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48284C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CBF5DE" wp14:editId="1CA41E4B">
                <wp:simplePos x="0" y="0"/>
                <wp:positionH relativeFrom="column">
                  <wp:posOffset>1732915</wp:posOffset>
                </wp:positionH>
                <wp:positionV relativeFrom="paragraph">
                  <wp:posOffset>2621280</wp:posOffset>
                </wp:positionV>
                <wp:extent cx="4572000" cy="4381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00" w:rsidRPr="00932239" w:rsidRDefault="00AF5337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7</w:t>
                            </w:r>
                            <w:r w:rsidR="00181E00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181E00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48284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06 марта</w:t>
                            </w:r>
                            <w:r w:rsidR="00166716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48284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8284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81E0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BF5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6.45pt;margin-top:206.4pt;width:5in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" stroked="f">
                <v:textbox>
                  <w:txbxContent>
                    <w:p w:rsidR="00181E00" w:rsidRPr="00932239" w:rsidRDefault="00AF5337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7</w:t>
                      </w:r>
                      <w:r w:rsidR="00181E00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</w:t>
                      </w:r>
                      <w:r w:rsidR="00181E00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</w:t>
                      </w:r>
                      <w:r w:rsidR="0048284C">
                        <w:rPr>
                          <w:rFonts w:ascii="Georgia" w:hAnsi="Georgia"/>
                          <w:sz w:val="40"/>
                          <w:szCs w:val="40"/>
                        </w:rPr>
                        <w:t>06 марта</w:t>
                      </w:r>
                      <w:r w:rsidR="00166716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48284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48284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81E0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68F9" w:rsidRDefault="00932239" w:rsidP="00B51B18">
      <w:pPr>
        <w:rPr>
          <w:rFonts w:ascii="Times New Roman" w:hAnsi="Times New Roman"/>
          <w:b/>
          <w:sz w:val="24"/>
          <w:szCs w:val="24"/>
        </w:rPr>
      </w:pP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6068EE" wp14:editId="01A62664">
            <wp:simplePos x="0" y="0"/>
            <wp:positionH relativeFrom="margin">
              <wp:align>center</wp:align>
            </wp:positionH>
            <wp:positionV relativeFrom="paragraph">
              <wp:posOffset>51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4B4" w:rsidRDefault="007D34B4" w:rsidP="007D34B4">
      <w:pPr>
        <w:jc w:val="center"/>
        <w:rPr>
          <w:rFonts w:ascii="Times New Roman" w:hAnsi="Times New Roman"/>
          <w:b/>
          <w:sz w:val="28"/>
          <w:szCs w:val="28"/>
        </w:rPr>
      </w:pPr>
      <w:r w:rsidRPr="00713F90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48284C" w:rsidRDefault="00BC47AC" w:rsidP="0048284C">
      <w:pPr>
        <w:pStyle w:val="31"/>
        <w:tabs>
          <w:tab w:val="left" w:pos="709"/>
        </w:tabs>
        <w:ind w:right="1"/>
        <w:jc w:val="both"/>
        <w:rPr>
          <w:sz w:val="24"/>
        </w:rPr>
      </w:pPr>
      <w:r w:rsidRPr="00BC47AC">
        <w:rPr>
          <w:sz w:val="24"/>
        </w:rPr>
        <w:t xml:space="preserve">           </w:t>
      </w:r>
      <w:r w:rsidR="007D34B4" w:rsidRPr="007D34B4">
        <w:rPr>
          <w:b/>
          <w:szCs w:val="28"/>
        </w:rPr>
        <w:tab/>
      </w:r>
      <w:r w:rsidR="0048284C">
        <w:rPr>
          <w:sz w:val="24"/>
        </w:rPr>
        <w:t xml:space="preserve">В соответствии со статьей 39.18 Земельного кодекса РФ, администрация муниципального района город Нерехта и </w:t>
      </w:r>
      <w:proofErr w:type="spellStart"/>
      <w:r w:rsidR="0048284C">
        <w:rPr>
          <w:sz w:val="24"/>
        </w:rPr>
        <w:t>Нерехтский</w:t>
      </w:r>
      <w:proofErr w:type="spellEnd"/>
      <w:r w:rsidR="0048284C">
        <w:rPr>
          <w:sz w:val="24"/>
        </w:rPr>
        <w:t xml:space="preserve"> район информирует о предстоящем предоставлении в аренду земельного </w:t>
      </w:r>
      <w:proofErr w:type="gramStart"/>
      <w:r w:rsidR="0048284C">
        <w:rPr>
          <w:sz w:val="24"/>
        </w:rPr>
        <w:t>участка  площадью</w:t>
      </w:r>
      <w:proofErr w:type="gramEnd"/>
      <w:r w:rsidR="0048284C">
        <w:rPr>
          <w:sz w:val="24"/>
        </w:rPr>
        <w:t xml:space="preserve"> 3000 </w:t>
      </w:r>
      <w:proofErr w:type="spellStart"/>
      <w:r w:rsidR="0048284C">
        <w:rPr>
          <w:sz w:val="24"/>
        </w:rPr>
        <w:t>кв.м</w:t>
      </w:r>
      <w:proofErr w:type="spellEnd"/>
      <w:r w:rsidR="0048284C">
        <w:rPr>
          <w:sz w:val="24"/>
        </w:rPr>
        <w:t xml:space="preserve">.,  местоположение: Костромская область, </w:t>
      </w:r>
      <w:proofErr w:type="spellStart"/>
      <w:r w:rsidR="0048284C">
        <w:rPr>
          <w:sz w:val="24"/>
        </w:rPr>
        <w:t>Нерехтский</w:t>
      </w:r>
      <w:proofErr w:type="spellEnd"/>
      <w:r w:rsidR="0048284C">
        <w:rPr>
          <w:sz w:val="24"/>
        </w:rPr>
        <w:t xml:space="preserve"> район, д. </w:t>
      </w:r>
      <w:proofErr w:type="spellStart"/>
      <w:r w:rsidR="0048284C">
        <w:rPr>
          <w:sz w:val="24"/>
        </w:rPr>
        <w:t>Иголкино</w:t>
      </w:r>
      <w:proofErr w:type="spellEnd"/>
      <w:r w:rsidR="0048284C">
        <w:rPr>
          <w:sz w:val="24"/>
        </w:rPr>
        <w:t>, в районе дома № 1А, разрешенное использование: пчеловодство, категория земель: земли населенных пунктов, на территории кадастрового квартала 44:13:060301.</w:t>
      </w:r>
    </w:p>
    <w:p w:rsidR="0048284C" w:rsidRDefault="0048284C" w:rsidP="0048284C">
      <w:pPr>
        <w:pStyle w:val="31"/>
        <w:tabs>
          <w:tab w:val="left" w:pos="709"/>
        </w:tabs>
        <w:ind w:right="1"/>
        <w:jc w:val="both"/>
        <w:rPr>
          <w:sz w:val="24"/>
        </w:rPr>
      </w:pPr>
      <w:r>
        <w:rPr>
          <w:sz w:val="24"/>
        </w:rPr>
        <w:tab/>
        <w:t xml:space="preserve">Схема расположения земельного участка находится в администрации муниципального района город Нерехта и </w:t>
      </w:r>
      <w:proofErr w:type="spellStart"/>
      <w:r>
        <w:rPr>
          <w:sz w:val="24"/>
        </w:rPr>
        <w:t>Нерехтский</w:t>
      </w:r>
      <w:proofErr w:type="spellEnd"/>
      <w:r>
        <w:rPr>
          <w:sz w:val="24"/>
        </w:rPr>
        <w:t xml:space="preserve"> район по адресу: Костромская область, г. Нерехта, </w:t>
      </w:r>
      <w:proofErr w:type="spellStart"/>
      <w:r>
        <w:rPr>
          <w:sz w:val="24"/>
        </w:rPr>
        <w:t>ул.Победы</w:t>
      </w:r>
      <w:proofErr w:type="spellEnd"/>
      <w:r>
        <w:rPr>
          <w:sz w:val="24"/>
        </w:rPr>
        <w:t xml:space="preserve">, д.1. Ознакомиться со схемой можно в рабочие дни с 8.00 до 17.00 (перерыв на обед с 12.00 до 13.00), телефон для справок: 8 (49431)5-00-12. </w:t>
      </w:r>
    </w:p>
    <w:p w:rsidR="00713F90" w:rsidRDefault="0048284C" w:rsidP="0048284C">
      <w:pPr>
        <w:pStyle w:val="31"/>
        <w:tabs>
          <w:tab w:val="left" w:pos="709"/>
        </w:tabs>
        <w:ind w:right="1"/>
        <w:jc w:val="both"/>
        <w:rPr>
          <w:color w:val="000000"/>
          <w:sz w:val="24"/>
        </w:rPr>
      </w:pPr>
      <w:r>
        <w:rPr>
          <w:sz w:val="24"/>
        </w:rPr>
        <w:tab/>
      </w:r>
      <w:r>
        <w:rPr>
          <w:color w:val="000000"/>
          <w:sz w:val="24"/>
        </w:rPr>
        <w:t>Граждане, заинтересованные в предоставлении данного участка, в течение тридцати дней до 06 апреля 2020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 виде по адресу: Костромская область, г. Нерехта, ул. Победы, д.1.</w:t>
      </w:r>
    </w:p>
    <w:p w:rsidR="0048284C" w:rsidRDefault="0048284C" w:rsidP="0048284C">
      <w:pPr>
        <w:pStyle w:val="31"/>
        <w:tabs>
          <w:tab w:val="left" w:pos="709"/>
        </w:tabs>
        <w:ind w:right="1"/>
        <w:jc w:val="both"/>
        <w:rPr>
          <w:color w:val="000000"/>
          <w:sz w:val="24"/>
        </w:rPr>
      </w:pPr>
    </w:p>
    <w:p w:rsidR="0048284C" w:rsidRDefault="0048284C" w:rsidP="0048284C">
      <w:pPr>
        <w:jc w:val="center"/>
        <w:rPr>
          <w:rFonts w:ascii="Times New Roman" w:hAnsi="Times New Roman"/>
          <w:b/>
          <w:sz w:val="28"/>
          <w:szCs w:val="28"/>
        </w:rPr>
      </w:pPr>
      <w:r w:rsidRPr="00713F90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48284C" w:rsidRDefault="0048284C" w:rsidP="0048284C">
      <w:pPr>
        <w:pStyle w:val="31"/>
        <w:tabs>
          <w:tab w:val="left" w:pos="709"/>
        </w:tabs>
        <w:ind w:right="1"/>
        <w:jc w:val="both"/>
        <w:rPr>
          <w:sz w:val="24"/>
        </w:rPr>
      </w:pPr>
      <w:r>
        <w:tab/>
      </w:r>
      <w:r>
        <w:rPr>
          <w:sz w:val="24"/>
        </w:rPr>
        <w:t xml:space="preserve">В соответствии со статьей 39.18 Земельного кодекса РФ, администрация муниципального района город Нерехта и </w:t>
      </w:r>
      <w:proofErr w:type="spellStart"/>
      <w:r>
        <w:rPr>
          <w:sz w:val="24"/>
        </w:rPr>
        <w:t>Нерехтский</w:t>
      </w:r>
      <w:proofErr w:type="spellEnd"/>
      <w:r>
        <w:rPr>
          <w:sz w:val="24"/>
        </w:rPr>
        <w:t xml:space="preserve"> район информирует о предстоящем предоставлении в аренду земельного </w:t>
      </w:r>
      <w:proofErr w:type="gramStart"/>
      <w:r>
        <w:rPr>
          <w:sz w:val="24"/>
        </w:rPr>
        <w:t>участка  площадью</w:t>
      </w:r>
      <w:proofErr w:type="gramEnd"/>
      <w:r>
        <w:rPr>
          <w:sz w:val="24"/>
        </w:rPr>
        <w:t xml:space="preserve"> 613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 xml:space="preserve">.,  местоположение: Костромская область, </w:t>
      </w:r>
      <w:proofErr w:type="spellStart"/>
      <w:r>
        <w:rPr>
          <w:sz w:val="24"/>
        </w:rPr>
        <w:t>Нерехтский</w:t>
      </w:r>
      <w:proofErr w:type="spellEnd"/>
      <w:r>
        <w:rPr>
          <w:sz w:val="24"/>
        </w:rPr>
        <w:t xml:space="preserve"> район, д. </w:t>
      </w:r>
      <w:proofErr w:type="spellStart"/>
      <w:r>
        <w:rPr>
          <w:sz w:val="24"/>
        </w:rPr>
        <w:t>Иголкино</w:t>
      </w:r>
      <w:proofErr w:type="spellEnd"/>
      <w:r>
        <w:rPr>
          <w:sz w:val="24"/>
        </w:rPr>
        <w:t>, за домом № 93, разрешенное использование: для ведения личного подсобного хозяйства, категория земель: земли населенных пунктов, на территории кадастрового квартала 44:13:060301.</w:t>
      </w:r>
    </w:p>
    <w:p w:rsidR="0048284C" w:rsidRDefault="0048284C" w:rsidP="0048284C">
      <w:pPr>
        <w:pStyle w:val="31"/>
        <w:tabs>
          <w:tab w:val="left" w:pos="709"/>
        </w:tabs>
        <w:ind w:right="1"/>
        <w:jc w:val="both"/>
        <w:rPr>
          <w:sz w:val="24"/>
        </w:rPr>
      </w:pPr>
      <w:r>
        <w:rPr>
          <w:sz w:val="24"/>
        </w:rPr>
        <w:tab/>
        <w:t xml:space="preserve">Схема расположения земельного участка находится в администрации муниципального района город Нерехта и </w:t>
      </w:r>
      <w:proofErr w:type="spellStart"/>
      <w:r>
        <w:rPr>
          <w:sz w:val="24"/>
        </w:rPr>
        <w:t>Нерехтский</w:t>
      </w:r>
      <w:proofErr w:type="spellEnd"/>
      <w:r>
        <w:rPr>
          <w:sz w:val="24"/>
        </w:rPr>
        <w:t xml:space="preserve"> район по адресу: Костромская область, г. Нерехта, </w:t>
      </w:r>
      <w:proofErr w:type="spellStart"/>
      <w:r>
        <w:rPr>
          <w:sz w:val="24"/>
        </w:rPr>
        <w:t>ул.Победы</w:t>
      </w:r>
      <w:proofErr w:type="spellEnd"/>
      <w:r>
        <w:rPr>
          <w:sz w:val="24"/>
        </w:rPr>
        <w:t xml:space="preserve">, д.1. Ознакомиться со схемой можно в рабочие дни с 8.00 до 17.00 (перерыв на обед с 12.00 до 13.00), телефон для справок: 8 (49431)5-00-12. </w:t>
      </w:r>
    </w:p>
    <w:p w:rsidR="0048284C" w:rsidRDefault="0048284C" w:rsidP="0048284C">
      <w:pPr>
        <w:pStyle w:val="31"/>
        <w:tabs>
          <w:tab w:val="left" w:pos="709"/>
        </w:tabs>
        <w:ind w:right="1"/>
        <w:jc w:val="both"/>
      </w:pPr>
      <w:r>
        <w:rPr>
          <w:sz w:val="24"/>
        </w:rPr>
        <w:tab/>
      </w:r>
      <w:r>
        <w:rPr>
          <w:color w:val="000000"/>
          <w:sz w:val="24"/>
        </w:rPr>
        <w:t>Граждане, заинтересованные в предоставлении данного участка, в течение тридцати дней до 06 апреля 2020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 виде по адресу: Костромская область, г. Нерехта, ул. Победы, д.1.</w:t>
      </w:r>
    </w:p>
    <w:p w:rsidR="0048284C" w:rsidRDefault="0048284C" w:rsidP="0048284C">
      <w:pPr>
        <w:jc w:val="center"/>
        <w:rPr>
          <w:rFonts w:ascii="Times New Roman" w:hAnsi="Times New Roman"/>
          <w:b/>
          <w:sz w:val="28"/>
          <w:szCs w:val="28"/>
        </w:rPr>
      </w:pPr>
      <w:r w:rsidRPr="00713F90">
        <w:rPr>
          <w:rFonts w:ascii="Times New Roman" w:hAnsi="Times New Roman"/>
          <w:b/>
          <w:sz w:val="28"/>
          <w:szCs w:val="28"/>
        </w:rPr>
        <w:lastRenderedPageBreak/>
        <w:t>Информационное сообщение</w:t>
      </w:r>
    </w:p>
    <w:p w:rsidR="0048284C" w:rsidRDefault="0048284C" w:rsidP="0048284C">
      <w:pPr>
        <w:pStyle w:val="31"/>
        <w:tabs>
          <w:tab w:val="left" w:pos="709"/>
        </w:tabs>
        <w:ind w:right="1"/>
        <w:jc w:val="both"/>
        <w:rPr>
          <w:sz w:val="24"/>
        </w:rPr>
      </w:pPr>
      <w:r>
        <w:tab/>
      </w:r>
      <w:r>
        <w:rPr>
          <w:sz w:val="24"/>
        </w:rPr>
        <w:t xml:space="preserve">В соответствии со статьей 39.18 Земельного кодекса РФ, администрация муниципального района город Нерехта и </w:t>
      </w:r>
      <w:proofErr w:type="spellStart"/>
      <w:r>
        <w:rPr>
          <w:sz w:val="24"/>
        </w:rPr>
        <w:t>Нерехтский</w:t>
      </w:r>
      <w:proofErr w:type="spellEnd"/>
      <w:r>
        <w:rPr>
          <w:sz w:val="24"/>
        </w:rPr>
        <w:t xml:space="preserve"> район информирует о предстоящем предоставлении в собственность земельного </w:t>
      </w:r>
      <w:proofErr w:type="gramStart"/>
      <w:r>
        <w:rPr>
          <w:sz w:val="24"/>
        </w:rPr>
        <w:t xml:space="preserve">участка </w:t>
      </w:r>
      <w:r w:rsidR="00EB1498">
        <w:rPr>
          <w:sz w:val="24"/>
        </w:rPr>
        <w:t xml:space="preserve"> </w:t>
      </w:r>
      <w:r>
        <w:rPr>
          <w:sz w:val="24"/>
        </w:rPr>
        <w:t>площадью</w:t>
      </w:r>
      <w:proofErr w:type="gramEnd"/>
      <w:r>
        <w:rPr>
          <w:sz w:val="24"/>
        </w:rPr>
        <w:t xml:space="preserve"> 475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 xml:space="preserve">.,  местоположение: Костромская область, </w:t>
      </w:r>
      <w:proofErr w:type="spellStart"/>
      <w:r>
        <w:rPr>
          <w:sz w:val="24"/>
        </w:rPr>
        <w:t>Нерехтский</w:t>
      </w:r>
      <w:proofErr w:type="spellEnd"/>
      <w:r>
        <w:rPr>
          <w:sz w:val="24"/>
        </w:rPr>
        <w:t xml:space="preserve"> район, д. Молоково, ул. Старая, земельный участок №11А, разрешенное использование: для ведения личного подсобного хозяйства, категория земель: земли населенных пунктов, на территории кадастрового квартала 44:13:110401.</w:t>
      </w:r>
    </w:p>
    <w:p w:rsidR="0048284C" w:rsidRDefault="0048284C" w:rsidP="0048284C">
      <w:pPr>
        <w:pStyle w:val="31"/>
        <w:tabs>
          <w:tab w:val="left" w:pos="709"/>
        </w:tabs>
        <w:ind w:right="1"/>
        <w:jc w:val="both"/>
        <w:rPr>
          <w:sz w:val="24"/>
        </w:rPr>
      </w:pPr>
      <w:r>
        <w:rPr>
          <w:sz w:val="24"/>
        </w:rPr>
        <w:tab/>
        <w:t xml:space="preserve">Схема расположения земельного участка находится в администрации муниципального района город Нерехта и </w:t>
      </w:r>
      <w:proofErr w:type="spellStart"/>
      <w:r>
        <w:rPr>
          <w:sz w:val="24"/>
        </w:rPr>
        <w:t>Нерехтский</w:t>
      </w:r>
      <w:proofErr w:type="spellEnd"/>
      <w:r>
        <w:rPr>
          <w:sz w:val="24"/>
        </w:rPr>
        <w:t xml:space="preserve"> район по адресу: Костромская область, г. Нерехта, </w:t>
      </w:r>
      <w:proofErr w:type="spellStart"/>
      <w:r>
        <w:rPr>
          <w:sz w:val="24"/>
        </w:rPr>
        <w:t>ул.Победы</w:t>
      </w:r>
      <w:proofErr w:type="spellEnd"/>
      <w:r>
        <w:rPr>
          <w:sz w:val="24"/>
        </w:rPr>
        <w:t xml:space="preserve">, д.1. Ознакомиться со схемой можно в рабочие дни с 8.00 до 17.00 (перерыв на обед с 12.00 до 13.00), телефон для справок: 8 (49431)5-00-12. </w:t>
      </w:r>
    </w:p>
    <w:p w:rsidR="0048284C" w:rsidRDefault="0048284C" w:rsidP="0048284C">
      <w:pPr>
        <w:pStyle w:val="31"/>
        <w:tabs>
          <w:tab w:val="left" w:pos="709"/>
        </w:tabs>
        <w:ind w:right="1"/>
        <w:jc w:val="both"/>
        <w:rPr>
          <w:color w:val="000000"/>
          <w:sz w:val="24"/>
        </w:rPr>
      </w:pPr>
      <w:r>
        <w:rPr>
          <w:sz w:val="24"/>
        </w:rPr>
        <w:tab/>
      </w:r>
      <w:r>
        <w:rPr>
          <w:color w:val="000000"/>
          <w:sz w:val="24"/>
        </w:rPr>
        <w:t>Граждане, заинтересованные в предоставлении данного участка, в течение тридцати дней до 06 апреля 2020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собственность земельного участка в письменном виде по адресу: Костромская область, г. Нерехта, ул. Победы, д.1.</w:t>
      </w:r>
    </w:p>
    <w:p w:rsidR="00663C25" w:rsidRDefault="00663C25" w:rsidP="0048284C">
      <w:pPr>
        <w:pStyle w:val="31"/>
        <w:tabs>
          <w:tab w:val="left" w:pos="709"/>
        </w:tabs>
        <w:ind w:right="1"/>
        <w:jc w:val="both"/>
      </w:pPr>
    </w:p>
    <w:p w:rsidR="00663C25" w:rsidRPr="009C6DCE" w:rsidRDefault="00663C25" w:rsidP="00663C2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C6DC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Администрация Пригородного сельского поселения</w:t>
      </w:r>
    </w:p>
    <w:p w:rsidR="00663C25" w:rsidRPr="009C6DCE" w:rsidRDefault="00663C25" w:rsidP="00663C2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C6DC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муниципального района город Нерехта и Нерехтский район</w:t>
      </w:r>
    </w:p>
    <w:p w:rsidR="0048284C" w:rsidRDefault="00663C25" w:rsidP="00663C25">
      <w:pPr>
        <w:jc w:val="center"/>
        <w:rPr>
          <w:rFonts w:ascii="Times New Roman" w:hAnsi="Times New Roman"/>
          <w:sz w:val="28"/>
          <w:szCs w:val="28"/>
        </w:rPr>
      </w:pPr>
      <w:r w:rsidRPr="009C6DC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Костромской области</w:t>
      </w:r>
    </w:p>
    <w:p w:rsidR="00663C25" w:rsidRPr="00663C25" w:rsidRDefault="00663C25" w:rsidP="00663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C2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63C25" w:rsidRPr="00663C25" w:rsidRDefault="00663C25" w:rsidP="00663C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C25" w:rsidRPr="00663C25" w:rsidRDefault="00663C25" w:rsidP="00663C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3C25">
        <w:rPr>
          <w:rFonts w:ascii="Times New Roman" w:hAnsi="Times New Roman" w:cs="Times New Roman"/>
          <w:sz w:val="24"/>
          <w:szCs w:val="24"/>
        </w:rPr>
        <w:t>от  06</w:t>
      </w:r>
      <w:proofErr w:type="gramEnd"/>
      <w:r w:rsidRPr="00663C25">
        <w:rPr>
          <w:rFonts w:ascii="Times New Roman" w:hAnsi="Times New Roman" w:cs="Times New Roman"/>
          <w:sz w:val="24"/>
          <w:szCs w:val="24"/>
        </w:rPr>
        <w:t xml:space="preserve"> марта  2020 года                      №  35</w:t>
      </w:r>
    </w:p>
    <w:p w:rsidR="00663C25" w:rsidRPr="00663C25" w:rsidRDefault="00663C25" w:rsidP="00663C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74" w:type="dxa"/>
        <w:tblLook w:val="01E0" w:firstRow="1" w:lastRow="1" w:firstColumn="1" w:lastColumn="1" w:noHBand="0" w:noVBand="0"/>
      </w:tblPr>
      <w:tblGrid>
        <w:gridCol w:w="4968"/>
        <w:gridCol w:w="5006"/>
      </w:tblGrid>
      <w:tr w:rsidR="00663C25" w:rsidRPr="00663C25" w:rsidTr="00663C25">
        <w:tc>
          <w:tcPr>
            <w:tcW w:w="4968" w:type="dxa"/>
            <w:hideMark/>
          </w:tcPr>
          <w:p w:rsidR="00663C25" w:rsidRPr="00663C25" w:rsidRDefault="00663C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C25">
              <w:rPr>
                <w:rFonts w:ascii="Times New Roman" w:hAnsi="Times New Roman"/>
                <w:b/>
                <w:sz w:val="24"/>
                <w:szCs w:val="24"/>
              </w:rPr>
              <w:t xml:space="preserve">Об уточнении адреса жилого дома в д. Лаврово, </w:t>
            </w:r>
            <w:proofErr w:type="spellStart"/>
            <w:r w:rsidRPr="00663C25">
              <w:rPr>
                <w:rFonts w:ascii="Times New Roman" w:hAnsi="Times New Roman"/>
                <w:b/>
                <w:sz w:val="24"/>
                <w:szCs w:val="24"/>
              </w:rPr>
              <w:t>Нерехтского</w:t>
            </w:r>
            <w:proofErr w:type="spellEnd"/>
            <w:r w:rsidRPr="00663C25">
              <w:rPr>
                <w:rFonts w:ascii="Times New Roman" w:hAnsi="Times New Roman"/>
                <w:b/>
                <w:sz w:val="24"/>
                <w:szCs w:val="24"/>
              </w:rPr>
              <w:t xml:space="preserve"> района Костромской области </w:t>
            </w:r>
          </w:p>
        </w:tc>
        <w:tc>
          <w:tcPr>
            <w:tcW w:w="5006" w:type="dxa"/>
          </w:tcPr>
          <w:p w:rsidR="00663C25" w:rsidRPr="00663C25" w:rsidRDefault="00663C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3C25" w:rsidRPr="00663C25" w:rsidRDefault="00663C25" w:rsidP="00663C25">
      <w:pPr>
        <w:pStyle w:val="23"/>
        <w:shd w:val="clear" w:color="auto" w:fill="auto"/>
        <w:spacing w:after="232" w:line="307" w:lineRule="exact"/>
        <w:ind w:left="80" w:right="40" w:firstLine="4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C25" w:rsidRPr="00663C25" w:rsidRDefault="00663C25" w:rsidP="00663C25">
      <w:pPr>
        <w:jc w:val="both"/>
        <w:rPr>
          <w:rFonts w:ascii="Times New Roman" w:hAnsi="Times New Roman" w:cs="Times New Roman"/>
          <w:sz w:val="24"/>
          <w:szCs w:val="24"/>
        </w:rPr>
      </w:pPr>
      <w:r w:rsidRPr="00663C25">
        <w:rPr>
          <w:rFonts w:ascii="Times New Roman" w:hAnsi="Times New Roman" w:cs="Times New Roman"/>
          <w:sz w:val="24"/>
          <w:szCs w:val="24"/>
        </w:rPr>
        <w:t xml:space="preserve">      Рассмотрев заявление Другова Александра Анатольевича, </w:t>
      </w:r>
      <w:proofErr w:type="gramStart"/>
      <w:r w:rsidRPr="00663C25">
        <w:rPr>
          <w:rFonts w:ascii="Times New Roman" w:hAnsi="Times New Roman" w:cs="Times New Roman"/>
          <w:sz w:val="24"/>
          <w:szCs w:val="24"/>
        </w:rPr>
        <w:t>зарегистрированного  по</w:t>
      </w:r>
      <w:proofErr w:type="gramEnd"/>
      <w:r w:rsidRPr="00663C25">
        <w:rPr>
          <w:rFonts w:ascii="Times New Roman" w:hAnsi="Times New Roman" w:cs="Times New Roman"/>
          <w:sz w:val="24"/>
          <w:szCs w:val="24"/>
        </w:rPr>
        <w:t xml:space="preserve"> адресу: Костромская обл., </w:t>
      </w:r>
      <w:proofErr w:type="spellStart"/>
      <w:r w:rsidRPr="00663C25">
        <w:rPr>
          <w:rFonts w:ascii="Times New Roman" w:hAnsi="Times New Roman" w:cs="Times New Roman"/>
          <w:sz w:val="24"/>
          <w:szCs w:val="24"/>
        </w:rPr>
        <w:t>Нерехтский</w:t>
      </w:r>
      <w:proofErr w:type="spellEnd"/>
      <w:r w:rsidRPr="00663C25">
        <w:rPr>
          <w:rFonts w:ascii="Times New Roman" w:hAnsi="Times New Roman" w:cs="Times New Roman"/>
          <w:sz w:val="24"/>
          <w:szCs w:val="24"/>
        </w:rPr>
        <w:t xml:space="preserve"> район, д. Лаврово, ул. Советская, д. 32, кв. 2, об уточнении адреса жилого дома, представленные документы,</w:t>
      </w:r>
    </w:p>
    <w:p w:rsidR="00663C25" w:rsidRPr="00663C25" w:rsidRDefault="00663C25" w:rsidP="00663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C2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63C25" w:rsidRPr="00663C25" w:rsidRDefault="00663C25" w:rsidP="00663C25">
      <w:pPr>
        <w:pStyle w:val="ac"/>
        <w:numPr>
          <w:ilvl w:val="0"/>
          <w:numId w:val="19"/>
        </w:numPr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3C25">
        <w:rPr>
          <w:rFonts w:ascii="Times New Roman" w:hAnsi="Times New Roman"/>
          <w:sz w:val="24"/>
          <w:szCs w:val="24"/>
        </w:rPr>
        <w:t>Уточнить  жилому</w:t>
      </w:r>
      <w:proofErr w:type="gramEnd"/>
      <w:r w:rsidRPr="00663C25">
        <w:rPr>
          <w:rFonts w:ascii="Times New Roman" w:hAnsi="Times New Roman"/>
          <w:sz w:val="24"/>
          <w:szCs w:val="24"/>
        </w:rPr>
        <w:t xml:space="preserve">  дому,  вместо  адреса: «д. Лаврово ул. Советская, 32-2», указанного в договоре дарения от 09 июня 1987 года, удостоверенного </w:t>
      </w:r>
      <w:proofErr w:type="spellStart"/>
      <w:r w:rsidRPr="00663C25">
        <w:rPr>
          <w:rFonts w:ascii="Times New Roman" w:hAnsi="Times New Roman"/>
          <w:sz w:val="24"/>
          <w:szCs w:val="24"/>
        </w:rPr>
        <w:t>Нищевой</w:t>
      </w:r>
      <w:proofErr w:type="spellEnd"/>
      <w:r w:rsidRPr="00663C25">
        <w:rPr>
          <w:rFonts w:ascii="Times New Roman" w:hAnsi="Times New Roman"/>
          <w:sz w:val="24"/>
          <w:szCs w:val="24"/>
        </w:rPr>
        <w:t xml:space="preserve"> Татьяной Александровной, секретарем исполкома Лавровского сельского Совета </w:t>
      </w:r>
      <w:proofErr w:type="spellStart"/>
      <w:r w:rsidRPr="00663C25">
        <w:rPr>
          <w:rFonts w:ascii="Times New Roman" w:hAnsi="Times New Roman"/>
          <w:sz w:val="24"/>
          <w:szCs w:val="24"/>
        </w:rPr>
        <w:t>Нерехтского</w:t>
      </w:r>
      <w:proofErr w:type="spellEnd"/>
      <w:r w:rsidRPr="00663C25">
        <w:rPr>
          <w:rFonts w:ascii="Times New Roman" w:hAnsi="Times New Roman"/>
          <w:sz w:val="24"/>
          <w:szCs w:val="24"/>
        </w:rPr>
        <w:t xml:space="preserve"> района Костромской области,  зарегистрировано в реестре за № 43, следующий адрес: «Костромская область, </w:t>
      </w:r>
      <w:proofErr w:type="spellStart"/>
      <w:r w:rsidRPr="00663C25">
        <w:rPr>
          <w:rFonts w:ascii="Times New Roman" w:hAnsi="Times New Roman"/>
          <w:sz w:val="24"/>
          <w:szCs w:val="24"/>
        </w:rPr>
        <w:t>Нерехтский</w:t>
      </w:r>
      <w:proofErr w:type="spellEnd"/>
      <w:r w:rsidRPr="00663C25">
        <w:rPr>
          <w:rFonts w:ascii="Times New Roman" w:hAnsi="Times New Roman"/>
          <w:sz w:val="24"/>
          <w:szCs w:val="24"/>
        </w:rPr>
        <w:t xml:space="preserve"> район, д. Лаврово, ул. Советская, д. 32».</w:t>
      </w:r>
    </w:p>
    <w:p w:rsidR="00663C25" w:rsidRPr="00663C25" w:rsidRDefault="00663C25" w:rsidP="00663C25">
      <w:pPr>
        <w:pStyle w:val="ac"/>
        <w:numPr>
          <w:ilvl w:val="0"/>
          <w:numId w:val="19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663C25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подписания.</w:t>
      </w:r>
    </w:p>
    <w:p w:rsidR="00663C25" w:rsidRPr="00663C25" w:rsidRDefault="00663C25" w:rsidP="00663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C25" w:rsidRPr="00663C25" w:rsidRDefault="00663C25" w:rsidP="00663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C25" w:rsidRPr="00663C25" w:rsidRDefault="00663C25" w:rsidP="00663C25">
      <w:pPr>
        <w:jc w:val="both"/>
        <w:rPr>
          <w:rFonts w:ascii="Times New Roman" w:hAnsi="Times New Roman" w:cs="Times New Roman"/>
          <w:sz w:val="24"/>
          <w:szCs w:val="24"/>
        </w:rPr>
      </w:pPr>
      <w:r w:rsidRPr="00663C25">
        <w:rPr>
          <w:rFonts w:ascii="Times New Roman" w:hAnsi="Times New Roman" w:cs="Times New Roman"/>
          <w:sz w:val="24"/>
          <w:szCs w:val="24"/>
        </w:rPr>
        <w:t xml:space="preserve">Глава Пригородного сельского поселения </w:t>
      </w:r>
      <w:r w:rsidRPr="00663C25">
        <w:rPr>
          <w:rFonts w:ascii="Times New Roman" w:hAnsi="Times New Roman" w:cs="Times New Roman"/>
          <w:sz w:val="24"/>
          <w:szCs w:val="24"/>
        </w:rPr>
        <w:tab/>
      </w:r>
      <w:r w:rsidRPr="00663C25">
        <w:rPr>
          <w:rFonts w:ascii="Times New Roman" w:hAnsi="Times New Roman" w:cs="Times New Roman"/>
          <w:sz w:val="24"/>
          <w:szCs w:val="24"/>
        </w:rPr>
        <w:tab/>
      </w:r>
      <w:r w:rsidRPr="00663C25">
        <w:rPr>
          <w:rFonts w:ascii="Times New Roman" w:hAnsi="Times New Roman" w:cs="Times New Roman"/>
          <w:sz w:val="24"/>
          <w:szCs w:val="24"/>
        </w:rPr>
        <w:tab/>
        <w:t xml:space="preserve">      А. Ю. Малков</w:t>
      </w:r>
    </w:p>
    <w:p w:rsidR="00663C25" w:rsidRPr="009C6DCE" w:rsidRDefault="00663C25" w:rsidP="00663C2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C6DC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Администрация Пригородного сельского поселения</w:t>
      </w:r>
    </w:p>
    <w:p w:rsidR="00663C25" w:rsidRPr="009C6DCE" w:rsidRDefault="00663C25" w:rsidP="00663C2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C6DC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муниципального района город Нерехта и Нерехтский район</w:t>
      </w:r>
    </w:p>
    <w:p w:rsidR="00663C25" w:rsidRPr="009C6DCE" w:rsidRDefault="00663C25" w:rsidP="00663C2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C6DC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Костромской области</w:t>
      </w:r>
    </w:p>
    <w:p w:rsidR="00663C25" w:rsidRPr="009C6DCE" w:rsidRDefault="00663C25" w:rsidP="00663C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C25" w:rsidRDefault="00663C25" w:rsidP="00663C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63C25" w:rsidRDefault="00663C25" w:rsidP="00663C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25" w:rsidRPr="00F45C8D" w:rsidRDefault="00663C25" w:rsidP="00663C25">
      <w:pPr>
        <w:tabs>
          <w:tab w:val="left" w:pos="4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5C8D">
        <w:rPr>
          <w:rFonts w:ascii="Times New Roman" w:hAnsi="Times New Roman"/>
          <w:sz w:val="28"/>
          <w:szCs w:val="28"/>
        </w:rPr>
        <w:tab/>
      </w:r>
      <w:proofErr w:type="gramStart"/>
      <w:r w:rsidRPr="00F45C8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6</w:t>
      </w:r>
      <w:proofErr w:type="gramEnd"/>
      <w:r>
        <w:rPr>
          <w:rFonts w:ascii="Times New Roman" w:hAnsi="Times New Roman"/>
          <w:sz w:val="28"/>
          <w:szCs w:val="28"/>
        </w:rPr>
        <w:t xml:space="preserve"> марта   </w:t>
      </w:r>
      <w:r w:rsidRPr="00F45C8D">
        <w:rPr>
          <w:rFonts w:ascii="Times New Roman" w:hAnsi="Times New Roman"/>
          <w:sz w:val="28"/>
          <w:szCs w:val="28"/>
        </w:rPr>
        <w:t xml:space="preserve">2020 года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45C8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36</w:t>
      </w:r>
    </w:p>
    <w:p w:rsidR="00663C25" w:rsidRDefault="00663C25" w:rsidP="00663C25">
      <w:pPr>
        <w:tabs>
          <w:tab w:val="left" w:pos="4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3C25" w:rsidRPr="00CD3F33" w:rsidRDefault="00663C25" w:rsidP="00663C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F33">
        <w:rPr>
          <w:rFonts w:ascii="Times New Roman" w:hAnsi="Times New Roman"/>
          <w:sz w:val="28"/>
          <w:szCs w:val="28"/>
        </w:rPr>
        <w:t>Об отмене постановления № 81</w:t>
      </w:r>
    </w:p>
    <w:p w:rsidR="00663C25" w:rsidRPr="00CD3F33" w:rsidRDefault="00663C25" w:rsidP="00663C2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D3F33">
        <w:rPr>
          <w:rFonts w:ascii="Times New Roman" w:hAnsi="Times New Roman"/>
          <w:sz w:val="28"/>
          <w:szCs w:val="28"/>
        </w:rPr>
        <w:t>от</w:t>
      </w:r>
      <w:proofErr w:type="gramEnd"/>
      <w:r w:rsidRPr="00CD3F33">
        <w:rPr>
          <w:rFonts w:ascii="Times New Roman" w:hAnsi="Times New Roman"/>
          <w:sz w:val="28"/>
          <w:szCs w:val="28"/>
        </w:rPr>
        <w:t xml:space="preserve"> 30.07.2018  года «Об утверждении </w:t>
      </w:r>
    </w:p>
    <w:p w:rsidR="00663C25" w:rsidRPr="00CD3F33" w:rsidRDefault="00663C25" w:rsidP="00663C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F33">
        <w:rPr>
          <w:rFonts w:ascii="Times New Roman" w:hAnsi="Times New Roman"/>
          <w:sz w:val="28"/>
          <w:szCs w:val="28"/>
        </w:rPr>
        <w:t xml:space="preserve">Порядка осуществления полномочий </w:t>
      </w:r>
    </w:p>
    <w:p w:rsidR="00663C25" w:rsidRDefault="00663C25" w:rsidP="00663C2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D3F33">
        <w:rPr>
          <w:rFonts w:ascii="Times New Roman" w:hAnsi="Times New Roman"/>
          <w:sz w:val="28"/>
          <w:szCs w:val="28"/>
        </w:rPr>
        <w:t>по</w:t>
      </w:r>
      <w:proofErr w:type="gramEnd"/>
      <w:r w:rsidRPr="00CD3F33">
        <w:rPr>
          <w:rFonts w:ascii="Times New Roman" w:hAnsi="Times New Roman"/>
          <w:sz w:val="28"/>
          <w:szCs w:val="28"/>
        </w:rPr>
        <w:t xml:space="preserve"> проведению анализа осуществления</w:t>
      </w:r>
    </w:p>
    <w:p w:rsidR="00663C25" w:rsidRPr="00CD3F33" w:rsidRDefault="00663C25" w:rsidP="00663C2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D3F33">
        <w:rPr>
          <w:rFonts w:ascii="Times New Roman" w:hAnsi="Times New Roman"/>
          <w:sz w:val="28"/>
          <w:szCs w:val="28"/>
        </w:rPr>
        <w:t>главными</w:t>
      </w:r>
      <w:proofErr w:type="gramEnd"/>
      <w:r w:rsidRPr="00CD3F33">
        <w:rPr>
          <w:rFonts w:ascii="Times New Roman" w:hAnsi="Times New Roman"/>
          <w:sz w:val="28"/>
          <w:szCs w:val="28"/>
        </w:rPr>
        <w:t xml:space="preserve"> администраторами бюджетных</w:t>
      </w:r>
    </w:p>
    <w:p w:rsidR="00663C25" w:rsidRPr="00CD3F33" w:rsidRDefault="00663C25" w:rsidP="00663C2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D3F33">
        <w:rPr>
          <w:rFonts w:ascii="Times New Roman" w:hAnsi="Times New Roman"/>
          <w:sz w:val="28"/>
          <w:szCs w:val="28"/>
        </w:rPr>
        <w:t>средств</w:t>
      </w:r>
      <w:proofErr w:type="gramEnd"/>
      <w:r w:rsidRPr="00CD3F33">
        <w:rPr>
          <w:rFonts w:ascii="Times New Roman" w:hAnsi="Times New Roman"/>
          <w:sz w:val="28"/>
          <w:szCs w:val="28"/>
        </w:rPr>
        <w:t xml:space="preserve"> внутреннего финансового контроля</w:t>
      </w:r>
    </w:p>
    <w:p w:rsidR="00663C25" w:rsidRPr="00CD3F33" w:rsidRDefault="00663C25" w:rsidP="00663C2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D3F33">
        <w:rPr>
          <w:rFonts w:ascii="Times New Roman" w:hAnsi="Times New Roman"/>
          <w:sz w:val="28"/>
          <w:szCs w:val="28"/>
        </w:rPr>
        <w:t>и</w:t>
      </w:r>
      <w:proofErr w:type="gramEnd"/>
      <w:r w:rsidRPr="00CD3F33">
        <w:rPr>
          <w:rFonts w:ascii="Times New Roman" w:hAnsi="Times New Roman"/>
          <w:sz w:val="28"/>
          <w:szCs w:val="28"/>
        </w:rPr>
        <w:t xml:space="preserve"> внутреннего финансового аудита»</w:t>
      </w:r>
    </w:p>
    <w:p w:rsidR="00663C25" w:rsidRDefault="00663C25" w:rsidP="00663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63C25" w:rsidRDefault="00663C25" w:rsidP="00663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C25" w:rsidRDefault="00663C25" w:rsidP="00663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45C8D">
        <w:rPr>
          <w:rFonts w:ascii="Times New Roman" w:hAnsi="Times New Roman"/>
          <w:sz w:val="28"/>
          <w:szCs w:val="28"/>
        </w:rPr>
        <w:t xml:space="preserve">В целях приведения нормативно - правового акта администрации </w:t>
      </w:r>
      <w:r>
        <w:rPr>
          <w:rFonts w:ascii="Times New Roman" w:hAnsi="Times New Roman"/>
          <w:sz w:val="28"/>
          <w:szCs w:val="28"/>
        </w:rPr>
        <w:t>Пригородного</w:t>
      </w:r>
      <w:r w:rsidRPr="00F45C8D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город Нерехта и </w:t>
      </w:r>
      <w:proofErr w:type="spellStart"/>
      <w:r w:rsidRPr="00F45C8D">
        <w:rPr>
          <w:rFonts w:ascii="Times New Roman" w:hAnsi="Times New Roman"/>
          <w:sz w:val="28"/>
          <w:szCs w:val="28"/>
        </w:rPr>
        <w:t>Нерехтский</w:t>
      </w:r>
      <w:proofErr w:type="spellEnd"/>
      <w:r w:rsidRPr="00F45C8D">
        <w:rPr>
          <w:rFonts w:ascii="Times New Roman" w:hAnsi="Times New Roman"/>
          <w:sz w:val="28"/>
          <w:szCs w:val="28"/>
        </w:rPr>
        <w:t xml:space="preserve"> район Костромской области в соответствие с действующим законодательством, администрация </w:t>
      </w:r>
      <w:r>
        <w:rPr>
          <w:rFonts w:ascii="Times New Roman" w:hAnsi="Times New Roman"/>
          <w:sz w:val="28"/>
          <w:szCs w:val="28"/>
        </w:rPr>
        <w:t>Пригородного</w:t>
      </w:r>
      <w:r w:rsidRPr="00F45C8D">
        <w:rPr>
          <w:rFonts w:ascii="Times New Roman" w:hAnsi="Times New Roman"/>
          <w:sz w:val="28"/>
          <w:szCs w:val="28"/>
        </w:rPr>
        <w:t xml:space="preserve"> сельского поселения ПОСТАНОВЛЯЕТ: </w:t>
      </w:r>
    </w:p>
    <w:p w:rsidR="00663C25" w:rsidRDefault="00663C25" w:rsidP="00663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C8D">
        <w:rPr>
          <w:rFonts w:ascii="Times New Roman" w:hAnsi="Times New Roman"/>
          <w:sz w:val="28"/>
          <w:szCs w:val="28"/>
        </w:rPr>
        <w:t xml:space="preserve">1. Отменить постановление администрации </w:t>
      </w:r>
      <w:r>
        <w:rPr>
          <w:rFonts w:ascii="Times New Roman" w:hAnsi="Times New Roman"/>
          <w:sz w:val="28"/>
          <w:szCs w:val="28"/>
        </w:rPr>
        <w:t>Пригородного</w:t>
      </w:r>
      <w:r w:rsidRPr="00F45C8D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город Нерехта и </w:t>
      </w:r>
      <w:proofErr w:type="spellStart"/>
      <w:r w:rsidRPr="00F45C8D">
        <w:rPr>
          <w:rFonts w:ascii="Times New Roman" w:hAnsi="Times New Roman"/>
          <w:sz w:val="28"/>
          <w:szCs w:val="28"/>
        </w:rPr>
        <w:t>Нерехтский</w:t>
      </w:r>
      <w:proofErr w:type="spellEnd"/>
      <w:r w:rsidRPr="00F45C8D">
        <w:rPr>
          <w:rFonts w:ascii="Times New Roman" w:hAnsi="Times New Roman"/>
          <w:sz w:val="28"/>
          <w:szCs w:val="28"/>
        </w:rPr>
        <w:t xml:space="preserve"> район Костромской области № </w:t>
      </w:r>
      <w:r>
        <w:rPr>
          <w:rFonts w:ascii="Times New Roman" w:hAnsi="Times New Roman"/>
          <w:sz w:val="28"/>
          <w:szCs w:val="28"/>
        </w:rPr>
        <w:t>81</w:t>
      </w:r>
      <w:r w:rsidRPr="00F45C8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30.07</w:t>
      </w:r>
      <w:r w:rsidRPr="00F45C8D">
        <w:rPr>
          <w:rFonts w:ascii="Times New Roman" w:hAnsi="Times New Roman"/>
          <w:sz w:val="28"/>
          <w:szCs w:val="28"/>
        </w:rPr>
        <w:t>.2018 года «Об утверждении Порядка осуществления полномочий по проведению анализа осуществления главными администраторами бюджетных средств внутреннего финансового контроля и внутреннего финансового аудита».</w:t>
      </w:r>
    </w:p>
    <w:p w:rsidR="00663C25" w:rsidRPr="00F45C8D" w:rsidRDefault="00663C25" w:rsidP="00663C2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5C8D">
        <w:rPr>
          <w:rFonts w:ascii="Times New Roman" w:hAnsi="Times New Roman"/>
          <w:sz w:val="28"/>
          <w:szCs w:val="28"/>
        </w:rPr>
        <w:t xml:space="preserve"> 2. Настоящее постановление вступает в силу со дня его официального опубликования (обнародования). </w:t>
      </w:r>
    </w:p>
    <w:p w:rsidR="00663C25" w:rsidRPr="007E6EE6" w:rsidRDefault="00663C25" w:rsidP="00663C2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663C25" w:rsidRDefault="00663C25" w:rsidP="00663C25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63C25" w:rsidRDefault="00663C25" w:rsidP="00663C25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Пригородного сельского </w:t>
      </w:r>
      <w:r w:rsidRPr="009C6DCE">
        <w:rPr>
          <w:rFonts w:ascii="Times New Roman" w:hAnsi="Times New Roman"/>
          <w:sz w:val="28"/>
          <w:szCs w:val="28"/>
        </w:rPr>
        <w:t xml:space="preserve">поселения       </w:t>
      </w:r>
      <w:r>
        <w:rPr>
          <w:rFonts w:ascii="Times New Roman" w:hAnsi="Times New Roman"/>
          <w:sz w:val="28"/>
          <w:szCs w:val="28"/>
        </w:rPr>
        <w:t xml:space="preserve">                                А.Ю. Малков</w:t>
      </w:r>
    </w:p>
    <w:p w:rsidR="0048284C" w:rsidRPr="007D34B4" w:rsidRDefault="0048284C">
      <w:pPr>
        <w:rPr>
          <w:rFonts w:ascii="Times New Roman" w:hAnsi="Times New Roman"/>
          <w:sz w:val="28"/>
          <w:szCs w:val="28"/>
        </w:rPr>
      </w:pPr>
    </w:p>
    <w:sectPr w:rsidR="0048284C" w:rsidRPr="007D34B4" w:rsidSect="0083740F">
      <w:headerReference w:type="default" r:id="rId9"/>
      <w:footerReference w:type="default" r:id="rId10"/>
      <w:pgSz w:w="11906" w:h="16838"/>
      <w:pgMar w:top="567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00" w:rsidRDefault="00181E00" w:rsidP="00CE7C13">
      <w:pPr>
        <w:spacing w:after="0" w:line="240" w:lineRule="auto"/>
      </w:pPr>
      <w:r>
        <w:separator/>
      </w:r>
    </w:p>
  </w:endnote>
  <w:end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5982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81E00" w:rsidRPr="00CE7C13" w:rsidRDefault="00181E00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663C25">
          <w:rPr>
            <w:noProof/>
            <w:sz w:val="24"/>
            <w:szCs w:val="24"/>
          </w:rPr>
          <w:t>3</w:t>
        </w:r>
        <w:r w:rsidRPr="00CE7C13">
          <w:rPr>
            <w:sz w:val="24"/>
            <w:szCs w:val="24"/>
          </w:rPr>
          <w:fldChar w:fldCharType="end"/>
        </w:r>
      </w:p>
    </w:sdtContent>
  </w:sdt>
  <w:p w:rsidR="00181E00" w:rsidRDefault="00181E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00" w:rsidRDefault="00181E00" w:rsidP="00CE7C13">
      <w:pPr>
        <w:spacing w:after="0" w:line="240" w:lineRule="auto"/>
      </w:pPr>
      <w:r>
        <w:separator/>
      </w:r>
    </w:p>
  </w:footnote>
  <w:foot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00" w:rsidRPr="00E673A8" w:rsidRDefault="00181E00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</w:t>
    </w:r>
    <w:r w:rsidR="004E68AD">
      <w:rPr>
        <w:rFonts w:ascii="Garamond" w:hAnsi="Garamond"/>
        <w:b/>
        <w:sz w:val="24"/>
        <w:u w:val="single"/>
      </w:rPr>
      <w:t>7</w:t>
    </w:r>
    <w:r w:rsidRPr="00E673A8">
      <w:rPr>
        <w:rFonts w:ascii="Garamond" w:hAnsi="Garamond"/>
        <w:b/>
        <w:sz w:val="24"/>
        <w:u w:val="single"/>
      </w:rPr>
      <w:t xml:space="preserve"> </w:t>
    </w:r>
    <w:proofErr w:type="gramStart"/>
    <w:r w:rsidRPr="00E673A8">
      <w:rPr>
        <w:rFonts w:ascii="Garamond" w:hAnsi="Garamond"/>
        <w:b/>
        <w:sz w:val="24"/>
        <w:u w:val="single"/>
      </w:rPr>
      <w:t xml:space="preserve">от </w:t>
    </w:r>
    <w:r>
      <w:rPr>
        <w:rFonts w:ascii="Garamond" w:hAnsi="Garamond"/>
        <w:b/>
        <w:sz w:val="24"/>
        <w:u w:val="single"/>
      </w:rPr>
      <w:t xml:space="preserve"> </w:t>
    </w:r>
    <w:r w:rsidR="00EB1498">
      <w:rPr>
        <w:rFonts w:ascii="Garamond" w:hAnsi="Garamond"/>
        <w:b/>
        <w:sz w:val="24"/>
        <w:u w:val="single"/>
      </w:rPr>
      <w:t>06</w:t>
    </w:r>
    <w:proofErr w:type="gramEnd"/>
    <w:r w:rsidR="00EB1498">
      <w:rPr>
        <w:rFonts w:ascii="Garamond" w:hAnsi="Garamond"/>
        <w:b/>
        <w:sz w:val="24"/>
        <w:u w:val="single"/>
      </w:rPr>
      <w:t xml:space="preserve"> марта</w:t>
    </w:r>
    <w:r w:rsidR="00954553">
      <w:rPr>
        <w:rFonts w:ascii="Garamond" w:hAnsi="Garamond"/>
        <w:b/>
        <w:sz w:val="24"/>
        <w:u w:val="single"/>
      </w:rPr>
      <w:t xml:space="preserve"> </w:t>
    </w:r>
    <w:r>
      <w:rPr>
        <w:rFonts w:ascii="Garamond" w:hAnsi="Garamond"/>
        <w:b/>
        <w:sz w:val="24"/>
        <w:u w:val="single"/>
      </w:rPr>
      <w:t xml:space="preserve"> 20</w:t>
    </w:r>
    <w:r w:rsidR="00EB1498">
      <w:rPr>
        <w:rFonts w:ascii="Garamond" w:hAnsi="Garamond"/>
        <w:b/>
        <w:sz w:val="24"/>
        <w:u w:val="single"/>
      </w:rPr>
      <w:t>20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181E00" w:rsidRDefault="00181E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16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15"/>
  </w:num>
  <w:num w:numId="14">
    <w:abstractNumId w:val="5"/>
  </w:num>
  <w:num w:numId="15">
    <w:abstractNumId w:val="10"/>
  </w:num>
  <w:num w:numId="16">
    <w:abstractNumId w:val="17"/>
  </w:num>
  <w:num w:numId="17">
    <w:abstractNumId w:val="2"/>
  </w:num>
  <w:num w:numId="18">
    <w:abstractNumId w:val="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A2FFD"/>
    <w:rsid w:val="000B0F1E"/>
    <w:rsid w:val="000E4480"/>
    <w:rsid w:val="000F3ED9"/>
    <w:rsid w:val="00102996"/>
    <w:rsid w:val="00166716"/>
    <w:rsid w:val="001673F0"/>
    <w:rsid w:val="00181E00"/>
    <w:rsid w:val="00191774"/>
    <w:rsid w:val="001D2120"/>
    <w:rsid w:val="00254689"/>
    <w:rsid w:val="002A6988"/>
    <w:rsid w:val="002E45B8"/>
    <w:rsid w:val="00352DD9"/>
    <w:rsid w:val="003565C5"/>
    <w:rsid w:val="00365681"/>
    <w:rsid w:val="0039499D"/>
    <w:rsid w:val="003C6279"/>
    <w:rsid w:val="003E209D"/>
    <w:rsid w:val="004021AA"/>
    <w:rsid w:val="00457387"/>
    <w:rsid w:val="00471A2C"/>
    <w:rsid w:val="0048284C"/>
    <w:rsid w:val="004E68AD"/>
    <w:rsid w:val="005147C7"/>
    <w:rsid w:val="0057295C"/>
    <w:rsid w:val="005A79C8"/>
    <w:rsid w:val="005B48D5"/>
    <w:rsid w:val="005F026B"/>
    <w:rsid w:val="005F620F"/>
    <w:rsid w:val="00636750"/>
    <w:rsid w:val="00663C25"/>
    <w:rsid w:val="00712F27"/>
    <w:rsid w:val="00713F90"/>
    <w:rsid w:val="00774C53"/>
    <w:rsid w:val="00781FA2"/>
    <w:rsid w:val="007B2498"/>
    <w:rsid w:val="007C1E81"/>
    <w:rsid w:val="007D34B4"/>
    <w:rsid w:val="007D7EDB"/>
    <w:rsid w:val="0082301C"/>
    <w:rsid w:val="0083740F"/>
    <w:rsid w:val="00840ED5"/>
    <w:rsid w:val="00854EB2"/>
    <w:rsid w:val="008740D7"/>
    <w:rsid w:val="00932239"/>
    <w:rsid w:val="00936B81"/>
    <w:rsid w:val="00940ACF"/>
    <w:rsid w:val="00954553"/>
    <w:rsid w:val="009B69BC"/>
    <w:rsid w:val="009C1A8C"/>
    <w:rsid w:val="00A15295"/>
    <w:rsid w:val="00A2331F"/>
    <w:rsid w:val="00AB3AD4"/>
    <w:rsid w:val="00AF0496"/>
    <w:rsid w:val="00AF5337"/>
    <w:rsid w:val="00B00529"/>
    <w:rsid w:val="00B26432"/>
    <w:rsid w:val="00B51B18"/>
    <w:rsid w:val="00B61A80"/>
    <w:rsid w:val="00BB4F62"/>
    <w:rsid w:val="00BB67BF"/>
    <w:rsid w:val="00BC47AC"/>
    <w:rsid w:val="00BD5708"/>
    <w:rsid w:val="00BF1AC1"/>
    <w:rsid w:val="00C2540C"/>
    <w:rsid w:val="00C65825"/>
    <w:rsid w:val="00C75CE5"/>
    <w:rsid w:val="00C84F7D"/>
    <w:rsid w:val="00CA3C9C"/>
    <w:rsid w:val="00CA68F9"/>
    <w:rsid w:val="00CE7C13"/>
    <w:rsid w:val="00DA1470"/>
    <w:rsid w:val="00DA46B1"/>
    <w:rsid w:val="00DA69BF"/>
    <w:rsid w:val="00DF0395"/>
    <w:rsid w:val="00E01352"/>
    <w:rsid w:val="00E21995"/>
    <w:rsid w:val="00E26B0A"/>
    <w:rsid w:val="00E61D22"/>
    <w:rsid w:val="00E673A8"/>
    <w:rsid w:val="00E72AF5"/>
    <w:rsid w:val="00E9454C"/>
    <w:rsid w:val="00EB1498"/>
    <w:rsid w:val="00EB764E"/>
    <w:rsid w:val="00EC5AE2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2D041-E9BF-46A7-843A-CE8755DC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2018-09-07T08:42:00Z</cp:lastPrinted>
  <dcterms:created xsi:type="dcterms:W3CDTF">2019-06-04T10:57:00Z</dcterms:created>
  <dcterms:modified xsi:type="dcterms:W3CDTF">2020-07-07T10:19:00Z</dcterms:modified>
</cp:coreProperties>
</file>