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BD024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 w:rsidR="00024AE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0</w:t>
                            </w:r>
                            <w:r w:rsidR="00024AE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6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4AE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ок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BD024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 w:rsidR="00024AE7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0</w:t>
                      </w:r>
                      <w:r w:rsidR="00024AE7">
                        <w:rPr>
                          <w:rFonts w:ascii="Georgia" w:hAnsi="Georgia"/>
                          <w:sz w:val="40"/>
                          <w:szCs w:val="40"/>
                        </w:rPr>
                        <w:t>6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024AE7">
                        <w:rPr>
                          <w:rFonts w:ascii="Georgia" w:hAnsi="Georgia"/>
                          <w:sz w:val="40"/>
                          <w:szCs w:val="40"/>
                        </w:rPr>
                        <w:t>ок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BD0244" w:rsidRDefault="00BD0244" w:rsidP="00BD0244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024AE7" w:rsidRDefault="00024AE7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 xml:space="preserve">       В соответствии со статьей 39.18 Земельного кодекса РФ, администрация муниципального района город Нерехта и Нерехтский район информирует о предстоящем предоставлении в собственность земельного участка с кадастровым номером 44:13:060301:630, площадью 1686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,  местоположение</w:t>
      </w:r>
      <w:proofErr w:type="gramEnd"/>
      <w:r>
        <w:rPr>
          <w:sz w:val="24"/>
        </w:rPr>
        <w:t xml:space="preserve">: Костромская область, Нерехтский район, д. </w:t>
      </w:r>
      <w:proofErr w:type="spellStart"/>
      <w:r>
        <w:rPr>
          <w:sz w:val="24"/>
        </w:rPr>
        <w:t>Иголкино</w:t>
      </w:r>
      <w:proofErr w:type="spellEnd"/>
      <w:r>
        <w:rPr>
          <w:sz w:val="24"/>
        </w:rPr>
        <w:t>, земельный участок № 99, разрешенное использование: для индивидуального жилищного строительства, категория земель: земли населенных пунктов.</w:t>
      </w:r>
    </w:p>
    <w:p w:rsidR="00024AE7" w:rsidRDefault="00024AE7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024AE7" w:rsidRDefault="00024AE7" w:rsidP="00024AE7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06 ноября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024AE7" w:rsidRDefault="00024AE7" w:rsidP="00BD0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5FA" w:rsidRDefault="00C535FA" w:rsidP="00BD02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</w:rPr>
      </w:pPr>
      <w:r w:rsidRPr="00C535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Костромская область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Костромской области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535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35FA">
        <w:rPr>
          <w:rFonts w:ascii="Times New Roman" w:hAnsi="Times New Roman" w:cs="Times New Roman"/>
          <w:sz w:val="28"/>
          <w:szCs w:val="28"/>
        </w:rPr>
        <w:t xml:space="preserve"> 02 октября 2020  года                         № 140</w:t>
      </w: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lang w:bidi="ru-RU"/>
        </w:rPr>
      </w:pPr>
      <w:r w:rsidRPr="00C535FA">
        <w:rPr>
          <w:rFonts w:ascii="Times New Roman" w:hAnsi="Times New Roman" w:cs="Times New Roman"/>
          <w:bCs/>
          <w:color w:val="000000"/>
          <w:sz w:val="28"/>
          <w:lang w:bidi="ru-RU"/>
        </w:rPr>
        <w:t>О вступлении в должность Малкова А.Ю.</w:t>
      </w:r>
    </w:p>
    <w:p w:rsidR="00C535FA" w:rsidRPr="00C535FA" w:rsidRDefault="00C535FA" w:rsidP="00C535FA">
      <w:pPr>
        <w:widowControl w:val="0"/>
        <w:spacing w:after="0" w:line="293" w:lineRule="exact"/>
        <w:rPr>
          <w:rFonts w:ascii="Times New Roman" w:hAnsi="Times New Roman" w:cs="Times New Roman"/>
          <w:color w:val="000000"/>
          <w:lang w:bidi="ru-RU"/>
        </w:rPr>
      </w:pPr>
    </w:p>
    <w:p w:rsidR="00C535FA" w:rsidRPr="00C535FA" w:rsidRDefault="00C535FA" w:rsidP="00C535FA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"/>
          <w:lang w:bidi="ru-RU"/>
        </w:rPr>
      </w:pPr>
      <w:r w:rsidRPr="00C535FA">
        <w:rPr>
          <w:rFonts w:ascii="Times New Roman" w:hAnsi="Times New Roman" w:cs="Times New Roman"/>
          <w:sz w:val="28"/>
          <w:lang w:bidi="ru-RU"/>
        </w:rPr>
        <w:t xml:space="preserve">В связи с избранием меня главой муниципального образования Пригородное сельское поселение муниципального района город Нерехта и Нерехтский район Костромской области по итогам выборов, состоявшихся 13 сентября 2020 года, вступаю в должность главы </w:t>
      </w:r>
      <w:r w:rsidRPr="00C535FA">
        <w:rPr>
          <w:rFonts w:ascii="Times New Roman" w:eastAsia="Arial Unicode MS" w:hAnsi="Times New Roman" w:cs="Times New Roman"/>
          <w:sz w:val="28"/>
          <w:szCs w:val="2"/>
          <w:lang w:bidi="ru-RU"/>
        </w:rPr>
        <w:t>муниципального образования Пригородное сельское поселение муниципального района город Нерехта и Нерехтский район Костромской области с 02 октября 2020 года</w:t>
      </w:r>
    </w:p>
    <w:p w:rsidR="00C535FA" w:rsidRPr="00C535FA" w:rsidRDefault="00C535FA" w:rsidP="00C535FA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"/>
          <w:lang w:bidi="ru-RU"/>
        </w:rPr>
      </w:pPr>
    </w:p>
    <w:p w:rsidR="00C535FA" w:rsidRPr="00C535FA" w:rsidRDefault="00C535FA" w:rsidP="00C535FA">
      <w:pPr>
        <w:spacing w:after="0"/>
        <w:ind w:firstLine="708"/>
        <w:jc w:val="both"/>
        <w:rPr>
          <w:rFonts w:ascii="Times New Roman" w:hAnsi="Times New Roman" w:cs="Times New Roman"/>
          <w:sz w:val="28"/>
          <w:lang w:bidi="ru-RU"/>
        </w:rPr>
      </w:pPr>
      <w:r w:rsidRPr="00C535FA">
        <w:rPr>
          <w:rFonts w:ascii="Times New Roman" w:eastAsia="Arial Unicode MS" w:hAnsi="Times New Roman" w:cs="Times New Roman"/>
          <w:sz w:val="28"/>
          <w:szCs w:val="2"/>
          <w:lang w:bidi="ru-RU"/>
        </w:rPr>
        <w:t xml:space="preserve">Основание: Протокол избирательной комиссии Пригородного сельского поселения муниципального района город Нерехта и Нерехтский район Костромской области от 13 сентября 2020 года, Постановление избирательной комиссии </w:t>
      </w:r>
      <w:r w:rsidRPr="00C535FA">
        <w:rPr>
          <w:rFonts w:ascii="Times New Roman" w:hAnsi="Times New Roman" w:cs="Times New Roman"/>
          <w:sz w:val="28"/>
          <w:szCs w:val="28"/>
        </w:rPr>
        <w:t>Пригородного сельского поселения от 02 октября 2020 года №75 «О регистрации избранного главы Пригородного сельского поселения муниципального района город Нерехта и Нерехтский район Костромской области».</w:t>
      </w: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поселения                                     А.Ю. Малков  </w:t>
      </w:r>
    </w:p>
    <w:p w:rsid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</w:rPr>
      </w:pPr>
      <w:r w:rsidRPr="00C535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Костромская область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535FA">
        <w:rPr>
          <w:rFonts w:ascii="Times New Roman" w:hAnsi="Times New Roman" w:cs="Times New Roman"/>
          <w:b/>
          <w:caps/>
        </w:rPr>
        <w:t>Костромской области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5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35FA">
        <w:rPr>
          <w:rFonts w:ascii="Times New Roman" w:hAnsi="Times New Roman" w:cs="Times New Roman"/>
          <w:sz w:val="28"/>
          <w:szCs w:val="28"/>
        </w:rPr>
        <w:t xml:space="preserve"> 02 октября 2020 года                                 №17-К</w:t>
      </w:r>
    </w:p>
    <w:p w:rsidR="00C535FA" w:rsidRPr="00C535FA" w:rsidRDefault="00C535FA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C535FA" w:rsidRPr="00C535FA" w:rsidTr="00506CE2">
        <w:tc>
          <w:tcPr>
            <w:tcW w:w="4968" w:type="dxa"/>
            <w:shd w:val="clear" w:color="auto" w:fill="auto"/>
          </w:tcPr>
          <w:p w:rsidR="00C535FA" w:rsidRPr="00C535FA" w:rsidRDefault="00C535FA" w:rsidP="00C535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:rsidR="00C535FA" w:rsidRPr="00C535FA" w:rsidRDefault="00C535FA" w:rsidP="00C535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 xml:space="preserve">О назначении главы администрации </w:t>
      </w: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5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535FA">
        <w:rPr>
          <w:rFonts w:ascii="Times New Roman" w:hAnsi="Times New Roman" w:cs="Times New Roman"/>
          <w:sz w:val="28"/>
          <w:szCs w:val="28"/>
        </w:rPr>
        <w:t xml:space="preserve"> района город Нерехта </w:t>
      </w: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5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FA">
        <w:rPr>
          <w:rFonts w:ascii="Times New Roman" w:hAnsi="Times New Roman" w:cs="Times New Roman"/>
          <w:sz w:val="28"/>
          <w:szCs w:val="28"/>
        </w:rPr>
        <w:t xml:space="preserve"> Нерехтский район</w:t>
      </w:r>
    </w:p>
    <w:p w:rsidR="00C535FA" w:rsidRPr="00C535FA" w:rsidRDefault="00C535FA" w:rsidP="00C53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lastRenderedPageBreak/>
        <w:tab/>
        <w:t>1.В соответствии со статьей 37 Федерального закона от 06 октября 2003 года №131-ФЗ «Об общих принципах организации местного самоуправления в Российской Федерации», на основании Протокола избирательной комиссии Пригородного сельского поселения муниципального района город Нерехта и Нерехтский район от 13 сентября 2020 года, Постановления избирательной комиссии Пригородного сельского поселения от 02 октября 2020 года №75 «О регистрации избранного главы Пригородного сельского поселения муниципального района город Нерехта и Нерехтский район Костромской области», руководствуясь Уставом Пригородного сельского поселения, назначить на должность главы администрации Пригородного сельского поселения муниципального района город Нерехта и Нерехтский район Костромской области Малкова Андрея Юрьевича с 02 октября 2020 года.</w:t>
      </w:r>
    </w:p>
    <w:p w:rsidR="00C535FA" w:rsidRPr="00C535FA" w:rsidRDefault="00C535FA" w:rsidP="00C53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его </w:t>
      </w:r>
      <w:proofErr w:type="gramStart"/>
      <w:r w:rsidRPr="00C535FA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proofErr w:type="gramEnd"/>
      <w:r w:rsidRPr="00C535F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5FA" w:rsidRPr="00C535FA" w:rsidRDefault="00C535FA" w:rsidP="00C5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5FA">
        <w:rPr>
          <w:rFonts w:ascii="Times New Roman" w:hAnsi="Times New Roman" w:cs="Times New Roman"/>
          <w:sz w:val="28"/>
          <w:szCs w:val="28"/>
        </w:rPr>
        <w:t>Пригородного сельского поселения                                             А.Ю. Малков</w:t>
      </w:r>
    </w:p>
    <w:p w:rsidR="006E0C41" w:rsidRDefault="006E0C41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C41" w:rsidRDefault="006E0C41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0C41" w:rsidRDefault="006E0C41" w:rsidP="00C5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C41" w:rsidSect="0083740F"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5A79C4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7295C"/>
    <w:rsid w:val="005A79C4"/>
    <w:rsid w:val="005A79C8"/>
    <w:rsid w:val="005B48D5"/>
    <w:rsid w:val="005F026B"/>
    <w:rsid w:val="005F620F"/>
    <w:rsid w:val="00636750"/>
    <w:rsid w:val="006E0C41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3F5A"/>
    <w:rsid w:val="00C2540C"/>
    <w:rsid w:val="00C535FA"/>
    <w:rsid w:val="00C65825"/>
    <w:rsid w:val="00C75CE5"/>
    <w:rsid w:val="00C84F7D"/>
    <w:rsid w:val="00CA3C9C"/>
    <w:rsid w:val="00CA68F9"/>
    <w:rsid w:val="00CE7C13"/>
    <w:rsid w:val="00D1061C"/>
    <w:rsid w:val="00D744AA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C7EB-BF22-48AE-98AB-5D58A79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2018-09-07T08:42:00Z</cp:lastPrinted>
  <dcterms:created xsi:type="dcterms:W3CDTF">2020-09-04T12:11:00Z</dcterms:created>
  <dcterms:modified xsi:type="dcterms:W3CDTF">2021-01-11T08:14:00Z</dcterms:modified>
</cp:coreProperties>
</file>