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1780540</wp:posOffset>
                </wp:positionH>
                <wp:positionV relativeFrom="paragraph">
                  <wp:posOffset>2659380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E0231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29</w:t>
                            </w:r>
                            <w:r w:rsidR="000926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марта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6372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0.2pt;margin-top:209.4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OIXHWDfAAAADAEAAA8AAAAA&#10;AAAAAAAAAAAAkgQAAGRycy9kb3ducmV2LnhtbFBLBQYAAAAABAAEAPMAAACeBQAAAAA=&#10;" stroked="f">
                <v:textbox>
                  <w:txbxContent>
                    <w:p w:rsidR="00181E00" w:rsidRPr="00932239" w:rsidRDefault="00E0231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29</w:t>
                      </w:r>
                      <w:r w:rsidR="000926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марта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6372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5" w:rsidRPr="00E02315" w:rsidRDefault="00BD0244" w:rsidP="00E02315">
      <w:pPr>
        <w:pStyle w:val="31"/>
        <w:tabs>
          <w:tab w:val="left" w:pos="709"/>
        </w:tabs>
        <w:ind w:right="1"/>
        <w:jc w:val="both"/>
      </w:pPr>
      <w:r>
        <w:tab/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</w:t>
      </w:r>
      <w:bookmarkStart w:id="0" w:name="_GoBack"/>
      <w:bookmarkEnd w:id="0"/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ий район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 марта 2024 года № 42</w:t>
      </w:r>
    </w:p>
    <w:p w:rsidR="00E02315" w:rsidRPr="00E02315" w:rsidRDefault="00E02315" w:rsidP="00E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обеспечению противопожарной безопасности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поселения муниципального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город Н</w:t>
      </w: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остромской области в пожароопасный сезон 2024 года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ст.30 Федерального закона от 21 декабря 1994 года №69-ФЗ «О пожарной безопасности», статьей 10.1 Закона Костромской области от 22 ноября 2000 года № 124-ЗКО « О пожарной безопасности на территории Костромской области», Постановления администрации муниципального района город Нерехта и Нерехтский район Костромской области от 27 апреля 2024 года № 237 «О мерах по обеспечению пожарной безопасности на территории Пригородного сельского поселения, по обеспечению противопожарной безопасности на территории Пригородного сельского поселения муниципального района город Нерехта и Нерехтский район Костромской области в пожароопасный сезон 2024 года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начало пожароопасного сезона на территории Пригородного сельского поселения с 05 апреля 2024 года.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2.Запретить с 05 апреля 2024 года до наступления устойчивой дождливой осенней погоды или образования снежного покрова: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запрет на посещение лесов гражданами.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главы администрации Придокину Д.А.: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исправное состояние минерализованных полос вокруг населенных пунктов, подверженных угрозе природных пожаров; 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руководителей предприятий, организаций, учреждений Пригородного сельского поселения рекомендаций по подготовке и проверке техники, применяемой в тушении пожаров;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перечень дополнительных требований пожарной безопасности, реализуемых на территории Пригородного сельского поселения;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главы администрации Придокину Д.А., специалистам на местах: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 учреждений Пригородного сельского поселения информации об установлении особого противопожарного режима и требований пожарной безопасности на указанный период;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Заместителю главы администрации Придокину Д.А. и директору МУП «Пригородное ЖКХ» Федорову И.Н.: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технику для подвоза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Ответственным за пожарную безопасность на территории Пригородного сельского поселения назначить заместителя главы администрации Придокина Данила Александровича.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его официального опубликования (обнародования).</w:t>
      </w:r>
    </w:p>
    <w:p w:rsidR="00E02315" w:rsidRPr="00E02315" w:rsidRDefault="00E02315" w:rsidP="00E0231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Пригородного сельского поселения</w:t>
      </w:r>
    </w:p>
    <w:p w:rsid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А.Ю.Малков</w:t>
      </w:r>
    </w:p>
    <w:p w:rsidR="00E02315" w:rsidRDefault="00E02315" w:rsidP="00E023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31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02315">
        <w:rPr>
          <w:rFonts w:ascii="Times New Roman" w:hAnsi="Times New Roman" w:cs="Times New Roman"/>
          <w:b/>
          <w:sz w:val="24"/>
          <w:szCs w:val="24"/>
        </w:rPr>
        <w:t xml:space="preserve"> 28 марта 2024 года № 1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  <w:r w:rsidRPr="00E023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ригородного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02315">
        <w:rPr>
          <w:rFonts w:ascii="Times New Roman" w:hAnsi="Times New Roman" w:cs="Times New Roman"/>
          <w:b/>
          <w:sz w:val="24"/>
          <w:szCs w:val="24"/>
        </w:rPr>
        <w:t>ельского</w:t>
      </w:r>
      <w:proofErr w:type="gramEnd"/>
      <w:r w:rsidRPr="00E02315">
        <w:rPr>
          <w:rFonts w:ascii="Times New Roman" w:hAnsi="Times New Roman" w:cs="Times New Roman"/>
          <w:b/>
          <w:sz w:val="24"/>
          <w:szCs w:val="24"/>
        </w:rPr>
        <w:t xml:space="preserve"> поселения на 202</w:t>
      </w:r>
      <w:r w:rsidRPr="00E02315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 и совершенствования работы депутатов Совета депутатов на территории Пригородного сельского поселения муниципального района город Нерехта и Нерехтский район Костромской области,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lastRenderedPageBreak/>
        <w:t>СОВЕТ ДЕПУТАТОВ РЕШИЛ: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1. Утвердить План работы Совета депутатов Пригородного сельского поселения муниципального района город Нерехта и Нерехтский район Костромской области на 2024 год.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2315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E0231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А.Ю. Малков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>Утверждён решением Совета депутатов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>Пригородного сельского поселения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E02315">
        <w:rPr>
          <w:rFonts w:ascii="Times New Roman" w:hAnsi="Times New Roman" w:cs="Times New Roman"/>
          <w:sz w:val="20"/>
          <w:szCs w:val="24"/>
        </w:rPr>
        <w:t>от</w:t>
      </w:r>
      <w:proofErr w:type="gramEnd"/>
      <w:r w:rsidRPr="00E02315">
        <w:rPr>
          <w:rFonts w:ascii="Times New Roman" w:hAnsi="Times New Roman" w:cs="Times New Roman"/>
          <w:sz w:val="20"/>
          <w:szCs w:val="24"/>
        </w:rPr>
        <w:t xml:space="preserve"> 28 марта 2024 года № 1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02315">
        <w:rPr>
          <w:rFonts w:ascii="Times New Roman" w:hAnsi="Times New Roman" w:cs="Times New Roman"/>
          <w:b/>
          <w:sz w:val="24"/>
          <w:szCs w:val="24"/>
        </w:rPr>
        <w:t>аботы</w:t>
      </w:r>
      <w:proofErr w:type="gramEnd"/>
      <w:r w:rsidRPr="00E02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ригородного сельского поселен</w:t>
      </w:r>
      <w:r>
        <w:rPr>
          <w:rFonts w:ascii="Times New Roman" w:hAnsi="Times New Roman" w:cs="Times New Roman"/>
          <w:b/>
          <w:sz w:val="24"/>
          <w:szCs w:val="24"/>
        </w:rPr>
        <w:t>ия муниципального района город Нерехта и Н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ерехтский район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02315">
        <w:rPr>
          <w:rFonts w:ascii="Times New Roman" w:hAnsi="Times New Roman" w:cs="Times New Roman"/>
          <w:b/>
          <w:sz w:val="24"/>
          <w:szCs w:val="24"/>
        </w:rPr>
        <w:t>остромской области на 202</w:t>
      </w:r>
      <w:r w:rsidRPr="00E02315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58"/>
        <w:gridCol w:w="1796"/>
        <w:gridCol w:w="3060"/>
      </w:tblGrid>
      <w:tr w:rsidR="00E02315" w:rsidRPr="00E02315" w:rsidTr="00E02315">
        <w:trPr>
          <w:trHeight w:val="4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0231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15" w:rsidRPr="00E02315" w:rsidRDefault="00E02315" w:rsidP="0029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315" w:rsidRPr="00E02315" w:rsidRDefault="00E02315" w:rsidP="00292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1. О мероприятиях по подготовке жилищно-коммунального хозяйства и объектов бюджетной сферы к работе в осеннее - зимний период 2024—2025 гг.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2.Об исполнении бюджета за 1 квартал 2024 г.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3. О работе Григорцевского, Лавровского и Федоровского, Марьинского, Иголкинского домов культуры по всем направлениям деятельности за 2023 год.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4.Об организации летнего отдыха детей, подростков и молодёжи.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5. О готовности объектов ЖКХ и объектов социальной сферы к работе в осеннее-зимний период 2024-2025 гг.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6.Об исполнении бюджета за 2 квартал 2024 г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7.О внесении изменений в бюджет МО Пригородное сельское поселение муниципального района город Нерехта и Нерехтский район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8.О формировании муниципального заказа на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ываемые услуги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9.О рассмотрении вопроса по внесению изменений и дополнений в правоустанавливающие документы</w:t>
            </w: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10. О внесении изменений в бюджет поселения на 2025 год с необходимыми расчётами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11. Отчёт о работе ОКТОС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12. О реализации Кодекса Костромской области об административных правонарушениях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13.О прогнозе социально-экономического развития МО Пригородное сельское поселение муниципального района город Нерехта и Нерехтский район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14. Об использовании муниципального имущества на территории муниципального образования Пригородное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15" w:rsidRPr="00E02315" w:rsidRDefault="00E02315" w:rsidP="0029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исполнения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1,2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2315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года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15" w:rsidRPr="00E02315" w:rsidRDefault="00E02315" w:rsidP="0029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Ответственные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E023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администрации, директор МУП «Пригородное ЖКХ»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 Домов культуры, отдел культуры и молодежной политики администрации муниципального района г. Нерехта и Нерехтский район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 Домов культуры, директора школ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директор МУП «Пригородное ЖКХ»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 по финансовым вопросам</w:t>
            </w: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организационным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финансовым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организационным вопросам, </w:t>
            </w: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Председатели ОКТОС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организационным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</w:t>
            </w: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администрации, консультант по финансовым вопросам</w:t>
            </w: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15" w:rsidRPr="00E02315" w:rsidRDefault="00E02315" w:rsidP="0029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315">
              <w:rPr>
                <w:rFonts w:ascii="Times New Roman" w:hAnsi="Times New Roman" w:cs="Times New Roman"/>
                <w:sz w:val="20"/>
                <w:szCs w:val="20"/>
              </w:rPr>
              <w:t>Консультант по имущественный и земельным вопросам</w:t>
            </w:r>
          </w:p>
        </w:tc>
      </w:tr>
    </w:tbl>
    <w:p w:rsidR="00E02315" w:rsidRDefault="00E02315" w:rsidP="00E02315">
      <w:pPr>
        <w:rPr>
          <w:rFonts w:ascii="Times New Roman" w:hAnsi="Times New Roman" w:cs="Times New Roman"/>
          <w:sz w:val="24"/>
        </w:rPr>
      </w:pPr>
      <w:r w:rsidRPr="00E02315">
        <w:rPr>
          <w:rFonts w:ascii="Times New Roman" w:hAnsi="Times New Roman" w:cs="Times New Roman"/>
          <w:sz w:val="24"/>
        </w:rPr>
        <w:lastRenderedPageBreak/>
        <w:t>,,,,,,,,,,,,,,,,,,,,,,,,,,,,,,,,,,,,,,,,,,,,,,,,,,,,,,,,,,,,,,,,,,,,,,,,,,,,,,,,,,,,,,,,,,,,,,,,,,,,,,,,,,,,,,,,,,,,,,,,,,,,,,,,,,,,,,,,,,,,,,,,,,,,,,,,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/>
          <w:sz w:val="24"/>
        </w:rPr>
        <w:t>,,,,,,,,,,,</w:t>
      </w:r>
    </w:p>
    <w:p w:rsidR="00E02315" w:rsidRPr="00E02315" w:rsidRDefault="00E02315" w:rsidP="00E023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E02315" w:rsidRPr="00E02315" w:rsidRDefault="00E02315" w:rsidP="00E023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E02315" w:rsidRPr="00E02315" w:rsidRDefault="00E02315" w:rsidP="00E02315">
      <w:pPr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 xml:space="preserve">РЕШЕНИЕ 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31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02315">
        <w:rPr>
          <w:rFonts w:ascii="Times New Roman" w:hAnsi="Times New Roman" w:cs="Times New Roman"/>
          <w:b/>
          <w:sz w:val="24"/>
          <w:szCs w:val="24"/>
        </w:rPr>
        <w:t xml:space="preserve"> 28 марта 2024 года №2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315" w:rsidRPr="00E02315" w:rsidRDefault="00E02315" w:rsidP="00E02315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sz w:val="24"/>
          <w:szCs w:val="24"/>
        </w:rPr>
        <w:t>О назначении публичн</w:t>
      </w:r>
      <w:r>
        <w:rPr>
          <w:rFonts w:ascii="Times New Roman" w:hAnsi="Times New Roman" w:cs="Times New Roman"/>
          <w:b/>
          <w:sz w:val="24"/>
          <w:szCs w:val="24"/>
        </w:rPr>
        <w:t>ых слушаний по проекту решения Совета депутатов 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ригородного сельского поселения</w:t>
      </w:r>
      <w:r w:rsidRPr="00E023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02315">
        <w:rPr>
          <w:rFonts w:ascii="Times New Roman" w:hAnsi="Times New Roman" w:cs="Times New Roman"/>
          <w:b/>
          <w:sz w:val="24"/>
          <w:szCs w:val="24"/>
        </w:rPr>
        <w:t>о принятии муниципального правово</w:t>
      </w:r>
      <w:r>
        <w:rPr>
          <w:rFonts w:ascii="Times New Roman" w:hAnsi="Times New Roman" w:cs="Times New Roman"/>
          <w:b/>
          <w:sz w:val="24"/>
          <w:szCs w:val="24"/>
        </w:rPr>
        <w:t>го акта о внесении изменений в У</w:t>
      </w:r>
      <w:r w:rsidRPr="00E0231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тав муниципального образования 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муниципального района г</w:t>
      </w:r>
      <w:r>
        <w:rPr>
          <w:rFonts w:ascii="Times New Roman" w:hAnsi="Times New Roman" w:cs="Times New Roman"/>
          <w:b/>
          <w:sz w:val="24"/>
          <w:szCs w:val="24"/>
        </w:rPr>
        <w:t>ород Нерехта и Нерехтский район К</w:t>
      </w:r>
      <w:r w:rsidRPr="00E02315">
        <w:rPr>
          <w:rFonts w:ascii="Times New Roman" w:hAnsi="Times New Roman" w:cs="Times New Roman"/>
          <w:b/>
          <w:sz w:val="24"/>
          <w:szCs w:val="24"/>
        </w:rPr>
        <w:t>остромской области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06.10.2003 г. №131-Ф3 «Об общих принципах организации местного самоуправления в Российской Федерации», руководствуясь ст. 9, 18, 27 Устава муниципального образования Пригородного сельского поселения муниципального района город Нерехта и Нерехтский район Костромской области, Совет депутатов Пригородного сельского поселения 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1.Назначить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области, согласно приложению №1.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2.Создать рабочую группу по подготовке и проведению публичных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в составе, согласно приложению №2.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3.Провести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30 апреля 2024 г. в 10:00 час. в администрации Пригородного сельского поселения, расположенном по адресу: Костромская область, город Нерехта, ул. Орджоникидзе, д. 26.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 xml:space="preserve">4.Замечания и предложения по вынесенному на публичные слушания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могут быть представлены в период с 29.03.2024 г. до 29.04.2024 г. в администрацию Пригородного сельского поселения по адресу: Костромская область, г. Нерехта, ул. Орджоникидзе, д. 26, каб. №2 или направлены по электронной почте на адрес администрации Пригородного сельского поселения: </w:t>
      </w:r>
      <w:r w:rsidRPr="00E02315">
        <w:rPr>
          <w:rFonts w:ascii="Times New Roman" w:hAnsi="Times New Roman" w:cs="Times New Roman"/>
          <w:sz w:val="24"/>
          <w:szCs w:val="24"/>
          <w:lang w:val="en-US"/>
        </w:rPr>
        <w:t>prigorodnoe</w:t>
      </w:r>
      <w:r w:rsidRPr="00E02315">
        <w:rPr>
          <w:rFonts w:ascii="Times New Roman" w:hAnsi="Times New Roman" w:cs="Times New Roman"/>
          <w:sz w:val="24"/>
          <w:szCs w:val="24"/>
        </w:rPr>
        <w:t>@</w:t>
      </w:r>
      <w:r w:rsidRPr="00E023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E02315">
        <w:rPr>
          <w:rFonts w:ascii="Times New Roman" w:hAnsi="Times New Roman" w:cs="Times New Roman"/>
          <w:sz w:val="24"/>
          <w:szCs w:val="24"/>
        </w:rPr>
        <w:t>.</w:t>
      </w:r>
      <w:r w:rsidRPr="00E023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02315">
        <w:rPr>
          <w:rFonts w:ascii="Times New Roman" w:hAnsi="Times New Roman" w:cs="Times New Roman"/>
          <w:sz w:val="24"/>
          <w:szCs w:val="24"/>
        </w:rPr>
        <w:t>.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5.Настоящее решение подлежит официальному опубликованию (обнародованию) в Информационном бюллетене «Пригородный вестник» и вступает в силу со дня его официального опубликования.</w:t>
      </w:r>
    </w:p>
    <w:p w:rsidR="00E02315" w:rsidRPr="00E02315" w:rsidRDefault="00E02315" w:rsidP="00E02315">
      <w:pPr>
        <w:pStyle w:val="23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2315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E0231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А.Ю. Малков</w:t>
      </w:r>
    </w:p>
    <w:p w:rsidR="00E02315" w:rsidRPr="00E02315" w:rsidRDefault="00E02315" w:rsidP="00E0231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>Приложение №1 к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>Решению Совета депутатов Пригородного сельского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E02315">
        <w:rPr>
          <w:rFonts w:ascii="Times New Roman" w:hAnsi="Times New Roman" w:cs="Times New Roman"/>
          <w:sz w:val="20"/>
          <w:szCs w:val="24"/>
        </w:rPr>
        <w:t>поселения</w:t>
      </w:r>
      <w:proofErr w:type="gramEnd"/>
      <w:r w:rsidRPr="00E02315">
        <w:rPr>
          <w:rFonts w:ascii="Times New Roman" w:hAnsi="Times New Roman" w:cs="Times New Roman"/>
          <w:sz w:val="20"/>
          <w:szCs w:val="24"/>
        </w:rPr>
        <w:t xml:space="preserve"> от 28 марта 2024 г. № 2 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02315">
        <w:rPr>
          <w:rFonts w:ascii="Times New Roman" w:hAnsi="Times New Roman"/>
          <w:sz w:val="24"/>
          <w:szCs w:val="24"/>
        </w:rPr>
        <w:t>Принят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315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E02315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02315"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31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02315">
        <w:rPr>
          <w:rFonts w:ascii="Times New Roman" w:hAnsi="Times New Roman"/>
          <w:sz w:val="24"/>
          <w:szCs w:val="24"/>
        </w:rPr>
        <w:t xml:space="preserve"> района город 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02315">
        <w:rPr>
          <w:rFonts w:ascii="Times New Roman" w:hAnsi="Times New Roman"/>
          <w:sz w:val="24"/>
          <w:szCs w:val="24"/>
        </w:rPr>
        <w:t xml:space="preserve">Нерехта и Нерехтский район 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02315">
        <w:rPr>
          <w:rFonts w:ascii="Times New Roman" w:hAnsi="Times New Roman"/>
          <w:sz w:val="24"/>
          <w:szCs w:val="24"/>
        </w:rPr>
        <w:t>Костромской области</w:t>
      </w:r>
    </w:p>
    <w:p w:rsidR="00E02315" w:rsidRPr="00E02315" w:rsidRDefault="00E02315" w:rsidP="00E02315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315">
        <w:rPr>
          <w:rFonts w:ascii="Times New Roman" w:hAnsi="Times New Roman"/>
          <w:sz w:val="24"/>
          <w:szCs w:val="24"/>
        </w:rPr>
        <w:t>от</w:t>
      </w:r>
      <w:proofErr w:type="gramEnd"/>
      <w:r w:rsidRPr="00E02315">
        <w:rPr>
          <w:rFonts w:ascii="Times New Roman" w:hAnsi="Times New Roman"/>
          <w:sz w:val="24"/>
          <w:szCs w:val="24"/>
        </w:rPr>
        <w:t xml:space="preserve"> «      »                2024 года № </w:t>
      </w:r>
    </w:p>
    <w:p w:rsidR="00E02315" w:rsidRPr="00E02315" w:rsidRDefault="00E02315" w:rsidP="00E023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</w:t>
      </w:r>
    </w:p>
    <w:p w:rsidR="00E02315" w:rsidRPr="00E02315" w:rsidRDefault="00E02315" w:rsidP="00E023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315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E02315" w:rsidRPr="00E02315" w:rsidRDefault="00E02315" w:rsidP="00E02315">
      <w:pPr>
        <w:spacing w:after="0" w:line="240" w:lineRule="auto"/>
        <w:ind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pStyle w:val="60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sz w:val="24"/>
          <w:szCs w:val="24"/>
        </w:rPr>
      </w:pPr>
      <w:r w:rsidRPr="00E02315">
        <w:rPr>
          <w:rFonts w:ascii="Times New Roman" w:hAnsi="Times New Roman" w:cs="Times New Roman"/>
          <w:b w:val="0"/>
          <w:sz w:val="24"/>
          <w:szCs w:val="24"/>
        </w:rPr>
        <w:t>Статья 1</w:t>
      </w:r>
    </w:p>
    <w:p w:rsidR="00E02315" w:rsidRPr="00E02315" w:rsidRDefault="00E02315" w:rsidP="00E0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«09» ноября 2018 №120, «28» марта 2019 №141, от «27» февраля  2020 г. №2, от «08» октября 2020 г. №26, от «25» декабря 2020 г. №45, от «03» марта 2021г. №6, от «23» июля 2021 г. №26, от «08» сентября» 2021 г. №30, от «29» сентября 2022 г. №26, от «24» августа 2023 г. №33, от «19» октября 2023 г. №39), следующие изменения следующие изменения: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1. пункт 22 части 1 статьи 7 изложить в следующей редакции: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2. пункт 9 части 1 статьи 9 изложить в следующей редакции: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сельского поселения официальной информации;»;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3. статью 57 изложить в следующей редакции: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«Статья 57. Вступление в силу и обнародование муниципальных правовых актов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соглашения, заключенного между органами местного самоуправления, считается первая публикация его полного текста в информационном бюллетене «Пригородный вестник», учрежденный Советом депутатов сельского поселения.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Для официального опубликования направляется заверенная копия муниципального правового акта.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3. В случае официального опубликования муниципального нормативного правового акта, в том числе соглашения, заключенного между органами местного самоуправления, в информационном бюллетене «Пригородный вестник», его полный текст подлежит размещению на официальном сайте сельского поселения: https://prigorodnoeadm.ru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lastRenderedPageBreak/>
        <w:t>4. Муниципальный нормативный правовой акт дополнительно обнародуется посредством его размещения на информационных стендах, в библиотеках сельского поселения, в здании администрации сельского поселения.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Оригинал муниципального правового акта хранится в администрации сельского поселения, копия передается в библиотеки сельского поселения, которые обеспечивают гражданам возможность ознакомления с муниципальным правовым актом без взимания платы.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5. Обнародование муниципальных правовых актов органов местного самоуправления муниципального образования проводится не позднее чем через 10 дней со дня принятия (издания) муниципального правового акта, если иное не предусмотрено федеральным законодательством и законодательством Костромской области, правовыми актами органов местного самоуправления муниципального образования, самим муниципальным правовым актом.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Обнародование соглашений, заключаемых между органами местного самоуправления, проводится не позднее чем через 10 дней со дня их подписания, если иное не предусмотрено самим соглашением.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6. Не подлежат официальному обнародованию муниципальные правовые акты или их отдельные положения, содержащие сведения, распространение которых ограничено федеральным законом.».</w:t>
      </w:r>
    </w:p>
    <w:p w:rsidR="00E02315" w:rsidRPr="00E02315" w:rsidRDefault="00E02315" w:rsidP="00E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 xml:space="preserve">Статья 2 </w:t>
      </w:r>
    </w:p>
    <w:p w:rsidR="00E02315" w:rsidRPr="00E02315" w:rsidRDefault="00E02315" w:rsidP="00E0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после его официального опубликования.</w:t>
      </w:r>
    </w:p>
    <w:p w:rsidR="00E02315" w:rsidRPr="00E02315" w:rsidRDefault="00E02315" w:rsidP="00E0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231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02315">
        <w:rPr>
          <w:rFonts w:ascii="Times New Roman" w:hAnsi="Times New Roman" w:cs="Times New Roman"/>
          <w:sz w:val="24"/>
          <w:szCs w:val="24"/>
        </w:rPr>
        <w:t xml:space="preserve"> района город Нерехта и 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Нерехтский район Костромской области</w:t>
      </w:r>
    </w:p>
    <w:p w:rsidR="00E02315" w:rsidRPr="00E02315" w:rsidRDefault="00E02315" w:rsidP="00E02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А.Ю. Малков</w:t>
      </w:r>
    </w:p>
    <w:p w:rsidR="00E02315" w:rsidRPr="00E02315" w:rsidRDefault="00E02315" w:rsidP="00E02315">
      <w:pPr>
        <w:spacing w:after="0" w:line="240" w:lineRule="auto"/>
        <w:ind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hanging="283"/>
        <w:jc w:val="right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spacing w:after="0" w:line="240" w:lineRule="auto"/>
        <w:ind w:hanging="283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 xml:space="preserve">Приложение №2 к </w:t>
      </w:r>
    </w:p>
    <w:p w:rsidR="00E02315" w:rsidRPr="00E02315" w:rsidRDefault="00E02315" w:rsidP="00E02315">
      <w:pPr>
        <w:spacing w:after="0" w:line="240" w:lineRule="auto"/>
        <w:ind w:hanging="283"/>
        <w:jc w:val="right"/>
        <w:rPr>
          <w:rFonts w:ascii="Times New Roman" w:hAnsi="Times New Roman" w:cs="Times New Roman"/>
          <w:sz w:val="20"/>
          <w:szCs w:val="24"/>
        </w:rPr>
      </w:pPr>
      <w:r w:rsidRPr="00E02315">
        <w:rPr>
          <w:rFonts w:ascii="Times New Roman" w:hAnsi="Times New Roman" w:cs="Times New Roman"/>
          <w:sz w:val="20"/>
          <w:szCs w:val="24"/>
        </w:rPr>
        <w:t xml:space="preserve">Решению Совета депутатов Пригородного сельского поселения от 28 марта 2024 г. № 2 </w:t>
      </w:r>
    </w:p>
    <w:p w:rsidR="00E02315" w:rsidRPr="00E02315" w:rsidRDefault="00E02315" w:rsidP="00E02315">
      <w:pPr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02315" w:rsidRPr="00E02315" w:rsidRDefault="00E02315" w:rsidP="00E02315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остав рабочей группы по подготовке и проведению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ригородного сельского по</w:t>
      </w:r>
      <w:r>
        <w:rPr>
          <w:rFonts w:ascii="Times New Roman" w:hAnsi="Times New Roman" w:cs="Times New Roman"/>
          <w:b/>
          <w:sz w:val="24"/>
          <w:szCs w:val="24"/>
        </w:rPr>
        <w:t>селения о внесении изменений в У</w:t>
      </w:r>
      <w:r w:rsidRPr="00E02315">
        <w:rPr>
          <w:rFonts w:ascii="Times New Roman" w:hAnsi="Times New Roman" w:cs="Times New Roman"/>
          <w:b/>
          <w:sz w:val="24"/>
          <w:szCs w:val="24"/>
        </w:rPr>
        <w:t xml:space="preserve">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2315">
        <w:rPr>
          <w:rFonts w:ascii="Times New Roman" w:hAnsi="Times New Roman" w:cs="Times New Roman"/>
          <w:b/>
          <w:sz w:val="24"/>
          <w:szCs w:val="24"/>
        </w:rPr>
        <w:t>ригородное сельское поселение</w:t>
      </w:r>
    </w:p>
    <w:p w:rsidR="00E02315" w:rsidRPr="00E02315" w:rsidRDefault="00E02315" w:rsidP="00E02315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E02315" w:rsidRPr="00E02315" w:rsidRDefault="00E02315" w:rsidP="00E02315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1. Малков А.Ю. - председатель</w:t>
      </w:r>
      <w:r w:rsidRPr="00E02315">
        <w:rPr>
          <w:rFonts w:ascii="Times New Roman" w:hAnsi="Times New Roman" w:cs="Times New Roman"/>
          <w:sz w:val="24"/>
          <w:szCs w:val="24"/>
        </w:rPr>
        <w:tab/>
        <w:t xml:space="preserve"> Совета депутатов Пригородного сельского поселения</w:t>
      </w:r>
    </w:p>
    <w:p w:rsidR="00E02315" w:rsidRPr="00E02315" w:rsidRDefault="00E02315" w:rsidP="00E02315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2. Кроткова С.Н. – депутат Совета депутатов Пригородного сельского поселения</w:t>
      </w:r>
    </w:p>
    <w:p w:rsidR="00E02315" w:rsidRPr="00E02315" w:rsidRDefault="00E02315" w:rsidP="00E02315">
      <w:pPr>
        <w:pStyle w:val="23"/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3. Большакова М.А. – депутат Совета депутатов Пригородного сельского поселения</w:t>
      </w:r>
    </w:p>
    <w:p w:rsidR="00E02315" w:rsidRPr="00E02315" w:rsidRDefault="00E02315" w:rsidP="00E02315">
      <w:pPr>
        <w:pStyle w:val="23"/>
        <w:shd w:val="clear" w:color="auto" w:fill="auto"/>
        <w:tabs>
          <w:tab w:val="left" w:pos="1262"/>
          <w:tab w:val="right" w:pos="5390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 xml:space="preserve">4. Придокин Д.А. - </w:t>
      </w:r>
      <w:r w:rsidRPr="00E02315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Пригородного сельского поселения.</w:t>
      </w:r>
    </w:p>
    <w:p w:rsidR="00E02315" w:rsidRPr="00E02315" w:rsidRDefault="00E02315" w:rsidP="00E02315">
      <w:pPr>
        <w:pStyle w:val="23"/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5. Скотникова Е.С. – консультант по организационным вопросам администрации Пригородного сельского поселения.</w:t>
      </w:r>
    </w:p>
    <w:p w:rsidR="00E02315" w:rsidRPr="00E02315" w:rsidRDefault="00E02315" w:rsidP="00E02315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15">
        <w:rPr>
          <w:rFonts w:ascii="Times New Roman" w:hAnsi="Times New Roman" w:cs="Times New Roman"/>
          <w:sz w:val="24"/>
          <w:szCs w:val="24"/>
        </w:rPr>
        <w:t>6. Горячова Н.Е. - консультант по имущественным и земельным вопросам администрации Пригородного сельского поселения.</w:t>
      </w:r>
    </w:p>
    <w:p w:rsidR="00E02315" w:rsidRPr="00E02315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ДЕПУТАТОВ ПРИГОРОДНОГО СЕЛЬСКОГО ПОСЕЛЕНИЯ</w:t>
      </w:r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02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ТРЕТЬЕГО СОЗЫВА</w:t>
      </w: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РЕШЕНИЕ</w:t>
      </w:r>
    </w:p>
    <w:p w:rsidR="00E02315" w:rsidRPr="00E02315" w:rsidRDefault="00E02315" w:rsidP="00E023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марта 2024 года № 3</w:t>
      </w:r>
    </w:p>
    <w:p w:rsidR="00E02315" w:rsidRPr="00E02315" w:rsidRDefault="00E02315" w:rsidP="00E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E023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утверждении пороговых значений среднемесячного дохода, приходящегося на каждого члена семьи или одиноко проживающего гражданина и стоимости подлежащего налогообложению имущества, находящегося в собственности членов семьи или одиноко проживающего гражданина, для целей признания граждан малоимущими</w:t>
      </w:r>
    </w:p>
    <w:p w:rsidR="00E02315" w:rsidRPr="00E02315" w:rsidRDefault="00E02315" w:rsidP="00E02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02315" w:rsidRDefault="00E02315" w:rsidP="00E02315">
      <w:pPr>
        <w:widowControl w:val="0"/>
        <w:shd w:val="clear" w:color="auto" w:fill="FFFFFF"/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</w:t>
      </w:r>
      <w:r w:rsidRPr="00E023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E023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131- ФЗ, статьёй 14 Жилищного кодекса Российской Федерации, статьёй 11 Закона Костромской области "О порядке признания граждан малоимущими в целях постановки на учет в качестве нуждающихся в улучшении жилищных условий и предоставления им жилых помещений муниципального жилищного Фонда по договорам социального найма в Костромской области" от 19.12.2005 </w:t>
      </w:r>
      <w:r w:rsidRPr="00E023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E023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345-3</w:t>
      </w:r>
      <w:r w:rsidRPr="00E023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</w:t>
      </w:r>
      <w:r w:rsidRPr="00E023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администрации Костромской области от 11 сентября 2023 года № 404-а, "Об установлении величины прожиточного</w:t>
      </w:r>
      <w:r w:rsidRPr="00E0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минимума на душу населения и по основным социально-демографическим группам населения Костромской области на 2024 год", приказом министерства строительства и жилищно-коммунального хозяйства Российской Федерации от 11.12.2023 г. № 888/пр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года», </w:t>
      </w:r>
    </w:p>
    <w:p w:rsidR="00E02315" w:rsidRPr="00E02315" w:rsidRDefault="00E02315" w:rsidP="00E02315">
      <w:pPr>
        <w:widowControl w:val="0"/>
        <w:shd w:val="clear" w:color="auto" w:fill="FFFFFF"/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депутатов Пригородного сельского поселения</w:t>
      </w:r>
    </w:p>
    <w:p w:rsidR="00E02315" w:rsidRPr="00E02315" w:rsidRDefault="00E02315" w:rsidP="00E02315">
      <w:pPr>
        <w:widowControl w:val="0"/>
        <w:shd w:val="clear" w:color="auto" w:fill="FFFFFF"/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РЕШИЛ:</w:t>
      </w:r>
    </w:p>
    <w:p w:rsidR="00E02315" w:rsidRPr="00E02315" w:rsidRDefault="00E02315" w:rsidP="00E02315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1.Установить пороговое значение дохода - среднемесячный доход на каждого члена семьи (одиноко проживающего гражданина) в размере 19851 руб. (девятнадцать тысяч восемьсот пятьдесят один рубль).</w:t>
      </w:r>
    </w:p>
    <w:p w:rsidR="00E02315" w:rsidRPr="00E02315" w:rsidRDefault="00E02315" w:rsidP="00E02315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2.Установить пороговое значение стоимости имущества - стоимость находящегося в собственности и подлежащего налогообложению имущества на каждого члена семьи или одиноко проживающего гражданина в размере 988 862 руб. (девятьсот восемьдесят восемь тысяч восемьсот шестьдесят два рубля).</w:t>
      </w:r>
    </w:p>
    <w:p w:rsidR="00E02315" w:rsidRPr="00E02315" w:rsidRDefault="00E02315" w:rsidP="00E02315">
      <w:pPr>
        <w:widowControl w:val="0"/>
        <w:tabs>
          <w:tab w:val="left" w:pos="9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3.Определить периодичность, с которой будет производиться пересмотр пороговых значений среднемесячного дохода, приходящегося на каждого члена семьи или одиноко проживающего гражданина, и стоимости подлежащего налогообложению имущества, находящегося в собственности членов семьи или одиноко проживающего гражданина, для целей признания граждан малоимущими - 1 год.</w:t>
      </w:r>
    </w:p>
    <w:p w:rsidR="00E02315" w:rsidRPr="00E02315" w:rsidRDefault="00E02315" w:rsidP="00E02315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4.Признать решение Совета депутатов Пригородного сельского поселения № 2 от 14.02.2023 г. «Об утверждении пороговых значений среднемесячного дохода, приходящегося на каждого члена семьи или одиноко проживающего гражданина, и стоимости подлежащего налогообложению имущества, находящегося в собственности членов семьи или одиноко проживающего гражданина, для целей признания граждан малоимущими» </w:t>
      </w:r>
      <w:r w:rsidRPr="00E02315">
        <w:rPr>
          <w:rFonts w:ascii="Times New Roman" w:eastAsia="Times New Roman" w:hAnsi="Times New Roman" w:cs="Times New Roman"/>
          <w:bCs/>
          <w:sz w:val="24"/>
          <w:szCs w:val="24"/>
        </w:rPr>
        <w:t>утратившим силу.</w:t>
      </w:r>
    </w:p>
    <w:p w:rsidR="00E02315" w:rsidRPr="00E02315" w:rsidRDefault="00E02315" w:rsidP="00E0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его официального опубликования (обнародования).</w:t>
      </w:r>
    </w:p>
    <w:p w:rsidR="00E02315" w:rsidRDefault="00E02315" w:rsidP="00E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B" w:rsidRPr="00E02315" w:rsidRDefault="00A90A2B" w:rsidP="00E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315" w:rsidRPr="00E02315" w:rsidRDefault="00E02315" w:rsidP="00E02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поселения,</w:t>
      </w:r>
    </w:p>
    <w:p w:rsidR="00E02315" w:rsidRPr="00E02315" w:rsidRDefault="00E02315" w:rsidP="00E02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02315" w:rsidRPr="00E02315" w:rsidRDefault="00E02315" w:rsidP="00E02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</w:p>
    <w:p w:rsidR="00E02315" w:rsidRPr="00E02315" w:rsidRDefault="00E02315" w:rsidP="00E02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Малков</w:t>
      </w:r>
    </w:p>
    <w:p w:rsidR="00E02315" w:rsidRPr="00E02315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Совет депутатов Пригородного сельского поселения муниципального района город Нерехта и Нерехтский район Костромской области Третьего созыва</w:t>
      </w:r>
    </w:p>
    <w:p w:rsidR="00A90A2B" w:rsidRPr="00A90A2B" w:rsidRDefault="00A90A2B" w:rsidP="00A90A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РЕШЕНИЕ </w:t>
      </w:r>
    </w:p>
    <w:p w:rsidR="00A90A2B" w:rsidRPr="00A90A2B" w:rsidRDefault="00A90A2B" w:rsidP="00A9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B" w:rsidRPr="00A90A2B" w:rsidRDefault="00A90A2B" w:rsidP="00A90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90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марта 2024 года № 4</w:t>
      </w:r>
    </w:p>
    <w:p w:rsidR="00A90A2B" w:rsidRPr="00A90A2B" w:rsidRDefault="00A90A2B" w:rsidP="00A90A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A2B" w:rsidRPr="00A90A2B" w:rsidRDefault="00A90A2B" w:rsidP="00A90A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 внесении изменений в решение Совета депутатов П</w:t>
      </w:r>
      <w:r w:rsidRPr="00A90A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ригородного сельского поселения от 25.05.2023 </w:t>
      </w:r>
      <w:r w:rsidRPr="00A90A2B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«О</w:t>
      </w:r>
      <w:r w:rsidRPr="00A90A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 утверждении положения о порядке проведения конкурса по отбору кандидатур на должнос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ть </w:t>
      </w:r>
      <w:r w:rsidRPr="00A90A2B">
        <w:rPr>
          <w:rFonts w:ascii="Times New Roman" w:eastAsia="Calibri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90A2B">
        <w:rPr>
          <w:rFonts w:ascii="Times New Roman" w:eastAsia="Calibri" w:hAnsi="Times New Roman" w:cs="Times New Roman"/>
          <w:b/>
          <w:sz w:val="24"/>
          <w:szCs w:val="24"/>
        </w:rPr>
        <w:t>ригородного сельского поселен</w:t>
      </w:r>
      <w:r>
        <w:rPr>
          <w:rFonts w:ascii="Times New Roman" w:eastAsia="Calibri" w:hAnsi="Times New Roman" w:cs="Times New Roman"/>
          <w:b/>
          <w:sz w:val="24"/>
          <w:szCs w:val="24"/>
        </w:rPr>
        <w:t>ия муниципального района город Н</w:t>
      </w:r>
      <w:r w:rsidRPr="00A90A2B">
        <w:rPr>
          <w:rFonts w:ascii="Times New Roman" w:eastAsia="Calibri" w:hAnsi="Times New Roman" w:cs="Times New Roman"/>
          <w:b/>
          <w:sz w:val="24"/>
          <w:szCs w:val="24"/>
        </w:rPr>
        <w:t xml:space="preserve">ерехта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Нерехтский район К</w:t>
      </w:r>
      <w:r w:rsidRPr="00A90A2B">
        <w:rPr>
          <w:rFonts w:ascii="Times New Roman" w:eastAsia="Calibri" w:hAnsi="Times New Roman" w:cs="Times New Roman"/>
          <w:b/>
          <w:sz w:val="24"/>
          <w:szCs w:val="24"/>
        </w:rPr>
        <w:t>остромской области»</w:t>
      </w:r>
    </w:p>
    <w:p w:rsidR="00A90A2B" w:rsidRPr="00A90A2B" w:rsidRDefault="00A90A2B" w:rsidP="00A90A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A2B" w:rsidRPr="00A90A2B" w:rsidRDefault="00A90A2B" w:rsidP="00A90A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</w:t>
      </w: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Пригородное сельское поселение муниципального района город Нерехта и Нерехтский район Костромской области, руководствуясь экспертным заключением № 30482 от 20.02.2024 г. правового управления Администрации Костромской области,</w:t>
      </w:r>
      <w:r w:rsidRPr="00A90A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Совет депутатов Пригородного сельского поселения муниципального района город Нерехта и Нерехтский район 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РЕШИЛ: 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следующие изменения в решение Совета депутатов Пригородного сельского поселения № 19 от 25.05.2023 «Об утверждении Положения </w:t>
      </w:r>
      <w:r w:rsidRPr="00A90A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порядке проведения конкурса по отбору кандидатур на должность </w:t>
      </w:r>
      <w:r w:rsidRPr="00A90A2B">
        <w:rPr>
          <w:rFonts w:ascii="Times New Roman" w:eastAsia="Calibri" w:hAnsi="Times New Roman" w:cs="Times New Roman"/>
          <w:sz w:val="24"/>
          <w:szCs w:val="24"/>
        </w:rPr>
        <w:t>главы муниципального образования</w:t>
      </w: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Пригородное сельское поселение муниципального района город Нерехта и Нерехтский район Костромской области» (далее – Положение):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2.1</w:t>
      </w:r>
      <w:proofErr w:type="gramStart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</w:t>
      </w:r>
      <w:proofErr w:type="gramEnd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после слов «достигшие на день проведения Конкурса» дополнить словами «возраста двадцати одного года, а также»;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Исключить пункт 4 части 4.3</w:t>
      </w:r>
      <w:proofErr w:type="gramStart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</w:t>
      </w:r>
      <w:proofErr w:type="gramEnd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Положения;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1.3.Исключить пункт 5 части 4.3 статьи 4 Положения;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Исключить абзац первый пункта 7 части 4.3</w:t>
      </w:r>
      <w:proofErr w:type="gramStart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</w:t>
      </w:r>
      <w:proofErr w:type="gramEnd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Положения;</w:t>
      </w:r>
    </w:p>
    <w:p w:rsidR="00A90A2B" w:rsidRPr="00A90A2B" w:rsidRDefault="00A90A2B" w:rsidP="00A90A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Изложить в следующей редакции пункт 10 части 4.3</w:t>
      </w:r>
      <w:proofErr w:type="gramStart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</w:t>
      </w:r>
      <w:proofErr w:type="gramEnd"/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Положения: «10) </w:t>
      </w:r>
      <w:r w:rsidRPr="00A90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документов, подтверждающих сведения, указанные в пунктах 1-3, 5,6, 8, 9, 16, 18-21, сведения, указанные в пунктах 1-3, 5-8, 13 анкеты (форма 4), предусмотренной подпунктом 5 настоящего пункта, заверенные нотариально или кадровой службой по месту работы, </w:t>
      </w: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могут быть заверены секретарем Комиссии при приеме документов, если представлен подлинник документа</w:t>
      </w:r>
      <w:r w:rsidRPr="00A90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)»;</w:t>
      </w:r>
    </w:p>
    <w:p w:rsidR="00A90A2B" w:rsidRPr="00A90A2B" w:rsidRDefault="00A90A2B" w:rsidP="00A90A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Исключить пункт 5 части 5.5</w:t>
      </w:r>
      <w:proofErr w:type="gramStart"/>
      <w:r w:rsidRPr="00A90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статьи</w:t>
      </w:r>
      <w:proofErr w:type="gramEnd"/>
      <w:r w:rsidRPr="00A90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Положения. 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Настоящее </w:t>
      </w:r>
      <w:r w:rsidRPr="00A90A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вступает в силу после дня его официального опубликования.</w:t>
      </w:r>
    </w:p>
    <w:p w:rsidR="00A90A2B" w:rsidRPr="00A90A2B" w:rsidRDefault="00A90A2B" w:rsidP="00A9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B" w:rsidRPr="00A90A2B" w:rsidRDefault="00A90A2B" w:rsidP="00A9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2B" w:rsidRPr="00A90A2B" w:rsidRDefault="00A90A2B" w:rsidP="00A90A2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Глава поселения,</w:t>
      </w:r>
    </w:p>
    <w:p w:rsidR="00A90A2B" w:rsidRPr="00A90A2B" w:rsidRDefault="00A90A2B" w:rsidP="00A90A2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Председатель Совета депутатов</w:t>
      </w:r>
    </w:p>
    <w:p w:rsidR="00A90A2B" w:rsidRDefault="00A90A2B" w:rsidP="00A90A2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А.Ю. Малков</w:t>
      </w:r>
    </w:p>
    <w:p w:rsidR="00A90A2B" w:rsidRDefault="00A90A2B" w:rsidP="00A90A2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A2B">
        <w:rPr>
          <w:rFonts w:ascii="Times New Roman" w:hAnsi="Times New Roman" w:cs="Times New Roman"/>
          <w:b/>
          <w:sz w:val="24"/>
          <w:szCs w:val="24"/>
        </w:rPr>
        <w:lastRenderedPageBreak/>
        <w:t>от</w:t>
      </w:r>
      <w:proofErr w:type="gramEnd"/>
      <w:r w:rsidRPr="00A90A2B">
        <w:rPr>
          <w:rFonts w:ascii="Times New Roman" w:hAnsi="Times New Roman" w:cs="Times New Roman"/>
          <w:b/>
          <w:sz w:val="24"/>
          <w:szCs w:val="24"/>
        </w:rPr>
        <w:t xml:space="preserve"> 28 марта 2024 года №5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A2B" w:rsidRPr="00A90A2B" w:rsidRDefault="00A90A2B" w:rsidP="00A90A2B">
      <w:pPr>
        <w:pStyle w:val="ac"/>
        <w:jc w:val="center"/>
        <w:rPr>
          <w:rFonts w:ascii="Times New Roman" w:hAnsi="Times New Roman"/>
          <w:b/>
          <w:caps/>
          <w:sz w:val="24"/>
          <w:szCs w:val="24"/>
        </w:rPr>
      </w:pPr>
      <w:r w:rsidRPr="00A90A2B">
        <w:rPr>
          <w:rFonts w:ascii="Times New Roman" w:hAnsi="Times New Roman"/>
          <w:b/>
          <w:sz w:val="24"/>
          <w:szCs w:val="24"/>
        </w:rPr>
        <w:t>Об утверждении отчета о выполнении плана (программы)</w:t>
      </w:r>
      <w:r w:rsidRPr="00A90A2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90A2B">
        <w:rPr>
          <w:rFonts w:ascii="Times New Roman" w:hAnsi="Times New Roman"/>
          <w:b/>
          <w:sz w:val="24"/>
          <w:szCs w:val="24"/>
        </w:rPr>
        <w:t>приватизации муниципального имущества</w:t>
      </w:r>
      <w:r w:rsidRPr="00A90A2B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A90A2B">
        <w:rPr>
          <w:rFonts w:ascii="Times New Roman" w:hAnsi="Times New Roman"/>
          <w:b/>
          <w:sz w:val="24"/>
          <w:szCs w:val="24"/>
        </w:rPr>
        <w:t>ригородного сельского поселения на 2023 год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90A2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года № 178-ФЗ "О приватизации государственного и муниципального имущества", ст. 51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Пригородное сельское поселение муниципального района город Нерехта и Нерехтский район Костромской области </w:t>
      </w:r>
    </w:p>
    <w:p w:rsidR="00A90A2B" w:rsidRPr="00A90A2B" w:rsidRDefault="00A90A2B" w:rsidP="00A90A2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A90A2B">
        <w:rPr>
          <w:rFonts w:ascii="Times New Roman" w:hAnsi="Times New Roman"/>
          <w:sz w:val="24"/>
          <w:szCs w:val="24"/>
        </w:rPr>
        <w:t>Совет депутатов</w:t>
      </w:r>
    </w:p>
    <w:p w:rsidR="00A90A2B" w:rsidRPr="00A90A2B" w:rsidRDefault="00A90A2B" w:rsidP="00A90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РЕШИЛ:</w:t>
      </w:r>
    </w:p>
    <w:p w:rsidR="00A90A2B" w:rsidRPr="00A90A2B" w:rsidRDefault="00A90A2B" w:rsidP="00A90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1.Утвердить отчет о выполнении плана (программы) приватизации муниципального имущества Пригородного сельского поселения на 2023 г.</w:t>
      </w:r>
    </w:p>
    <w:p w:rsidR="00A90A2B" w:rsidRPr="00A90A2B" w:rsidRDefault="00A90A2B" w:rsidP="00A9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133"/>
        <w:gridCol w:w="2163"/>
        <w:gridCol w:w="1322"/>
        <w:gridCol w:w="2327"/>
      </w:tblGrid>
      <w:tr w:rsidR="00A90A2B" w:rsidRPr="00A90A2B" w:rsidTr="002924F7">
        <w:tc>
          <w:tcPr>
            <w:tcW w:w="1944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5618" w:type="dxa"/>
            <w:gridSpan w:val="3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2327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A90A2B" w:rsidRPr="00A90A2B" w:rsidTr="002924F7">
        <w:trPr>
          <w:trHeight w:val="745"/>
        </w:trPr>
        <w:tc>
          <w:tcPr>
            <w:tcW w:w="1944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Местонахожде-ние</w:t>
            </w:r>
            <w:proofErr w:type="gramEnd"/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327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2B" w:rsidRPr="00A90A2B" w:rsidTr="002924F7">
        <w:trPr>
          <w:trHeight w:val="615"/>
        </w:trPr>
        <w:tc>
          <w:tcPr>
            <w:tcW w:w="1944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(здание столярной мастерской) </w:t>
            </w:r>
          </w:p>
        </w:tc>
        <w:tc>
          <w:tcPr>
            <w:tcW w:w="2133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д. Лаврово,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пер.Центральный, д.2Б</w:t>
            </w: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44:13:060103:1255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2327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Торги признаны несостоявшимися ввиду отсутствия заявок</w:t>
            </w:r>
          </w:p>
        </w:tc>
      </w:tr>
      <w:tr w:rsidR="00A90A2B" w:rsidRPr="00A90A2B" w:rsidTr="002924F7">
        <w:trPr>
          <w:trHeight w:val="911"/>
        </w:trPr>
        <w:tc>
          <w:tcPr>
            <w:tcW w:w="1944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33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44:13:060103:1236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327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2B" w:rsidRPr="00A90A2B" w:rsidTr="002924F7">
        <w:tc>
          <w:tcPr>
            <w:tcW w:w="1944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3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р-н, с. Григорцево, ул. Школьная, д. 11</w:t>
            </w: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44:13:040101:691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2327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заключен с единственным участником, подавшим заявку на участие в аукционе,24 мая 2023 года.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Цена продажи имущества составила 493 000 рублей</w:t>
            </w:r>
          </w:p>
        </w:tc>
      </w:tr>
      <w:tr w:rsidR="00A90A2B" w:rsidRPr="00A90A2B" w:rsidTr="002924F7">
        <w:tc>
          <w:tcPr>
            <w:tcW w:w="1944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3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Нерехтский р-н, д. Лаврово, ул. Школьная, д. 5</w:t>
            </w: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44:13:060101:1673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327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заключен с единственным участником, подавшим заявку на участие в аукционе, 14 декабря 2023 года.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Цена продажи имущества составила 845 000 рублей</w:t>
            </w:r>
          </w:p>
        </w:tc>
      </w:tr>
      <w:tr w:rsidR="00A90A2B" w:rsidRPr="00A90A2B" w:rsidTr="002924F7">
        <w:trPr>
          <w:trHeight w:val="1363"/>
        </w:trPr>
        <w:tc>
          <w:tcPr>
            <w:tcW w:w="1944" w:type="dxa"/>
            <w:vAlign w:val="center"/>
          </w:tcPr>
          <w:p w:rsidR="00A90A2B" w:rsidRPr="00A90A2B" w:rsidRDefault="00A90A2B" w:rsidP="00A90A2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 незавершенного строительства, степень готовности 42%,</w:t>
            </w:r>
          </w:p>
        </w:tc>
        <w:tc>
          <w:tcPr>
            <w:tcW w:w="2133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Нерехтский район,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с. Фёдоровское, </w:t>
            </w: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ул. Молодежная, д.14</w:t>
            </w: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44:13:110102:192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228,3 </w:t>
            </w:r>
          </w:p>
        </w:tc>
        <w:tc>
          <w:tcPr>
            <w:tcW w:w="2327" w:type="dxa"/>
            <w:vMerge w:val="restart"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Торги признаны несостоявшимися ввиду отсутствия заявок</w:t>
            </w:r>
          </w:p>
        </w:tc>
      </w:tr>
      <w:tr w:rsidR="00A90A2B" w:rsidRPr="00A90A2B" w:rsidTr="002924F7">
        <w:tc>
          <w:tcPr>
            <w:tcW w:w="1944" w:type="dxa"/>
            <w:vAlign w:val="center"/>
          </w:tcPr>
          <w:p w:rsidR="00A90A2B" w:rsidRPr="00A90A2B" w:rsidRDefault="00A90A2B" w:rsidP="00A90A2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2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33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A90A2B" w:rsidRPr="00A90A2B" w:rsidRDefault="00A90A2B" w:rsidP="00A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2B" w:rsidRPr="00A90A2B" w:rsidRDefault="00A90A2B" w:rsidP="00A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>44:13:110102:198</w:t>
            </w:r>
          </w:p>
        </w:tc>
        <w:tc>
          <w:tcPr>
            <w:tcW w:w="1322" w:type="dxa"/>
            <w:vAlign w:val="center"/>
          </w:tcPr>
          <w:p w:rsidR="00A90A2B" w:rsidRPr="00A90A2B" w:rsidRDefault="00A90A2B" w:rsidP="00A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2B" w:rsidRPr="00A90A2B" w:rsidRDefault="00A90A2B" w:rsidP="00A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B">
              <w:rPr>
                <w:rFonts w:ascii="Times New Roman" w:hAnsi="Times New Roman" w:cs="Times New Roman"/>
                <w:sz w:val="24"/>
                <w:szCs w:val="24"/>
              </w:rPr>
              <w:t xml:space="preserve"> 2079 </w:t>
            </w:r>
          </w:p>
        </w:tc>
        <w:tc>
          <w:tcPr>
            <w:tcW w:w="2327" w:type="dxa"/>
            <w:vMerge/>
            <w:vAlign w:val="center"/>
          </w:tcPr>
          <w:p w:rsidR="00A90A2B" w:rsidRPr="00A90A2B" w:rsidRDefault="00A90A2B" w:rsidP="00A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официального опубликования (обнародования).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A90A2B" w:rsidRPr="00A90A2B" w:rsidRDefault="00A90A2B" w:rsidP="00A9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90A2B" w:rsidRDefault="00A90A2B" w:rsidP="00A9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А.Ю.Малков</w:t>
      </w:r>
    </w:p>
    <w:p w:rsidR="00A90A2B" w:rsidRDefault="00A90A2B" w:rsidP="00A9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A2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A2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90A2B">
        <w:rPr>
          <w:rFonts w:ascii="Times New Roman" w:hAnsi="Times New Roman" w:cs="Times New Roman"/>
          <w:b/>
          <w:sz w:val="24"/>
          <w:szCs w:val="24"/>
        </w:rPr>
        <w:t xml:space="preserve"> 28 марта 2024 года №6</w:t>
      </w:r>
    </w:p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О проведении публичных слушаний</w:t>
      </w:r>
    </w:p>
    <w:p w:rsidR="00A90A2B" w:rsidRPr="00A90A2B" w:rsidRDefault="00A90A2B" w:rsidP="00A90A2B">
      <w:pPr>
        <w:autoSpaceDE w:val="0"/>
        <w:spacing w:after="0" w:line="240" w:lineRule="auto"/>
        <w:ind w:firstLine="56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90A2B" w:rsidRPr="00A90A2B" w:rsidRDefault="00A90A2B" w:rsidP="00A90A2B">
      <w:pPr>
        <w:autoSpaceDE w:val="0"/>
        <w:spacing w:after="0" w:line="240" w:lineRule="auto"/>
        <w:ind w:firstLine="56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со статьёй 28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Пригородное сельское поселение муниципального района город Нерехта и Нерехтский район Костромской области, </w:t>
      </w:r>
    </w:p>
    <w:p w:rsidR="00A90A2B" w:rsidRPr="00A90A2B" w:rsidRDefault="00A90A2B" w:rsidP="00A90A2B">
      <w:pPr>
        <w:widowControl w:val="0"/>
        <w:shd w:val="clear" w:color="auto" w:fill="FFFFFF"/>
        <w:suppressAutoHyphens/>
        <w:autoSpaceDE w:val="0"/>
        <w:spacing w:after="0" w:line="240" w:lineRule="auto"/>
        <w:ind w:firstLine="70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СОВЕТ ДЕПУТАТОВ </w:t>
      </w: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РЕШИЛ: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Провести публичные слушания по вопросу: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1.1.Отчет об исполнении бюджета муниципального образования Пригородное сельское поселение муниципального района город Нерехта и Нерехтский район за 2023 год.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2. Назначить публичные слушания на 26 апреля 2024 года с 14.00 до 16.00 часов в административном здании по адресу: г. Нерехта, ул. Орджоникидзе, 26.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3.Для организации и проведения публичных слушаний утвердить состав рабочей группы в количестве 5 человек, согласно приложению.</w:t>
      </w:r>
    </w:p>
    <w:p w:rsidR="00A90A2B" w:rsidRPr="00A90A2B" w:rsidRDefault="00A90A2B" w:rsidP="00A90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90A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4. Опубликовать настоящее решение и проект решения «Об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2023 год» в информационном бюллетене «Пригородный вестник» и разместить на сайте администрации Пригородного сельского поселения муниципального района город Нерехта и Нерехтский район http://prigorodnoeadm.ru/</w:t>
      </w:r>
    </w:p>
    <w:p w:rsidR="00A90A2B" w:rsidRPr="00A90A2B" w:rsidRDefault="00A90A2B" w:rsidP="00A90A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2B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официального опубликования (обнародования).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90A2B" w:rsidRPr="00A90A2B" w:rsidRDefault="00A90A2B" w:rsidP="00A90A2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>Глава поселения,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Совета депутатов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kern w:val="1"/>
          <w:sz w:val="24"/>
          <w:szCs w:val="24"/>
          <w:lang w:eastAsia="ar-SA"/>
        </w:rPr>
        <w:t>А.Ю.Малков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lastRenderedPageBreak/>
        <w:t xml:space="preserve">Приложение 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proofErr w:type="gramStart"/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>к</w:t>
      </w:r>
      <w:proofErr w:type="gramEnd"/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 xml:space="preserve"> решению Совета депутатов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>Пригородного сельского поселения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 xml:space="preserve">Муниципального района город Нерехта и 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>Нерехтский район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0"/>
          <w:szCs w:val="24"/>
          <w:lang w:eastAsia="ar-SA"/>
        </w:rPr>
      </w:pPr>
      <w:proofErr w:type="gramStart"/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>от</w:t>
      </w:r>
      <w:proofErr w:type="gramEnd"/>
      <w:r w:rsidRPr="00A90A2B">
        <w:rPr>
          <w:rFonts w:ascii="Times New Roman" w:hAnsi="Times New Roman" w:cs="Times New Roman"/>
          <w:kern w:val="24"/>
          <w:sz w:val="20"/>
          <w:szCs w:val="24"/>
          <w:lang w:eastAsia="ar-SA"/>
        </w:rPr>
        <w:t xml:space="preserve"> 28 марта 2024 г. №6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Состав рабочей группы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eastAsia="ar-SA"/>
        </w:rPr>
      </w:pPr>
      <w:r w:rsidRPr="00A90A2B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</w:t>
      </w:r>
      <w:proofErr w:type="gramStart"/>
      <w:r w:rsidRPr="00A90A2B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по</w:t>
      </w:r>
      <w:proofErr w:type="gramEnd"/>
      <w:r w:rsidRPr="00A90A2B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подготовке и проведению публичных слушаний</w:t>
      </w:r>
    </w:p>
    <w:p w:rsidR="00A90A2B" w:rsidRPr="00A90A2B" w:rsidRDefault="00A90A2B" w:rsidP="00A90A2B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3350"/>
        <w:gridCol w:w="4447"/>
      </w:tblGrid>
      <w:tr w:rsidR="00A90A2B" w:rsidRPr="00A90A2B" w:rsidTr="002924F7">
        <w:tc>
          <w:tcPr>
            <w:tcW w:w="2376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Гобина А.Н.</w:t>
            </w:r>
          </w:p>
        </w:tc>
        <w:tc>
          <w:tcPr>
            <w:tcW w:w="3350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Председатель рабочей группы</w:t>
            </w:r>
          </w:p>
        </w:tc>
        <w:tc>
          <w:tcPr>
            <w:tcW w:w="4447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Председатель комиссии по бюджету и финансам Совета депутатов</w:t>
            </w:r>
          </w:p>
        </w:tc>
      </w:tr>
      <w:tr w:rsidR="00A90A2B" w:rsidRPr="00A90A2B" w:rsidTr="002924F7">
        <w:tc>
          <w:tcPr>
            <w:tcW w:w="2376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Кроткова С.Н.</w:t>
            </w:r>
          </w:p>
        </w:tc>
        <w:tc>
          <w:tcPr>
            <w:tcW w:w="3350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Член Рабочей группы</w:t>
            </w:r>
          </w:p>
        </w:tc>
        <w:tc>
          <w:tcPr>
            <w:tcW w:w="4447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Депутат Совета депутатов</w:t>
            </w: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Пригородного сельского поселения</w:t>
            </w:r>
          </w:p>
        </w:tc>
      </w:tr>
      <w:tr w:rsidR="00A90A2B" w:rsidRPr="00A90A2B" w:rsidTr="002924F7">
        <w:tc>
          <w:tcPr>
            <w:tcW w:w="2376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Хромова Н.Ю.</w:t>
            </w:r>
          </w:p>
        </w:tc>
        <w:tc>
          <w:tcPr>
            <w:tcW w:w="3350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Член Рабочей группы</w:t>
            </w:r>
          </w:p>
        </w:tc>
        <w:tc>
          <w:tcPr>
            <w:tcW w:w="4447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Консультант по финансовым вопросам</w:t>
            </w:r>
          </w:p>
        </w:tc>
      </w:tr>
      <w:tr w:rsidR="00A90A2B" w:rsidRPr="00A90A2B" w:rsidTr="002924F7">
        <w:tc>
          <w:tcPr>
            <w:tcW w:w="2376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Горячова Н.Е.</w:t>
            </w:r>
          </w:p>
        </w:tc>
        <w:tc>
          <w:tcPr>
            <w:tcW w:w="3350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Член Рабочей группы</w:t>
            </w:r>
          </w:p>
        </w:tc>
        <w:tc>
          <w:tcPr>
            <w:tcW w:w="4447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Консультант</w:t>
            </w: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имущественным                                                                           и земельным вопросам</w:t>
            </w:r>
          </w:p>
        </w:tc>
      </w:tr>
      <w:tr w:rsidR="00A90A2B" w:rsidRPr="00A90A2B" w:rsidTr="002924F7">
        <w:tc>
          <w:tcPr>
            <w:tcW w:w="2376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Скотникова Е.С.</w:t>
            </w:r>
          </w:p>
        </w:tc>
        <w:tc>
          <w:tcPr>
            <w:tcW w:w="3350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Член Рабочей группы</w:t>
            </w:r>
          </w:p>
        </w:tc>
        <w:tc>
          <w:tcPr>
            <w:tcW w:w="4447" w:type="dxa"/>
            <w:shd w:val="clear" w:color="auto" w:fill="auto"/>
          </w:tcPr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90A2B" w:rsidRPr="00A90A2B" w:rsidRDefault="00A90A2B" w:rsidP="00A90A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A2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Консультант по организационным вопросам</w:t>
            </w:r>
          </w:p>
        </w:tc>
      </w:tr>
    </w:tbl>
    <w:p w:rsidR="00A90A2B" w:rsidRPr="00A90A2B" w:rsidRDefault="00A90A2B" w:rsidP="00A9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2B" w:rsidRDefault="00A90A2B" w:rsidP="00A90A2B"/>
    <w:p w:rsidR="00A90A2B" w:rsidRPr="00D36D71" w:rsidRDefault="00A90A2B" w:rsidP="00A90A2B"/>
    <w:p w:rsidR="00A90A2B" w:rsidRPr="00A90A2B" w:rsidRDefault="00A90A2B" w:rsidP="00A9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2B" w:rsidRPr="00A90A2B" w:rsidRDefault="00A90A2B" w:rsidP="00A90A2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2315" w:rsidRPr="00A90A2B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A90A2B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15" w:rsidRPr="00A90A2B" w:rsidRDefault="00E02315" w:rsidP="00E0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47" w:rsidRPr="00A90A2B" w:rsidRDefault="00416047" w:rsidP="00E0231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416047" w:rsidRPr="00A90A2B" w:rsidSect="00A90A2B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9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D1552E">
          <w:rPr>
            <w:noProof/>
            <w:sz w:val="24"/>
            <w:szCs w:val="24"/>
          </w:rPr>
          <w:t>12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E02315">
      <w:rPr>
        <w:rFonts w:ascii="Garamond" w:hAnsi="Garamond"/>
        <w:b/>
        <w:sz w:val="24"/>
        <w:u w:val="single"/>
      </w:rPr>
      <w:t>08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E02315">
      <w:rPr>
        <w:rFonts w:ascii="Garamond" w:hAnsi="Garamond"/>
        <w:b/>
        <w:sz w:val="24"/>
        <w:u w:val="single"/>
      </w:rPr>
      <w:t>29</w:t>
    </w:r>
    <w:proofErr w:type="gramEnd"/>
    <w:r w:rsidR="002E4693">
      <w:rPr>
        <w:rFonts w:ascii="Garamond" w:hAnsi="Garamond"/>
        <w:b/>
        <w:sz w:val="24"/>
        <w:u w:val="single"/>
      </w:rPr>
      <w:t xml:space="preserve"> </w:t>
    </w:r>
    <w:r w:rsidR="00416047">
      <w:rPr>
        <w:rFonts w:ascii="Garamond" w:hAnsi="Garamond"/>
        <w:b/>
        <w:sz w:val="24"/>
        <w:u w:val="single"/>
      </w:rPr>
      <w:t>марта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416047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926D7"/>
    <w:rsid w:val="000A2FFD"/>
    <w:rsid w:val="000B0F1E"/>
    <w:rsid w:val="000E4480"/>
    <w:rsid w:val="000F3ED9"/>
    <w:rsid w:val="00102996"/>
    <w:rsid w:val="00114C48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16047"/>
    <w:rsid w:val="00457387"/>
    <w:rsid w:val="00463723"/>
    <w:rsid w:val="00471A2C"/>
    <w:rsid w:val="0048284C"/>
    <w:rsid w:val="004943A5"/>
    <w:rsid w:val="004E68AD"/>
    <w:rsid w:val="005147C7"/>
    <w:rsid w:val="00520D0F"/>
    <w:rsid w:val="0057295C"/>
    <w:rsid w:val="00585700"/>
    <w:rsid w:val="005908A4"/>
    <w:rsid w:val="005A79C8"/>
    <w:rsid w:val="005B48D5"/>
    <w:rsid w:val="005F026B"/>
    <w:rsid w:val="005F1690"/>
    <w:rsid w:val="005F620F"/>
    <w:rsid w:val="00606D81"/>
    <w:rsid w:val="00612D1F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1251D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90A2B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8737D"/>
    <w:rsid w:val="00CA3C9C"/>
    <w:rsid w:val="00CA68F9"/>
    <w:rsid w:val="00CE7C13"/>
    <w:rsid w:val="00D1061C"/>
    <w:rsid w:val="00D1552E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02315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character" w:customStyle="1" w:styleId="6">
    <w:name w:val="Основной текст (6)_"/>
    <w:link w:val="60"/>
    <w:rsid w:val="00E02315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2315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00AB-AA55-4D4A-AD2F-66A0A99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2018-09-07T08:42:00Z</cp:lastPrinted>
  <dcterms:created xsi:type="dcterms:W3CDTF">2024-04-02T11:02:00Z</dcterms:created>
  <dcterms:modified xsi:type="dcterms:W3CDTF">2024-04-02T11:02:00Z</dcterms:modified>
</cp:coreProperties>
</file>