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90" w:rsidRDefault="00121216" w:rsidP="00543B09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67D15E" wp14:editId="38D7F112">
                <wp:simplePos x="0" y="0"/>
                <wp:positionH relativeFrom="column">
                  <wp:posOffset>1580515</wp:posOffset>
                </wp:positionH>
                <wp:positionV relativeFrom="paragraph">
                  <wp:posOffset>2668905</wp:posOffset>
                </wp:positionV>
                <wp:extent cx="4724400" cy="4095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216" w:rsidRPr="00932239" w:rsidRDefault="005C73E3" w:rsidP="00121216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</w:t>
                            </w:r>
                            <w:r w:rsidR="004C443D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3</w:t>
                            </w:r>
                            <w:r w:rsidR="008D1B17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      </w:t>
                            </w:r>
                            <w:r w:rsidR="004C443D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27</w:t>
                            </w:r>
                            <w:r w:rsidR="00121216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мая</w:t>
                            </w:r>
                            <w:r w:rsidR="00121216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1216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1212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21</w:t>
                            </w:r>
                            <w:r w:rsidR="00121216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212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21216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21216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67D15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24.45pt;margin-top:210.15pt;width:372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" stroked="f">
                <v:textbox>
                  <w:txbxContent>
                    <w:p w:rsidR="00121216" w:rsidRPr="00932239" w:rsidRDefault="005C73E3" w:rsidP="00121216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2</w:t>
                      </w:r>
                      <w:r w:rsidR="004C443D">
                        <w:rPr>
                          <w:rFonts w:ascii="Georgia" w:hAnsi="Georgia"/>
                          <w:sz w:val="40"/>
                          <w:szCs w:val="40"/>
                        </w:rPr>
                        <w:t>3</w:t>
                      </w:r>
                      <w:r w:rsidR="008D1B17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      </w:t>
                      </w:r>
                      <w:r w:rsidR="004C443D">
                        <w:rPr>
                          <w:rFonts w:ascii="Georgia" w:hAnsi="Georgia"/>
                          <w:sz w:val="40"/>
                          <w:szCs w:val="40"/>
                        </w:rPr>
                        <w:t>27</w:t>
                      </w:r>
                      <w:r w:rsidR="00121216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мая</w:t>
                      </w:r>
                      <w:r w:rsidR="00121216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21216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1212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21</w:t>
                      </w:r>
                      <w:r w:rsidR="00121216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1212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21216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21216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4804EC" wp14:editId="18F1B338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43D" w:rsidRPr="004C443D" w:rsidRDefault="004C443D" w:rsidP="004C443D">
      <w:pPr>
        <w:ind w:left="1276" w:right="9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43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Костромской межрайонный природоохранный прокурор принял участие в турнире «Чистые водоемы»</w:t>
      </w:r>
    </w:p>
    <w:p w:rsidR="004C443D" w:rsidRPr="004C443D" w:rsidRDefault="004C443D" w:rsidP="004C443D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443D" w:rsidRPr="004C443D" w:rsidRDefault="004C443D" w:rsidP="004C4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Костромской межрайонный природоохранный прокурор 23 мая 2021 года принял участие в ежегодном региональном турнире по вылову брошенных орудий лова и мусора «Чистые водоемы» на акватории Костромского разлива Горьковского водохранилища. </w:t>
      </w:r>
    </w:p>
    <w:p w:rsidR="004C443D" w:rsidRPr="004C443D" w:rsidRDefault="004C443D" w:rsidP="004C4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поисках запрещенных и оставленных в водоеме рыболовных снастей участвовали 11 команд, среди которых рыбаки-любители, дайверы, рыбопромысловые организации, представители департамента природных ресурсов и охраны окружающей среды Костромской области, Костромской транспортной прокуратуры, отдела Московско-Окского территориального управления Федерального агентства по рыболовству, центра ГИМС ГУ МЧС России по Костромской области. </w:t>
      </w:r>
    </w:p>
    <w:p w:rsidR="004C443D" w:rsidRPr="004C443D" w:rsidRDefault="004C443D" w:rsidP="004C4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4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Принять участие в акции приехали известный журналист и телеведущий Тимофей Баженов и продюсер Михаил Тукмачев. </w:t>
      </w:r>
    </w:p>
    <w:p w:rsidR="004C443D" w:rsidRPr="004C443D" w:rsidRDefault="004C443D" w:rsidP="004C44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43D">
        <w:rPr>
          <w:rFonts w:ascii="Times New Roman" w:hAnsi="Times New Roman" w:cs="Times New Roman"/>
          <w:sz w:val="24"/>
          <w:szCs w:val="24"/>
          <w:shd w:val="clear" w:color="auto" w:fill="FFFFFF"/>
        </w:rPr>
        <w:t>В общей сложности волонтерам удалось достать из воды около полтонны мусора</w:t>
      </w:r>
      <w:r w:rsidRPr="004C443D">
        <w:rPr>
          <w:rFonts w:ascii="Times New Roman" w:hAnsi="Times New Roman" w:cs="Times New Roman"/>
          <w:sz w:val="24"/>
          <w:szCs w:val="24"/>
        </w:rPr>
        <w:t xml:space="preserve"> и изъять 5 установленных незаконных орудий лова общей протяженностью  220 метров.</w:t>
      </w:r>
    </w:p>
    <w:p w:rsidR="004C443D" w:rsidRPr="004C443D" w:rsidRDefault="004C443D" w:rsidP="004C443D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C443D">
        <w:rPr>
          <w:rFonts w:ascii="Times New Roman" w:hAnsi="Times New Roman" w:cs="Times New Roman"/>
          <w:caps/>
          <w:sz w:val="24"/>
          <w:szCs w:val="24"/>
        </w:rPr>
        <w:t>Костромская область</w:t>
      </w:r>
    </w:p>
    <w:p w:rsidR="004C443D" w:rsidRPr="004C443D" w:rsidRDefault="004C443D" w:rsidP="004C443D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C443D">
        <w:rPr>
          <w:rFonts w:ascii="Times New Roman" w:hAnsi="Times New Roman" w:cs="Times New Roman"/>
          <w:caps/>
          <w:sz w:val="24"/>
          <w:szCs w:val="24"/>
        </w:rPr>
        <w:t>Администрация Пригородного сельского поселения</w:t>
      </w:r>
    </w:p>
    <w:p w:rsidR="004C443D" w:rsidRPr="004C443D" w:rsidRDefault="004C443D" w:rsidP="004C443D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C443D">
        <w:rPr>
          <w:rFonts w:ascii="Times New Roman" w:hAnsi="Times New Roman" w:cs="Times New Roman"/>
          <w:caps/>
          <w:sz w:val="24"/>
          <w:szCs w:val="24"/>
        </w:rPr>
        <w:t>муниципального района город Нерехта и Нерехтский район</w:t>
      </w:r>
    </w:p>
    <w:p w:rsidR="004C443D" w:rsidRPr="004C443D" w:rsidRDefault="004C443D" w:rsidP="004C443D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C443D">
        <w:rPr>
          <w:rFonts w:ascii="Times New Roman" w:hAnsi="Times New Roman" w:cs="Times New Roman"/>
          <w:caps/>
          <w:sz w:val="24"/>
          <w:szCs w:val="24"/>
        </w:rPr>
        <w:t>Костромской области</w:t>
      </w:r>
    </w:p>
    <w:p w:rsidR="004C443D" w:rsidRPr="004C443D" w:rsidRDefault="004C443D" w:rsidP="004C443D">
      <w:pPr>
        <w:rPr>
          <w:rFonts w:ascii="Times New Roman" w:hAnsi="Times New Roman" w:cs="Times New Roman"/>
          <w:sz w:val="24"/>
          <w:szCs w:val="24"/>
        </w:rPr>
      </w:pPr>
    </w:p>
    <w:p w:rsidR="004C443D" w:rsidRPr="004C443D" w:rsidRDefault="004C443D" w:rsidP="004C443D">
      <w:pPr>
        <w:jc w:val="center"/>
        <w:rPr>
          <w:rFonts w:ascii="Times New Roman" w:hAnsi="Times New Roman" w:cs="Times New Roman"/>
          <w:sz w:val="24"/>
          <w:szCs w:val="24"/>
        </w:rPr>
      </w:pPr>
      <w:r w:rsidRPr="004C443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4C443D" w:rsidRPr="004C443D" w:rsidRDefault="004C443D" w:rsidP="004C443D">
      <w:pPr>
        <w:rPr>
          <w:rFonts w:ascii="Times New Roman" w:hAnsi="Times New Roman" w:cs="Times New Roman"/>
          <w:sz w:val="24"/>
          <w:szCs w:val="24"/>
        </w:rPr>
      </w:pPr>
      <w:r w:rsidRPr="004C443D">
        <w:rPr>
          <w:rFonts w:ascii="Times New Roman" w:hAnsi="Times New Roman" w:cs="Times New Roman"/>
          <w:sz w:val="24"/>
          <w:szCs w:val="24"/>
        </w:rPr>
        <w:t>от 25 мая 2021 года  № 90</w:t>
      </w:r>
    </w:p>
    <w:tbl>
      <w:tblPr>
        <w:tblW w:w="13741" w:type="dxa"/>
        <w:tblInd w:w="250" w:type="dxa"/>
        <w:tblLook w:val="01E0" w:firstRow="1" w:lastRow="1" w:firstColumn="1" w:lastColumn="1" w:noHBand="0" w:noVBand="0"/>
      </w:tblPr>
      <w:tblGrid>
        <w:gridCol w:w="9781"/>
        <w:gridCol w:w="3960"/>
      </w:tblGrid>
      <w:tr w:rsidR="004C443D" w:rsidRPr="004C443D" w:rsidTr="004C443D">
        <w:trPr>
          <w:trHeight w:val="1182"/>
        </w:trPr>
        <w:tc>
          <w:tcPr>
            <w:tcW w:w="9781" w:type="dxa"/>
            <w:shd w:val="clear" w:color="auto" w:fill="auto"/>
          </w:tcPr>
          <w:p w:rsidR="004C443D" w:rsidRPr="004C443D" w:rsidRDefault="004C443D" w:rsidP="00AD225D">
            <w:pPr>
              <w:ind w:left="-108"/>
              <w:rPr>
                <w:rFonts w:ascii="Times New Roman" w:eastAsia="Courier New" w:hAnsi="Times New Roman" w:cs="Times New Roman"/>
                <w:bCs/>
                <w:sz w:val="24"/>
                <w:szCs w:val="24"/>
                <w:lang/>
              </w:rPr>
            </w:pPr>
            <w:r w:rsidRPr="004C443D">
              <w:rPr>
                <w:rFonts w:ascii="Times New Roman" w:eastAsia="Courier New" w:hAnsi="Times New Roman" w:cs="Times New Roman"/>
                <w:bCs/>
                <w:sz w:val="24"/>
                <w:szCs w:val="24"/>
                <w:lang/>
              </w:rPr>
              <w:t>О МЕРАХ ПО ОБЕСПЕЧЕНИЮ БЕЗОПАСНОСТИ ЛЮДЕЙ НА ВОДНЫХ ОБЪЕКТАХ ПРИГОРОДНОГО СЕЛЬСКОГО ПОСЕЛЕНИЯ В ЛЕТНИЙ ПЕРИОД 2021 ГОДА</w:t>
            </w:r>
          </w:p>
          <w:p w:rsidR="004C443D" w:rsidRPr="004C443D" w:rsidRDefault="004C443D" w:rsidP="00AD225D">
            <w:pPr>
              <w:ind w:left="-108"/>
              <w:rPr>
                <w:rFonts w:ascii="Times New Roman" w:eastAsia="Courier New" w:hAnsi="Times New Roman" w:cs="Times New Roman"/>
                <w:bCs/>
                <w:sz w:val="24"/>
                <w:szCs w:val="24"/>
                <w:lang/>
              </w:rPr>
            </w:pPr>
          </w:p>
        </w:tc>
        <w:tc>
          <w:tcPr>
            <w:tcW w:w="3960" w:type="dxa"/>
            <w:shd w:val="clear" w:color="auto" w:fill="auto"/>
          </w:tcPr>
          <w:p w:rsidR="004C443D" w:rsidRPr="004C443D" w:rsidRDefault="004C443D" w:rsidP="00AD225D">
            <w:pPr>
              <w:ind w:right="29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C443D" w:rsidRPr="004C443D" w:rsidRDefault="004C443D" w:rsidP="004C44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43D">
        <w:rPr>
          <w:rFonts w:ascii="Times New Roman" w:hAnsi="Times New Roman" w:cs="Times New Roman"/>
          <w:sz w:val="24"/>
          <w:szCs w:val="24"/>
        </w:rPr>
        <w:t xml:space="preserve">В соответствии с пунктом 24 части 1 статьи 15 Федерального Закона от 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района город </w:t>
      </w:r>
      <w:r w:rsidRPr="004C443D">
        <w:rPr>
          <w:rFonts w:ascii="Times New Roman" w:hAnsi="Times New Roman" w:cs="Times New Roman"/>
          <w:sz w:val="24"/>
          <w:szCs w:val="24"/>
        </w:rPr>
        <w:lastRenderedPageBreak/>
        <w:t>Нерехта и Нерехтский район Костромской области от 17.05.2021 г. № 221 «О мерах по обеспечению безопасности людей на водных объектах муниципального района город Нерехта и Нерехтский район в летний период 2021 года», в целях обеспечения безопасности на водных объектах. Охране их жизни и здоровья в период купального сезона 2021 года, ПОСТАНОВЛЯЮ:</w:t>
      </w:r>
    </w:p>
    <w:p w:rsidR="004C443D" w:rsidRPr="004C443D" w:rsidRDefault="004C443D" w:rsidP="004C4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3D">
        <w:rPr>
          <w:rFonts w:ascii="Times New Roman" w:hAnsi="Times New Roman" w:cs="Times New Roman"/>
          <w:sz w:val="24"/>
          <w:szCs w:val="24"/>
        </w:rPr>
        <w:t>1.Установить сроки купального сезона на территории Пригородного сельского поселения муниципального района город Нерехта и Нерехтский район Костромской области в 2021 году с 01 июня по 31 августа 2021 года</w:t>
      </w:r>
    </w:p>
    <w:p w:rsidR="004C443D" w:rsidRPr="004C443D" w:rsidRDefault="004C443D" w:rsidP="004C4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3D">
        <w:rPr>
          <w:rFonts w:ascii="Times New Roman" w:hAnsi="Times New Roman" w:cs="Times New Roman"/>
          <w:sz w:val="24"/>
          <w:szCs w:val="24"/>
        </w:rPr>
        <w:t>2.Утвердить план мероприятий по обеспечению безопасности людей на водных объектах в летний период 2021 года на территории Пригородного сельского поселения (Приложение 1).</w:t>
      </w:r>
    </w:p>
    <w:p w:rsidR="004C443D" w:rsidRPr="004C443D" w:rsidRDefault="004C443D" w:rsidP="004C4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3D">
        <w:rPr>
          <w:rFonts w:ascii="Times New Roman" w:hAnsi="Times New Roman" w:cs="Times New Roman"/>
          <w:sz w:val="24"/>
          <w:szCs w:val="24"/>
        </w:rPr>
        <w:t>3.Установить запрещающие (предупреждающие) знаки в местах потенциально опасных участков водоемов, в местах нетрадиционно сложившихся мест массового отдыха людей.</w:t>
      </w:r>
    </w:p>
    <w:p w:rsidR="004C443D" w:rsidRPr="004C443D" w:rsidRDefault="004C443D" w:rsidP="004C4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3D">
        <w:rPr>
          <w:rFonts w:ascii="Times New Roman" w:hAnsi="Times New Roman" w:cs="Times New Roman"/>
          <w:sz w:val="24"/>
          <w:szCs w:val="24"/>
        </w:rPr>
        <w:t>4.Активизировать среди населения разъяснительную работу, направленную на предупреждение несчастных случаев на водоемах Пригородного сельского поселения, готовности к действиям в чрезвычайных ситуациях.</w:t>
      </w:r>
    </w:p>
    <w:p w:rsidR="004C443D" w:rsidRPr="004C443D" w:rsidRDefault="004C443D" w:rsidP="004C4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3D">
        <w:rPr>
          <w:rFonts w:ascii="Times New Roman" w:hAnsi="Times New Roman" w:cs="Times New Roman"/>
          <w:sz w:val="24"/>
          <w:szCs w:val="24"/>
        </w:rPr>
        <w:t>5.Назначить лиц ответственных за безопасность людей на водных объектах в Пригородном сельском поселении:</w:t>
      </w:r>
    </w:p>
    <w:p w:rsidR="004C443D" w:rsidRPr="004C443D" w:rsidRDefault="004C443D" w:rsidP="004C4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3D">
        <w:rPr>
          <w:rFonts w:ascii="Times New Roman" w:hAnsi="Times New Roman" w:cs="Times New Roman"/>
          <w:sz w:val="24"/>
          <w:szCs w:val="24"/>
        </w:rPr>
        <w:t>- ведущий специалист– Иванова Т.В.;</w:t>
      </w:r>
    </w:p>
    <w:p w:rsidR="004C443D" w:rsidRPr="004C443D" w:rsidRDefault="004C443D" w:rsidP="004C4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3D">
        <w:rPr>
          <w:rFonts w:ascii="Times New Roman" w:hAnsi="Times New Roman" w:cs="Times New Roman"/>
          <w:sz w:val="24"/>
          <w:szCs w:val="24"/>
        </w:rPr>
        <w:t>-  специалист 1 категории Семёнов В.Н.;</w:t>
      </w:r>
    </w:p>
    <w:p w:rsidR="004C443D" w:rsidRPr="004C443D" w:rsidRDefault="004C443D" w:rsidP="004C4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3D">
        <w:rPr>
          <w:rFonts w:ascii="Times New Roman" w:hAnsi="Times New Roman" w:cs="Times New Roman"/>
          <w:sz w:val="24"/>
          <w:szCs w:val="24"/>
        </w:rPr>
        <w:t>- специалист 1 категории – Серикова Л.А.;</w:t>
      </w:r>
    </w:p>
    <w:p w:rsidR="004C443D" w:rsidRPr="004C443D" w:rsidRDefault="004C443D" w:rsidP="004C4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3D">
        <w:rPr>
          <w:rFonts w:ascii="Times New Roman" w:hAnsi="Times New Roman" w:cs="Times New Roman"/>
          <w:sz w:val="24"/>
          <w:szCs w:val="24"/>
        </w:rPr>
        <w:t>- специалист 1 категории Карп М.Н.</w:t>
      </w:r>
    </w:p>
    <w:p w:rsidR="004C443D" w:rsidRPr="004C443D" w:rsidRDefault="004C443D" w:rsidP="004C44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3D">
        <w:rPr>
          <w:rFonts w:ascii="Times New Roman" w:hAnsi="Times New Roman" w:cs="Times New Roman"/>
          <w:sz w:val="24"/>
          <w:szCs w:val="24"/>
        </w:rPr>
        <w:t>6. Контроль исполнения настоящего постановления возложить на заместителя главы Пригородного сельского поселения Придокина Данила Александровича</w:t>
      </w:r>
    </w:p>
    <w:p w:rsidR="004C443D" w:rsidRPr="004C443D" w:rsidRDefault="004C443D" w:rsidP="004C443D">
      <w:pPr>
        <w:pStyle w:val="a8"/>
        <w:numPr>
          <w:ilvl w:val="0"/>
          <w:numId w:val="10"/>
        </w:numPr>
        <w:tabs>
          <w:tab w:val="left" w:pos="0"/>
        </w:tabs>
        <w:spacing w:after="0" w:line="326" w:lineRule="exact"/>
        <w:ind w:left="0"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3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</w:t>
      </w:r>
      <w:r w:rsidRPr="004C443D">
        <w:rPr>
          <w:rFonts w:ascii="Times New Roman" w:hAnsi="Times New Roman" w:cs="Times New Roman"/>
          <w:sz w:val="24"/>
          <w:szCs w:val="24"/>
        </w:rPr>
        <w:t>а</w:t>
      </w:r>
      <w:r w:rsidRPr="004C443D">
        <w:rPr>
          <w:rFonts w:ascii="Times New Roman" w:hAnsi="Times New Roman" w:cs="Times New Roman"/>
          <w:sz w:val="24"/>
          <w:szCs w:val="24"/>
        </w:rPr>
        <w:t>ния (обнародования) и распространяется на правоотношения с 01 июня 2021 года.</w:t>
      </w:r>
    </w:p>
    <w:p w:rsidR="004C443D" w:rsidRPr="004C443D" w:rsidRDefault="004C443D" w:rsidP="004C4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43D" w:rsidRPr="004C443D" w:rsidRDefault="004C443D" w:rsidP="004C44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443D" w:rsidRPr="004C443D" w:rsidRDefault="004C443D" w:rsidP="004C443D">
      <w:pPr>
        <w:rPr>
          <w:rFonts w:ascii="Times New Roman" w:hAnsi="Times New Roman" w:cs="Times New Roman"/>
          <w:sz w:val="24"/>
          <w:szCs w:val="24"/>
        </w:rPr>
      </w:pPr>
      <w:r w:rsidRPr="004C443D">
        <w:rPr>
          <w:rFonts w:ascii="Times New Roman" w:hAnsi="Times New Roman" w:cs="Times New Roman"/>
          <w:sz w:val="24"/>
          <w:szCs w:val="24"/>
        </w:rPr>
        <w:t>Глава Пригородного сельского поселения</w:t>
      </w:r>
      <w:r w:rsidRPr="004C44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C443D">
        <w:rPr>
          <w:rFonts w:ascii="Times New Roman" w:hAnsi="Times New Roman" w:cs="Times New Roman"/>
          <w:sz w:val="24"/>
          <w:szCs w:val="24"/>
        </w:rPr>
        <w:t xml:space="preserve"> А.Ю. Малков</w:t>
      </w:r>
    </w:p>
    <w:p w:rsidR="004C443D" w:rsidRPr="004C443D" w:rsidRDefault="004C443D" w:rsidP="004C443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443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C443D" w:rsidRPr="004C443D" w:rsidRDefault="004C443D" w:rsidP="004C443D">
      <w:pPr>
        <w:shd w:val="clear" w:color="auto" w:fill="FFFFFF"/>
        <w:spacing w:after="0"/>
        <w:ind w:right="154"/>
        <w:jc w:val="right"/>
        <w:rPr>
          <w:rFonts w:ascii="Times New Roman" w:hAnsi="Times New Roman" w:cs="Times New Roman"/>
          <w:sz w:val="24"/>
          <w:szCs w:val="24"/>
        </w:rPr>
      </w:pPr>
      <w:r w:rsidRPr="004C443D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C443D" w:rsidRPr="004C443D" w:rsidRDefault="004C443D" w:rsidP="004C443D">
      <w:pPr>
        <w:shd w:val="clear" w:color="auto" w:fill="FFFFFF"/>
        <w:spacing w:after="0"/>
        <w:ind w:right="154"/>
        <w:jc w:val="right"/>
        <w:rPr>
          <w:rFonts w:ascii="Times New Roman" w:hAnsi="Times New Roman" w:cs="Times New Roman"/>
          <w:sz w:val="24"/>
          <w:szCs w:val="24"/>
        </w:rPr>
      </w:pPr>
      <w:r w:rsidRPr="004C443D">
        <w:rPr>
          <w:rFonts w:ascii="Times New Roman" w:hAnsi="Times New Roman" w:cs="Times New Roman"/>
          <w:sz w:val="24"/>
          <w:szCs w:val="24"/>
        </w:rPr>
        <w:t>Пригородного сельского поселения</w:t>
      </w:r>
    </w:p>
    <w:p w:rsidR="004C443D" w:rsidRPr="004C443D" w:rsidRDefault="004C443D" w:rsidP="004C443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C44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от 06.05.2021 № 51</w:t>
      </w:r>
    </w:p>
    <w:p w:rsidR="004C443D" w:rsidRPr="004C443D" w:rsidRDefault="004C443D" w:rsidP="004C44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443D" w:rsidRPr="004C443D" w:rsidRDefault="004C443D" w:rsidP="004C443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C443D" w:rsidRPr="004C443D" w:rsidRDefault="004C443D" w:rsidP="004C443D">
      <w:pPr>
        <w:rPr>
          <w:rFonts w:ascii="Times New Roman" w:hAnsi="Times New Roman" w:cs="Times New Roman"/>
          <w:sz w:val="24"/>
          <w:szCs w:val="24"/>
        </w:rPr>
      </w:pPr>
      <w:r w:rsidRPr="004C443D">
        <w:rPr>
          <w:rFonts w:ascii="Times New Roman" w:hAnsi="Times New Roman" w:cs="Times New Roman"/>
          <w:sz w:val="24"/>
          <w:szCs w:val="24"/>
        </w:rPr>
        <w:t xml:space="preserve">ПЛАН МЕРОПРИЯТИЙ </w:t>
      </w:r>
      <w:r w:rsidRPr="004C443D">
        <w:rPr>
          <w:rFonts w:ascii="Times New Roman" w:eastAsia="Courier New" w:hAnsi="Times New Roman" w:cs="Times New Roman"/>
          <w:bCs/>
          <w:sz w:val="24"/>
          <w:szCs w:val="24"/>
          <w:lang/>
        </w:rPr>
        <w:t>ПО ОБЕСПЕЧЕНИЮ БЕЗОПАСНОСТИ ЛЮДЕЙ НА ВОДНЫХ ОБЪЕКТАХ ПРИГОРОДНОГО СЕЛЬСКОГО ПОСЕЛЕНИЯ В ЛЕТНИЙ ПЕРИОД 2021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12"/>
        <w:gridCol w:w="1818"/>
        <w:gridCol w:w="3675"/>
      </w:tblGrid>
      <w:tr w:rsidR="004C443D" w:rsidRPr="004C443D" w:rsidTr="004C443D">
        <w:tc>
          <w:tcPr>
            <w:tcW w:w="540" w:type="dxa"/>
          </w:tcPr>
          <w:p w:rsidR="004C443D" w:rsidRPr="004C443D" w:rsidRDefault="004C443D" w:rsidP="00AD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12" w:type="dxa"/>
          </w:tcPr>
          <w:p w:rsidR="004C443D" w:rsidRPr="004C443D" w:rsidRDefault="004C443D" w:rsidP="00AD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18" w:type="dxa"/>
          </w:tcPr>
          <w:p w:rsidR="004C443D" w:rsidRPr="004C443D" w:rsidRDefault="004C443D" w:rsidP="00AD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675" w:type="dxa"/>
          </w:tcPr>
          <w:p w:rsidR="004C443D" w:rsidRPr="004C443D" w:rsidRDefault="004C443D" w:rsidP="00AD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D"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  <w:p w:rsidR="004C443D" w:rsidRPr="004C443D" w:rsidRDefault="004C443D" w:rsidP="00AD2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43D" w:rsidRPr="004C443D" w:rsidTr="004C443D">
        <w:tc>
          <w:tcPr>
            <w:tcW w:w="540" w:type="dxa"/>
          </w:tcPr>
          <w:p w:rsidR="004C443D" w:rsidRPr="004C443D" w:rsidRDefault="004C443D" w:rsidP="00AD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3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2" w:type="dxa"/>
          </w:tcPr>
          <w:p w:rsidR="004C443D" w:rsidRPr="004C443D" w:rsidRDefault="004C443D" w:rsidP="004C44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 граждан по месту жительства по соблюдению мер безопасности людей на воде в </w:t>
            </w:r>
            <w:r w:rsidRPr="004C4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населенных пунктах, прилегающих к водным объектам</w:t>
            </w:r>
          </w:p>
        </w:tc>
        <w:tc>
          <w:tcPr>
            <w:tcW w:w="1818" w:type="dxa"/>
          </w:tcPr>
          <w:p w:rsidR="004C443D" w:rsidRPr="004C443D" w:rsidRDefault="004C443D" w:rsidP="00AD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всего летнего периода </w:t>
            </w:r>
          </w:p>
        </w:tc>
        <w:tc>
          <w:tcPr>
            <w:tcW w:w="3675" w:type="dxa"/>
          </w:tcPr>
          <w:p w:rsidR="004C443D" w:rsidRPr="004C443D" w:rsidRDefault="004C443D" w:rsidP="00AD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3D">
              <w:rPr>
                <w:rFonts w:ascii="Times New Roman" w:hAnsi="Times New Roman" w:cs="Times New Roman"/>
                <w:sz w:val="24"/>
                <w:szCs w:val="24"/>
              </w:rPr>
              <w:t>Иванова Т.В., Семёнов В.Н., Карп М.Н., Серикова Л.А.</w:t>
            </w:r>
          </w:p>
        </w:tc>
      </w:tr>
      <w:tr w:rsidR="004C443D" w:rsidRPr="004C443D" w:rsidTr="004C443D">
        <w:tc>
          <w:tcPr>
            <w:tcW w:w="540" w:type="dxa"/>
          </w:tcPr>
          <w:p w:rsidR="004C443D" w:rsidRPr="004C443D" w:rsidRDefault="004C443D" w:rsidP="00AD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12" w:type="dxa"/>
          </w:tcPr>
          <w:p w:rsidR="004C443D" w:rsidRPr="004C443D" w:rsidRDefault="004C443D" w:rsidP="004C44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распространение среди населения листовок с правилами поведения на воде </w:t>
            </w:r>
          </w:p>
        </w:tc>
        <w:tc>
          <w:tcPr>
            <w:tcW w:w="1818" w:type="dxa"/>
          </w:tcPr>
          <w:p w:rsidR="004C443D" w:rsidRPr="004C443D" w:rsidRDefault="004C443D" w:rsidP="00AD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3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летнего периода </w:t>
            </w:r>
          </w:p>
        </w:tc>
        <w:tc>
          <w:tcPr>
            <w:tcW w:w="3675" w:type="dxa"/>
          </w:tcPr>
          <w:p w:rsidR="004C443D" w:rsidRPr="004C443D" w:rsidRDefault="004C443D" w:rsidP="00AD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3D">
              <w:rPr>
                <w:rFonts w:ascii="Times New Roman" w:hAnsi="Times New Roman" w:cs="Times New Roman"/>
                <w:sz w:val="24"/>
                <w:szCs w:val="24"/>
              </w:rPr>
              <w:t>Иванова Т.В., Семёнов В.Н.,</w:t>
            </w:r>
          </w:p>
          <w:p w:rsidR="004C443D" w:rsidRPr="004C443D" w:rsidRDefault="004C443D" w:rsidP="00AD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3D">
              <w:rPr>
                <w:rFonts w:ascii="Times New Roman" w:hAnsi="Times New Roman" w:cs="Times New Roman"/>
                <w:sz w:val="24"/>
                <w:szCs w:val="24"/>
              </w:rPr>
              <w:t>Карп М.Н., Серикова Л.А.</w:t>
            </w:r>
          </w:p>
        </w:tc>
      </w:tr>
      <w:tr w:rsidR="004C443D" w:rsidRPr="004C443D" w:rsidTr="004C443D">
        <w:tc>
          <w:tcPr>
            <w:tcW w:w="540" w:type="dxa"/>
          </w:tcPr>
          <w:p w:rsidR="004C443D" w:rsidRPr="004C443D" w:rsidRDefault="004C443D" w:rsidP="00AD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3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2" w:type="dxa"/>
          </w:tcPr>
          <w:p w:rsidR="004C443D" w:rsidRPr="004C443D" w:rsidRDefault="004C443D" w:rsidP="004C44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443D">
              <w:rPr>
                <w:rFonts w:ascii="Times New Roman" w:hAnsi="Times New Roman" w:cs="Times New Roman"/>
                <w:sz w:val="24"/>
                <w:szCs w:val="24"/>
              </w:rPr>
              <w:t>Установка запрещающих знаков на опасных участках реки, местах массового купания</w:t>
            </w:r>
          </w:p>
        </w:tc>
        <w:tc>
          <w:tcPr>
            <w:tcW w:w="1818" w:type="dxa"/>
          </w:tcPr>
          <w:p w:rsidR="004C443D" w:rsidRPr="004C443D" w:rsidRDefault="004C443D" w:rsidP="00AD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3D">
              <w:rPr>
                <w:rFonts w:ascii="Times New Roman" w:hAnsi="Times New Roman" w:cs="Times New Roman"/>
                <w:sz w:val="24"/>
                <w:szCs w:val="24"/>
              </w:rPr>
              <w:t>В начале летнего  периода</w:t>
            </w:r>
          </w:p>
        </w:tc>
        <w:tc>
          <w:tcPr>
            <w:tcW w:w="3675" w:type="dxa"/>
          </w:tcPr>
          <w:p w:rsidR="004C443D" w:rsidRPr="004C443D" w:rsidRDefault="004C443D" w:rsidP="00AD2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43D">
              <w:rPr>
                <w:rFonts w:ascii="Times New Roman" w:hAnsi="Times New Roman" w:cs="Times New Roman"/>
                <w:sz w:val="24"/>
                <w:szCs w:val="24"/>
              </w:rPr>
              <w:t>Придокин Д.А., Иванова Т.В., Семёнов В.Н., Карп М.Н., Серикова Л.А.</w:t>
            </w:r>
          </w:p>
        </w:tc>
      </w:tr>
    </w:tbl>
    <w:p w:rsidR="004C443D" w:rsidRDefault="004C443D" w:rsidP="00C364F8">
      <w:pPr>
        <w:spacing w:after="0"/>
        <w:ind w:left="30"/>
      </w:pPr>
    </w:p>
    <w:p w:rsidR="004C443D" w:rsidRPr="004C443D" w:rsidRDefault="004C443D" w:rsidP="004C443D">
      <w:pPr>
        <w:spacing w:after="0"/>
        <w:jc w:val="center"/>
        <w:rPr>
          <w:rFonts w:ascii="Times New Roman" w:hAnsi="Times New Roman" w:cs="Times New Roman"/>
          <w:caps/>
        </w:rPr>
      </w:pPr>
      <w:r w:rsidRPr="004C443D">
        <w:rPr>
          <w:rFonts w:ascii="Times New Roman" w:hAnsi="Times New Roman" w:cs="Times New Roman"/>
          <w:caps/>
        </w:rPr>
        <w:t>Костромская область</w:t>
      </w:r>
    </w:p>
    <w:p w:rsidR="004C443D" w:rsidRPr="004C443D" w:rsidRDefault="004C443D" w:rsidP="004C443D">
      <w:pPr>
        <w:spacing w:after="0"/>
        <w:jc w:val="center"/>
        <w:rPr>
          <w:rFonts w:ascii="Times New Roman" w:hAnsi="Times New Roman" w:cs="Times New Roman"/>
          <w:caps/>
        </w:rPr>
      </w:pPr>
      <w:r w:rsidRPr="004C443D">
        <w:rPr>
          <w:rFonts w:ascii="Times New Roman" w:hAnsi="Times New Roman" w:cs="Times New Roman"/>
          <w:caps/>
        </w:rPr>
        <w:t>Администрация Пригородного сельского поселения</w:t>
      </w:r>
    </w:p>
    <w:p w:rsidR="004C443D" w:rsidRPr="004C443D" w:rsidRDefault="004C443D" w:rsidP="004C443D">
      <w:pPr>
        <w:spacing w:after="0"/>
        <w:jc w:val="center"/>
        <w:rPr>
          <w:rFonts w:ascii="Times New Roman" w:hAnsi="Times New Roman" w:cs="Times New Roman"/>
          <w:caps/>
        </w:rPr>
      </w:pPr>
      <w:r w:rsidRPr="004C443D">
        <w:rPr>
          <w:rFonts w:ascii="Times New Roman" w:hAnsi="Times New Roman" w:cs="Times New Roman"/>
          <w:caps/>
        </w:rPr>
        <w:t>муниципального района город Нерехта и Нерехтский район</w:t>
      </w:r>
    </w:p>
    <w:p w:rsidR="004C443D" w:rsidRPr="004C443D" w:rsidRDefault="004C443D" w:rsidP="004C443D">
      <w:pPr>
        <w:spacing w:after="0"/>
        <w:jc w:val="center"/>
        <w:rPr>
          <w:rFonts w:ascii="Times New Roman" w:hAnsi="Times New Roman" w:cs="Times New Roman"/>
          <w:caps/>
        </w:rPr>
      </w:pPr>
      <w:r w:rsidRPr="004C443D">
        <w:rPr>
          <w:rFonts w:ascii="Times New Roman" w:hAnsi="Times New Roman" w:cs="Times New Roman"/>
          <w:caps/>
        </w:rPr>
        <w:t>Костромской области</w:t>
      </w:r>
    </w:p>
    <w:p w:rsidR="004C443D" w:rsidRPr="004C443D" w:rsidRDefault="004C443D" w:rsidP="004C443D">
      <w:pPr>
        <w:rPr>
          <w:rFonts w:ascii="Times New Roman" w:hAnsi="Times New Roman" w:cs="Times New Roman"/>
        </w:rPr>
      </w:pPr>
    </w:p>
    <w:p w:rsidR="004C443D" w:rsidRPr="004C443D" w:rsidRDefault="004C443D" w:rsidP="004C443D">
      <w:pPr>
        <w:rPr>
          <w:rFonts w:ascii="Times New Roman" w:hAnsi="Times New Roman" w:cs="Times New Roman"/>
        </w:rPr>
      </w:pPr>
    </w:p>
    <w:p w:rsidR="004C443D" w:rsidRPr="004C443D" w:rsidRDefault="004C443D" w:rsidP="004C443D">
      <w:pPr>
        <w:jc w:val="center"/>
        <w:rPr>
          <w:rFonts w:ascii="Times New Roman" w:hAnsi="Times New Roman" w:cs="Times New Roman"/>
        </w:rPr>
      </w:pPr>
      <w:r w:rsidRPr="004C443D">
        <w:rPr>
          <w:rFonts w:ascii="Times New Roman" w:hAnsi="Times New Roman" w:cs="Times New Roman"/>
        </w:rPr>
        <w:t>ПОСТАНОВЛЕНИЕ</w:t>
      </w:r>
    </w:p>
    <w:p w:rsidR="004C443D" w:rsidRPr="004C443D" w:rsidRDefault="004C443D" w:rsidP="004C443D">
      <w:pPr>
        <w:rPr>
          <w:rFonts w:ascii="Times New Roman" w:hAnsi="Times New Roman" w:cs="Times New Roman"/>
        </w:rPr>
      </w:pPr>
      <w:r w:rsidRPr="004C443D">
        <w:rPr>
          <w:rFonts w:ascii="Times New Roman" w:hAnsi="Times New Roman" w:cs="Times New Roman"/>
        </w:rPr>
        <w:t>от 25 мая 2021 года № 91</w:t>
      </w:r>
    </w:p>
    <w:p w:rsidR="004C443D" w:rsidRPr="004C443D" w:rsidRDefault="004C443D" w:rsidP="004C443D">
      <w:pPr>
        <w:rPr>
          <w:rFonts w:ascii="Times New Roman" w:hAnsi="Times New Roman" w:cs="Times New Roman"/>
        </w:rPr>
      </w:pPr>
    </w:p>
    <w:tbl>
      <w:tblPr>
        <w:tblW w:w="10188" w:type="dxa"/>
        <w:tblInd w:w="250" w:type="dxa"/>
        <w:tblLook w:val="01E0" w:firstRow="1" w:lastRow="1" w:firstColumn="1" w:lastColumn="1" w:noHBand="0" w:noVBand="0"/>
      </w:tblPr>
      <w:tblGrid>
        <w:gridCol w:w="6228"/>
        <w:gridCol w:w="3960"/>
      </w:tblGrid>
      <w:tr w:rsidR="004C443D" w:rsidRPr="004C443D" w:rsidTr="00AD225D">
        <w:tc>
          <w:tcPr>
            <w:tcW w:w="6228" w:type="dxa"/>
            <w:shd w:val="clear" w:color="auto" w:fill="auto"/>
          </w:tcPr>
          <w:p w:rsidR="004C443D" w:rsidRPr="004C443D" w:rsidRDefault="004C443D" w:rsidP="00AD225D">
            <w:pPr>
              <w:ind w:left="-108"/>
              <w:rPr>
                <w:rFonts w:ascii="Times New Roman" w:eastAsia="Courier New" w:hAnsi="Times New Roman" w:cs="Times New Roman"/>
                <w:bCs/>
                <w:lang/>
              </w:rPr>
            </w:pPr>
            <w:r w:rsidRPr="004C443D">
              <w:rPr>
                <w:rFonts w:ascii="Times New Roman" w:eastAsia="Courier New" w:hAnsi="Times New Roman" w:cs="Times New Roman"/>
                <w:bCs/>
                <w:lang/>
              </w:rPr>
              <w:t>О ПОДГОТОВКЕ К ЛЕТНЕМУ КУПАЛЬНОМУ СЕЗОНУ 2021 ГОДА</w:t>
            </w:r>
          </w:p>
          <w:p w:rsidR="004C443D" w:rsidRPr="004C443D" w:rsidRDefault="004C443D" w:rsidP="00AD225D">
            <w:pPr>
              <w:rPr>
                <w:rFonts w:ascii="Times New Roman" w:eastAsia="Courier New" w:hAnsi="Times New Roman" w:cs="Times New Roman"/>
                <w:bCs/>
                <w:lang/>
              </w:rPr>
            </w:pPr>
          </w:p>
        </w:tc>
        <w:tc>
          <w:tcPr>
            <w:tcW w:w="3960" w:type="dxa"/>
            <w:shd w:val="clear" w:color="auto" w:fill="auto"/>
          </w:tcPr>
          <w:p w:rsidR="004C443D" w:rsidRPr="004C443D" w:rsidRDefault="004C443D" w:rsidP="00AD225D">
            <w:pPr>
              <w:ind w:right="299"/>
              <w:rPr>
                <w:rFonts w:ascii="Times New Roman" w:hAnsi="Times New Roman" w:cs="Times New Roman"/>
                <w:bCs/>
              </w:rPr>
            </w:pPr>
          </w:p>
        </w:tc>
      </w:tr>
    </w:tbl>
    <w:p w:rsidR="004C443D" w:rsidRPr="004C443D" w:rsidRDefault="004C443D" w:rsidP="004C443D">
      <w:pPr>
        <w:ind w:firstLine="708"/>
        <w:jc w:val="both"/>
        <w:rPr>
          <w:rFonts w:ascii="Times New Roman" w:hAnsi="Times New Roman" w:cs="Times New Roman"/>
        </w:rPr>
      </w:pPr>
      <w:r w:rsidRPr="004C443D">
        <w:rPr>
          <w:rFonts w:ascii="Times New Roman" w:hAnsi="Times New Roman" w:cs="Times New Roman"/>
        </w:rPr>
        <w:t>В соответствии с пунктом 24 части 1 статьи 15 Федерального Закона от 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района город Нерехта и Нерехтский район Костромской области от 17.05.2021 г. № 221 «О мерах по обеспечению безопасности людей на водных объектах муниципального района город Нерехта и Нерехтский район в летний период 2021 года», в целях обеспечения безопасности на водных объектах. Охране их жизни и здоровья в период купального сезона 2021 года, ПОСТАНОВЛЯЮ:</w:t>
      </w:r>
    </w:p>
    <w:p w:rsidR="004C443D" w:rsidRPr="004C443D" w:rsidRDefault="004C443D" w:rsidP="004C443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C443D">
        <w:rPr>
          <w:rFonts w:ascii="Times New Roman" w:hAnsi="Times New Roman" w:cs="Times New Roman"/>
        </w:rPr>
        <w:t>1.Установить сроки купального сезона на территории Пригородного сельского поселения муниципального района город Нерехта и Нерехтский район Костромской области в 2021 году с 01 июня по 31 августа 2021 года</w:t>
      </w:r>
    </w:p>
    <w:p w:rsidR="004C443D" w:rsidRPr="004C443D" w:rsidRDefault="004C443D" w:rsidP="004C443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C443D">
        <w:rPr>
          <w:rFonts w:ascii="Times New Roman" w:hAnsi="Times New Roman" w:cs="Times New Roman"/>
        </w:rPr>
        <w:t>2.Утвердить план мероприятий по обеспечению безопасности людей на водных объектах в летний период 2021 года на территории Пригородного сельского поселения (Приложение 1).</w:t>
      </w:r>
    </w:p>
    <w:p w:rsidR="004C443D" w:rsidRPr="004C443D" w:rsidRDefault="004C443D" w:rsidP="004C443D">
      <w:pPr>
        <w:spacing w:before="240" w:after="0"/>
        <w:ind w:firstLine="709"/>
        <w:jc w:val="both"/>
        <w:rPr>
          <w:rFonts w:ascii="Times New Roman" w:hAnsi="Times New Roman" w:cs="Times New Roman"/>
        </w:rPr>
      </w:pPr>
      <w:r w:rsidRPr="004C443D">
        <w:rPr>
          <w:rFonts w:ascii="Times New Roman" w:hAnsi="Times New Roman" w:cs="Times New Roman"/>
        </w:rPr>
        <w:t>3.Установить запрещающие (предупреждающие) знаки в местах потенциально опасных участков водоемов, в местах нетрадиционно сложившихся мест массового отдыха людей.</w:t>
      </w:r>
    </w:p>
    <w:p w:rsidR="004C443D" w:rsidRPr="004C443D" w:rsidRDefault="004C443D" w:rsidP="004C443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C443D">
        <w:rPr>
          <w:rFonts w:ascii="Times New Roman" w:hAnsi="Times New Roman" w:cs="Times New Roman"/>
        </w:rPr>
        <w:t>4.Активизировать среди населения разъяснительную работу, направленную на предупреждение несчастных случаев на водоемах Пригородного сельского поселения, готовности к действиям в чрезвычайных ситуациях.</w:t>
      </w:r>
    </w:p>
    <w:p w:rsidR="004C443D" w:rsidRPr="004C443D" w:rsidRDefault="004C443D" w:rsidP="004C443D">
      <w:pPr>
        <w:ind w:firstLine="709"/>
        <w:jc w:val="both"/>
        <w:rPr>
          <w:rFonts w:ascii="Times New Roman" w:hAnsi="Times New Roman" w:cs="Times New Roman"/>
        </w:rPr>
      </w:pPr>
      <w:r w:rsidRPr="004C443D">
        <w:rPr>
          <w:rFonts w:ascii="Times New Roman" w:hAnsi="Times New Roman" w:cs="Times New Roman"/>
        </w:rPr>
        <w:t>5.Назначить лиц ответственных за безопасность людей на водных объектах в Пригородном сельском поселении:</w:t>
      </w:r>
    </w:p>
    <w:p w:rsidR="004C443D" w:rsidRPr="004C443D" w:rsidRDefault="004C443D" w:rsidP="004C443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C443D">
        <w:rPr>
          <w:rFonts w:ascii="Times New Roman" w:hAnsi="Times New Roman" w:cs="Times New Roman"/>
        </w:rPr>
        <w:t>- ведущий специалист– Иванова Т.В.;</w:t>
      </w:r>
    </w:p>
    <w:p w:rsidR="004C443D" w:rsidRPr="004C443D" w:rsidRDefault="004C443D" w:rsidP="004C443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C443D">
        <w:rPr>
          <w:rFonts w:ascii="Times New Roman" w:hAnsi="Times New Roman" w:cs="Times New Roman"/>
        </w:rPr>
        <w:t>-  специалист 1 категории Семёнов В.Н.;</w:t>
      </w:r>
    </w:p>
    <w:p w:rsidR="004C443D" w:rsidRPr="004C443D" w:rsidRDefault="004C443D" w:rsidP="004C443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C443D">
        <w:rPr>
          <w:rFonts w:ascii="Times New Roman" w:hAnsi="Times New Roman" w:cs="Times New Roman"/>
        </w:rPr>
        <w:t xml:space="preserve">-  специалист 1 категории </w:t>
      </w:r>
      <w:r w:rsidRPr="004C443D">
        <w:rPr>
          <w:rFonts w:ascii="Times New Roman" w:hAnsi="Times New Roman" w:cs="Times New Roman"/>
          <w:color w:val="000000"/>
        </w:rPr>
        <w:t>Серикова Л.А.;</w:t>
      </w:r>
    </w:p>
    <w:p w:rsidR="004C443D" w:rsidRPr="004C443D" w:rsidRDefault="004C443D" w:rsidP="004C443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C443D">
        <w:rPr>
          <w:rFonts w:ascii="Times New Roman" w:hAnsi="Times New Roman" w:cs="Times New Roman"/>
        </w:rPr>
        <w:t>- специалист 1 категории Карп М.Н.;</w:t>
      </w:r>
    </w:p>
    <w:p w:rsidR="004C443D" w:rsidRPr="004C443D" w:rsidRDefault="004C443D" w:rsidP="004C443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C443D">
        <w:rPr>
          <w:rFonts w:ascii="Times New Roman" w:hAnsi="Times New Roman" w:cs="Times New Roman"/>
        </w:rPr>
        <w:lastRenderedPageBreak/>
        <w:t>6. Контроль исполнения настоящего постановления возложить на заместителя главы Пригородного сельского поселения Придокина Данила Александровича.</w:t>
      </w:r>
    </w:p>
    <w:p w:rsidR="004C443D" w:rsidRPr="004C443D" w:rsidRDefault="004C443D" w:rsidP="004C443D">
      <w:pPr>
        <w:pStyle w:val="a8"/>
        <w:tabs>
          <w:tab w:val="left" w:pos="0"/>
        </w:tabs>
        <w:spacing w:after="0" w:line="326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43D">
        <w:rPr>
          <w:rFonts w:ascii="Times New Roman" w:hAnsi="Times New Roman" w:cs="Times New Roman"/>
          <w:sz w:val="24"/>
          <w:szCs w:val="24"/>
        </w:rPr>
        <w:t>7.Настоящее постановление вступает в силу со дня его официального опубликов</w:t>
      </w:r>
      <w:r w:rsidRPr="004C443D">
        <w:rPr>
          <w:rFonts w:ascii="Times New Roman" w:hAnsi="Times New Roman" w:cs="Times New Roman"/>
          <w:sz w:val="24"/>
          <w:szCs w:val="24"/>
        </w:rPr>
        <w:t>а</w:t>
      </w:r>
      <w:r w:rsidRPr="004C443D">
        <w:rPr>
          <w:rFonts w:ascii="Times New Roman" w:hAnsi="Times New Roman" w:cs="Times New Roman"/>
          <w:sz w:val="24"/>
          <w:szCs w:val="24"/>
        </w:rPr>
        <w:t>ния (обнародования) и распространяется на правоотношения с 01 июня 2021 года.</w:t>
      </w:r>
    </w:p>
    <w:p w:rsidR="004C443D" w:rsidRPr="004C443D" w:rsidRDefault="004C443D" w:rsidP="004C443D">
      <w:pPr>
        <w:jc w:val="both"/>
        <w:rPr>
          <w:rFonts w:ascii="Times New Roman" w:hAnsi="Times New Roman" w:cs="Times New Roman"/>
        </w:rPr>
      </w:pPr>
    </w:p>
    <w:p w:rsidR="004C443D" w:rsidRPr="004C443D" w:rsidRDefault="004C443D" w:rsidP="004C443D">
      <w:pPr>
        <w:jc w:val="both"/>
        <w:rPr>
          <w:rFonts w:ascii="Times New Roman" w:hAnsi="Times New Roman" w:cs="Times New Roman"/>
        </w:rPr>
      </w:pPr>
    </w:p>
    <w:p w:rsidR="004C443D" w:rsidRPr="004C443D" w:rsidRDefault="004C443D" w:rsidP="004C443D">
      <w:pPr>
        <w:rPr>
          <w:rFonts w:ascii="Times New Roman" w:hAnsi="Times New Roman" w:cs="Times New Roman"/>
        </w:rPr>
      </w:pPr>
      <w:r w:rsidRPr="004C443D">
        <w:rPr>
          <w:rFonts w:ascii="Times New Roman" w:hAnsi="Times New Roman" w:cs="Times New Roman"/>
        </w:rPr>
        <w:t>Глава администрации Пригородного сельского поселения                             А.Ю. Малков</w:t>
      </w:r>
    </w:p>
    <w:p w:rsidR="004C443D" w:rsidRPr="004C443D" w:rsidRDefault="004C443D" w:rsidP="004C443D">
      <w:pPr>
        <w:spacing w:after="0"/>
        <w:jc w:val="right"/>
        <w:rPr>
          <w:rFonts w:ascii="Times New Roman" w:hAnsi="Times New Roman" w:cs="Times New Roman"/>
        </w:rPr>
      </w:pPr>
      <w:r w:rsidRPr="004C443D">
        <w:rPr>
          <w:rFonts w:ascii="Times New Roman" w:hAnsi="Times New Roman" w:cs="Times New Roman"/>
        </w:rPr>
        <w:t>Приложение № 1</w:t>
      </w:r>
    </w:p>
    <w:p w:rsidR="004C443D" w:rsidRPr="004C443D" w:rsidRDefault="004C443D" w:rsidP="004C443D">
      <w:pPr>
        <w:shd w:val="clear" w:color="auto" w:fill="FFFFFF"/>
        <w:spacing w:after="0"/>
        <w:ind w:right="154"/>
        <w:jc w:val="right"/>
        <w:rPr>
          <w:rFonts w:ascii="Times New Roman" w:hAnsi="Times New Roman" w:cs="Times New Roman"/>
        </w:rPr>
      </w:pPr>
      <w:r w:rsidRPr="004C443D">
        <w:rPr>
          <w:rFonts w:ascii="Times New Roman" w:hAnsi="Times New Roman" w:cs="Times New Roman"/>
        </w:rPr>
        <w:t>к постановлению администрации</w:t>
      </w:r>
    </w:p>
    <w:p w:rsidR="004C443D" w:rsidRPr="004C443D" w:rsidRDefault="004C443D" w:rsidP="004C443D">
      <w:pPr>
        <w:shd w:val="clear" w:color="auto" w:fill="FFFFFF"/>
        <w:spacing w:after="0"/>
        <w:ind w:right="154"/>
        <w:jc w:val="right"/>
        <w:rPr>
          <w:rFonts w:ascii="Times New Roman" w:hAnsi="Times New Roman" w:cs="Times New Roman"/>
        </w:rPr>
      </w:pPr>
      <w:r w:rsidRPr="004C443D">
        <w:rPr>
          <w:rFonts w:ascii="Times New Roman" w:hAnsi="Times New Roman" w:cs="Times New Roman"/>
        </w:rPr>
        <w:t>Пригородного сельского поселения</w:t>
      </w:r>
    </w:p>
    <w:p w:rsidR="004C443D" w:rsidRPr="004C443D" w:rsidRDefault="004C443D" w:rsidP="004C443D">
      <w:pPr>
        <w:spacing w:after="0"/>
        <w:jc w:val="right"/>
        <w:rPr>
          <w:rFonts w:ascii="Times New Roman" w:hAnsi="Times New Roman" w:cs="Times New Roman"/>
        </w:rPr>
      </w:pPr>
      <w:r w:rsidRPr="004C443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от 25.05.2021 № 91</w:t>
      </w:r>
    </w:p>
    <w:p w:rsidR="004C443D" w:rsidRPr="004C443D" w:rsidRDefault="004C443D" w:rsidP="004C443D">
      <w:pPr>
        <w:jc w:val="right"/>
        <w:rPr>
          <w:rFonts w:ascii="Times New Roman" w:hAnsi="Times New Roman" w:cs="Times New Roman"/>
        </w:rPr>
      </w:pPr>
    </w:p>
    <w:p w:rsidR="004C443D" w:rsidRPr="004C443D" w:rsidRDefault="004C443D" w:rsidP="004C443D">
      <w:pPr>
        <w:jc w:val="right"/>
        <w:rPr>
          <w:rFonts w:ascii="Times New Roman" w:hAnsi="Times New Roman" w:cs="Times New Roman"/>
        </w:rPr>
      </w:pPr>
    </w:p>
    <w:p w:rsidR="004C443D" w:rsidRPr="004C443D" w:rsidRDefault="004C443D" w:rsidP="004C443D">
      <w:pPr>
        <w:jc w:val="right"/>
        <w:rPr>
          <w:rFonts w:ascii="Times New Roman" w:hAnsi="Times New Roman" w:cs="Times New Roman"/>
        </w:rPr>
      </w:pPr>
    </w:p>
    <w:p w:rsidR="004C443D" w:rsidRPr="004C443D" w:rsidRDefault="004C443D" w:rsidP="004C443D">
      <w:pPr>
        <w:jc w:val="center"/>
        <w:rPr>
          <w:rFonts w:ascii="Times New Roman" w:hAnsi="Times New Roman" w:cs="Times New Roman"/>
        </w:rPr>
      </w:pPr>
      <w:r w:rsidRPr="004C443D">
        <w:rPr>
          <w:rFonts w:ascii="Times New Roman" w:hAnsi="Times New Roman" w:cs="Times New Roman"/>
        </w:rPr>
        <w:t>ПЛАН МЕРОПРИЯТИЙ</w:t>
      </w:r>
    </w:p>
    <w:p w:rsidR="004C443D" w:rsidRPr="004C443D" w:rsidRDefault="004C443D" w:rsidP="004C443D">
      <w:pPr>
        <w:ind w:firstLine="709"/>
        <w:jc w:val="center"/>
        <w:rPr>
          <w:rFonts w:ascii="Times New Roman" w:hAnsi="Times New Roman" w:cs="Times New Roman"/>
        </w:rPr>
      </w:pPr>
      <w:r w:rsidRPr="004C443D">
        <w:rPr>
          <w:rFonts w:ascii="Times New Roman" w:hAnsi="Times New Roman" w:cs="Times New Roman"/>
        </w:rPr>
        <w:t>по обеспечению безопасности людей на водных объектах в летний период 2021 года на территории Пригородного сельского поселения</w:t>
      </w:r>
    </w:p>
    <w:p w:rsidR="004C443D" w:rsidRPr="004C443D" w:rsidRDefault="004C443D" w:rsidP="004C443D">
      <w:pPr>
        <w:ind w:firstLine="709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3312"/>
        <w:gridCol w:w="1815"/>
        <w:gridCol w:w="3680"/>
      </w:tblGrid>
      <w:tr w:rsidR="004C443D" w:rsidRPr="004C443D" w:rsidTr="00AD225D">
        <w:tc>
          <w:tcPr>
            <w:tcW w:w="540" w:type="dxa"/>
          </w:tcPr>
          <w:p w:rsidR="004C443D" w:rsidRPr="004C443D" w:rsidRDefault="004C443D" w:rsidP="00AD225D">
            <w:pPr>
              <w:jc w:val="center"/>
              <w:rPr>
                <w:rFonts w:ascii="Times New Roman" w:hAnsi="Times New Roman" w:cs="Times New Roman"/>
              </w:rPr>
            </w:pPr>
            <w:r w:rsidRPr="004C443D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96" w:type="dxa"/>
          </w:tcPr>
          <w:p w:rsidR="004C443D" w:rsidRPr="004C443D" w:rsidRDefault="004C443D" w:rsidP="00AD225D">
            <w:pPr>
              <w:jc w:val="center"/>
              <w:rPr>
                <w:rFonts w:ascii="Times New Roman" w:hAnsi="Times New Roman" w:cs="Times New Roman"/>
              </w:rPr>
            </w:pPr>
            <w:r w:rsidRPr="004C443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2" w:type="dxa"/>
          </w:tcPr>
          <w:p w:rsidR="004C443D" w:rsidRPr="004C443D" w:rsidRDefault="004C443D" w:rsidP="00AD225D">
            <w:pPr>
              <w:jc w:val="center"/>
              <w:rPr>
                <w:rFonts w:ascii="Times New Roman" w:hAnsi="Times New Roman" w:cs="Times New Roman"/>
              </w:rPr>
            </w:pPr>
            <w:r w:rsidRPr="004C443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793" w:type="dxa"/>
          </w:tcPr>
          <w:p w:rsidR="004C443D" w:rsidRPr="004C443D" w:rsidRDefault="004C443D" w:rsidP="00AD225D">
            <w:pPr>
              <w:jc w:val="center"/>
              <w:rPr>
                <w:rFonts w:ascii="Times New Roman" w:hAnsi="Times New Roman" w:cs="Times New Roman"/>
              </w:rPr>
            </w:pPr>
            <w:r w:rsidRPr="004C443D">
              <w:rPr>
                <w:rFonts w:ascii="Times New Roman" w:hAnsi="Times New Roman" w:cs="Times New Roman"/>
              </w:rPr>
              <w:t>Ответственные лица</w:t>
            </w:r>
          </w:p>
          <w:p w:rsidR="004C443D" w:rsidRPr="004C443D" w:rsidRDefault="004C443D" w:rsidP="00AD22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43D" w:rsidRPr="004C443D" w:rsidTr="00AD225D">
        <w:tc>
          <w:tcPr>
            <w:tcW w:w="540" w:type="dxa"/>
          </w:tcPr>
          <w:p w:rsidR="004C443D" w:rsidRPr="004C443D" w:rsidRDefault="004C443D" w:rsidP="00AD225D">
            <w:pPr>
              <w:rPr>
                <w:rFonts w:ascii="Times New Roman" w:hAnsi="Times New Roman" w:cs="Times New Roman"/>
              </w:rPr>
            </w:pPr>
            <w:r w:rsidRPr="004C443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96" w:type="dxa"/>
          </w:tcPr>
          <w:p w:rsidR="004C443D" w:rsidRPr="004C443D" w:rsidRDefault="004C443D" w:rsidP="004C443D">
            <w:pPr>
              <w:spacing w:after="0"/>
              <w:rPr>
                <w:rFonts w:ascii="Times New Roman" w:hAnsi="Times New Roman" w:cs="Times New Roman"/>
              </w:rPr>
            </w:pPr>
            <w:r w:rsidRPr="004C443D">
              <w:rPr>
                <w:rFonts w:ascii="Times New Roman" w:hAnsi="Times New Roman" w:cs="Times New Roman"/>
              </w:rPr>
              <w:t>Проведение собраний граждан по месту жительства по соблюдению мер безопасности людей на воде в населенных пунктах, прилегающих к водным объектам</w:t>
            </w:r>
          </w:p>
        </w:tc>
        <w:tc>
          <w:tcPr>
            <w:tcW w:w="1842" w:type="dxa"/>
          </w:tcPr>
          <w:p w:rsidR="004C443D" w:rsidRPr="004C443D" w:rsidRDefault="004C443D" w:rsidP="00AD225D">
            <w:pPr>
              <w:rPr>
                <w:rFonts w:ascii="Times New Roman" w:hAnsi="Times New Roman" w:cs="Times New Roman"/>
              </w:rPr>
            </w:pPr>
            <w:r w:rsidRPr="004C443D">
              <w:rPr>
                <w:rFonts w:ascii="Times New Roman" w:hAnsi="Times New Roman" w:cs="Times New Roman"/>
              </w:rPr>
              <w:t xml:space="preserve">В течение всего летнего периода </w:t>
            </w:r>
          </w:p>
        </w:tc>
        <w:tc>
          <w:tcPr>
            <w:tcW w:w="3793" w:type="dxa"/>
          </w:tcPr>
          <w:p w:rsidR="004C443D" w:rsidRPr="004C443D" w:rsidRDefault="004C443D" w:rsidP="00AD225D">
            <w:pPr>
              <w:rPr>
                <w:rFonts w:ascii="Times New Roman" w:hAnsi="Times New Roman" w:cs="Times New Roman"/>
              </w:rPr>
            </w:pPr>
            <w:r w:rsidRPr="004C443D">
              <w:rPr>
                <w:rFonts w:ascii="Times New Roman" w:hAnsi="Times New Roman" w:cs="Times New Roman"/>
              </w:rPr>
              <w:t xml:space="preserve">Иванова Т.В., Семёнов В.Н., </w:t>
            </w:r>
            <w:r w:rsidRPr="004C443D">
              <w:rPr>
                <w:rFonts w:ascii="Times New Roman" w:hAnsi="Times New Roman" w:cs="Times New Roman"/>
                <w:color w:val="000000"/>
              </w:rPr>
              <w:t xml:space="preserve">Серикова Л.А., </w:t>
            </w:r>
            <w:r w:rsidRPr="004C443D">
              <w:rPr>
                <w:rFonts w:ascii="Times New Roman" w:hAnsi="Times New Roman" w:cs="Times New Roman"/>
              </w:rPr>
              <w:t>Карп М.Н.,</w:t>
            </w:r>
          </w:p>
        </w:tc>
      </w:tr>
      <w:tr w:rsidR="004C443D" w:rsidRPr="004C443D" w:rsidTr="00AD225D">
        <w:tc>
          <w:tcPr>
            <w:tcW w:w="540" w:type="dxa"/>
          </w:tcPr>
          <w:p w:rsidR="004C443D" w:rsidRPr="004C443D" w:rsidRDefault="004C443D" w:rsidP="00AD225D">
            <w:pPr>
              <w:rPr>
                <w:rFonts w:ascii="Times New Roman" w:hAnsi="Times New Roman" w:cs="Times New Roman"/>
              </w:rPr>
            </w:pPr>
            <w:r w:rsidRPr="004C443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96" w:type="dxa"/>
          </w:tcPr>
          <w:p w:rsidR="004C443D" w:rsidRPr="004C443D" w:rsidRDefault="004C443D" w:rsidP="004C443D">
            <w:pPr>
              <w:spacing w:after="0"/>
              <w:rPr>
                <w:rFonts w:ascii="Times New Roman" w:hAnsi="Times New Roman" w:cs="Times New Roman"/>
              </w:rPr>
            </w:pPr>
            <w:r w:rsidRPr="004C443D">
              <w:rPr>
                <w:rFonts w:ascii="Times New Roman" w:hAnsi="Times New Roman" w:cs="Times New Roman"/>
              </w:rPr>
              <w:t xml:space="preserve">Подготовка и распространение среди населения листовок с правилами поведения на воде </w:t>
            </w:r>
          </w:p>
        </w:tc>
        <w:tc>
          <w:tcPr>
            <w:tcW w:w="1842" w:type="dxa"/>
          </w:tcPr>
          <w:p w:rsidR="004C443D" w:rsidRPr="004C443D" w:rsidRDefault="004C443D" w:rsidP="00AD225D">
            <w:pPr>
              <w:rPr>
                <w:rFonts w:ascii="Times New Roman" w:hAnsi="Times New Roman" w:cs="Times New Roman"/>
              </w:rPr>
            </w:pPr>
            <w:r w:rsidRPr="004C443D">
              <w:rPr>
                <w:rFonts w:ascii="Times New Roman" w:hAnsi="Times New Roman" w:cs="Times New Roman"/>
              </w:rPr>
              <w:t xml:space="preserve">В течение всего летнего периода </w:t>
            </w:r>
          </w:p>
        </w:tc>
        <w:tc>
          <w:tcPr>
            <w:tcW w:w="3793" w:type="dxa"/>
          </w:tcPr>
          <w:p w:rsidR="004C443D" w:rsidRPr="004C443D" w:rsidRDefault="004C443D" w:rsidP="004C443D">
            <w:pPr>
              <w:spacing w:after="0"/>
              <w:rPr>
                <w:rFonts w:ascii="Times New Roman" w:hAnsi="Times New Roman" w:cs="Times New Roman"/>
              </w:rPr>
            </w:pPr>
            <w:r w:rsidRPr="004C443D">
              <w:rPr>
                <w:rFonts w:ascii="Times New Roman" w:hAnsi="Times New Roman" w:cs="Times New Roman"/>
              </w:rPr>
              <w:t>Иванова Т.В., Семёнов В.Н.,</w:t>
            </w:r>
          </w:p>
          <w:p w:rsidR="004C443D" w:rsidRPr="004C443D" w:rsidRDefault="004C443D" w:rsidP="00AD225D">
            <w:pPr>
              <w:rPr>
                <w:rFonts w:ascii="Times New Roman" w:hAnsi="Times New Roman" w:cs="Times New Roman"/>
              </w:rPr>
            </w:pPr>
            <w:r w:rsidRPr="004C443D">
              <w:rPr>
                <w:rFonts w:ascii="Times New Roman" w:hAnsi="Times New Roman" w:cs="Times New Roman"/>
                <w:color w:val="000000"/>
              </w:rPr>
              <w:t xml:space="preserve">Серикова Л.А., </w:t>
            </w:r>
            <w:r w:rsidRPr="004C443D">
              <w:rPr>
                <w:rFonts w:ascii="Times New Roman" w:hAnsi="Times New Roman" w:cs="Times New Roman"/>
              </w:rPr>
              <w:t xml:space="preserve">Карп М.Н., </w:t>
            </w:r>
          </w:p>
        </w:tc>
      </w:tr>
      <w:tr w:rsidR="004C443D" w:rsidRPr="004C443D" w:rsidTr="00AD225D">
        <w:tc>
          <w:tcPr>
            <w:tcW w:w="540" w:type="dxa"/>
          </w:tcPr>
          <w:p w:rsidR="004C443D" w:rsidRPr="004C443D" w:rsidRDefault="004C443D" w:rsidP="00AD225D">
            <w:pPr>
              <w:rPr>
                <w:rFonts w:ascii="Times New Roman" w:hAnsi="Times New Roman" w:cs="Times New Roman"/>
              </w:rPr>
            </w:pPr>
            <w:r w:rsidRPr="004C443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96" w:type="dxa"/>
          </w:tcPr>
          <w:p w:rsidR="004C443D" w:rsidRPr="004C443D" w:rsidRDefault="004C443D" w:rsidP="004C443D">
            <w:pPr>
              <w:spacing w:after="0"/>
              <w:rPr>
                <w:rFonts w:ascii="Times New Roman" w:hAnsi="Times New Roman" w:cs="Times New Roman"/>
              </w:rPr>
            </w:pPr>
            <w:r w:rsidRPr="004C443D">
              <w:rPr>
                <w:rFonts w:ascii="Times New Roman" w:hAnsi="Times New Roman" w:cs="Times New Roman"/>
              </w:rPr>
              <w:t>Установка запрещающих знаков на опасных участках реки, местах массового купания</w:t>
            </w:r>
          </w:p>
        </w:tc>
        <w:tc>
          <w:tcPr>
            <w:tcW w:w="1842" w:type="dxa"/>
          </w:tcPr>
          <w:p w:rsidR="004C443D" w:rsidRPr="004C443D" w:rsidRDefault="004C443D" w:rsidP="00AD225D">
            <w:pPr>
              <w:rPr>
                <w:rFonts w:ascii="Times New Roman" w:hAnsi="Times New Roman" w:cs="Times New Roman"/>
              </w:rPr>
            </w:pPr>
            <w:r w:rsidRPr="004C443D">
              <w:rPr>
                <w:rFonts w:ascii="Times New Roman" w:hAnsi="Times New Roman" w:cs="Times New Roman"/>
              </w:rPr>
              <w:t>В начале летнего  периода</w:t>
            </w:r>
          </w:p>
        </w:tc>
        <w:tc>
          <w:tcPr>
            <w:tcW w:w="3793" w:type="dxa"/>
          </w:tcPr>
          <w:p w:rsidR="004C443D" w:rsidRPr="004C443D" w:rsidRDefault="004C443D" w:rsidP="00AD225D">
            <w:pPr>
              <w:rPr>
                <w:rFonts w:ascii="Times New Roman" w:hAnsi="Times New Roman" w:cs="Times New Roman"/>
              </w:rPr>
            </w:pPr>
            <w:r w:rsidRPr="004C443D">
              <w:rPr>
                <w:rFonts w:ascii="Times New Roman" w:hAnsi="Times New Roman" w:cs="Times New Roman"/>
              </w:rPr>
              <w:t>Придокин Д.А.</w:t>
            </w:r>
            <w:r w:rsidRPr="004C443D">
              <w:rPr>
                <w:rFonts w:ascii="Times New Roman" w:hAnsi="Times New Roman" w:cs="Times New Roman"/>
              </w:rPr>
              <w:t>., Иванова Т.В., Семёнов В.Н., Серикова Л.А.</w:t>
            </w:r>
            <w:r w:rsidR="005C7872">
              <w:rPr>
                <w:rFonts w:ascii="Times New Roman" w:hAnsi="Times New Roman" w:cs="Times New Roman"/>
              </w:rPr>
              <w:t>, Карп М.Н.</w:t>
            </w:r>
            <w:bookmarkStart w:id="0" w:name="_GoBack"/>
            <w:bookmarkEnd w:id="0"/>
          </w:p>
        </w:tc>
      </w:tr>
    </w:tbl>
    <w:p w:rsidR="005C5153" w:rsidRPr="004C443D" w:rsidRDefault="005C5153" w:rsidP="004C443D">
      <w:pPr>
        <w:tabs>
          <w:tab w:val="left" w:pos="1905"/>
        </w:tabs>
      </w:pPr>
    </w:p>
    <w:sectPr w:rsidR="005C5153" w:rsidRPr="004C443D" w:rsidSect="004C44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B09" w:rsidRDefault="00543B09" w:rsidP="00543B09">
      <w:pPr>
        <w:spacing w:after="0" w:line="240" w:lineRule="auto"/>
      </w:pPr>
      <w:r>
        <w:separator/>
      </w:r>
    </w:p>
  </w:endnote>
  <w:endnote w:type="continuationSeparator" w:id="0">
    <w:p w:rsidR="00543B09" w:rsidRDefault="00543B09" w:rsidP="00543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B09" w:rsidRDefault="00543B09" w:rsidP="00543B09">
      <w:pPr>
        <w:spacing w:after="0" w:line="240" w:lineRule="auto"/>
      </w:pPr>
      <w:r>
        <w:separator/>
      </w:r>
    </w:p>
  </w:footnote>
  <w:footnote w:type="continuationSeparator" w:id="0">
    <w:p w:rsidR="00543B09" w:rsidRDefault="00543B09" w:rsidP="00543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8EA3250"/>
    <w:multiLevelType w:val="hybridMultilevel"/>
    <w:tmpl w:val="E37CC948"/>
    <w:lvl w:ilvl="0" w:tplc="8CC4BF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025212">
      <w:numFmt w:val="none"/>
      <w:lvlText w:val=""/>
      <w:lvlJc w:val="left"/>
      <w:pPr>
        <w:tabs>
          <w:tab w:val="num" w:pos="360"/>
        </w:tabs>
      </w:pPr>
    </w:lvl>
    <w:lvl w:ilvl="2" w:tplc="CF881450">
      <w:numFmt w:val="none"/>
      <w:lvlText w:val=""/>
      <w:lvlJc w:val="left"/>
      <w:pPr>
        <w:tabs>
          <w:tab w:val="num" w:pos="360"/>
        </w:tabs>
      </w:pPr>
    </w:lvl>
    <w:lvl w:ilvl="3" w:tplc="882EEC76">
      <w:numFmt w:val="none"/>
      <w:lvlText w:val=""/>
      <w:lvlJc w:val="left"/>
      <w:pPr>
        <w:tabs>
          <w:tab w:val="num" w:pos="360"/>
        </w:tabs>
      </w:pPr>
    </w:lvl>
    <w:lvl w:ilvl="4" w:tplc="28A21C12">
      <w:numFmt w:val="none"/>
      <w:lvlText w:val=""/>
      <w:lvlJc w:val="left"/>
      <w:pPr>
        <w:tabs>
          <w:tab w:val="num" w:pos="360"/>
        </w:tabs>
      </w:pPr>
    </w:lvl>
    <w:lvl w:ilvl="5" w:tplc="49247D20">
      <w:numFmt w:val="none"/>
      <w:lvlText w:val=""/>
      <w:lvlJc w:val="left"/>
      <w:pPr>
        <w:tabs>
          <w:tab w:val="num" w:pos="360"/>
        </w:tabs>
      </w:pPr>
    </w:lvl>
    <w:lvl w:ilvl="6" w:tplc="DA9AFCE8">
      <w:numFmt w:val="none"/>
      <w:lvlText w:val=""/>
      <w:lvlJc w:val="left"/>
      <w:pPr>
        <w:tabs>
          <w:tab w:val="num" w:pos="360"/>
        </w:tabs>
      </w:pPr>
    </w:lvl>
    <w:lvl w:ilvl="7" w:tplc="133E8498">
      <w:numFmt w:val="none"/>
      <w:lvlText w:val=""/>
      <w:lvlJc w:val="left"/>
      <w:pPr>
        <w:tabs>
          <w:tab w:val="num" w:pos="360"/>
        </w:tabs>
      </w:pPr>
    </w:lvl>
    <w:lvl w:ilvl="8" w:tplc="526EC3F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76A55A5"/>
    <w:multiLevelType w:val="hybridMultilevel"/>
    <w:tmpl w:val="D868AC46"/>
    <w:lvl w:ilvl="0" w:tplc="E7C05D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2BA76045"/>
    <w:multiLevelType w:val="hybridMultilevel"/>
    <w:tmpl w:val="F62EF96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B621F"/>
    <w:multiLevelType w:val="hybridMultilevel"/>
    <w:tmpl w:val="F97A56EA"/>
    <w:lvl w:ilvl="0" w:tplc="E7C05D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863C9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6C0F1D"/>
    <w:multiLevelType w:val="multilevel"/>
    <w:tmpl w:val="19B82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A1E"/>
    <w:rsid w:val="000178FD"/>
    <w:rsid w:val="0006339A"/>
    <w:rsid w:val="000A0DEA"/>
    <w:rsid w:val="0011148A"/>
    <w:rsid w:val="00121216"/>
    <w:rsid w:val="00122F81"/>
    <w:rsid w:val="002E1EFB"/>
    <w:rsid w:val="003D1083"/>
    <w:rsid w:val="003F55CA"/>
    <w:rsid w:val="004C443D"/>
    <w:rsid w:val="00543B09"/>
    <w:rsid w:val="005C3AB5"/>
    <w:rsid w:val="005C5153"/>
    <w:rsid w:val="005C73E3"/>
    <w:rsid w:val="005C7872"/>
    <w:rsid w:val="00605C57"/>
    <w:rsid w:val="00626060"/>
    <w:rsid w:val="006400A3"/>
    <w:rsid w:val="00667862"/>
    <w:rsid w:val="0073017A"/>
    <w:rsid w:val="00736771"/>
    <w:rsid w:val="007559F6"/>
    <w:rsid w:val="008D1B17"/>
    <w:rsid w:val="008E6A90"/>
    <w:rsid w:val="009444F5"/>
    <w:rsid w:val="009A36B8"/>
    <w:rsid w:val="009A5055"/>
    <w:rsid w:val="009F1567"/>
    <w:rsid w:val="00A3229E"/>
    <w:rsid w:val="00AB5A1E"/>
    <w:rsid w:val="00B36FAD"/>
    <w:rsid w:val="00C364F8"/>
    <w:rsid w:val="00C759BE"/>
    <w:rsid w:val="00CE0304"/>
    <w:rsid w:val="00E80823"/>
    <w:rsid w:val="00FC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84F40-A21D-4D4F-A2A4-EE9758E6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216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44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26060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26060"/>
    <w:pPr>
      <w:keepNext/>
      <w:overflowPunct w:val="0"/>
      <w:autoSpaceDE w:val="0"/>
      <w:autoSpaceDN w:val="0"/>
      <w:adjustRightInd w:val="0"/>
      <w:spacing w:before="480" w:after="0" w:line="240" w:lineRule="exact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44F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121216"/>
    <w:rPr>
      <w:b/>
      <w:bCs/>
      <w:spacing w:val="-1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21216"/>
    <w:pPr>
      <w:widowControl w:val="0"/>
      <w:shd w:val="clear" w:color="auto" w:fill="FFFFFF"/>
      <w:spacing w:after="360" w:line="0" w:lineRule="atLeast"/>
      <w:ind w:firstLine="700"/>
      <w:jc w:val="both"/>
    </w:pPr>
    <w:rPr>
      <w:b/>
      <w:bCs/>
      <w:spacing w:val="-10"/>
    </w:rPr>
  </w:style>
  <w:style w:type="character" w:customStyle="1" w:styleId="a3">
    <w:name w:val="Основной текст_"/>
    <w:link w:val="21"/>
    <w:rsid w:val="0066786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3"/>
    <w:rsid w:val="00667862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</w:rPr>
  </w:style>
  <w:style w:type="paragraph" w:styleId="a4">
    <w:name w:val="No Spacing"/>
    <w:qFormat/>
    <w:rsid w:val="0066786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blk">
    <w:name w:val="blk"/>
    <w:rsid w:val="005C3AB5"/>
  </w:style>
  <w:style w:type="paragraph" w:customStyle="1" w:styleId="a5">
    <w:name w:val="Содержимое таблицы"/>
    <w:basedOn w:val="a"/>
    <w:rsid w:val="005C3AB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">
    <w:name w:val="Обычный (веб)1"/>
    <w:basedOn w:val="a"/>
    <w:rsid w:val="005C3AB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122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Основной шрифт абзаца7"/>
    <w:rsid w:val="0011148A"/>
  </w:style>
  <w:style w:type="paragraph" w:customStyle="1" w:styleId="10">
    <w:name w:val="Обычный1"/>
    <w:rsid w:val="001114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customStyle="1" w:styleId="31">
    <w:name w:val="Основной текст 31"/>
    <w:basedOn w:val="10"/>
    <w:rsid w:val="0011148A"/>
    <w:rPr>
      <w:sz w:val="28"/>
    </w:rPr>
  </w:style>
  <w:style w:type="character" w:customStyle="1" w:styleId="30">
    <w:name w:val="Заголовок 3 Знак"/>
    <w:basedOn w:val="a0"/>
    <w:link w:val="3"/>
    <w:rsid w:val="006260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60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62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626060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626060"/>
    <w:pPr>
      <w:spacing w:after="120" w:line="276" w:lineRule="auto"/>
    </w:pPr>
  </w:style>
  <w:style w:type="character" w:customStyle="1" w:styleId="a9">
    <w:name w:val="Основной текст Знак"/>
    <w:basedOn w:val="a0"/>
    <w:link w:val="a8"/>
    <w:uiPriority w:val="99"/>
    <w:rsid w:val="00626060"/>
  </w:style>
  <w:style w:type="paragraph" w:customStyle="1" w:styleId="ConsNormal">
    <w:name w:val="ConsNormal"/>
    <w:rsid w:val="0062606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6260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6260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4"/>
    <w:rsid w:val="000A0DEA"/>
    <w:rPr>
      <w:rFonts w:ascii="Arial" w:eastAsia="Arial" w:hAnsi="Arial" w:cs="Arial"/>
      <w:spacing w:val="2"/>
      <w:sz w:val="12"/>
      <w:szCs w:val="12"/>
      <w:shd w:val="clear" w:color="auto" w:fill="FFFFFF"/>
    </w:rPr>
  </w:style>
  <w:style w:type="character" w:customStyle="1" w:styleId="Exact">
    <w:name w:val="Подпись к картинке Exact"/>
    <w:basedOn w:val="a0"/>
    <w:link w:val="aa"/>
    <w:rsid w:val="000A0DEA"/>
    <w:rPr>
      <w:rFonts w:ascii="Arial" w:eastAsia="Arial" w:hAnsi="Arial" w:cs="Arial"/>
      <w:spacing w:val="2"/>
      <w:sz w:val="12"/>
      <w:szCs w:val="12"/>
      <w:shd w:val="clear" w:color="auto" w:fill="FFFFFF"/>
    </w:rPr>
  </w:style>
  <w:style w:type="character" w:customStyle="1" w:styleId="2Exact0">
    <w:name w:val="Подпись к картинке (2) Exact"/>
    <w:basedOn w:val="a0"/>
    <w:link w:val="25"/>
    <w:rsid w:val="000A0DEA"/>
    <w:rPr>
      <w:rFonts w:ascii="Times New Roman" w:eastAsia="Times New Roman" w:hAnsi="Times New Roman" w:cs="Times New Roman"/>
      <w:b/>
      <w:bCs/>
      <w:i/>
      <w:iCs/>
      <w:spacing w:val="-1"/>
      <w:sz w:val="14"/>
      <w:szCs w:val="14"/>
      <w:shd w:val="clear" w:color="auto" w:fill="FFFFFF"/>
      <w:lang w:val="en-US"/>
    </w:rPr>
  </w:style>
  <w:style w:type="character" w:customStyle="1" w:styleId="2Arial6pt0ptExact">
    <w:name w:val="Подпись к картинке (2) + Arial;6 pt;Не полужирный;Не курсив;Интервал 0 pt Exact"/>
    <w:basedOn w:val="2Exact0"/>
    <w:rsid w:val="000A0DEA"/>
    <w:rPr>
      <w:rFonts w:ascii="Arial" w:eastAsia="Arial" w:hAnsi="Arial" w:cs="Arial"/>
      <w:b/>
      <w:bCs/>
      <w:i/>
      <w:iCs/>
      <w:color w:val="000000"/>
      <w:spacing w:val="2"/>
      <w:w w:val="100"/>
      <w:position w:val="0"/>
      <w:sz w:val="12"/>
      <w:szCs w:val="12"/>
      <w:shd w:val="clear" w:color="auto" w:fill="FFFFFF"/>
      <w:lang w:val="en-US"/>
    </w:rPr>
  </w:style>
  <w:style w:type="character" w:customStyle="1" w:styleId="7pt">
    <w:name w:val="Основной текст + 7 pt;Курсив"/>
    <w:basedOn w:val="a3"/>
    <w:rsid w:val="000A0D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ab">
    <w:name w:val="Основной текст + Полужирный"/>
    <w:basedOn w:val="a3"/>
    <w:rsid w:val="000A0D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1">
    <w:name w:val="Основной текст1"/>
    <w:basedOn w:val="a3"/>
    <w:rsid w:val="000A0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Exact0">
    <w:name w:val="Основной текст Exact"/>
    <w:basedOn w:val="a0"/>
    <w:rsid w:val="000A0D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2"/>
      <w:szCs w:val="22"/>
      <w:u w:val="none"/>
    </w:rPr>
  </w:style>
  <w:style w:type="paragraph" w:customStyle="1" w:styleId="24">
    <w:name w:val="Основной текст (2)"/>
    <w:basedOn w:val="a"/>
    <w:link w:val="2Exact"/>
    <w:rsid w:val="000A0DEA"/>
    <w:pPr>
      <w:widowControl w:val="0"/>
      <w:shd w:val="clear" w:color="auto" w:fill="FFFFFF"/>
      <w:spacing w:after="0" w:line="140" w:lineRule="exact"/>
    </w:pPr>
    <w:rPr>
      <w:rFonts w:ascii="Arial" w:eastAsia="Arial" w:hAnsi="Arial" w:cs="Arial"/>
      <w:spacing w:val="2"/>
      <w:sz w:val="12"/>
      <w:szCs w:val="12"/>
    </w:rPr>
  </w:style>
  <w:style w:type="paragraph" w:customStyle="1" w:styleId="aa">
    <w:name w:val="Подпись к картинке"/>
    <w:basedOn w:val="a"/>
    <w:link w:val="Exact"/>
    <w:rsid w:val="000A0DEA"/>
    <w:pPr>
      <w:widowControl w:val="0"/>
      <w:shd w:val="clear" w:color="auto" w:fill="FFFFFF"/>
      <w:spacing w:after="0" w:line="140" w:lineRule="exact"/>
      <w:jc w:val="center"/>
    </w:pPr>
    <w:rPr>
      <w:rFonts w:ascii="Arial" w:eastAsia="Arial" w:hAnsi="Arial" w:cs="Arial"/>
      <w:spacing w:val="2"/>
      <w:sz w:val="12"/>
      <w:szCs w:val="12"/>
    </w:rPr>
  </w:style>
  <w:style w:type="paragraph" w:customStyle="1" w:styleId="25">
    <w:name w:val="Подпись к картинке (2)"/>
    <w:basedOn w:val="a"/>
    <w:link w:val="2Exact0"/>
    <w:rsid w:val="000A0DEA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"/>
      <w:sz w:val="14"/>
      <w:szCs w:val="14"/>
      <w:lang w:val="en-US"/>
    </w:rPr>
  </w:style>
  <w:style w:type="paragraph" w:styleId="ac">
    <w:name w:val="header"/>
    <w:basedOn w:val="a"/>
    <w:link w:val="ad"/>
    <w:uiPriority w:val="99"/>
    <w:unhideWhenUsed/>
    <w:rsid w:val="0054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43B09"/>
  </w:style>
  <w:style w:type="paragraph" w:styleId="ae">
    <w:name w:val="footer"/>
    <w:basedOn w:val="a"/>
    <w:link w:val="af"/>
    <w:uiPriority w:val="99"/>
    <w:unhideWhenUsed/>
    <w:rsid w:val="00543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3B09"/>
  </w:style>
  <w:style w:type="paragraph" w:customStyle="1" w:styleId="26">
    <w:name w:val="Обычный (веб)2"/>
    <w:basedOn w:val="a"/>
    <w:rsid w:val="007559F6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">
    <w:name w:val="Основной текст (5)_"/>
    <w:basedOn w:val="a0"/>
    <w:link w:val="50"/>
    <w:rsid w:val="009A5055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A5055"/>
    <w:pPr>
      <w:widowControl w:val="0"/>
      <w:shd w:val="clear" w:color="auto" w:fill="FFFFFF"/>
      <w:spacing w:after="0" w:line="317" w:lineRule="exact"/>
      <w:ind w:firstLine="860"/>
      <w:jc w:val="both"/>
    </w:pPr>
    <w:rPr>
      <w:rFonts w:ascii="Times New Roman" w:eastAsia="Times New Roman" w:hAnsi="Times New Roman" w:cs="Times New Roman"/>
      <w:b/>
      <w:bCs/>
      <w:spacing w:val="10"/>
      <w:sz w:val="25"/>
      <w:szCs w:val="25"/>
    </w:rPr>
  </w:style>
  <w:style w:type="character" w:customStyle="1" w:styleId="72">
    <w:name w:val="Основной текст (7)_"/>
    <w:basedOn w:val="a0"/>
    <w:link w:val="73"/>
    <w:rsid w:val="009A505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74">
    <w:name w:val="Основной текст (7) + Не полужирный"/>
    <w:basedOn w:val="72"/>
    <w:rsid w:val="009A50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73">
    <w:name w:val="Основной текст (7)"/>
    <w:basedOn w:val="a"/>
    <w:link w:val="72"/>
    <w:rsid w:val="009A5055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714pt">
    <w:name w:val="Основной текст (7) + 14 pt;Не полужирный;Курсив"/>
    <w:basedOn w:val="72"/>
    <w:rsid w:val="009A505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semiHidden/>
    <w:rsid w:val="009444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9444F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210">
    <w:name w:val="Основной текст 21"/>
    <w:basedOn w:val="a"/>
    <w:rsid w:val="009444F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Title">
    <w:name w:val="ConsPlusTitle"/>
    <w:rsid w:val="009444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rt-postheader">
    <w:name w:val="art-postheader"/>
    <w:basedOn w:val="a0"/>
    <w:rsid w:val="00FC6CBC"/>
  </w:style>
  <w:style w:type="paragraph" w:customStyle="1" w:styleId="af0">
    <w:name w:val="Знак"/>
    <w:basedOn w:val="a"/>
    <w:autoRedefine/>
    <w:rsid w:val="0073017A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0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B718F-0CE4-4367-9155-205C87094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2021-04-09T10:14:00Z</dcterms:created>
  <dcterms:modified xsi:type="dcterms:W3CDTF">2021-06-08T11:35:00Z</dcterms:modified>
</cp:coreProperties>
</file>