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A90" w:rsidRDefault="00121216" w:rsidP="00543B09"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B67D15E" wp14:editId="38D7F112">
                <wp:simplePos x="0" y="0"/>
                <wp:positionH relativeFrom="column">
                  <wp:posOffset>1580515</wp:posOffset>
                </wp:positionH>
                <wp:positionV relativeFrom="paragraph">
                  <wp:posOffset>2668905</wp:posOffset>
                </wp:positionV>
                <wp:extent cx="4724400" cy="409575"/>
                <wp:effectExtent l="0" t="0" r="0" b="9525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440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1216" w:rsidRPr="00932239" w:rsidRDefault="0006339A" w:rsidP="00121216">
                            <w:pP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Georgia" w:hAnsi="Georgia"/>
                                <w:sz w:val="40"/>
                                <w:szCs w:val="40"/>
                              </w:rPr>
                              <w:t>1</w:t>
                            </w:r>
                            <w:r w:rsidR="00C364F8">
                              <w:rPr>
                                <w:rFonts w:ascii="Georgia" w:hAnsi="Georgia"/>
                                <w:sz w:val="40"/>
                                <w:szCs w:val="40"/>
                              </w:rPr>
                              <w:t>7</w:t>
                            </w:r>
                            <w:r w:rsidR="008D1B17">
                              <w:rPr>
                                <w:rFonts w:ascii="Georgia" w:hAnsi="Georgia"/>
                                <w:sz w:val="40"/>
                                <w:szCs w:val="40"/>
                              </w:rPr>
                              <w:t xml:space="preserve">                          </w:t>
                            </w:r>
                            <w:r w:rsidR="0011148A">
                              <w:rPr>
                                <w:rFonts w:ascii="Georgia" w:hAnsi="Georgia"/>
                                <w:sz w:val="40"/>
                                <w:szCs w:val="40"/>
                                <w:lang w:val="en-US"/>
                              </w:rPr>
                              <w:t>1</w:t>
                            </w:r>
                            <w:r w:rsidR="00C364F8">
                              <w:rPr>
                                <w:rFonts w:ascii="Georgia" w:hAnsi="Georgia"/>
                                <w:sz w:val="40"/>
                                <w:szCs w:val="40"/>
                              </w:rPr>
                              <w:t>4</w:t>
                            </w:r>
                            <w:r w:rsidR="00121216">
                              <w:rPr>
                                <w:rFonts w:ascii="Georgia" w:hAnsi="Georgia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C364F8">
                              <w:rPr>
                                <w:rFonts w:ascii="Georgia" w:hAnsi="Georgia"/>
                                <w:sz w:val="40"/>
                                <w:szCs w:val="40"/>
                              </w:rPr>
                              <w:t>апреля</w:t>
                            </w:r>
                            <w:r w:rsidR="00121216">
                              <w:rPr>
                                <w:rFonts w:ascii="Georgia" w:hAnsi="Georgia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121216" w:rsidRPr="00932239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20</w:t>
                            </w:r>
                            <w:r w:rsidR="00121216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21</w:t>
                            </w:r>
                            <w:r w:rsidR="00121216" w:rsidRPr="00932239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121216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г</w:t>
                            </w:r>
                            <w:r w:rsidR="00121216" w:rsidRPr="00932239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од</w:t>
                            </w:r>
                            <w:r w:rsidR="00121216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67D15E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124.45pt;margin-top:210.15pt;width:372pt;height:32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" stroked="f">
                <v:textbox>
                  <w:txbxContent>
                    <w:p w:rsidR="00121216" w:rsidRPr="00932239" w:rsidRDefault="0006339A" w:rsidP="00121216">
                      <w:pP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>
                        <w:rPr>
                          <w:rFonts w:ascii="Georgia" w:hAnsi="Georgia"/>
                          <w:sz w:val="40"/>
                          <w:szCs w:val="40"/>
                        </w:rPr>
                        <w:t>1</w:t>
                      </w:r>
                      <w:r w:rsidR="00C364F8">
                        <w:rPr>
                          <w:rFonts w:ascii="Georgia" w:hAnsi="Georgia"/>
                          <w:sz w:val="40"/>
                          <w:szCs w:val="40"/>
                        </w:rPr>
                        <w:t>7</w:t>
                      </w:r>
                      <w:r w:rsidR="008D1B17">
                        <w:rPr>
                          <w:rFonts w:ascii="Georgia" w:hAnsi="Georgia"/>
                          <w:sz w:val="40"/>
                          <w:szCs w:val="40"/>
                        </w:rPr>
                        <w:t xml:space="preserve">                          </w:t>
                      </w:r>
                      <w:r w:rsidR="0011148A">
                        <w:rPr>
                          <w:rFonts w:ascii="Georgia" w:hAnsi="Georgia"/>
                          <w:sz w:val="40"/>
                          <w:szCs w:val="40"/>
                          <w:lang w:val="en-US"/>
                        </w:rPr>
                        <w:t>1</w:t>
                      </w:r>
                      <w:r w:rsidR="00C364F8">
                        <w:rPr>
                          <w:rFonts w:ascii="Georgia" w:hAnsi="Georgia"/>
                          <w:sz w:val="40"/>
                          <w:szCs w:val="40"/>
                        </w:rPr>
                        <w:t>4</w:t>
                      </w:r>
                      <w:r w:rsidR="00121216">
                        <w:rPr>
                          <w:rFonts w:ascii="Georgia" w:hAnsi="Georgia"/>
                          <w:sz w:val="40"/>
                          <w:szCs w:val="40"/>
                        </w:rPr>
                        <w:t xml:space="preserve"> </w:t>
                      </w:r>
                      <w:r w:rsidR="00C364F8">
                        <w:rPr>
                          <w:rFonts w:ascii="Georgia" w:hAnsi="Georgia"/>
                          <w:sz w:val="40"/>
                          <w:szCs w:val="40"/>
                        </w:rPr>
                        <w:t>апреля</w:t>
                      </w:r>
                      <w:r w:rsidR="00121216">
                        <w:rPr>
                          <w:rFonts w:ascii="Georgia" w:hAnsi="Georgia"/>
                          <w:sz w:val="40"/>
                          <w:szCs w:val="40"/>
                        </w:rPr>
                        <w:t xml:space="preserve"> </w:t>
                      </w:r>
                      <w:r w:rsidR="00121216" w:rsidRPr="00932239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20</w:t>
                      </w:r>
                      <w:r w:rsidR="00121216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21</w:t>
                      </w:r>
                      <w:r w:rsidR="00121216" w:rsidRPr="00932239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 </w:t>
                      </w:r>
                      <w:r w:rsidR="00121216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г</w:t>
                      </w:r>
                      <w:r w:rsidR="00121216" w:rsidRPr="00932239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од</w:t>
                      </w:r>
                      <w:r w:rsidR="00121216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32239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F4804EC" wp14:editId="18F1B338">
            <wp:simplePos x="0" y="0"/>
            <wp:positionH relativeFrom="margin">
              <wp:align>center</wp:align>
            </wp:positionH>
            <wp:positionV relativeFrom="paragraph">
              <wp:posOffset>295275</wp:posOffset>
            </wp:positionV>
            <wp:extent cx="6944993" cy="2817340"/>
            <wp:effectExtent l="0" t="0" r="8890" b="2540"/>
            <wp:wrapThrough wrapText="bothSides">
              <wp:wrapPolygon edited="0">
                <wp:start x="0" y="0"/>
                <wp:lineTo x="0" y="21473"/>
                <wp:lineTo x="21568" y="21473"/>
                <wp:lineTo x="21568" y="0"/>
                <wp:lineTo x="0" y="0"/>
              </wp:wrapPolygon>
            </wp:wrapThrough>
            <wp:docPr id="1" name="Рисунок 1" descr="C:\Users\User\Desktop\РАЗНОЕ\Логотип\Пригородный вестник ТИТ ЛИ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АЗНОЕ\Логотип\Пригородный вестник ТИТ ЛИСТ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4993" cy="281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64F8" w:rsidRDefault="007559F6" w:rsidP="003F55CA">
      <w:pPr>
        <w:spacing w:after="0"/>
        <w:jc w:val="center"/>
        <w:rPr>
          <w:b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63500" distR="63500" simplePos="0" relativeHeight="251665408" behindDoc="1" locked="0" layoutInCell="1" allowOverlap="1" wp14:anchorId="3F816227" wp14:editId="619F5658">
                <wp:simplePos x="0" y="0"/>
                <wp:positionH relativeFrom="margin">
                  <wp:posOffset>5057140</wp:posOffset>
                </wp:positionH>
                <wp:positionV relativeFrom="margin">
                  <wp:posOffset>3719830</wp:posOffset>
                </wp:positionV>
                <wp:extent cx="514985" cy="88900"/>
                <wp:effectExtent l="3175" t="0" r="0" b="0"/>
                <wp:wrapSquare wrapText="bothSides"/>
                <wp:docPr id="24" name="Надпись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985" cy="8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0DEA" w:rsidRDefault="000A0DEA" w:rsidP="007559F6">
                            <w:pPr>
                              <w:pStyle w:val="24"/>
                              <w:shd w:val="clear" w:color="auto" w:fill="auto"/>
                            </w:pPr>
                          </w:p>
                          <w:p w:rsidR="007559F6" w:rsidRDefault="007559F6" w:rsidP="007559F6">
                            <w:pPr>
                              <w:pStyle w:val="24"/>
                              <w:shd w:val="clear" w:color="auto" w:fill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816227" id="Надпись 24" o:spid="_x0000_s1027" type="#_x0000_t202" style="position:absolute;left:0;text-align:left;margin-left:398.2pt;margin-top:292.9pt;width:40.55pt;height:7pt;z-index:-25165107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" filled="f" stroked="f">
                <v:textbox style="mso-fit-shape-to-text:t" inset="0,0,0,0">
                  <w:txbxContent>
                    <w:p w:rsidR="000A0DEA" w:rsidRDefault="000A0DEA" w:rsidP="007559F6">
                      <w:pPr>
                        <w:pStyle w:val="24"/>
                        <w:shd w:val="clear" w:color="auto" w:fill="auto"/>
                      </w:pPr>
                    </w:p>
                    <w:p w:rsidR="007559F6" w:rsidRDefault="007559F6" w:rsidP="007559F6">
                      <w:pPr>
                        <w:pStyle w:val="24"/>
                        <w:shd w:val="clear" w:color="auto" w:fill="auto"/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C364F8">
        <w:rPr>
          <w:b/>
          <w:sz w:val="24"/>
          <w:szCs w:val="24"/>
        </w:rPr>
        <w:t>Извещение о проведении собрания о согласовании  местоположения</w:t>
      </w:r>
    </w:p>
    <w:p w:rsidR="00C364F8" w:rsidRDefault="00C364F8" w:rsidP="00C364F8">
      <w:pPr>
        <w:jc w:val="center"/>
        <w:rPr>
          <w:b/>
          <w:sz w:val="26"/>
          <w:szCs w:val="26"/>
        </w:rPr>
      </w:pPr>
      <w:r>
        <w:rPr>
          <w:b/>
          <w:sz w:val="24"/>
          <w:szCs w:val="24"/>
        </w:rPr>
        <w:t xml:space="preserve">                      границы земельного участка</w:t>
      </w:r>
    </w:p>
    <w:p w:rsidR="00C364F8" w:rsidRDefault="00C364F8" w:rsidP="00C364F8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Кадастровым инженером Корчагиной Ириной Викторовной, почтовый адрес: г. Кострома, ул. Маршала Новикова, дом 8, кв. 84</w:t>
      </w:r>
      <w:r w:rsidRPr="00C364F8">
        <w:rPr>
          <w:rFonts w:ascii="Times New Roman" w:hAnsi="Times New Roman" w:cs="Times New Roman"/>
          <w:sz w:val="21"/>
          <w:szCs w:val="21"/>
        </w:rPr>
        <w:t xml:space="preserve">, </w:t>
      </w:r>
      <w:r w:rsidRPr="00C364F8">
        <w:rPr>
          <w:rFonts w:ascii="Times New Roman" w:hAnsi="Times New Roman" w:cs="Times New Roman"/>
          <w:sz w:val="21"/>
          <w:szCs w:val="21"/>
          <w:shd w:val="clear" w:color="auto" w:fill="FFFFFF"/>
        </w:rPr>
        <w:t>е-</w:t>
      </w:r>
      <w:r>
        <w:rPr>
          <w:rFonts w:ascii="Times New Roman" w:hAnsi="Times New Roman" w:cs="Times New Roman"/>
          <w:sz w:val="21"/>
          <w:szCs w:val="21"/>
          <w:shd w:val="clear" w:color="auto" w:fill="FFFFFF"/>
          <w:lang w:val="en-US"/>
        </w:rPr>
        <w:t>mail</w:t>
      </w:r>
      <w:r w:rsidRPr="00C364F8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: </w:t>
      </w:r>
      <w:r>
        <w:rPr>
          <w:rStyle w:val="a7"/>
          <w:rFonts w:ascii="Times New Roman" w:hAnsi="Times New Roman" w:cs="Times New Roman"/>
          <w:b/>
          <w:bCs/>
          <w:i/>
          <w:iCs/>
          <w:color w:val="0000CC"/>
          <w:sz w:val="21"/>
          <w:szCs w:val="21"/>
          <w:shd w:val="clear" w:color="auto" w:fill="FFFFFF"/>
          <w:lang w:val="en-US"/>
        </w:rPr>
        <w:t>korchagina</w:t>
      </w:r>
      <w:r w:rsidRPr="00C364F8">
        <w:rPr>
          <w:rStyle w:val="a7"/>
          <w:rFonts w:ascii="Times New Roman" w:hAnsi="Times New Roman" w:cs="Times New Roman"/>
          <w:b/>
          <w:bCs/>
          <w:i/>
          <w:iCs/>
          <w:color w:val="0000CC"/>
          <w:sz w:val="21"/>
          <w:szCs w:val="21"/>
          <w:shd w:val="clear" w:color="auto" w:fill="FFFFFF"/>
        </w:rPr>
        <w:t>_</w:t>
      </w:r>
      <w:r>
        <w:rPr>
          <w:rStyle w:val="a7"/>
          <w:rFonts w:ascii="Times New Roman" w:hAnsi="Times New Roman" w:cs="Times New Roman"/>
          <w:b/>
          <w:bCs/>
          <w:i/>
          <w:iCs/>
          <w:color w:val="0000CC"/>
          <w:sz w:val="21"/>
          <w:szCs w:val="21"/>
          <w:shd w:val="clear" w:color="auto" w:fill="FFFFFF"/>
          <w:lang w:val="en-US"/>
        </w:rPr>
        <w:t>iv</w:t>
      </w:r>
      <w:r w:rsidRPr="00C364F8">
        <w:rPr>
          <w:rStyle w:val="a7"/>
          <w:rFonts w:ascii="Times New Roman" w:hAnsi="Times New Roman" w:cs="Times New Roman"/>
          <w:b/>
          <w:bCs/>
          <w:i/>
          <w:iCs/>
          <w:color w:val="0000CC"/>
          <w:sz w:val="21"/>
          <w:szCs w:val="21"/>
          <w:shd w:val="clear" w:color="auto" w:fill="FFFFFF"/>
        </w:rPr>
        <w:t>79</w:t>
      </w:r>
      <w:hyperlink r:id="rId9" w:history="1">
        <w:r w:rsidRPr="00C364F8">
          <w:rPr>
            <w:rStyle w:val="a7"/>
            <w:rFonts w:ascii="Times New Roman" w:hAnsi="Times New Roman" w:cs="Times New Roman"/>
            <w:b/>
            <w:bCs/>
            <w:i/>
            <w:iCs/>
            <w:color w:val="0000CC"/>
            <w:sz w:val="21"/>
            <w:szCs w:val="21"/>
            <w:shd w:val="clear" w:color="auto" w:fill="FFFFFF"/>
          </w:rPr>
          <w:t>@</w:t>
        </w:r>
      </w:hyperlink>
      <w:hyperlink r:id="rId10" w:history="1">
        <w:r>
          <w:rPr>
            <w:rStyle w:val="a7"/>
            <w:rFonts w:ascii="Times New Roman" w:hAnsi="Times New Roman" w:cs="Times New Roman"/>
            <w:b/>
            <w:bCs/>
            <w:i/>
            <w:iCs/>
            <w:color w:val="0000CC"/>
            <w:sz w:val="21"/>
            <w:szCs w:val="21"/>
            <w:shd w:val="clear" w:color="auto" w:fill="FFFFFF"/>
            <w:lang w:val="en-US"/>
          </w:rPr>
          <w:t>mail</w:t>
        </w:r>
      </w:hyperlink>
      <w:hyperlink r:id="rId11" w:history="1">
        <w:r w:rsidRPr="00C364F8">
          <w:rPr>
            <w:rStyle w:val="a7"/>
            <w:rFonts w:ascii="Times New Roman" w:hAnsi="Times New Roman" w:cs="Times New Roman"/>
            <w:b/>
            <w:bCs/>
            <w:i/>
            <w:iCs/>
            <w:color w:val="0000CC"/>
            <w:sz w:val="21"/>
            <w:szCs w:val="21"/>
            <w:shd w:val="clear" w:color="auto" w:fill="FFFFFF"/>
          </w:rPr>
          <w:t>.</w:t>
        </w:r>
      </w:hyperlink>
      <w:hyperlink r:id="rId12" w:history="1">
        <w:r>
          <w:rPr>
            <w:rStyle w:val="a7"/>
            <w:rFonts w:ascii="Times New Roman" w:hAnsi="Times New Roman" w:cs="Times New Roman"/>
            <w:b/>
            <w:bCs/>
            <w:i/>
            <w:iCs/>
            <w:color w:val="0000CC"/>
            <w:sz w:val="21"/>
            <w:szCs w:val="21"/>
            <w:shd w:val="clear" w:color="auto" w:fill="FFFFFF"/>
            <w:lang w:val="en-US"/>
          </w:rPr>
          <w:t>ru</w:t>
        </w:r>
      </w:hyperlink>
      <w:r w:rsidRPr="00C364F8">
        <w:rPr>
          <w:rFonts w:ascii="Times New Roman" w:hAnsi="Times New Roman" w:cs="Times New Roman"/>
          <w:b/>
          <w:bCs/>
          <w:i/>
          <w:iCs/>
          <w:color w:val="111111"/>
          <w:sz w:val="21"/>
          <w:szCs w:val="21"/>
          <w:shd w:val="clear" w:color="auto" w:fill="FFFFFF"/>
        </w:rPr>
        <w:t>,</w:t>
      </w:r>
      <w:r w:rsidRPr="00C364F8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  тел. 8(4942)35-99-33,</w:t>
      </w:r>
      <w:r>
        <w:rPr>
          <w:rFonts w:ascii="Times New Roman" w:hAnsi="Times New Roman" w:cs="Times New Roman"/>
          <w:sz w:val="21"/>
          <w:szCs w:val="21"/>
        </w:rPr>
        <w:t xml:space="preserve"> номер регистрации  в государственном реестре лиц, осуществляющих кадастровую деятельность – </w:t>
      </w:r>
      <w:r>
        <w:rPr>
          <w:rFonts w:ascii="Times New Roman" w:hAnsi="Times New Roman" w:cs="Times New Roman"/>
          <w:b/>
          <w:bCs/>
          <w:color w:val="000000"/>
          <w:sz w:val="21"/>
          <w:szCs w:val="21"/>
          <w:shd w:val="clear" w:color="auto" w:fill="FFFFFF"/>
        </w:rPr>
        <w:t>11696</w:t>
      </w:r>
      <w:r>
        <w:rPr>
          <w:rFonts w:ascii="Times New Roman" w:hAnsi="Times New Roman" w:cs="Times New Roman"/>
          <w:sz w:val="21"/>
          <w:szCs w:val="21"/>
          <w:shd w:val="clear" w:color="auto" w:fill="FFFFFF"/>
        </w:rPr>
        <w:t>,</w:t>
      </w:r>
      <w:r>
        <w:rPr>
          <w:rFonts w:ascii="Times New Roman" w:hAnsi="Times New Roman" w:cs="Times New Roman"/>
          <w:sz w:val="21"/>
          <w:szCs w:val="21"/>
        </w:rPr>
        <w:t xml:space="preserve"> № квалификационного аттестата кадастрового инженера №44-11-54, в отношении земельного участка с кадастровым номером </w:t>
      </w:r>
      <w:r>
        <w:rPr>
          <w:rFonts w:ascii="Times New Roman" w:hAnsi="Times New Roman" w:cs="Times New Roman"/>
          <w:b/>
          <w:bCs/>
          <w:sz w:val="21"/>
          <w:szCs w:val="21"/>
          <w:u w:val="single"/>
        </w:rPr>
        <w:t>44:13:060101:1531</w:t>
      </w:r>
      <w:r>
        <w:rPr>
          <w:rFonts w:ascii="Times New Roman" w:hAnsi="Times New Roman" w:cs="Times New Roman"/>
          <w:b/>
          <w:bCs/>
          <w:sz w:val="21"/>
          <w:szCs w:val="21"/>
        </w:rPr>
        <w:t>,</w:t>
      </w:r>
      <w:r>
        <w:rPr>
          <w:rFonts w:ascii="Times New Roman" w:hAnsi="Times New Roman" w:cs="Times New Roman"/>
          <w:sz w:val="21"/>
          <w:szCs w:val="21"/>
        </w:rPr>
        <w:t xml:space="preserve"> расположенного  по адресу: </w:t>
      </w:r>
      <w:r>
        <w:rPr>
          <w:rFonts w:ascii="Times New Roman" w:hAnsi="Times New Roman" w:cs="Times New Roman"/>
          <w:b/>
          <w:bCs/>
          <w:color w:val="000000"/>
          <w:sz w:val="21"/>
          <w:szCs w:val="21"/>
        </w:rPr>
        <w:t>Костромская область, р-н Нерехтский, Пригородное с.п., д. Лаврово,  ул. Победы, д. 64-б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, </w:t>
      </w:r>
      <w:r>
        <w:rPr>
          <w:rFonts w:ascii="Times New Roman" w:hAnsi="Times New Roman" w:cs="Times New Roman"/>
          <w:sz w:val="21"/>
          <w:szCs w:val="21"/>
        </w:rPr>
        <w:t>выполняются кадастровые работы по уточнению местоположения границы земельного участка.</w:t>
      </w:r>
    </w:p>
    <w:p w:rsidR="00C364F8" w:rsidRDefault="00C364F8" w:rsidP="00C364F8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Заказчиком кадастровых работ является  Слойков Владимир Ивано</w:t>
      </w:r>
      <w:r>
        <w:rPr>
          <w:rFonts w:ascii="Times New Roman" w:hAnsi="Times New Roman" w:cs="Times New Roman"/>
          <w:sz w:val="20"/>
          <w:szCs w:val="20"/>
        </w:rPr>
        <w:t>вич</w:t>
      </w:r>
      <w:r>
        <w:rPr>
          <w:rFonts w:ascii="Times New Roman" w:hAnsi="Times New Roman" w:cs="Times New Roman"/>
          <w:sz w:val="21"/>
          <w:szCs w:val="21"/>
        </w:rPr>
        <w:t xml:space="preserve">, проживающий по адресу: Костромская обл., </w:t>
      </w:r>
      <w:r>
        <w:rPr>
          <w:rFonts w:ascii="Times New Roman" w:hAnsi="Times New Roman" w:cs="Times New Roman"/>
          <w:color w:val="000000"/>
          <w:sz w:val="20"/>
          <w:szCs w:val="20"/>
        </w:rPr>
        <w:t>г. Нерехта, ул. Калинина, дом 13, кв. 31</w:t>
      </w:r>
      <w:r>
        <w:rPr>
          <w:rFonts w:ascii="Times New Roman" w:hAnsi="Times New Roman" w:cs="Times New Roman"/>
          <w:sz w:val="21"/>
          <w:szCs w:val="21"/>
        </w:rPr>
        <w:t xml:space="preserve">. Контактный телефон </w:t>
      </w:r>
      <w:r w:rsidRPr="00C364F8">
        <w:rPr>
          <w:rFonts w:ascii="Times New Roman" w:hAnsi="Times New Roman" w:cs="Times New Roman"/>
          <w:sz w:val="20"/>
          <w:szCs w:val="20"/>
        </w:rPr>
        <w:t>8</w:t>
      </w:r>
      <w:r>
        <w:rPr>
          <w:rFonts w:ascii="Times New Roman" w:hAnsi="Times New Roman" w:cs="Times New Roman"/>
          <w:sz w:val="20"/>
          <w:szCs w:val="20"/>
        </w:rPr>
        <w:t>-909-253-60-27</w:t>
      </w:r>
      <w:r>
        <w:rPr>
          <w:rFonts w:ascii="Times New Roman" w:hAnsi="Times New Roman" w:cs="Times New Roman"/>
          <w:sz w:val="21"/>
          <w:szCs w:val="21"/>
        </w:rPr>
        <w:t>.</w:t>
      </w:r>
    </w:p>
    <w:p w:rsidR="00C364F8" w:rsidRDefault="00C364F8" w:rsidP="00C364F8">
      <w:pPr>
        <w:jc w:val="both"/>
      </w:pPr>
      <w:r>
        <w:rPr>
          <w:rFonts w:ascii="Times New Roman" w:hAnsi="Times New Roman" w:cs="Times New Roman"/>
          <w:sz w:val="21"/>
          <w:szCs w:val="21"/>
        </w:rPr>
        <w:t xml:space="preserve">Собрание заинтересованных лиц, по поводу согласования местоположения границы, состоится по адресу: </w:t>
      </w:r>
      <w:r>
        <w:rPr>
          <w:rFonts w:ascii="Times New Roman" w:hAnsi="Times New Roman" w:cs="Times New Roman"/>
          <w:b/>
          <w:bCs/>
          <w:color w:val="000000"/>
          <w:sz w:val="21"/>
          <w:szCs w:val="21"/>
        </w:rPr>
        <w:t>Костромская область, р-н Нерехтский, Пригородное с.п., д. Лаврово,  ул. Победы, д. 64-б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1"/>
          <w:szCs w:val="21"/>
        </w:rPr>
        <w:t>-</w:t>
      </w:r>
      <w:r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sz w:val="21"/>
          <w:szCs w:val="21"/>
          <w:u w:val="single"/>
        </w:rPr>
        <w:t>17 мая 2021г</w:t>
      </w:r>
      <w:r>
        <w:rPr>
          <w:rFonts w:ascii="Times New Roman" w:hAnsi="Times New Roman" w:cs="Times New Roman"/>
          <w:sz w:val="21"/>
          <w:szCs w:val="21"/>
        </w:rPr>
        <w:t xml:space="preserve">. в 10 часов 00 мин. С проектом межевого плана земельного участка можно ознакомиться по адресу: г. Кострома, ул. Маршала Новикова, д.8. Требования о проведении согласования местоположения границ земельных участков на местности принимаются </w:t>
      </w:r>
      <w:r>
        <w:rPr>
          <w:rFonts w:ascii="Times New Roman" w:hAnsi="Times New Roman" w:cs="Times New Roman"/>
          <w:b/>
          <w:bCs/>
          <w:sz w:val="21"/>
          <w:szCs w:val="21"/>
        </w:rPr>
        <w:t>с 15  апреля 2021г. по 16 мая 2021г.,</w:t>
      </w:r>
      <w:r>
        <w:rPr>
          <w:rFonts w:ascii="Times New Roman" w:hAnsi="Times New Roman" w:cs="Times New Roman"/>
          <w:b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 xml:space="preserve">обоснованные возражения о местоположении границ земельных участков после ознакомления с проектом межевого плана принимаются  </w:t>
      </w:r>
      <w:r>
        <w:rPr>
          <w:rFonts w:ascii="Times New Roman" w:hAnsi="Times New Roman" w:cs="Times New Roman"/>
          <w:b/>
          <w:bCs/>
          <w:sz w:val="21"/>
          <w:szCs w:val="21"/>
        </w:rPr>
        <w:t>с 15  апреля 2021г. по 16 мая 2021г.,</w:t>
      </w:r>
      <w:r>
        <w:rPr>
          <w:rFonts w:ascii="Times New Roman" w:hAnsi="Times New Roman" w:cs="Times New Roman"/>
          <w:b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 xml:space="preserve">по адресу: г. Кострома, ул. Маршала Новикова, д.8. Смежные земельные участки, в отношении местоположения границ которых проводится согласование: </w:t>
      </w:r>
      <w:r>
        <w:rPr>
          <w:rFonts w:ascii="Times New Roman" w:hAnsi="Times New Roman" w:cs="Times New Roman"/>
          <w:color w:val="000000"/>
          <w:sz w:val="21"/>
          <w:szCs w:val="21"/>
        </w:rPr>
        <w:t>смежный земельный участок с кадастровым номером</w:t>
      </w:r>
      <w:r>
        <w:rPr>
          <w:rFonts w:ascii="Times New Roman" w:hAnsi="Times New Roman" w:cs="Times New Roman"/>
          <w:b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1"/>
          <w:szCs w:val="21"/>
        </w:rPr>
        <w:t>44:13:060101:97</w:t>
      </w:r>
      <w:r>
        <w:rPr>
          <w:rFonts w:ascii="Times New Roman" w:hAnsi="Times New Roman" w:cs="Times New Roman"/>
          <w:b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(Костромская обл., Нерехтский р-н., ул. Победы, д.64-в); смежный земельный участок с  кадастровым номером</w:t>
      </w:r>
      <w:r>
        <w:rPr>
          <w:rFonts w:ascii="Times New Roman" w:hAnsi="Times New Roman" w:cs="Times New Roman"/>
          <w:b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1"/>
          <w:szCs w:val="21"/>
        </w:rPr>
        <w:t>44:13:060101:131</w:t>
      </w:r>
      <w:r>
        <w:rPr>
          <w:rFonts w:ascii="Times New Roman" w:hAnsi="Times New Roman" w:cs="Times New Roman"/>
          <w:b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(Костромская обл., Нерехтский р-н., ул. Победы, д.64-в); </w:t>
      </w:r>
      <w:r>
        <w:rPr>
          <w:rFonts w:ascii="Times New Roman" w:hAnsi="Times New Roman" w:cs="Times New Roman"/>
          <w:sz w:val="21"/>
          <w:szCs w:val="21"/>
        </w:rPr>
        <w:t xml:space="preserve">смежные земельные участки, расположенные в кадастровом квартале  </w:t>
      </w:r>
      <w:r>
        <w:rPr>
          <w:rFonts w:ascii="Times New Roman" w:hAnsi="Times New Roman" w:cs="Times New Roman"/>
          <w:b/>
          <w:bCs/>
          <w:sz w:val="21"/>
          <w:szCs w:val="21"/>
        </w:rPr>
        <w:t xml:space="preserve">44:13:060101 </w:t>
      </w:r>
      <w:r>
        <w:rPr>
          <w:rFonts w:ascii="Times New Roman" w:hAnsi="Times New Roman" w:cs="Times New Roman"/>
          <w:sz w:val="21"/>
          <w:szCs w:val="21"/>
        </w:rPr>
        <w:t>(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Костромская область, р-н Нерехтский, д. Лаврово). </w:t>
      </w:r>
      <w:r>
        <w:rPr>
          <w:rFonts w:ascii="Times New Roman" w:hAnsi="Times New Roman" w:cs="Times New Roman"/>
          <w:sz w:val="21"/>
          <w:szCs w:val="21"/>
        </w:rPr>
        <w:t>При проведении согласования местоположения границ при себе необходимо иметь документ, удостоверяющий личность, а также документы о правах на земельный участок (часть 12 статьи 39, часть 2 статьи 40 Федерального закона от 24 июля 2007г. №221-ФЗ «О кадастровой деятельности»).</w:t>
      </w:r>
    </w:p>
    <w:p w:rsidR="005C5153" w:rsidRDefault="005C5153" w:rsidP="00C364F8">
      <w:pPr>
        <w:spacing w:after="0"/>
        <w:ind w:left="30"/>
      </w:pPr>
    </w:p>
    <w:p w:rsidR="00623CE8" w:rsidRPr="00623CE8" w:rsidRDefault="00623CE8" w:rsidP="00623CE8">
      <w:pPr>
        <w:spacing w:after="0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623CE8">
        <w:rPr>
          <w:rFonts w:ascii="Times New Roman" w:hAnsi="Times New Roman" w:cs="Times New Roman"/>
          <w:caps/>
          <w:sz w:val="24"/>
          <w:szCs w:val="24"/>
        </w:rPr>
        <w:t>Костромская область</w:t>
      </w:r>
    </w:p>
    <w:p w:rsidR="00623CE8" w:rsidRPr="00623CE8" w:rsidRDefault="00623CE8" w:rsidP="00623CE8">
      <w:pPr>
        <w:spacing w:after="0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623CE8">
        <w:rPr>
          <w:rFonts w:ascii="Times New Roman" w:hAnsi="Times New Roman" w:cs="Times New Roman"/>
          <w:caps/>
          <w:sz w:val="24"/>
          <w:szCs w:val="24"/>
        </w:rPr>
        <w:t>Администрация Пригородного сельского поселения</w:t>
      </w:r>
    </w:p>
    <w:p w:rsidR="00623CE8" w:rsidRPr="00623CE8" w:rsidRDefault="00623CE8" w:rsidP="00623CE8">
      <w:pPr>
        <w:spacing w:after="0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623CE8">
        <w:rPr>
          <w:rFonts w:ascii="Times New Roman" w:hAnsi="Times New Roman" w:cs="Times New Roman"/>
          <w:caps/>
          <w:sz w:val="24"/>
          <w:szCs w:val="24"/>
        </w:rPr>
        <w:t>муниципального района город Нерехта и Нерехтский район</w:t>
      </w:r>
    </w:p>
    <w:p w:rsidR="00623CE8" w:rsidRPr="00623CE8" w:rsidRDefault="00623CE8" w:rsidP="00623CE8">
      <w:pPr>
        <w:spacing w:after="0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623CE8">
        <w:rPr>
          <w:rFonts w:ascii="Times New Roman" w:hAnsi="Times New Roman" w:cs="Times New Roman"/>
          <w:caps/>
          <w:sz w:val="24"/>
          <w:szCs w:val="24"/>
        </w:rPr>
        <w:t>Костромской области</w:t>
      </w:r>
    </w:p>
    <w:p w:rsidR="00623CE8" w:rsidRPr="00623CE8" w:rsidRDefault="00623CE8" w:rsidP="00623CE8">
      <w:pPr>
        <w:rPr>
          <w:rFonts w:ascii="Times New Roman" w:hAnsi="Times New Roman" w:cs="Times New Roman"/>
          <w:sz w:val="24"/>
          <w:szCs w:val="24"/>
        </w:rPr>
      </w:pPr>
    </w:p>
    <w:p w:rsidR="00623CE8" w:rsidRPr="00623CE8" w:rsidRDefault="00623CE8" w:rsidP="00623CE8">
      <w:pPr>
        <w:jc w:val="center"/>
        <w:rPr>
          <w:rFonts w:ascii="Times New Roman" w:hAnsi="Times New Roman" w:cs="Times New Roman"/>
          <w:sz w:val="24"/>
          <w:szCs w:val="24"/>
        </w:rPr>
      </w:pPr>
      <w:r w:rsidRPr="00623CE8">
        <w:rPr>
          <w:rFonts w:ascii="Times New Roman" w:hAnsi="Times New Roman" w:cs="Times New Roman"/>
          <w:sz w:val="24"/>
          <w:szCs w:val="24"/>
        </w:rPr>
        <w:lastRenderedPageBreak/>
        <w:t>ПОСТАНОВЛЕНИЕ</w:t>
      </w:r>
    </w:p>
    <w:p w:rsidR="00623CE8" w:rsidRPr="00623CE8" w:rsidRDefault="00623CE8" w:rsidP="00623CE8">
      <w:pPr>
        <w:rPr>
          <w:rFonts w:ascii="Times New Roman" w:hAnsi="Times New Roman" w:cs="Times New Roman"/>
          <w:sz w:val="24"/>
          <w:szCs w:val="24"/>
        </w:rPr>
      </w:pPr>
      <w:r w:rsidRPr="00623CE8">
        <w:rPr>
          <w:rFonts w:ascii="Times New Roman" w:hAnsi="Times New Roman" w:cs="Times New Roman"/>
          <w:sz w:val="24"/>
          <w:szCs w:val="24"/>
        </w:rPr>
        <w:t>от 13 апреля 2021 года № 68</w:t>
      </w:r>
    </w:p>
    <w:p w:rsidR="00623CE8" w:rsidRPr="00623CE8" w:rsidRDefault="00623CE8" w:rsidP="00623CE8">
      <w:pPr>
        <w:rPr>
          <w:rFonts w:ascii="Times New Roman" w:hAnsi="Times New Roman" w:cs="Times New Roman"/>
          <w:sz w:val="24"/>
          <w:szCs w:val="24"/>
        </w:rPr>
      </w:pPr>
    </w:p>
    <w:p w:rsidR="00623CE8" w:rsidRPr="00623CE8" w:rsidRDefault="00623CE8" w:rsidP="00623CE8">
      <w:pPr>
        <w:jc w:val="center"/>
        <w:rPr>
          <w:rFonts w:ascii="Times New Roman" w:hAnsi="Times New Roman" w:cs="Times New Roman"/>
          <w:noProof/>
          <w:color w:val="000000"/>
          <w:szCs w:val="24"/>
        </w:rPr>
      </w:pPr>
      <w:r w:rsidRPr="00623CE8">
        <w:rPr>
          <w:rFonts w:ascii="Times New Roman" w:hAnsi="Times New Roman" w:cs="Times New Roman"/>
          <w:noProof/>
          <w:color w:val="000000"/>
          <w:szCs w:val="24"/>
        </w:rPr>
        <w:t>ОБ ОТЧЕТЕ ОБ ИСПОЛНЕНИИ БЮДЖЕТА МУНИЦИПАЛЬНОГО ОБРАЗОВАНИЯ ПРИГОРОДНОЕ СЕЛЬСКОЕ ПОСЕЛЕНИЕ ЗА 1 КВАРТАЛ 2021 ГОДА</w:t>
      </w:r>
    </w:p>
    <w:p w:rsidR="00623CE8" w:rsidRPr="00623CE8" w:rsidRDefault="00623CE8" w:rsidP="00623CE8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623CE8" w:rsidRPr="00623CE8" w:rsidRDefault="00623CE8" w:rsidP="00623CE8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23CE8">
        <w:rPr>
          <w:rFonts w:ascii="Times New Roman" w:hAnsi="Times New Roman" w:cs="Times New Roman"/>
          <w:sz w:val="24"/>
          <w:szCs w:val="24"/>
        </w:rPr>
        <w:t xml:space="preserve">В целях исполнения </w:t>
      </w:r>
      <w:hyperlink r:id="rId13" w:history="1">
        <w:r w:rsidRPr="00623CE8">
          <w:rPr>
            <w:rFonts w:ascii="Times New Roman" w:hAnsi="Times New Roman" w:cs="Times New Roman"/>
            <w:sz w:val="24"/>
            <w:szCs w:val="24"/>
          </w:rPr>
          <w:t>статьи 264.2</w:t>
        </w:r>
      </w:hyperlink>
      <w:r w:rsidRPr="00623CE8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Федерации, Администрация Пригородного сельского поселения муниципального района город Нерехта и Нерехтский район ПОСТАНОВЛЯЕТ:</w:t>
      </w:r>
    </w:p>
    <w:p w:rsidR="00623CE8" w:rsidRPr="00623CE8" w:rsidRDefault="00623CE8" w:rsidP="00623CE8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23CE8">
        <w:rPr>
          <w:rFonts w:ascii="Times New Roman" w:hAnsi="Times New Roman" w:cs="Times New Roman"/>
          <w:sz w:val="24"/>
          <w:szCs w:val="24"/>
        </w:rPr>
        <w:t xml:space="preserve"> 1. Утвердить прилагаемый </w:t>
      </w:r>
      <w:hyperlink r:id="rId14" w:history="1">
        <w:r w:rsidRPr="00623CE8">
          <w:rPr>
            <w:rFonts w:ascii="Times New Roman" w:hAnsi="Times New Roman" w:cs="Times New Roman"/>
            <w:sz w:val="24"/>
            <w:szCs w:val="24"/>
          </w:rPr>
          <w:t>отчет</w:t>
        </w:r>
      </w:hyperlink>
      <w:r w:rsidRPr="00623CE8">
        <w:rPr>
          <w:rFonts w:ascii="Times New Roman" w:hAnsi="Times New Roman" w:cs="Times New Roman"/>
          <w:sz w:val="24"/>
          <w:szCs w:val="24"/>
        </w:rPr>
        <w:t xml:space="preserve"> об исполнении бюджета муниципального образования Пригородное сельское поселение за 1 квартал 2021 года. (Приложение № 1)</w:t>
      </w:r>
    </w:p>
    <w:p w:rsidR="00623CE8" w:rsidRPr="00623CE8" w:rsidRDefault="00623CE8" w:rsidP="00623CE8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23CE8">
        <w:rPr>
          <w:rFonts w:ascii="Times New Roman" w:hAnsi="Times New Roman" w:cs="Times New Roman"/>
          <w:sz w:val="24"/>
          <w:szCs w:val="24"/>
        </w:rPr>
        <w:t xml:space="preserve"> 2. Администрации Пригородного сельского поселения муниципального района город Нерехта и Нерехтский район направить утвержденный отчет об исполнении бюджета муниципального образования Пригородное сельское поселение за 1 квартал 2021   года в Совет депутатов Пригородного сельского поселения.</w:t>
      </w:r>
    </w:p>
    <w:p w:rsidR="00623CE8" w:rsidRPr="00623CE8" w:rsidRDefault="00623CE8" w:rsidP="00623CE8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23CE8">
        <w:rPr>
          <w:rFonts w:ascii="Times New Roman" w:hAnsi="Times New Roman" w:cs="Times New Roman"/>
          <w:sz w:val="24"/>
          <w:szCs w:val="24"/>
        </w:rPr>
        <w:t>3. Настоящее постановление вступает в силу со дня его официального опубликования(обнародования).</w:t>
      </w:r>
    </w:p>
    <w:p w:rsidR="00623CE8" w:rsidRPr="00623CE8" w:rsidRDefault="00623CE8" w:rsidP="00623CE8">
      <w:pPr>
        <w:rPr>
          <w:rFonts w:ascii="Times New Roman" w:hAnsi="Times New Roman" w:cs="Times New Roman"/>
          <w:sz w:val="24"/>
          <w:szCs w:val="24"/>
        </w:rPr>
      </w:pPr>
    </w:p>
    <w:p w:rsidR="00623CE8" w:rsidRPr="00623CE8" w:rsidRDefault="00623CE8" w:rsidP="00623CE8">
      <w:pPr>
        <w:rPr>
          <w:rFonts w:ascii="Times New Roman" w:hAnsi="Times New Roman" w:cs="Times New Roman"/>
          <w:sz w:val="24"/>
          <w:szCs w:val="24"/>
        </w:rPr>
      </w:pPr>
      <w:r w:rsidRPr="00623CE8">
        <w:rPr>
          <w:rFonts w:ascii="Times New Roman" w:hAnsi="Times New Roman" w:cs="Times New Roman"/>
          <w:sz w:val="24"/>
          <w:szCs w:val="24"/>
        </w:rPr>
        <w:t>Глава Пригородного сельского поселения                                                         А. Ю. Малков</w:t>
      </w:r>
    </w:p>
    <w:p w:rsidR="00623CE8" w:rsidRPr="00623CE8" w:rsidRDefault="00623CE8" w:rsidP="00623CE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90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850"/>
        <w:gridCol w:w="952"/>
        <w:gridCol w:w="2025"/>
        <w:gridCol w:w="1276"/>
        <w:gridCol w:w="1445"/>
        <w:gridCol w:w="1356"/>
      </w:tblGrid>
      <w:tr w:rsidR="00623CE8" w:rsidRPr="00623CE8" w:rsidTr="00D4590F">
        <w:trPr>
          <w:trHeight w:val="118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CE8" w:rsidRPr="00623CE8" w:rsidRDefault="00623CE8" w:rsidP="00D45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CE8" w:rsidRPr="00623CE8" w:rsidRDefault="00623CE8" w:rsidP="00D45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CE8" w:rsidRPr="00623CE8" w:rsidRDefault="00623CE8" w:rsidP="00D45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sz w:val="24"/>
                <w:szCs w:val="24"/>
              </w:rPr>
              <w:t>Приложение № 1 к постановлению главы администрации Пригородного сельского поселения от 13 апреля 2021 г № 68</w:t>
            </w:r>
          </w:p>
        </w:tc>
      </w:tr>
      <w:tr w:rsidR="00623CE8" w:rsidRPr="00623CE8" w:rsidTr="00D4590F">
        <w:trPr>
          <w:trHeight w:val="308"/>
        </w:trPr>
        <w:tc>
          <w:tcPr>
            <w:tcW w:w="99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bookmarkStart w:id="0" w:name="RANGE!A2:F12"/>
            <w:r w:rsidRPr="00623CE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ОТЧЕТ ОБ ИСПОЛНЕНИИ БЮДЖЕТА</w:t>
            </w:r>
            <w:bookmarkEnd w:id="0"/>
          </w:p>
          <w:p w:rsidR="00623CE8" w:rsidRPr="00623CE8" w:rsidRDefault="00623CE8" w:rsidP="00D4590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623CE8" w:rsidRPr="00623CE8" w:rsidTr="00D4590F">
        <w:trPr>
          <w:trHeight w:val="255"/>
        </w:trPr>
        <w:tc>
          <w:tcPr>
            <w:tcW w:w="99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23CE8" w:rsidRPr="00623CE8" w:rsidTr="00D4590F">
        <w:trPr>
          <w:trHeight w:val="25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</w:tc>
      </w:tr>
      <w:tr w:rsidR="00623CE8" w:rsidRPr="00623CE8" w:rsidTr="00D4590F">
        <w:trPr>
          <w:trHeight w:val="25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 по ОКУД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0503117</w:t>
            </w:r>
          </w:p>
        </w:tc>
      </w:tr>
      <w:tr w:rsidR="00623CE8" w:rsidRPr="00623CE8" w:rsidTr="00D4590F">
        <w:trPr>
          <w:trHeight w:val="25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1 апреля 2021 г.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13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01.04.2021</w:t>
            </w:r>
          </w:p>
        </w:tc>
      </w:tr>
      <w:tr w:rsidR="00623CE8" w:rsidRPr="00623CE8" w:rsidTr="00D4590F">
        <w:trPr>
          <w:trHeight w:val="22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ОКПО</w:t>
            </w:r>
          </w:p>
        </w:tc>
        <w:tc>
          <w:tcPr>
            <w:tcW w:w="13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23CE8" w:rsidRPr="00623CE8" w:rsidTr="00D4590F">
        <w:trPr>
          <w:trHeight w:val="893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3CE8" w:rsidRPr="00623CE8" w:rsidRDefault="00623CE8" w:rsidP="00D459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финансового органа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Администрация Пригородного сельского поселения муниципального района город Нерехта и Нерехтский район Костромской области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Глава по БК</w:t>
            </w:r>
          </w:p>
        </w:tc>
        <w:tc>
          <w:tcPr>
            <w:tcW w:w="13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913</w:t>
            </w:r>
          </w:p>
        </w:tc>
      </w:tr>
      <w:tr w:rsidR="00623CE8" w:rsidRPr="00623CE8" w:rsidTr="00D4590F">
        <w:trPr>
          <w:trHeight w:val="25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3CE8" w:rsidRPr="00623CE8" w:rsidRDefault="00623CE8" w:rsidP="00D459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Наименование публично-правового образования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3CE8" w:rsidRPr="00623CE8" w:rsidRDefault="00623CE8" w:rsidP="00D4590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41018005 Пригородное сельское поселение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ОКТМО</w:t>
            </w:r>
          </w:p>
        </w:tc>
        <w:tc>
          <w:tcPr>
            <w:tcW w:w="13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34626450</w:t>
            </w:r>
          </w:p>
        </w:tc>
      </w:tr>
      <w:tr w:rsidR="00623CE8" w:rsidRPr="00623CE8" w:rsidTr="00D4590F">
        <w:trPr>
          <w:trHeight w:val="25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Периодичность: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месячная, квартальная, годовая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23CE8" w:rsidRPr="00623CE8" w:rsidTr="00D4590F">
        <w:trPr>
          <w:trHeight w:val="25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Единица измерения: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383</w:t>
            </w:r>
          </w:p>
        </w:tc>
      </w:tr>
      <w:tr w:rsidR="00623CE8" w:rsidRPr="00623CE8" w:rsidTr="00D4590F">
        <w:trPr>
          <w:trHeight w:val="25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23CE8" w:rsidRPr="00623CE8" w:rsidTr="00D4590F">
        <w:trPr>
          <w:trHeight w:val="308"/>
        </w:trPr>
        <w:tc>
          <w:tcPr>
            <w:tcW w:w="99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bookmarkStart w:id="1" w:name="RANGE!A13:F115"/>
            <w:r w:rsidRPr="00623CE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 Доходы бюджета</w:t>
            </w:r>
            <w:bookmarkEnd w:id="1"/>
          </w:p>
        </w:tc>
      </w:tr>
      <w:tr w:rsidR="00623CE8" w:rsidRPr="00623CE8" w:rsidTr="00D4590F">
        <w:trPr>
          <w:trHeight w:val="255"/>
        </w:trPr>
        <w:tc>
          <w:tcPr>
            <w:tcW w:w="2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23CE8" w:rsidRPr="00623CE8" w:rsidTr="00D4590F">
        <w:trPr>
          <w:trHeight w:val="792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 строки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 дохода по бюджетной классификации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Утвержденные бюджетные назначения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Исполнено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Неисполненные назначения</w:t>
            </w:r>
          </w:p>
        </w:tc>
      </w:tr>
      <w:tr w:rsidR="00623CE8" w:rsidRPr="00623CE8" w:rsidTr="00D4590F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623CE8" w:rsidRPr="00623CE8" w:rsidTr="00D4590F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3CE8" w:rsidRPr="00623CE8" w:rsidRDefault="00623CE8" w:rsidP="00D459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бюджета - всего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16 673 400,00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6 309 549,31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10 363 850,69</w:t>
            </w:r>
          </w:p>
        </w:tc>
      </w:tr>
      <w:tr w:rsidR="00623CE8" w:rsidRPr="00623CE8" w:rsidTr="00D4590F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23CE8" w:rsidRPr="00623CE8" w:rsidRDefault="00623CE8" w:rsidP="00D459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23CE8" w:rsidRPr="00623CE8" w:rsidTr="00D4590F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3CE8" w:rsidRPr="00623CE8" w:rsidRDefault="00623CE8" w:rsidP="00D459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000 10000000000000000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7 345 800,00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1 230 670,35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6 115 129,65</w:t>
            </w:r>
          </w:p>
        </w:tc>
      </w:tr>
      <w:tr w:rsidR="00623CE8" w:rsidRPr="00623CE8" w:rsidTr="00D4590F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3CE8" w:rsidRPr="00623CE8" w:rsidRDefault="00623CE8" w:rsidP="00D459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000 10100000000000000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1 850 000,00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440 622,02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1 409 377,98</w:t>
            </w:r>
          </w:p>
        </w:tc>
      </w:tr>
      <w:tr w:rsidR="00623CE8" w:rsidRPr="00623CE8" w:rsidTr="00D4590F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3CE8" w:rsidRPr="00623CE8" w:rsidRDefault="00623CE8" w:rsidP="00D459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000 10102000010000110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1 850 000,00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440 622,02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1 409 377,98</w:t>
            </w:r>
          </w:p>
        </w:tc>
      </w:tr>
      <w:tr w:rsidR="00623CE8" w:rsidRPr="00623CE8" w:rsidTr="00D4590F">
        <w:trPr>
          <w:trHeight w:val="90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3CE8" w:rsidRPr="00623CE8" w:rsidRDefault="00623CE8" w:rsidP="00D459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000 10102010010000110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1 843 000,00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434 832,62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1 408 167,38</w:t>
            </w:r>
          </w:p>
        </w:tc>
      </w:tr>
      <w:tr w:rsidR="00623CE8" w:rsidRPr="00623CE8" w:rsidTr="00D4590F">
        <w:trPr>
          <w:trHeight w:val="112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3CE8" w:rsidRPr="00623CE8" w:rsidRDefault="00623CE8" w:rsidP="00D459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000 10102010011000110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1 843 000,00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434 445,45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1 408 554,55</w:t>
            </w:r>
          </w:p>
        </w:tc>
      </w:tr>
      <w:tr w:rsidR="00623CE8" w:rsidRPr="00623CE8" w:rsidTr="00D4590F">
        <w:trPr>
          <w:trHeight w:val="90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3CE8" w:rsidRPr="00623CE8" w:rsidRDefault="00623CE8" w:rsidP="00D459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000 10102010012100110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319,78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23CE8" w:rsidRPr="00623CE8" w:rsidTr="00D4590F">
        <w:trPr>
          <w:trHeight w:val="112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3CE8" w:rsidRPr="00623CE8" w:rsidRDefault="00623CE8" w:rsidP="00D459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</w:t>
            </w: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010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000 10102010013000110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67,39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23CE8" w:rsidRPr="00623CE8" w:rsidTr="00D4590F">
        <w:trPr>
          <w:trHeight w:val="45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3CE8" w:rsidRPr="00623CE8" w:rsidRDefault="00623CE8" w:rsidP="00D459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000 10102030010000110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4 999,85</w:t>
            </w:r>
          </w:p>
        </w:tc>
      </w:tr>
      <w:tr w:rsidR="00623CE8" w:rsidRPr="00623CE8" w:rsidTr="00D4590F">
        <w:trPr>
          <w:trHeight w:val="90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3CE8" w:rsidRPr="00623CE8" w:rsidRDefault="00623CE8" w:rsidP="00D459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000 10102030011000110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4 999,85</w:t>
            </w:r>
          </w:p>
        </w:tc>
      </w:tr>
      <w:tr w:rsidR="00623CE8" w:rsidRPr="00623CE8" w:rsidTr="00D4590F">
        <w:trPr>
          <w:trHeight w:val="90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3CE8" w:rsidRPr="00623CE8" w:rsidRDefault="00623CE8" w:rsidP="00D459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000 10102040010000110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5 789,25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23CE8" w:rsidRPr="00623CE8" w:rsidTr="00D4590F">
        <w:trPr>
          <w:trHeight w:val="135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3CE8" w:rsidRPr="00623CE8" w:rsidRDefault="00623CE8" w:rsidP="00D459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000 10102040011000110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5 789,25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23CE8" w:rsidRPr="00623CE8" w:rsidTr="00D4590F">
        <w:trPr>
          <w:trHeight w:val="45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3CE8" w:rsidRPr="00623CE8" w:rsidRDefault="00623CE8" w:rsidP="00D459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000 10300000000000000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1 661 000,00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373 498,15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1 287 501,85</w:t>
            </w:r>
          </w:p>
        </w:tc>
      </w:tr>
      <w:tr w:rsidR="00623CE8" w:rsidRPr="00623CE8" w:rsidTr="00D4590F">
        <w:trPr>
          <w:trHeight w:val="45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3CE8" w:rsidRPr="00623CE8" w:rsidRDefault="00623CE8" w:rsidP="00D459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000 10302000010000110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1 661 000,00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373 498,15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1 287 501,85</w:t>
            </w:r>
          </w:p>
        </w:tc>
      </w:tr>
      <w:tr w:rsidR="00623CE8" w:rsidRPr="00623CE8" w:rsidTr="00D4590F">
        <w:trPr>
          <w:trHeight w:val="67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3CE8" w:rsidRPr="00623CE8" w:rsidRDefault="00623CE8" w:rsidP="00D459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000 10302230010000110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774 000,00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167 619,30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606 380,70</w:t>
            </w:r>
          </w:p>
        </w:tc>
      </w:tr>
      <w:tr w:rsidR="00623CE8" w:rsidRPr="00623CE8" w:rsidTr="00D4590F">
        <w:trPr>
          <w:trHeight w:val="112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3CE8" w:rsidRPr="00623CE8" w:rsidRDefault="00623CE8" w:rsidP="00D459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000 10302231010000110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774 000,00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167 619,30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606 380,70</w:t>
            </w:r>
          </w:p>
        </w:tc>
      </w:tr>
      <w:tr w:rsidR="00623CE8" w:rsidRPr="00623CE8" w:rsidTr="00D4590F">
        <w:trPr>
          <w:trHeight w:val="90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3CE8" w:rsidRPr="00623CE8" w:rsidRDefault="00623CE8" w:rsidP="00D459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000 10302240010000110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5 300,00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1 175,63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4 124,37</w:t>
            </w:r>
          </w:p>
        </w:tc>
      </w:tr>
      <w:tr w:rsidR="00623CE8" w:rsidRPr="00623CE8" w:rsidTr="00D4590F">
        <w:trPr>
          <w:trHeight w:val="135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3CE8" w:rsidRPr="00623CE8" w:rsidRDefault="00623CE8" w:rsidP="00D459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</w:t>
            </w: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010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000 10302241010000110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5 300,00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1 175,63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4 124,37</w:t>
            </w:r>
          </w:p>
        </w:tc>
      </w:tr>
      <w:tr w:rsidR="00623CE8" w:rsidRPr="00623CE8" w:rsidTr="00D4590F">
        <w:trPr>
          <w:trHeight w:val="67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3CE8" w:rsidRPr="00623CE8" w:rsidRDefault="00623CE8" w:rsidP="00D459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000 10302250010000110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1 031 820,00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234 638,89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797 181,11</w:t>
            </w:r>
          </w:p>
        </w:tc>
      </w:tr>
      <w:tr w:rsidR="00623CE8" w:rsidRPr="00623CE8" w:rsidTr="00D4590F">
        <w:trPr>
          <w:trHeight w:val="112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3CE8" w:rsidRPr="00623CE8" w:rsidRDefault="00623CE8" w:rsidP="00D459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000 10302251010000110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1 031 820,00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234 638,89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797 181,11</w:t>
            </w:r>
          </w:p>
        </w:tc>
      </w:tr>
      <w:tr w:rsidR="00623CE8" w:rsidRPr="00623CE8" w:rsidTr="00D4590F">
        <w:trPr>
          <w:trHeight w:val="67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3CE8" w:rsidRPr="00623CE8" w:rsidRDefault="00623CE8" w:rsidP="00D459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</w:t>
            </w: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учетом установленных дифференцированных нормативов отчислений в местные бюджеты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010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000 10302260010000110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-150 120,00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-29 935,67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-120 184,33</w:t>
            </w:r>
          </w:p>
        </w:tc>
      </w:tr>
      <w:tr w:rsidR="00623CE8" w:rsidRPr="00623CE8" w:rsidTr="00D4590F">
        <w:trPr>
          <w:trHeight w:val="112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3CE8" w:rsidRPr="00623CE8" w:rsidRDefault="00623CE8" w:rsidP="00D459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000 10302261010000110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-150 120,00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-29 935,67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-120 184,33</w:t>
            </w:r>
          </w:p>
        </w:tc>
      </w:tr>
      <w:tr w:rsidR="00623CE8" w:rsidRPr="00623CE8" w:rsidTr="00D4590F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3CE8" w:rsidRPr="00623CE8" w:rsidRDefault="00623CE8" w:rsidP="00D459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000 10500000000000000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647 000,00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198 754,01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448 245,99</w:t>
            </w:r>
          </w:p>
        </w:tc>
      </w:tr>
      <w:tr w:rsidR="00623CE8" w:rsidRPr="00623CE8" w:rsidTr="00D4590F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3CE8" w:rsidRPr="00623CE8" w:rsidRDefault="00623CE8" w:rsidP="00D459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000 10501000000000110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350 000,00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55 789,01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294 210,99</w:t>
            </w:r>
          </w:p>
        </w:tc>
      </w:tr>
      <w:tr w:rsidR="00623CE8" w:rsidRPr="00623CE8" w:rsidTr="00D4590F">
        <w:trPr>
          <w:trHeight w:val="45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3CE8" w:rsidRPr="00623CE8" w:rsidRDefault="00623CE8" w:rsidP="00D459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000 10501010010000110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320 000,00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42 085,17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277 914,83</w:t>
            </w:r>
          </w:p>
        </w:tc>
      </w:tr>
      <w:tr w:rsidR="00623CE8" w:rsidRPr="00623CE8" w:rsidTr="00D4590F">
        <w:trPr>
          <w:trHeight w:val="45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3CE8" w:rsidRPr="00623CE8" w:rsidRDefault="00623CE8" w:rsidP="00D459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000 10501011010000110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320 000,00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42 085,17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277 914,83</w:t>
            </w:r>
          </w:p>
        </w:tc>
      </w:tr>
      <w:tr w:rsidR="00623CE8" w:rsidRPr="00623CE8" w:rsidTr="00D4590F">
        <w:trPr>
          <w:trHeight w:val="67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3CE8" w:rsidRPr="00623CE8" w:rsidRDefault="00623CE8" w:rsidP="00D459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Налог, взимаемый с налогоплательщиков, выбравших в качестве объекта налогообложения доходы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000 10501011011000110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320 000,00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41 014,77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278 985,23</w:t>
            </w:r>
          </w:p>
        </w:tc>
      </w:tr>
      <w:tr w:rsidR="00623CE8" w:rsidRPr="00623CE8" w:rsidTr="00D4590F">
        <w:trPr>
          <w:trHeight w:val="45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3CE8" w:rsidRPr="00623CE8" w:rsidRDefault="00623CE8" w:rsidP="00D459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 (пени по соответствующему платежу)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000 10501011012100110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1 070,40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23CE8" w:rsidRPr="00623CE8" w:rsidTr="00D4590F">
        <w:trPr>
          <w:trHeight w:val="45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3CE8" w:rsidRPr="00623CE8" w:rsidRDefault="00623CE8" w:rsidP="00D459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000 10501020010000110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13 703,84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16 296,16</w:t>
            </w:r>
          </w:p>
        </w:tc>
      </w:tr>
      <w:tr w:rsidR="00623CE8" w:rsidRPr="00623CE8" w:rsidTr="00D4590F">
        <w:trPr>
          <w:trHeight w:val="67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3CE8" w:rsidRPr="00623CE8" w:rsidRDefault="00623CE8" w:rsidP="00D459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000 10501021010000110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13 703,84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16 296,16</w:t>
            </w:r>
          </w:p>
        </w:tc>
      </w:tr>
      <w:tr w:rsidR="00623CE8" w:rsidRPr="00623CE8" w:rsidTr="00D4590F">
        <w:trPr>
          <w:trHeight w:val="112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3CE8" w:rsidRPr="00623CE8" w:rsidRDefault="00623CE8" w:rsidP="00D459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</w:t>
            </w: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бюджеты субъектов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010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000 10501021011000110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6 939,15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23 060,85</w:t>
            </w:r>
          </w:p>
        </w:tc>
      </w:tr>
      <w:tr w:rsidR="00623CE8" w:rsidRPr="00623CE8" w:rsidTr="00D4590F">
        <w:trPr>
          <w:trHeight w:val="90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3CE8" w:rsidRPr="00623CE8" w:rsidRDefault="00623CE8" w:rsidP="00D459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 (пени по соответствующему платежу)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000 10501021012100110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6 764,69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23CE8" w:rsidRPr="00623CE8" w:rsidTr="00D4590F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3CE8" w:rsidRPr="00623CE8" w:rsidRDefault="00623CE8" w:rsidP="00D459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000 10503000010000110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297 000,00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142 965,00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154 035,00</w:t>
            </w:r>
          </w:p>
        </w:tc>
      </w:tr>
      <w:tr w:rsidR="00623CE8" w:rsidRPr="00623CE8" w:rsidTr="00D4590F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3CE8" w:rsidRPr="00623CE8" w:rsidRDefault="00623CE8" w:rsidP="00D459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000 10503010010000110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297 000,00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142 965,00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154 035,00</w:t>
            </w:r>
          </w:p>
        </w:tc>
      </w:tr>
      <w:tr w:rsidR="00623CE8" w:rsidRPr="00623CE8" w:rsidTr="00D4590F">
        <w:trPr>
          <w:trHeight w:val="45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3CE8" w:rsidRPr="00623CE8" w:rsidRDefault="00623CE8" w:rsidP="00D459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000 10503010011000110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297 000,00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142 965,00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154 035,00</w:t>
            </w:r>
          </w:p>
        </w:tc>
      </w:tr>
      <w:tr w:rsidR="00623CE8" w:rsidRPr="00623CE8" w:rsidTr="00D4590F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3CE8" w:rsidRPr="00623CE8" w:rsidRDefault="00623CE8" w:rsidP="00D459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000 10600000000000000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2 310 000,00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159 789,06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2 150 210,94</w:t>
            </w:r>
          </w:p>
        </w:tc>
      </w:tr>
      <w:tr w:rsidR="00623CE8" w:rsidRPr="00623CE8" w:rsidTr="00D4590F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3CE8" w:rsidRPr="00623CE8" w:rsidRDefault="00623CE8" w:rsidP="00D459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000 10601000000000110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610 000,00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16 876,51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593 123,49</w:t>
            </w:r>
          </w:p>
        </w:tc>
      </w:tr>
      <w:tr w:rsidR="00623CE8" w:rsidRPr="00623CE8" w:rsidTr="00D4590F">
        <w:trPr>
          <w:trHeight w:val="45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3CE8" w:rsidRPr="00623CE8" w:rsidRDefault="00623CE8" w:rsidP="00D459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000 10601030100000110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610 000,00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16 876,51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593 123,49</w:t>
            </w:r>
          </w:p>
        </w:tc>
      </w:tr>
      <w:tr w:rsidR="00623CE8" w:rsidRPr="00623CE8" w:rsidTr="00D4590F">
        <w:trPr>
          <w:trHeight w:val="90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3CE8" w:rsidRPr="00623CE8" w:rsidRDefault="00623CE8" w:rsidP="00D459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000 10601030101000110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610 000,00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16 063,79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593 936,21</w:t>
            </w:r>
          </w:p>
        </w:tc>
      </w:tr>
      <w:tr w:rsidR="00623CE8" w:rsidRPr="00623CE8" w:rsidTr="00D4590F">
        <w:trPr>
          <w:trHeight w:val="67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3CE8" w:rsidRPr="00623CE8" w:rsidRDefault="00623CE8" w:rsidP="00D459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000 10601030102100110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812,72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23CE8" w:rsidRPr="00623CE8" w:rsidTr="00D4590F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3CE8" w:rsidRPr="00623CE8" w:rsidRDefault="00623CE8" w:rsidP="00D459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000 10606000000000110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1 700 000,00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142 912,55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1 557 087,45</w:t>
            </w:r>
          </w:p>
        </w:tc>
      </w:tr>
      <w:tr w:rsidR="00623CE8" w:rsidRPr="00623CE8" w:rsidTr="00D4590F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3CE8" w:rsidRPr="00623CE8" w:rsidRDefault="00623CE8" w:rsidP="00D459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000 10606030000000110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800 000,00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112 400,81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687 599,19</w:t>
            </w:r>
          </w:p>
        </w:tc>
      </w:tr>
      <w:tr w:rsidR="00623CE8" w:rsidRPr="00623CE8" w:rsidTr="00D4590F">
        <w:trPr>
          <w:trHeight w:val="45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3CE8" w:rsidRPr="00623CE8" w:rsidRDefault="00623CE8" w:rsidP="00D459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Земельный налог с организаций, обладающих земельным участком, расположенным в </w:t>
            </w: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границах сельских поселений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010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000 10606033100000110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800 000,00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112 400,81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687 599,19</w:t>
            </w:r>
          </w:p>
        </w:tc>
      </w:tr>
      <w:tr w:rsidR="00623CE8" w:rsidRPr="00623CE8" w:rsidTr="00D4590F">
        <w:trPr>
          <w:trHeight w:val="67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3CE8" w:rsidRPr="00623CE8" w:rsidRDefault="00623CE8" w:rsidP="00D459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000 10606033101000110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800 000,00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111 889,00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688 111,00</w:t>
            </w:r>
          </w:p>
        </w:tc>
      </w:tr>
      <w:tr w:rsidR="00623CE8" w:rsidRPr="00623CE8" w:rsidTr="00D4590F">
        <w:trPr>
          <w:trHeight w:val="45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3CE8" w:rsidRPr="00623CE8" w:rsidRDefault="00623CE8" w:rsidP="00D459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000 10606033102100110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409,81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23CE8" w:rsidRPr="00623CE8" w:rsidTr="00D4590F">
        <w:trPr>
          <w:trHeight w:val="67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3CE8" w:rsidRPr="00623CE8" w:rsidRDefault="00623CE8" w:rsidP="00D459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000 10606033103000110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23CE8" w:rsidRPr="00623CE8" w:rsidTr="00D4590F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3CE8" w:rsidRPr="00623CE8" w:rsidRDefault="00623CE8" w:rsidP="00D459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000 10606040000000110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900 000,00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30 511,74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869 488,26</w:t>
            </w:r>
          </w:p>
        </w:tc>
      </w:tr>
      <w:tr w:rsidR="00623CE8" w:rsidRPr="00623CE8" w:rsidTr="00D4590F">
        <w:trPr>
          <w:trHeight w:val="45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3CE8" w:rsidRPr="00623CE8" w:rsidRDefault="00623CE8" w:rsidP="00D459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Земельный налог с физических лиц, обладающих земельным участком, расположенным в </w:t>
            </w: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границах сельских поселений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010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000 10606043100000110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900 000,00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30 511,74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869 488,26</w:t>
            </w:r>
          </w:p>
        </w:tc>
      </w:tr>
      <w:tr w:rsidR="00623CE8" w:rsidRPr="00623CE8" w:rsidTr="00D4590F">
        <w:trPr>
          <w:trHeight w:val="67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3CE8" w:rsidRPr="00623CE8" w:rsidRDefault="00623CE8" w:rsidP="00D459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000 10606043101000110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900 000,00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29 791,29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870 208,71</w:t>
            </w:r>
          </w:p>
        </w:tc>
      </w:tr>
      <w:tr w:rsidR="00623CE8" w:rsidRPr="00623CE8" w:rsidTr="00D4590F">
        <w:trPr>
          <w:trHeight w:val="45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3CE8" w:rsidRPr="00623CE8" w:rsidRDefault="00623CE8" w:rsidP="00D459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000 10606043102100110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720,45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23CE8" w:rsidRPr="00623CE8" w:rsidTr="00D4590F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3CE8" w:rsidRPr="00623CE8" w:rsidRDefault="00623CE8" w:rsidP="00D459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000 10800000000000000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2 100,00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7 900,00</w:t>
            </w:r>
          </w:p>
        </w:tc>
      </w:tr>
      <w:tr w:rsidR="00623CE8" w:rsidRPr="00623CE8" w:rsidTr="00D4590F">
        <w:trPr>
          <w:trHeight w:val="45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3CE8" w:rsidRPr="00623CE8" w:rsidRDefault="00623CE8" w:rsidP="00D459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000 10804000010000110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2 100,00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7 900,00</w:t>
            </w:r>
          </w:p>
        </w:tc>
      </w:tr>
      <w:tr w:rsidR="00623CE8" w:rsidRPr="00623CE8" w:rsidTr="00D4590F">
        <w:trPr>
          <w:trHeight w:val="67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3CE8" w:rsidRPr="00623CE8" w:rsidRDefault="00623CE8" w:rsidP="00D459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</w:t>
            </w: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совершение нотариальных действий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010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000 10804020010000110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2 100,00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7 900,00</w:t>
            </w:r>
          </w:p>
        </w:tc>
      </w:tr>
      <w:tr w:rsidR="00623CE8" w:rsidRPr="00623CE8" w:rsidTr="00D4590F">
        <w:trPr>
          <w:trHeight w:val="67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3CE8" w:rsidRPr="00623CE8" w:rsidRDefault="00623CE8" w:rsidP="00D459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000 10804020011000110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2 100,00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7 900,00</w:t>
            </w:r>
          </w:p>
        </w:tc>
      </w:tr>
      <w:tr w:rsidR="00623CE8" w:rsidRPr="00623CE8" w:rsidTr="00D4590F">
        <w:trPr>
          <w:trHeight w:val="45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3CE8" w:rsidRPr="00623CE8" w:rsidRDefault="00623CE8" w:rsidP="00D459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000 11100000000000000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126 800,00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19 212,08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107 587,92</w:t>
            </w:r>
          </w:p>
        </w:tc>
      </w:tr>
      <w:tr w:rsidR="00623CE8" w:rsidRPr="00623CE8" w:rsidTr="00D4590F">
        <w:trPr>
          <w:trHeight w:val="90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3CE8" w:rsidRPr="00623CE8" w:rsidRDefault="00623CE8" w:rsidP="00D459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000 11105000000000120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91 800,00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10 239,00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81 561,00</w:t>
            </w:r>
          </w:p>
        </w:tc>
      </w:tr>
      <w:tr w:rsidR="00623CE8" w:rsidRPr="00623CE8" w:rsidTr="00D4590F">
        <w:trPr>
          <w:trHeight w:val="90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3CE8" w:rsidRPr="00623CE8" w:rsidRDefault="00623CE8" w:rsidP="00D459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</w:t>
            </w: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010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000 11105020000000120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9 700,00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9 700,00</w:t>
            </w:r>
          </w:p>
        </w:tc>
      </w:tr>
      <w:tr w:rsidR="00623CE8" w:rsidRPr="00623CE8" w:rsidTr="00D4590F">
        <w:trPr>
          <w:trHeight w:val="90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3CE8" w:rsidRPr="00623CE8" w:rsidRDefault="00623CE8" w:rsidP="00D459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000 11105025100000120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9 700,00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9 700,00</w:t>
            </w:r>
          </w:p>
        </w:tc>
      </w:tr>
      <w:tr w:rsidR="00623CE8" w:rsidRPr="00623CE8" w:rsidTr="00D4590F">
        <w:trPr>
          <w:trHeight w:val="90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3CE8" w:rsidRPr="00623CE8" w:rsidRDefault="00623CE8" w:rsidP="00D459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000 11105030000000120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82 100,00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10 239,00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71 861,00</w:t>
            </w:r>
          </w:p>
        </w:tc>
      </w:tr>
      <w:tr w:rsidR="00623CE8" w:rsidRPr="00623CE8" w:rsidTr="00D4590F">
        <w:trPr>
          <w:trHeight w:val="67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3CE8" w:rsidRPr="00623CE8" w:rsidRDefault="00623CE8" w:rsidP="00D459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</w:t>
            </w: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автономных учреждений)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010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000 11105035100000120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82 100,00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10 239,00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71 861,00</w:t>
            </w:r>
          </w:p>
        </w:tc>
      </w:tr>
      <w:tr w:rsidR="00623CE8" w:rsidRPr="00623CE8" w:rsidTr="00D4590F">
        <w:trPr>
          <w:trHeight w:val="90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3CE8" w:rsidRPr="00623CE8" w:rsidRDefault="00623CE8" w:rsidP="00D459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000 11109000000000120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35 000,00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8 973,08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26 026,92</w:t>
            </w:r>
          </w:p>
        </w:tc>
      </w:tr>
      <w:tr w:rsidR="00623CE8" w:rsidRPr="00623CE8" w:rsidTr="00D4590F">
        <w:trPr>
          <w:trHeight w:val="90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3CE8" w:rsidRPr="00623CE8" w:rsidRDefault="00623CE8" w:rsidP="00D459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000 11109040000000120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35 000,00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8 973,08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26 026,92</w:t>
            </w:r>
          </w:p>
        </w:tc>
      </w:tr>
      <w:tr w:rsidR="00623CE8" w:rsidRPr="00623CE8" w:rsidTr="00D4590F">
        <w:trPr>
          <w:trHeight w:val="90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3CE8" w:rsidRPr="00623CE8" w:rsidRDefault="00623CE8" w:rsidP="00D459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000 11109045100000120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35 000,00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8 973,08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26 026,92</w:t>
            </w:r>
          </w:p>
        </w:tc>
      </w:tr>
      <w:tr w:rsidR="00623CE8" w:rsidRPr="00623CE8" w:rsidTr="00D4590F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3CE8" w:rsidRPr="00623CE8" w:rsidRDefault="00623CE8" w:rsidP="00D459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ДОХОДЫ ОТ ОКАЗАНИЯ ПЛАТНЫХ УСЛУГ И КОМПЕНСАЦИИ ЗАТРАТ ГОСУДАРСТВА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000 11300000000000000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239 000,00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36 695,03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202 304,97</w:t>
            </w:r>
          </w:p>
        </w:tc>
      </w:tr>
      <w:tr w:rsidR="00623CE8" w:rsidRPr="00623CE8" w:rsidTr="00D4590F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3CE8" w:rsidRPr="00623CE8" w:rsidRDefault="00623CE8" w:rsidP="00D459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компенсации затрат государства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000 11302000000000130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239 000,00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36 695,03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202 304,97</w:t>
            </w:r>
          </w:p>
        </w:tc>
      </w:tr>
      <w:tr w:rsidR="00623CE8" w:rsidRPr="00623CE8" w:rsidTr="00D4590F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3CE8" w:rsidRPr="00623CE8" w:rsidRDefault="00623CE8" w:rsidP="00D459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доходы от компенсации затрат государства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000 11302990000000130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239 000,00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36 695,03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202 304,97</w:t>
            </w:r>
          </w:p>
        </w:tc>
      </w:tr>
      <w:tr w:rsidR="00623CE8" w:rsidRPr="00623CE8" w:rsidTr="00D4590F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3CE8" w:rsidRPr="00623CE8" w:rsidRDefault="00623CE8" w:rsidP="00D459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000 11302995100000130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239 000,00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36 695,03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202 304,97</w:t>
            </w:r>
          </w:p>
        </w:tc>
      </w:tr>
      <w:tr w:rsidR="00623CE8" w:rsidRPr="00623CE8" w:rsidTr="00D4590F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3CE8" w:rsidRPr="00623CE8" w:rsidRDefault="00623CE8" w:rsidP="00D459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000 11400000000000000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500 000,00</w:t>
            </w:r>
          </w:p>
        </w:tc>
      </w:tr>
      <w:tr w:rsidR="00623CE8" w:rsidRPr="00623CE8" w:rsidTr="00D4590F">
        <w:trPr>
          <w:trHeight w:val="45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3CE8" w:rsidRPr="00623CE8" w:rsidRDefault="00623CE8" w:rsidP="00D459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приватизации имущества, находящегося в государственной и муниципальной собственности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000 11413000000000000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500 000,00</w:t>
            </w:r>
          </w:p>
        </w:tc>
      </w:tr>
      <w:tr w:rsidR="00623CE8" w:rsidRPr="00623CE8" w:rsidTr="00D4590F">
        <w:trPr>
          <w:trHeight w:val="45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3CE8" w:rsidRPr="00623CE8" w:rsidRDefault="00623CE8" w:rsidP="00D459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приватизации имущества, находящегося в собственности сельских поселений, в части приватизации нефинансовых активов имущества казны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000 11413060100000410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500 000,00</w:t>
            </w:r>
          </w:p>
        </w:tc>
      </w:tr>
      <w:tr w:rsidR="00623CE8" w:rsidRPr="00623CE8" w:rsidTr="00D4590F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3CE8" w:rsidRPr="00623CE8" w:rsidRDefault="00623CE8" w:rsidP="00D459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000 11600000000000000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2 000,00</w:t>
            </w:r>
          </w:p>
        </w:tc>
      </w:tr>
      <w:tr w:rsidR="00623CE8" w:rsidRPr="00623CE8" w:rsidTr="00D4590F">
        <w:trPr>
          <w:trHeight w:val="45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3CE8" w:rsidRPr="00623CE8" w:rsidRDefault="00623CE8" w:rsidP="00D459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Административные штрафы, установленные законами субъектов Российской Федерации </w:t>
            </w: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 административных правонарушениях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010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000 11602000020000140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2 000,00</w:t>
            </w:r>
          </w:p>
        </w:tc>
      </w:tr>
      <w:tr w:rsidR="00623CE8" w:rsidRPr="00623CE8" w:rsidTr="00D4590F">
        <w:trPr>
          <w:trHeight w:val="45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3CE8" w:rsidRPr="00623CE8" w:rsidRDefault="00623CE8" w:rsidP="00D459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000 11602020020000140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2 000,00</w:t>
            </w:r>
          </w:p>
        </w:tc>
      </w:tr>
      <w:tr w:rsidR="00623CE8" w:rsidRPr="00623CE8" w:rsidTr="00D4590F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3CE8" w:rsidRPr="00623CE8" w:rsidRDefault="00623CE8" w:rsidP="00D459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000 20000000000000000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9 327 600,00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5 078 878,96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4 248 721,04</w:t>
            </w:r>
          </w:p>
        </w:tc>
      </w:tr>
      <w:tr w:rsidR="00623CE8" w:rsidRPr="00623CE8" w:rsidTr="00D4590F">
        <w:trPr>
          <w:trHeight w:val="45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3CE8" w:rsidRPr="00623CE8" w:rsidRDefault="00623CE8" w:rsidP="00D459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000 20200000000000000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8 367 300,00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5 021 185,81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3 346 114,19</w:t>
            </w:r>
          </w:p>
        </w:tc>
      </w:tr>
      <w:tr w:rsidR="00623CE8" w:rsidRPr="00623CE8" w:rsidTr="00D4590F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3CE8" w:rsidRPr="00623CE8" w:rsidRDefault="00623CE8" w:rsidP="00D459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000 20210000000000150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5 355 400,00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3 334 149,00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2 021 251,00</w:t>
            </w:r>
          </w:p>
        </w:tc>
      </w:tr>
      <w:tr w:rsidR="00623CE8" w:rsidRPr="00623CE8" w:rsidTr="00D4590F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3CE8" w:rsidRPr="00623CE8" w:rsidRDefault="00623CE8" w:rsidP="00D459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000 20215001000000150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2 695 000,00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673 749,00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2 021 251,00</w:t>
            </w:r>
          </w:p>
        </w:tc>
      </w:tr>
      <w:tr w:rsidR="00623CE8" w:rsidRPr="00623CE8" w:rsidTr="00D4590F">
        <w:trPr>
          <w:trHeight w:val="45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3CE8" w:rsidRPr="00623CE8" w:rsidRDefault="00623CE8" w:rsidP="00D459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000 20215001100000150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2 695 000,00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673 749,00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2 021 251,00</w:t>
            </w:r>
          </w:p>
        </w:tc>
      </w:tr>
      <w:tr w:rsidR="00623CE8" w:rsidRPr="00623CE8" w:rsidTr="00D4590F">
        <w:trPr>
          <w:trHeight w:val="45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3CE8" w:rsidRPr="00623CE8" w:rsidRDefault="00623CE8" w:rsidP="00D459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000 20216001000000150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2 660 400,00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2 660 400,00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23CE8" w:rsidRPr="00623CE8" w:rsidTr="00D4590F">
        <w:trPr>
          <w:trHeight w:val="45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3CE8" w:rsidRPr="00623CE8" w:rsidRDefault="00623CE8" w:rsidP="00D459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000 20216001100000150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2 660 400,00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2 660 400,00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23CE8" w:rsidRPr="00623CE8" w:rsidTr="00D4590F">
        <w:trPr>
          <w:trHeight w:val="45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3CE8" w:rsidRPr="00623CE8" w:rsidRDefault="00623CE8" w:rsidP="00D459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000 20220000000000150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759 300,00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759 300,00</w:t>
            </w:r>
          </w:p>
        </w:tc>
      </w:tr>
      <w:tr w:rsidR="00623CE8" w:rsidRPr="00623CE8" w:rsidTr="00D4590F">
        <w:trPr>
          <w:trHeight w:val="45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3CE8" w:rsidRPr="00623CE8" w:rsidRDefault="00623CE8" w:rsidP="00D459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000 20225555000000150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512 200,00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512 200,00</w:t>
            </w:r>
          </w:p>
        </w:tc>
      </w:tr>
      <w:tr w:rsidR="00623CE8" w:rsidRPr="00623CE8" w:rsidTr="00D4590F">
        <w:trPr>
          <w:trHeight w:val="45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3CE8" w:rsidRPr="00623CE8" w:rsidRDefault="00623CE8" w:rsidP="00D459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000 20225555100000150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512 200,00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512 200,00</w:t>
            </w:r>
          </w:p>
        </w:tc>
      </w:tr>
      <w:tr w:rsidR="00623CE8" w:rsidRPr="00623CE8" w:rsidTr="00D4590F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3CE8" w:rsidRPr="00623CE8" w:rsidRDefault="00623CE8" w:rsidP="00D459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субсидии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000 20229999000000150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247 100,00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247 100,00</w:t>
            </w:r>
          </w:p>
        </w:tc>
      </w:tr>
      <w:tr w:rsidR="00623CE8" w:rsidRPr="00623CE8" w:rsidTr="00D4590F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3CE8" w:rsidRPr="00623CE8" w:rsidRDefault="00623CE8" w:rsidP="00D459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000 20229999100000150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247 100,00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247 100,00</w:t>
            </w:r>
          </w:p>
        </w:tc>
      </w:tr>
      <w:tr w:rsidR="00623CE8" w:rsidRPr="00623CE8" w:rsidTr="00D4590F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3CE8" w:rsidRPr="00623CE8" w:rsidRDefault="00623CE8" w:rsidP="00D459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000 20230000000000150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250 600,00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60 136,81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190 463,19</w:t>
            </w:r>
          </w:p>
        </w:tc>
      </w:tr>
      <w:tr w:rsidR="00623CE8" w:rsidRPr="00623CE8" w:rsidTr="00D4590F">
        <w:trPr>
          <w:trHeight w:val="45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3CE8" w:rsidRPr="00623CE8" w:rsidRDefault="00623CE8" w:rsidP="00D459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000 20230024000000150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9 400,00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2 350,00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7 050,00</w:t>
            </w:r>
          </w:p>
        </w:tc>
      </w:tr>
      <w:tr w:rsidR="00623CE8" w:rsidRPr="00623CE8" w:rsidTr="00D4590F">
        <w:trPr>
          <w:trHeight w:val="45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3CE8" w:rsidRPr="00623CE8" w:rsidRDefault="00623CE8" w:rsidP="00D459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Субвенции бюджетам сельских поселений на выполнение передаваемых </w:t>
            </w: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полномочий субъектов Российской Федерации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010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000 20230024100000150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9 400,00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2 350,00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7 050,00</w:t>
            </w:r>
          </w:p>
        </w:tc>
      </w:tr>
      <w:tr w:rsidR="00623CE8" w:rsidRPr="00623CE8" w:rsidTr="00D4590F">
        <w:trPr>
          <w:trHeight w:val="45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3CE8" w:rsidRPr="00623CE8" w:rsidRDefault="00623CE8" w:rsidP="00D459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000 20235118000000150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241 200,00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57 786,81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183 413,19</w:t>
            </w:r>
          </w:p>
        </w:tc>
      </w:tr>
      <w:tr w:rsidR="00623CE8" w:rsidRPr="00623CE8" w:rsidTr="00D4590F">
        <w:trPr>
          <w:trHeight w:val="45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3CE8" w:rsidRPr="00623CE8" w:rsidRDefault="00623CE8" w:rsidP="00D459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000 20235118100000150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241 200,00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57 786,81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183 413,19</w:t>
            </w:r>
          </w:p>
        </w:tc>
      </w:tr>
      <w:tr w:rsidR="00623CE8" w:rsidRPr="00623CE8" w:rsidTr="00D4590F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3CE8" w:rsidRPr="00623CE8" w:rsidRDefault="00623CE8" w:rsidP="00D459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000 20240000000000150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2 002 000,00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1 626 900,00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375 100,00</w:t>
            </w:r>
          </w:p>
        </w:tc>
      </w:tr>
      <w:tr w:rsidR="00623CE8" w:rsidRPr="00623CE8" w:rsidTr="00D4590F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3CE8" w:rsidRPr="00623CE8" w:rsidRDefault="00623CE8" w:rsidP="00D459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000 20249999000000150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2 002 000,00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1 626 900,00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375 100,00</w:t>
            </w:r>
          </w:p>
        </w:tc>
      </w:tr>
      <w:tr w:rsidR="00623CE8" w:rsidRPr="00623CE8" w:rsidTr="00D4590F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3CE8" w:rsidRPr="00623CE8" w:rsidRDefault="00623CE8" w:rsidP="00D459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000 20249999100000150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2 002 000,00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1 626 900,00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375 100,00</w:t>
            </w:r>
          </w:p>
        </w:tc>
      </w:tr>
      <w:tr w:rsidR="00623CE8" w:rsidRPr="00623CE8" w:rsidTr="00D4590F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3CE8" w:rsidRPr="00623CE8" w:rsidRDefault="00623CE8" w:rsidP="00D459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000 20700000000000000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960 300,00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57 693,15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902 606,85</w:t>
            </w:r>
          </w:p>
        </w:tc>
      </w:tr>
      <w:tr w:rsidR="00623CE8" w:rsidRPr="00623CE8" w:rsidTr="00D4590F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3CE8" w:rsidRPr="00623CE8" w:rsidRDefault="00623CE8" w:rsidP="00D459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000 20705000100000150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960 300,00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57 693,15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902 606,85</w:t>
            </w:r>
          </w:p>
        </w:tc>
      </w:tr>
      <w:tr w:rsidR="00623CE8" w:rsidRPr="00623CE8" w:rsidTr="00D4590F">
        <w:trPr>
          <w:trHeight w:val="45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3CE8" w:rsidRPr="00623CE8" w:rsidRDefault="00623CE8" w:rsidP="00D459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000 20705020100000150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210 000,00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57 693,15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152 306,85</w:t>
            </w:r>
          </w:p>
        </w:tc>
      </w:tr>
      <w:tr w:rsidR="00623CE8" w:rsidRPr="00623CE8" w:rsidTr="00D4590F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3CE8" w:rsidRPr="00623CE8" w:rsidRDefault="00623CE8" w:rsidP="00D459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000 20705030100000150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750 300,00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750 300,00</w:t>
            </w:r>
          </w:p>
        </w:tc>
      </w:tr>
      <w:tr w:rsidR="00623CE8" w:rsidRPr="00623CE8" w:rsidTr="00D4590F">
        <w:trPr>
          <w:trHeight w:val="25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95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2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623CE8" w:rsidRPr="00623CE8" w:rsidRDefault="00623CE8" w:rsidP="00623CE8">
      <w:pPr>
        <w:tabs>
          <w:tab w:val="left" w:pos="6663"/>
          <w:tab w:val="left" w:pos="708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23CE8" w:rsidRPr="00623CE8" w:rsidRDefault="00623CE8" w:rsidP="00623CE8">
      <w:pPr>
        <w:tabs>
          <w:tab w:val="left" w:pos="6663"/>
          <w:tab w:val="left" w:pos="708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992"/>
        <w:gridCol w:w="707"/>
        <w:gridCol w:w="2269"/>
        <w:gridCol w:w="1324"/>
        <w:gridCol w:w="1133"/>
        <w:gridCol w:w="1655"/>
      </w:tblGrid>
      <w:tr w:rsidR="00623CE8" w:rsidRPr="00623CE8" w:rsidTr="00D4590F">
        <w:trPr>
          <w:trHeight w:val="25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2" w:name="RANGE!A1:F329"/>
            <w:bookmarkEnd w:id="2"/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 0503117 с. 2</w:t>
            </w:r>
          </w:p>
        </w:tc>
      </w:tr>
      <w:tr w:rsidR="00623CE8" w:rsidRPr="00623CE8" w:rsidTr="00D4590F">
        <w:trPr>
          <w:trHeight w:val="308"/>
        </w:trPr>
        <w:tc>
          <w:tcPr>
            <w:tcW w:w="10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2. Расходы бюджета</w:t>
            </w:r>
          </w:p>
        </w:tc>
      </w:tr>
      <w:tr w:rsidR="00623CE8" w:rsidRPr="00623CE8" w:rsidTr="00D4590F">
        <w:trPr>
          <w:trHeight w:val="255"/>
        </w:trPr>
        <w:tc>
          <w:tcPr>
            <w:tcW w:w="2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23CE8" w:rsidRPr="00623CE8" w:rsidTr="00D4590F">
        <w:trPr>
          <w:trHeight w:val="792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 строки</w:t>
            </w:r>
          </w:p>
        </w:tc>
        <w:tc>
          <w:tcPr>
            <w:tcW w:w="22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 расхода по бюджетной классификации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Утвержденные бюджетные назначения</w:t>
            </w:r>
          </w:p>
        </w:tc>
        <w:tc>
          <w:tcPr>
            <w:tcW w:w="11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Исполнено</w:t>
            </w:r>
          </w:p>
        </w:tc>
        <w:tc>
          <w:tcPr>
            <w:tcW w:w="16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Неисполненные назначения</w:t>
            </w:r>
          </w:p>
        </w:tc>
      </w:tr>
      <w:tr w:rsidR="00623CE8" w:rsidRPr="00623CE8" w:rsidTr="00D4590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623CE8" w:rsidRPr="00623CE8" w:rsidTr="00D4590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3CE8" w:rsidRPr="00623CE8" w:rsidRDefault="00623CE8" w:rsidP="00D459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бюджета - всего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18 611 936,95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6 420 041,18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12 191 895,77</w:t>
            </w:r>
          </w:p>
        </w:tc>
      </w:tr>
      <w:tr w:rsidR="00623CE8" w:rsidRPr="00623CE8" w:rsidTr="00D4590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23CE8" w:rsidRPr="00623CE8" w:rsidRDefault="00623CE8" w:rsidP="00D459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23CE8" w:rsidRPr="00623CE8" w:rsidTr="00D4590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3CE8" w:rsidRPr="00623CE8" w:rsidRDefault="00623CE8" w:rsidP="00D459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000 0100 0000000000 000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9 083 111,28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2 746 703,54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6 336 407,74</w:t>
            </w:r>
          </w:p>
        </w:tc>
      </w:tr>
      <w:tr w:rsidR="00623CE8" w:rsidRPr="00623CE8" w:rsidTr="00D4590F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3CE8" w:rsidRPr="00623CE8" w:rsidRDefault="00623CE8" w:rsidP="00D459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000 0102 0000000000 000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1 275 200,00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395 747,90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879 452,10</w:t>
            </w:r>
          </w:p>
        </w:tc>
      </w:tr>
      <w:tr w:rsidR="00623CE8" w:rsidRPr="00623CE8" w:rsidTr="00D4590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3CE8" w:rsidRPr="00623CE8" w:rsidRDefault="00623CE8" w:rsidP="00D459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000 0102 5100000000 000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1 275 200,00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395 747,90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879 452,10</w:t>
            </w:r>
          </w:p>
        </w:tc>
      </w:tr>
      <w:tr w:rsidR="00623CE8" w:rsidRPr="00623CE8" w:rsidTr="00D4590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3CE8" w:rsidRPr="00623CE8" w:rsidRDefault="00623CE8" w:rsidP="00D459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000 0102 5100000110 000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1 150 018,32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270 748,12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879 270,20</w:t>
            </w:r>
          </w:p>
        </w:tc>
      </w:tr>
      <w:tr w:rsidR="00623CE8" w:rsidRPr="00623CE8" w:rsidTr="00D4590F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3CE8" w:rsidRPr="00623CE8" w:rsidRDefault="00623CE8" w:rsidP="00D459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государственными внебюджетными фондами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000 0102 5100000110 100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1 150 018,32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270 748,12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879 270,20</w:t>
            </w:r>
          </w:p>
        </w:tc>
      </w:tr>
      <w:tr w:rsidR="00623CE8" w:rsidRPr="00623CE8" w:rsidTr="00D4590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3CE8" w:rsidRPr="00623CE8" w:rsidRDefault="00623CE8" w:rsidP="00D459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000 0102 5100000110 120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1 150 018,32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270 748,12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879 270,20</w:t>
            </w:r>
          </w:p>
        </w:tc>
      </w:tr>
      <w:tr w:rsidR="00623CE8" w:rsidRPr="00623CE8" w:rsidTr="00D4590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3CE8" w:rsidRPr="00623CE8" w:rsidRDefault="00623CE8" w:rsidP="00D459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000 0102 5100000110 121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908 500,00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270 322,68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638 177,32</w:t>
            </w:r>
          </w:p>
        </w:tc>
      </w:tr>
      <w:tr w:rsidR="00623CE8" w:rsidRPr="00623CE8" w:rsidTr="00D4590F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3CE8" w:rsidRPr="00623CE8" w:rsidRDefault="00623CE8" w:rsidP="00D459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000 0102 5100000110 122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70 900,00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70 900,00</w:t>
            </w:r>
          </w:p>
        </w:tc>
      </w:tr>
      <w:tr w:rsidR="00623CE8" w:rsidRPr="00623CE8" w:rsidTr="00D4590F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3CE8" w:rsidRPr="00623CE8" w:rsidRDefault="00623CE8" w:rsidP="00D459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000 0102 5100000110 129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170 618,32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425,44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170 192,88</w:t>
            </w:r>
          </w:p>
        </w:tc>
      </w:tr>
      <w:tr w:rsidR="00623CE8" w:rsidRPr="00623CE8" w:rsidTr="00D4590F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3CE8" w:rsidRPr="00623CE8" w:rsidRDefault="00623CE8" w:rsidP="00D459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выполнение обязательств по судебным актам по искам, предъявленным к муниципальным учреждениям на задолженность по страховым взносам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000 0102 5100000810 000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125 181,68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124 999,78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181,90</w:t>
            </w:r>
          </w:p>
        </w:tc>
      </w:tr>
      <w:tr w:rsidR="00623CE8" w:rsidRPr="00623CE8" w:rsidTr="00D4590F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3CE8" w:rsidRPr="00623CE8" w:rsidRDefault="00623CE8" w:rsidP="00D459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000 0102 5100000810 100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125 181,68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124 999,78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181,90</w:t>
            </w:r>
          </w:p>
        </w:tc>
      </w:tr>
      <w:tr w:rsidR="00623CE8" w:rsidRPr="00623CE8" w:rsidTr="00D4590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3CE8" w:rsidRPr="00623CE8" w:rsidRDefault="00623CE8" w:rsidP="00D459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000 0102 5100000810 120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125 181,68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124 999,78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181,90</w:t>
            </w:r>
          </w:p>
        </w:tc>
      </w:tr>
      <w:tr w:rsidR="00623CE8" w:rsidRPr="00623CE8" w:rsidTr="00D4590F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3CE8" w:rsidRPr="00623CE8" w:rsidRDefault="00623CE8" w:rsidP="00D459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000 0102 5100000810 129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125 181,68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124 999,78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181,90</w:t>
            </w:r>
          </w:p>
        </w:tc>
      </w:tr>
      <w:tr w:rsidR="00623CE8" w:rsidRPr="00623CE8" w:rsidTr="00D4590F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3CE8" w:rsidRPr="00623CE8" w:rsidRDefault="00623CE8" w:rsidP="00D459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000 0104 0000000000 000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2 129 174,00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534 169,84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1 595 004,16</w:t>
            </w:r>
          </w:p>
        </w:tc>
      </w:tr>
      <w:tr w:rsidR="00623CE8" w:rsidRPr="00623CE8" w:rsidTr="00D4590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3CE8" w:rsidRPr="00623CE8" w:rsidRDefault="00623CE8" w:rsidP="00D459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Аппарат администрации сельского поселения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000 0104 5400000000 000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2 129 174,00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534 169,84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1 595 004,16</w:t>
            </w:r>
          </w:p>
        </w:tc>
      </w:tr>
      <w:tr w:rsidR="00623CE8" w:rsidRPr="00623CE8" w:rsidTr="00D4590F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3CE8" w:rsidRPr="00623CE8" w:rsidRDefault="00623CE8" w:rsidP="00D459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 из муниципального района на расходы по выполнению полномочий по жилищно-коммунальному хозяйству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000 0104 5400000060 000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339 000,00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339 000,00</w:t>
            </w:r>
          </w:p>
        </w:tc>
      </w:tr>
      <w:tr w:rsidR="00623CE8" w:rsidRPr="00623CE8" w:rsidTr="00D4590F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3CE8" w:rsidRPr="00623CE8" w:rsidRDefault="00623CE8" w:rsidP="00D459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000 0104 5400000060 100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339 000,00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339 000,00</w:t>
            </w:r>
          </w:p>
        </w:tc>
      </w:tr>
      <w:tr w:rsidR="00623CE8" w:rsidRPr="00623CE8" w:rsidTr="00D4590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3CE8" w:rsidRPr="00623CE8" w:rsidRDefault="00623CE8" w:rsidP="00D459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000 0104 5400000060 120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339 000,00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339 000,00</w:t>
            </w:r>
          </w:p>
        </w:tc>
      </w:tr>
      <w:tr w:rsidR="00623CE8" w:rsidRPr="00623CE8" w:rsidTr="00D4590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3CE8" w:rsidRPr="00623CE8" w:rsidRDefault="00623CE8" w:rsidP="00D459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000 0104 5400000060 121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339 000,00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339 000,00</w:t>
            </w:r>
          </w:p>
        </w:tc>
      </w:tr>
      <w:tr w:rsidR="00623CE8" w:rsidRPr="00623CE8" w:rsidTr="00D4590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3CE8" w:rsidRPr="00623CE8" w:rsidRDefault="00623CE8" w:rsidP="00D459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выплаты по оплате труда работников </w:t>
            </w: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органов местного самоуправления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000 0104 5400000110 000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1 422 945,91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334 025,13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1 088 920,78</w:t>
            </w:r>
          </w:p>
        </w:tc>
      </w:tr>
      <w:tr w:rsidR="00623CE8" w:rsidRPr="00623CE8" w:rsidTr="00D4590F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3CE8" w:rsidRPr="00623CE8" w:rsidRDefault="00623CE8" w:rsidP="00D459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000 0104 5400000110 100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1 422 945,91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334 025,13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1 088 920,78</w:t>
            </w:r>
          </w:p>
        </w:tc>
      </w:tr>
      <w:tr w:rsidR="00623CE8" w:rsidRPr="00623CE8" w:rsidTr="00D4590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3CE8" w:rsidRPr="00623CE8" w:rsidRDefault="00623CE8" w:rsidP="00D459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000 0104 5400000110 120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1 422 945,91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334 025,13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1 088 920,78</w:t>
            </w:r>
          </w:p>
        </w:tc>
      </w:tr>
      <w:tr w:rsidR="00623CE8" w:rsidRPr="00623CE8" w:rsidTr="00D4590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3CE8" w:rsidRPr="00623CE8" w:rsidRDefault="00623CE8" w:rsidP="00D459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000 0104 5400000110 121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1 166 100,00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333 483,52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832 616,48</w:t>
            </w:r>
          </w:p>
        </w:tc>
      </w:tr>
      <w:tr w:rsidR="00623CE8" w:rsidRPr="00623CE8" w:rsidTr="00D4590F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3CE8" w:rsidRPr="00623CE8" w:rsidRDefault="00623CE8" w:rsidP="00D459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000 0104 5400000110 129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256 845,91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541,61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256 304,30</w:t>
            </w:r>
          </w:p>
        </w:tc>
      </w:tr>
      <w:tr w:rsidR="00623CE8" w:rsidRPr="00623CE8" w:rsidTr="00D4590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3CE8" w:rsidRPr="00623CE8" w:rsidRDefault="00623CE8" w:rsidP="00D459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000 0104 5400000190 000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160 000,00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160 000,00</w:t>
            </w:r>
          </w:p>
        </w:tc>
      </w:tr>
      <w:tr w:rsidR="00623CE8" w:rsidRPr="00623CE8" w:rsidTr="00D4590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3CE8" w:rsidRPr="00623CE8" w:rsidRDefault="00623CE8" w:rsidP="00D459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000 0104 5400000190 200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160 000,00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160 000,00</w:t>
            </w:r>
          </w:p>
        </w:tc>
      </w:tr>
      <w:tr w:rsidR="00623CE8" w:rsidRPr="00623CE8" w:rsidTr="00D4590F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3CE8" w:rsidRPr="00623CE8" w:rsidRDefault="00623CE8" w:rsidP="00D459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000 0104 5400000190 240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160 000,00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160 000,00</w:t>
            </w:r>
          </w:p>
        </w:tc>
      </w:tr>
      <w:tr w:rsidR="00623CE8" w:rsidRPr="00623CE8" w:rsidTr="00D4590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3CE8" w:rsidRPr="00623CE8" w:rsidRDefault="00623CE8" w:rsidP="00D459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000 0104 5400000190 244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160 000,00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160 000,00</w:t>
            </w:r>
          </w:p>
        </w:tc>
      </w:tr>
      <w:tr w:rsidR="00623CE8" w:rsidRPr="00623CE8" w:rsidTr="00D4590F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3CE8" w:rsidRPr="00623CE8" w:rsidRDefault="00623CE8" w:rsidP="00D459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выполнение обязательств по судебным </w:t>
            </w: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актам по искам, предъявленным к муниципальным учреждениям на задолженность по страховым взносам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000 0104 5400000810 000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197 828,09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197 794,71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33,38</w:t>
            </w:r>
          </w:p>
        </w:tc>
      </w:tr>
      <w:tr w:rsidR="00623CE8" w:rsidRPr="00623CE8" w:rsidTr="00D4590F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3CE8" w:rsidRPr="00623CE8" w:rsidRDefault="00623CE8" w:rsidP="00D459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000 0104 5400000810 100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197 828,09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197 794,71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33,38</w:t>
            </w:r>
          </w:p>
        </w:tc>
      </w:tr>
      <w:tr w:rsidR="00623CE8" w:rsidRPr="00623CE8" w:rsidTr="00D4590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3CE8" w:rsidRPr="00623CE8" w:rsidRDefault="00623CE8" w:rsidP="00D459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000 0104 5400000810 120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197 828,09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197 794,71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33,38</w:t>
            </w:r>
          </w:p>
        </w:tc>
      </w:tr>
      <w:tr w:rsidR="00623CE8" w:rsidRPr="00623CE8" w:rsidTr="00D4590F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3CE8" w:rsidRPr="00623CE8" w:rsidRDefault="00623CE8" w:rsidP="00D459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000 0104 5400000810 129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197 828,09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197 794,71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33,38</w:t>
            </w:r>
          </w:p>
        </w:tc>
      </w:tr>
      <w:tr w:rsidR="00623CE8" w:rsidRPr="00623CE8" w:rsidTr="00D4590F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3CE8" w:rsidRPr="00623CE8" w:rsidRDefault="00623CE8" w:rsidP="00D459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государственных полномочий по составлению протоколов об административных правонарушениях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000 0104 5400072090 000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9 400,00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2 350,00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7 050,00</w:t>
            </w:r>
          </w:p>
        </w:tc>
      </w:tr>
      <w:tr w:rsidR="00623CE8" w:rsidRPr="00623CE8" w:rsidTr="00D4590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3CE8" w:rsidRPr="00623CE8" w:rsidRDefault="00623CE8" w:rsidP="00D459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000 0104 5400072090 200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9 400,00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2 350,00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7 050,00</w:t>
            </w:r>
          </w:p>
        </w:tc>
      </w:tr>
      <w:tr w:rsidR="00623CE8" w:rsidRPr="00623CE8" w:rsidTr="00D4590F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3CE8" w:rsidRPr="00623CE8" w:rsidRDefault="00623CE8" w:rsidP="00D459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000 0104 5400072090 240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9 400,00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2 350,00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7 050,00</w:t>
            </w:r>
          </w:p>
        </w:tc>
      </w:tr>
      <w:tr w:rsidR="00623CE8" w:rsidRPr="00623CE8" w:rsidTr="00D4590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3CE8" w:rsidRPr="00623CE8" w:rsidRDefault="00623CE8" w:rsidP="00D459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000 0104 5400072090 244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9 400,00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2 350,00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7 050,00</w:t>
            </w:r>
          </w:p>
        </w:tc>
      </w:tr>
      <w:tr w:rsidR="00623CE8" w:rsidRPr="00623CE8" w:rsidTr="00D4590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3CE8" w:rsidRPr="00623CE8" w:rsidRDefault="00623CE8" w:rsidP="00D459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000 0111 0000000000 000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</w:tr>
      <w:tr w:rsidR="00623CE8" w:rsidRPr="00623CE8" w:rsidTr="00D4590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3CE8" w:rsidRPr="00623CE8" w:rsidRDefault="00623CE8" w:rsidP="00D459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000 0111 7000000000 000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</w:tr>
      <w:tr w:rsidR="00623CE8" w:rsidRPr="00623CE8" w:rsidTr="00D4590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3CE8" w:rsidRPr="00623CE8" w:rsidRDefault="00623CE8" w:rsidP="00D459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Резервный фонд администрации сельского поселения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000 0111 7000000500 000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</w:tr>
      <w:tr w:rsidR="00623CE8" w:rsidRPr="00623CE8" w:rsidTr="00D4590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3CE8" w:rsidRPr="00623CE8" w:rsidRDefault="00623CE8" w:rsidP="00D459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000 0111 7000000500 800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</w:tr>
      <w:tr w:rsidR="00623CE8" w:rsidRPr="00623CE8" w:rsidTr="00D4590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3CE8" w:rsidRPr="00623CE8" w:rsidRDefault="00623CE8" w:rsidP="00D459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000 0111 7000000500 870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</w:tr>
      <w:tr w:rsidR="00623CE8" w:rsidRPr="00623CE8" w:rsidTr="00D4590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3CE8" w:rsidRPr="00623CE8" w:rsidRDefault="00623CE8" w:rsidP="00D459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000 0113 0000000000 000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5 628 737,28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1 816 785,80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3 811 951,48</w:t>
            </w:r>
          </w:p>
        </w:tc>
      </w:tr>
      <w:tr w:rsidR="00623CE8" w:rsidRPr="00623CE8" w:rsidTr="00D4590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3CE8" w:rsidRPr="00623CE8" w:rsidRDefault="00623CE8" w:rsidP="00D459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скважин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000 0113 8100000000 000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210 000,00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72 434,48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137 565,52</w:t>
            </w:r>
          </w:p>
        </w:tc>
      </w:tr>
      <w:tr w:rsidR="00623CE8" w:rsidRPr="00623CE8" w:rsidTr="00D4590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3CE8" w:rsidRPr="00623CE8" w:rsidRDefault="00623CE8" w:rsidP="00D459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погашение кредиторской задолженности подведомственных учреждений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000 0113 8100000390 000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35 400,00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22 674,73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12 725,27</w:t>
            </w:r>
          </w:p>
        </w:tc>
      </w:tr>
      <w:tr w:rsidR="00623CE8" w:rsidRPr="00623CE8" w:rsidTr="00D4590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3CE8" w:rsidRPr="00623CE8" w:rsidRDefault="00623CE8" w:rsidP="00D459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000 0113 8100000390 200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35 400,00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22 674,73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12 725,27</w:t>
            </w:r>
          </w:p>
        </w:tc>
      </w:tr>
      <w:tr w:rsidR="00623CE8" w:rsidRPr="00623CE8" w:rsidTr="00D4590F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3CE8" w:rsidRPr="00623CE8" w:rsidRDefault="00623CE8" w:rsidP="00D459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000 0113 8100000390 240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35 400,00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22 674,73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12 725,27</w:t>
            </w:r>
          </w:p>
        </w:tc>
      </w:tr>
      <w:tr w:rsidR="00623CE8" w:rsidRPr="00623CE8" w:rsidTr="00D4590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3CE8" w:rsidRPr="00623CE8" w:rsidRDefault="00623CE8" w:rsidP="00D459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000 0113 8100000390 247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35 400,00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22 674,73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12 725,27</w:t>
            </w:r>
          </w:p>
        </w:tc>
      </w:tr>
      <w:tr w:rsidR="00623CE8" w:rsidRPr="00623CE8" w:rsidTr="00D4590F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3CE8" w:rsidRPr="00623CE8" w:rsidRDefault="00623CE8" w:rsidP="00D459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содержание скважин за счет доходов от денежных пожертвований, предоставляемых физическими лицами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000 0113 8100001100 000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174 600,00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49 759,75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124 840,25</w:t>
            </w:r>
          </w:p>
        </w:tc>
      </w:tr>
      <w:tr w:rsidR="00623CE8" w:rsidRPr="00623CE8" w:rsidTr="00D4590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3CE8" w:rsidRPr="00623CE8" w:rsidRDefault="00623CE8" w:rsidP="00D459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000 0113 8100001100 200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174 600,00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49 759,75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124 840,25</w:t>
            </w:r>
          </w:p>
        </w:tc>
      </w:tr>
      <w:tr w:rsidR="00623CE8" w:rsidRPr="00623CE8" w:rsidTr="00D4590F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3CE8" w:rsidRPr="00623CE8" w:rsidRDefault="00623CE8" w:rsidP="00D459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000 0113 8100001100 240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174 600,00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49 759,75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124 840,25</w:t>
            </w:r>
          </w:p>
        </w:tc>
      </w:tr>
      <w:tr w:rsidR="00623CE8" w:rsidRPr="00623CE8" w:rsidTr="00D4590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3CE8" w:rsidRPr="00623CE8" w:rsidRDefault="00623CE8" w:rsidP="00D459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000 0113 8100001100 247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174 600,00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49 759,75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124 840,25</w:t>
            </w:r>
          </w:p>
        </w:tc>
      </w:tr>
      <w:tr w:rsidR="00623CE8" w:rsidRPr="00623CE8" w:rsidTr="00D4590F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3CE8" w:rsidRPr="00623CE8" w:rsidRDefault="00623CE8" w:rsidP="00D459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Оценки недвижимости, признание прав и регулирование отношений по муниципальной собственности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000 0113 9100000000 000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375 720,00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63 026,62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312 693,38</w:t>
            </w:r>
          </w:p>
        </w:tc>
      </w:tr>
      <w:tr w:rsidR="00623CE8" w:rsidRPr="00623CE8" w:rsidTr="00D4590F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3CE8" w:rsidRPr="00623CE8" w:rsidRDefault="00623CE8" w:rsidP="00D459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000 0113 9100000000 000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61 250,28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39 547,14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21 703,14</w:t>
            </w:r>
          </w:p>
        </w:tc>
      </w:tr>
      <w:tr w:rsidR="00623CE8" w:rsidRPr="00623CE8" w:rsidTr="00D4590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3CE8" w:rsidRPr="00623CE8" w:rsidRDefault="00623CE8" w:rsidP="00D459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000 0113 9100000000 200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375 720,00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63 026,62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312 693,38</w:t>
            </w:r>
          </w:p>
        </w:tc>
      </w:tr>
      <w:tr w:rsidR="00623CE8" w:rsidRPr="00623CE8" w:rsidTr="00D4590F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3CE8" w:rsidRPr="00623CE8" w:rsidRDefault="00623CE8" w:rsidP="00D459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000 0113 9100000000 240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375 720,00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63 026,62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312 693,38</w:t>
            </w:r>
          </w:p>
        </w:tc>
      </w:tr>
      <w:tr w:rsidR="00623CE8" w:rsidRPr="00623CE8" w:rsidTr="00D4590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3CE8" w:rsidRPr="00623CE8" w:rsidRDefault="00623CE8" w:rsidP="00D459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000 0113 9100000000 244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86 720,00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54 168,86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32 551,14</w:t>
            </w:r>
          </w:p>
        </w:tc>
      </w:tr>
      <w:tr w:rsidR="00623CE8" w:rsidRPr="00623CE8" w:rsidTr="00D4590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3CE8" w:rsidRPr="00623CE8" w:rsidRDefault="00623CE8" w:rsidP="00D459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000 0113 9100000000 247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289 000,00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8 857,76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280 142,24</w:t>
            </w:r>
          </w:p>
        </w:tc>
      </w:tr>
      <w:tr w:rsidR="00623CE8" w:rsidRPr="00623CE8" w:rsidTr="00D4590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3CE8" w:rsidRPr="00623CE8" w:rsidRDefault="00623CE8" w:rsidP="00D459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погашение кредиторской задолженности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000 0113 9100000390 000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61 250,28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39 547,14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21 703,14</w:t>
            </w:r>
          </w:p>
        </w:tc>
      </w:tr>
      <w:tr w:rsidR="00623CE8" w:rsidRPr="00623CE8" w:rsidTr="00D4590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3CE8" w:rsidRPr="00623CE8" w:rsidRDefault="00623CE8" w:rsidP="00D459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000 0113 9100000390 200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61 250,28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39 547,14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21 703,14</w:t>
            </w:r>
          </w:p>
        </w:tc>
      </w:tr>
      <w:tr w:rsidR="00623CE8" w:rsidRPr="00623CE8" w:rsidTr="00D4590F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3CE8" w:rsidRPr="00623CE8" w:rsidRDefault="00623CE8" w:rsidP="00D459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000 0113 9100000390 240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61 250,28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39 547,14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21 703,14</w:t>
            </w:r>
          </w:p>
        </w:tc>
      </w:tr>
      <w:tr w:rsidR="00623CE8" w:rsidRPr="00623CE8" w:rsidTr="00D4590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3CE8" w:rsidRPr="00623CE8" w:rsidRDefault="00623CE8" w:rsidP="00D459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000 0113 9100000390 244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28 250,00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26 609,43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1 640,57</w:t>
            </w:r>
          </w:p>
        </w:tc>
      </w:tr>
      <w:tr w:rsidR="00623CE8" w:rsidRPr="00623CE8" w:rsidTr="00D4590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3CE8" w:rsidRPr="00623CE8" w:rsidRDefault="00623CE8" w:rsidP="00D459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000 0113 9100000390 247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33 000,28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12 937,71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20 062,57</w:t>
            </w:r>
          </w:p>
        </w:tc>
      </w:tr>
      <w:tr w:rsidR="00623CE8" w:rsidRPr="00623CE8" w:rsidTr="00D4590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3CE8" w:rsidRPr="00623CE8" w:rsidRDefault="00623CE8" w:rsidP="00D459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000 0113 9200000000 000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3 750,00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3 750,00</w:t>
            </w:r>
          </w:p>
        </w:tc>
      </w:tr>
      <w:tr w:rsidR="00623CE8" w:rsidRPr="00623CE8" w:rsidTr="00D4590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3CE8" w:rsidRPr="00623CE8" w:rsidRDefault="00623CE8" w:rsidP="00D459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000 0113 9200000000 000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104 360,00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6 508,00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97 852,00</w:t>
            </w:r>
          </w:p>
        </w:tc>
      </w:tr>
      <w:tr w:rsidR="00623CE8" w:rsidRPr="00623CE8" w:rsidTr="00D4590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3CE8" w:rsidRPr="00623CE8" w:rsidRDefault="00623CE8" w:rsidP="00D459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погашение кредиторской задолженности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000 0113 9200000390 000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3 750,00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3 750,00</w:t>
            </w:r>
          </w:p>
        </w:tc>
      </w:tr>
      <w:tr w:rsidR="00623CE8" w:rsidRPr="00623CE8" w:rsidTr="00D4590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3CE8" w:rsidRPr="00623CE8" w:rsidRDefault="00623CE8" w:rsidP="00D459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000 0113 9200000390 200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3 750,00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3 750,00</w:t>
            </w:r>
          </w:p>
        </w:tc>
      </w:tr>
      <w:tr w:rsidR="00623CE8" w:rsidRPr="00623CE8" w:rsidTr="00D4590F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3CE8" w:rsidRPr="00623CE8" w:rsidRDefault="00623CE8" w:rsidP="00D459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000 0113 9200000390 240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3 750,00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3 750,00</w:t>
            </w:r>
          </w:p>
        </w:tc>
      </w:tr>
      <w:tr w:rsidR="00623CE8" w:rsidRPr="00623CE8" w:rsidTr="00D4590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3CE8" w:rsidRPr="00623CE8" w:rsidRDefault="00623CE8" w:rsidP="00D459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000 0113 9200000390 244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3 750,00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3 750,00</w:t>
            </w:r>
          </w:p>
        </w:tc>
      </w:tr>
      <w:tr w:rsidR="00623CE8" w:rsidRPr="00623CE8" w:rsidTr="00D4590F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3CE8" w:rsidRPr="00623CE8" w:rsidRDefault="00623CE8" w:rsidP="00D459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Расходы, связанные с опубликованием и печатанием официальных документов сельского поселения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000 0113 9200003410 000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6 360,00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4 026,00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2 334,00</w:t>
            </w:r>
          </w:p>
        </w:tc>
      </w:tr>
      <w:tr w:rsidR="00623CE8" w:rsidRPr="00623CE8" w:rsidTr="00D4590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3CE8" w:rsidRPr="00623CE8" w:rsidRDefault="00623CE8" w:rsidP="00D459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000 0113 9200003410 200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6 360,00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4 026,00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2 334,00</w:t>
            </w:r>
          </w:p>
        </w:tc>
      </w:tr>
      <w:tr w:rsidR="00623CE8" w:rsidRPr="00623CE8" w:rsidTr="00D4590F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3CE8" w:rsidRPr="00623CE8" w:rsidRDefault="00623CE8" w:rsidP="00D459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000 0113 9200003410 240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6 360,00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4 026,00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2 334,00</w:t>
            </w:r>
          </w:p>
        </w:tc>
      </w:tr>
      <w:tr w:rsidR="00623CE8" w:rsidRPr="00623CE8" w:rsidTr="00D4590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3CE8" w:rsidRPr="00623CE8" w:rsidRDefault="00623CE8" w:rsidP="00D459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000 0113 9200003410 244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6 360,00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4 026,00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2 334,00</w:t>
            </w:r>
          </w:p>
        </w:tc>
      </w:tr>
      <w:tr w:rsidR="00623CE8" w:rsidRPr="00623CE8" w:rsidTr="00D4590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3CE8" w:rsidRPr="00623CE8" w:rsidRDefault="00623CE8" w:rsidP="00D459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Расходы, связанные с проведением мероприятий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000 0113 9200003430 000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98 000,00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2 482,00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95 518,00</w:t>
            </w:r>
          </w:p>
        </w:tc>
      </w:tr>
      <w:tr w:rsidR="00623CE8" w:rsidRPr="00623CE8" w:rsidTr="00D4590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3CE8" w:rsidRPr="00623CE8" w:rsidRDefault="00623CE8" w:rsidP="00D459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000 0113 9200003430 200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98 000,00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2 482,00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95 518,00</w:t>
            </w:r>
          </w:p>
        </w:tc>
      </w:tr>
      <w:tr w:rsidR="00623CE8" w:rsidRPr="00623CE8" w:rsidTr="00D4590F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3CE8" w:rsidRPr="00623CE8" w:rsidRDefault="00623CE8" w:rsidP="00D459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000 0113 9200003430 240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98 000,00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2 482,00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95 518,00</w:t>
            </w:r>
          </w:p>
        </w:tc>
      </w:tr>
      <w:tr w:rsidR="00623CE8" w:rsidRPr="00623CE8" w:rsidTr="00D4590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3CE8" w:rsidRPr="00623CE8" w:rsidRDefault="00623CE8" w:rsidP="00D459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000 0113 9200003430 244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98 000,00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2 482,00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95 518,00</w:t>
            </w:r>
          </w:p>
        </w:tc>
      </w:tr>
      <w:tr w:rsidR="00623CE8" w:rsidRPr="00623CE8" w:rsidTr="00D4590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3CE8" w:rsidRPr="00623CE8" w:rsidRDefault="00623CE8" w:rsidP="00D459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Учреждения по обеспечению хозяйственного и транспортного обслуживания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000 0113 9300000000 000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210 700,00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102 390,39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108 309,61</w:t>
            </w:r>
          </w:p>
        </w:tc>
      </w:tr>
      <w:tr w:rsidR="00623CE8" w:rsidRPr="00623CE8" w:rsidTr="00D4590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3CE8" w:rsidRPr="00623CE8" w:rsidRDefault="00623CE8" w:rsidP="00D459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Учреждения по обеспечению хозяйственного и транспортного обслуживания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000 0113 9300000000 000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4 662 957,00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1 532 879,17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3 130 077,83</w:t>
            </w:r>
          </w:p>
        </w:tc>
      </w:tr>
      <w:tr w:rsidR="00623CE8" w:rsidRPr="00623CE8" w:rsidTr="00D4590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3CE8" w:rsidRPr="00623CE8" w:rsidRDefault="00623CE8" w:rsidP="00D459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погашение кредиторской задолженности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000 0113 9300000390 000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210 700,00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102 390,39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108 309,61</w:t>
            </w:r>
          </w:p>
        </w:tc>
      </w:tr>
      <w:tr w:rsidR="00623CE8" w:rsidRPr="00623CE8" w:rsidTr="00D4590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3CE8" w:rsidRPr="00623CE8" w:rsidRDefault="00623CE8" w:rsidP="00D459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000 0113 9300000390 200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210 700,00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102 390,39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108 309,61</w:t>
            </w:r>
          </w:p>
        </w:tc>
      </w:tr>
      <w:tr w:rsidR="00623CE8" w:rsidRPr="00623CE8" w:rsidTr="00D4590F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3CE8" w:rsidRPr="00623CE8" w:rsidRDefault="00623CE8" w:rsidP="00D459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000 0113 9300000390 240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210 700,00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102 390,39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108 309,61</w:t>
            </w:r>
          </w:p>
        </w:tc>
      </w:tr>
      <w:tr w:rsidR="00623CE8" w:rsidRPr="00623CE8" w:rsidTr="00D4590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3CE8" w:rsidRPr="00623CE8" w:rsidRDefault="00623CE8" w:rsidP="00D459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000 0113 9300000390 244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151 390,00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78 855,19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72 534,81</w:t>
            </w:r>
          </w:p>
        </w:tc>
      </w:tr>
      <w:tr w:rsidR="00623CE8" w:rsidRPr="00623CE8" w:rsidTr="00D4590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3CE8" w:rsidRPr="00623CE8" w:rsidRDefault="00623CE8" w:rsidP="00D459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000 0113 9300000390 247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59 310,00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23 535,20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35 774,80</w:t>
            </w:r>
          </w:p>
        </w:tc>
      </w:tr>
      <w:tr w:rsidR="00623CE8" w:rsidRPr="00623CE8" w:rsidTr="00D4590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3CE8" w:rsidRPr="00623CE8" w:rsidRDefault="00623CE8" w:rsidP="00D459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000 0113 9300000590 000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4 230 330,72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1 120 159,26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3 110 171,46</w:t>
            </w:r>
          </w:p>
        </w:tc>
      </w:tr>
      <w:tr w:rsidR="00623CE8" w:rsidRPr="00623CE8" w:rsidTr="00D4590F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3CE8" w:rsidRPr="00623CE8" w:rsidRDefault="00623CE8" w:rsidP="00D459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000 0113 9300000590 100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2 918 324,72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799 120,87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2 119 203,85</w:t>
            </w:r>
          </w:p>
        </w:tc>
      </w:tr>
      <w:tr w:rsidR="00623CE8" w:rsidRPr="00623CE8" w:rsidTr="00D4590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3CE8" w:rsidRPr="00623CE8" w:rsidRDefault="00623CE8" w:rsidP="00D459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000 0113 9300000590 110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2 918 324,72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799 120,87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2 119 203,85</w:t>
            </w:r>
          </w:p>
        </w:tc>
      </w:tr>
      <w:tr w:rsidR="00623CE8" w:rsidRPr="00623CE8" w:rsidTr="00D4590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3CE8" w:rsidRPr="00623CE8" w:rsidRDefault="00623CE8" w:rsidP="00D459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000 0113 9300000590 111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2 615 400,00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797 757,04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1 817 642,96</w:t>
            </w:r>
          </w:p>
        </w:tc>
      </w:tr>
      <w:tr w:rsidR="00623CE8" w:rsidRPr="00623CE8" w:rsidTr="00D4590F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3CE8" w:rsidRPr="00623CE8" w:rsidRDefault="00623CE8" w:rsidP="00D459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000 0113 9300000590 119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302 924,72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1 363,83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301 560,89</w:t>
            </w:r>
          </w:p>
        </w:tc>
      </w:tr>
      <w:tr w:rsidR="00623CE8" w:rsidRPr="00623CE8" w:rsidTr="00D4590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3CE8" w:rsidRPr="00623CE8" w:rsidRDefault="00623CE8" w:rsidP="00D459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000 0113 9300000590 200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1 305 106,00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321 038,39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984 067,61</w:t>
            </w:r>
          </w:p>
        </w:tc>
      </w:tr>
      <w:tr w:rsidR="00623CE8" w:rsidRPr="00623CE8" w:rsidTr="00D4590F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3CE8" w:rsidRPr="00623CE8" w:rsidRDefault="00623CE8" w:rsidP="00D459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000 0113 9300000590 240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1 305 106,00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321 038,39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984 067,61</w:t>
            </w:r>
          </w:p>
        </w:tc>
      </w:tr>
      <w:tr w:rsidR="00623CE8" w:rsidRPr="00623CE8" w:rsidTr="00623CE8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23CE8" w:rsidRPr="00623CE8" w:rsidRDefault="00623CE8" w:rsidP="00D459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000 0113 9300000590 244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1 001 206,00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310 791,95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690 414,05</w:t>
            </w:r>
          </w:p>
        </w:tc>
      </w:tr>
      <w:tr w:rsidR="00623CE8" w:rsidRPr="00623CE8" w:rsidTr="00623CE8">
        <w:trPr>
          <w:trHeight w:val="2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23CE8" w:rsidRPr="00623CE8" w:rsidRDefault="00623CE8" w:rsidP="00D459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энергетических ресурсов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000 0113 9300000590 247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303 900,00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10 246,44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293 653,56</w:t>
            </w:r>
          </w:p>
        </w:tc>
      </w:tr>
      <w:tr w:rsidR="00623CE8" w:rsidRPr="00623CE8" w:rsidTr="00623CE8">
        <w:trPr>
          <w:trHeight w:val="255"/>
        </w:trPr>
        <w:tc>
          <w:tcPr>
            <w:tcW w:w="2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3CE8" w:rsidRPr="00623CE8" w:rsidRDefault="00623CE8" w:rsidP="00D459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000 0113 9300000590 800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6 900,00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6 900,00</w:t>
            </w:r>
          </w:p>
        </w:tc>
      </w:tr>
      <w:tr w:rsidR="00623CE8" w:rsidRPr="00623CE8" w:rsidTr="00D4590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3CE8" w:rsidRPr="00623CE8" w:rsidRDefault="00623CE8" w:rsidP="00D459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000 0113 9300000590 850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6 900,00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6 900,00</w:t>
            </w:r>
          </w:p>
        </w:tc>
      </w:tr>
      <w:tr w:rsidR="00623CE8" w:rsidRPr="00623CE8" w:rsidTr="00D4590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3CE8" w:rsidRPr="00623CE8" w:rsidRDefault="00623CE8" w:rsidP="00D459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000 0113 9300000590 851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6 900,00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6 900,00</w:t>
            </w:r>
          </w:p>
        </w:tc>
      </w:tr>
      <w:tr w:rsidR="00623CE8" w:rsidRPr="00623CE8" w:rsidTr="00D4590F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3CE8" w:rsidRPr="00623CE8" w:rsidRDefault="00623CE8" w:rsidP="00D459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выполнение обязательств по судебным актам по искам, предъявленным к муниципальным учреждениям на задолженность по страховым взносам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000 0113 9300000810 000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403 075,28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393 011,03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10 064,25</w:t>
            </w:r>
          </w:p>
        </w:tc>
      </w:tr>
      <w:tr w:rsidR="00623CE8" w:rsidRPr="00623CE8" w:rsidTr="00D4590F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3CE8" w:rsidRPr="00623CE8" w:rsidRDefault="00623CE8" w:rsidP="00D459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000 0113 9300000810 100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398 075,28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388 020,13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10 055,15</w:t>
            </w:r>
          </w:p>
        </w:tc>
      </w:tr>
      <w:tr w:rsidR="00623CE8" w:rsidRPr="00623CE8" w:rsidTr="00D4590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3CE8" w:rsidRPr="00623CE8" w:rsidRDefault="00623CE8" w:rsidP="00D459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000 0113 9300000810 110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398 075,28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388 020,13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10 055,15</w:t>
            </w:r>
          </w:p>
        </w:tc>
      </w:tr>
      <w:tr w:rsidR="00623CE8" w:rsidRPr="00623CE8" w:rsidTr="00D4590F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3CE8" w:rsidRPr="00623CE8" w:rsidRDefault="00623CE8" w:rsidP="00D459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000 0113 9300000810 119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398 075,28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388 020,13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10 055,15</w:t>
            </w:r>
          </w:p>
        </w:tc>
      </w:tr>
      <w:tr w:rsidR="00623CE8" w:rsidRPr="00623CE8" w:rsidTr="00623CE8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23CE8" w:rsidRPr="00623CE8" w:rsidRDefault="00623CE8" w:rsidP="00D459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000 0113 9300000810 200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4 990,90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9,10</w:t>
            </w:r>
          </w:p>
        </w:tc>
      </w:tr>
      <w:tr w:rsidR="00623CE8" w:rsidRPr="00623CE8" w:rsidTr="00623CE8">
        <w:trPr>
          <w:trHeight w:val="45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23CE8" w:rsidRPr="00623CE8" w:rsidRDefault="00623CE8" w:rsidP="00D459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Иные закупки товаров, работ и услуг для </w:t>
            </w: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000 0113 9300000810 240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4 990,90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9,10</w:t>
            </w:r>
          </w:p>
        </w:tc>
      </w:tr>
      <w:tr w:rsidR="00623CE8" w:rsidRPr="00623CE8" w:rsidTr="00623CE8">
        <w:trPr>
          <w:trHeight w:val="255"/>
        </w:trPr>
        <w:tc>
          <w:tcPr>
            <w:tcW w:w="2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3CE8" w:rsidRPr="00623CE8" w:rsidRDefault="00623CE8" w:rsidP="00D459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000 0113 9300000810 244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4 990,90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9,10</w:t>
            </w:r>
          </w:p>
        </w:tc>
      </w:tr>
      <w:tr w:rsidR="00623CE8" w:rsidRPr="00623CE8" w:rsidTr="00D4590F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3CE8" w:rsidRPr="00623CE8" w:rsidRDefault="00623CE8" w:rsidP="00D459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выполнение обязательств по судебным актам по искам, предъявленным к муниципальным учреждениям за коммунальные услуги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000 0113 9300000820 000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9 391,00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5 615,46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3 775,54</w:t>
            </w:r>
          </w:p>
        </w:tc>
      </w:tr>
      <w:tr w:rsidR="00623CE8" w:rsidRPr="00623CE8" w:rsidTr="00D4590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3CE8" w:rsidRPr="00623CE8" w:rsidRDefault="00623CE8" w:rsidP="00D459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000 0113 9300000820 200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9 391,00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5 615,46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3 775,54</w:t>
            </w:r>
          </w:p>
        </w:tc>
      </w:tr>
      <w:tr w:rsidR="00623CE8" w:rsidRPr="00623CE8" w:rsidTr="00D4590F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3CE8" w:rsidRPr="00623CE8" w:rsidRDefault="00623CE8" w:rsidP="00D459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000 0113 9300000820 240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9 391,00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5 615,46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3 775,54</w:t>
            </w:r>
          </w:p>
        </w:tc>
      </w:tr>
      <w:tr w:rsidR="00623CE8" w:rsidRPr="00623CE8" w:rsidTr="00D4590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3CE8" w:rsidRPr="00623CE8" w:rsidRDefault="00623CE8" w:rsidP="00D459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000 0113 9300000820 244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9 391,00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5 615,46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3 775,54</w:t>
            </w:r>
          </w:p>
        </w:tc>
      </w:tr>
      <w:tr w:rsidR="00623CE8" w:rsidRPr="00623CE8" w:rsidTr="00D4590F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3CE8" w:rsidRPr="00623CE8" w:rsidRDefault="00623CE8" w:rsidP="00D459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выполнение обязательств по судебным актам по искам, предъявленным к муниципальным учреждениям за прочие расходы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000 0113 9300000850 000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20 160,00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14 093,42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6 066,58</w:t>
            </w:r>
          </w:p>
        </w:tc>
      </w:tr>
      <w:tr w:rsidR="00623CE8" w:rsidRPr="00623CE8" w:rsidTr="00D4590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3CE8" w:rsidRPr="00623CE8" w:rsidRDefault="00623CE8" w:rsidP="00D459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000 0113 9300000850 800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20 160,00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14 093,42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6 066,58</w:t>
            </w:r>
          </w:p>
        </w:tc>
      </w:tr>
      <w:tr w:rsidR="00623CE8" w:rsidRPr="00623CE8" w:rsidTr="00D4590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3CE8" w:rsidRPr="00623CE8" w:rsidRDefault="00623CE8" w:rsidP="00D459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000 0113 9300000850 850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20 160,00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14 093,42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6 066,58</w:t>
            </w:r>
          </w:p>
        </w:tc>
      </w:tr>
      <w:tr w:rsidR="00623CE8" w:rsidRPr="00623CE8" w:rsidTr="00D4590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3CE8" w:rsidRPr="00623CE8" w:rsidRDefault="00623CE8" w:rsidP="00D459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000 0113 9300000850 852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4 560,00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4 560,00</w:t>
            </w:r>
          </w:p>
        </w:tc>
      </w:tr>
      <w:tr w:rsidR="00623CE8" w:rsidRPr="00623CE8" w:rsidTr="00D4590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3CE8" w:rsidRPr="00623CE8" w:rsidRDefault="00623CE8" w:rsidP="00D459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иных платежей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000 0113 9300000850 853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15 600,00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14 093,42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1 506,58</w:t>
            </w:r>
          </w:p>
        </w:tc>
      </w:tr>
      <w:tr w:rsidR="00623CE8" w:rsidRPr="00623CE8" w:rsidTr="00623CE8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23CE8" w:rsidRPr="00623CE8" w:rsidRDefault="00623CE8" w:rsidP="00D459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000 0200 0000000000 000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241 200,00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57 786,81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183 413,19</w:t>
            </w:r>
          </w:p>
        </w:tc>
      </w:tr>
      <w:tr w:rsidR="00623CE8" w:rsidRPr="00623CE8" w:rsidTr="00623CE8">
        <w:trPr>
          <w:trHeight w:val="2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23CE8" w:rsidRPr="00623CE8" w:rsidRDefault="00623CE8" w:rsidP="00D459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000 0203 0000000000 000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241 200,00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57 786,81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183 413,19</w:t>
            </w:r>
          </w:p>
        </w:tc>
      </w:tr>
      <w:tr w:rsidR="00623CE8" w:rsidRPr="00623CE8" w:rsidTr="00623CE8">
        <w:trPr>
          <w:trHeight w:val="450"/>
        </w:trPr>
        <w:tc>
          <w:tcPr>
            <w:tcW w:w="2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3CE8" w:rsidRPr="00623CE8" w:rsidRDefault="00623CE8" w:rsidP="00D459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000 0203 0100051180 000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241 200,00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57 786,81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183 413,19</w:t>
            </w:r>
          </w:p>
        </w:tc>
      </w:tr>
      <w:tr w:rsidR="00623CE8" w:rsidRPr="00623CE8" w:rsidTr="00D4590F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3CE8" w:rsidRPr="00623CE8" w:rsidRDefault="00623CE8" w:rsidP="00D459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000 0203 0100051180 100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241 200,00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57 786,81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183 413,19</w:t>
            </w:r>
          </w:p>
        </w:tc>
      </w:tr>
      <w:tr w:rsidR="00623CE8" w:rsidRPr="00623CE8" w:rsidTr="00D4590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3CE8" w:rsidRPr="00623CE8" w:rsidRDefault="00623CE8" w:rsidP="00D459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000 0203 0100051180 120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241 200,00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57 786,81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183 413,19</w:t>
            </w:r>
          </w:p>
        </w:tc>
      </w:tr>
      <w:tr w:rsidR="00623CE8" w:rsidRPr="00623CE8" w:rsidTr="00D4590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3CE8" w:rsidRPr="00623CE8" w:rsidRDefault="00623CE8" w:rsidP="00D459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000 0203 0100051180 121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185 300,00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48 627,80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136 672,20</w:t>
            </w:r>
          </w:p>
        </w:tc>
      </w:tr>
      <w:tr w:rsidR="00623CE8" w:rsidRPr="00623CE8" w:rsidTr="00D4590F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3CE8" w:rsidRPr="00623CE8" w:rsidRDefault="00623CE8" w:rsidP="00D459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000 0203 0100051180 129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55 900,00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9 159,01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46 740,99</w:t>
            </w:r>
          </w:p>
        </w:tc>
      </w:tr>
      <w:tr w:rsidR="00623CE8" w:rsidRPr="00623CE8" w:rsidTr="00D4590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3CE8" w:rsidRPr="00623CE8" w:rsidRDefault="00623CE8" w:rsidP="00D459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000 0300 0000000000 000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180 050,00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56 488,05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123 561,95</w:t>
            </w:r>
          </w:p>
        </w:tc>
      </w:tr>
      <w:tr w:rsidR="00623CE8" w:rsidRPr="00623CE8" w:rsidTr="00D4590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3CE8" w:rsidRPr="00623CE8" w:rsidRDefault="00623CE8" w:rsidP="00D459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Гражданская оборона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000 0309 0000000000 000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180 050,00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56 488,05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123 561,95</w:t>
            </w:r>
          </w:p>
        </w:tc>
      </w:tr>
      <w:tr w:rsidR="00623CE8" w:rsidRPr="00623CE8" w:rsidTr="00D4590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3CE8" w:rsidRPr="00623CE8" w:rsidRDefault="00623CE8" w:rsidP="00D459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Гражданская оборона и чрезвычайные ситуации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000 0309 8000000000 000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180 050,00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56 488,05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123 561,95</w:t>
            </w:r>
          </w:p>
        </w:tc>
      </w:tr>
      <w:tr w:rsidR="00623CE8" w:rsidRPr="00623CE8" w:rsidTr="00623CE8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23CE8" w:rsidRPr="00623CE8" w:rsidRDefault="00623CE8" w:rsidP="00D459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по ГО ЧС за счет средств сельского поселения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000 0309 8000000300 000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64 100,00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31 032,00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33 068,00</w:t>
            </w:r>
          </w:p>
        </w:tc>
      </w:tr>
      <w:tr w:rsidR="00623CE8" w:rsidRPr="00623CE8" w:rsidTr="00623CE8">
        <w:trPr>
          <w:trHeight w:val="2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23CE8" w:rsidRPr="00623CE8" w:rsidRDefault="00623CE8" w:rsidP="00D459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000 0309 8000000300 200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64 100,00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31 032,00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33 068,00</w:t>
            </w:r>
          </w:p>
        </w:tc>
      </w:tr>
      <w:tr w:rsidR="00623CE8" w:rsidRPr="00623CE8" w:rsidTr="00623CE8">
        <w:trPr>
          <w:trHeight w:val="450"/>
        </w:trPr>
        <w:tc>
          <w:tcPr>
            <w:tcW w:w="2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3CE8" w:rsidRPr="00623CE8" w:rsidRDefault="00623CE8" w:rsidP="00D459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000 0309 8000000300 240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64 100,00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31 032,00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33 068,00</w:t>
            </w:r>
          </w:p>
        </w:tc>
      </w:tr>
      <w:tr w:rsidR="00623CE8" w:rsidRPr="00623CE8" w:rsidTr="00D4590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3CE8" w:rsidRPr="00623CE8" w:rsidRDefault="00623CE8" w:rsidP="00D459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000 0309 8000000300 244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64 100,00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31 032,00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33 068,00</w:t>
            </w:r>
          </w:p>
        </w:tc>
      </w:tr>
      <w:tr w:rsidR="00623CE8" w:rsidRPr="00623CE8" w:rsidTr="00D4590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3CE8" w:rsidRPr="00623CE8" w:rsidRDefault="00623CE8" w:rsidP="00D459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погашение кредиторской задолженности подведомственных учреждений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000 0309 8000000390 000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114 451,36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24 023,00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90 428,36</w:t>
            </w:r>
          </w:p>
        </w:tc>
      </w:tr>
      <w:tr w:rsidR="00623CE8" w:rsidRPr="00623CE8" w:rsidTr="00D4590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3CE8" w:rsidRPr="00623CE8" w:rsidRDefault="00623CE8" w:rsidP="00D459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000 0309 8000000390 200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114 451,36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24 023,00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90 428,36</w:t>
            </w:r>
          </w:p>
        </w:tc>
      </w:tr>
      <w:tr w:rsidR="00623CE8" w:rsidRPr="00623CE8" w:rsidTr="00D4590F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3CE8" w:rsidRPr="00623CE8" w:rsidRDefault="00623CE8" w:rsidP="00D459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000 0309 8000000390 240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114 451,36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24 023,00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90 428,36</w:t>
            </w:r>
          </w:p>
        </w:tc>
      </w:tr>
      <w:tr w:rsidR="00623CE8" w:rsidRPr="00623CE8" w:rsidTr="00D4590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3CE8" w:rsidRPr="00623CE8" w:rsidRDefault="00623CE8" w:rsidP="00D459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000 0309 8000000390 244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114 451,36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24 023,00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90 428,36</w:t>
            </w:r>
          </w:p>
        </w:tc>
      </w:tr>
      <w:tr w:rsidR="00623CE8" w:rsidRPr="00623CE8" w:rsidTr="00D4590F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3CE8" w:rsidRPr="00623CE8" w:rsidRDefault="00623CE8" w:rsidP="00D459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выполнение обязательств по судебным актам по искам, предъявленным к муниципальным учреждениям на задолженность по страховым взносам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000 0309 8000000810 000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1 498,64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1 433,05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65,59</w:t>
            </w:r>
          </w:p>
        </w:tc>
      </w:tr>
      <w:tr w:rsidR="00623CE8" w:rsidRPr="00623CE8" w:rsidTr="00623CE8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23CE8" w:rsidRPr="00623CE8" w:rsidRDefault="00623CE8" w:rsidP="00D459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000 0309 8000000810 200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1 498,64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1 433,05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65,59</w:t>
            </w:r>
          </w:p>
        </w:tc>
      </w:tr>
      <w:tr w:rsidR="00623CE8" w:rsidRPr="00623CE8" w:rsidTr="00623CE8">
        <w:trPr>
          <w:trHeight w:val="45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23CE8" w:rsidRPr="00623CE8" w:rsidRDefault="00623CE8" w:rsidP="00D459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000 0309 8000000810 240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1 498,64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1 433,05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65,59</w:t>
            </w:r>
          </w:p>
        </w:tc>
      </w:tr>
      <w:tr w:rsidR="00623CE8" w:rsidRPr="00623CE8" w:rsidTr="00623CE8">
        <w:trPr>
          <w:trHeight w:val="255"/>
        </w:trPr>
        <w:tc>
          <w:tcPr>
            <w:tcW w:w="2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3CE8" w:rsidRPr="00623CE8" w:rsidRDefault="00623CE8" w:rsidP="00D459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000 0309 8000000810 244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1 498,64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1 433,05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65,59</w:t>
            </w:r>
          </w:p>
        </w:tc>
      </w:tr>
      <w:tr w:rsidR="00623CE8" w:rsidRPr="00623CE8" w:rsidTr="00D4590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3CE8" w:rsidRPr="00623CE8" w:rsidRDefault="00623CE8" w:rsidP="00D459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000 0400 0000000000 000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3 498 471,13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1 700 134,37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1 798 336,76</w:t>
            </w:r>
          </w:p>
        </w:tc>
      </w:tr>
      <w:tr w:rsidR="00623CE8" w:rsidRPr="00623CE8" w:rsidTr="00D4590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3CE8" w:rsidRPr="00623CE8" w:rsidRDefault="00623CE8" w:rsidP="00D459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000 0405 0000000000 000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494 200,00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494 200,00</w:t>
            </w:r>
          </w:p>
        </w:tc>
      </w:tr>
      <w:tr w:rsidR="00623CE8" w:rsidRPr="00623CE8" w:rsidTr="00D4590F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3CE8" w:rsidRPr="00623CE8" w:rsidRDefault="00623CE8" w:rsidP="00D459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по муниципальной программе «Борьба с борщевиком Сосновского на территории Пригородного сельского поселения»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000 0405 0420000000 000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494 200,00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494 200,00</w:t>
            </w:r>
          </w:p>
        </w:tc>
      </w:tr>
      <w:tr w:rsidR="00623CE8" w:rsidRPr="00623CE8" w:rsidTr="00D4590F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3CE8" w:rsidRPr="00623CE8" w:rsidRDefault="00623CE8" w:rsidP="00D459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мероприятий на реализацию муниципальной программы «Борьба с борщевиком Сосновского на территории Пригородного сельского поселения»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0405 04200S2250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494 200,00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494 200,00</w:t>
            </w:r>
          </w:p>
        </w:tc>
      </w:tr>
      <w:tr w:rsidR="00623CE8" w:rsidRPr="00623CE8" w:rsidTr="00D4590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3CE8" w:rsidRPr="00623CE8" w:rsidRDefault="00623CE8" w:rsidP="00D459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0405 04200S2250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494 200,00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494 200,00</w:t>
            </w:r>
          </w:p>
        </w:tc>
      </w:tr>
      <w:tr w:rsidR="00623CE8" w:rsidRPr="00623CE8" w:rsidTr="00D4590F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3CE8" w:rsidRPr="00623CE8" w:rsidRDefault="00623CE8" w:rsidP="00D459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0405 04200S2250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494 200,00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494 200,00</w:t>
            </w:r>
          </w:p>
        </w:tc>
      </w:tr>
      <w:tr w:rsidR="00623CE8" w:rsidRPr="00623CE8" w:rsidTr="00D4590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3CE8" w:rsidRPr="00623CE8" w:rsidRDefault="00623CE8" w:rsidP="00D459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0405 04200S2250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494 200,00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494 200,00</w:t>
            </w:r>
          </w:p>
        </w:tc>
      </w:tr>
      <w:tr w:rsidR="00623CE8" w:rsidRPr="00623CE8" w:rsidTr="00D4590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3CE8" w:rsidRPr="00623CE8" w:rsidRDefault="00623CE8" w:rsidP="00D459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000 0409 0000000000 000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3 004 271,13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1 700 134,37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1 304 136,76</w:t>
            </w:r>
          </w:p>
        </w:tc>
      </w:tr>
      <w:tr w:rsidR="00623CE8" w:rsidRPr="00623CE8" w:rsidTr="00623CE8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23CE8" w:rsidRPr="00623CE8" w:rsidRDefault="00623CE8" w:rsidP="00D459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Дорожное хозяйство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000 0409 3100000000 000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3 004 271,13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1 700 134,37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1 304 136,76</w:t>
            </w:r>
          </w:p>
        </w:tc>
      </w:tr>
      <w:tr w:rsidR="00623CE8" w:rsidRPr="00623CE8" w:rsidTr="00623CE8">
        <w:trPr>
          <w:trHeight w:val="45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23CE8" w:rsidRPr="00623CE8" w:rsidRDefault="00623CE8" w:rsidP="00D459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мероприятия, связанные с обеспечением реализации общественных </w:t>
            </w: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проектов программы "Народный бюджет"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000 0409 3100000100 000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946 927,17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946 927,17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23CE8" w:rsidRPr="00623CE8" w:rsidTr="00623CE8">
        <w:trPr>
          <w:trHeight w:val="255"/>
        </w:trPr>
        <w:tc>
          <w:tcPr>
            <w:tcW w:w="2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3CE8" w:rsidRPr="00623CE8" w:rsidRDefault="00623CE8" w:rsidP="00D459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000 0409 3100000100 200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946 927,17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946 927,17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23CE8" w:rsidRPr="00623CE8" w:rsidTr="00D4590F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3CE8" w:rsidRPr="00623CE8" w:rsidRDefault="00623CE8" w:rsidP="00D459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000 0409 3100000100 240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946 927,17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946 927,17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23CE8" w:rsidRPr="00623CE8" w:rsidTr="00D4590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3CE8" w:rsidRPr="00623CE8" w:rsidRDefault="00623CE8" w:rsidP="00D459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000 0409 3100000100 244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946 927,17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946 927,17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23CE8" w:rsidRPr="00623CE8" w:rsidTr="00D4590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3CE8" w:rsidRPr="00623CE8" w:rsidRDefault="00623CE8" w:rsidP="00D459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Поддержка дорожного хозяйства за счет средств местного бюджета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000 0409 3100001000 000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23CE8" w:rsidRPr="00623CE8" w:rsidTr="00D4590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3CE8" w:rsidRPr="00623CE8" w:rsidRDefault="00623CE8" w:rsidP="00D459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000 0409 3100001000 200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23CE8" w:rsidRPr="00623CE8" w:rsidTr="00D4590F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3CE8" w:rsidRPr="00623CE8" w:rsidRDefault="00623CE8" w:rsidP="00D459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000 0409 3100001000 240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23CE8" w:rsidRPr="00623CE8" w:rsidTr="00D4590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3CE8" w:rsidRPr="00623CE8" w:rsidRDefault="00623CE8" w:rsidP="00D459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000 0409 3100001000 244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23CE8" w:rsidRPr="00623CE8" w:rsidTr="00D4590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3CE8" w:rsidRPr="00623CE8" w:rsidRDefault="00623CE8" w:rsidP="00D459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за счет средств дорожного фонда сельского поселения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000 0409 3100003000 000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1 550 951,96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396 815,20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1 154 136,76</w:t>
            </w:r>
          </w:p>
        </w:tc>
      </w:tr>
      <w:tr w:rsidR="00623CE8" w:rsidRPr="00623CE8" w:rsidTr="00D4590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3CE8" w:rsidRPr="00623CE8" w:rsidRDefault="00623CE8" w:rsidP="00D459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000 0409 3100003000 200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1 550 951,96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396 815,20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1 154 136,76</w:t>
            </w:r>
          </w:p>
        </w:tc>
      </w:tr>
      <w:tr w:rsidR="00623CE8" w:rsidRPr="00623CE8" w:rsidTr="00D4590F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3CE8" w:rsidRPr="00623CE8" w:rsidRDefault="00623CE8" w:rsidP="00D459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000 0409 3100003000 240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1 550 951,96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396 815,20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1 154 136,76</w:t>
            </w:r>
          </w:p>
        </w:tc>
      </w:tr>
      <w:tr w:rsidR="00623CE8" w:rsidRPr="00623CE8" w:rsidTr="00623CE8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23CE8" w:rsidRPr="00623CE8" w:rsidRDefault="00623CE8" w:rsidP="00D459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000 0409 3100003000 244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1 550 951,96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396 815,20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1 154 136,76</w:t>
            </w:r>
          </w:p>
        </w:tc>
      </w:tr>
      <w:tr w:rsidR="00623CE8" w:rsidRPr="00623CE8" w:rsidTr="00623CE8">
        <w:trPr>
          <w:trHeight w:val="2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23CE8" w:rsidRPr="00623CE8" w:rsidRDefault="00623CE8" w:rsidP="00D459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погашение кредиторской задолженности подведомственных учреждений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000 0409 3100003390 000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206 392,00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56 392,00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150 000,00</w:t>
            </w:r>
          </w:p>
        </w:tc>
      </w:tr>
      <w:tr w:rsidR="00623CE8" w:rsidRPr="00623CE8" w:rsidTr="00623CE8">
        <w:trPr>
          <w:trHeight w:val="255"/>
        </w:trPr>
        <w:tc>
          <w:tcPr>
            <w:tcW w:w="2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3CE8" w:rsidRPr="00623CE8" w:rsidRDefault="00623CE8" w:rsidP="00D459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000 0409 3100003390 200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206 392,00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56 392,00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150 000,00</w:t>
            </w:r>
          </w:p>
        </w:tc>
      </w:tr>
      <w:tr w:rsidR="00623CE8" w:rsidRPr="00623CE8" w:rsidTr="00D4590F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3CE8" w:rsidRPr="00623CE8" w:rsidRDefault="00623CE8" w:rsidP="00D459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000 0409 3100003390 240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206 392,00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56 392,00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150 000,00</w:t>
            </w:r>
          </w:p>
        </w:tc>
      </w:tr>
      <w:tr w:rsidR="00623CE8" w:rsidRPr="00623CE8" w:rsidTr="00D4590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3CE8" w:rsidRPr="00623CE8" w:rsidRDefault="00623CE8" w:rsidP="00D459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000 0409 3100003390 244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206 392,00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56 392,00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150 000,00</w:t>
            </w:r>
          </w:p>
        </w:tc>
      </w:tr>
      <w:tr w:rsidR="00623CE8" w:rsidRPr="00623CE8" w:rsidTr="00D4590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3CE8" w:rsidRPr="00623CE8" w:rsidRDefault="00623CE8" w:rsidP="00D459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000 0500 0000000000 000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3 057 744,26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1 163 860,49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1 893 883,77</w:t>
            </w:r>
          </w:p>
        </w:tc>
      </w:tr>
      <w:tr w:rsidR="00623CE8" w:rsidRPr="00623CE8" w:rsidTr="00D4590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3CE8" w:rsidRPr="00623CE8" w:rsidRDefault="00623CE8" w:rsidP="00D459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000 0501 0000000000 000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8 620,00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2 126,75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6 493,25</w:t>
            </w:r>
          </w:p>
        </w:tc>
      </w:tr>
      <w:tr w:rsidR="00623CE8" w:rsidRPr="00623CE8" w:rsidTr="00D4590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3CE8" w:rsidRPr="00623CE8" w:rsidRDefault="00623CE8" w:rsidP="00D459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000 0501 9200000000 000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8 620,00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2 126,75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6 493,25</w:t>
            </w:r>
          </w:p>
        </w:tc>
      </w:tr>
      <w:tr w:rsidR="00623CE8" w:rsidRPr="00623CE8" w:rsidTr="00D4590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3CE8" w:rsidRPr="00623CE8" w:rsidRDefault="00623CE8" w:rsidP="00D459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и обслуживание казны муниципального образования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000 0501 9200003440 000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8 620,00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2 126,75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6 493,25</w:t>
            </w:r>
          </w:p>
        </w:tc>
      </w:tr>
      <w:tr w:rsidR="00623CE8" w:rsidRPr="00623CE8" w:rsidTr="00D4590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3CE8" w:rsidRPr="00623CE8" w:rsidRDefault="00623CE8" w:rsidP="00D459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000 0501 9200003440 200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8 620,00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2 126,75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6 493,25</w:t>
            </w:r>
          </w:p>
        </w:tc>
      </w:tr>
      <w:tr w:rsidR="00623CE8" w:rsidRPr="00623CE8" w:rsidTr="00D4590F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3CE8" w:rsidRPr="00623CE8" w:rsidRDefault="00623CE8" w:rsidP="00D459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000 0501 9200003440 240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8 620,00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2 126,75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6 493,25</w:t>
            </w:r>
          </w:p>
        </w:tc>
      </w:tr>
      <w:tr w:rsidR="00623CE8" w:rsidRPr="00623CE8" w:rsidTr="00623CE8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23CE8" w:rsidRPr="00623CE8" w:rsidRDefault="00623CE8" w:rsidP="00D459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000 0501 9200003440 244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8 620,00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2 126,75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6 493,25</w:t>
            </w:r>
          </w:p>
        </w:tc>
      </w:tr>
      <w:tr w:rsidR="00623CE8" w:rsidRPr="00623CE8" w:rsidTr="00623CE8">
        <w:trPr>
          <w:trHeight w:val="2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23CE8" w:rsidRPr="00623CE8" w:rsidRDefault="00623CE8" w:rsidP="00D459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Коммунальное хозяйство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000 0502 0000000000 000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783 970,00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672 941,99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111 028,01</w:t>
            </w:r>
          </w:p>
        </w:tc>
      </w:tr>
      <w:tr w:rsidR="00623CE8" w:rsidRPr="00623CE8" w:rsidTr="00623CE8">
        <w:trPr>
          <w:trHeight w:val="255"/>
        </w:trPr>
        <w:tc>
          <w:tcPr>
            <w:tcW w:w="2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3CE8" w:rsidRPr="00623CE8" w:rsidRDefault="00623CE8" w:rsidP="00D459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Поддержка коммунального хозяйства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000 0502 9600000000 000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783 970,00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672 941,99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111 028,01</w:t>
            </w:r>
          </w:p>
        </w:tc>
      </w:tr>
      <w:tr w:rsidR="00623CE8" w:rsidRPr="00623CE8" w:rsidTr="00D4590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3CE8" w:rsidRPr="00623CE8" w:rsidRDefault="00623CE8" w:rsidP="00D459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000 0502 9600005000 000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185 640,00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130 045,99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55 594,01</w:t>
            </w:r>
          </w:p>
        </w:tc>
      </w:tr>
      <w:tr w:rsidR="00623CE8" w:rsidRPr="00623CE8" w:rsidTr="00D4590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3CE8" w:rsidRPr="00623CE8" w:rsidRDefault="00623CE8" w:rsidP="00D459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000 0502 9600005000 200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185 640,00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130 045,99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55 594,01</w:t>
            </w:r>
          </w:p>
        </w:tc>
      </w:tr>
      <w:tr w:rsidR="00623CE8" w:rsidRPr="00623CE8" w:rsidTr="00D4590F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3CE8" w:rsidRPr="00623CE8" w:rsidRDefault="00623CE8" w:rsidP="00D459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000 0502 9600005000 240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185 640,00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130 045,99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55 594,01</w:t>
            </w:r>
          </w:p>
        </w:tc>
      </w:tr>
      <w:tr w:rsidR="00623CE8" w:rsidRPr="00623CE8" w:rsidTr="00D4590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3CE8" w:rsidRPr="00623CE8" w:rsidRDefault="00623CE8" w:rsidP="00D459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000 0502 9600005000 244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185 640,00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130 045,99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55 594,01</w:t>
            </w:r>
          </w:p>
        </w:tc>
      </w:tr>
      <w:tr w:rsidR="00623CE8" w:rsidRPr="00623CE8" w:rsidTr="00D4590F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3CE8" w:rsidRPr="00623CE8" w:rsidRDefault="00623CE8" w:rsidP="00D459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Финансовая помощь в форме субсидии в целях предупреждения банкротства и восстановления платежеспособности муниципальных унитарных предприятий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000 0502 9600005100 000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536 000,00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536 000,00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23CE8" w:rsidRPr="00623CE8" w:rsidTr="00D4590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3CE8" w:rsidRPr="00623CE8" w:rsidRDefault="00623CE8" w:rsidP="00D459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000 0502 9600005100 800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536 000,00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536 000,00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23CE8" w:rsidRPr="00623CE8" w:rsidTr="00623CE8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23CE8" w:rsidRPr="00623CE8" w:rsidRDefault="00623CE8" w:rsidP="00D459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000 0502 9600005100 810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536 000,00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536 000,00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23CE8" w:rsidRPr="00623CE8" w:rsidTr="00623CE8">
        <w:trPr>
          <w:trHeight w:val="67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23CE8" w:rsidRPr="00623CE8" w:rsidRDefault="00623CE8" w:rsidP="00D459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Субсидии на возмещение недополученных доходов и (или) возмещение фактически понесенных затрат в связи с производством (реализацией) товаров, </w:t>
            </w: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выполнением работ, оказанием услуг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000 0502 9600005100 811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536 000,00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536 000,00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23CE8" w:rsidRPr="00623CE8" w:rsidTr="00623CE8">
        <w:trPr>
          <w:trHeight w:val="255"/>
        </w:trPr>
        <w:tc>
          <w:tcPr>
            <w:tcW w:w="2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3CE8" w:rsidRPr="00623CE8" w:rsidRDefault="00623CE8" w:rsidP="00D459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погашение кредиторской задолженности подведомственных учреждений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000 0502 9600005390 000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62 330,00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6 896,00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55 434,00</w:t>
            </w:r>
          </w:p>
        </w:tc>
      </w:tr>
      <w:tr w:rsidR="00623CE8" w:rsidRPr="00623CE8" w:rsidTr="00D4590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3CE8" w:rsidRPr="00623CE8" w:rsidRDefault="00623CE8" w:rsidP="00D459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000 0502 9600005390 200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62 330,00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6 896,00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55 434,00</w:t>
            </w:r>
          </w:p>
        </w:tc>
      </w:tr>
      <w:tr w:rsidR="00623CE8" w:rsidRPr="00623CE8" w:rsidTr="00D4590F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3CE8" w:rsidRPr="00623CE8" w:rsidRDefault="00623CE8" w:rsidP="00D459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000 0502 9600005390 240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62 330,00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6 896,00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55 434,00</w:t>
            </w:r>
          </w:p>
        </w:tc>
      </w:tr>
      <w:tr w:rsidR="00623CE8" w:rsidRPr="00623CE8" w:rsidTr="00D4590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3CE8" w:rsidRPr="00623CE8" w:rsidRDefault="00623CE8" w:rsidP="00D459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000 0502 9600005390 244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62 330,00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6 896,00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55 434,00</w:t>
            </w:r>
          </w:p>
        </w:tc>
      </w:tr>
      <w:tr w:rsidR="00623CE8" w:rsidRPr="00623CE8" w:rsidTr="00D4590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3CE8" w:rsidRPr="00623CE8" w:rsidRDefault="00623CE8" w:rsidP="00D459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000 0503 0000000000 000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2 265 154,26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488 791,75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1 776 362,51</w:t>
            </w:r>
          </w:p>
        </w:tc>
      </w:tr>
      <w:tr w:rsidR="00623CE8" w:rsidRPr="00623CE8" w:rsidTr="00D4590F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3CE8" w:rsidRPr="00623CE8" w:rsidRDefault="00623CE8" w:rsidP="00D459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Пригородного сельского поселения «Формирование современной городской среды» на 2018-2024 годы.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000 0503 1400000000 000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764 270,00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764 270,00</w:t>
            </w:r>
          </w:p>
        </w:tc>
      </w:tr>
      <w:tr w:rsidR="00623CE8" w:rsidRPr="00623CE8" w:rsidTr="00D4590F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3CE8" w:rsidRPr="00623CE8" w:rsidRDefault="00623CE8" w:rsidP="00D459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поддержку муниципальной программы "Формирование современной городской среды" на 2018- 2022 годы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0503 140F200000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764 270,00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764 270,00</w:t>
            </w:r>
          </w:p>
        </w:tc>
      </w:tr>
      <w:tr w:rsidR="00623CE8" w:rsidRPr="00623CE8" w:rsidTr="00D4590F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3CE8" w:rsidRPr="00623CE8" w:rsidRDefault="00623CE8" w:rsidP="00D459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мероприятия по реализации муниципальной программы «Формирование современной городской среды» на 2018-2024 годы.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0503 140F255550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764 270,00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764 270,00</w:t>
            </w:r>
          </w:p>
        </w:tc>
      </w:tr>
      <w:tr w:rsidR="00623CE8" w:rsidRPr="00623CE8" w:rsidTr="00623CE8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23CE8" w:rsidRPr="00623CE8" w:rsidRDefault="00623CE8" w:rsidP="00D459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0503 140F255550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764 270,00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764 270,00</w:t>
            </w:r>
          </w:p>
        </w:tc>
      </w:tr>
      <w:tr w:rsidR="00623CE8" w:rsidRPr="00623CE8" w:rsidTr="00623CE8">
        <w:trPr>
          <w:trHeight w:val="45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23CE8" w:rsidRPr="00623CE8" w:rsidRDefault="00623CE8" w:rsidP="00D459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0503 140F255550 240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764 270,00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764 270,00</w:t>
            </w:r>
          </w:p>
        </w:tc>
      </w:tr>
      <w:tr w:rsidR="00623CE8" w:rsidRPr="00623CE8" w:rsidTr="00623CE8">
        <w:trPr>
          <w:trHeight w:val="255"/>
        </w:trPr>
        <w:tc>
          <w:tcPr>
            <w:tcW w:w="2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3CE8" w:rsidRPr="00623CE8" w:rsidRDefault="00623CE8" w:rsidP="00D459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0503 140F255550 244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764 270,00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764 270,00</w:t>
            </w:r>
          </w:p>
        </w:tc>
      </w:tr>
      <w:tr w:rsidR="00623CE8" w:rsidRPr="00623CE8" w:rsidTr="00D4590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3CE8" w:rsidRPr="00623CE8" w:rsidRDefault="00623CE8" w:rsidP="00D459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000 0503 6000000000 000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1 500 884,26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488 791,75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1 012 092,51</w:t>
            </w:r>
          </w:p>
        </w:tc>
      </w:tr>
      <w:tr w:rsidR="00623CE8" w:rsidRPr="00623CE8" w:rsidTr="00D4590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3CE8" w:rsidRPr="00623CE8" w:rsidRDefault="00623CE8" w:rsidP="00D459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Уличное освещение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000 0503 6000001000 000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404 700,00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146 928,08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257 771,92</w:t>
            </w:r>
          </w:p>
        </w:tc>
      </w:tr>
      <w:tr w:rsidR="00623CE8" w:rsidRPr="00623CE8" w:rsidTr="00D4590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3CE8" w:rsidRPr="00623CE8" w:rsidRDefault="00623CE8" w:rsidP="00D459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000 0503 6000001000 200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404 700,00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146 928,08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257 771,92</w:t>
            </w:r>
          </w:p>
        </w:tc>
      </w:tr>
      <w:tr w:rsidR="00623CE8" w:rsidRPr="00623CE8" w:rsidTr="00D4590F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3CE8" w:rsidRPr="00623CE8" w:rsidRDefault="00623CE8" w:rsidP="00D459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000 0503 6000001000 240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404 700,00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146 928,08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257 771,92</w:t>
            </w:r>
          </w:p>
        </w:tc>
      </w:tr>
      <w:tr w:rsidR="00623CE8" w:rsidRPr="00623CE8" w:rsidTr="00D4590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3CE8" w:rsidRPr="00623CE8" w:rsidRDefault="00623CE8" w:rsidP="00D459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000 0503 6000001000 244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150 000,00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42 375,00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107 625,00</w:t>
            </w:r>
          </w:p>
        </w:tc>
      </w:tr>
      <w:tr w:rsidR="00623CE8" w:rsidRPr="00623CE8" w:rsidTr="00D4590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3CE8" w:rsidRPr="00623CE8" w:rsidRDefault="00623CE8" w:rsidP="00D459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000 0503 6000001000 247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254 700,00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104 553,08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150 146,92</w:t>
            </w:r>
          </w:p>
        </w:tc>
      </w:tr>
      <w:tr w:rsidR="00623CE8" w:rsidRPr="00623CE8" w:rsidTr="00D4590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3CE8" w:rsidRPr="00623CE8" w:rsidRDefault="00623CE8" w:rsidP="00D459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погашение кредиторской задолженности подведомственных учреждений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000 0503 6000001390 000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105 982,52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56 914,91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49 067,61</w:t>
            </w:r>
          </w:p>
        </w:tc>
      </w:tr>
      <w:tr w:rsidR="00623CE8" w:rsidRPr="00623CE8" w:rsidTr="00D4590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3CE8" w:rsidRPr="00623CE8" w:rsidRDefault="00623CE8" w:rsidP="00D459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000 0503 6000001390 200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105 982,52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56 914,91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49 067,61</w:t>
            </w:r>
          </w:p>
        </w:tc>
      </w:tr>
      <w:tr w:rsidR="00623CE8" w:rsidRPr="00623CE8" w:rsidTr="00D4590F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3CE8" w:rsidRPr="00623CE8" w:rsidRDefault="00623CE8" w:rsidP="00D459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000 0503 6000001390 240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105 982,52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56 914,91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49 067,61</w:t>
            </w:r>
          </w:p>
        </w:tc>
      </w:tr>
      <w:tr w:rsidR="00623CE8" w:rsidRPr="00623CE8" w:rsidTr="00623CE8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23CE8" w:rsidRPr="00623CE8" w:rsidRDefault="00623CE8" w:rsidP="00D459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000 0503 6000001390 244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66 656,61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17 589,00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49 067,61</w:t>
            </w:r>
          </w:p>
        </w:tc>
      </w:tr>
      <w:tr w:rsidR="00623CE8" w:rsidRPr="00623CE8" w:rsidTr="00623CE8">
        <w:trPr>
          <w:trHeight w:val="2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23CE8" w:rsidRPr="00623CE8" w:rsidRDefault="00623CE8" w:rsidP="00D459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энергетических ресурсов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000 0503 6000001390 247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39 325,91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39 325,91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23CE8" w:rsidRPr="00623CE8" w:rsidTr="00623CE8">
        <w:trPr>
          <w:trHeight w:val="450"/>
        </w:trPr>
        <w:tc>
          <w:tcPr>
            <w:tcW w:w="2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3CE8" w:rsidRPr="00623CE8" w:rsidRDefault="00623CE8" w:rsidP="00D459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выполнение обязательств по судебным актам по искам, предъявленным к муниципальным учреждениям на задолженность по страховым взносам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000 0503 6000001810 000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85 181,74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14 017,48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71 164,26</w:t>
            </w:r>
          </w:p>
        </w:tc>
      </w:tr>
      <w:tr w:rsidR="00623CE8" w:rsidRPr="00623CE8" w:rsidTr="00D4590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3CE8" w:rsidRPr="00623CE8" w:rsidRDefault="00623CE8" w:rsidP="00D459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000 0503 6000001810 200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85 181,74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14 017,48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71 164,26</w:t>
            </w:r>
          </w:p>
        </w:tc>
      </w:tr>
      <w:tr w:rsidR="00623CE8" w:rsidRPr="00623CE8" w:rsidTr="00D4590F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3CE8" w:rsidRPr="00623CE8" w:rsidRDefault="00623CE8" w:rsidP="00D459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000 0503 6000001810 240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85 181,74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14 017,48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71 164,26</w:t>
            </w:r>
          </w:p>
        </w:tc>
      </w:tr>
      <w:tr w:rsidR="00623CE8" w:rsidRPr="00623CE8" w:rsidTr="00D4590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3CE8" w:rsidRPr="00623CE8" w:rsidRDefault="00623CE8" w:rsidP="00D459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000 0503 6000001810 244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85 181,74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14 017,48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71 164,26</w:t>
            </w:r>
          </w:p>
        </w:tc>
      </w:tr>
      <w:tr w:rsidR="00623CE8" w:rsidRPr="00623CE8" w:rsidTr="00D4590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3CE8" w:rsidRPr="00623CE8" w:rsidRDefault="00623CE8" w:rsidP="00D459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000 0503 6000004000 000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81 300,00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81 300,00</w:t>
            </w:r>
          </w:p>
        </w:tc>
      </w:tr>
      <w:tr w:rsidR="00623CE8" w:rsidRPr="00623CE8" w:rsidTr="00D4590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3CE8" w:rsidRPr="00623CE8" w:rsidRDefault="00623CE8" w:rsidP="00D459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000 0503 6000004000 200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81 300,00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81 300,00</w:t>
            </w:r>
          </w:p>
        </w:tc>
      </w:tr>
      <w:tr w:rsidR="00623CE8" w:rsidRPr="00623CE8" w:rsidTr="00D4590F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3CE8" w:rsidRPr="00623CE8" w:rsidRDefault="00623CE8" w:rsidP="00D459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000 0503 6000004000 240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81 300,00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81 300,00</w:t>
            </w:r>
          </w:p>
        </w:tc>
      </w:tr>
      <w:tr w:rsidR="00623CE8" w:rsidRPr="00623CE8" w:rsidTr="00D4590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3CE8" w:rsidRPr="00623CE8" w:rsidRDefault="00623CE8" w:rsidP="00D459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000 0503 6000004000 244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81 300,00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81 300,00</w:t>
            </w:r>
          </w:p>
        </w:tc>
      </w:tr>
      <w:tr w:rsidR="00623CE8" w:rsidRPr="00623CE8" w:rsidTr="00D4590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3CE8" w:rsidRPr="00623CE8" w:rsidRDefault="00623CE8" w:rsidP="00D459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погашение кредиторской задолженности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000 0503 6000004390 000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920,00</w:t>
            </w:r>
          </w:p>
        </w:tc>
      </w:tr>
      <w:tr w:rsidR="00623CE8" w:rsidRPr="00623CE8" w:rsidTr="00623CE8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23CE8" w:rsidRPr="00623CE8" w:rsidRDefault="00623CE8" w:rsidP="00D459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000 0503 6000004390 200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920,00</w:t>
            </w:r>
          </w:p>
        </w:tc>
      </w:tr>
      <w:tr w:rsidR="00623CE8" w:rsidRPr="00623CE8" w:rsidTr="00623CE8">
        <w:trPr>
          <w:trHeight w:val="45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23CE8" w:rsidRPr="00623CE8" w:rsidRDefault="00623CE8" w:rsidP="00D459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000 0503 6000004390 240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920,00</w:t>
            </w:r>
          </w:p>
        </w:tc>
      </w:tr>
      <w:tr w:rsidR="00623CE8" w:rsidRPr="00623CE8" w:rsidTr="00623CE8">
        <w:trPr>
          <w:trHeight w:val="255"/>
        </w:trPr>
        <w:tc>
          <w:tcPr>
            <w:tcW w:w="2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3CE8" w:rsidRPr="00623CE8" w:rsidRDefault="00623CE8" w:rsidP="00D459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000 0503 6000004390 244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920,00</w:t>
            </w:r>
          </w:p>
        </w:tc>
      </w:tr>
      <w:tr w:rsidR="00623CE8" w:rsidRPr="00623CE8" w:rsidTr="00D4590F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3CE8" w:rsidRPr="00623CE8" w:rsidRDefault="00623CE8" w:rsidP="00D459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выполнение обязательств по судебным актам по искам, предъявленным к муниципальным учреждениям на задолженность по страховым взносам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000 0503 6000004810 000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249,32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0,68</w:t>
            </w:r>
          </w:p>
        </w:tc>
      </w:tr>
      <w:tr w:rsidR="00623CE8" w:rsidRPr="00623CE8" w:rsidTr="00D4590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3CE8" w:rsidRPr="00623CE8" w:rsidRDefault="00623CE8" w:rsidP="00D459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000 0503 6000004810 200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249,32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0,68</w:t>
            </w:r>
          </w:p>
        </w:tc>
      </w:tr>
      <w:tr w:rsidR="00623CE8" w:rsidRPr="00623CE8" w:rsidTr="00D4590F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3CE8" w:rsidRPr="00623CE8" w:rsidRDefault="00623CE8" w:rsidP="00D459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000 0503 6000004810 240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249,32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0,68</w:t>
            </w:r>
          </w:p>
        </w:tc>
      </w:tr>
      <w:tr w:rsidR="00623CE8" w:rsidRPr="00623CE8" w:rsidTr="00D4590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3CE8" w:rsidRPr="00623CE8" w:rsidRDefault="00623CE8" w:rsidP="00D459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000 0503 6000004810 244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249,32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0,68</w:t>
            </w:r>
          </w:p>
        </w:tc>
      </w:tr>
      <w:tr w:rsidR="00623CE8" w:rsidRPr="00623CE8" w:rsidTr="00D4590F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3CE8" w:rsidRPr="00623CE8" w:rsidRDefault="00623CE8" w:rsidP="00D459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выполнение обязательств по судебным актам по искам, предъявленным к муниципальным учреждениям за коммунальные услуги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000 0503 6000004820 000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37 900,00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31 076,36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6 823,64</w:t>
            </w:r>
          </w:p>
        </w:tc>
      </w:tr>
      <w:tr w:rsidR="00623CE8" w:rsidRPr="00623CE8" w:rsidTr="00D4590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3CE8" w:rsidRPr="00623CE8" w:rsidRDefault="00623CE8" w:rsidP="00D459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000 0503 6000004820 200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37 900,00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31 076,36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6 823,64</w:t>
            </w:r>
          </w:p>
        </w:tc>
      </w:tr>
      <w:tr w:rsidR="00623CE8" w:rsidRPr="00623CE8" w:rsidTr="00623CE8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23CE8" w:rsidRPr="00623CE8" w:rsidRDefault="00623CE8" w:rsidP="00D459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000 0503 6000004820 240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37 900,00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31 076,36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6 823,64</w:t>
            </w:r>
          </w:p>
        </w:tc>
      </w:tr>
      <w:tr w:rsidR="00623CE8" w:rsidRPr="00623CE8" w:rsidTr="00623CE8">
        <w:trPr>
          <w:trHeight w:val="2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23CE8" w:rsidRPr="00623CE8" w:rsidRDefault="00623CE8" w:rsidP="00D459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000 0503 6000004820 244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37 900,00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31 076,36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6 823,64</w:t>
            </w:r>
          </w:p>
        </w:tc>
      </w:tr>
      <w:tr w:rsidR="00623CE8" w:rsidRPr="00623CE8" w:rsidTr="00623CE8">
        <w:trPr>
          <w:trHeight w:val="255"/>
        </w:trPr>
        <w:tc>
          <w:tcPr>
            <w:tcW w:w="2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3CE8" w:rsidRPr="00623CE8" w:rsidRDefault="00623CE8" w:rsidP="00D459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мероприятия по благоустройству сельского поселения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000 0503 6000007000 000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350 050,00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6 093,00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343 957,00</w:t>
            </w:r>
          </w:p>
        </w:tc>
      </w:tr>
      <w:tr w:rsidR="00623CE8" w:rsidRPr="00623CE8" w:rsidTr="00D4590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3CE8" w:rsidRPr="00623CE8" w:rsidRDefault="00623CE8" w:rsidP="00D459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000 0503 6000007000 200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348 000,00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6 093,00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341 907,00</w:t>
            </w:r>
          </w:p>
        </w:tc>
      </w:tr>
      <w:tr w:rsidR="00623CE8" w:rsidRPr="00623CE8" w:rsidTr="00D4590F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3CE8" w:rsidRPr="00623CE8" w:rsidRDefault="00623CE8" w:rsidP="00D459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000 0503 6000007000 240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348 000,00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6 093,00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341 907,00</w:t>
            </w:r>
          </w:p>
        </w:tc>
      </w:tr>
      <w:tr w:rsidR="00623CE8" w:rsidRPr="00623CE8" w:rsidTr="00D4590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3CE8" w:rsidRPr="00623CE8" w:rsidRDefault="00623CE8" w:rsidP="00D459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000 0503 6000007000 244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348 000,00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6 093,00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341 907,00</w:t>
            </w:r>
          </w:p>
        </w:tc>
      </w:tr>
      <w:tr w:rsidR="00623CE8" w:rsidRPr="00623CE8" w:rsidTr="00D4590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3CE8" w:rsidRPr="00623CE8" w:rsidRDefault="00623CE8" w:rsidP="00D459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000 0503 6000007000 800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2 050,00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2 050,00</w:t>
            </w:r>
          </w:p>
        </w:tc>
      </w:tr>
      <w:tr w:rsidR="00623CE8" w:rsidRPr="00623CE8" w:rsidTr="00D4590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3CE8" w:rsidRPr="00623CE8" w:rsidRDefault="00623CE8" w:rsidP="00D459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000 0503 6000007000 850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2 050,00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2 050,00</w:t>
            </w:r>
          </w:p>
        </w:tc>
      </w:tr>
      <w:tr w:rsidR="00623CE8" w:rsidRPr="00623CE8" w:rsidTr="00D4590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3CE8" w:rsidRPr="00623CE8" w:rsidRDefault="00623CE8" w:rsidP="00D459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000 0503 6000007000 852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2 050,00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2 050,00</w:t>
            </w:r>
          </w:p>
        </w:tc>
      </w:tr>
      <w:tr w:rsidR="00623CE8" w:rsidRPr="00623CE8" w:rsidTr="00D4590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3CE8" w:rsidRPr="00623CE8" w:rsidRDefault="00623CE8" w:rsidP="00D459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погашение кредиторской задолженности подведомственных учреждений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000 0503 6000007390 000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219 499,89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18 500,00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200 999,89</w:t>
            </w:r>
          </w:p>
        </w:tc>
      </w:tr>
      <w:tr w:rsidR="00623CE8" w:rsidRPr="00623CE8" w:rsidTr="00D4590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3CE8" w:rsidRPr="00623CE8" w:rsidRDefault="00623CE8" w:rsidP="00D459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000 0503 6000007390 200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219 499,89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18 500,00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200 999,89</w:t>
            </w:r>
          </w:p>
        </w:tc>
      </w:tr>
      <w:tr w:rsidR="00623CE8" w:rsidRPr="00623CE8" w:rsidTr="00D4590F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3CE8" w:rsidRPr="00623CE8" w:rsidRDefault="00623CE8" w:rsidP="00D459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000 0503 6000007390 240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219 499,89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18 500,00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200 999,89</w:t>
            </w:r>
          </w:p>
        </w:tc>
      </w:tr>
      <w:tr w:rsidR="00623CE8" w:rsidRPr="00623CE8" w:rsidTr="00623CE8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23CE8" w:rsidRPr="00623CE8" w:rsidRDefault="00623CE8" w:rsidP="00D459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000 0503 6000007390 244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219 499,89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18 500,00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200 999,89</w:t>
            </w:r>
          </w:p>
        </w:tc>
      </w:tr>
      <w:tr w:rsidR="00623CE8" w:rsidRPr="00623CE8" w:rsidTr="00623CE8">
        <w:trPr>
          <w:trHeight w:val="45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23CE8" w:rsidRPr="00623CE8" w:rsidRDefault="00623CE8" w:rsidP="00D459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выполнение обязательств по судебным актам по искам, предъявленным к </w:t>
            </w: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муниципальным учреждениям на задолженность по страховым взносам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000 0503 6000007810 000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215 100,11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215 012,60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87,51</w:t>
            </w:r>
          </w:p>
        </w:tc>
      </w:tr>
      <w:tr w:rsidR="00623CE8" w:rsidRPr="00623CE8" w:rsidTr="00623CE8">
        <w:trPr>
          <w:trHeight w:val="255"/>
        </w:trPr>
        <w:tc>
          <w:tcPr>
            <w:tcW w:w="2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3CE8" w:rsidRPr="00623CE8" w:rsidRDefault="00623CE8" w:rsidP="00D459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000 0503 6000007810 200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215 100,11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215 012,60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87,51</w:t>
            </w:r>
          </w:p>
        </w:tc>
      </w:tr>
      <w:tr w:rsidR="00623CE8" w:rsidRPr="00623CE8" w:rsidTr="00D4590F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3CE8" w:rsidRPr="00623CE8" w:rsidRDefault="00623CE8" w:rsidP="00D459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000 0503 6000007810 240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215 100,11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215 012,60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87,51</w:t>
            </w:r>
          </w:p>
        </w:tc>
      </w:tr>
      <w:tr w:rsidR="00623CE8" w:rsidRPr="00623CE8" w:rsidTr="00D4590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3CE8" w:rsidRPr="00623CE8" w:rsidRDefault="00623CE8" w:rsidP="00D459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000 0503 6000007810 244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215 100,11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215 012,60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87,51</w:t>
            </w:r>
          </w:p>
        </w:tc>
      </w:tr>
      <w:tr w:rsidR="00623CE8" w:rsidRPr="00623CE8" w:rsidTr="00D4590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3CE8" w:rsidRPr="00623CE8" w:rsidRDefault="00623CE8" w:rsidP="00D459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000 0800 0000000000 000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1 429 316,01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505 474,09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923 841,92</w:t>
            </w:r>
          </w:p>
        </w:tc>
      </w:tr>
      <w:tr w:rsidR="00623CE8" w:rsidRPr="00623CE8" w:rsidTr="00D4590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3CE8" w:rsidRPr="00623CE8" w:rsidRDefault="00623CE8" w:rsidP="00D459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000 0801 0000000000 000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1 429 316,01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505 474,09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923 841,92</w:t>
            </w:r>
          </w:p>
        </w:tc>
      </w:tr>
      <w:tr w:rsidR="00623CE8" w:rsidRPr="00623CE8" w:rsidTr="00D4590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3CE8" w:rsidRPr="00623CE8" w:rsidRDefault="00623CE8" w:rsidP="00D459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Дворцы и дома культуры, другие учреждения культуры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000 0801 4400000000 000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1 429 316,01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505 474,09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923 841,92</w:t>
            </w:r>
          </w:p>
        </w:tc>
      </w:tr>
      <w:tr w:rsidR="00623CE8" w:rsidRPr="00623CE8" w:rsidTr="00D4590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3CE8" w:rsidRPr="00623CE8" w:rsidRDefault="00623CE8" w:rsidP="00D459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погашение кредиторской задолженности подведомственных учреждений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000 0801 4400000390 000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228 139,74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169 861,19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58 278,55</w:t>
            </w:r>
          </w:p>
        </w:tc>
      </w:tr>
      <w:tr w:rsidR="00623CE8" w:rsidRPr="00623CE8" w:rsidTr="00D4590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3CE8" w:rsidRPr="00623CE8" w:rsidRDefault="00623CE8" w:rsidP="00D459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000 0801 4400000390 200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228 139,74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169 861,19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58 278,55</w:t>
            </w:r>
          </w:p>
        </w:tc>
      </w:tr>
      <w:tr w:rsidR="00623CE8" w:rsidRPr="00623CE8" w:rsidTr="00D4590F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3CE8" w:rsidRPr="00623CE8" w:rsidRDefault="00623CE8" w:rsidP="00D459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000 0801 4400000390 240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228 139,74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169 861,19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58 278,55</w:t>
            </w:r>
          </w:p>
        </w:tc>
      </w:tr>
      <w:tr w:rsidR="00623CE8" w:rsidRPr="00623CE8" w:rsidTr="00D4590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3CE8" w:rsidRPr="00623CE8" w:rsidRDefault="00623CE8" w:rsidP="00D459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000 0801 4400000390 244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70 374,00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12 131,03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58 242,97</w:t>
            </w:r>
          </w:p>
        </w:tc>
      </w:tr>
      <w:tr w:rsidR="00623CE8" w:rsidRPr="00623CE8" w:rsidTr="00623CE8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23CE8" w:rsidRPr="00623CE8" w:rsidRDefault="00623CE8" w:rsidP="00D459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000 0801 4400000390 247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157 765,74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157 730,16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35,58</w:t>
            </w:r>
          </w:p>
        </w:tc>
      </w:tr>
      <w:tr w:rsidR="00623CE8" w:rsidRPr="00623CE8" w:rsidTr="00623CE8">
        <w:trPr>
          <w:trHeight w:val="2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23CE8" w:rsidRPr="00623CE8" w:rsidRDefault="00623CE8" w:rsidP="00D459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000 0801 4400000590 000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1 091 800,00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287 564,34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804 235,66</w:t>
            </w:r>
          </w:p>
        </w:tc>
      </w:tr>
      <w:tr w:rsidR="00623CE8" w:rsidRPr="00623CE8" w:rsidTr="00623CE8">
        <w:trPr>
          <w:trHeight w:val="255"/>
        </w:trPr>
        <w:tc>
          <w:tcPr>
            <w:tcW w:w="2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3CE8" w:rsidRPr="00623CE8" w:rsidRDefault="00623CE8" w:rsidP="00D459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000 0801 4400000590 200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1 091 800,00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287 564,34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804 235,66</w:t>
            </w:r>
          </w:p>
        </w:tc>
      </w:tr>
      <w:tr w:rsidR="00623CE8" w:rsidRPr="00623CE8" w:rsidTr="00D4590F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3CE8" w:rsidRPr="00623CE8" w:rsidRDefault="00623CE8" w:rsidP="00D459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000 0801 4400000590 240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1 091 800,00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287 564,34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804 235,66</w:t>
            </w:r>
          </w:p>
        </w:tc>
      </w:tr>
      <w:tr w:rsidR="00623CE8" w:rsidRPr="00623CE8" w:rsidTr="00D4590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3CE8" w:rsidRPr="00623CE8" w:rsidRDefault="00623CE8" w:rsidP="00D459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000 0801 4400000590 244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372 900,00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203 506,06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169 393,94</w:t>
            </w:r>
          </w:p>
        </w:tc>
      </w:tr>
      <w:tr w:rsidR="00623CE8" w:rsidRPr="00623CE8" w:rsidTr="00D4590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3CE8" w:rsidRPr="00623CE8" w:rsidRDefault="00623CE8" w:rsidP="00D459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000 0801 4400000590 247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718 900,00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84 058,28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634 841,72</w:t>
            </w:r>
          </w:p>
        </w:tc>
      </w:tr>
      <w:tr w:rsidR="00623CE8" w:rsidRPr="00623CE8" w:rsidTr="00D4590F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3CE8" w:rsidRPr="00623CE8" w:rsidRDefault="00623CE8" w:rsidP="00D459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выполнение обязательств по судебным актам по искам, предъявленным к муниципальным учреждениям на задолженность по страховым взносам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000 0801 4400000810 000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7 200,00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7 167,41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32,59</w:t>
            </w:r>
          </w:p>
        </w:tc>
      </w:tr>
      <w:tr w:rsidR="00623CE8" w:rsidRPr="00623CE8" w:rsidTr="00D4590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3CE8" w:rsidRPr="00623CE8" w:rsidRDefault="00623CE8" w:rsidP="00D459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000 0801 4400000810 200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7 200,00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7 167,41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32,59</w:t>
            </w:r>
          </w:p>
        </w:tc>
      </w:tr>
      <w:tr w:rsidR="00623CE8" w:rsidRPr="00623CE8" w:rsidTr="00D4590F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3CE8" w:rsidRPr="00623CE8" w:rsidRDefault="00623CE8" w:rsidP="00D459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000 0801 4400000810 240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7 200,00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7 167,41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32,59</w:t>
            </w:r>
          </w:p>
        </w:tc>
      </w:tr>
      <w:tr w:rsidR="00623CE8" w:rsidRPr="00623CE8" w:rsidTr="00D4590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3CE8" w:rsidRPr="00623CE8" w:rsidRDefault="00623CE8" w:rsidP="00D459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000 0801 4400000810 244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7 200,00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7 167,41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32,59</w:t>
            </w:r>
          </w:p>
        </w:tc>
      </w:tr>
      <w:tr w:rsidR="00623CE8" w:rsidRPr="00623CE8" w:rsidTr="00623CE8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23CE8" w:rsidRPr="00623CE8" w:rsidRDefault="00623CE8" w:rsidP="00D459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выполнение обязательств по судебным актам по искам, предъявленным к муниципальным учреждениям за коммунальные услуги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000 0801 4400000820 000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97 545,00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36 339,80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61 205,20</w:t>
            </w:r>
          </w:p>
        </w:tc>
      </w:tr>
      <w:tr w:rsidR="00623CE8" w:rsidRPr="00623CE8" w:rsidTr="00623CE8">
        <w:trPr>
          <w:trHeight w:val="2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23CE8" w:rsidRPr="00623CE8" w:rsidRDefault="00623CE8" w:rsidP="00D459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000 0801 4400000820 200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97 545,00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36 339,80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61 205,20</w:t>
            </w:r>
          </w:p>
        </w:tc>
      </w:tr>
      <w:tr w:rsidR="00623CE8" w:rsidRPr="00623CE8" w:rsidTr="00623CE8">
        <w:trPr>
          <w:trHeight w:val="450"/>
        </w:trPr>
        <w:tc>
          <w:tcPr>
            <w:tcW w:w="2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3CE8" w:rsidRPr="00623CE8" w:rsidRDefault="00623CE8" w:rsidP="00D459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000 0801 4400000820 240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97 545,00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36 339,80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61 205,20</w:t>
            </w:r>
          </w:p>
        </w:tc>
      </w:tr>
      <w:tr w:rsidR="00623CE8" w:rsidRPr="00623CE8" w:rsidTr="00D4590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3CE8" w:rsidRPr="00623CE8" w:rsidRDefault="00623CE8" w:rsidP="00D459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000 0801 4400000820 244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5 545,00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4 339,80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1 205,20</w:t>
            </w:r>
          </w:p>
        </w:tc>
      </w:tr>
      <w:tr w:rsidR="00623CE8" w:rsidRPr="00623CE8" w:rsidTr="00D4590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3CE8" w:rsidRPr="00623CE8" w:rsidRDefault="00623CE8" w:rsidP="00D459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000 0801 4400000820 247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92 000,00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32 000,00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60 000,00</w:t>
            </w:r>
          </w:p>
        </w:tc>
      </w:tr>
      <w:tr w:rsidR="00623CE8" w:rsidRPr="00623CE8" w:rsidTr="00D4590F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3CE8" w:rsidRPr="00623CE8" w:rsidRDefault="00623CE8" w:rsidP="00D459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выполнение обязательств по судебным актам по искам, предъявленным к муниципальным учреждениям за прочие расходы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000 0801 4400000850 000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4 631,27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4 541,35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89,92</w:t>
            </w:r>
          </w:p>
        </w:tc>
      </w:tr>
      <w:tr w:rsidR="00623CE8" w:rsidRPr="00623CE8" w:rsidTr="00D4590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3CE8" w:rsidRPr="00623CE8" w:rsidRDefault="00623CE8" w:rsidP="00D459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000 0801 4400000850 800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4 631,27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4 541,35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89,92</w:t>
            </w:r>
          </w:p>
        </w:tc>
      </w:tr>
      <w:tr w:rsidR="00623CE8" w:rsidRPr="00623CE8" w:rsidTr="00D4590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3CE8" w:rsidRPr="00623CE8" w:rsidRDefault="00623CE8" w:rsidP="00D459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000 0801 4400000850 830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4 631,27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4 541,35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89,92</w:t>
            </w:r>
          </w:p>
        </w:tc>
      </w:tr>
      <w:tr w:rsidR="00623CE8" w:rsidRPr="00623CE8" w:rsidTr="00D4590F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3CE8" w:rsidRPr="00623CE8" w:rsidRDefault="00623CE8" w:rsidP="00D459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000 0801 4400000850 831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4 631,27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4 541,35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89,92</w:t>
            </w:r>
          </w:p>
        </w:tc>
      </w:tr>
      <w:tr w:rsidR="00623CE8" w:rsidRPr="00623CE8" w:rsidTr="00D4590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3CE8" w:rsidRPr="00623CE8" w:rsidRDefault="00623CE8" w:rsidP="00D459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000 1000 0000000000 000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119 500,00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41 500,00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78 000,00</w:t>
            </w:r>
          </w:p>
        </w:tc>
      </w:tr>
      <w:tr w:rsidR="00623CE8" w:rsidRPr="00623CE8" w:rsidTr="00D4590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3CE8" w:rsidRPr="00623CE8" w:rsidRDefault="00623CE8" w:rsidP="00D459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000 1001 0000000000 000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24 000,00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6 000,00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18 000,00</w:t>
            </w:r>
          </w:p>
        </w:tc>
      </w:tr>
      <w:tr w:rsidR="00623CE8" w:rsidRPr="00623CE8" w:rsidTr="00D4590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3CE8" w:rsidRPr="00623CE8" w:rsidRDefault="00623CE8" w:rsidP="00D459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000 1001 6300000000 000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24 000,00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6 000,00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18 000,00</w:t>
            </w:r>
          </w:p>
        </w:tc>
      </w:tr>
      <w:tr w:rsidR="00623CE8" w:rsidRPr="00623CE8" w:rsidTr="00D4590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3CE8" w:rsidRPr="00623CE8" w:rsidRDefault="00623CE8" w:rsidP="00D459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Доплаты к пенсиям муниципальных служащих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000 1001 6300001010 000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24 000,00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6 000,00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18 000,00</w:t>
            </w:r>
          </w:p>
        </w:tc>
      </w:tr>
      <w:tr w:rsidR="00623CE8" w:rsidRPr="00623CE8" w:rsidTr="00623CE8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23CE8" w:rsidRPr="00623CE8" w:rsidRDefault="00623CE8" w:rsidP="00D459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000 1001 6300001010 300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24 000,00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6 000,00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18 000,00</w:t>
            </w:r>
          </w:p>
        </w:tc>
      </w:tr>
      <w:tr w:rsidR="00623CE8" w:rsidRPr="00623CE8" w:rsidTr="00623CE8">
        <w:trPr>
          <w:trHeight w:val="2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23CE8" w:rsidRPr="00623CE8" w:rsidRDefault="00623CE8" w:rsidP="00D459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000 1001 6300001010 310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24 000,00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6 000,00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18 000,00</w:t>
            </w:r>
          </w:p>
        </w:tc>
      </w:tr>
      <w:tr w:rsidR="00623CE8" w:rsidRPr="00623CE8" w:rsidTr="00623CE8">
        <w:trPr>
          <w:trHeight w:val="255"/>
        </w:trPr>
        <w:tc>
          <w:tcPr>
            <w:tcW w:w="2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3CE8" w:rsidRPr="00623CE8" w:rsidRDefault="00623CE8" w:rsidP="00D459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пенсии, социальные доплаты к пенсиям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000 1001 6300001010 312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24 000,00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6 000,00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18 000,00</w:t>
            </w:r>
          </w:p>
        </w:tc>
      </w:tr>
      <w:tr w:rsidR="00623CE8" w:rsidRPr="00623CE8" w:rsidTr="00D4590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3CE8" w:rsidRPr="00623CE8" w:rsidRDefault="00623CE8" w:rsidP="00D459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000 1003 0000000000 000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95 500,00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35 500,00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60 000,00</w:t>
            </w:r>
          </w:p>
        </w:tc>
      </w:tr>
      <w:tr w:rsidR="00623CE8" w:rsidRPr="00623CE8" w:rsidTr="00D4590F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3CE8" w:rsidRPr="00623CE8" w:rsidRDefault="00623CE8" w:rsidP="00D459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"Ремонт жилых помещений ветеранов Великой отечественной войны в 2020-2022 гг 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000 1003 1300000000 000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90 000,00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60 000,00</w:t>
            </w:r>
          </w:p>
        </w:tc>
      </w:tr>
      <w:tr w:rsidR="00623CE8" w:rsidRPr="00623CE8" w:rsidTr="00D4590F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3CE8" w:rsidRPr="00623CE8" w:rsidRDefault="00623CE8" w:rsidP="00D459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мероприятия по реализации муниципальной программы "Ремонт жилых помещений ветеранов Великой отечественной войны в 2020-2022 гг 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1003 13000S0490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90 000,00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60 000,00</w:t>
            </w:r>
          </w:p>
        </w:tc>
      </w:tr>
      <w:tr w:rsidR="00623CE8" w:rsidRPr="00623CE8" w:rsidTr="00D4590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3CE8" w:rsidRPr="00623CE8" w:rsidRDefault="00623CE8" w:rsidP="00D459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1003 13000S0490 300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90 000,00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60 000,00</w:t>
            </w:r>
          </w:p>
        </w:tc>
      </w:tr>
      <w:tr w:rsidR="00623CE8" w:rsidRPr="00623CE8" w:rsidTr="00D4590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3CE8" w:rsidRPr="00623CE8" w:rsidRDefault="00623CE8" w:rsidP="00D459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1003 13000S0490 320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90 000,00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60 000,00</w:t>
            </w:r>
          </w:p>
        </w:tc>
      </w:tr>
      <w:tr w:rsidR="00623CE8" w:rsidRPr="00623CE8" w:rsidTr="00D4590F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3CE8" w:rsidRPr="00623CE8" w:rsidRDefault="00623CE8" w:rsidP="00D459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1003 13000S0490 321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90 000,00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60 000,00</w:t>
            </w:r>
          </w:p>
        </w:tc>
      </w:tr>
      <w:tr w:rsidR="00623CE8" w:rsidRPr="00623CE8" w:rsidTr="00D4590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3CE8" w:rsidRPr="00623CE8" w:rsidRDefault="00623CE8" w:rsidP="00D459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000 1003 6300000000 000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5 500,00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5 500,00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23CE8" w:rsidRPr="00623CE8" w:rsidTr="00D4590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3CE8" w:rsidRPr="00623CE8" w:rsidRDefault="00623CE8" w:rsidP="00D459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Оказание материальной помощи гражданам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000 1003 6300002100 000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5 500,00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5 500,00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23CE8" w:rsidRPr="00623CE8" w:rsidTr="00D4590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3CE8" w:rsidRPr="00623CE8" w:rsidRDefault="00623CE8" w:rsidP="00D459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000 1003 6300002100 300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5 500,00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5 500,00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23CE8" w:rsidRPr="00623CE8" w:rsidTr="00D4590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3CE8" w:rsidRPr="00623CE8" w:rsidRDefault="00623CE8" w:rsidP="00D459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000 1003 6300002100 360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5 500,00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5 500,00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23CE8" w:rsidRPr="00623CE8" w:rsidTr="00623CE8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23CE8" w:rsidRPr="00623CE8" w:rsidRDefault="00623CE8" w:rsidP="00D459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000 1100 0000000000 000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418 844,27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92 614,38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326 229,89</w:t>
            </w:r>
          </w:p>
        </w:tc>
      </w:tr>
      <w:tr w:rsidR="00623CE8" w:rsidRPr="00623CE8" w:rsidTr="00623CE8">
        <w:trPr>
          <w:trHeight w:val="2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23CE8" w:rsidRPr="00623CE8" w:rsidRDefault="00623CE8" w:rsidP="00D459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Физическая культура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000 1101 0000000000 000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418 844,27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92 614,38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326 229,89</w:t>
            </w:r>
          </w:p>
        </w:tc>
      </w:tr>
      <w:tr w:rsidR="00623CE8" w:rsidRPr="00623CE8" w:rsidTr="00623CE8">
        <w:trPr>
          <w:trHeight w:val="675"/>
        </w:trPr>
        <w:tc>
          <w:tcPr>
            <w:tcW w:w="2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3CE8" w:rsidRPr="00623CE8" w:rsidRDefault="00623CE8" w:rsidP="00D459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«Развитие территориального общественного самоуправления в Пригородном сельском поселении муниципального района город Нерехта и Нерехтский район Костромской области на 2020- 2022 годы»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000 1101 1700000000 000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83 812,27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83 812,27</w:t>
            </w:r>
          </w:p>
        </w:tc>
      </w:tr>
      <w:tr w:rsidR="00623CE8" w:rsidRPr="00623CE8" w:rsidTr="00D4590F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3CE8" w:rsidRPr="00623CE8" w:rsidRDefault="00623CE8" w:rsidP="00D459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бюджетов сельских поселений на выполнение расходных обязательств сельских поселений по решению отдельных вопросов местного значения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000 1101 1700000040 000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83 812,27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83 812,27</w:t>
            </w:r>
          </w:p>
        </w:tc>
      </w:tr>
      <w:tr w:rsidR="00623CE8" w:rsidRPr="00623CE8" w:rsidTr="00D4590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3CE8" w:rsidRPr="00623CE8" w:rsidRDefault="00623CE8" w:rsidP="00D459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000 1101 1700000040 200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83 812,27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83 812,27</w:t>
            </w:r>
          </w:p>
        </w:tc>
      </w:tr>
      <w:tr w:rsidR="00623CE8" w:rsidRPr="00623CE8" w:rsidTr="00D4590F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3CE8" w:rsidRPr="00623CE8" w:rsidRDefault="00623CE8" w:rsidP="00D459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000 1101 1700000040 240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83 812,27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83 812,27</w:t>
            </w:r>
          </w:p>
        </w:tc>
      </w:tr>
      <w:tr w:rsidR="00623CE8" w:rsidRPr="00623CE8" w:rsidTr="00D4590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3CE8" w:rsidRPr="00623CE8" w:rsidRDefault="00623CE8" w:rsidP="00D459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000 1101 1700000040 244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83 812,27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83 812,27</w:t>
            </w:r>
          </w:p>
        </w:tc>
      </w:tr>
      <w:tr w:rsidR="00623CE8" w:rsidRPr="00623CE8" w:rsidTr="00D4590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3CE8" w:rsidRPr="00623CE8" w:rsidRDefault="00623CE8" w:rsidP="00D459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Центры спортивной подготовки, спортивные комплексы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000 1101 4800000000 000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335 032,00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92 614,38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242 417,62</w:t>
            </w:r>
          </w:p>
        </w:tc>
      </w:tr>
      <w:tr w:rsidR="00623CE8" w:rsidRPr="00623CE8" w:rsidTr="00623CE8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23CE8" w:rsidRPr="00623CE8" w:rsidRDefault="00623CE8" w:rsidP="00D459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бюджета сельского поселения на выполнение расходных обязательств сельского поселения по решению отдельных вопросов местного значения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000 1101 4800000040 000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24 232,00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24 232,00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23CE8" w:rsidRPr="00623CE8" w:rsidTr="00623CE8">
        <w:trPr>
          <w:trHeight w:val="2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23CE8" w:rsidRPr="00623CE8" w:rsidRDefault="00623CE8" w:rsidP="00D459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000 1101 4800000040 200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24 232,00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24 232,00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23CE8" w:rsidRPr="00623CE8" w:rsidTr="00623CE8">
        <w:trPr>
          <w:trHeight w:val="450"/>
        </w:trPr>
        <w:tc>
          <w:tcPr>
            <w:tcW w:w="2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3CE8" w:rsidRPr="00623CE8" w:rsidRDefault="00623CE8" w:rsidP="00D459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000 1101 4800000040 240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24 232,00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24 232,00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23CE8" w:rsidRPr="00623CE8" w:rsidTr="00D4590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3CE8" w:rsidRPr="00623CE8" w:rsidRDefault="00623CE8" w:rsidP="00D459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000 1101 4800000040 244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24 232,00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24 232,00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23CE8" w:rsidRPr="00623CE8" w:rsidTr="00D4590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3CE8" w:rsidRPr="00623CE8" w:rsidRDefault="00623CE8" w:rsidP="00D459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погашение кредиторской задолженности подведомственных учреждений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000 1101 4800000390 000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6 000,00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2 114,80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3 885,20</w:t>
            </w:r>
          </w:p>
        </w:tc>
      </w:tr>
      <w:tr w:rsidR="00623CE8" w:rsidRPr="00623CE8" w:rsidTr="00D4590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3CE8" w:rsidRPr="00623CE8" w:rsidRDefault="00623CE8" w:rsidP="00D459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000 1101 4800000390 200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6 000,00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2 114,80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3 885,20</w:t>
            </w:r>
          </w:p>
        </w:tc>
      </w:tr>
      <w:tr w:rsidR="00623CE8" w:rsidRPr="00623CE8" w:rsidTr="00D4590F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3CE8" w:rsidRPr="00623CE8" w:rsidRDefault="00623CE8" w:rsidP="00D459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000 1101 4800000390 240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6 000,00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2 114,80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3 885,20</w:t>
            </w:r>
          </w:p>
        </w:tc>
      </w:tr>
      <w:tr w:rsidR="00623CE8" w:rsidRPr="00623CE8" w:rsidTr="00D4590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3CE8" w:rsidRPr="00623CE8" w:rsidRDefault="00623CE8" w:rsidP="00D459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000 1101 4800000390 247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6 000,00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2 114,80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3 885,20</w:t>
            </w:r>
          </w:p>
        </w:tc>
      </w:tr>
      <w:tr w:rsidR="00623CE8" w:rsidRPr="00623CE8" w:rsidTr="00D4590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3CE8" w:rsidRPr="00623CE8" w:rsidRDefault="00623CE8" w:rsidP="00D459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000 1101 4800000590 000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277 080,98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38 614,59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238 466,39</w:t>
            </w:r>
          </w:p>
        </w:tc>
      </w:tr>
      <w:tr w:rsidR="00623CE8" w:rsidRPr="00623CE8" w:rsidTr="00623CE8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23CE8" w:rsidRPr="00623CE8" w:rsidRDefault="00623CE8" w:rsidP="00D459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000 1101 4800000590 100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224 280,98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37 789,42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186 491,56</w:t>
            </w:r>
          </w:p>
        </w:tc>
      </w:tr>
      <w:tr w:rsidR="00623CE8" w:rsidRPr="00623CE8" w:rsidTr="00623CE8">
        <w:trPr>
          <w:trHeight w:val="2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23CE8" w:rsidRPr="00623CE8" w:rsidRDefault="00623CE8" w:rsidP="00D459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000 1101 4800000590 110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224 280,98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37 789,42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186 491,56</w:t>
            </w:r>
          </w:p>
        </w:tc>
      </w:tr>
      <w:tr w:rsidR="00623CE8" w:rsidRPr="00623CE8" w:rsidTr="00623CE8">
        <w:trPr>
          <w:trHeight w:val="255"/>
        </w:trPr>
        <w:tc>
          <w:tcPr>
            <w:tcW w:w="2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3CE8" w:rsidRPr="00623CE8" w:rsidRDefault="00623CE8" w:rsidP="00D459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000 1101 4800000590 111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194 000,00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37 714,00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156 286,00</w:t>
            </w:r>
          </w:p>
        </w:tc>
      </w:tr>
      <w:tr w:rsidR="00623CE8" w:rsidRPr="00623CE8" w:rsidTr="00D4590F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3CE8" w:rsidRPr="00623CE8" w:rsidRDefault="00623CE8" w:rsidP="00D459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000 1101 4800000590 119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30 280,98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75,42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30 205,56</w:t>
            </w:r>
          </w:p>
        </w:tc>
      </w:tr>
      <w:tr w:rsidR="00623CE8" w:rsidRPr="00623CE8" w:rsidTr="00D4590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3CE8" w:rsidRPr="00623CE8" w:rsidRDefault="00623CE8" w:rsidP="00D459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000 1101 4800000590 200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52 800,00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825,17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51 974,83</w:t>
            </w:r>
          </w:p>
        </w:tc>
      </w:tr>
      <w:tr w:rsidR="00623CE8" w:rsidRPr="00623CE8" w:rsidTr="00D4590F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3CE8" w:rsidRPr="00623CE8" w:rsidRDefault="00623CE8" w:rsidP="00D459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000 1101 4800000590 240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52 800,00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825,17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51 974,83</w:t>
            </w:r>
          </w:p>
        </w:tc>
      </w:tr>
      <w:tr w:rsidR="00623CE8" w:rsidRPr="00623CE8" w:rsidTr="00D4590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3CE8" w:rsidRPr="00623CE8" w:rsidRDefault="00623CE8" w:rsidP="00D459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000 1101 4800000590 244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13 000,00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13 000,00</w:t>
            </w:r>
          </w:p>
        </w:tc>
      </w:tr>
      <w:tr w:rsidR="00623CE8" w:rsidRPr="00623CE8" w:rsidTr="00D4590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3CE8" w:rsidRPr="00623CE8" w:rsidRDefault="00623CE8" w:rsidP="00D459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000 1101 4800000590 247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39 800,00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825,17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38 974,83</w:t>
            </w:r>
          </w:p>
        </w:tc>
      </w:tr>
      <w:tr w:rsidR="00623CE8" w:rsidRPr="00623CE8" w:rsidTr="00D4590F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3CE8" w:rsidRPr="00623CE8" w:rsidRDefault="00623CE8" w:rsidP="00D459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выполнение обязательств по судебным актам по искам, предъявленным к муниципальным учреждениям на задолженность по страховым взносам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000 1101 4800000810 000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27 719,02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27 652,99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66,03</w:t>
            </w:r>
          </w:p>
        </w:tc>
      </w:tr>
      <w:tr w:rsidR="00623CE8" w:rsidRPr="00623CE8" w:rsidTr="00623CE8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23CE8" w:rsidRPr="00623CE8" w:rsidRDefault="00623CE8" w:rsidP="00D459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000 1101 4800000810 100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27 719,02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27 652,99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66,03</w:t>
            </w:r>
          </w:p>
        </w:tc>
      </w:tr>
      <w:tr w:rsidR="00623CE8" w:rsidRPr="00623CE8" w:rsidTr="00623CE8">
        <w:trPr>
          <w:trHeight w:val="2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23CE8" w:rsidRPr="00623CE8" w:rsidRDefault="00623CE8" w:rsidP="00D459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000 1101 4800000810 110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27 719,02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27 652,99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66,03</w:t>
            </w:r>
          </w:p>
        </w:tc>
      </w:tr>
      <w:tr w:rsidR="00623CE8" w:rsidRPr="00623CE8" w:rsidTr="00623CE8">
        <w:trPr>
          <w:trHeight w:val="450"/>
        </w:trPr>
        <w:tc>
          <w:tcPr>
            <w:tcW w:w="2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3CE8" w:rsidRPr="00623CE8" w:rsidRDefault="00623CE8" w:rsidP="00D459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000 1101 4800000810 119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27 719,02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27 652,99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66,03</w:t>
            </w:r>
          </w:p>
        </w:tc>
      </w:tr>
      <w:tr w:rsidR="00623CE8" w:rsidRPr="00623CE8" w:rsidTr="00D4590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3CE8" w:rsidRPr="00623CE8" w:rsidRDefault="00623CE8" w:rsidP="00D459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000 1300 0000000000 000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225 700,00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55 479,45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170 220,55</w:t>
            </w:r>
          </w:p>
        </w:tc>
      </w:tr>
      <w:tr w:rsidR="00623CE8" w:rsidRPr="00623CE8" w:rsidTr="00D4590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3CE8" w:rsidRPr="00623CE8" w:rsidRDefault="00623CE8" w:rsidP="00D459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000 1301 0000000000 000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225 700,00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55 479,45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170 220,55</w:t>
            </w:r>
          </w:p>
        </w:tc>
      </w:tr>
      <w:tr w:rsidR="00623CE8" w:rsidRPr="00623CE8" w:rsidTr="00D4590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3CE8" w:rsidRPr="00623CE8" w:rsidRDefault="00623CE8" w:rsidP="00D459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000 1301 6500000000 000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225 700,00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55 479,45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170 220,55</w:t>
            </w:r>
          </w:p>
        </w:tc>
      </w:tr>
      <w:tr w:rsidR="00623CE8" w:rsidRPr="00623CE8" w:rsidTr="00D4590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3CE8" w:rsidRPr="00623CE8" w:rsidRDefault="00623CE8" w:rsidP="00D459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Процентные платежи по муниципальному долгу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000 1301 6500008000 000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225 700,00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55 479,45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170 220,55</w:t>
            </w:r>
          </w:p>
        </w:tc>
      </w:tr>
      <w:tr w:rsidR="00623CE8" w:rsidRPr="00623CE8" w:rsidTr="00D4590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3CE8" w:rsidRPr="00623CE8" w:rsidRDefault="00623CE8" w:rsidP="00D459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000 1301 6500008000 700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225 700,00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55 479,45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170 220,55</w:t>
            </w:r>
          </w:p>
        </w:tc>
      </w:tr>
      <w:tr w:rsidR="00623CE8" w:rsidRPr="00623CE8" w:rsidTr="00D4590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3CE8" w:rsidRPr="00623CE8" w:rsidRDefault="00623CE8" w:rsidP="00D459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000 1301 6500008000 730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225 700,00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55 479,45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170 220,55</w:t>
            </w:r>
          </w:p>
        </w:tc>
      </w:tr>
      <w:tr w:rsidR="00623CE8" w:rsidRPr="00623CE8" w:rsidTr="00D4590F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3CE8" w:rsidRPr="00623CE8" w:rsidRDefault="00623CE8" w:rsidP="00D459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000 1400 0000000000 000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358 000,00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358 000,00</w:t>
            </w:r>
          </w:p>
        </w:tc>
      </w:tr>
      <w:tr w:rsidR="00623CE8" w:rsidRPr="00623CE8" w:rsidTr="00D4590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3CE8" w:rsidRPr="00623CE8" w:rsidRDefault="00623CE8" w:rsidP="00D459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000 1403 0000000000 000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358 000,00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358 000,00</w:t>
            </w:r>
          </w:p>
        </w:tc>
      </w:tr>
      <w:tr w:rsidR="00623CE8" w:rsidRPr="00623CE8" w:rsidTr="00623CE8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23CE8" w:rsidRPr="00623CE8" w:rsidRDefault="00623CE8" w:rsidP="00D459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Дворцы и дома культуры, другие учреждения культуры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000 1403 4400000000 000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348 000,00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348 000,00</w:t>
            </w:r>
          </w:p>
        </w:tc>
      </w:tr>
      <w:tr w:rsidR="00623CE8" w:rsidRPr="00623CE8" w:rsidTr="00623CE8">
        <w:trPr>
          <w:trHeight w:val="45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23CE8" w:rsidRPr="00623CE8" w:rsidRDefault="00623CE8" w:rsidP="00D459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по передаче межбюджетных трансфертов муниципальному району на осуществление части полномочий в сфере культуры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000 1403 4400002030 000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348 000,00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348 000,00</w:t>
            </w:r>
          </w:p>
        </w:tc>
      </w:tr>
      <w:tr w:rsidR="00623CE8" w:rsidRPr="00623CE8" w:rsidTr="00623CE8">
        <w:trPr>
          <w:trHeight w:val="255"/>
        </w:trPr>
        <w:tc>
          <w:tcPr>
            <w:tcW w:w="2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3CE8" w:rsidRPr="00623CE8" w:rsidRDefault="00623CE8" w:rsidP="00D459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000 1403 4400002030 500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348 000,00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348 000,00</w:t>
            </w:r>
          </w:p>
        </w:tc>
      </w:tr>
      <w:tr w:rsidR="00623CE8" w:rsidRPr="00623CE8" w:rsidTr="00D4590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3CE8" w:rsidRPr="00623CE8" w:rsidRDefault="00623CE8" w:rsidP="00D459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000 1403 4400002030 540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348 000,00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348 000,00</w:t>
            </w:r>
          </w:p>
        </w:tc>
      </w:tr>
      <w:tr w:rsidR="00623CE8" w:rsidRPr="00623CE8" w:rsidTr="00D4590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3CE8" w:rsidRPr="00623CE8" w:rsidRDefault="00623CE8" w:rsidP="00D459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000 1403 9200000000 000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</w:tr>
      <w:tr w:rsidR="00623CE8" w:rsidRPr="00623CE8" w:rsidTr="00D4590F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3CE8" w:rsidRPr="00623CE8" w:rsidRDefault="00623CE8" w:rsidP="00D459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трансферты, переданные бюджету муниципального района на расходы по передаче полномочий по внешнему муниципальному финансовому контролю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000 1403 9200001000 000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</w:tr>
      <w:tr w:rsidR="00623CE8" w:rsidRPr="00623CE8" w:rsidTr="00D4590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3CE8" w:rsidRPr="00623CE8" w:rsidRDefault="00623CE8" w:rsidP="00D459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000 1403 9200001000 500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</w:tr>
      <w:tr w:rsidR="00623CE8" w:rsidRPr="00623CE8" w:rsidTr="00D4590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3CE8" w:rsidRPr="00623CE8" w:rsidRDefault="00623CE8" w:rsidP="00D459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000 1403 9200001000 540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</w:tr>
      <w:tr w:rsidR="00623CE8" w:rsidRPr="00623CE8" w:rsidTr="00D4590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3CE8" w:rsidRPr="00623CE8" w:rsidRDefault="00623CE8" w:rsidP="00D459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 исполнения бюджета (дефицит/профицит)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-1 938 536,95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-110 491,87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623CE8" w:rsidRPr="00623CE8" w:rsidTr="00D4590F">
        <w:trPr>
          <w:trHeight w:val="25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9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5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623CE8" w:rsidRPr="00623CE8" w:rsidRDefault="00623CE8" w:rsidP="00623CE8">
      <w:pPr>
        <w:tabs>
          <w:tab w:val="left" w:pos="6663"/>
          <w:tab w:val="left" w:pos="708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23CE8" w:rsidRPr="00623CE8" w:rsidRDefault="00623CE8" w:rsidP="00623CE8">
      <w:pPr>
        <w:tabs>
          <w:tab w:val="left" w:pos="6663"/>
          <w:tab w:val="left" w:pos="708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709"/>
        <w:gridCol w:w="952"/>
        <w:gridCol w:w="1674"/>
        <w:gridCol w:w="1484"/>
        <w:gridCol w:w="1276"/>
        <w:gridCol w:w="1843"/>
      </w:tblGrid>
      <w:tr w:rsidR="00623CE8" w:rsidRPr="00623CE8" w:rsidTr="00D4590F">
        <w:trPr>
          <w:trHeight w:val="25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3CE8" w:rsidRPr="00623CE8" w:rsidRDefault="00623CE8" w:rsidP="00D459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3" w:name="RANGE!A1:F33"/>
            <w:bookmarkEnd w:id="3"/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3CE8" w:rsidRPr="00623CE8" w:rsidRDefault="00623CE8" w:rsidP="00D459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3CE8" w:rsidRPr="00623CE8" w:rsidRDefault="00623CE8" w:rsidP="00D459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3CE8" w:rsidRPr="00623CE8" w:rsidRDefault="00623CE8" w:rsidP="00D459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 0503117 с. 3</w:t>
            </w:r>
          </w:p>
        </w:tc>
      </w:tr>
      <w:tr w:rsidR="00623CE8" w:rsidRPr="00623CE8" w:rsidTr="00D4590F">
        <w:trPr>
          <w:trHeight w:val="308"/>
        </w:trPr>
        <w:tc>
          <w:tcPr>
            <w:tcW w:w="99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3CE8" w:rsidRPr="00623CE8" w:rsidRDefault="00623CE8" w:rsidP="00D4590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3. Источники финансирования дефицита бюджета</w:t>
            </w:r>
          </w:p>
        </w:tc>
      </w:tr>
      <w:tr w:rsidR="00623CE8" w:rsidRPr="00623CE8" w:rsidTr="00623CE8">
        <w:trPr>
          <w:trHeight w:val="255"/>
        </w:trPr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23CE8" w:rsidRPr="00623CE8" w:rsidTr="00623CE8">
        <w:trPr>
          <w:trHeight w:val="1362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Наименование показателя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 строки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4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Утвержденные бюджетные назначения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Исполнено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Неисполненные назначения</w:t>
            </w:r>
          </w:p>
        </w:tc>
      </w:tr>
      <w:tr w:rsidR="00623CE8" w:rsidRPr="00623CE8" w:rsidTr="00623CE8">
        <w:trPr>
          <w:trHeight w:val="255"/>
        </w:trPr>
        <w:tc>
          <w:tcPr>
            <w:tcW w:w="2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623CE8" w:rsidRPr="00623CE8" w:rsidTr="00D4590F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3CE8" w:rsidRPr="00623CE8" w:rsidRDefault="00623CE8" w:rsidP="00D459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Источники финансирования дефицита бюджета - всего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1 938 536,95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110 491,87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1 828 045,08</w:t>
            </w:r>
          </w:p>
        </w:tc>
      </w:tr>
      <w:tr w:rsidR="00623CE8" w:rsidRPr="00623CE8" w:rsidTr="00D4590F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23CE8" w:rsidRPr="00623CE8" w:rsidRDefault="00623CE8" w:rsidP="00D459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23CE8" w:rsidRPr="00623CE8" w:rsidTr="00D4590F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3CE8" w:rsidRPr="00623CE8" w:rsidRDefault="00623CE8" w:rsidP="00D459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источники внутреннего финансирования бюджета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734 580,00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734 580,00</w:t>
            </w:r>
          </w:p>
        </w:tc>
      </w:tr>
      <w:tr w:rsidR="00623CE8" w:rsidRPr="00623CE8" w:rsidTr="00D4590F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23CE8" w:rsidRPr="00623CE8" w:rsidRDefault="00623CE8" w:rsidP="00D459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23CE8" w:rsidRPr="00623CE8" w:rsidTr="00D4590F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3CE8" w:rsidRPr="00623CE8" w:rsidRDefault="00623CE8" w:rsidP="00D459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000 01020000000000000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734 580,00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734 580,00</w:t>
            </w:r>
          </w:p>
        </w:tc>
      </w:tr>
      <w:tr w:rsidR="00623CE8" w:rsidRPr="00623CE8" w:rsidTr="00D4590F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3CE8" w:rsidRPr="00623CE8" w:rsidRDefault="00623CE8" w:rsidP="00D459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000 01020000000000700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3 734 580,00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3 734 580,00</w:t>
            </w:r>
          </w:p>
        </w:tc>
      </w:tr>
      <w:tr w:rsidR="00623CE8" w:rsidRPr="00623CE8" w:rsidTr="00D4590F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3CE8" w:rsidRPr="00623CE8" w:rsidRDefault="00623CE8" w:rsidP="00D459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Привлечение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000 01020000100000710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3 734 580,00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3 734 580,00</w:t>
            </w:r>
          </w:p>
        </w:tc>
      </w:tr>
      <w:tr w:rsidR="00623CE8" w:rsidRPr="00623CE8" w:rsidTr="00D4590F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3CE8" w:rsidRPr="00623CE8" w:rsidRDefault="00623CE8" w:rsidP="00D459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000 01020000000000800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-3 000 000,00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-3 000 000,00</w:t>
            </w:r>
          </w:p>
        </w:tc>
      </w:tr>
      <w:tr w:rsidR="00623CE8" w:rsidRPr="00623CE8" w:rsidTr="00D4590F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3CE8" w:rsidRPr="00623CE8" w:rsidRDefault="00623CE8" w:rsidP="00D459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000 01020000100000810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-3 000 000,00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-3 000 000,00</w:t>
            </w:r>
          </w:p>
        </w:tc>
      </w:tr>
      <w:tr w:rsidR="00623CE8" w:rsidRPr="00623CE8" w:rsidTr="00D4590F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3CE8" w:rsidRPr="00623CE8" w:rsidRDefault="00623CE8" w:rsidP="00D459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источники внешнего финансирования бюджета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23CE8" w:rsidRPr="00623CE8" w:rsidTr="00D4590F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23CE8" w:rsidRPr="00623CE8" w:rsidRDefault="00623CE8" w:rsidP="00D459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23CE8" w:rsidRPr="00623CE8" w:rsidTr="00D4590F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3CE8" w:rsidRPr="00623CE8" w:rsidRDefault="00623CE8" w:rsidP="00D459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23CE8" w:rsidRPr="00623CE8" w:rsidTr="00D4590F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3CE8" w:rsidRPr="00623CE8" w:rsidRDefault="00623CE8" w:rsidP="00D459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Изменение остатков средств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000 01000000000000000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1 203 956,95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110 491,87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1 093 465,08</w:t>
            </w:r>
          </w:p>
        </w:tc>
      </w:tr>
      <w:tr w:rsidR="00623CE8" w:rsidRPr="00623CE8" w:rsidTr="00D4590F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3CE8" w:rsidRPr="00623CE8" w:rsidRDefault="00623CE8" w:rsidP="00D459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000 01050000000000000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1 203 956,95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110 491,87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1 093 465,08</w:t>
            </w:r>
          </w:p>
        </w:tc>
      </w:tr>
      <w:tr w:rsidR="00623CE8" w:rsidRPr="00623CE8" w:rsidTr="00D4590F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3CE8" w:rsidRPr="00623CE8" w:rsidRDefault="00623CE8" w:rsidP="00D459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остатков средств, всего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000 01050000000000500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-20 407 980,00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-7 409 582,01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623CE8" w:rsidRPr="00623CE8" w:rsidTr="00D4590F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3CE8" w:rsidRPr="00623CE8" w:rsidRDefault="00623CE8" w:rsidP="00D459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000 01050200000000500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-20 407 980,00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-7 409 582,01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623CE8" w:rsidRPr="00623CE8" w:rsidTr="00D4590F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3CE8" w:rsidRPr="00623CE8" w:rsidRDefault="00623CE8" w:rsidP="00D459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000 01050201000000510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-20 407 980,00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-7 409 582,01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623CE8" w:rsidRPr="00623CE8" w:rsidTr="00D4590F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3CE8" w:rsidRPr="00623CE8" w:rsidRDefault="00623CE8" w:rsidP="00D459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000 01050201100000510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-20 407 980,00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-7 409 582,01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623CE8" w:rsidRPr="00623CE8" w:rsidTr="00D4590F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3CE8" w:rsidRPr="00623CE8" w:rsidRDefault="00623CE8" w:rsidP="00D459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уменьшение остатков средств, всего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000 01050000000000600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21 611 936,95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7 520 073,88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623CE8" w:rsidRPr="00623CE8" w:rsidTr="00D4590F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3CE8" w:rsidRPr="00623CE8" w:rsidRDefault="00623CE8" w:rsidP="00D459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000 01050200000000600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21 611 936,95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7 520 073,88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623CE8" w:rsidRPr="00623CE8" w:rsidTr="00D4590F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3CE8" w:rsidRPr="00623CE8" w:rsidRDefault="00623CE8" w:rsidP="00D459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000 01050201000000610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21 611 936,95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7 520 073,88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623CE8" w:rsidRPr="00623CE8" w:rsidTr="00D4590F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3CE8" w:rsidRPr="00623CE8" w:rsidRDefault="00623CE8" w:rsidP="00D459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000 01050201100000610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21 611 936,95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7 520 073,88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623CE8" w:rsidRPr="00623CE8" w:rsidTr="00D4590F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3CE8" w:rsidRPr="00623CE8" w:rsidRDefault="00623CE8" w:rsidP="00D459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000 01060000000000000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23CE8" w:rsidRPr="00623CE8" w:rsidTr="00D4590F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3CE8" w:rsidRPr="00623CE8" w:rsidRDefault="00623CE8" w:rsidP="00D459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000 01060000000000500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623CE8" w:rsidRPr="00623CE8" w:rsidTr="00D4590F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3CE8" w:rsidRPr="00623CE8" w:rsidRDefault="00623CE8" w:rsidP="00D459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623CE8" w:rsidRPr="00623CE8" w:rsidTr="00D4590F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3CE8" w:rsidRPr="00623CE8" w:rsidRDefault="00623CE8" w:rsidP="00D459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000 01060000000000600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623CE8" w:rsidRPr="00623CE8" w:rsidTr="00D4590F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3CE8" w:rsidRPr="00623CE8" w:rsidRDefault="00623CE8" w:rsidP="00D459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3CE8" w:rsidRPr="00623CE8" w:rsidRDefault="00623CE8" w:rsidP="00D4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</w:tbl>
    <w:p w:rsidR="005C5153" w:rsidRDefault="005C5153" w:rsidP="009A5055">
      <w:pPr>
        <w:pStyle w:val="21"/>
        <w:shd w:val="clear" w:color="auto" w:fill="auto"/>
        <w:tabs>
          <w:tab w:val="left" w:pos="8301"/>
          <w:tab w:val="right" w:pos="9357"/>
        </w:tabs>
        <w:spacing w:after="0" w:line="240" w:lineRule="auto"/>
        <w:ind w:left="20" w:firstLine="860"/>
        <w:jc w:val="both"/>
      </w:pPr>
    </w:p>
    <w:p w:rsidR="00623CE8" w:rsidRPr="00623CE8" w:rsidRDefault="00623CE8" w:rsidP="00623CE8">
      <w:pPr>
        <w:spacing w:after="0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623CE8">
        <w:rPr>
          <w:rFonts w:ascii="Times New Roman" w:hAnsi="Times New Roman" w:cs="Times New Roman"/>
          <w:caps/>
          <w:sz w:val="24"/>
          <w:szCs w:val="24"/>
        </w:rPr>
        <w:t>Костромская область</w:t>
      </w:r>
    </w:p>
    <w:p w:rsidR="00623CE8" w:rsidRPr="00623CE8" w:rsidRDefault="00623CE8" w:rsidP="00623CE8">
      <w:pPr>
        <w:spacing w:after="0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623CE8">
        <w:rPr>
          <w:rFonts w:ascii="Times New Roman" w:hAnsi="Times New Roman" w:cs="Times New Roman"/>
          <w:caps/>
          <w:sz w:val="24"/>
          <w:szCs w:val="24"/>
        </w:rPr>
        <w:t>Администрация Пригородного сельского поселения</w:t>
      </w:r>
    </w:p>
    <w:p w:rsidR="00623CE8" w:rsidRPr="00623CE8" w:rsidRDefault="00623CE8" w:rsidP="00623CE8">
      <w:pPr>
        <w:spacing w:after="0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623CE8">
        <w:rPr>
          <w:rFonts w:ascii="Times New Roman" w:hAnsi="Times New Roman" w:cs="Times New Roman"/>
          <w:caps/>
          <w:sz w:val="24"/>
          <w:szCs w:val="24"/>
        </w:rPr>
        <w:t>муниципального района город Нерехта и Нерехтский район</w:t>
      </w:r>
    </w:p>
    <w:p w:rsidR="00623CE8" w:rsidRPr="00623CE8" w:rsidRDefault="00623CE8" w:rsidP="00623CE8">
      <w:pPr>
        <w:spacing w:after="0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623CE8">
        <w:rPr>
          <w:rFonts w:ascii="Times New Roman" w:hAnsi="Times New Roman" w:cs="Times New Roman"/>
          <w:caps/>
          <w:sz w:val="24"/>
          <w:szCs w:val="24"/>
        </w:rPr>
        <w:t>Костромской области</w:t>
      </w:r>
    </w:p>
    <w:p w:rsidR="00623CE8" w:rsidRPr="00623CE8" w:rsidRDefault="00623CE8" w:rsidP="00623CE8">
      <w:pPr>
        <w:rPr>
          <w:rFonts w:ascii="Times New Roman" w:hAnsi="Times New Roman" w:cs="Times New Roman"/>
          <w:sz w:val="24"/>
          <w:szCs w:val="24"/>
        </w:rPr>
      </w:pPr>
    </w:p>
    <w:p w:rsidR="00623CE8" w:rsidRPr="00623CE8" w:rsidRDefault="00623CE8" w:rsidP="00623CE8">
      <w:pPr>
        <w:jc w:val="center"/>
        <w:rPr>
          <w:rFonts w:ascii="Times New Roman" w:hAnsi="Times New Roman" w:cs="Times New Roman"/>
          <w:sz w:val="24"/>
          <w:szCs w:val="24"/>
        </w:rPr>
      </w:pPr>
      <w:r w:rsidRPr="00623CE8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623CE8" w:rsidRPr="00623CE8" w:rsidRDefault="00623CE8" w:rsidP="00623CE8">
      <w:pPr>
        <w:rPr>
          <w:rFonts w:ascii="Times New Roman" w:hAnsi="Times New Roman" w:cs="Times New Roman"/>
          <w:sz w:val="24"/>
          <w:szCs w:val="24"/>
        </w:rPr>
      </w:pPr>
      <w:r w:rsidRPr="00623CE8">
        <w:rPr>
          <w:rFonts w:ascii="Times New Roman" w:hAnsi="Times New Roman" w:cs="Times New Roman"/>
          <w:sz w:val="24"/>
          <w:szCs w:val="24"/>
        </w:rPr>
        <w:t>от 13 апреля 2021 года  № 69</w:t>
      </w:r>
    </w:p>
    <w:p w:rsidR="00623CE8" w:rsidRPr="00623CE8" w:rsidRDefault="00623CE8" w:rsidP="00623CE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4373" w:type="dxa"/>
        <w:tblLook w:val="01E0" w:firstRow="1" w:lastRow="1" w:firstColumn="1" w:lastColumn="1" w:noHBand="0" w:noVBand="0"/>
      </w:tblPr>
      <w:tblGrid>
        <w:gridCol w:w="10031"/>
        <w:gridCol w:w="4342"/>
      </w:tblGrid>
      <w:tr w:rsidR="00623CE8" w:rsidRPr="00623CE8" w:rsidTr="00D4590F">
        <w:tc>
          <w:tcPr>
            <w:tcW w:w="10031" w:type="dxa"/>
            <w:shd w:val="clear" w:color="auto" w:fill="auto"/>
          </w:tcPr>
          <w:p w:rsidR="00623CE8" w:rsidRPr="00623CE8" w:rsidRDefault="00623CE8" w:rsidP="00623CE8">
            <w:pPr>
              <w:jc w:val="center"/>
              <w:rPr>
                <w:rFonts w:ascii="Times New Roman" w:eastAsia="Courier New" w:hAnsi="Times New Roman" w:cs="Times New Roman"/>
                <w:bCs/>
                <w:szCs w:val="24"/>
                <w:lang/>
              </w:rPr>
            </w:pPr>
            <w:r w:rsidRPr="00623CE8">
              <w:rPr>
                <w:rFonts w:ascii="Times New Roman" w:eastAsia="Courier New" w:hAnsi="Times New Roman" w:cs="Times New Roman"/>
                <w:bCs/>
                <w:szCs w:val="24"/>
                <w:lang/>
              </w:rPr>
              <w:t>О ВВЕДЕНИИ ОСОБОГО ПРОТИВОПОЖАРНОГО РЕЖИМА НА ТЕРРИТОРИИ ПРИГОРОДНОГО СЕЛЬСКОГО ПОСЕЛЕНИЯ</w:t>
            </w:r>
          </w:p>
          <w:p w:rsidR="00623CE8" w:rsidRPr="00623CE8" w:rsidRDefault="00623CE8" w:rsidP="00D45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CE8">
              <w:rPr>
                <w:rFonts w:ascii="Times New Roman" w:eastAsia="Courier New" w:hAnsi="Times New Roman" w:cs="Times New Roman"/>
                <w:bCs/>
                <w:sz w:val="24"/>
                <w:szCs w:val="24"/>
                <w:lang/>
              </w:rPr>
              <w:t xml:space="preserve"> </w:t>
            </w:r>
            <w:bookmarkStart w:id="4" w:name="_GoBack"/>
            <w:bookmarkEnd w:id="4"/>
          </w:p>
        </w:tc>
        <w:tc>
          <w:tcPr>
            <w:tcW w:w="4342" w:type="dxa"/>
            <w:shd w:val="clear" w:color="auto" w:fill="auto"/>
          </w:tcPr>
          <w:p w:rsidR="00623CE8" w:rsidRPr="00623CE8" w:rsidRDefault="00623CE8" w:rsidP="00D4590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623CE8" w:rsidRPr="00623CE8" w:rsidRDefault="00623CE8" w:rsidP="00623CE8">
      <w:pPr>
        <w:pStyle w:val="a8"/>
        <w:spacing w:after="0" w:line="326" w:lineRule="exact"/>
        <w:ind w:left="40" w:right="40" w:firstLine="68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23CE8">
        <w:rPr>
          <w:rFonts w:ascii="Times New Roman" w:hAnsi="Times New Roman" w:cs="Times New Roman"/>
          <w:sz w:val="24"/>
          <w:szCs w:val="24"/>
        </w:rPr>
        <w:t>В соответствии со статьями 19 и 30 Федерального закона от 21 декабря 1994г. №69-ФЗ «О пожарной безопасности», статьей 10.1 Закона Костромской области от 22 ноября 2000 года №124-ЗКО «О пожарной безопасности на территории Костромской области», руководствуясь статьями 7, 9  Устава муниципального образования Пригородное сельское поселение муниципального района город Нерехта и Нерехтский район Костромской области и в целях организации оперативного реагирования на ситуации, связанные с возникновением природных пожаров и несанкционированных палов сухой травянистой растительности</w:t>
      </w:r>
      <w:r w:rsidRPr="00623CE8">
        <w:rPr>
          <w:rFonts w:ascii="Times New Roman" w:hAnsi="Times New Roman" w:cs="Times New Roman"/>
          <w:bCs/>
          <w:sz w:val="24"/>
          <w:szCs w:val="24"/>
        </w:rPr>
        <w:t xml:space="preserve">, администрация Пригородного сельского поселения, </w:t>
      </w:r>
      <w:r w:rsidRPr="00623CE8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623CE8" w:rsidRPr="00623CE8" w:rsidRDefault="00623CE8" w:rsidP="00623CE8">
      <w:pPr>
        <w:pStyle w:val="a8"/>
        <w:tabs>
          <w:tab w:val="left" w:pos="797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3CE8">
        <w:rPr>
          <w:rFonts w:ascii="Times New Roman" w:hAnsi="Times New Roman" w:cs="Times New Roman"/>
          <w:sz w:val="24"/>
          <w:szCs w:val="24"/>
        </w:rPr>
        <w:t>1.В период с 19 апреля ввести на территории Пригородного сельского поселения особый противопожарный режим.</w:t>
      </w:r>
    </w:p>
    <w:p w:rsidR="00623CE8" w:rsidRPr="00623CE8" w:rsidRDefault="00623CE8" w:rsidP="00623CE8">
      <w:pPr>
        <w:pStyle w:val="a8"/>
        <w:tabs>
          <w:tab w:val="left" w:pos="797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3CE8">
        <w:rPr>
          <w:rFonts w:ascii="Times New Roman" w:hAnsi="Times New Roman" w:cs="Times New Roman"/>
          <w:sz w:val="24"/>
          <w:szCs w:val="24"/>
        </w:rPr>
        <w:t>2.В целях обеспечения особого противопожарного режима ввести на территории Пригородного сельского поселения дополнительные меры (требования) пожарной безопасности:</w:t>
      </w:r>
    </w:p>
    <w:p w:rsidR="00623CE8" w:rsidRPr="00623CE8" w:rsidRDefault="00623CE8" w:rsidP="00623CE8">
      <w:pPr>
        <w:pStyle w:val="a8"/>
        <w:spacing w:after="0" w:line="326" w:lineRule="exact"/>
        <w:ind w:right="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3CE8">
        <w:rPr>
          <w:rFonts w:ascii="Times New Roman" w:hAnsi="Times New Roman" w:cs="Times New Roman"/>
          <w:sz w:val="24"/>
          <w:szCs w:val="24"/>
        </w:rPr>
        <w:t>- запретить разведение костров, а также сжигание мусора, травы, листвы и иных отходов, использование мангалов и иных приспособлений для тепловой обработки пищи с помощью открытого огня;</w:t>
      </w:r>
    </w:p>
    <w:p w:rsidR="00623CE8" w:rsidRPr="00623CE8" w:rsidRDefault="00623CE8" w:rsidP="00623CE8">
      <w:pPr>
        <w:pStyle w:val="a8"/>
        <w:spacing w:after="0" w:line="326" w:lineRule="exact"/>
        <w:ind w:right="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3CE8">
        <w:rPr>
          <w:rFonts w:ascii="Times New Roman" w:hAnsi="Times New Roman" w:cs="Times New Roman"/>
          <w:sz w:val="24"/>
          <w:szCs w:val="24"/>
        </w:rPr>
        <w:t>- установить запрет на посещение лесов гражданами.</w:t>
      </w:r>
    </w:p>
    <w:p w:rsidR="00623CE8" w:rsidRPr="00623CE8" w:rsidRDefault="00623CE8" w:rsidP="00623CE8">
      <w:pPr>
        <w:pStyle w:val="a8"/>
        <w:tabs>
          <w:tab w:val="left" w:pos="797"/>
        </w:tabs>
        <w:spacing w:after="0" w:line="326" w:lineRule="exact"/>
        <w:ind w:left="860" w:right="40"/>
        <w:jc w:val="both"/>
        <w:rPr>
          <w:rFonts w:ascii="Times New Roman" w:hAnsi="Times New Roman" w:cs="Times New Roman"/>
          <w:sz w:val="24"/>
          <w:szCs w:val="24"/>
        </w:rPr>
      </w:pPr>
      <w:r w:rsidRPr="00623CE8">
        <w:rPr>
          <w:rFonts w:ascii="Times New Roman" w:hAnsi="Times New Roman" w:cs="Times New Roman"/>
          <w:sz w:val="24"/>
          <w:szCs w:val="24"/>
        </w:rPr>
        <w:t>3. Заместителю главы администрации Придокину Д.А.</w:t>
      </w:r>
    </w:p>
    <w:p w:rsidR="00623CE8" w:rsidRPr="00623CE8" w:rsidRDefault="00623CE8" w:rsidP="00623CE8">
      <w:pPr>
        <w:pStyle w:val="a8"/>
        <w:spacing w:after="0" w:line="326" w:lineRule="exact"/>
        <w:ind w:right="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3CE8">
        <w:rPr>
          <w:rFonts w:ascii="Times New Roman" w:hAnsi="Times New Roman" w:cs="Times New Roman"/>
          <w:sz w:val="24"/>
          <w:szCs w:val="24"/>
        </w:rPr>
        <w:lastRenderedPageBreak/>
        <w:t>- организовать патрулирование в населенных пунктах и на прилегающих к ним территориях с привлечением представителей добровольной пожарной охраны;</w:t>
      </w:r>
    </w:p>
    <w:p w:rsidR="00623CE8" w:rsidRPr="00623CE8" w:rsidRDefault="00623CE8" w:rsidP="00623CE8">
      <w:pPr>
        <w:pStyle w:val="a8"/>
        <w:spacing w:after="0" w:line="326" w:lineRule="exact"/>
        <w:ind w:right="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3CE8">
        <w:rPr>
          <w:rFonts w:ascii="Times New Roman" w:hAnsi="Times New Roman" w:cs="Times New Roman"/>
          <w:sz w:val="24"/>
          <w:szCs w:val="24"/>
        </w:rPr>
        <w:t>- обеспечить беспрепятственный подъезд пожарной техники по дорогам общего пользования и свободный доступ к источникам противопожарного водоснабжения;</w:t>
      </w:r>
    </w:p>
    <w:p w:rsidR="00623CE8" w:rsidRPr="00623CE8" w:rsidRDefault="00623CE8" w:rsidP="00623CE8">
      <w:pPr>
        <w:pStyle w:val="a8"/>
        <w:spacing w:after="0" w:line="326" w:lineRule="exact"/>
        <w:ind w:right="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3CE8">
        <w:rPr>
          <w:rFonts w:ascii="Times New Roman" w:hAnsi="Times New Roman" w:cs="Times New Roman"/>
          <w:sz w:val="24"/>
          <w:szCs w:val="24"/>
        </w:rPr>
        <w:t>- организовать доведение до руководителей предприятий, организаций, учреждений Пригородного сельского поселения рекомендаций по подготовке и проверке техники, применяемой в тушении пожаров;</w:t>
      </w:r>
    </w:p>
    <w:p w:rsidR="00623CE8" w:rsidRPr="00623CE8" w:rsidRDefault="00623CE8" w:rsidP="00623CE8">
      <w:pPr>
        <w:pStyle w:val="a8"/>
        <w:spacing w:after="0" w:line="326" w:lineRule="exact"/>
        <w:ind w:right="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3CE8">
        <w:rPr>
          <w:rFonts w:ascii="Times New Roman" w:hAnsi="Times New Roman" w:cs="Times New Roman"/>
          <w:sz w:val="24"/>
          <w:szCs w:val="24"/>
        </w:rPr>
        <w:t>- разработать перечень дополнительных требований пожарной безопасности, реализуемых на территории Пригородного сельского поселения;</w:t>
      </w:r>
    </w:p>
    <w:p w:rsidR="00623CE8" w:rsidRPr="00623CE8" w:rsidRDefault="00623CE8" w:rsidP="00623CE8">
      <w:pPr>
        <w:pStyle w:val="a8"/>
        <w:spacing w:after="0" w:line="326" w:lineRule="exact"/>
        <w:ind w:right="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3CE8">
        <w:rPr>
          <w:rFonts w:ascii="Times New Roman" w:hAnsi="Times New Roman" w:cs="Times New Roman"/>
          <w:sz w:val="24"/>
          <w:szCs w:val="24"/>
        </w:rPr>
        <w:t>4. Заместителю главы администрации Придокину Д.А. специалистам на местах и главному специалисту по имущественным и земельным вопросам Горячовой Н.Е.:</w:t>
      </w:r>
    </w:p>
    <w:p w:rsidR="00623CE8" w:rsidRPr="00623CE8" w:rsidRDefault="00623CE8" w:rsidP="00623CE8">
      <w:pPr>
        <w:pStyle w:val="a8"/>
        <w:spacing w:after="0" w:line="326" w:lineRule="exact"/>
        <w:ind w:right="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3CE8">
        <w:rPr>
          <w:rFonts w:ascii="Times New Roman" w:hAnsi="Times New Roman" w:cs="Times New Roman"/>
          <w:sz w:val="24"/>
          <w:szCs w:val="24"/>
        </w:rPr>
        <w:t>- организовать доведение до населения, председателей садоводческих или дачных некоммерческих объединений граждан, руководителей предприятий, организаций, учреждений Пригородного сельского поселения информации об установлении особого противопожарного режима и требований пожарной безопасности на указанный период;</w:t>
      </w:r>
    </w:p>
    <w:p w:rsidR="00623CE8" w:rsidRPr="00623CE8" w:rsidRDefault="00623CE8" w:rsidP="00623CE8">
      <w:pPr>
        <w:pStyle w:val="a8"/>
        <w:spacing w:after="0" w:line="326" w:lineRule="exact"/>
        <w:ind w:right="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3CE8">
        <w:rPr>
          <w:rFonts w:ascii="Times New Roman" w:hAnsi="Times New Roman" w:cs="Times New Roman"/>
          <w:sz w:val="24"/>
          <w:szCs w:val="24"/>
        </w:rPr>
        <w:t>- организовать доведение до председателей садоводческих или дачных некоммерческих объединений граждан требований по установке у дачных строений емкостей с водой и иных первичных средств пожаротушения и проверке состояния пожарных и иных водоемов, расположенных на территории или в непосредственной близости от территорий объединений;</w:t>
      </w:r>
    </w:p>
    <w:p w:rsidR="00623CE8" w:rsidRPr="00623CE8" w:rsidRDefault="00623CE8" w:rsidP="00623CE8">
      <w:pPr>
        <w:pStyle w:val="a8"/>
        <w:spacing w:after="0" w:line="326" w:lineRule="exact"/>
        <w:ind w:right="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3CE8">
        <w:rPr>
          <w:rFonts w:ascii="Times New Roman" w:hAnsi="Times New Roman" w:cs="Times New Roman"/>
          <w:sz w:val="24"/>
          <w:szCs w:val="24"/>
        </w:rPr>
        <w:t>5. Заместителю главы администрации Придокину Д.А. и директору МУП «Пригородное ЖКХ» Федорову И.Н.:</w:t>
      </w:r>
    </w:p>
    <w:p w:rsidR="00623CE8" w:rsidRPr="00623CE8" w:rsidRDefault="00623CE8" w:rsidP="00623CE8">
      <w:pPr>
        <w:pStyle w:val="a8"/>
        <w:spacing w:after="0" w:line="326" w:lineRule="exact"/>
        <w:ind w:right="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3CE8">
        <w:rPr>
          <w:rFonts w:ascii="Times New Roman" w:hAnsi="Times New Roman" w:cs="Times New Roman"/>
          <w:sz w:val="24"/>
          <w:szCs w:val="24"/>
        </w:rPr>
        <w:t>- предусмотреть технику для подвоза воды для заправки пожарных машин при локализации и ликвидации очагов пожаров, удаленных от источников противопожарного водоснабжения;</w:t>
      </w:r>
    </w:p>
    <w:p w:rsidR="00623CE8" w:rsidRPr="00623CE8" w:rsidRDefault="00623CE8" w:rsidP="00623CE8">
      <w:pPr>
        <w:pStyle w:val="a8"/>
        <w:spacing w:after="0" w:line="326" w:lineRule="exact"/>
        <w:ind w:right="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3CE8">
        <w:rPr>
          <w:rFonts w:ascii="Times New Roman" w:hAnsi="Times New Roman" w:cs="Times New Roman"/>
          <w:sz w:val="24"/>
          <w:szCs w:val="24"/>
        </w:rPr>
        <w:t>6. Ответственным за пожарную безопасность на территории Пригородного сельского поселения назначить заместителя главы администрации Придокина Данила Александровича.</w:t>
      </w:r>
    </w:p>
    <w:p w:rsidR="00623CE8" w:rsidRPr="00623CE8" w:rsidRDefault="00623CE8" w:rsidP="00623CE8">
      <w:pPr>
        <w:pStyle w:val="a8"/>
        <w:tabs>
          <w:tab w:val="left" w:pos="0"/>
        </w:tabs>
        <w:spacing w:after="0" w:line="326" w:lineRule="exact"/>
        <w:ind w:left="360" w:right="40" w:firstLine="349"/>
        <w:jc w:val="both"/>
        <w:rPr>
          <w:rFonts w:ascii="Times New Roman" w:hAnsi="Times New Roman" w:cs="Times New Roman"/>
          <w:sz w:val="24"/>
          <w:szCs w:val="24"/>
        </w:rPr>
      </w:pPr>
      <w:r w:rsidRPr="00623CE8">
        <w:rPr>
          <w:rFonts w:ascii="Times New Roman" w:hAnsi="Times New Roman" w:cs="Times New Roman"/>
          <w:sz w:val="24"/>
          <w:szCs w:val="24"/>
        </w:rPr>
        <w:t>7.Контроль за исполнением настоящего постановления оставляю за собой.</w:t>
      </w:r>
    </w:p>
    <w:p w:rsidR="00623CE8" w:rsidRPr="00623CE8" w:rsidRDefault="00623CE8" w:rsidP="00623CE8">
      <w:pPr>
        <w:pStyle w:val="a8"/>
        <w:tabs>
          <w:tab w:val="left" w:pos="0"/>
        </w:tabs>
        <w:spacing w:after="0" w:line="326" w:lineRule="exact"/>
        <w:ind w:right="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3CE8">
        <w:rPr>
          <w:rFonts w:ascii="Times New Roman" w:hAnsi="Times New Roman" w:cs="Times New Roman"/>
          <w:sz w:val="24"/>
          <w:szCs w:val="24"/>
        </w:rPr>
        <w:t>8.Настоящее постановление вступает в силу со дня его официального опубликов</w:t>
      </w:r>
      <w:r w:rsidRPr="00623CE8">
        <w:rPr>
          <w:rFonts w:ascii="Times New Roman" w:hAnsi="Times New Roman" w:cs="Times New Roman"/>
          <w:sz w:val="24"/>
          <w:szCs w:val="24"/>
        </w:rPr>
        <w:t>а</w:t>
      </w:r>
      <w:r w:rsidRPr="00623CE8">
        <w:rPr>
          <w:rFonts w:ascii="Times New Roman" w:hAnsi="Times New Roman" w:cs="Times New Roman"/>
          <w:sz w:val="24"/>
          <w:szCs w:val="24"/>
        </w:rPr>
        <w:t>ния (обнародования).</w:t>
      </w:r>
    </w:p>
    <w:p w:rsidR="00623CE8" w:rsidRPr="00623CE8" w:rsidRDefault="00623CE8" w:rsidP="00623CE8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</w:p>
    <w:p w:rsidR="00623CE8" w:rsidRPr="00623CE8" w:rsidRDefault="00623CE8" w:rsidP="00623CE8">
      <w:pPr>
        <w:rPr>
          <w:rFonts w:ascii="Times New Roman" w:hAnsi="Times New Roman" w:cs="Times New Roman"/>
          <w:sz w:val="24"/>
          <w:szCs w:val="24"/>
        </w:rPr>
      </w:pPr>
      <w:r w:rsidRPr="00623CE8">
        <w:rPr>
          <w:rFonts w:ascii="Times New Roman" w:hAnsi="Times New Roman" w:cs="Times New Roman"/>
          <w:sz w:val="24"/>
          <w:szCs w:val="24"/>
        </w:rPr>
        <w:t xml:space="preserve">Глава Пригородного сельского поселения </w:t>
      </w:r>
      <w:r w:rsidRPr="00623CE8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623CE8">
        <w:rPr>
          <w:rFonts w:ascii="Times New Roman" w:hAnsi="Times New Roman" w:cs="Times New Roman"/>
          <w:sz w:val="24"/>
          <w:szCs w:val="24"/>
        </w:rPr>
        <w:t xml:space="preserve">   А.Ю. Малков</w:t>
      </w:r>
    </w:p>
    <w:p w:rsidR="00623CE8" w:rsidRDefault="00623CE8" w:rsidP="009A5055">
      <w:pPr>
        <w:pStyle w:val="21"/>
        <w:shd w:val="clear" w:color="auto" w:fill="auto"/>
        <w:tabs>
          <w:tab w:val="left" w:pos="8301"/>
          <w:tab w:val="right" w:pos="9357"/>
        </w:tabs>
        <w:spacing w:after="0" w:line="240" w:lineRule="auto"/>
        <w:ind w:left="20" w:firstLine="860"/>
        <w:jc w:val="both"/>
      </w:pPr>
    </w:p>
    <w:sectPr w:rsidR="00623C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3B09" w:rsidRDefault="00543B09" w:rsidP="00543B09">
      <w:pPr>
        <w:spacing w:after="0" w:line="240" w:lineRule="auto"/>
      </w:pPr>
      <w:r>
        <w:separator/>
      </w:r>
    </w:p>
  </w:endnote>
  <w:endnote w:type="continuationSeparator" w:id="0">
    <w:p w:rsidR="00543B09" w:rsidRDefault="00543B09" w:rsidP="00543B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ultant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3B09" w:rsidRDefault="00543B09" w:rsidP="00543B09">
      <w:pPr>
        <w:spacing w:after="0" w:line="240" w:lineRule="auto"/>
      </w:pPr>
      <w:r>
        <w:separator/>
      </w:r>
    </w:p>
  </w:footnote>
  <w:footnote w:type="continuationSeparator" w:id="0">
    <w:p w:rsidR="00543B09" w:rsidRDefault="00543B09" w:rsidP="00543B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/>
        <w:sz w:val="24"/>
        <w:szCs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/>
        <w:sz w:val="24"/>
        <w:szCs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/>
        <w:sz w:val="24"/>
        <w:szCs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/>
        <w:sz w:val="24"/>
        <w:szCs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/>
        <w:sz w:val="24"/>
        <w:szCs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/>
        <w:sz w:val="24"/>
        <w:szCs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/>
        <w:sz w:val="24"/>
        <w:szCs w:val="24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sz w:val="24"/>
        <w:szCs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sz w:val="24"/>
        <w:szCs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sz w:val="24"/>
        <w:szCs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sz w:val="24"/>
        <w:szCs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sz w:val="24"/>
        <w:szCs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sz w:val="24"/>
        <w:szCs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sz w:val="24"/>
        <w:szCs w:val="24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egoe UI" w:hAnsi="Segoe UI" w:cs="Times New Roman" w:hint="default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3562896"/>
    <w:multiLevelType w:val="hybridMultilevel"/>
    <w:tmpl w:val="5EF4424A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4">
    <w:nsid w:val="08EA3250"/>
    <w:multiLevelType w:val="hybridMultilevel"/>
    <w:tmpl w:val="E37CC948"/>
    <w:lvl w:ilvl="0" w:tplc="8CC4BF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1025212">
      <w:numFmt w:val="none"/>
      <w:lvlText w:val=""/>
      <w:lvlJc w:val="left"/>
      <w:pPr>
        <w:tabs>
          <w:tab w:val="num" w:pos="360"/>
        </w:tabs>
      </w:pPr>
    </w:lvl>
    <w:lvl w:ilvl="2" w:tplc="CF881450">
      <w:numFmt w:val="none"/>
      <w:lvlText w:val=""/>
      <w:lvlJc w:val="left"/>
      <w:pPr>
        <w:tabs>
          <w:tab w:val="num" w:pos="360"/>
        </w:tabs>
      </w:pPr>
    </w:lvl>
    <w:lvl w:ilvl="3" w:tplc="882EEC76">
      <w:numFmt w:val="none"/>
      <w:lvlText w:val=""/>
      <w:lvlJc w:val="left"/>
      <w:pPr>
        <w:tabs>
          <w:tab w:val="num" w:pos="360"/>
        </w:tabs>
      </w:pPr>
    </w:lvl>
    <w:lvl w:ilvl="4" w:tplc="28A21C12">
      <w:numFmt w:val="none"/>
      <w:lvlText w:val=""/>
      <w:lvlJc w:val="left"/>
      <w:pPr>
        <w:tabs>
          <w:tab w:val="num" w:pos="360"/>
        </w:tabs>
      </w:pPr>
    </w:lvl>
    <w:lvl w:ilvl="5" w:tplc="49247D20">
      <w:numFmt w:val="none"/>
      <w:lvlText w:val=""/>
      <w:lvlJc w:val="left"/>
      <w:pPr>
        <w:tabs>
          <w:tab w:val="num" w:pos="360"/>
        </w:tabs>
      </w:pPr>
    </w:lvl>
    <w:lvl w:ilvl="6" w:tplc="DA9AFCE8">
      <w:numFmt w:val="none"/>
      <w:lvlText w:val=""/>
      <w:lvlJc w:val="left"/>
      <w:pPr>
        <w:tabs>
          <w:tab w:val="num" w:pos="360"/>
        </w:tabs>
      </w:pPr>
    </w:lvl>
    <w:lvl w:ilvl="7" w:tplc="133E8498">
      <w:numFmt w:val="none"/>
      <w:lvlText w:val=""/>
      <w:lvlJc w:val="left"/>
      <w:pPr>
        <w:tabs>
          <w:tab w:val="num" w:pos="360"/>
        </w:tabs>
      </w:pPr>
    </w:lvl>
    <w:lvl w:ilvl="8" w:tplc="526EC3FE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18923C8D"/>
    <w:multiLevelType w:val="hybridMultilevel"/>
    <w:tmpl w:val="6C4E7270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6">
    <w:nsid w:val="1C052247"/>
    <w:multiLevelType w:val="hybridMultilevel"/>
    <w:tmpl w:val="4E90529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7">
    <w:nsid w:val="2C9A5B04"/>
    <w:multiLevelType w:val="hybridMultilevel"/>
    <w:tmpl w:val="269A69B4"/>
    <w:lvl w:ilvl="0" w:tplc="8974CB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062EB46">
      <w:numFmt w:val="none"/>
      <w:lvlText w:val=""/>
      <w:lvlJc w:val="left"/>
      <w:pPr>
        <w:tabs>
          <w:tab w:val="num" w:pos="360"/>
        </w:tabs>
      </w:pPr>
    </w:lvl>
    <w:lvl w:ilvl="2" w:tplc="640EF6FC">
      <w:numFmt w:val="none"/>
      <w:lvlText w:val=""/>
      <w:lvlJc w:val="left"/>
      <w:pPr>
        <w:tabs>
          <w:tab w:val="num" w:pos="360"/>
        </w:tabs>
      </w:pPr>
    </w:lvl>
    <w:lvl w:ilvl="3" w:tplc="DB5CD194">
      <w:numFmt w:val="none"/>
      <w:lvlText w:val=""/>
      <w:lvlJc w:val="left"/>
      <w:pPr>
        <w:tabs>
          <w:tab w:val="num" w:pos="360"/>
        </w:tabs>
      </w:pPr>
    </w:lvl>
    <w:lvl w:ilvl="4" w:tplc="BE229C5C">
      <w:numFmt w:val="none"/>
      <w:lvlText w:val=""/>
      <w:lvlJc w:val="left"/>
      <w:pPr>
        <w:tabs>
          <w:tab w:val="num" w:pos="360"/>
        </w:tabs>
      </w:pPr>
    </w:lvl>
    <w:lvl w:ilvl="5" w:tplc="E31E996A">
      <w:numFmt w:val="none"/>
      <w:lvlText w:val=""/>
      <w:lvlJc w:val="left"/>
      <w:pPr>
        <w:tabs>
          <w:tab w:val="num" w:pos="360"/>
        </w:tabs>
      </w:pPr>
    </w:lvl>
    <w:lvl w:ilvl="6" w:tplc="0B1CA62E">
      <w:numFmt w:val="none"/>
      <w:lvlText w:val=""/>
      <w:lvlJc w:val="left"/>
      <w:pPr>
        <w:tabs>
          <w:tab w:val="num" w:pos="360"/>
        </w:tabs>
      </w:pPr>
    </w:lvl>
    <w:lvl w:ilvl="7" w:tplc="DACAF718">
      <w:numFmt w:val="none"/>
      <w:lvlText w:val=""/>
      <w:lvlJc w:val="left"/>
      <w:pPr>
        <w:tabs>
          <w:tab w:val="num" w:pos="360"/>
        </w:tabs>
      </w:pPr>
    </w:lvl>
    <w:lvl w:ilvl="8" w:tplc="E2E646B4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2E9302FB"/>
    <w:multiLevelType w:val="hybridMultilevel"/>
    <w:tmpl w:val="22207D78"/>
    <w:lvl w:ilvl="0" w:tplc="F6F22DAE">
      <w:start w:val="1"/>
      <w:numFmt w:val="decimal"/>
      <w:lvlText w:val="%1."/>
      <w:lvlJc w:val="left"/>
      <w:pPr>
        <w:tabs>
          <w:tab w:val="num" w:pos="567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8363641"/>
    <w:multiLevelType w:val="singleLevel"/>
    <w:tmpl w:val="19A8883C"/>
    <w:lvl w:ilvl="0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>
    <w:nsid w:val="4473202C"/>
    <w:multiLevelType w:val="hybridMultilevel"/>
    <w:tmpl w:val="CAAEE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E62C13"/>
    <w:multiLevelType w:val="hybridMultilevel"/>
    <w:tmpl w:val="87C8668A"/>
    <w:lvl w:ilvl="0" w:tplc="1DF81EB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C4C44AD"/>
    <w:multiLevelType w:val="hybridMultilevel"/>
    <w:tmpl w:val="AFF6F6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55863C9"/>
    <w:multiLevelType w:val="hybridMultilevel"/>
    <w:tmpl w:val="CAAEE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6C0F1D"/>
    <w:multiLevelType w:val="multilevel"/>
    <w:tmpl w:val="19B825E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13"/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 w:numId="7">
    <w:abstractNumId w:val="14"/>
  </w:num>
  <w:num w:numId="8">
    <w:abstractNumId w:val="11"/>
  </w:num>
  <w:num w:numId="9">
    <w:abstractNumId w:val="5"/>
  </w:num>
  <w:num w:numId="10">
    <w:abstractNumId w:val="12"/>
  </w:num>
  <w:num w:numId="11">
    <w:abstractNumId w:val="3"/>
  </w:num>
  <w:num w:numId="12">
    <w:abstractNumId w:val="6"/>
  </w:num>
  <w:num w:numId="13">
    <w:abstractNumId w:val="8"/>
  </w:num>
  <w:num w:numId="14">
    <w:abstractNumId w:val="9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A1E"/>
    <w:rsid w:val="000178FD"/>
    <w:rsid w:val="0006339A"/>
    <w:rsid w:val="000A0DEA"/>
    <w:rsid w:val="0011148A"/>
    <w:rsid w:val="00121216"/>
    <w:rsid w:val="00122F81"/>
    <w:rsid w:val="002E1EFB"/>
    <w:rsid w:val="003D1083"/>
    <w:rsid w:val="003F55CA"/>
    <w:rsid w:val="00543B09"/>
    <w:rsid w:val="005C3AB5"/>
    <w:rsid w:val="005C5153"/>
    <w:rsid w:val="00605C57"/>
    <w:rsid w:val="00623CE8"/>
    <w:rsid w:val="00626060"/>
    <w:rsid w:val="006400A3"/>
    <w:rsid w:val="00667862"/>
    <w:rsid w:val="00736771"/>
    <w:rsid w:val="007559F6"/>
    <w:rsid w:val="008D1B17"/>
    <w:rsid w:val="008E6A90"/>
    <w:rsid w:val="009A5055"/>
    <w:rsid w:val="009F1567"/>
    <w:rsid w:val="00A3229E"/>
    <w:rsid w:val="00AB5A1E"/>
    <w:rsid w:val="00C364F8"/>
    <w:rsid w:val="00C759BE"/>
    <w:rsid w:val="00E80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E84F40-A21D-4D4F-A2A4-EE9758E60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216"/>
  </w:style>
  <w:style w:type="paragraph" w:styleId="1">
    <w:name w:val="heading 1"/>
    <w:basedOn w:val="a"/>
    <w:next w:val="a"/>
    <w:link w:val="10"/>
    <w:qFormat/>
    <w:rsid w:val="00623CE8"/>
    <w:pPr>
      <w:keepNext/>
      <w:spacing w:after="0" w:line="240" w:lineRule="auto"/>
      <w:ind w:firstLine="851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23CE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626060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626060"/>
    <w:pPr>
      <w:keepNext/>
      <w:overflowPunct w:val="0"/>
      <w:autoSpaceDE w:val="0"/>
      <w:autoSpaceDN w:val="0"/>
      <w:adjustRightInd w:val="0"/>
      <w:spacing w:before="480" w:after="0" w:line="240" w:lineRule="exact"/>
      <w:textAlignment w:val="baseline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">
    <w:name w:val="Основной текст (6)_"/>
    <w:link w:val="60"/>
    <w:rsid w:val="00121216"/>
    <w:rPr>
      <w:b/>
      <w:bCs/>
      <w:spacing w:val="-10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121216"/>
    <w:pPr>
      <w:widowControl w:val="0"/>
      <w:shd w:val="clear" w:color="auto" w:fill="FFFFFF"/>
      <w:spacing w:after="360" w:line="0" w:lineRule="atLeast"/>
      <w:ind w:firstLine="700"/>
      <w:jc w:val="both"/>
    </w:pPr>
    <w:rPr>
      <w:b/>
      <w:bCs/>
      <w:spacing w:val="-10"/>
    </w:rPr>
  </w:style>
  <w:style w:type="character" w:customStyle="1" w:styleId="a3">
    <w:name w:val="Основной текст_"/>
    <w:link w:val="21"/>
    <w:rsid w:val="00667862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3"/>
    <w:rsid w:val="00667862"/>
    <w:pPr>
      <w:widowControl w:val="0"/>
      <w:shd w:val="clear" w:color="auto" w:fill="FFFFFF"/>
      <w:spacing w:after="360" w:line="0" w:lineRule="atLeast"/>
      <w:ind w:hanging="460"/>
      <w:jc w:val="center"/>
    </w:pPr>
    <w:rPr>
      <w:sz w:val="26"/>
      <w:szCs w:val="26"/>
    </w:rPr>
  </w:style>
  <w:style w:type="paragraph" w:styleId="a4">
    <w:name w:val="No Spacing"/>
    <w:qFormat/>
    <w:rsid w:val="00667862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blk">
    <w:name w:val="blk"/>
    <w:rsid w:val="005C3AB5"/>
  </w:style>
  <w:style w:type="paragraph" w:customStyle="1" w:styleId="a5">
    <w:name w:val="Содержимое таблицы"/>
    <w:basedOn w:val="a"/>
    <w:rsid w:val="005C3AB5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1">
    <w:name w:val="Обычный (веб)1"/>
    <w:basedOn w:val="a"/>
    <w:rsid w:val="005C3AB5"/>
    <w:pPr>
      <w:suppressAutoHyphens/>
      <w:spacing w:before="28" w:after="119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uiPriority w:val="99"/>
    <w:unhideWhenUsed/>
    <w:rsid w:val="00122F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">
    <w:name w:val="Основной шрифт абзаца7"/>
    <w:rsid w:val="0011148A"/>
  </w:style>
  <w:style w:type="paragraph" w:customStyle="1" w:styleId="12">
    <w:name w:val="Обычный1"/>
    <w:rsid w:val="0011148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i-IN" w:bidi="hi-IN"/>
    </w:rPr>
  </w:style>
  <w:style w:type="paragraph" w:customStyle="1" w:styleId="31">
    <w:name w:val="Основной текст 31"/>
    <w:basedOn w:val="12"/>
    <w:rsid w:val="0011148A"/>
    <w:rPr>
      <w:sz w:val="28"/>
    </w:rPr>
  </w:style>
  <w:style w:type="character" w:customStyle="1" w:styleId="30">
    <w:name w:val="Заголовок 3 Знак"/>
    <w:basedOn w:val="a0"/>
    <w:link w:val="3"/>
    <w:rsid w:val="0062606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2606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western">
    <w:name w:val="western"/>
    <w:basedOn w:val="a"/>
    <w:rsid w:val="006260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626060"/>
    <w:rPr>
      <w:color w:val="0000FF"/>
      <w:u w:val="single"/>
    </w:rPr>
  </w:style>
  <w:style w:type="paragraph" w:styleId="a8">
    <w:name w:val="Body Text"/>
    <w:basedOn w:val="a"/>
    <w:link w:val="a9"/>
    <w:uiPriority w:val="99"/>
    <w:unhideWhenUsed/>
    <w:rsid w:val="00626060"/>
    <w:pPr>
      <w:spacing w:after="120" w:line="276" w:lineRule="auto"/>
    </w:pPr>
  </w:style>
  <w:style w:type="character" w:customStyle="1" w:styleId="a9">
    <w:name w:val="Основной текст Знак"/>
    <w:basedOn w:val="a0"/>
    <w:link w:val="a8"/>
    <w:uiPriority w:val="99"/>
    <w:rsid w:val="00626060"/>
  </w:style>
  <w:style w:type="paragraph" w:customStyle="1" w:styleId="ConsNormal">
    <w:name w:val="ConsNormal"/>
    <w:rsid w:val="00626060"/>
    <w:pPr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styleId="22">
    <w:name w:val="Body Text 2"/>
    <w:basedOn w:val="a"/>
    <w:link w:val="23"/>
    <w:rsid w:val="0062606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2"/>
    <w:rsid w:val="0062606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Exact">
    <w:name w:val="Основной текст (2) Exact"/>
    <w:basedOn w:val="a0"/>
    <w:link w:val="24"/>
    <w:rsid w:val="000A0DEA"/>
    <w:rPr>
      <w:rFonts w:ascii="Arial" w:eastAsia="Arial" w:hAnsi="Arial" w:cs="Arial"/>
      <w:spacing w:val="2"/>
      <w:sz w:val="12"/>
      <w:szCs w:val="12"/>
      <w:shd w:val="clear" w:color="auto" w:fill="FFFFFF"/>
    </w:rPr>
  </w:style>
  <w:style w:type="character" w:customStyle="1" w:styleId="Exact">
    <w:name w:val="Подпись к картинке Exact"/>
    <w:basedOn w:val="a0"/>
    <w:link w:val="aa"/>
    <w:rsid w:val="000A0DEA"/>
    <w:rPr>
      <w:rFonts w:ascii="Arial" w:eastAsia="Arial" w:hAnsi="Arial" w:cs="Arial"/>
      <w:spacing w:val="2"/>
      <w:sz w:val="12"/>
      <w:szCs w:val="12"/>
      <w:shd w:val="clear" w:color="auto" w:fill="FFFFFF"/>
    </w:rPr>
  </w:style>
  <w:style w:type="character" w:customStyle="1" w:styleId="2Exact0">
    <w:name w:val="Подпись к картинке (2) Exact"/>
    <w:basedOn w:val="a0"/>
    <w:link w:val="25"/>
    <w:rsid w:val="000A0DEA"/>
    <w:rPr>
      <w:rFonts w:ascii="Times New Roman" w:eastAsia="Times New Roman" w:hAnsi="Times New Roman" w:cs="Times New Roman"/>
      <w:b/>
      <w:bCs/>
      <w:i/>
      <w:iCs/>
      <w:spacing w:val="-1"/>
      <w:sz w:val="14"/>
      <w:szCs w:val="14"/>
      <w:shd w:val="clear" w:color="auto" w:fill="FFFFFF"/>
      <w:lang w:val="en-US"/>
    </w:rPr>
  </w:style>
  <w:style w:type="character" w:customStyle="1" w:styleId="2Arial6pt0ptExact">
    <w:name w:val="Подпись к картинке (2) + Arial;6 pt;Не полужирный;Не курсив;Интервал 0 pt Exact"/>
    <w:basedOn w:val="2Exact0"/>
    <w:rsid w:val="000A0DEA"/>
    <w:rPr>
      <w:rFonts w:ascii="Arial" w:eastAsia="Arial" w:hAnsi="Arial" w:cs="Arial"/>
      <w:b/>
      <w:bCs/>
      <w:i/>
      <w:iCs/>
      <w:color w:val="000000"/>
      <w:spacing w:val="2"/>
      <w:w w:val="100"/>
      <w:position w:val="0"/>
      <w:sz w:val="12"/>
      <w:szCs w:val="12"/>
      <w:shd w:val="clear" w:color="auto" w:fill="FFFFFF"/>
      <w:lang w:val="en-US"/>
    </w:rPr>
  </w:style>
  <w:style w:type="character" w:customStyle="1" w:styleId="7pt">
    <w:name w:val="Основной текст + 7 pt;Курсив"/>
    <w:basedOn w:val="a3"/>
    <w:rsid w:val="000A0DE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</w:rPr>
  </w:style>
  <w:style w:type="character" w:customStyle="1" w:styleId="ab">
    <w:name w:val="Основной текст + Полужирный"/>
    <w:basedOn w:val="a3"/>
    <w:rsid w:val="000A0D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13">
    <w:name w:val="Основной текст1"/>
    <w:basedOn w:val="a3"/>
    <w:rsid w:val="000A0D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Exact0">
    <w:name w:val="Основной текст Exact"/>
    <w:basedOn w:val="a0"/>
    <w:rsid w:val="000A0D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2"/>
      <w:szCs w:val="22"/>
      <w:u w:val="none"/>
    </w:rPr>
  </w:style>
  <w:style w:type="paragraph" w:customStyle="1" w:styleId="24">
    <w:name w:val="Основной текст (2)"/>
    <w:basedOn w:val="a"/>
    <w:link w:val="2Exact"/>
    <w:rsid w:val="000A0DEA"/>
    <w:pPr>
      <w:widowControl w:val="0"/>
      <w:shd w:val="clear" w:color="auto" w:fill="FFFFFF"/>
      <w:spacing w:after="0" w:line="140" w:lineRule="exact"/>
    </w:pPr>
    <w:rPr>
      <w:rFonts w:ascii="Arial" w:eastAsia="Arial" w:hAnsi="Arial" w:cs="Arial"/>
      <w:spacing w:val="2"/>
      <w:sz w:val="12"/>
      <w:szCs w:val="12"/>
    </w:rPr>
  </w:style>
  <w:style w:type="paragraph" w:customStyle="1" w:styleId="aa">
    <w:name w:val="Подпись к картинке"/>
    <w:basedOn w:val="a"/>
    <w:link w:val="Exact"/>
    <w:rsid w:val="000A0DEA"/>
    <w:pPr>
      <w:widowControl w:val="0"/>
      <w:shd w:val="clear" w:color="auto" w:fill="FFFFFF"/>
      <w:spacing w:after="0" w:line="140" w:lineRule="exact"/>
      <w:jc w:val="center"/>
    </w:pPr>
    <w:rPr>
      <w:rFonts w:ascii="Arial" w:eastAsia="Arial" w:hAnsi="Arial" w:cs="Arial"/>
      <w:spacing w:val="2"/>
      <w:sz w:val="12"/>
      <w:szCs w:val="12"/>
    </w:rPr>
  </w:style>
  <w:style w:type="paragraph" w:customStyle="1" w:styleId="25">
    <w:name w:val="Подпись к картинке (2)"/>
    <w:basedOn w:val="a"/>
    <w:link w:val="2Exact0"/>
    <w:rsid w:val="000A0DEA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b/>
      <w:bCs/>
      <w:i/>
      <w:iCs/>
      <w:spacing w:val="-1"/>
      <w:sz w:val="14"/>
      <w:szCs w:val="14"/>
      <w:lang w:val="en-US"/>
    </w:rPr>
  </w:style>
  <w:style w:type="paragraph" w:styleId="ac">
    <w:name w:val="header"/>
    <w:basedOn w:val="a"/>
    <w:link w:val="ad"/>
    <w:uiPriority w:val="99"/>
    <w:unhideWhenUsed/>
    <w:rsid w:val="00543B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543B09"/>
  </w:style>
  <w:style w:type="paragraph" w:styleId="ae">
    <w:name w:val="footer"/>
    <w:basedOn w:val="a"/>
    <w:link w:val="af"/>
    <w:uiPriority w:val="99"/>
    <w:unhideWhenUsed/>
    <w:rsid w:val="00543B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543B09"/>
  </w:style>
  <w:style w:type="paragraph" w:customStyle="1" w:styleId="26">
    <w:name w:val="Обычный (веб)2"/>
    <w:basedOn w:val="a"/>
    <w:rsid w:val="007559F6"/>
    <w:pPr>
      <w:suppressAutoHyphens/>
      <w:spacing w:before="28" w:after="119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5">
    <w:name w:val="Основной текст (5)_"/>
    <w:basedOn w:val="a0"/>
    <w:link w:val="50"/>
    <w:rsid w:val="009A5055"/>
    <w:rPr>
      <w:rFonts w:ascii="Times New Roman" w:eastAsia="Times New Roman" w:hAnsi="Times New Roman" w:cs="Times New Roman"/>
      <w:b/>
      <w:bCs/>
      <w:spacing w:val="10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9A5055"/>
    <w:pPr>
      <w:widowControl w:val="0"/>
      <w:shd w:val="clear" w:color="auto" w:fill="FFFFFF"/>
      <w:spacing w:after="0" w:line="317" w:lineRule="exact"/>
      <w:ind w:firstLine="860"/>
      <w:jc w:val="both"/>
    </w:pPr>
    <w:rPr>
      <w:rFonts w:ascii="Times New Roman" w:eastAsia="Times New Roman" w:hAnsi="Times New Roman" w:cs="Times New Roman"/>
      <w:b/>
      <w:bCs/>
      <w:spacing w:val="10"/>
      <w:sz w:val="25"/>
      <w:szCs w:val="25"/>
    </w:rPr>
  </w:style>
  <w:style w:type="character" w:customStyle="1" w:styleId="70">
    <w:name w:val="Основной текст (7)_"/>
    <w:basedOn w:val="a0"/>
    <w:link w:val="71"/>
    <w:rsid w:val="009A5055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72">
    <w:name w:val="Основной текст (7) + Не полужирный"/>
    <w:basedOn w:val="70"/>
    <w:rsid w:val="009A505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71">
    <w:name w:val="Основной текст (7)"/>
    <w:basedOn w:val="a"/>
    <w:link w:val="70"/>
    <w:rsid w:val="009A5055"/>
    <w:pPr>
      <w:widowControl w:val="0"/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714pt">
    <w:name w:val="Основной текст (7) + 14 pt;Не полужирный;Курсив"/>
    <w:basedOn w:val="70"/>
    <w:rsid w:val="009A505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</w:rPr>
  </w:style>
  <w:style w:type="character" w:customStyle="1" w:styleId="10">
    <w:name w:val="Заголовок 1 Знак"/>
    <w:basedOn w:val="a0"/>
    <w:link w:val="1"/>
    <w:rsid w:val="00623CE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23CE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0">
    <w:name w:val="Title"/>
    <w:basedOn w:val="a"/>
    <w:link w:val="af1"/>
    <w:qFormat/>
    <w:rsid w:val="00623CE8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1">
    <w:name w:val="Название Знак"/>
    <w:basedOn w:val="a0"/>
    <w:link w:val="af0"/>
    <w:rsid w:val="00623CE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2">
    <w:name w:val="Body Text Indent"/>
    <w:basedOn w:val="a"/>
    <w:link w:val="af3"/>
    <w:rsid w:val="00623CE8"/>
    <w:pPr>
      <w:spacing w:after="0" w:line="240" w:lineRule="auto"/>
      <w:ind w:firstLine="85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3">
    <w:name w:val="Основной текст с отступом Знак"/>
    <w:basedOn w:val="a0"/>
    <w:link w:val="af2"/>
    <w:rsid w:val="00623CE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7">
    <w:name w:val="Body Text Indent 2"/>
    <w:basedOn w:val="a"/>
    <w:link w:val="28"/>
    <w:rsid w:val="00623CE8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8">
    <w:name w:val="Основной текст с отступом 2 Знак"/>
    <w:basedOn w:val="a0"/>
    <w:link w:val="27"/>
    <w:rsid w:val="00623CE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Indent 3"/>
    <w:basedOn w:val="a"/>
    <w:link w:val="33"/>
    <w:rsid w:val="00623CE8"/>
    <w:pPr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3">
    <w:name w:val="Основной текст с отступом 3 Знак"/>
    <w:basedOn w:val="a0"/>
    <w:link w:val="32"/>
    <w:rsid w:val="00623CE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Title">
    <w:name w:val="ConsTitle"/>
    <w:rsid w:val="00623CE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29">
    <w:name w:val=" Знак2"/>
    <w:basedOn w:val="a"/>
    <w:rsid w:val="00623CE8"/>
    <w:pPr>
      <w:tabs>
        <w:tab w:val="num" w:pos="1069"/>
      </w:tabs>
      <w:spacing w:line="240" w:lineRule="exact"/>
      <w:ind w:left="1069" w:hanging="360"/>
      <w:jc w:val="both"/>
    </w:pPr>
    <w:rPr>
      <w:rFonts w:ascii="Verdana" w:eastAsia="Times New Roman" w:hAnsi="Verdana" w:cs="Arial"/>
      <w:sz w:val="20"/>
      <w:szCs w:val="20"/>
      <w:lang w:val="en-US"/>
    </w:rPr>
  </w:style>
  <w:style w:type="paragraph" w:customStyle="1" w:styleId="ConsPlusTitle">
    <w:name w:val="ConsPlusTitle"/>
    <w:rsid w:val="00623CE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623C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4">
    <w:name w:val="Знак"/>
    <w:basedOn w:val="a"/>
    <w:autoRedefine/>
    <w:rsid w:val="00623CE8"/>
    <w:pPr>
      <w:spacing w:line="240" w:lineRule="exact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styleId="af5">
    <w:name w:val="FollowedHyperlink"/>
    <w:uiPriority w:val="99"/>
    <w:unhideWhenUsed/>
    <w:rsid w:val="00623CE8"/>
    <w:rPr>
      <w:color w:val="800080"/>
      <w:u w:val="single"/>
    </w:rPr>
  </w:style>
  <w:style w:type="paragraph" w:customStyle="1" w:styleId="xl65">
    <w:name w:val="xl65"/>
    <w:basedOn w:val="a"/>
    <w:rsid w:val="00623CE8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66">
    <w:name w:val="xl66"/>
    <w:basedOn w:val="a"/>
    <w:rsid w:val="00623C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67">
    <w:name w:val="xl67"/>
    <w:basedOn w:val="a"/>
    <w:rsid w:val="00623CE8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68">
    <w:name w:val="xl68"/>
    <w:basedOn w:val="a"/>
    <w:rsid w:val="00623CE8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69">
    <w:name w:val="xl69"/>
    <w:basedOn w:val="a"/>
    <w:rsid w:val="00623C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70">
    <w:name w:val="xl70"/>
    <w:basedOn w:val="a"/>
    <w:rsid w:val="00623C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71">
    <w:name w:val="xl71"/>
    <w:basedOn w:val="a"/>
    <w:rsid w:val="00623CE8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72">
    <w:name w:val="xl72"/>
    <w:basedOn w:val="a"/>
    <w:rsid w:val="00623CE8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73">
    <w:name w:val="xl73"/>
    <w:basedOn w:val="a"/>
    <w:rsid w:val="00623CE8"/>
    <w:pPr>
      <w:pBdr>
        <w:top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74">
    <w:name w:val="xl74"/>
    <w:basedOn w:val="a"/>
    <w:rsid w:val="00623CE8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75">
    <w:name w:val="xl75"/>
    <w:basedOn w:val="a"/>
    <w:rsid w:val="00623CE8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76">
    <w:name w:val="xl76"/>
    <w:basedOn w:val="a"/>
    <w:rsid w:val="00623CE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77">
    <w:name w:val="xl77"/>
    <w:basedOn w:val="a"/>
    <w:rsid w:val="00623CE8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78">
    <w:name w:val="xl78"/>
    <w:basedOn w:val="a"/>
    <w:rsid w:val="00623CE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79">
    <w:name w:val="xl79"/>
    <w:basedOn w:val="a"/>
    <w:rsid w:val="00623CE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80">
    <w:name w:val="xl80"/>
    <w:basedOn w:val="a"/>
    <w:rsid w:val="00623CE8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81">
    <w:name w:val="xl81"/>
    <w:basedOn w:val="a"/>
    <w:rsid w:val="00623CE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82">
    <w:name w:val="xl82"/>
    <w:basedOn w:val="a"/>
    <w:rsid w:val="00623CE8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83">
    <w:name w:val="xl83"/>
    <w:basedOn w:val="a"/>
    <w:rsid w:val="00623CE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84">
    <w:name w:val="xl84"/>
    <w:basedOn w:val="a"/>
    <w:rsid w:val="00623CE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85">
    <w:name w:val="xl85"/>
    <w:basedOn w:val="a"/>
    <w:rsid w:val="00623CE8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86">
    <w:name w:val="xl86"/>
    <w:basedOn w:val="a"/>
    <w:rsid w:val="00623CE8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lang w:eastAsia="ru-RU"/>
    </w:rPr>
  </w:style>
  <w:style w:type="paragraph" w:customStyle="1" w:styleId="xl87">
    <w:name w:val="xl87"/>
    <w:basedOn w:val="a"/>
    <w:rsid w:val="00623CE8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88">
    <w:name w:val="xl88"/>
    <w:basedOn w:val="a"/>
    <w:rsid w:val="00623CE8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623CE8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u w:val="single"/>
      <w:lang w:eastAsia="ru-RU"/>
    </w:rPr>
  </w:style>
  <w:style w:type="paragraph" w:customStyle="1" w:styleId="xl90">
    <w:name w:val="xl90"/>
    <w:basedOn w:val="a"/>
    <w:rsid w:val="00623CE8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  <w:u w:val="single"/>
      <w:lang w:eastAsia="ru-RU"/>
    </w:rPr>
  </w:style>
  <w:style w:type="paragraph" w:customStyle="1" w:styleId="xl91">
    <w:name w:val="xl91"/>
    <w:basedOn w:val="a"/>
    <w:rsid w:val="00623CE8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lang w:eastAsia="ru-RU"/>
    </w:rPr>
  </w:style>
  <w:style w:type="paragraph" w:styleId="af6">
    <w:name w:val="Balloon Text"/>
    <w:basedOn w:val="a"/>
    <w:link w:val="af7"/>
    <w:rsid w:val="00623CE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7">
    <w:name w:val="Текст выноски Знак"/>
    <w:basedOn w:val="a0"/>
    <w:link w:val="af6"/>
    <w:rsid w:val="00623CE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406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main?base=LAW;n=105312;fld=134;dst=269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gfzemlja@mail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gfzemlja@mail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igfzemlja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gfzemlja@mail.ru" TargetMode="External"/><Relationship Id="rId14" Type="http://schemas.openxmlformats.org/officeDocument/2006/relationships/hyperlink" Target="consultantplus://offline/main?base=RLAW265;n=32076;fld=134;dst=1000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AE3491-7945-4A0C-A0E2-D6326BEB1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57</Pages>
  <Words>10887</Words>
  <Characters>62059</Characters>
  <Application>Microsoft Office Word</Application>
  <DocSecurity>0</DocSecurity>
  <Lines>517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2021-04-09T10:14:00Z</dcterms:created>
  <dcterms:modified xsi:type="dcterms:W3CDTF">2021-05-13T07:00:00Z</dcterms:modified>
</cp:coreProperties>
</file>