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32" w:rsidRDefault="0027021B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12BDF7" wp14:editId="650E8093">
                <wp:simplePos x="0" y="0"/>
                <wp:positionH relativeFrom="column">
                  <wp:posOffset>1580515</wp:posOffset>
                </wp:positionH>
                <wp:positionV relativeFrom="paragraph">
                  <wp:posOffset>2630805</wp:posOffset>
                </wp:positionV>
                <wp:extent cx="4724400" cy="411480"/>
                <wp:effectExtent l="0" t="0" r="0" b="762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CDA" w:rsidRPr="00932239" w:rsidRDefault="005D5CDA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42                                22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ноября 2021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2BDF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4.45pt;margin-top:207.15pt;width:372pt;height:32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" stroked="f">
                <v:textbox>
                  <w:txbxContent>
                    <w:p w:rsidR="005D5CDA" w:rsidRPr="00932239" w:rsidRDefault="005D5CDA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42                                22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ноября 2021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год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2A94" w:rsidRDefault="00932239" w:rsidP="001042D3">
      <w:pPr>
        <w:pStyle w:val="ad"/>
        <w:rPr>
          <w:rFonts w:ascii="Times New Roman" w:hAnsi="Times New Roman"/>
          <w:sz w:val="24"/>
          <w:szCs w:val="24"/>
        </w:rPr>
      </w:pPr>
      <w:r w:rsidRPr="007B624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 wp14:anchorId="046068EE" wp14:editId="01A62664">
            <wp:simplePos x="0" y="0"/>
            <wp:positionH relativeFrom="margin">
              <wp:align>center</wp:align>
            </wp:positionH>
            <wp:positionV relativeFrom="paragraph">
              <wp:posOffset>51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E9A" w:rsidRDefault="00334E9A" w:rsidP="00BA0DA2">
      <w:pPr>
        <w:tabs>
          <w:tab w:val="left" w:pos="2250"/>
        </w:tabs>
        <w:rPr>
          <w:rFonts w:ascii="Times New Roman" w:hAnsi="Times New Roman" w:cs="Times New Roman"/>
          <w:lang w:eastAsia="ar-SA"/>
        </w:rPr>
      </w:pPr>
    </w:p>
    <w:p w:rsidR="00DD6417" w:rsidRPr="00DD6417" w:rsidRDefault="00DD6417" w:rsidP="00DD6417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4"/>
          <w:lang w:eastAsia="ar-SA"/>
        </w:rPr>
      </w:pPr>
      <w:r w:rsidRPr="00DD6417"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  <w:r w:rsidRPr="00DD64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571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417">
        <w:rPr>
          <w:rFonts w:ascii="Times New Roman" w:hAnsi="Times New Roman" w:cs="Times New Roman"/>
          <w:sz w:val="24"/>
          <w:szCs w:val="24"/>
          <w:lang w:eastAsia="ar-SA"/>
        </w:rPr>
        <w:t xml:space="preserve">        </w:t>
      </w:r>
    </w:p>
    <w:p w:rsidR="00DD6417" w:rsidRPr="00DD6417" w:rsidRDefault="00DD6417" w:rsidP="00DD6417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D641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         </w:t>
      </w:r>
      <w:r w:rsidR="008A755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</w:t>
      </w:r>
      <w:r w:rsidRPr="00DD641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КОСТРОМСКАЯ ОБЛАСТЬ</w:t>
      </w:r>
    </w:p>
    <w:p w:rsidR="00DD6417" w:rsidRPr="00DD6417" w:rsidRDefault="00DD6417" w:rsidP="00DD6417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D641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АДМИНИСТРАЦИЯ</w:t>
      </w:r>
    </w:p>
    <w:p w:rsidR="00DD6417" w:rsidRPr="00DD6417" w:rsidRDefault="00DD6417" w:rsidP="00DD6417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D641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ПРИГОРОДНОГО СЕЛЬСКОГО ПОСЕЛЕНИЯ</w:t>
      </w:r>
    </w:p>
    <w:p w:rsidR="00DD6417" w:rsidRPr="00DD6417" w:rsidRDefault="00DD6417" w:rsidP="00DD6417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D641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МУНИЦИПАЛЬНОГО РАЙОНА ГОРОД НЕРЕХТА И НЕРЕХТСКИЙ РАЙОН</w:t>
      </w:r>
    </w:p>
    <w:p w:rsidR="00DD6417" w:rsidRPr="00DD6417" w:rsidRDefault="00DD6417" w:rsidP="00DD6417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D641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КОСТРОМСКОЙ ОБЛАСТИ</w:t>
      </w:r>
    </w:p>
    <w:p w:rsidR="00DD6417" w:rsidRPr="00DD6417" w:rsidRDefault="00DD6417" w:rsidP="00DD6417">
      <w:pPr>
        <w:suppressAutoHyphens/>
        <w:autoSpaceDE w:val="0"/>
        <w:jc w:val="center"/>
        <w:rPr>
          <w:rFonts w:ascii="Times New Roman" w:hAnsi="Times New Roman" w:cs="Times New Roman"/>
          <w:b/>
          <w:bCs/>
          <w:sz w:val="28"/>
          <w:szCs w:val="24"/>
          <w:lang w:eastAsia="ar-SA"/>
        </w:rPr>
      </w:pPr>
    </w:p>
    <w:p w:rsidR="00DD6417" w:rsidRPr="00DD6417" w:rsidRDefault="00DD6417" w:rsidP="00DD6417">
      <w:pPr>
        <w:suppressAutoHyphens/>
        <w:autoSpaceDE w:val="0"/>
        <w:jc w:val="center"/>
        <w:rPr>
          <w:rFonts w:ascii="Times New Roman" w:hAnsi="Times New Roman" w:cs="Times New Roman"/>
          <w:b/>
          <w:bCs/>
          <w:sz w:val="28"/>
          <w:szCs w:val="24"/>
          <w:lang w:eastAsia="ar-SA"/>
        </w:rPr>
      </w:pPr>
      <w:r w:rsidRPr="00DD6417">
        <w:rPr>
          <w:rFonts w:ascii="Times New Roman" w:hAnsi="Times New Roman" w:cs="Times New Roman"/>
          <w:b/>
          <w:bCs/>
          <w:sz w:val="28"/>
          <w:szCs w:val="24"/>
          <w:lang w:eastAsia="ar-SA"/>
        </w:rPr>
        <w:t>ПОСТАНОВЛЕНИЕ</w:t>
      </w:r>
    </w:p>
    <w:p w:rsidR="00DD6417" w:rsidRPr="00DD6417" w:rsidRDefault="00DD6417" w:rsidP="00DD6417">
      <w:pPr>
        <w:suppressAutoHyphens/>
        <w:autoSpaceDE w:val="0"/>
        <w:jc w:val="center"/>
        <w:rPr>
          <w:rFonts w:ascii="Times New Roman" w:hAnsi="Times New Roman" w:cs="Times New Roman"/>
          <w:b/>
          <w:bCs/>
          <w:sz w:val="28"/>
          <w:szCs w:val="24"/>
          <w:lang w:eastAsia="ar-SA"/>
        </w:rPr>
      </w:pPr>
    </w:p>
    <w:p w:rsidR="00DD6417" w:rsidRPr="00DD6417" w:rsidRDefault="00DD6417" w:rsidP="00DD6417">
      <w:pPr>
        <w:suppressAutoHyphens/>
        <w:autoSpaceDE w:val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D6417">
        <w:rPr>
          <w:rFonts w:ascii="Times New Roman" w:hAnsi="Times New Roman" w:cs="Times New Roman"/>
          <w:b/>
          <w:bCs/>
          <w:sz w:val="28"/>
          <w:szCs w:val="24"/>
          <w:lang w:eastAsia="ar-SA"/>
        </w:rPr>
        <w:t>от  17 ноября  2021 г.                                     № 193</w:t>
      </w:r>
    </w:p>
    <w:p w:rsidR="00DD6417" w:rsidRPr="00DD6417" w:rsidRDefault="00DD6417" w:rsidP="00DD64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417" w:rsidRPr="00DD6417" w:rsidRDefault="00DD6417" w:rsidP="008A7559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6417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</w:t>
      </w:r>
      <w:r w:rsidRPr="00DD6417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DD6417">
        <w:rPr>
          <w:rFonts w:ascii="Times New Roman" w:hAnsi="Times New Roman" w:cs="Times New Roman"/>
          <w:b/>
          <w:sz w:val="28"/>
          <w:szCs w:val="28"/>
        </w:rPr>
        <w:t>границах населенных пунктов</w:t>
      </w:r>
      <w:r w:rsidRPr="00DD6417">
        <w:rPr>
          <w:rFonts w:ascii="Times New Roman" w:hAnsi="Times New Roman" w:cs="Times New Roman"/>
          <w:sz w:val="28"/>
          <w:szCs w:val="28"/>
        </w:rPr>
        <w:t xml:space="preserve"> </w:t>
      </w:r>
      <w:r w:rsidRPr="00DD6417">
        <w:rPr>
          <w:rFonts w:ascii="Times New Roman" w:hAnsi="Times New Roman" w:cs="Times New Roman"/>
          <w:b/>
          <w:sz w:val="28"/>
          <w:szCs w:val="28"/>
        </w:rPr>
        <w:t xml:space="preserve">Пригородного сельского поселения муниципального района город Нерехта и Нерехтский район Костромской области </w:t>
      </w:r>
    </w:p>
    <w:p w:rsidR="00DD6417" w:rsidRPr="00DD6417" w:rsidRDefault="00DD6417" w:rsidP="00DD641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417" w:rsidRPr="00DD6417" w:rsidRDefault="00DD6417" w:rsidP="00DD6417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6417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</w:rPr>
        <w:lastRenderedPageBreak/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Пригородного сельского поселения от 23.07.2021 г. № 23 «Об утверждении Положения</w:t>
      </w:r>
      <w:r w:rsidRPr="00DD6417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DD6417">
        <w:rPr>
          <w:rFonts w:ascii="Times New Roman" w:hAnsi="Times New Roman" w:cs="Times New Roman"/>
          <w:color w:val="242424"/>
          <w:sz w:val="28"/>
          <w:szCs w:val="28"/>
        </w:rPr>
        <w:t xml:space="preserve">об осуществлении </w:t>
      </w:r>
      <w:r w:rsidRPr="00DD64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Pr="00DD6417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DD64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населенных пунктов  Пригородного сельского поселения», </w:t>
      </w:r>
      <w:r w:rsidRPr="00DD6417">
        <w:rPr>
          <w:rFonts w:ascii="Times New Roman" w:hAnsi="Times New Roman" w:cs="Times New Roman"/>
          <w:sz w:val="28"/>
          <w:szCs w:val="28"/>
        </w:rPr>
        <w:t xml:space="preserve">администрация Пригородного сельского поселения </w:t>
      </w:r>
    </w:p>
    <w:p w:rsidR="00DD6417" w:rsidRPr="00DD6417" w:rsidRDefault="00DD6417" w:rsidP="00DD6417">
      <w:pPr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D6417" w:rsidRPr="00DD6417" w:rsidRDefault="00DD6417" w:rsidP="00DD6417">
      <w:pPr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контроля </w:t>
      </w:r>
      <w:r w:rsidRPr="00DD6417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DD6417">
        <w:rPr>
          <w:rFonts w:ascii="Times New Roman" w:hAnsi="Times New Roman" w:cs="Times New Roman"/>
          <w:sz w:val="28"/>
          <w:szCs w:val="28"/>
        </w:rPr>
        <w:t>границах населенных пунктов Пригородного сельского поселения муниципального района город Нерехта и Нерехтский район области.</w:t>
      </w:r>
    </w:p>
    <w:p w:rsidR="00DD6417" w:rsidRPr="00DD6417" w:rsidRDefault="00DD6417" w:rsidP="00DD6417">
      <w:pPr>
        <w:numPr>
          <w:ilvl w:val="0"/>
          <w:numId w:val="26"/>
        </w:num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>Контроль над выполнением настоящего постановления оставляю за собой.</w:t>
      </w:r>
    </w:p>
    <w:p w:rsidR="00DD6417" w:rsidRPr="00DD6417" w:rsidRDefault="00DD6417" w:rsidP="00DD6417">
      <w:pPr>
        <w:numPr>
          <w:ilvl w:val="0"/>
          <w:numId w:val="26"/>
        </w:num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 (обнародования)</w:t>
      </w:r>
    </w:p>
    <w:p w:rsidR="00DD6417" w:rsidRPr="00DD6417" w:rsidRDefault="00DD6417" w:rsidP="00DD6417">
      <w:pPr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DD6417" w:rsidRPr="00DD6417" w:rsidRDefault="00DD6417" w:rsidP="00DD6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DD6417" w:rsidRPr="00DD6417" w:rsidRDefault="00DD6417" w:rsidP="00DD6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>Пригородного сельского поселения                                         А.Ю.Малков</w:t>
      </w:r>
    </w:p>
    <w:p w:rsidR="00DD6417" w:rsidRPr="00DD6417" w:rsidRDefault="00DD6417" w:rsidP="00DD6417">
      <w:pPr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DD6417" w:rsidRPr="00DD6417" w:rsidRDefault="00DD6417" w:rsidP="00DD6417">
      <w:pPr>
        <w:ind w:left="5940"/>
        <w:jc w:val="right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>УТВЕРЖДЕНА</w:t>
      </w:r>
    </w:p>
    <w:p w:rsidR="00DD6417" w:rsidRPr="00DD6417" w:rsidRDefault="00DD6417" w:rsidP="00DD6417">
      <w:pPr>
        <w:ind w:left="5940"/>
        <w:jc w:val="right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DD6417" w:rsidRPr="00DD6417" w:rsidRDefault="00DD6417" w:rsidP="00DD6417">
      <w:pPr>
        <w:jc w:val="right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>от 17 ноября  2021  г.  № 193</w:t>
      </w:r>
    </w:p>
    <w:p w:rsidR="00DD6417" w:rsidRPr="00DD6417" w:rsidRDefault="00DD6417" w:rsidP="00DD6417">
      <w:pPr>
        <w:rPr>
          <w:rFonts w:ascii="Times New Roman" w:hAnsi="Times New Roman" w:cs="Times New Roman"/>
          <w:sz w:val="28"/>
          <w:szCs w:val="28"/>
        </w:rPr>
      </w:pPr>
    </w:p>
    <w:p w:rsidR="00DD6417" w:rsidRPr="00DD6417" w:rsidRDefault="00DD6417" w:rsidP="00DD641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6417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DD6417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DD6417">
        <w:rPr>
          <w:rFonts w:ascii="Times New Roman" w:hAnsi="Times New Roman" w:cs="Times New Roman"/>
          <w:b/>
          <w:sz w:val="28"/>
          <w:szCs w:val="28"/>
        </w:rPr>
        <w:t xml:space="preserve">границах населенных пунктов Пригородного сельского поселения </w:t>
      </w:r>
      <w:r w:rsidRPr="00DD6417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муниципального района город Нерехта и Нерехтский район Костромской области</w:t>
      </w:r>
    </w:p>
    <w:p w:rsidR="00DD6417" w:rsidRPr="00DD6417" w:rsidRDefault="00DD6417" w:rsidP="00DD641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D6417" w:rsidRPr="00DD6417" w:rsidRDefault="00DD6417" w:rsidP="00DD6417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DD6417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DD6417">
        <w:rPr>
          <w:rFonts w:ascii="Times New Roman" w:hAnsi="Times New Roman" w:cs="Times New Roman"/>
          <w:sz w:val="28"/>
          <w:szCs w:val="28"/>
        </w:rPr>
        <w:t>границах населенных пунктов Пригородного сельского поселения муниципального района город Нерехта и Нерехтский район Костромской 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D6417" w:rsidRPr="00DD6417" w:rsidRDefault="00DD6417" w:rsidP="00DD64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>Настоящая Программа разработана и подлежит исполнению администрацией Пригородного сельского поселения муниципального района город Нерехта и Нерехтский район Костромской  области (далее по тексту – администрация).</w:t>
      </w:r>
    </w:p>
    <w:p w:rsidR="00DD6417" w:rsidRPr="00DD6417" w:rsidRDefault="00DD6417" w:rsidP="00DD6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417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D6417" w:rsidRPr="00DD6417" w:rsidRDefault="00DD6417" w:rsidP="00DD6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 xml:space="preserve">1.1. Вид муниципального контроля: муниципальный   контроль   </w:t>
      </w:r>
      <w:r w:rsidRPr="00DD6417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DD6417">
        <w:rPr>
          <w:rFonts w:ascii="Times New Roman" w:hAnsi="Times New Roman" w:cs="Times New Roman"/>
          <w:sz w:val="28"/>
          <w:szCs w:val="28"/>
        </w:rPr>
        <w:t>границах населенных пунктов.</w:t>
      </w:r>
    </w:p>
    <w:p w:rsidR="00DD6417" w:rsidRPr="00DD6417" w:rsidRDefault="00DD6417" w:rsidP="00DD641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DD6417" w:rsidRPr="00DD6417" w:rsidRDefault="00DD6417" w:rsidP="00DD6417">
      <w:pPr>
        <w:spacing w:after="0"/>
        <w:ind w:left="-57" w:right="-1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DD6417" w:rsidRPr="00DD6417" w:rsidRDefault="00DD6417" w:rsidP="00DD6417">
      <w:pPr>
        <w:spacing w:after="0"/>
        <w:ind w:left="-57" w:right="-1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 xml:space="preserve">а) к эксплуатации объектов дорожного сервиса, размещенных </w:t>
      </w:r>
      <w:r w:rsidRPr="00DD6417">
        <w:rPr>
          <w:rFonts w:ascii="Times New Roman" w:hAnsi="Times New Roman" w:cs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DD6417" w:rsidRPr="00DD6417" w:rsidRDefault="00DD6417" w:rsidP="00DD6417">
      <w:pPr>
        <w:spacing w:after="0"/>
        <w:ind w:left="-57" w:right="-1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 xml:space="preserve">б) к осуществлению работ по капитальному ремонту, ремонту </w:t>
      </w:r>
      <w:r w:rsidRPr="00DD6417">
        <w:rPr>
          <w:rFonts w:ascii="Times New Roman" w:hAnsi="Times New Roman" w:cs="Times New Roman"/>
          <w:sz w:val="28"/>
          <w:szCs w:val="28"/>
        </w:rPr>
        <w:br/>
        <w:t xml:space="preserve">и содержанию автомобильных дорог общего пользования и искусственных дорожных сооружений на них (включая требования к дорожно-строительным </w:t>
      </w:r>
      <w:r w:rsidRPr="00DD6417">
        <w:rPr>
          <w:rFonts w:ascii="Times New Roman" w:hAnsi="Times New Roman" w:cs="Times New Roman"/>
          <w:sz w:val="28"/>
          <w:szCs w:val="28"/>
        </w:rPr>
        <w:lastRenderedPageBreak/>
        <w:t>материалам и изделиям) в части обеспечения сохранности автомобильных дорог;</w:t>
      </w:r>
    </w:p>
    <w:p w:rsidR="00DD6417" w:rsidRPr="00DD6417" w:rsidRDefault="00DD6417" w:rsidP="00DD64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DD6417" w:rsidRPr="00DD6417" w:rsidRDefault="00DD6417" w:rsidP="00DD6417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DD6417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D6417" w:rsidRPr="00DD6417" w:rsidRDefault="00DD6417" w:rsidP="00DD641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 xml:space="preserve"> 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DD6417" w:rsidRPr="00DD6417" w:rsidRDefault="00DD6417" w:rsidP="00DD6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Pr="00DD6417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DD6417">
        <w:rPr>
          <w:rFonts w:ascii="Times New Roman" w:hAnsi="Times New Roman" w:cs="Times New Roman"/>
          <w:sz w:val="28"/>
          <w:szCs w:val="28"/>
        </w:rPr>
        <w:t xml:space="preserve"> администрацией  в 2021 году осуществляются следующие мероприятия:</w:t>
      </w:r>
    </w:p>
    <w:p w:rsidR="00DD6417" w:rsidRPr="00DD6417" w:rsidRDefault="00DD6417" w:rsidP="00DD6417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DD6417" w:rsidRPr="00DD6417" w:rsidRDefault="00DD6417" w:rsidP="00DD6417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DD6417" w:rsidRPr="00DD6417" w:rsidRDefault="00DD6417" w:rsidP="00DD6417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D6417" w:rsidRPr="00DD6417" w:rsidRDefault="00DD6417" w:rsidP="00DD641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DD6417" w:rsidRPr="00DD6417" w:rsidRDefault="00DD6417" w:rsidP="00DD64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6417" w:rsidRPr="00DD6417" w:rsidRDefault="00DD6417" w:rsidP="00DD641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D64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DD6417" w:rsidRPr="00DD6417" w:rsidRDefault="00DD6417" w:rsidP="00DD64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DD6417" w:rsidRPr="00DD6417" w:rsidRDefault="00DD6417" w:rsidP="00DD6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D6417" w:rsidRPr="00DD6417" w:rsidRDefault="00DD6417" w:rsidP="00DD6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D6417" w:rsidRPr="00DD6417" w:rsidRDefault="00DD6417" w:rsidP="00DD6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D6417" w:rsidRPr="00DD6417" w:rsidRDefault="00DD6417" w:rsidP="00DD6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D6417" w:rsidRPr="00DD6417" w:rsidRDefault="00DD6417" w:rsidP="00DD6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DD6417" w:rsidRPr="00DD6417" w:rsidRDefault="00DD6417" w:rsidP="00DD6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DD6417" w:rsidRPr="00DD6417" w:rsidRDefault="00DD6417" w:rsidP="00DD6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DD6417" w:rsidRPr="00DD6417" w:rsidRDefault="00DD6417" w:rsidP="00DD6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DD6417" w:rsidRPr="00DD6417" w:rsidRDefault="00DD6417" w:rsidP="00DD6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D6417" w:rsidRPr="00DD6417" w:rsidRDefault="00DD6417" w:rsidP="00DD6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D6417" w:rsidRPr="00DD6417" w:rsidRDefault="00DD6417" w:rsidP="00DD6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D6417" w:rsidRPr="00DD6417" w:rsidRDefault="00DD6417" w:rsidP="00DD6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DD6417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DD6417" w:rsidRPr="00DD6417" w:rsidRDefault="00DD6417" w:rsidP="00DD641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D6417" w:rsidRPr="00DD6417" w:rsidRDefault="00DD6417" w:rsidP="00DD6417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D64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W w:w="10065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854"/>
        <w:gridCol w:w="2268"/>
        <w:gridCol w:w="3234"/>
      </w:tblGrid>
      <w:tr w:rsidR="00DD6417" w:rsidRPr="00DD6417" w:rsidTr="005D5CDA">
        <w:trPr>
          <w:trHeight w:hRule="exact"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417" w:rsidRPr="00DD6417" w:rsidRDefault="00DD6417" w:rsidP="005D5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b/>
                <w:sz w:val="28"/>
                <w:szCs w:val="28"/>
              </w:rPr>
              <w:t>№  п/п</w:t>
            </w:r>
          </w:p>
          <w:p w:rsidR="00DD6417" w:rsidRPr="00DD6417" w:rsidRDefault="00DD6417" w:rsidP="005D5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417" w:rsidRPr="00DD6417" w:rsidRDefault="00DD6417" w:rsidP="005D5CDA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DD6417" w:rsidRPr="00DD6417" w:rsidRDefault="00DD6417" w:rsidP="005D5CDA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417" w:rsidRPr="00DD6417" w:rsidRDefault="00DD6417" w:rsidP="005D5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417" w:rsidRPr="00DD6417" w:rsidRDefault="00DD6417" w:rsidP="005D5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DD6417" w:rsidRPr="00DD6417" w:rsidTr="005D5CDA">
        <w:trPr>
          <w:trHeight w:hRule="exact" w:val="3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417" w:rsidRPr="00DD6417" w:rsidRDefault="00DD6417" w:rsidP="005D5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417" w:rsidRPr="00DD6417" w:rsidRDefault="00DD6417" w:rsidP="00DD6417">
            <w:pPr>
              <w:pStyle w:val="ConsPlusNormal0"/>
              <w:ind w:right="131" w:firstLine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sz w:val="28"/>
                <w:szCs w:val="28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DD6417" w:rsidRPr="00DD6417" w:rsidRDefault="00DD6417" w:rsidP="005D5CDA">
            <w:pPr>
              <w:pStyle w:val="ConsPlusNormal0"/>
              <w:ind w:left="-1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17" w:rsidRPr="00DD6417" w:rsidRDefault="00DD6417" w:rsidP="005D5CD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417" w:rsidRPr="00DD6417" w:rsidRDefault="00DD6417" w:rsidP="005D5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417" w:rsidRPr="00DD6417" w:rsidRDefault="00DD6417" w:rsidP="00DD6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417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D6417" w:rsidRPr="00DD6417" w:rsidTr="005D5CDA">
        <w:trPr>
          <w:trHeight w:hRule="exact" w:val="2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417" w:rsidRPr="00DD6417" w:rsidRDefault="00DD6417" w:rsidP="005D5CDA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DD641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417" w:rsidRPr="00DD6417" w:rsidRDefault="00DD6417" w:rsidP="00DD6417">
            <w:pPr>
              <w:pStyle w:val="ConsPlusNormal0"/>
              <w:ind w:right="131" w:firstLine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DD6417" w:rsidRPr="00DD6417" w:rsidRDefault="00DD6417" w:rsidP="00DD6417">
            <w:pPr>
              <w:pStyle w:val="ConsPlusNormal0"/>
              <w:ind w:righ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sz w:val="28"/>
                <w:szCs w:val="28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DD6417" w:rsidRPr="00DD6417" w:rsidRDefault="00DD6417" w:rsidP="005D5CDA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417" w:rsidRPr="00DD6417" w:rsidRDefault="00DD6417" w:rsidP="00DD641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417" w:rsidRPr="00DD6417" w:rsidRDefault="00DD6417" w:rsidP="00DD641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DD6417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D6417" w:rsidRPr="00DD6417" w:rsidTr="005D5CDA">
        <w:trPr>
          <w:trHeight w:hRule="exact" w:val="2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417" w:rsidRPr="00DD6417" w:rsidRDefault="00DD6417" w:rsidP="005D5CDA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417" w:rsidRPr="00DD6417" w:rsidRDefault="00DD6417" w:rsidP="00DD6417">
            <w:pPr>
              <w:pStyle w:val="ConsPlusNormal0"/>
              <w:ind w:right="131" w:firstLine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DD6417" w:rsidRPr="00DD6417" w:rsidRDefault="00DD6417" w:rsidP="00DD6417">
            <w:pPr>
              <w:pStyle w:val="ConsPlusNormal0"/>
              <w:ind w:right="131" w:firstLine="11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417" w:rsidRPr="00DD6417" w:rsidRDefault="00DD6417" w:rsidP="00DD6417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417" w:rsidRPr="00DD6417" w:rsidRDefault="00DD6417" w:rsidP="00DD641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417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D6417" w:rsidRPr="00DD6417" w:rsidTr="005D5CDA">
        <w:trPr>
          <w:trHeight w:hRule="exact" w:val="1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417" w:rsidRPr="00DD6417" w:rsidRDefault="00DD6417" w:rsidP="005D5CDA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:rsidR="00DD6417" w:rsidRPr="00DD6417" w:rsidRDefault="00DD6417" w:rsidP="005D5CDA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417" w:rsidRPr="00DD6417" w:rsidRDefault="00DD6417" w:rsidP="005D5CDA">
            <w:pPr>
              <w:pStyle w:val="ConsPlusNormal0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417" w:rsidRPr="00DD6417" w:rsidRDefault="00DD6417" w:rsidP="005D5CD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год </w:t>
            </w:r>
          </w:p>
          <w:p w:rsidR="00DD6417" w:rsidRPr="00DD6417" w:rsidRDefault="00DD6417" w:rsidP="005D5CD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17" w:rsidRPr="00DD6417" w:rsidRDefault="00DD6417" w:rsidP="005D5CD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6417" w:rsidRPr="00DD6417" w:rsidRDefault="00DD6417" w:rsidP="005D5CDA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417" w:rsidRPr="00DD6417" w:rsidRDefault="00DD6417" w:rsidP="00DD6417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417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DD6417" w:rsidRPr="00DD6417" w:rsidRDefault="00DD6417" w:rsidP="00DD641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D6417" w:rsidRPr="00DD6417" w:rsidRDefault="00DD6417" w:rsidP="00DD6417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D64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tbl>
      <w:tblPr>
        <w:tblW w:w="10469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3239"/>
      </w:tblGrid>
      <w:tr w:rsidR="00DD6417" w:rsidRPr="00DD6417" w:rsidTr="005D5CDA">
        <w:trPr>
          <w:trHeight w:hRule="exact"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417" w:rsidRPr="00DD6417" w:rsidRDefault="00DD6417" w:rsidP="005D5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D6417" w:rsidRPr="00DD6417" w:rsidRDefault="00DD6417" w:rsidP="005D5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417" w:rsidRPr="00DD6417" w:rsidRDefault="00DD6417" w:rsidP="005D5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417" w:rsidRPr="00DD6417" w:rsidRDefault="00DD6417" w:rsidP="005D5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</w:tr>
      <w:tr w:rsidR="00DD6417" w:rsidRPr="00DD6417" w:rsidTr="00DD6417">
        <w:trPr>
          <w:trHeight w:hRule="exact" w:val="2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417" w:rsidRPr="00DD6417" w:rsidRDefault="00DD6417" w:rsidP="005D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417" w:rsidRPr="00DD6417" w:rsidRDefault="00DD6417" w:rsidP="005D5CDA">
            <w:pPr>
              <w:pStyle w:val="ConsPlusNormal0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D6417" w:rsidRPr="00DD6417" w:rsidRDefault="00DD6417" w:rsidP="005D5CD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417" w:rsidRPr="00DD6417" w:rsidRDefault="00DD6417" w:rsidP="005D5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D6417" w:rsidRPr="00DD6417" w:rsidTr="005D5CDA">
        <w:trPr>
          <w:trHeight w:hRule="exact" w:val="2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417" w:rsidRPr="00DD6417" w:rsidRDefault="00DD6417" w:rsidP="005D5CDA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417" w:rsidRPr="00DD6417" w:rsidRDefault="00DD6417" w:rsidP="005D5CDA">
            <w:pPr>
              <w:pStyle w:val="ConsPlusNormal0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417" w:rsidRPr="00DD6417" w:rsidRDefault="00DD6417" w:rsidP="005D5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sz w:val="28"/>
                <w:szCs w:val="28"/>
              </w:rPr>
              <w:t>20% и более</w:t>
            </w:r>
          </w:p>
        </w:tc>
      </w:tr>
      <w:tr w:rsidR="00DD6417" w:rsidRPr="00DD6417" w:rsidTr="005D5CDA">
        <w:trPr>
          <w:trHeight w:hRule="exact" w:val="1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417" w:rsidRPr="00DD6417" w:rsidRDefault="00DD6417" w:rsidP="005D5CDA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417" w:rsidRPr="00DD6417" w:rsidRDefault="00DD6417" w:rsidP="005D5CDA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D6417" w:rsidRPr="00DD6417" w:rsidRDefault="00DD6417" w:rsidP="005D5CDA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417" w:rsidRPr="00DD6417" w:rsidRDefault="00DD6417" w:rsidP="005D5CDA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6B04B5" w:rsidRDefault="006B04B5" w:rsidP="00DD6417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DD6417" w:rsidRPr="00DE3202" w:rsidRDefault="00DD6417" w:rsidP="00DD6417">
      <w:pPr>
        <w:suppressAutoHyphens/>
        <w:jc w:val="center"/>
        <w:rPr>
          <w:b/>
          <w:bCs/>
          <w:sz w:val="28"/>
          <w:szCs w:val="24"/>
          <w:lang w:eastAsia="ar-SA"/>
        </w:rPr>
      </w:pPr>
      <w:r>
        <w:rPr>
          <w:b/>
          <w:bCs/>
          <w:sz w:val="28"/>
          <w:szCs w:val="24"/>
          <w:lang w:eastAsia="ar-SA"/>
        </w:rPr>
        <w:t xml:space="preserve"> </w:t>
      </w:r>
      <w:r w:rsidRPr="00DE3202">
        <w:rPr>
          <w:noProof/>
          <w:sz w:val="24"/>
          <w:szCs w:val="24"/>
          <w:lang w:eastAsia="ru-RU"/>
        </w:rPr>
        <w:drawing>
          <wp:inline distT="0" distB="0" distL="0" distR="0">
            <wp:extent cx="457200" cy="571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417" w:rsidRPr="00DD6417" w:rsidRDefault="00DD6417" w:rsidP="00DD6417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D641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КОСТРОМСКАЯ ОБЛАСТЬ</w:t>
      </w:r>
    </w:p>
    <w:p w:rsidR="00DD6417" w:rsidRPr="00DD6417" w:rsidRDefault="00DD6417" w:rsidP="00DD6417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D641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АДМИНИСТРАЦИЯ</w:t>
      </w:r>
    </w:p>
    <w:p w:rsidR="00DD6417" w:rsidRPr="00DD6417" w:rsidRDefault="00DD6417" w:rsidP="00DD6417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D641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ПРИГОРОДНОГО СЕЛЬСКОГО ПОСЕЛЕНИЯ</w:t>
      </w:r>
    </w:p>
    <w:p w:rsidR="00DD6417" w:rsidRPr="00DD6417" w:rsidRDefault="00DD6417" w:rsidP="00DD6417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D641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МУНИЦИПАЛЬНОГО РАЙОНА ГОРОД НЕРЕХТА И НЕРЕХТСКИЙ РАЙОН</w:t>
      </w:r>
    </w:p>
    <w:p w:rsidR="00DD6417" w:rsidRPr="00DD6417" w:rsidRDefault="00DD6417" w:rsidP="00DD6417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D641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КОСТРОМСКОЙ ОБЛАСТИ</w:t>
      </w:r>
    </w:p>
    <w:p w:rsidR="00DD6417" w:rsidRPr="00DD6417" w:rsidRDefault="00DD6417" w:rsidP="00DD6417">
      <w:pPr>
        <w:suppressAutoHyphens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eastAsia="ar-SA"/>
        </w:rPr>
      </w:pPr>
    </w:p>
    <w:p w:rsidR="00DD6417" w:rsidRPr="00DD6417" w:rsidRDefault="00DD6417" w:rsidP="00DD6417">
      <w:pPr>
        <w:suppressAutoHyphens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eastAsia="ar-SA"/>
        </w:rPr>
      </w:pPr>
      <w:r w:rsidRPr="00DD6417">
        <w:rPr>
          <w:rFonts w:ascii="Times New Roman" w:hAnsi="Times New Roman" w:cs="Times New Roman"/>
          <w:b/>
          <w:bCs/>
          <w:sz w:val="28"/>
          <w:szCs w:val="24"/>
          <w:lang w:eastAsia="ar-SA"/>
        </w:rPr>
        <w:t>ПОСТАНОВЛЕНИЕ</w:t>
      </w:r>
    </w:p>
    <w:p w:rsidR="00DD6417" w:rsidRPr="00DD6417" w:rsidRDefault="00DD6417" w:rsidP="00DD6417">
      <w:pPr>
        <w:suppressAutoHyphens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eastAsia="ar-SA"/>
        </w:rPr>
      </w:pPr>
    </w:p>
    <w:p w:rsidR="00DD6417" w:rsidRPr="00DD6417" w:rsidRDefault="00DD6417" w:rsidP="00DD6417">
      <w:p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D6417">
        <w:rPr>
          <w:rFonts w:ascii="Times New Roman" w:hAnsi="Times New Roman" w:cs="Times New Roman"/>
          <w:b/>
          <w:bCs/>
          <w:sz w:val="28"/>
          <w:szCs w:val="24"/>
          <w:lang w:eastAsia="ar-SA"/>
        </w:rPr>
        <w:t xml:space="preserve">    От   17 ноября    2021 г.                         № 194</w:t>
      </w:r>
    </w:p>
    <w:p w:rsidR="00DD6417" w:rsidRPr="00DD6417" w:rsidRDefault="00DD6417" w:rsidP="00DD6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6417" w:rsidRPr="00DD6417" w:rsidRDefault="00DD6417" w:rsidP="00DD641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6417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  на территории  Пригородного сельского поселения муниципального района город Нерехта и Нерехтский район Костромской области </w:t>
      </w:r>
    </w:p>
    <w:p w:rsidR="00DD6417" w:rsidRPr="00DD6417" w:rsidRDefault="00DD6417" w:rsidP="00DD64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417" w:rsidRPr="00DD6417" w:rsidRDefault="00DD6417" w:rsidP="00DD641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417" w:rsidRPr="00DD6417" w:rsidRDefault="00DD6417" w:rsidP="00DD6417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6417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Пригородного сельского поселения от 23.07.2021 г. № 22 «Об утверждении Положения</w:t>
      </w:r>
      <w:r w:rsidRPr="00DD6417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об осуществлении муниципального жилищного контроля  на территории Пригородного сельского поселения муниципального района город Нерехта и Нерехтский район Костромской области</w:t>
      </w:r>
      <w:r w:rsidRPr="00DD64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Pr="00DD6417">
        <w:rPr>
          <w:rFonts w:ascii="Times New Roman" w:hAnsi="Times New Roman" w:cs="Times New Roman"/>
          <w:sz w:val="28"/>
          <w:szCs w:val="28"/>
        </w:rPr>
        <w:t xml:space="preserve">администрация Пригородного сельского поселения </w:t>
      </w:r>
    </w:p>
    <w:p w:rsidR="00DD6417" w:rsidRPr="00DD6417" w:rsidRDefault="00DD6417" w:rsidP="00DD6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D6417" w:rsidRPr="00DD6417" w:rsidRDefault="00DD6417" w:rsidP="00DD6417">
      <w:pPr>
        <w:numPr>
          <w:ilvl w:val="0"/>
          <w:numId w:val="26"/>
        </w:num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2022 год в сфере муниципального жилищного контроля  на территории Пригородного </w:t>
      </w:r>
      <w:r w:rsidRPr="00DD6417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муниципального района город Нерехта и Нерехтский район Костромской области.</w:t>
      </w:r>
    </w:p>
    <w:p w:rsidR="00DD6417" w:rsidRPr="00DD6417" w:rsidRDefault="00DD6417" w:rsidP="00DD6417">
      <w:pPr>
        <w:numPr>
          <w:ilvl w:val="0"/>
          <w:numId w:val="26"/>
        </w:num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>Контроль над выполнением настоящего постановления оставляю за собой.</w:t>
      </w:r>
    </w:p>
    <w:p w:rsidR="00DD6417" w:rsidRPr="00DD6417" w:rsidRDefault="00DD6417" w:rsidP="00DD6417">
      <w:pPr>
        <w:numPr>
          <w:ilvl w:val="0"/>
          <w:numId w:val="26"/>
        </w:num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 (обнародования)</w:t>
      </w:r>
    </w:p>
    <w:p w:rsidR="00DD6417" w:rsidRPr="00DD6417" w:rsidRDefault="00DD6417" w:rsidP="00DD6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6417" w:rsidRPr="00DD6417" w:rsidRDefault="00DD6417" w:rsidP="00DD6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D6417" w:rsidRPr="00DD6417" w:rsidRDefault="00DD6417" w:rsidP="00DD6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DD6417" w:rsidRPr="00DD6417" w:rsidRDefault="00DD6417" w:rsidP="00DD6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>Пригородного сельского поселения                                            А.Ю.Малков</w:t>
      </w:r>
    </w:p>
    <w:p w:rsidR="00DD6417" w:rsidRPr="00DD6417" w:rsidRDefault="00DD6417" w:rsidP="00DD6417">
      <w:pPr>
        <w:spacing w:after="0"/>
        <w:ind w:left="5940"/>
        <w:jc w:val="right"/>
        <w:rPr>
          <w:rFonts w:ascii="Times New Roman" w:hAnsi="Times New Roman" w:cs="Times New Roman"/>
        </w:rPr>
      </w:pPr>
    </w:p>
    <w:p w:rsidR="00DD6417" w:rsidRPr="00DD6417" w:rsidRDefault="00DD6417" w:rsidP="00DD6417">
      <w:pPr>
        <w:spacing w:after="0"/>
        <w:ind w:left="5940"/>
        <w:jc w:val="right"/>
        <w:rPr>
          <w:rFonts w:ascii="Times New Roman" w:hAnsi="Times New Roman" w:cs="Times New Roman"/>
        </w:rPr>
      </w:pPr>
    </w:p>
    <w:p w:rsidR="00DD6417" w:rsidRPr="00DD6417" w:rsidRDefault="00DD6417" w:rsidP="00DD6417">
      <w:pPr>
        <w:spacing w:after="0"/>
        <w:ind w:left="5940"/>
        <w:jc w:val="right"/>
        <w:rPr>
          <w:rFonts w:ascii="Times New Roman" w:hAnsi="Times New Roman" w:cs="Times New Roman"/>
        </w:rPr>
      </w:pPr>
      <w:r w:rsidRPr="00DD6417">
        <w:rPr>
          <w:rFonts w:ascii="Times New Roman" w:hAnsi="Times New Roman" w:cs="Times New Roman"/>
        </w:rPr>
        <w:t>УТВЕРЖДЕНА</w:t>
      </w:r>
    </w:p>
    <w:p w:rsidR="00DD6417" w:rsidRPr="00DD6417" w:rsidRDefault="00DD6417" w:rsidP="00DD6417">
      <w:pPr>
        <w:spacing w:after="0"/>
        <w:ind w:left="5940"/>
        <w:jc w:val="right"/>
        <w:rPr>
          <w:rFonts w:ascii="Times New Roman" w:hAnsi="Times New Roman" w:cs="Times New Roman"/>
        </w:rPr>
      </w:pPr>
      <w:r w:rsidRPr="00DD6417">
        <w:rPr>
          <w:rFonts w:ascii="Times New Roman" w:hAnsi="Times New Roman" w:cs="Times New Roman"/>
        </w:rPr>
        <w:t xml:space="preserve">Постановлением администрации Пригородного сельского поселения  </w:t>
      </w:r>
    </w:p>
    <w:p w:rsidR="00DD6417" w:rsidRPr="00DD6417" w:rsidRDefault="00DD6417" w:rsidP="00DD6417">
      <w:pPr>
        <w:spacing w:after="0"/>
        <w:jc w:val="right"/>
        <w:rPr>
          <w:rFonts w:ascii="Times New Roman" w:hAnsi="Times New Roman" w:cs="Times New Roman"/>
        </w:rPr>
      </w:pPr>
      <w:r w:rsidRPr="00DD6417">
        <w:rPr>
          <w:rFonts w:ascii="Times New Roman" w:hAnsi="Times New Roman" w:cs="Times New Roman"/>
        </w:rPr>
        <w:t>от 17 ноября 2021  г.  № 194</w:t>
      </w:r>
    </w:p>
    <w:p w:rsidR="00DD6417" w:rsidRPr="00DD6417" w:rsidRDefault="00DD6417" w:rsidP="00DD6417">
      <w:pPr>
        <w:spacing w:after="0"/>
        <w:ind w:left="5940"/>
        <w:jc w:val="right"/>
        <w:rPr>
          <w:rFonts w:ascii="Times New Roman" w:hAnsi="Times New Roman" w:cs="Times New Roman"/>
        </w:rPr>
      </w:pPr>
    </w:p>
    <w:p w:rsidR="00DD6417" w:rsidRPr="00DD6417" w:rsidRDefault="00DD6417" w:rsidP="00DD641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6417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на 2022 год в сфере муниципального жилищного контроля  на территории  Пригородного сельского поселения муниципального района город Нерехта и Нерехтский район Костромской  области</w:t>
      </w:r>
    </w:p>
    <w:p w:rsidR="00DD6417" w:rsidRPr="00DD6417" w:rsidRDefault="00DD6417" w:rsidP="00DD641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D6417" w:rsidRPr="00DD6417" w:rsidRDefault="00DD6417" w:rsidP="00DD6417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2022 год в сфере муниципального жилищного  контроля  на территории Пригородного сельского поселения муниципального района город Нерехта и Нерехтский район Костромской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D6417" w:rsidRPr="00DD6417" w:rsidRDefault="00DD6417" w:rsidP="00DD64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>Настоящая Программа разработана и подлежит исполнению администрацией Пригородного сельского поселения муниципального района город Нерехта и Нерехтский район Костромской области (далее по тексту – администрация).</w:t>
      </w:r>
    </w:p>
    <w:p w:rsidR="00DD6417" w:rsidRPr="00DD6417" w:rsidRDefault="00DD6417" w:rsidP="00DD64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417" w:rsidRPr="00DD6417" w:rsidRDefault="00DD6417" w:rsidP="00DD6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417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D6417" w:rsidRPr="00DD6417" w:rsidRDefault="00DD6417" w:rsidP="00DD6417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DD6417" w:rsidRPr="00DD6417" w:rsidRDefault="00DD6417" w:rsidP="00DD6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>1.1. Вид муниципального контроля: муниципальный жилищный контроль.</w:t>
      </w:r>
    </w:p>
    <w:p w:rsidR="00DD6417" w:rsidRPr="00DD6417" w:rsidRDefault="00DD6417" w:rsidP="00DD641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  является:</w:t>
      </w:r>
    </w:p>
    <w:p w:rsidR="00DD6417" w:rsidRPr="00DD6417" w:rsidRDefault="00DD6417" w:rsidP="00DD6417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 xml:space="preserve"> соблюдение гражданами и организациями  (далее – контролируемые лица)обязательных требований установленных жилищным законодательством, </w:t>
      </w:r>
      <w:r w:rsidRPr="00DD6417">
        <w:rPr>
          <w:rFonts w:ascii="Times New Roman" w:hAnsi="Times New Roman" w:cs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DD6417" w:rsidRPr="00DD6417" w:rsidRDefault="00DD6417" w:rsidP="00DD64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417">
        <w:rPr>
          <w:rFonts w:ascii="Times New Roman" w:hAnsi="Times New Roman" w:cs="Times New Roman"/>
          <w:bCs/>
          <w:sz w:val="28"/>
          <w:szCs w:val="28"/>
        </w:rPr>
        <w:t>1) требований к:</w:t>
      </w:r>
    </w:p>
    <w:p w:rsidR="00DD6417" w:rsidRPr="00DD6417" w:rsidRDefault="00DD6417" w:rsidP="00DD64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417">
        <w:rPr>
          <w:rFonts w:ascii="Times New Roman" w:hAnsi="Times New Roman" w:cs="Times New Roman"/>
          <w:bCs/>
          <w:sz w:val="28"/>
          <w:szCs w:val="28"/>
        </w:rPr>
        <w:t>использованию и сохранности жилищного фонда;</w:t>
      </w:r>
    </w:p>
    <w:p w:rsidR="00DD6417" w:rsidRPr="00DD6417" w:rsidRDefault="00DD6417" w:rsidP="00DD64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417">
        <w:rPr>
          <w:rFonts w:ascii="Times New Roman" w:hAnsi="Times New Roman" w:cs="Times New Roman"/>
          <w:bCs/>
          <w:sz w:val="28"/>
          <w:szCs w:val="28"/>
        </w:rPr>
        <w:t>жилым помещениям, их использованию и содержанию;</w:t>
      </w:r>
    </w:p>
    <w:p w:rsidR="00DD6417" w:rsidRPr="00DD6417" w:rsidRDefault="00DD6417" w:rsidP="00DD64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417">
        <w:rPr>
          <w:rFonts w:ascii="Times New Roman" w:hAnsi="Times New Roman" w:cs="Times New Roman"/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DD6417" w:rsidRPr="00DD6417" w:rsidRDefault="00DD6417" w:rsidP="00DD64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417">
        <w:rPr>
          <w:rFonts w:ascii="Times New Roman" w:hAnsi="Times New Roman" w:cs="Times New Roman"/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DD6417" w:rsidRPr="00DD6417" w:rsidRDefault="00DD6417" w:rsidP="00DD64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DD6417" w:rsidRPr="00DD6417" w:rsidRDefault="00DD6417" w:rsidP="00DD64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bCs/>
          <w:sz w:val="28"/>
          <w:szCs w:val="28"/>
        </w:rPr>
        <w:t>формированию фондов капитального ремонта;</w:t>
      </w:r>
    </w:p>
    <w:p w:rsidR="00DD6417" w:rsidRPr="00DD6417" w:rsidRDefault="00DD6417" w:rsidP="00DD64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D6417" w:rsidRPr="00DD6417" w:rsidRDefault="00DD6417" w:rsidP="00DD64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DD6417" w:rsidRPr="00DD6417" w:rsidRDefault="00DD6417" w:rsidP="00DD64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bCs/>
          <w:sz w:val="28"/>
          <w:szCs w:val="28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 государственной </w:t>
      </w:r>
      <w:r w:rsidRPr="00DD6417">
        <w:rPr>
          <w:rFonts w:ascii="Times New Roman" w:hAnsi="Times New Roman" w:cs="Times New Roman"/>
          <w:sz w:val="28"/>
          <w:szCs w:val="28"/>
        </w:rPr>
        <w:t>информационной системе жилищно-коммунального хозяйства (далее - система)</w:t>
      </w:r>
      <w:r w:rsidRPr="00DD6417">
        <w:rPr>
          <w:rFonts w:ascii="Times New Roman" w:hAnsi="Times New Roman" w:cs="Times New Roman"/>
          <w:bCs/>
          <w:sz w:val="28"/>
          <w:szCs w:val="28"/>
        </w:rPr>
        <w:t>;</w:t>
      </w:r>
    </w:p>
    <w:p w:rsidR="00DD6417" w:rsidRPr="00DD6417" w:rsidRDefault="00DD6417" w:rsidP="00DD64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DD6417" w:rsidRPr="00DD6417" w:rsidRDefault="00DD6417" w:rsidP="00DD64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DD6417" w:rsidRPr="00DD6417" w:rsidRDefault="00DD6417" w:rsidP="00DD64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D6417" w:rsidRPr="00DD6417" w:rsidRDefault="00DD6417" w:rsidP="00DD64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417">
        <w:rPr>
          <w:rFonts w:ascii="Times New Roman" w:hAnsi="Times New Roman" w:cs="Times New Roman"/>
          <w:bCs/>
          <w:sz w:val="28"/>
          <w:szCs w:val="28"/>
        </w:rPr>
        <w:t>3)  правил:</w:t>
      </w:r>
    </w:p>
    <w:p w:rsidR="00DD6417" w:rsidRPr="00DD6417" w:rsidRDefault="00DD6417" w:rsidP="00DD64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bCs/>
          <w:sz w:val="28"/>
          <w:szCs w:val="28"/>
        </w:rPr>
        <w:t xml:space="preserve">изменения размера платы за содержание жилого помещения в случае оказания услуг и выполнения работ по управлению, содержанию и ремонту </w:t>
      </w:r>
      <w:r w:rsidRPr="00DD6417">
        <w:rPr>
          <w:rFonts w:ascii="Times New Roman" w:hAnsi="Times New Roman" w:cs="Times New Roman"/>
          <w:bCs/>
          <w:sz w:val="28"/>
          <w:szCs w:val="28"/>
        </w:rPr>
        <w:lastRenderedPageBreak/>
        <w:t>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D6417" w:rsidRPr="00DD6417" w:rsidRDefault="00DD6417" w:rsidP="00DD64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417">
        <w:rPr>
          <w:rFonts w:ascii="Times New Roman" w:hAnsi="Times New Roman" w:cs="Times New Roman"/>
          <w:bCs/>
          <w:sz w:val="28"/>
          <w:szCs w:val="28"/>
        </w:rPr>
        <w:t>содержания общего имущества в многоквартирном доме;</w:t>
      </w:r>
    </w:p>
    <w:p w:rsidR="00DD6417" w:rsidRPr="00DD6417" w:rsidRDefault="00DD6417" w:rsidP="00DD64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помещения;</w:t>
      </w:r>
    </w:p>
    <w:p w:rsidR="00DD6417" w:rsidRPr="00DD6417" w:rsidRDefault="00DD6417" w:rsidP="00DD64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417">
        <w:rPr>
          <w:rFonts w:ascii="Times New Roman" w:hAnsi="Times New Roman" w:cs="Times New Roman"/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DD6417" w:rsidRPr="00DD6417" w:rsidRDefault="00DD6417" w:rsidP="00DD6417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DD6417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D6417" w:rsidRPr="00DD6417" w:rsidRDefault="00DD6417" w:rsidP="00DD641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417" w:rsidRPr="00DD6417" w:rsidRDefault="00DD6417" w:rsidP="00DD641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DD6417" w:rsidRPr="00DD6417" w:rsidRDefault="00DD6417" w:rsidP="00DD6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Pr="00DD6417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DD6417">
        <w:rPr>
          <w:rFonts w:ascii="Times New Roman" w:hAnsi="Times New Roman" w:cs="Times New Roman"/>
          <w:sz w:val="28"/>
          <w:szCs w:val="28"/>
        </w:rPr>
        <w:t xml:space="preserve"> администрацией  в 2021 году осуществляются следующие мероприятия:</w:t>
      </w:r>
    </w:p>
    <w:p w:rsidR="00DD6417" w:rsidRPr="00DD6417" w:rsidRDefault="00DD6417" w:rsidP="00DD6417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DD6417" w:rsidRPr="00DD6417" w:rsidRDefault="00DD6417" w:rsidP="00DD6417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DD6417" w:rsidRPr="00DD6417" w:rsidRDefault="00DD6417" w:rsidP="00DD6417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D6417" w:rsidRPr="00DD6417" w:rsidRDefault="00DD6417" w:rsidP="00DD641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DD6417" w:rsidRPr="00DD6417" w:rsidRDefault="00DD6417" w:rsidP="00DD6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6417" w:rsidRPr="00DD6417" w:rsidRDefault="00DD6417" w:rsidP="00DD6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4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DD6417" w:rsidRPr="00DD6417" w:rsidRDefault="00DD6417" w:rsidP="00DD6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6417" w:rsidRPr="00DD6417" w:rsidRDefault="00DD6417" w:rsidP="00DD6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DD6417" w:rsidRPr="00DD6417" w:rsidRDefault="00DD6417" w:rsidP="00DD6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D6417" w:rsidRPr="00DD6417" w:rsidRDefault="00DD6417" w:rsidP="00DD6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D6417" w:rsidRPr="00DD6417" w:rsidRDefault="00DD6417" w:rsidP="00DD6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D6417" w:rsidRPr="00DD6417" w:rsidRDefault="00DD6417" w:rsidP="00DD6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D6417" w:rsidRPr="00DD6417" w:rsidRDefault="00DD6417" w:rsidP="00DD6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DD6417" w:rsidRPr="00DD6417" w:rsidRDefault="00DD6417" w:rsidP="00DD6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DD6417" w:rsidRPr="00DD6417" w:rsidRDefault="00DD6417" w:rsidP="00DD6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DD6417" w:rsidRPr="00DD6417" w:rsidRDefault="00DD6417" w:rsidP="00DD6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DD6417" w:rsidRPr="00DD6417" w:rsidRDefault="00DD6417" w:rsidP="00DD6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D6417" w:rsidRPr="00DD6417" w:rsidRDefault="00DD6417" w:rsidP="00DD6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D6417" w:rsidRPr="00DD6417" w:rsidRDefault="00DD6417" w:rsidP="00DD6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D6417" w:rsidRPr="00DD6417" w:rsidRDefault="00DD6417" w:rsidP="00DD6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417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DD6417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DD6417" w:rsidRPr="00DD6417" w:rsidRDefault="00DD6417" w:rsidP="00DD6417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D6417" w:rsidRPr="00DD6417" w:rsidRDefault="00DD6417" w:rsidP="00DD6417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D64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DD6417" w:rsidRPr="00DD6417" w:rsidRDefault="00DD6417" w:rsidP="00DD641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552"/>
        <w:gridCol w:w="2268"/>
      </w:tblGrid>
      <w:tr w:rsidR="00DD6417" w:rsidRPr="00DD6417" w:rsidTr="00DD6417">
        <w:trPr>
          <w:trHeight w:hRule="exact" w:val="7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417" w:rsidRPr="00DD6417" w:rsidRDefault="00DD6417" w:rsidP="00DD64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b/>
                <w:sz w:val="28"/>
                <w:szCs w:val="28"/>
              </w:rPr>
              <w:t>№  п/п</w:t>
            </w:r>
          </w:p>
          <w:p w:rsidR="00DD6417" w:rsidRPr="00DD6417" w:rsidRDefault="00DD6417" w:rsidP="00DD64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417" w:rsidRPr="00DD6417" w:rsidRDefault="00DD6417" w:rsidP="00DD641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DD6417" w:rsidRPr="00DD6417" w:rsidRDefault="00DD6417" w:rsidP="00DD641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417" w:rsidRPr="00DD6417" w:rsidRDefault="00DD6417" w:rsidP="00DD64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417" w:rsidRPr="00DD6417" w:rsidRDefault="00DD6417" w:rsidP="00DD64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DD6417" w:rsidRPr="00DD6417" w:rsidTr="00DD6417">
        <w:trPr>
          <w:trHeight w:hRule="exact" w:val="327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417" w:rsidRPr="00DD6417" w:rsidRDefault="00DD6417" w:rsidP="00DD64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417" w:rsidRPr="00DD6417" w:rsidRDefault="00DD6417" w:rsidP="00DD6417">
            <w:pPr>
              <w:pStyle w:val="ConsPlusNormal0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DD6417" w:rsidRPr="00DD6417" w:rsidRDefault="00DD6417" w:rsidP="00DD6417">
            <w:pPr>
              <w:pStyle w:val="ConsPlusNormal0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DD6417" w:rsidRPr="00DD6417" w:rsidRDefault="00DD6417" w:rsidP="00DD6417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17" w:rsidRPr="00DD6417" w:rsidRDefault="00DD6417" w:rsidP="00DD6417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417" w:rsidRPr="00DD6417" w:rsidRDefault="00DD6417" w:rsidP="00DD64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417" w:rsidRPr="00DD6417" w:rsidRDefault="00DD6417" w:rsidP="00DD64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4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D6417" w:rsidRPr="00DD6417" w:rsidTr="00DD6417">
        <w:trPr>
          <w:trHeight w:hRule="exact" w:val="525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417" w:rsidRPr="00DD6417" w:rsidRDefault="00DD6417" w:rsidP="00DD6417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DD641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417" w:rsidRPr="00DD6417" w:rsidRDefault="00DD6417" w:rsidP="00DD6417">
            <w:pPr>
              <w:pStyle w:val="ConsPlusNormal0"/>
              <w:ind w:right="131" w:firstLine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DD6417" w:rsidRPr="00DD6417" w:rsidRDefault="00DD6417" w:rsidP="00DD6417">
            <w:pPr>
              <w:pStyle w:val="ConsPlusNormal0"/>
              <w:ind w:righ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sz w:val="28"/>
                <w:szCs w:val="28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DD6417" w:rsidRPr="00DD6417" w:rsidRDefault="00DD6417" w:rsidP="00DD6417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417" w:rsidRPr="00DD6417" w:rsidRDefault="00DD6417" w:rsidP="00DD6417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417" w:rsidRPr="00DD6417" w:rsidRDefault="00DD6417" w:rsidP="00DD6417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DD6417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D6417" w:rsidRPr="00DD6417" w:rsidTr="00DD6417">
        <w:trPr>
          <w:trHeight w:hRule="exact" w:val="30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417" w:rsidRPr="00DD6417" w:rsidRDefault="00DD6417" w:rsidP="00DD6417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417" w:rsidRPr="00DD6417" w:rsidRDefault="00DD6417" w:rsidP="00DD6417">
            <w:pPr>
              <w:pStyle w:val="ConsPlusNormal0"/>
              <w:ind w:right="131" w:firstLine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DD6417" w:rsidRPr="00DD6417" w:rsidRDefault="00DD6417" w:rsidP="00DD6417">
            <w:pPr>
              <w:pStyle w:val="ConsPlusNormal0"/>
              <w:ind w:right="131" w:firstLine="11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417" w:rsidRPr="00DD6417" w:rsidRDefault="00DD6417" w:rsidP="00DD6417">
            <w:pPr>
              <w:widowControl w:val="0"/>
              <w:spacing w:after="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417" w:rsidRPr="00DD6417" w:rsidRDefault="00DD6417" w:rsidP="00DD64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417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D6417" w:rsidRPr="00DD6417" w:rsidTr="00DD6417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417" w:rsidRPr="00DD6417" w:rsidRDefault="00DD6417" w:rsidP="00DD6417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D6417" w:rsidRPr="00DD6417" w:rsidRDefault="00DD6417" w:rsidP="00DD6417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417" w:rsidRPr="00DD6417" w:rsidRDefault="00DD6417" w:rsidP="00DD6417">
            <w:pPr>
              <w:pStyle w:val="ConsPlusNormal0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417" w:rsidRPr="00DD6417" w:rsidRDefault="00DD6417" w:rsidP="00DD641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год </w:t>
            </w:r>
          </w:p>
          <w:p w:rsidR="00DD6417" w:rsidRPr="00DD6417" w:rsidRDefault="00DD6417" w:rsidP="00DD641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17" w:rsidRPr="00DD6417" w:rsidRDefault="00DD6417" w:rsidP="00DD641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6417" w:rsidRPr="00DD6417" w:rsidRDefault="00DD6417" w:rsidP="00DD6417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417" w:rsidRPr="00DD6417" w:rsidRDefault="00DD6417" w:rsidP="00DD6417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417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DD6417" w:rsidRPr="00DD6417" w:rsidRDefault="00DD6417" w:rsidP="00DD64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417" w:rsidRPr="00DD6417" w:rsidRDefault="00DD6417" w:rsidP="00DD6417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D64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DD6417" w:rsidRPr="00DD6417" w:rsidRDefault="00DD6417" w:rsidP="00DD641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9"/>
        <w:gridCol w:w="5947"/>
      </w:tblGrid>
      <w:tr w:rsidR="00DD6417" w:rsidRPr="00DD6417" w:rsidTr="005D5CDA">
        <w:trPr>
          <w:trHeight w:hRule="exact"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417" w:rsidRPr="00DD6417" w:rsidRDefault="00DD6417" w:rsidP="00DD64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D6417" w:rsidRPr="00DD6417" w:rsidRDefault="00DD6417" w:rsidP="00DD64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417" w:rsidRPr="00DD6417" w:rsidRDefault="00DD6417" w:rsidP="00DD64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417" w:rsidRPr="00DD6417" w:rsidRDefault="00DD6417" w:rsidP="00DD64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</w:tr>
      <w:tr w:rsidR="00DD6417" w:rsidRPr="00DD6417" w:rsidTr="005D5CDA">
        <w:trPr>
          <w:trHeight w:hRule="exact" w:val="2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417" w:rsidRPr="00DD6417" w:rsidRDefault="00DD6417" w:rsidP="00DD641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417" w:rsidRPr="00DD6417" w:rsidRDefault="00DD6417" w:rsidP="00DD6417">
            <w:pPr>
              <w:pStyle w:val="ConsPlusNormal0"/>
              <w:ind w:left="-607" w:hanging="4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D6417" w:rsidRPr="00DD6417" w:rsidRDefault="00DD6417" w:rsidP="00DD6417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417" w:rsidRPr="00DD6417" w:rsidRDefault="00DD6417" w:rsidP="00DD64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D6417" w:rsidRPr="00DD6417" w:rsidTr="005D5CDA">
        <w:trPr>
          <w:trHeight w:hRule="exact" w:val="6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417" w:rsidRPr="00DD6417" w:rsidRDefault="00DD6417" w:rsidP="00DD6417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417" w:rsidRPr="00DD6417" w:rsidRDefault="00DD6417" w:rsidP="00DD6417">
            <w:pPr>
              <w:pStyle w:val="ConsPlusNormal0"/>
              <w:ind w:firstLine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417" w:rsidRPr="00DD6417" w:rsidRDefault="00DD6417" w:rsidP="00DD64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sz w:val="28"/>
                <w:szCs w:val="28"/>
              </w:rPr>
              <w:t>20% и более</w:t>
            </w:r>
          </w:p>
        </w:tc>
      </w:tr>
      <w:tr w:rsidR="00DD6417" w:rsidRPr="00DD6417" w:rsidTr="005D5CDA">
        <w:trPr>
          <w:trHeight w:hRule="exact"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417" w:rsidRPr="00DD6417" w:rsidRDefault="00DD6417" w:rsidP="00DD6417">
            <w:pPr>
              <w:widowControl w:val="0"/>
              <w:spacing w:after="0" w:line="230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417" w:rsidRPr="00DD6417" w:rsidRDefault="00DD6417" w:rsidP="00DD6417">
            <w:pPr>
              <w:widowControl w:val="0"/>
              <w:spacing w:after="0"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D6417" w:rsidRPr="00DD6417" w:rsidRDefault="00DD6417" w:rsidP="00DD6417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417" w:rsidRPr="00DD6417" w:rsidRDefault="00DD6417" w:rsidP="00DD6417">
            <w:pPr>
              <w:widowControl w:val="0"/>
              <w:spacing w:after="0" w:line="27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41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DD6417" w:rsidRDefault="00DD6417" w:rsidP="00DD6417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5D5CDA" w:rsidRPr="005D5CDA" w:rsidRDefault="005D5CDA" w:rsidP="005D5CDA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eastAsia="ar-SA"/>
        </w:rPr>
      </w:pPr>
      <w:r w:rsidRPr="005D5C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571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CDA" w:rsidRPr="005D5CDA" w:rsidRDefault="005D5CDA" w:rsidP="005D5CDA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D5CD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КОСТРОМСКАЯ ОБЛАСТЬ</w:t>
      </w:r>
    </w:p>
    <w:p w:rsidR="005D5CDA" w:rsidRPr="005D5CDA" w:rsidRDefault="005D5CDA" w:rsidP="005D5CDA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D5CD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АДМИНИСТРАЦИЯ</w:t>
      </w:r>
    </w:p>
    <w:p w:rsidR="005D5CDA" w:rsidRPr="005D5CDA" w:rsidRDefault="005D5CDA" w:rsidP="005D5CDA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D5CD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ПРИГОРОДНОГО СЕЛЬСКОГО ПОСЕЛЕНИЯ</w:t>
      </w:r>
    </w:p>
    <w:p w:rsidR="005D5CDA" w:rsidRPr="005D5CDA" w:rsidRDefault="005D5CDA" w:rsidP="005D5CDA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D5CD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МУНИЦИПАЛЬНОГО РАЙОНА ГОРОД НЕРЕХТА И НЕРЕХТСКИЙ РАЙОН</w:t>
      </w:r>
    </w:p>
    <w:p w:rsidR="005D5CDA" w:rsidRPr="005D5CDA" w:rsidRDefault="005D5CDA" w:rsidP="005D5CDA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D5CD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КОСТРОМСКОЙ ОБЛАСТИ</w:t>
      </w:r>
    </w:p>
    <w:p w:rsidR="005D5CDA" w:rsidRPr="005D5CDA" w:rsidRDefault="005D5CDA" w:rsidP="005D5CDA">
      <w:p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 w:val="28"/>
          <w:szCs w:val="24"/>
          <w:lang w:eastAsia="ar-SA"/>
        </w:rPr>
      </w:pPr>
    </w:p>
    <w:p w:rsidR="005D5CDA" w:rsidRPr="005D5CDA" w:rsidRDefault="005D5CDA" w:rsidP="005D5CDA">
      <w:pPr>
        <w:suppressAutoHyphens/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D5CDA">
        <w:rPr>
          <w:rFonts w:ascii="Times New Roman" w:hAnsi="Times New Roman" w:cs="Times New Roman"/>
          <w:b/>
          <w:bCs/>
          <w:sz w:val="28"/>
          <w:szCs w:val="24"/>
          <w:lang w:eastAsia="ar-SA"/>
        </w:rPr>
        <w:lastRenderedPageBreak/>
        <w:t>ПОСТАНОВЛЕНИЕ</w:t>
      </w:r>
    </w:p>
    <w:p w:rsidR="005D5CDA" w:rsidRPr="005D5CDA" w:rsidRDefault="005D5CDA" w:rsidP="005D5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CDA" w:rsidRPr="005D5CDA" w:rsidRDefault="005D5CDA" w:rsidP="005D5C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CDA">
        <w:rPr>
          <w:rFonts w:ascii="Times New Roman" w:hAnsi="Times New Roman" w:cs="Times New Roman"/>
          <w:b/>
          <w:sz w:val="28"/>
          <w:szCs w:val="28"/>
        </w:rPr>
        <w:t>От 17 ноября 2021 г.                                                      № 195</w:t>
      </w:r>
    </w:p>
    <w:p w:rsidR="005D5CDA" w:rsidRPr="005D5CDA" w:rsidRDefault="005D5CDA" w:rsidP="005D5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CDA" w:rsidRPr="005D5CDA" w:rsidRDefault="005D5CDA" w:rsidP="005D5CDA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5CDA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</w:t>
      </w:r>
      <w:r w:rsidRPr="005D5CDA">
        <w:rPr>
          <w:rFonts w:ascii="Times New Roman" w:eastAsia="Calibri" w:hAnsi="Times New Roman" w:cs="Times New Roman"/>
          <w:b/>
          <w:sz w:val="28"/>
          <w:szCs w:val="28"/>
        </w:rPr>
        <w:t>муниципального контроля в сфере благоустройства на территории</w:t>
      </w:r>
      <w:r w:rsidRPr="005D5CDA">
        <w:rPr>
          <w:rFonts w:ascii="Times New Roman" w:hAnsi="Times New Roman" w:cs="Times New Roman"/>
          <w:b/>
          <w:sz w:val="28"/>
          <w:szCs w:val="28"/>
        </w:rPr>
        <w:t xml:space="preserve"> Пригородного сельского поселения муниципального района город Нерехта и Нерехтский район Костромской области</w:t>
      </w:r>
    </w:p>
    <w:p w:rsidR="005D5CDA" w:rsidRPr="005D5CDA" w:rsidRDefault="005D5CDA" w:rsidP="005D5C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CDA" w:rsidRPr="005D5CDA" w:rsidRDefault="005D5CDA" w:rsidP="005D5CD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CDA" w:rsidRPr="005D5CDA" w:rsidRDefault="005D5CDA" w:rsidP="005D5CDA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5CDA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Пригородного сельского поселения от 23.07.2021 г. № 24 «Об утверждении Положения</w:t>
      </w:r>
      <w:r w:rsidRPr="005D5CDA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об осуществлении муниципального контроля    в сфере благоустройства на территории Пригородного сельского поселения муниципального района город Нерехта и Нерехтский район Костромской области</w:t>
      </w:r>
      <w:r w:rsidRPr="005D5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Pr="005D5CDA">
        <w:rPr>
          <w:rFonts w:ascii="Times New Roman" w:hAnsi="Times New Roman" w:cs="Times New Roman"/>
          <w:sz w:val="28"/>
          <w:szCs w:val="28"/>
        </w:rPr>
        <w:t>администрация Пригородного сельского поселения</w:t>
      </w:r>
    </w:p>
    <w:p w:rsidR="005D5CDA" w:rsidRPr="005D5CDA" w:rsidRDefault="005D5CDA" w:rsidP="005D5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CD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D5CDA" w:rsidRPr="005D5CDA" w:rsidRDefault="005D5CDA" w:rsidP="005D5CDA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5CDA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рамках </w:t>
      </w:r>
      <w:r w:rsidRPr="005D5CDA">
        <w:rPr>
          <w:rFonts w:ascii="Times New Roman" w:eastAsia="Calibri" w:hAnsi="Times New Roman" w:cs="Times New Roman"/>
          <w:sz w:val="28"/>
          <w:szCs w:val="28"/>
        </w:rPr>
        <w:t>муниципального контроля в сфере благоустройства на территории</w:t>
      </w:r>
      <w:r w:rsidRPr="005D5CDA">
        <w:rPr>
          <w:rFonts w:ascii="Times New Roman" w:hAnsi="Times New Roman" w:cs="Times New Roman"/>
          <w:sz w:val="28"/>
          <w:szCs w:val="28"/>
        </w:rPr>
        <w:t xml:space="preserve"> </w:t>
      </w:r>
      <w:r w:rsidRPr="005D5CDA">
        <w:rPr>
          <w:rFonts w:ascii="Times New Roman" w:hAnsi="Times New Roman" w:cs="Times New Roman"/>
          <w:bCs/>
          <w:color w:val="333333"/>
          <w:sz w:val="28"/>
          <w:szCs w:val="28"/>
        </w:rPr>
        <w:t>Пригородного сельского поселения муниципального района город Нерехта и Нерехтский район Костромской области</w:t>
      </w:r>
      <w:r w:rsidRPr="005D5CDA">
        <w:rPr>
          <w:rFonts w:ascii="Times New Roman" w:hAnsi="Times New Roman" w:cs="Times New Roman"/>
          <w:sz w:val="28"/>
          <w:szCs w:val="28"/>
        </w:rPr>
        <w:t>.</w:t>
      </w:r>
    </w:p>
    <w:p w:rsidR="005D5CDA" w:rsidRPr="005D5CDA" w:rsidRDefault="005D5CDA" w:rsidP="005D5CDA">
      <w:pPr>
        <w:numPr>
          <w:ilvl w:val="0"/>
          <w:numId w:val="27"/>
        </w:num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D5CDA">
        <w:rPr>
          <w:rFonts w:ascii="Times New Roman" w:hAnsi="Times New Roman" w:cs="Times New Roman"/>
          <w:sz w:val="28"/>
          <w:szCs w:val="28"/>
        </w:rPr>
        <w:t>Контроль над выполнением настоящего постановления оставляю за собой.</w:t>
      </w:r>
    </w:p>
    <w:p w:rsidR="005D5CDA" w:rsidRPr="005D5CDA" w:rsidRDefault="005D5CDA" w:rsidP="005D5CDA">
      <w:pPr>
        <w:numPr>
          <w:ilvl w:val="0"/>
          <w:numId w:val="27"/>
        </w:num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D5CD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 (обнародования)</w:t>
      </w:r>
    </w:p>
    <w:p w:rsidR="005D5CDA" w:rsidRPr="005D5CDA" w:rsidRDefault="005D5CDA" w:rsidP="005D5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5CDA" w:rsidRPr="005D5CDA" w:rsidRDefault="005D5CDA" w:rsidP="005D5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CDA" w:rsidRPr="005D5CDA" w:rsidRDefault="005D5CDA" w:rsidP="005D5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5CDA" w:rsidRPr="005D5CDA" w:rsidRDefault="005D5CDA" w:rsidP="005D5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CDA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5D5CDA" w:rsidRPr="005D5CDA" w:rsidRDefault="005D5CDA" w:rsidP="005D5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CDA">
        <w:rPr>
          <w:rFonts w:ascii="Times New Roman" w:hAnsi="Times New Roman" w:cs="Times New Roman"/>
          <w:sz w:val="28"/>
          <w:szCs w:val="28"/>
        </w:rPr>
        <w:t>Пригородного сельского поселения                                            А.Ю.Малков</w:t>
      </w:r>
    </w:p>
    <w:p w:rsidR="005D5CDA" w:rsidRPr="005D5CDA" w:rsidRDefault="005D5CDA" w:rsidP="005D5CDA">
      <w:pPr>
        <w:spacing w:after="0"/>
        <w:jc w:val="both"/>
        <w:rPr>
          <w:rFonts w:ascii="Times New Roman" w:hAnsi="Times New Roman" w:cs="Times New Roman"/>
        </w:rPr>
      </w:pPr>
    </w:p>
    <w:p w:rsidR="005D5CDA" w:rsidRPr="005D5CDA" w:rsidRDefault="005D5CDA" w:rsidP="005D5CDA">
      <w:pPr>
        <w:spacing w:after="0"/>
        <w:ind w:left="5940"/>
        <w:rPr>
          <w:rFonts w:ascii="Times New Roman" w:hAnsi="Times New Roman" w:cs="Times New Roman"/>
        </w:rPr>
      </w:pPr>
      <w:r w:rsidRPr="005D5CDA">
        <w:rPr>
          <w:rFonts w:ascii="Times New Roman" w:hAnsi="Times New Roman" w:cs="Times New Roman"/>
        </w:rPr>
        <w:t>УТВЕРЖДЕНА</w:t>
      </w:r>
    </w:p>
    <w:p w:rsidR="005D5CDA" w:rsidRPr="005D5CDA" w:rsidRDefault="005D5CDA" w:rsidP="005D5CDA">
      <w:pPr>
        <w:spacing w:after="0"/>
        <w:ind w:left="5940"/>
        <w:rPr>
          <w:rFonts w:ascii="Times New Roman" w:hAnsi="Times New Roman" w:cs="Times New Roman"/>
        </w:rPr>
      </w:pPr>
      <w:r w:rsidRPr="005D5CDA">
        <w:rPr>
          <w:rFonts w:ascii="Times New Roman" w:hAnsi="Times New Roman" w:cs="Times New Roman"/>
        </w:rPr>
        <w:t>Постановлением администрации Пригородного сельского поселения</w:t>
      </w:r>
    </w:p>
    <w:p w:rsidR="005D5CDA" w:rsidRPr="005D5CDA" w:rsidRDefault="005D5CDA" w:rsidP="005D5CDA">
      <w:pPr>
        <w:spacing w:after="0"/>
        <w:jc w:val="both"/>
        <w:rPr>
          <w:rFonts w:ascii="Times New Roman" w:hAnsi="Times New Roman" w:cs="Times New Roman"/>
        </w:rPr>
      </w:pPr>
      <w:r w:rsidRPr="005D5CDA">
        <w:rPr>
          <w:rFonts w:ascii="Times New Roman" w:hAnsi="Times New Roman" w:cs="Times New Roman"/>
        </w:rPr>
        <w:lastRenderedPageBreak/>
        <w:t>от 17 ноября 2021 г.  № 195</w:t>
      </w:r>
    </w:p>
    <w:p w:rsidR="005D5CDA" w:rsidRPr="005D5CDA" w:rsidRDefault="005D5CDA" w:rsidP="005D5CDA">
      <w:pPr>
        <w:spacing w:after="0"/>
        <w:ind w:left="5940"/>
        <w:jc w:val="both"/>
        <w:rPr>
          <w:rFonts w:ascii="Times New Roman" w:hAnsi="Times New Roman" w:cs="Times New Roman"/>
        </w:rPr>
      </w:pPr>
    </w:p>
    <w:p w:rsidR="005D5CDA" w:rsidRPr="005D5CDA" w:rsidRDefault="005D5CDA" w:rsidP="005D5CDA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5CDA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рамках </w:t>
      </w:r>
      <w:r w:rsidRPr="005D5CDA">
        <w:rPr>
          <w:rFonts w:ascii="Times New Roman" w:eastAsia="Calibri" w:hAnsi="Times New Roman" w:cs="Times New Roman"/>
          <w:b/>
          <w:sz w:val="28"/>
          <w:szCs w:val="28"/>
        </w:rPr>
        <w:t>муниципального контроля в сфере благоустройства на территории</w:t>
      </w:r>
      <w:r w:rsidRPr="005D5CDA">
        <w:rPr>
          <w:rFonts w:ascii="Times New Roman" w:hAnsi="Times New Roman" w:cs="Times New Roman"/>
          <w:b/>
          <w:sz w:val="28"/>
          <w:szCs w:val="28"/>
        </w:rPr>
        <w:t xml:space="preserve"> Пригородного сельского поселения муниципального района город Нерехта и Нерехтский район Костромской области</w:t>
      </w:r>
    </w:p>
    <w:p w:rsidR="005D5CDA" w:rsidRPr="005D5CDA" w:rsidRDefault="005D5CDA" w:rsidP="005D5CDA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D5CDA" w:rsidRPr="005D5CDA" w:rsidRDefault="005D5CDA" w:rsidP="005D5CDA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5CDA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5D5CDA">
        <w:rPr>
          <w:rFonts w:ascii="Times New Roman" w:eastAsia="Calibri" w:hAnsi="Times New Roman" w:cs="Times New Roman"/>
          <w:sz w:val="28"/>
          <w:szCs w:val="28"/>
        </w:rPr>
        <w:t>муниципального контроля в сфере благоустройства на территории</w:t>
      </w:r>
      <w:r w:rsidRPr="005D5CDA">
        <w:rPr>
          <w:rFonts w:ascii="Times New Roman" w:hAnsi="Times New Roman" w:cs="Times New Roman"/>
          <w:sz w:val="28"/>
          <w:szCs w:val="28"/>
        </w:rPr>
        <w:t xml:space="preserve"> Пригородного сельского поселения муниципального района город Нерехта и Нерехтский район Костромской области.</w:t>
      </w:r>
    </w:p>
    <w:p w:rsidR="005D5CDA" w:rsidRPr="005D5CDA" w:rsidRDefault="005D5CDA" w:rsidP="005D5CDA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5CDA">
        <w:rPr>
          <w:rFonts w:ascii="Times New Roman" w:hAnsi="Times New Roman" w:cs="Times New Roman"/>
          <w:sz w:val="28"/>
          <w:szCs w:val="28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D5CDA" w:rsidRPr="005D5CDA" w:rsidRDefault="005D5CDA" w:rsidP="005D5C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CDA">
        <w:rPr>
          <w:rFonts w:ascii="Times New Roman" w:hAnsi="Times New Roman" w:cs="Times New Roman"/>
          <w:sz w:val="28"/>
          <w:szCs w:val="28"/>
        </w:rPr>
        <w:t>Настоящая Программа разработана и подлежит исполнению администрацией Пригородного сельского поселения муниципального района город Нерехта и Нерехтский район Костромской области (далее по тексту – администрация).</w:t>
      </w:r>
    </w:p>
    <w:p w:rsidR="005D5CDA" w:rsidRPr="005D5CDA" w:rsidRDefault="005D5CDA" w:rsidP="005D5C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CDA" w:rsidRPr="005D5CDA" w:rsidRDefault="005D5CDA" w:rsidP="005D5C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CDA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D5CDA" w:rsidRPr="005D5CDA" w:rsidRDefault="005D5CDA" w:rsidP="005D5CD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D5CDA" w:rsidRPr="005D5CDA" w:rsidRDefault="005D5CDA" w:rsidP="005D5C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CDA">
        <w:rPr>
          <w:rFonts w:ascii="Times New Roman" w:hAnsi="Times New Roman" w:cs="Times New Roman"/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5D5CDA" w:rsidRPr="005D5CDA" w:rsidRDefault="005D5CDA" w:rsidP="005D5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CDA">
        <w:rPr>
          <w:rFonts w:ascii="Times New Roman" w:hAnsi="Times New Roman" w:cs="Times New Roman"/>
          <w:sz w:val="28"/>
          <w:szCs w:val="28"/>
        </w:rPr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5D5CDA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5D5CD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5D5CDA">
        <w:rPr>
          <w:rFonts w:ascii="Times New Roman" w:hAnsi="Times New Roman" w:cs="Times New Roman"/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</w:t>
      </w:r>
      <w:r w:rsidRPr="005D5CDA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благоустройства территории </w:t>
      </w:r>
      <w:r w:rsidRPr="005D5CDA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5D5CDA">
        <w:rPr>
          <w:rFonts w:ascii="Times New Roman" w:hAnsi="Times New Roman" w:cs="Times New Roman"/>
          <w:sz w:val="28"/>
          <w:szCs w:val="28"/>
        </w:rPr>
        <w:t xml:space="preserve"> в соответствии с Правилами;</w:t>
      </w:r>
    </w:p>
    <w:p w:rsidR="005D5CDA" w:rsidRPr="005D5CDA" w:rsidRDefault="005D5CDA" w:rsidP="005D5CDA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CDA">
        <w:rPr>
          <w:rFonts w:ascii="Times New Roman" w:hAnsi="Times New Roman" w:cs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5D5CDA" w:rsidRPr="005D5CDA" w:rsidRDefault="005D5CDA" w:rsidP="005D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CDA">
        <w:rPr>
          <w:rFonts w:ascii="Times New Roman" w:hAnsi="Times New Roman" w:cs="Times New Roman"/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5D5CDA" w:rsidRPr="005D5CDA" w:rsidRDefault="005D5CDA" w:rsidP="005D5C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CDA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Pr="005D5CDA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5D5CDA">
        <w:rPr>
          <w:rFonts w:ascii="Times New Roman" w:hAnsi="Times New Roman" w:cs="Times New Roman"/>
          <w:sz w:val="28"/>
          <w:szCs w:val="28"/>
        </w:rPr>
        <w:t xml:space="preserve"> администрацией  в 2021 году осуществляются следующие мероприятия:</w:t>
      </w:r>
    </w:p>
    <w:p w:rsidR="005D5CDA" w:rsidRPr="005D5CDA" w:rsidRDefault="005D5CDA" w:rsidP="005D5CDA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CDA">
        <w:rPr>
          <w:rFonts w:ascii="Times New Roman" w:hAnsi="Times New Roman" w:cs="Times New Roman"/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5D5CDA" w:rsidRPr="005D5CDA" w:rsidRDefault="005D5CDA" w:rsidP="005D5CDA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CDA">
        <w:rPr>
          <w:rFonts w:ascii="Times New Roman" w:hAnsi="Times New Roman" w:cs="Times New Roman"/>
          <w:sz w:val="28"/>
          <w:szCs w:val="28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5D5CDA" w:rsidRPr="005D5CDA" w:rsidRDefault="005D5CDA" w:rsidP="005D5CDA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CDA">
        <w:rPr>
          <w:rFonts w:ascii="Times New Roman" w:hAnsi="Times New Roman" w:cs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D5CDA" w:rsidRPr="005D5CDA" w:rsidRDefault="005D5CDA" w:rsidP="005D5CD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CDA">
        <w:rPr>
          <w:rFonts w:ascii="Times New Roman" w:hAnsi="Times New Roman" w:cs="Times New Roman"/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5D5CDA" w:rsidRPr="005D5CDA" w:rsidRDefault="005D5CDA" w:rsidP="005D5C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CDA" w:rsidRPr="005D5CDA" w:rsidRDefault="005D5CDA" w:rsidP="005D5C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C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5D5CDA" w:rsidRPr="005D5CDA" w:rsidRDefault="005D5CDA" w:rsidP="005D5C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CDA" w:rsidRPr="005D5CDA" w:rsidRDefault="005D5CDA" w:rsidP="005D5C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CDA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5D5CDA" w:rsidRPr="005D5CDA" w:rsidRDefault="005D5CDA" w:rsidP="005D5C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CDA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5D5CDA" w:rsidRPr="005D5CDA" w:rsidRDefault="005D5CDA" w:rsidP="005D5C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CDA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D5CDA" w:rsidRPr="005D5CDA" w:rsidRDefault="005D5CDA" w:rsidP="005D5C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CDA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D5CDA" w:rsidRPr="005D5CDA" w:rsidRDefault="005D5CDA" w:rsidP="005D5C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CDA">
        <w:rPr>
          <w:rFonts w:ascii="Times New Roman" w:hAnsi="Times New Roman" w:cs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D5CDA" w:rsidRPr="005D5CDA" w:rsidRDefault="005D5CDA" w:rsidP="005D5C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CDA">
        <w:rPr>
          <w:rFonts w:ascii="Times New Roman" w:hAnsi="Times New Roman" w:cs="Times New Roman"/>
          <w:sz w:val="28"/>
          <w:szCs w:val="28"/>
        </w:rPr>
        <w:lastRenderedPageBreak/>
        <w:t>5) снижение административной нагрузки на контролируемых лиц;</w:t>
      </w:r>
    </w:p>
    <w:p w:rsidR="005D5CDA" w:rsidRPr="005D5CDA" w:rsidRDefault="005D5CDA" w:rsidP="005D5C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CDA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5D5CDA" w:rsidRPr="005D5CDA" w:rsidRDefault="005D5CDA" w:rsidP="005D5C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CDA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5D5CDA" w:rsidRPr="005D5CDA" w:rsidRDefault="005D5CDA" w:rsidP="005D5C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CDA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5D5CDA" w:rsidRPr="005D5CDA" w:rsidRDefault="005D5CDA" w:rsidP="005D5C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CDA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D5CDA" w:rsidRPr="005D5CDA" w:rsidRDefault="005D5CDA" w:rsidP="005D5C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CDA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D5CDA" w:rsidRPr="005D5CDA" w:rsidRDefault="005D5CDA" w:rsidP="005D5C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CDA">
        <w:rPr>
          <w:rFonts w:ascii="Times New Roman" w:hAnsi="Times New Roman" w:cs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D5CDA" w:rsidRPr="005D5CDA" w:rsidRDefault="005D5CDA" w:rsidP="005D5C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CDA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5D5CDA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</w:t>
      </w:r>
    </w:p>
    <w:p w:rsidR="005D5CDA" w:rsidRPr="005D5CDA" w:rsidRDefault="005D5CDA" w:rsidP="005D5CD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D5CDA" w:rsidRPr="005D5CDA" w:rsidRDefault="005D5CDA" w:rsidP="005D5CDA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D5C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5D5CDA" w:rsidRPr="005D5CDA" w:rsidRDefault="005D5CDA" w:rsidP="005D5CD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536"/>
        <w:gridCol w:w="2268"/>
        <w:gridCol w:w="2531"/>
      </w:tblGrid>
      <w:tr w:rsidR="005D5CDA" w:rsidRPr="005D5CDA" w:rsidTr="005D5CDA">
        <w:trPr>
          <w:trHeight w:hRule="exact" w:val="8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CDA" w:rsidRPr="005D5CDA" w:rsidRDefault="005D5CDA" w:rsidP="005D5C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CDA">
              <w:rPr>
                <w:rFonts w:ascii="Times New Roman" w:hAnsi="Times New Roman" w:cs="Times New Roman"/>
                <w:b/>
                <w:sz w:val="28"/>
                <w:szCs w:val="28"/>
              </w:rPr>
              <w:t>№  п/п</w:t>
            </w:r>
          </w:p>
          <w:p w:rsidR="005D5CDA" w:rsidRPr="005D5CDA" w:rsidRDefault="005D5CDA" w:rsidP="005D5C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CDA" w:rsidRPr="005D5CDA" w:rsidRDefault="005D5CDA" w:rsidP="005D5CD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CD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5D5CDA" w:rsidRPr="005D5CDA" w:rsidRDefault="005D5CDA" w:rsidP="005D5CD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CD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CDA" w:rsidRPr="005D5CDA" w:rsidRDefault="005D5CDA" w:rsidP="005D5C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CDA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CDA" w:rsidRPr="005D5CDA" w:rsidRDefault="005D5CDA" w:rsidP="005D5C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CD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5D5CDA" w:rsidRPr="005D5CDA" w:rsidTr="005D5CDA">
        <w:trPr>
          <w:trHeight w:hRule="exact" w:val="32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CDA" w:rsidRPr="005D5CDA" w:rsidRDefault="005D5CDA" w:rsidP="005D5C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C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CDA" w:rsidRPr="005D5CDA" w:rsidRDefault="005D5CDA" w:rsidP="005D5CDA">
            <w:pPr>
              <w:pStyle w:val="ConsPlusNormal0"/>
              <w:ind w:right="131" w:firstLine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CDA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5D5CDA" w:rsidRPr="005D5CDA" w:rsidRDefault="005D5CDA" w:rsidP="005D5CDA">
            <w:pPr>
              <w:pStyle w:val="ConsPlusNormal0"/>
              <w:ind w:right="131" w:firstLine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CDA">
              <w:rPr>
                <w:rFonts w:ascii="Times New Roman" w:hAnsi="Times New Roman" w:cs="Times New Roman"/>
                <w:sz w:val="28"/>
                <w:szCs w:val="28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5D5CDA" w:rsidRPr="005D5CDA" w:rsidRDefault="005D5CDA" w:rsidP="005D5CD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CDA" w:rsidRPr="005D5CDA" w:rsidRDefault="005D5CDA" w:rsidP="005D5CD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CDA" w:rsidRPr="005D5CDA" w:rsidRDefault="005D5CDA" w:rsidP="005D5C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CD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CDA" w:rsidRPr="005D5CDA" w:rsidRDefault="005D5CDA" w:rsidP="005D5C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CDA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D5CDA" w:rsidRPr="005D5CDA" w:rsidTr="005D5CDA">
        <w:trPr>
          <w:trHeight w:hRule="exact" w:val="52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CDA" w:rsidRPr="005D5CDA" w:rsidRDefault="005D5CDA" w:rsidP="005D5CDA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5D5C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CDA" w:rsidRPr="005D5CDA" w:rsidRDefault="005D5CDA" w:rsidP="005D5CDA">
            <w:pPr>
              <w:pStyle w:val="ConsPlusNormal0"/>
              <w:ind w:right="131" w:firstLine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CDA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5D5CDA" w:rsidRPr="005D5CDA" w:rsidRDefault="005D5CDA" w:rsidP="005D5CDA">
            <w:pPr>
              <w:pStyle w:val="ConsPlusNormal0"/>
              <w:ind w:righ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CDA">
              <w:rPr>
                <w:rFonts w:ascii="Times New Roman" w:hAnsi="Times New Roman" w:cs="Times New Roman"/>
                <w:sz w:val="28"/>
                <w:szCs w:val="28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5D5CDA" w:rsidRPr="005D5CDA" w:rsidRDefault="005D5CDA" w:rsidP="005D5CDA">
            <w:pPr>
              <w:widowControl w:val="0"/>
              <w:spacing w:after="0" w:line="277" w:lineRule="exact"/>
              <w:ind w:righ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CDA" w:rsidRPr="005D5CDA" w:rsidRDefault="005D5CDA" w:rsidP="005D5CD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5D5C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CDA" w:rsidRPr="005D5CDA" w:rsidRDefault="005D5CDA" w:rsidP="005D5CDA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5D5CDA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D5CDA" w:rsidRPr="005D5CDA" w:rsidTr="005D5CDA">
        <w:trPr>
          <w:trHeight w:hRule="exact" w:val="29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CDA" w:rsidRPr="005D5CDA" w:rsidRDefault="005D5CDA" w:rsidP="005D5CDA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C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CDA" w:rsidRPr="005D5CDA" w:rsidRDefault="005D5CDA" w:rsidP="005D5CDA">
            <w:pPr>
              <w:pStyle w:val="ConsPlusNormal0"/>
              <w:ind w:right="131" w:firstLine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CDA"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5D5CDA" w:rsidRPr="005D5CDA" w:rsidRDefault="005D5CDA" w:rsidP="005D5CDA">
            <w:pPr>
              <w:pStyle w:val="ConsPlusNormal0"/>
              <w:ind w:right="131" w:firstLine="11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D5CDA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CDA" w:rsidRDefault="005D5CDA" w:rsidP="005D5CDA">
            <w:pPr>
              <w:widowControl w:val="0"/>
              <w:spacing w:after="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CDA" w:rsidRPr="005D5CDA" w:rsidRDefault="005D5CDA" w:rsidP="005D5CDA">
            <w:pPr>
              <w:widowControl w:val="0"/>
              <w:spacing w:after="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CDA">
              <w:rPr>
                <w:rFonts w:ascii="Times New Roman" w:hAnsi="Times New Roman" w:cs="Times New Roman"/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CDA" w:rsidRPr="005D5CDA" w:rsidRDefault="005D5CDA" w:rsidP="005D5C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CDA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D5CDA" w:rsidRPr="005D5CDA" w:rsidTr="005D5CDA">
        <w:trPr>
          <w:trHeight w:hRule="exact" w:val="14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CDA" w:rsidRPr="005D5CDA" w:rsidRDefault="005D5CDA" w:rsidP="005D5CDA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CD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5D5CDA" w:rsidRPr="005D5CDA" w:rsidRDefault="005D5CDA" w:rsidP="005D5CDA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CDA" w:rsidRPr="005D5CDA" w:rsidRDefault="005D5CDA" w:rsidP="005D5CDA">
            <w:pPr>
              <w:pStyle w:val="ConsPlusNormal0"/>
              <w:ind w:right="131" w:firstLine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CDA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CDA" w:rsidRPr="005D5CDA" w:rsidRDefault="005D5CDA" w:rsidP="005D5CD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CD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  <w:p w:rsidR="005D5CDA" w:rsidRPr="005D5CDA" w:rsidRDefault="005D5CDA" w:rsidP="005D5CD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CDA" w:rsidRPr="005D5CDA" w:rsidRDefault="005D5CDA" w:rsidP="005D5CD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CDA" w:rsidRPr="005D5CDA" w:rsidRDefault="005D5CDA" w:rsidP="005D5CDA">
            <w:pPr>
              <w:widowControl w:val="0"/>
              <w:spacing w:after="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CDA" w:rsidRPr="005D5CDA" w:rsidRDefault="005D5CDA" w:rsidP="005D5CD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5CDA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5D5CDA" w:rsidRPr="005D5CDA" w:rsidRDefault="005D5CDA" w:rsidP="005D5C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CDA" w:rsidRPr="005D5CDA" w:rsidRDefault="005D5CDA" w:rsidP="005D5CDA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D5C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5D5CDA" w:rsidRPr="005D5CDA" w:rsidRDefault="005D5CDA" w:rsidP="005D5C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5D5CDA" w:rsidRPr="005D5CDA" w:rsidTr="005D5CDA">
        <w:trPr>
          <w:trHeight w:hRule="exact" w:val="77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CDA" w:rsidRPr="005D5CDA" w:rsidRDefault="005D5CDA" w:rsidP="005D5C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CD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D5CDA" w:rsidRPr="005D5CDA" w:rsidRDefault="005D5CDA" w:rsidP="005D5C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CD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CDA" w:rsidRPr="005D5CDA" w:rsidRDefault="005D5CDA" w:rsidP="005D5C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CD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CDA" w:rsidRPr="005D5CDA" w:rsidRDefault="005D5CDA" w:rsidP="005D5C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CDA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</w:tr>
      <w:tr w:rsidR="005D5CDA" w:rsidRPr="005D5CDA" w:rsidTr="005D5CDA">
        <w:trPr>
          <w:trHeight w:hRule="exact" w:val="34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CDA" w:rsidRPr="005D5CDA" w:rsidRDefault="005D5CDA" w:rsidP="005D5CD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CDA" w:rsidRPr="005D5CDA" w:rsidRDefault="005D5CDA" w:rsidP="005D5CDA">
            <w:pPr>
              <w:pStyle w:val="ConsPlusNormal0"/>
              <w:ind w:firstLine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CDA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D5CDA" w:rsidRPr="005D5CDA" w:rsidRDefault="005D5CDA" w:rsidP="005D5CD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CDA" w:rsidRPr="005D5CDA" w:rsidRDefault="005D5CDA" w:rsidP="005D5C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CD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D5CDA" w:rsidRPr="005D5CDA" w:rsidTr="005D5CDA">
        <w:trPr>
          <w:trHeight w:hRule="exact" w:val="48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CDA" w:rsidRPr="005D5CDA" w:rsidRDefault="005D5CDA" w:rsidP="005D5CDA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5D5C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CDA" w:rsidRPr="005D5CDA" w:rsidRDefault="005D5CDA" w:rsidP="005D5CDA">
            <w:pPr>
              <w:pStyle w:val="ConsPlusNormal0"/>
              <w:ind w:firstLine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CDA">
              <w:rPr>
                <w:rFonts w:ascii="Times New Roman" w:hAnsi="Times New Roman" w:cs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CDA" w:rsidRPr="005D5CDA" w:rsidRDefault="005D5CDA" w:rsidP="005D5C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CDA">
              <w:rPr>
                <w:rFonts w:ascii="Times New Roman" w:hAnsi="Times New Roman" w:cs="Times New Roman"/>
                <w:sz w:val="28"/>
                <w:szCs w:val="28"/>
              </w:rPr>
              <w:t>20% и более</w:t>
            </w:r>
          </w:p>
        </w:tc>
      </w:tr>
      <w:tr w:rsidR="005D5CDA" w:rsidRPr="005D5CDA" w:rsidTr="005D5CDA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CDA" w:rsidRPr="005D5CDA" w:rsidRDefault="005D5CDA" w:rsidP="005D5CDA">
            <w:pPr>
              <w:widowControl w:val="0"/>
              <w:spacing w:after="0" w:line="230" w:lineRule="exact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C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CDA" w:rsidRPr="005D5CDA" w:rsidRDefault="005D5CDA" w:rsidP="005D5CDA">
            <w:pPr>
              <w:widowControl w:val="0"/>
              <w:spacing w:after="0"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CDA">
              <w:rPr>
                <w:rFonts w:ascii="Times New Roman" w:hAnsi="Times New Roman" w:cs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D5CDA" w:rsidRPr="005D5CDA" w:rsidRDefault="005D5CDA" w:rsidP="005D5CDA">
            <w:pPr>
              <w:widowControl w:val="0"/>
              <w:spacing w:after="0" w:line="274" w:lineRule="exact"/>
              <w:ind w:firstLine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CDA" w:rsidRPr="005D5CDA" w:rsidRDefault="005D5CDA" w:rsidP="005D5CDA">
            <w:pPr>
              <w:widowControl w:val="0"/>
              <w:spacing w:after="0" w:line="27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CD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5D5CDA" w:rsidRDefault="005D5CDA" w:rsidP="00DD6417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5D5CDA" w:rsidRDefault="005D5CDA" w:rsidP="00DD6417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5D5CDA" w:rsidRPr="00EB0B72" w:rsidRDefault="005D5CDA" w:rsidP="005D5CDA">
      <w:pPr>
        <w:jc w:val="center"/>
      </w:pPr>
      <w:r>
        <w:rPr>
          <w:noProof/>
          <w:lang w:eastAsia="ru-RU"/>
        </w:rPr>
        <w:drawing>
          <wp:inline distT="0" distB="0" distL="0" distR="0" wp14:anchorId="1D2DE35F" wp14:editId="047885DD">
            <wp:extent cx="457200" cy="56578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CDA" w:rsidRPr="005D5CDA" w:rsidRDefault="005D5CDA" w:rsidP="005D5CD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5CDA">
        <w:rPr>
          <w:rFonts w:ascii="Times New Roman" w:hAnsi="Times New Roman" w:cs="Times New Roman"/>
          <w:b/>
          <w:caps/>
          <w:sz w:val="28"/>
          <w:szCs w:val="28"/>
        </w:rPr>
        <w:t>Костромская область</w:t>
      </w:r>
    </w:p>
    <w:p w:rsidR="005D5CDA" w:rsidRPr="005D5CDA" w:rsidRDefault="005D5CDA" w:rsidP="005D5CD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D5CDA" w:rsidRDefault="005D5CDA" w:rsidP="005D5CD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5CDA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Пригородного </w:t>
      </w:r>
    </w:p>
    <w:p w:rsidR="005D5CDA" w:rsidRPr="005D5CDA" w:rsidRDefault="005D5CDA" w:rsidP="005D5CD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5CDA">
        <w:rPr>
          <w:rFonts w:ascii="Times New Roman" w:hAnsi="Times New Roman" w:cs="Times New Roman"/>
          <w:b/>
          <w:caps/>
          <w:sz w:val="28"/>
          <w:szCs w:val="28"/>
        </w:rPr>
        <w:t>сельского поселения</w:t>
      </w:r>
    </w:p>
    <w:p w:rsidR="005D5CDA" w:rsidRDefault="005D5CDA" w:rsidP="005D5CD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5CDA">
        <w:rPr>
          <w:rFonts w:ascii="Times New Roman" w:hAnsi="Times New Roman" w:cs="Times New Roman"/>
          <w:b/>
          <w:caps/>
          <w:sz w:val="28"/>
          <w:szCs w:val="28"/>
        </w:rPr>
        <w:t>муниципального района город Нерехта</w:t>
      </w:r>
    </w:p>
    <w:p w:rsidR="005D5CDA" w:rsidRPr="005D5CDA" w:rsidRDefault="005D5CDA" w:rsidP="005D5CD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5CDA">
        <w:rPr>
          <w:rFonts w:ascii="Times New Roman" w:hAnsi="Times New Roman" w:cs="Times New Roman"/>
          <w:b/>
          <w:caps/>
          <w:sz w:val="28"/>
          <w:szCs w:val="28"/>
        </w:rPr>
        <w:t>и Нерехтский район</w:t>
      </w:r>
    </w:p>
    <w:p w:rsidR="005D5CDA" w:rsidRPr="005D5CDA" w:rsidRDefault="005D5CDA" w:rsidP="005D5CD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5CDA">
        <w:rPr>
          <w:rFonts w:ascii="Times New Roman" w:hAnsi="Times New Roman" w:cs="Times New Roman"/>
          <w:b/>
          <w:caps/>
          <w:sz w:val="28"/>
          <w:szCs w:val="28"/>
        </w:rPr>
        <w:t>Костромской области</w:t>
      </w:r>
    </w:p>
    <w:p w:rsidR="005D5CDA" w:rsidRPr="0049524B" w:rsidRDefault="005D5CDA" w:rsidP="005D5CD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5CDA" w:rsidRPr="0049524B" w:rsidRDefault="005D5CDA" w:rsidP="005D5C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524B">
        <w:rPr>
          <w:rFonts w:ascii="Times New Roman" w:hAnsi="Times New Roman" w:cs="Times New Roman"/>
          <w:b/>
          <w:sz w:val="32"/>
          <w:szCs w:val="32"/>
        </w:rPr>
        <w:lastRenderedPageBreak/>
        <w:t>ПОСТАНОВЛЕНИЕ</w:t>
      </w:r>
    </w:p>
    <w:p w:rsidR="005D5CDA" w:rsidRPr="00C75D03" w:rsidRDefault="005D5CDA" w:rsidP="005D5CDA">
      <w:pPr>
        <w:rPr>
          <w:sz w:val="28"/>
          <w:szCs w:val="28"/>
        </w:rPr>
      </w:pPr>
    </w:p>
    <w:p w:rsidR="005D5CDA" w:rsidRPr="00C75D03" w:rsidRDefault="005D5CDA" w:rsidP="005D5CDA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</w:t>
      </w:r>
      <w:r w:rsidRPr="00C75D03">
        <w:rPr>
          <w:rFonts w:ascii="Times New Roman" w:hAnsi="Times New Roman" w:cs="Times New Roman"/>
          <w:sz w:val="28"/>
          <w:szCs w:val="28"/>
        </w:rPr>
        <w:t xml:space="preserve"> ноября  2021  года                        № </w:t>
      </w:r>
      <w:r>
        <w:rPr>
          <w:rFonts w:ascii="Times New Roman" w:hAnsi="Times New Roman" w:cs="Times New Roman"/>
          <w:sz w:val="28"/>
          <w:szCs w:val="28"/>
        </w:rPr>
        <w:t>198</w:t>
      </w:r>
    </w:p>
    <w:p w:rsidR="005D5CDA" w:rsidRPr="00C75D03" w:rsidRDefault="005D5CDA" w:rsidP="005D5CD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D5CDA" w:rsidRPr="00C75D03" w:rsidRDefault="005D5CDA" w:rsidP="005D5CD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5D03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Pr="00C75D03"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утверждении проверочных листов при осуществлении муниципального контроля</w:t>
      </w:r>
    </w:p>
    <w:p w:rsidR="005D5CDA" w:rsidRPr="00C75D03" w:rsidRDefault="005D5CDA" w:rsidP="005D5CD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5CDA" w:rsidRPr="00C75D03" w:rsidRDefault="005D5CDA" w:rsidP="005D5C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D0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№131–ФЗ «Об общих принципах организации местного самоуправления в Российской Федерации», в соответствии с Федеральным законом от 31.07.2020 № 248–ФЗ «О государственном контроле (надзоре) и муниципальном контроле в Российской Федерации», администрация Пригородного сельского поселения </w:t>
      </w:r>
      <w:r w:rsidRPr="00C75D03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5D5CDA" w:rsidRPr="005D5CDA" w:rsidRDefault="005D5CDA" w:rsidP="005D5CDA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C75D0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D5CDA">
        <w:rPr>
          <w:rFonts w:ascii="Times New Roman" w:hAnsi="Times New Roman" w:cs="Times New Roman"/>
          <w:sz w:val="28"/>
          <w:szCs w:val="28"/>
        </w:rPr>
        <w:t>Утвердить формы проверочных листов (списков контрольных вопросов) при осуществлении:</w:t>
      </w:r>
    </w:p>
    <w:p w:rsidR="005D5CDA" w:rsidRPr="00C75D03" w:rsidRDefault="005D5CDA" w:rsidP="005D5CDA">
      <w:pPr>
        <w:pStyle w:val="ConsPlusNormal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75D03">
        <w:rPr>
          <w:rFonts w:ascii="Times New Roman" w:hAnsi="Times New Roman" w:cs="Times New Roman"/>
          <w:sz w:val="28"/>
          <w:szCs w:val="28"/>
        </w:rPr>
        <w:t xml:space="preserve">– муниципального жилищного контроля, согласно </w:t>
      </w:r>
      <w:hyperlink w:anchor="Par42" w:tooltip="                             Проверочный лист" w:history="1">
        <w:r w:rsidRPr="00C75D03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C75D03">
        <w:rPr>
          <w:rFonts w:ascii="Times New Roman" w:hAnsi="Times New Roman" w:cs="Times New Roman"/>
          <w:sz w:val="28"/>
          <w:szCs w:val="28"/>
        </w:rPr>
        <w:t>;</w:t>
      </w:r>
    </w:p>
    <w:p w:rsidR="005D5CDA" w:rsidRPr="00C75D03" w:rsidRDefault="005D5CDA" w:rsidP="005D5CDA">
      <w:pPr>
        <w:pStyle w:val="ConsPlusNormal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75D03">
        <w:rPr>
          <w:rFonts w:ascii="Times New Roman" w:hAnsi="Times New Roman" w:cs="Times New Roman"/>
          <w:sz w:val="28"/>
          <w:szCs w:val="28"/>
        </w:rPr>
        <w:t xml:space="preserve">–муниципального контроля в сфере благоустройства, согласно приложению </w:t>
      </w:r>
      <w:hyperlink w:anchor="Par325" w:tooltip="                             Проверочный лист" w:history="1">
        <w:r w:rsidRPr="00C75D0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75D03">
        <w:rPr>
          <w:rFonts w:ascii="Times New Roman" w:hAnsi="Times New Roman" w:cs="Times New Roman"/>
          <w:sz w:val="28"/>
          <w:szCs w:val="28"/>
        </w:rPr>
        <w:t>;</w:t>
      </w:r>
    </w:p>
    <w:p w:rsidR="005D5CDA" w:rsidRPr="00C75D03" w:rsidRDefault="005D5CDA" w:rsidP="005D5CDA">
      <w:pPr>
        <w:pStyle w:val="ConsPlusNormal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75D03">
        <w:rPr>
          <w:rFonts w:ascii="Times New Roman" w:hAnsi="Times New Roman" w:cs="Times New Roman"/>
          <w:sz w:val="28"/>
          <w:szCs w:val="28"/>
        </w:rPr>
        <w:t>– муниципального контроля на автомобильном транспорте, городском наземном электрическом транспорте и в дорожном хозяйстве, согласно приложению 3.</w:t>
      </w:r>
    </w:p>
    <w:p w:rsidR="005D5CDA" w:rsidRPr="00C75D03" w:rsidRDefault="005D5CDA" w:rsidP="005D5CD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75D03">
        <w:rPr>
          <w:rFonts w:ascii="Times New Roman" w:hAnsi="Times New Roman"/>
          <w:sz w:val="28"/>
          <w:szCs w:val="28"/>
        </w:rPr>
        <w:t xml:space="preserve">   2. Настоящее постановление вступает в силу после дня официального опубликования.</w:t>
      </w:r>
    </w:p>
    <w:p w:rsidR="005D5CDA" w:rsidRPr="00C75D03" w:rsidRDefault="005D5CDA" w:rsidP="005D5CDA">
      <w:pPr>
        <w:jc w:val="both"/>
        <w:rPr>
          <w:rStyle w:val="ab"/>
          <w:sz w:val="28"/>
          <w:szCs w:val="28"/>
        </w:rPr>
      </w:pPr>
    </w:p>
    <w:p w:rsidR="005D5CDA" w:rsidRPr="005D5CDA" w:rsidRDefault="005D5CDA" w:rsidP="005D5CDA">
      <w:pPr>
        <w:spacing w:after="0"/>
        <w:jc w:val="both"/>
        <w:rPr>
          <w:rStyle w:val="ab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5D5CDA">
        <w:rPr>
          <w:rStyle w:val="ab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Глава администрации </w:t>
      </w:r>
    </w:p>
    <w:p w:rsidR="005D5CDA" w:rsidRPr="005D5CDA" w:rsidRDefault="005D5CDA" w:rsidP="005D5CDA">
      <w:pPr>
        <w:spacing w:after="0"/>
        <w:jc w:val="both"/>
        <w:rPr>
          <w:rStyle w:val="ab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5D5CDA">
        <w:rPr>
          <w:rStyle w:val="ab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Пригородного сельского поселения                               А.Ю.</w:t>
      </w:r>
      <w:r w:rsidR="008A7559">
        <w:rPr>
          <w:rStyle w:val="ab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Pr="005D5CDA">
        <w:rPr>
          <w:rStyle w:val="ab"/>
          <w:rFonts w:ascii="Times New Roman" w:hAnsi="Times New Roman" w:cs="Times New Roman"/>
          <w:color w:val="000000" w:themeColor="text1"/>
          <w:sz w:val="28"/>
          <w:szCs w:val="28"/>
          <w:u w:val="none"/>
        </w:rPr>
        <w:t>Малков</w:t>
      </w:r>
    </w:p>
    <w:p w:rsidR="005D5CDA" w:rsidRPr="00C75D03" w:rsidRDefault="005D5CDA" w:rsidP="005D5CDA">
      <w:pPr>
        <w:pStyle w:val="26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5D5CDA" w:rsidRPr="00C75D03" w:rsidRDefault="005D5CDA" w:rsidP="005D5CDA">
      <w:pPr>
        <w:pStyle w:val="26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5D5CDA" w:rsidRPr="00CD699B" w:rsidRDefault="005D5CDA" w:rsidP="005D5CDA">
      <w:pPr>
        <w:pStyle w:val="26"/>
        <w:widowControl/>
        <w:tabs>
          <w:tab w:val="left" w:pos="1018"/>
        </w:tabs>
        <w:spacing w:before="0" w:line="320" w:lineRule="exact"/>
      </w:pPr>
    </w:p>
    <w:p w:rsidR="005D5CDA" w:rsidRPr="00CD699B" w:rsidRDefault="005D5CDA" w:rsidP="005D5CDA">
      <w:pPr>
        <w:pStyle w:val="26"/>
        <w:widowControl/>
        <w:tabs>
          <w:tab w:val="left" w:pos="1018"/>
        </w:tabs>
        <w:spacing w:before="0" w:line="320" w:lineRule="exact"/>
      </w:pP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5D5CDA" w:rsidRPr="00CD699B" w:rsidTr="005D5CDA">
        <w:trPr>
          <w:trHeight w:val="1269"/>
        </w:trPr>
        <w:tc>
          <w:tcPr>
            <w:tcW w:w="5104" w:type="dxa"/>
          </w:tcPr>
          <w:p w:rsidR="005D5CDA" w:rsidRPr="00CD699B" w:rsidRDefault="005D5CDA" w:rsidP="005D5CDA">
            <w:pPr>
              <w:pStyle w:val="ad"/>
              <w:jc w:val="both"/>
              <w:rPr>
                <w:rFonts w:ascii="Times New Roman" w:hAnsi="Times New Roman"/>
                <w:b/>
                <w:bCs/>
              </w:rPr>
            </w:pPr>
            <w:r w:rsidRPr="00CD699B">
              <w:rPr>
                <w:rFonts w:ascii="Times New Roman" w:hAnsi="Times New Roman"/>
              </w:rPr>
              <w:t xml:space="preserve">Приложение 1 к постановлению администрации Пригородного сельского поселения «Об </w:t>
            </w:r>
            <w:r w:rsidRPr="00CD699B">
              <w:rPr>
                <w:rFonts w:ascii="Times New Roman" w:hAnsi="Times New Roman"/>
                <w:bCs/>
              </w:rPr>
              <w:t>утверждении проверочных листов при осуществлении муниципального контроля</w:t>
            </w:r>
            <w:r w:rsidRPr="00CD699B">
              <w:rPr>
                <w:rFonts w:ascii="Times New Roman" w:hAnsi="Times New Roman"/>
              </w:rPr>
              <w:t>»</w:t>
            </w:r>
          </w:p>
        </w:tc>
      </w:tr>
    </w:tbl>
    <w:p w:rsidR="005D5CDA" w:rsidRPr="00CD699B" w:rsidRDefault="005D5CDA" w:rsidP="005D5CDA">
      <w:pPr>
        <w:pStyle w:val="26"/>
        <w:widowControl/>
        <w:tabs>
          <w:tab w:val="left" w:pos="1018"/>
        </w:tabs>
        <w:spacing w:before="0" w:line="320" w:lineRule="exact"/>
      </w:pPr>
    </w:p>
    <w:p w:rsidR="005D5CDA" w:rsidRPr="00CD699B" w:rsidRDefault="005D5CDA" w:rsidP="005D5CDA">
      <w:pPr>
        <w:pStyle w:val="26"/>
        <w:widowControl/>
        <w:tabs>
          <w:tab w:val="left" w:pos="1018"/>
        </w:tabs>
        <w:spacing w:before="0" w:line="320" w:lineRule="exact"/>
      </w:pPr>
    </w:p>
    <w:p w:rsidR="005D5CDA" w:rsidRPr="00CD699B" w:rsidRDefault="005D5CDA" w:rsidP="005D5CDA">
      <w:pPr>
        <w:pStyle w:val="26"/>
        <w:widowControl/>
        <w:tabs>
          <w:tab w:val="left" w:pos="1018"/>
        </w:tabs>
        <w:spacing w:before="0" w:line="320" w:lineRule="exact"/>
      </w:pPr>
    </w:p>
    <w:p w:rsidR="005D5CDA" w:rsidRPr="00CD699B" w:rsidRDefault="005D5CDA" w:rsidP="005D5CD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</w:rPr>
      </w:pPr>
    </w:p>
    <w:p w:rsidR="005D5CDA" w:rsidRPr="00C75D03" w:rsidRDefault="005D5CDA" w:rsidP="005D5C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5D03">
        <w:rPr>
          <w:rFonts w:ascii="Times New Roman" w:hAnsi="Times New Roman" w:cs="Times New Roman"/>
          <w:sz w:val="28"/>
          <w:szCs w:val="28"/>
        </w:rPr>
        <w:t>(оформляется на бланке администрации Пригородного сельского поселения)</w:t>
      </w:r>
    </w:p>
    <w:p w:rsidR="005D5CDA" w:rsidRPr="00C75D03" w:rsidRDefault="005D5CDA" w:rsidP="005D5C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D5CDA" w:rsidRPr="00C75D03" w:rsidRDefault="005D5CDA" w:rsidP="005D5C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2"/>
      <w:bookmarkEnd w:id="1"/>
      <w:r w:rsidRPr="00C75D03">
        <w:rPr>
          <w:rFonts w:ascii="Times New Roman" w:hAnsi="Times New Roman" w:cs="Times New Roman"/>
          <w:sz w:val="28"/>
          <w:szCs w:val="28"/>
        </w:rPr>
        <w:lastRenderedPageBreak/>
        <w:t>Проверочный лист</w:t>
      </w:r>
    </w:p>
    <w:p w:rsidR="005D5CDA" w:rsidRPr="00C75D03" w:rsidRDefault="005D5CDA" w:rsidP="005D5C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5D03">
        <w:rPr>
          <w:rFonts w:ascii="Times New Roman" w:hAnsi="Times New Roman" w:cs="Times New Roman"/>
          <w:sz w:val="28"/>
          <w:szCs w:val="28"/>
        </w:rPr>
        <w:t>при осуществлении муниципального жилищного контроля</w:t>
      </w:r>
    </w:p>
    <w:p w:rsidR="005D5CDA" w:rsidRPr="00C75D03" w:rsidRDefault="005D5CDA" w:rsidP="005D5C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5CDA" w:rsidRPr="00C75D03" w:rsidRDefault="005D5CDA" w:rsidP="005D5C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D03">
        <w:rPr>
          <w:rFonts w:ascii="Times New Roman" w:hAnsi="Times New Roman" w:cs="Times New Roman"/>
          <w:sz w:val="28"/>
          <w:szCs w:val="28"/>
        </w:rPr>
        <w:t xml:space="preserve">1.Наименование  органа  муниципального   контроля:   администрация Пригородного сельского поселения </w:t>
      </w:r>
    </w:p>
    <w:p w:rsidR="005D5CDA" w:rsidRPr="00C75D03" w:rsidRDefault="005D5CDA" w:rsidP="005D5C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D03">
        <w:rPr>
          <w:rFonts w:ascii="Times New Roman" w:hAnsi="Times New Roman" w:cs="Times New Roman"/>
          <w:sz w:val="28"/>
          <w:szCs w:val="28"/>
        </w:rPr>
        <w:t>2.Проверочный лист утвержден постановлением администрации Пригородного сельского поселения.</w:t>
      </w:r>
      <w:r w:rsidRPr="00C75D03">
        <w:rPr>
          <w:rFonts w:ascii="Times New Roman" w:hAnsi="Times New Roman" w:cs="Times New Roman"/>
          <w:sz w:val="28"/>
          <w:szCs w:val="28"/>
        </w:rPr>
        <w:tab/>
      </w:r>
    </w:p>
    <w:p w:rsidR="005D5CDA" w:rsidRPr="00C75D03" w:rsidRDefault="005D5CDA" w:rsidP="005D5C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D03">
        <w:rPr>
          <w:rFonts w:ascii="Times New Roman" w:hAnsi="Times New Roman" w:cs="Times New Roman"/>
          <w:sz w:val="28"/>
          <w:szCs w:val="28"/>
        </w:rPr>
        <w:t>3.Распоряжение о проведении плановой проверки от _______________ № ________.</w:t>
      </w:r>
    </w:p>
    <w:p w:rsidR="005D5CDA" w:rsidRPr="00C75D03" w:rsidRDefault="005D5CDA" w:rsidP="005D5C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D03">
        <w:rPr>
          <w:rFonts w:ascii="Times New Roman" w:hAnsi="Times New Roman" w:cs="Times New Roman"/>
          <w:sz w:val="28"/>
          <w:szCs w:val="28"/>
        </w:rPr>
        <w:t>4. Учетный  номер  плановой проверки и дата присвоения учетного номера проверки в едином реестре проверок: ______________________________________.</w:t>
      </w:r>
    </w:p>
    <w:p w:rsidR="005D5CDA" w:rsidRPr="00C75D03" w:rsidRDefault="005D5CDA" w:rsidP="005D5C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D03">
        <w:rPr>
          <w:rFonts w:ascii="Times New Roman" w:hAnsi="Times New Roman" w:cs="Times New Roman"/>
          <w:sz w:val="28"/>
          <w:szCs w:val="28"/>
        </w:rPr>
        <w:t xml:space="preserve"> 5.Место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5D5CDA" w:rsidRPr="00C75D03" w:rsidRDefault="005D5CDA" w:rsidP="005D5C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D03">
        <w:rPr>
          <w:rFonts w:ascii="Times New Roman" w:hAnsi="Times New Roman" w:cs="Times New Roman"/>
          <w:sz w:val="28"/>
          <w:szCs w:val="28"/>
        </w:rPr>
        <w:t>6.Наименование юридического лица, фамилия, имя, отчество (последнее - при     наличии)   индивидуального    пред</w:t>
      </w:r>
      <w:r>
        <w:rPr>
          <w:rFonts w:ascii="Times New Roman" w:hAnsi="Times New Roman" w:cs="Times New Roman"/>
          <w:sz w:val="28"/>
          <w:szCs w:val="28"/>
        </w:rPr>
        <w:t xml:space="preserve">принимателя,    ИНН: </w:t>
      </w:r>
    </w:p>
    <w:p w:rsidR="005D5CDA" w:rsidRPr="00C75D03" w:rsidRDefault="005D5CDA" w:rsidP="005D5C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D03">
        <w:rPr>
          <w:rFonts w:ascii="Times New Roman" w:hAnsi="Times New Roman" w:cs="Times New Roman"/>
          <w:sz w:val="28"/>
          <w:szCs w:val="28"/>
        </w:rPr>
        <w:t>7.Должность  (и),  фамилия,  имя,  отчество (послед</w:t>
      </w:r>
      <w:r>
        <w:rPr>
          <w:rFonts w:ascii="Times New Roman" w:hAnsi="Times New Roman" w:cs="Times New Roman"/>
          <w:sz w:val="28"/>
          <w:szCs w:val="28"/>
        </w:rPr>
        <w:t>нее - при наличии) должностного</w:t>
      </w:r>
      <w:r w:rsidRPr="00C75D03">
        <w:rPr>
          <w:rFonts w:ascii="Times New Roman" w:hAnsi="Times New Roman" w:cs="Times New Roman"/>
          <w:sz w:val="28"/>
          <w:szCs w:val="28"/>
        </w:rPr>
        <w:t>(ых) лица (лиц), проводящего (их) плановую проверку: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D5CDA" w:rsidRPr="00C75D03" w:rsidRDefault="005D5CDA" w:rsidP="005D5C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D03">
        <w:rPr>
          <w:rFonts w:ascii="Times New Roman" w:hAnsi="Times New Roman" w:cs="Times New Roman"/>
          <w:sz w:val="28"/>
          <w:szCs w:val="28"/>
        </w:rPr>
        <w:t>8.Перечень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5D5CDA" w:rsidRPr="00C75D03" w:rsidRDefault="005D5CDA" w:rsidP="005D5C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3515"/>
        <w:gridCol w:w="1220"/>
        <w:gridCol w:w="993"/>
        <w:gridCol w:w="992"/>
      </w:tblGrid>
      <w:tr w:rsidR="005D5CDA" w:rsidRPr="00C75D03" w:rsidTr="005D5CD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D5CDA" w:rsidRPr="00C75D03" w:rsidRDefault="005D5CDA" w:rsidP="005D5C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Перечень вопросов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Реквизиты правового акта,</w:t>
            </w:r>
          </w:p>
          <w:p w:rsidR="005D5CDA" w:rsidRPr="00C75D03" w:rsidRDefault="005D5CDA" w:rsidP="005D5C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содержащего обязательные требования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</w:tr>
      <w:tr w:rsidR="005D5CDA" w:rsidRPr="00C75D03" w:rsidTr="005D5CD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  <w:p w:rsidR="005D5CDA" w:rsidRPr="00C75D03" w:rsidRDefault="005D5CDA" w:rsidP="005D5C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</w:tr>
      <w:tr w:rsidR="005D5CDA" w:rsidRPr="00C75D03" w:rsidTr="005D5C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E8772D" w:rsidP="005D5CD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D5CDA" w:rsidRPr="00C75D03">
                <w:rPr>
                  <w:rFonts w:ascii="Times New Roman" w:hAnsi="Times New Roman" w:cs="Times New Roman"/>
                  <w:sz w:val="28"/>
                  <w:szCs w:val="28"/>
                </w:rPr>
                <w:t>пункты</w:t>
              </w:r>
            </w:hyperlink>
            <w:r w:rsidR="005D5CDA" w:rsidRPr="00C75D03">
              <w:rPr>
                <w:rFonts w:ascii="Times New Roman" w:hAnsi="Times New Roman" w:cs="Times New Roman"/>
                <w:sz w:val="28"/>
                <w:szCs w:val="28"/>
              </w:rPr>
              <w:t xml:space="preserve"> 1,3 статьи 161 Жилищного кодекса Российской Федерации;</w:t>
            </w:r>
          </w:p>
          <w:p w:rsidR="005D5CDA" w:rsidRPr="00C75D03" w:rsidRDefault="005D5CDA" w:rsidP="005D5CD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DA" w:rsidRPr="00C75D03" w:rsidTr="005D5C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 xml:space="preserve">Имеются ли решения </w:t>
            </w:r>
            <w:r w:rsidRPr="00C7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 3 статьи</w:t>
            </w:r>
            <w:hyperlink r:id="rId12" w:history="1">
              <w:r w:rsidRPr="00C75D03">
                <w:rPr>
                  <w:rFonts w:ascii="Times New Roman" w:hAnsi="Times New Roman" w:cs="Times New Roman"/>
                  <w:sz w:val="28"/>
                  <w:szCs w:val="28"/>
                </w:rPr>
                <w:t>161</w:t>
              </w:r>
            </w:hyperlink>
            <w:r w:rsidRPr="00C75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Жилищного кодекса Российской Федерации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DA" w:rsidRPr="00C75D03" w:rsidTr="005D5C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E8772D" w:rsidP="005D5C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D5CDA" w:rsidRPr="00C75D03">
                <w:rPr>
                  <w:rFonts w:ascii="Times New Roman" w:hAnsi="Times New Roman" w:cs="Times New Roman"/>
                  <w:sz w:val="28"/>
                  <w:szCs w:val="28"/>
                </w:rPr>
                <w:t>статья 158</w:t>
              </w:r>
            </w:hyperlink>
            <w:r w:rsidR="005D5CDA" w:rsidRPr="00C75D03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DA" w:rsidRPr="00C75D03" w:rsidTr="005D5C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E8772D" w:rsidP="005D5C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D5CDA" w:rsidRPr="00C75D03">
                <w:rPr>
                  <w:rFonts w:ascii="Times New Roman" w:hAnsi="Times New Roman" w:cs="Times New Roman"/>
                  <w:sz w:val="28"/>
                  <w:szCs w:val="28"/>
                </w:rPr>
                <w:t>статья 36</w:t>
              </w:r>
            </w:hyperlink>
            <w:r w:rsidR="005D5CDA" w:rsidRPr="00C75D03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Федерации;</w:t>
            </w:r>
          </w:p>
          <w:p w:rsidR="005D5CDA" w:rsidRPr="00C75D03" w:rsidRDefault="00E8772D" w:rsidP="005D5C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5D5CDA" w:rsidRPr="00C75D03">
                <w:rPr>
                  <w:rFonts w:ascii="Times New Roman" w:hAnsi="Times New Roman" w:cs="Times New Roman"/>
                  <w:sz w:val="28"/>
                  <w:szCs w:val="28"/>
                </w:rPr>
                <w:t>Правила</w:t>
              </w:r>
            </w:hyperlink>
            <w:r w:rsidR="005D5CDA" w:rsidRPr="00C75D03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DA" w:rsidRPr="00C75D03" w:rsidTr="005D5C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утвержденный решением общего собрания собственников помещений перечень работ и услуг, оказываемых в счет платы за жилое </w:t>
            </w:r>
            <w:r w:rsidRPr="00C7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помещение?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E8772D" w:rsidP="00285BAF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5D5CDA" w:rsidRPr="00C75D03">
                <w:rPr>
                  <w:rFonts w:ascii="Times New Roman" w:hAnsi="Times New Roman" w:cs="Times New Roman"/>
                  <w:sz w:val="28"/>
                  <w:szCs w:val="28"/>
                </w:rPr>
                <w:t>статья 161</w:t>
              </w:r>
            </w:hyperlink>
            <w:r w:rsidR="005D5CDA" w:rsidRPr="00C75D03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DA" w:rsidRPr="00C75D03" w:rsidTr="005D5C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285BAF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E8772D" w:rsidP="00285BAF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5D5CDA" w:rsidRPr="00C75D03">
                <w:rPr>
                  <w:rFonts w:ascii="Times New Roman" w:hAnsi="Times New Roman" w:cs="Times New Roman"/>
                  <w:sz w:val="28"/>
                  <w:szCs w:val="28"/>
                </w:rPr>
                <w:t>пункт 2.1</w:t>
              </w:r>
            </w:hyperlink>
            <w:r w:rsidR="005D5CDA" w:rsidRPr="00C75D03">
              <w:rPr>
                <w:rFonts w:ascii="Times New Roman" w:hAnsi="Times New Roman" w:cs="Times New Roman"/>
                <w:sz w:val="28"/>
                <w:szCs w:val="28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285BAF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DA" w:rsidRPr="00C75D03" w:rsidTr="005D5C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285BAF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Обеспечены ли организация и планирование текущего ремонта жилищного фонда?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E8772D" w:rsidP="00285BAF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D5CDA" w:rsidRPr="00C75D03">
                <w:rPr>
                  <w:rFonts w:ascii="Times New Roman" w:hAnsi="Times New Roman" w:cs="Times New Roman"/>
                  <w:sz w:val="28"/>
                  <w:szCs w:val="28"/>
                </w:rPr>
                <w:t>пункт 2.3</w:t>
              </w:r>
            </w:hyperlink>
            <w:r w:rsidR="005D5CDA" w:rsidRPr="00C75D03">
              <w:rPr>
                <w:rFonts w:ascii="Times New Roman" w:hAnsi="Times New Roman" w:cs="Times New Roman"/>
                <w:sz w:val="28"/>
                <w:szCs w:val="28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DA" w:rsidRPr="00C75D03" w:rsidTr="005D5C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285BAF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E8772D" w:rsidP="00285BAF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5D5CDA" w:rsidRPr="00C75D03">
                <w:rPr>
                  <w:rFonts w:ascii="Times New Roman" w:hAnsi="Times New Roman" w:cs="Times New Roman"/>
                  <w:sz w:val="28"/>
                  <w:szCs w:val="28"/>
                </w:rPr>
                <w:t>пункт 2.6</w:t>
              </w:r>
            </w:hyperlink>
            <w:r w:rsidR="005D5CDA" w:rsidRPr="00C75D03">
              <w:rPr>
                <w:rFonts w:ascii="Times New Roman" w:hAnsi="Times New Roman" w:cs="Times New Roman"/>
                <w:sz w:val="28"/>
                <w:szCs w:val="28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DA" w:rsidRPr="00C75D03" w:rsidTr="005D5C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285BAF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Обеспечены ли организация и функционирование диспетчерской и аварийно-ремонтной служб?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E8772D" w:rsidP="00285BAF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5D5CDA" w:rsidRPr="00C75D03">
                <w:rPr>
                  <w:rFonts w:ascii="Times New Roman" w:hAnsi="Times New Roman" w:cs="Times New Roman"/>
                  <w:sz w:val="28"/>
                  <w:szCs w:val="28"/>
                </w:rPr>
                <w:t>пункт 2.7</w:t>
              </w:r>
            </w:hyperlink>
            <w:r w:rsidR="005D5CDA" w:rsidRPr="00C75D03">
              <w:rPr>
                <w:rFonts w:ascii="Times New Roman" w:hAnsi="Times New Roman" w:cs="Times New Roman"/>
                <w:sz w:val="28"/>
                <w:szCs w:val="28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DA" w:rsidRPr="00C75D03" w:rsidTr="005D5C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285BAF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E8772D" w:rsidP="00285BAF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5D5CDA" w:rsidRPr="00C75D03">
                <w:rPr>
                  <w:rFonts w:ascii="Times New Roman" w:hAnsi="Times New Roman" w:cs="Times New Roman"/>
                  <w:sz w:val="28"/>
                  <w:szCs w:val="28"/>
                </w:rPr>
                <w:t>раздел III</w:t>
              </w:r>
            </w:hyperlink>
            <w:r w:rsidR="005D5CDA" w:rsidRPr="00C75D03">
              <w:rPr>
                <w:rFonts w:ascii="Times New Roman" w:hAnsi="Times New Roman" w:cs="Times New Roman"/>
                <w:sz w:val="28"/>
                <w:szCs w:val="28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DA" w:rsidRPr="00C75D03" w:rsidTr="005D5C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285BAF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ли требования к порядку осуществления технического обслуживания и ремонта строительных конструкций </w:t>
            </w:r>
            <w:r w:rsidRPr="00C7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E8772D" w:rsidP="00285BAF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5D5CDA" w:rsidRPr="00C75D03">
                <w:rPr>
                  <w:rFonts w:ascii="Times New Roman" w:hAnsi="Times New Roman" w:cs="Times New Roman"/>
                  <w:sz w:val="28"/>
                  <w:szCs w:val="28"/>
                </w:rPr>
                <w:t>раздел IV</w:t>
              </w:r>
            </w:hyperlink>
            <w:r w:rsidR="005D5CDA" w:rsidRPr="00C75D03">
              <w:rPr>
                <w:rFonts w:ascii="Times New Roman" w:hAnsi="Times New Roman" w:cs="Times New Roman"/>
                <w:sz w:val="28"/>
                <w:szCs w:val="28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DA" w:rsidRPr="00C75D03" w:rsidTr="005D5C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285BAF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E8772D" w:rsidP="00285BAF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5D5CDA" w:rsidRPr="00C75D03">
                <w:rPr>
                  <w:rFonts w:ascii="Times New Roman" w:hAnsi="Times New Roman" w:cs="Times New Roman"/>
                  <w:sz w:val="28"/>
                  <w:szCs w:val="28"/>
                </w:rPr>
                <w:t>раздел V</w:t>
              </w:r>
            </w:hyperlink>
            <w:r w:rsidR="005D5CDA" w:rsidRPr="00C75D03">
              <w:rPr>
                <w:rFonts w:ascii="Times New Roman" w:hAnsi="Times New Roman" w:cs="Times New Roman"/>
                <w:sz w:val="28"/>
                <w:szCs w:val="28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DA" w:rsidRPr="00C75D03" w:rsidTr="005D5C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285BAF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E8772D" w:rsidP="00285BAF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5D5CDA" w:rsidRPr="00C75D03">
                <w:rPr>
                  <w:rFonts w:ascii="Times New Roman" w:hAnsi="Times New Roman" w:cs="Times New Roman"/>
                  <w:sz w:val="28"/>
                  <w:szCs w:val="28"/>
                </w:rPr>
                <w:t>часть 1 статьи 157</w:t>
              </w:r>
            </w:hyperlink>
            <w:r w:rsidR="005D5CDA" w:rsidRPr="00C75D03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Федерации;</w:t>
            </w:r>
          </w:p>
          <w:p w:rsidR="005D5CDA" w:rsidRPr="00C75D03" w:rsidRDefault="00E8772D" w:rsidP="00285BAF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5D5CDA" w:rsidRPr="00C75D03">
                <w:rPr>
                  <w:rFonts w:ascii="Times New Roman" w:hAnsi="Times New Roman" w:cs="Times New Roman"/>
                  <w:sz w:val="28"/>
                  <w:szCs w:val="28"/>
                </w:rPr>
                <w:t>пункт 4</w:t>
              </w:r>
            </w:hyperlink>
            <w:r w:rsidR="005D5CDA" w:rsidRPr="00C75D03">
              <w:rPr>
                <w:rFonts w:ascii="Times New Roman" w:hAnsi="Times New Roman" w:cs="Times New Roman"/>
                <w:sz w:val="28"/>
                <w:szCs w:val="28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5D5CDA" w:rsidRPr="00C75D03" w:rsidRDefault="00E8772D" w:rsidP="00285BAF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5D5CDA" w:rsidRPr="00C75D03">
                <w:rPr>
                  <w:rFonts w:ascii="Times New Roman" w:hAnsi="Times New Roman" w:cs="Times New Roman"/>
                  <w:sz w:val="28"/>
                  <w:szCs w:val="28"/>
                </w:rPr>
                <w:t>Правила</w:t>
              </w:r>
            </w:hyperlink>
            <w:r w:rsidR="005D5CDA" w:rsidRPr="00C75D03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DA" w:rsidRPr="00C75D03" w:rsidTr="005D5C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285BAF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ли требования к определению размера платы за коммунальную услугу по водоснабжению и </w:t>
            </w:r>
            <w:r w:rsidRPr="00C7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водоотведению в многоквартирных домах?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E8772D" w:rsidP="00285BAF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5D5CDA" w:rsidRPr="00C75D03">
                <w:rPr>
                  <w:rFonts w:ascii="Times New Roman" w:hAnsi="Times New Roman" w:cs="Times New Roman"/>
                  <w:sz w:val="28"/>
                  <w:szCs w:val="28"/>
                </w:rPr>
                <w:t>часть 1 статьи 157</w:t>
              </w:r>
            </w:hyperlink>
            <w:r w:rsidR="005D5CDA" w:rsidRPr="00C75D03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Федерации;</w:t>
            </w:r>
          </w:p>
          <w:p w:rsidR="005D5CDA" w:rsidRPr="00C75D03" w:rsidRDefault="00E8772D" w:rsidP="00285BAF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5D5CDA" w:rsidRPr="00C75D03">
                <w:rPr>
                  <w:rFonts w:ascii="Times New Roman" w:hAnsi="Times New Roman" w:cs="Times New Roman"/>
                  <w:sz w:val="28"/>
                  <w:szCs w:val="28"/>
                </w:rPr>
                <w:t>пункт 4</w:t>
              </w:r>
            </w:hyperlink>
            <w:r w:rsidR="005D5CDA" w:rsidRPr="00C75D03">
              <w:rPr>
                <w:rFonts w:ascii="Times New Roman" w:hAnsi="Times New Roman" w:cs="Times New Roman"/>
                <w:sz w:val="28"/>
                <w:szCs w:val="28"/>
              </w:rPr>
              <w:t xml:space="preserve"> Правил осуществления деятельности по </w:t>
            </w:r>
            <w:r w:rsidR="005D5CDA" w:rsidRPr="00C7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5D5CDA" w:rsidRPr="00C75D03" w:rsidRDefault="00E8772D" w:rsidP="00285BAF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5D5CDA" w:rsidRPr="00C75D03">
                <w:rPr>
                  <w:rFonts w:ascii="Times New Roman" w:hAnsi="Times New Roman" w:cs="Times New Roman"/>
                  <w:sz w:val="28"/>
                  <w:szCs w:val="28"/>
                </w:rPr>
                <w:t>Правила</w:t>
              </w:r>
            </w:hyperlink>
            <w:r w:rsidR="005D5CDA" w:rsidRPr="00C75D03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DA" w:rsidRPr="00C75D03" w:rsidTr="005D5C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285BAF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E8772D" w:rsidP="00285BAF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5D5CDA" w:rsidRPr="00C75D03">
                <w:rPr>
                  <w:rFonts w:ascii="Times New Roman" w:hAnsi="Times New Roman" w:cs="Times New Roman"/>
                  <w:sz w:val="28"/>
                  <w:szCs w:val="28"/>
                </w:rPr>
                <w:t>часть 2 статьи 157</w:t>
              </w:r>
            </w:hyperlink>
            <w:r w:rsidR="005D5CDA" w:rsidRPr="00C75D03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Федерации;</w:t>
            </w:r>
          </w:p>
          <w:p w:rsidR="005D5CDA" w:rsidRPr="00C75D03" w:rsidRDefault="00E8772D" w:rsidP="00285BAF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5D5CDA" w:rsidRPr="00C75D03">
                <w:rPr>
                  <w:rFonts w:ascii="Times New Roman" w:hAnsi="Times New Roman" w:cs="Times New Roman"/>
                  <w:sz w:val="28"/>
                  <w:szCs w:val="28"/>
                </w:rPr>
                <w:t>пункт 4</w:t>
              </w:r>
            </w:hyperlink>
            <w:r w:rsidR="005D5CDA" w:rsidRPr="00C75D03">
              <w:rPr>
                <w:rFonts w:ascii="Times New Roman" w:hAnsi="Times New Roman" w:cs="Times New Roman"/>
                <w:sz w:val="28"/>
                <w:szCs w:val="28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5D5CDA" w:rsidRPr="00C75D03" w:rsidRDefault="00E8772D" w:rsidP="00285BAF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5D5CDA" w:rsidRPr="00C75D03">
                <w:rPr>
                  <w:rFonts w:ascii="Times New Roman" w:hAnsi="Times New Roman" w:cs="Times New Roman"/>
                  <w:sz w:val="28"/>
                  <w:szCs w:val="28"/>
                </w:rPr>
                <w:t>пункты 31</w:t>
              </w:r>
            </w:hyperlink>
            <w:r w:rsidR="005D5CDA" w:rsidRPr="00C75D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3" w:history="1">
              <w:r w:rsidR="005D5CDA" w:rsidRPr="00C75D03">
                <w:rPr>
                  <w:rFonts w:ascii="Times New Roman" w:hAnsi="Times New Roman" w:cs="Times New Roman"/>
                  <w:sz w:val="28"/>
                  <w:szCs w:val="28"/>
                </w:rPr>
                <w:t>69</w:t>
              </w:r>
            </w:hyperlink>
            <w:r w:rsidR="005D5CDA" w:rsidRPr="00C75D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4" w:history="1">
              <w:r w:rsidR="005D5CDA" w:rsidRPr="00C75D03">
                <w:rPr>
                  <w:rFonts w:ascii="Times New Roman" w:hAnsi="Times New Roman" w:cs="Times New Roman"/>
                  <w:sz w:val="28"/>
                  <w:szCs w:val="28"/>
                </w:rPr>
                <w:t>70</w:t>
              </w:r>
            </w:hyperlink>
            <w:r w:rsidR="005D5CDA" w:rsidRPr="00C75D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5" w:history="1">
              <w:r w:rsidR="005D5CDA" w:rsidRPr="00C75D03">
                <w:rPr>
                  <w:rFonts w:ascii="Times New Roman" w:hAnsi="Times New Roman" w:cs="Times New Roman"/>
                  <w:sz w:val="28"/>
                  <w:szCs w:val="28"/>
                </w:rPr>
                <w:t>71</w:t>
              </w:r>
            </w:hyperlink>
            <w:r w:rsidR="005D5CDA" w:rsidRPr="00C75D03">
              <w:rPr>
                <w:rFonts w:ascii="Times New Roman" w:hAnsi="Times New Roman" w:cs="Times New Roman"/>
                <w:sz w:val="28"/>
                <w:szCs w:val="28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</w:r>
          </w:p>
          <w:p w:rsidR="005D5CDA" w:rsidRPr="00C75D03" w:rsidRDefault="00E8772D" w:rsidP="00285BAF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5D5CDA" w:rsidRPr="00C75D03">
                <w:rPr>
                  <w:rFonts w:ascii="Times New Roman" w:hAnsi="Times New Roman" w:cs="Times New Roman"/>
                  <w:sz w:val="28"/>
                  <w:szCs w:val="28"/>
                </w:rPr>
                <w:t>пункт 29</w:t>
              </w:r>
            </w:hyperlink>
            <w:r w:rsidR="005D5CDA" w:rsidRPr="00C75D03">
              <w:rPr>
                <w:rFonts w:ascii="Times New Roman" w:hAnsi="Times New Roman" w:cs="Times New Roman"/>
                <w:sz w:val="28"/>
                <w:szCs w:val="28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DA" w:rsidRPr="00C75D03" w:rsidTr="005D5C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285BAF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заключению договоров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E8772D" w:rsidP="00285BAF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5D5CDA" w:rsidRPr="00C75D03">
                <w:rPr>
                  <w:rFonts w:ascii="Times New Roman" w:hAnsi="Times New Roman" w:cs="Times New Roman"/>
                  <w:sz w:val="28"/>
                  <w:szCs w:val="28"/>
                </w:rPr>
                <w:t>часть 1 статьи 157</w:t>
              </w:r>
            </w:hyperlink>
            <w:r w:rsidR="005D5CDA" w:rsidRPr="00C75D03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Федерации;</w:t>
            </w:r>
          </w:p>
          <w:p w:rsidR="005D5CDA" w:rsidRPr="00C75D03" w:rsidRDefault="00E8772D" w:rsidP="00285BAF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5D5CDA" w:rsidRPr="00C75D03">
                <w:rPr>
                  <w:rFonts w:ascii="Times New Roman" w:hAnsi="Times New Roman" w:cs="Times New Roman"/>
                  <w:sz w:val="28"/>
                  <w:szCs w:val="28"/>
                </w:rPr>
                <w:t>подпункт «д» пункта 4</w:t>
              </w:r>
            </w:hyperlink>
            <w:r w:rsidR="005D5CDA" w:rsidRPr="00C75D03">
              <w:rPr>
                <w:rFonts w:ascii="Times New Roman" w:hAnsi="Times New Roman" w:cs="Times New Roman"/>
                <w:sz w:val="28"/>
                <w:szCs w:val="28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5CDA" w:rsidRPr="00C75D03" w:rsidRDefault="005D5CDA" w:rsidP="005D5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5D0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D5CDA" w:rsidRPr="00C75D03" w:rsidRDefault="005D5CDA" w:rsidP="005D5C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5D03">
        <w:rPr>
          <w:rFonts w:ascii="Times New Roman" w:hAnsi="Times New Roman" w:cs="Times New Roman"/>
          <w:sz w:val="28"/>
          <w:szCs w:val="28"/>
        </w:rPr>
        <w:t>(должность, фамилия, имя, отчество (последнее - при наличии)</w:t>
      </w:r>
    </w:p>
    <w:p w:rsidR="005D5CDA" w:rsidRPr="00C75D03" w:rsidRDefault="005D5CDA" w:rsidP="005D5C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5D03">
        <w:rPr>
          <w:rFonts w:ascii="Times New Roman" w:hAnsi="Times New Roman" w:cs="Times New Roman"/>
          <w:sz w:val="28"/>
          <w:szCs w:val="28"/>
        </w:rPr>
        <w:t>представителя юридического лица,</w:t>
      </w:r>
    </w:p>
    <w:p w:rsidR="005D5CDA" w:rsidRPr="00C75D03" w:rsidRDefault="005D5CDA" w:rsidP="005D5C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5D03">
        <w:rPr>
          <w:rFonts w:ascii="Times New Roman" w:hAnsi="Times New Roman" w:cs="Times New Roman"/>
          <w:sz w:val="28"/>
          <w:szCs w:val="28"/>
        </w:rPr>
        <w:t>индивидуального предпринимателя)</w:t>
      </w:r>
    </w:p>
    <w:p w:rsidR="005D5CDA" w:rsidRPr="00C75D03" w:rsidRDefault="005D5CDA" w:rsidP="005D5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5D0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5D5CDA" w:rsidRPr="00C75D03" w:rsidRDefault="005D5CDA" w:rsidP="005D5C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5D03">
        <w:rPr>
          <w:rFonts w:ascii="Times New Roman" w:hAnsi="Times New Roman" w:cs="Times New Roman"/>
          <w:sz w:val="28"/>
          <w:szCs w:val="28"/>
        </w:rPr>
        <w:t>(должность, фамилия, имя, отчество (последнее - при наличии) лица,</w:t>
      </w:r>
    </w:p>
    <w:p w:rsidR="005D5CDA" w:rsidRPr="00C75D03" w:rsidRDefault="005D5CDA" w:rsidP="005D5C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5D03">
        <w:rPr>
          <w:rFonts w:ascii="Times New Roman" w:hAnsi="Times New Roman" w:cs="Times New Roman"/>
          <w:sz w:val="28"/>
          <w:szCs w:val="28"/>
        </w:rPr>
        <w:t>проводящего плановую проверку</w:t>
      </w:r>
    </w:p>
    <w:p w:rsidR="005D5CDA" w:rsidRPr="00C75D03" w:rsidRDefault="005D5CDA" w:rsidP="005D5C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5D03">
        <w:rPr>
          <w:rFonts w:ascii="Times New Roman" w:hAnsi="Times New Roman" w:cs="Times New Roman"/>
          <w:sz w:val="28"/>
          <w:szCs w:val="28"/>
        </w:rPr>
        <w:t>и заполняющего проверочный лист)</w:t>
      </w:r>
    </w:p>
    <w:p w:rsidR="005D5CDA" w:rsidRPr="00C75D03" w:rsidRDefault="005D5CDA" w:rsidP="005D5CDA">
      <w:pPr>
        <w:pStyle w:val="ConsPlusNormal0"/>
        <w:ind w:left="6521"/>
        <w:outlineLvl w:val="0"/>
        <w:rPr>
          <w:rFonts w:ascii="Times New Roman" w:hAnsi="Times New Roman" w:cs="Times New Roman"/>
          <w:sz w:val="28"/>
          <w:szCs w:val="28"/>
        </w:rPr>
      </w:pPr>
    </w:p>
    <w:p w:rsidR="005D5CDA" w:rsidRPr="00C75D03" w:rsidRDefault="005D5CDA" w:rsidP="005D5CDA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5D5CDA" w:rsidRPr="00C75D03" w:rsidTr="005D5CDA">
        <w:trPr>
          <w:trHeight w:val="1269"/>
        </w:trPr>
        <w:tc>
          <w:tcPr>
            <w:tcW w:w="5104" w:type="dxa"/>
          </w:tcPr>
          <w:p w:rsidR="005D5CDA" w:rsidRPr="00C75D03" w:rsidRDefault="005D5CDA" w:rsidP="005D5CDA">
            <w:pPr>
              <w:pStyle w:val="ad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 xml:space="preserve">Приложение 2 к постановлению администрации Пригородного сельского поселения «Об </w:t>
            </w:r>
            <w:r w:rsidRPr="00C75D03">
              <w:rPr>
                <w:rFonts w:ascii="Times New Roman" w:hAnsi="Times New Roman"/>
                <w:bCs/>
                <w:sz w:val="28"/>
                <w:szCs w:val="28"/>
              </w:rPr>
              <w:t>утверждении проверочных листов при осуществлении муниципального контроля</w:t>
            </w:r>
            <w:r w:rsidRPr="00C75D0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D5CDA" w:rsidRPr="00C75D03" w:rsidRDefault="005D5CDA" w:rsidP="005D5CDA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D5CDA" w:rsidRPr="00C75D03" w:rsidRDefault="005D5CDA" w:rsidP="005D5CDA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D5CDA" w:rsidRPr="00C75D03" w:rsidRDefault="005D5CDA" w:rsidP="005D5CDA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D5CDA" w:rsidRPr="00C75D03" w:rsidRDefault="005D5CDA" w:rsidP="005D5CDA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D5CDA" w:rsidRPr="00C75D03" w:rsidRDefault="005D5CDA" w:rsidP="005D5C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5D03">
        <w:rPr>
          <w:rFonts w:ascii="Times New Roman" w:hAnsi="Times New Roman" w:cs="Times New Roman"/>
          <w:sz w:val="28"/>
          <w:szCs w:val="28"/>
        </w:rPr>
        <w:t>(оформляется на бланке администрации Пригородного сельского поселения)</w:t>
      </w:r>
    </w:p>
    <w:p w:rsidR="005D5CDA" w:rsidRPr="00C75D03" w:rsidRDefault="005D5CDA" w:rsidP="005D5C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D5CDA" w:rsidRPr="00C75D03" w:rsidRDefault="005D5CDA" w:rsidP="005D5C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25"/>
      <w:bookmarkEnd w:id="2"/>
      <w:r w:rsidRPr="00C75D03">
        <w:rPr>
          <w:rFonts w:ascii="Times New Roman" w:hAnsi="Times New Roman" w:cs="Times New Roman"/>
          <w:sz w:val="28"/>
          <w:szCs w:val="28"/>
        </w:rPr>
        <w:t>Проверочный лист</w:t>
      </w:r>
    </w:p>
    <w:p w:rsidR="005D5CDA" w:rsidRPr="00C75D03" w:rsidRDefault="005D5CDA" w:rsidP="005D5CDA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5D03">
        <w:rPr>
          <w:rFonts w:ascii="Times New Roman" w:hAnsi="Times New Roman" w:cs="Times New Roman"/>
          <w:sz w:val="28"/>
          <w:szCs w:val="28"/>
        </w:rPr>
        <w:lastRenderedPageBreak/>
        <w:t>при осуществлении муниципального контроля в сфере благоустройства</w:t>
      </w:r>
    </w:p>
    <w:p w:rsidR="005D5CDA" w:rsidRPr="00C75D03" w:rsidRDefault="005D5CDA" w:rsidP="005D5C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D5CDA" w:rsidRPr="00C75D03" w:rsidRDefault="005D5CDA" w:rsidP="005D5C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D03">
        <w:rPr>
          <w:rFonts w:ascii="Times New Roman" w:hAnsi="Times New Roman" w:cs="Times New Roman"/>
          <w:sz w:val="28"/>
          <w:szCs w:val="28"/>
        </w:rPr>
        <w:t>1.Наименование  органа  муниципального   контроля:   администрация Пригородного сельского поселения</w:t>
      </w:r>
    </w:p>
    <w:p w:rsidR="005D5CDA" w:rsidRPr="00C75D03" w:rsidRDefault="005D5CDA" w:rsidP="005D5C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D03">
        <w:rPr>
          <w:rFonts w:ascii="Times New Roman" w:hAnsi="Times New Roman" w:cs="Times New Roman"/>
          <w:sz w:val="28"/>
          <w:szCs w:val="28"/>
        </w:rPr>
        <w:t>2.Проверочный лист утвержден постановлением администрации Пригородного сельского поселения.</w:t>
      </w:r>
      <w:r w:rsidRPr="00C75D03">
        <w:rPr>
          <w:rFonts w:ascii="Times New Roman" w:hAnsi="Times New Roman" w:cs="Times New Roman"/>
          <w:sz w:val="28"/>
          <w:szCs w:val="28"/>
        </w:rPr>
        <w:tab/>
      </w:r>
    </w:p>
    <w:p w:rsidR="005D5CDA" w:rsidRPr="00C75D03" w:rsidRDefault="005D5CDA" w:rsidP="005D5C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D03">
        <w:rPr>
          <w:rFonts w:ascii="Times New Roman" w:hAnsi="Times New Roman" w:cs="Times New Roman"/>
          <w:sz w:val="28"/>
          <w:szCs w:val="28"/>
        </w:rPr>
        <w:t>3.Распоряжение о проведении плановой проверки от _____________ № __________.</w:t>
      </w:r>
    </w:p>
    <w:p w:rsidR="005D5CDA" w:rsidRPr="00C75D03" w:rsidRDefault="005D5CDA" w:rsidP="005D5C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D03">
        <w:rPr>
          <w:rFonts w:ascii="Times New Roman" w:hAnsi="Times New Roman" w:cs="Times New Roman"/>
          <w:sz w:val="28"/>
          <w:szCs w:val="28"/>
        </w:rPr>
        <w:t>4.Учетный  номер  плановой проверки и дата присвоения учетного номера проверки в едином реестре проверок: ______________________________________.</w:t>
      </w:r>
    </w:p>
    <w:p w:rsidR="005D5CDA" w:rsidRPr="00C75D03" w:rsidRDefault="005D5CDA" w:rsidP="005D5C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D03">
        <w:rPr>
          <w:rFonts w:ascii="Times New Roman" w:hAnsi="Times New Roman" w:cs="Times New Roman"/>
          <w:sz w:val="28"/>
          <w:szCs w:val="28"/>
        </w:rPr>
        <w:t>5.Место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5D5CDA" w:rsidRPr="00C75D03" w:rsidRDefault="005D5CDA" w:rsidP="005D5C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D03">
        <w:rPr>
          <w:rFonts w:ascii="Times New Roman" w:hAnsi="Times New Roman" w:cs="Times New Roman"/>
          <w:sz w:val="28"/>
          <w:szCs w:val="28"/>
        </w:rPr>
        <w:t>6.Наименование юридического лица, фамилия, имя, отчество (последнее -при     наличии)    индивидуального    предпринимателя,    ИНН: ______________________.</w:t>
      </w:r>
    </w:p>
    <w:p w:rsidR="005D5CDA" w:rsidRPr="00C75D03" w:rsidRDefault="005D5CDA" w:rsidP="005D5C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D03">
        <w:rPr>
          <w:rFonts w:ascii="Times New Roman" w:hAnsi="Times New Roman" w:cs="Times New Roman"/>
          <w:sz w:val="28"/>
          <w:szCs w:val="28"/>
        </w:rPr>
        <w:t>7.  Должность  (и),  фамилия,  имя,  отчество (последнее - при наличии) должностного (ых) лица (лиц), проводящего (их) плановую проверку: ____________________________.</w:t>
      </w:r>
    </w:p>
    <w:p w:rsidR="005D5CDA" w:rsidRPr="00C75D03" w:rsidRDefault="005D5CDA" w:rsidP="005D5C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D03">
        <w:rPr>
          <w:rFonts w:ascii="Times New Roman" w:hAnsi="Times New Roman" w:cs="Times New Roman"/>
          <w:sz w:val="28"/>
          <w:szCs w:val="28"/>
        </w:rPr>
        <w:t>8.  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5D5CDA" w:rsidRPr="00C75D03" w:rsidRDefault="005D5CDA" w:rsidP="005D5CD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48"/>
        <w:gridCol w:w="3611"/>
        <w:gridCol w:w="993"/>
        <w:gridCol w:w="992"/>
        <w:gridCol w:w="993"/>
      </w:tblGrid>
      <w:tr w:rsidR="005D5CDA" w:rsidRPr="00C75D03" w:rsidTr="005D5CD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D5CDA" w:rsidRPr="00C75D03" w:rsidRDefault="005D5CDA" w:rsidP="005D5C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Перечень вопросов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Реквизиты правового акта,</w:t>
            </w:r>
          </w:p>
          <w:p w:rsidR="005D5CDA" w:rsidRPr="00C75D03" w:rsidRDefault="005D5CDA" w:rsidP="005D5C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содержащего обязательные требования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</w:tr>
      <w:tr w:rsidR="005D5CDA" w:rsidRPr="00C75D03" w:rsidTr="005D5CD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  <w:p w:rsidR="005D5CDA" w:rsidRPr="00C75D03" w:rsidRDefault="005D5CDA" w:rsidP="005D5C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</w:tr>
      <w:tr w:rsidR="005D5CDA" w:rsidRPr="00C75D03" w:rsidTr="005D5C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При строительстве и реконструкции территории Пригородного сельского поселения обеспечивается доступность среды для маломобильных групп населения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Правила благоустройства территории  Пригородного сельского поселения, утвержденных Решением Собрания депутатов Пригородного сельского поселения от 08.09.2021 № 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DA" w:rsidRPr="00C75D03" w:rsidTr="005D5C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285BAF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Имеются ли заключенные договоры:</w:t>
            </w:r>
          </w:p>
          <w:p w:rsidR="005D5CDA" w:rsidRPr="00C75D03" w:rsidRDefault="005D5CDA" w:rsidP="00285BAF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 региональным оператором по обращению с твердыми коммунальными отходами на обращение с твердыми коммунальными отходами;</w:t>
            </w:r>
          </w:p>
          <w:p w:rsidR="005D5CDA" w:rsidRPr="00C75D03" w:rsidRDefault="005D5CDA" w:rsidP="00285BAF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-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Правила благоустройства и содержания территории  </w:t>
            </w:r>
            <w:r w:rsidRPr="00C7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Пригородного сельского поселения, утвержденных Решением Собрания депутатов Пригородного сельского поселения от 08.09.2021 № 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DA" w:rsidRPr="00C75D03" w:rsidTr="005D5C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285BAF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Имеются ли оборудованные контейнерные площадки для установки контейнеров и (или) бункеров – накопителей для накопления отходов?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285BAF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Правила благоустройства и содержания территории  Пригородного сельского поселения, утвержденных Решением Собрания депутатов Пригородного сельского поселения от 08.09.2021 № 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DA" w:rsidRPr="00C75D03" w:rsidTr="005D5C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285BAF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Соблюдается ли расстояние от границ детских площадок:</w:t>
            </w:r>
          </w:p>
          <w:p w:rsidR="005D5CDA" w:rsidRPr="00C75D03" w:rsidRDefault="005D5CDA" w:rsidP="00285BAF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- до контейнерных площадок?</w:t>
            </w:r>
          </w:p>
          <w:p w:rsidR="005D5CDA" w:rsidRPr="00C75D03" w:rsidRDefault="005D5CDA" w:rsidP="00285BAF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- до  жилых домов?</w:t>
            </w:r>
          </w:p>
          <w:p w:rsidR="005D5CDA" w:rsidRPr="00C75D03" w:rsidRDefault="005D5CDA" w:rsidP="00285BAF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285BAF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Правила благоустройства и содержания территории  Пригородного сельского поселения, утвержденных Решением Собрания депутатов Пригородного сельского поселения от 08.09.2021 № 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DA" w:rsidRPr="00C75D03" w:rsidTr="005D5C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285BAF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обустройству строительных площадок?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285BAF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Правила благоустройства и содержания территории  Пригородного сельского поселения, утвержденных Решением Собрания депутатов Пригородного сельского поселения от 08.09.2021 № 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DA" w:rsidRPr="00C75D03" w:rsidTr="005D5C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285BAF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ли самовольная установка </w:t>
            </w:r>
            <w:r w:rsidRPr="00C7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рекламных конструкций в нарушение законодательства о рекламе?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285BAF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Правила благоустройства и содержания территории  </w:t>
            </w:r>
            <w:r w:rsidRPr="00C7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Пригородного сельского поселения, утвержденных Решением Собрания депутатов Пригородного сельского поселения от 08.09.2021 № 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DA" w:rsidRPr="00C75D03" w:rsidTr="005D5C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285BAF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Осуществляется ли размещение объектов различного назначения на газонах, цветниках, детских, спортивных площадках, пешеходных дорожках, зеленых насаждениях, в арках зданий, на тротуарах, загрузочных площадках мест для сбора и временного хранения ТКО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285BAF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Правила благоустройства и содержания территории  Пригородного сельского поселения, утвержденных Решением Собрания депутатов Пригородного сельского поселения от 08.09.2021 № 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DA" w:rsidRPr="00C75D03" w:rsidTr="005D5C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285BAF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по оформлению и размещению вывесок на зданиях, сооружениях?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285BAF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Правила благоустройства и содержания территории  Пригородного сельского поселения, утвержденных Решением Собрания депутатов Пригородного сельского поселения от 08.09.2021 № 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DA" w:rsidRPr="00C75D03" w:rsidTr="005D5C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285BAF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Выполняются ли требования по организации и порядку проведения земляных работ?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285BAF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Правила благоустройства и содержания территории  Пригородного сельского поселения, утвержденных Решением Собрания депутатов Пригородного сельского поселения от 08.09.2021 № 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DA" w:rsidRPr="00C75D03" w:rsidTr="005D5C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285BAF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ли перевозка грунта, мусора, сыпучих строительных материалов, листвы, отходов деревообрабатывающих материалов без покрытия </w:t>
            </w:r>
            <w:r w:rsidRPr="00C7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материалом, исключающим загрязнение  дорог и причинение транспортируемыми отходами вреда здоровью людей и окружающей среде?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285BAF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Правила благоустройства и содержания территории  Пригородного сельского поселения, утвержденных Решением Собрания депутатов Пригородного сельского поселения от </w:t>
            </w:r>
            <w:r w:rsidRPr="00C7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08.09.2021 № 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DA" w:rsidRPr="00C75D03" w:rsidTr="005D5C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285BAF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Соблюдается ли особенность уборки территории сельского поселения  в весенне-летний период?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285BAF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Правила благоустройства и содержания территории  Пригородного сельского поселения, утвержденных Решением Собрания депутатов Пригородного сельского поселения от 08.09.2021 № 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DA" w:rsidRPr="00C75D03" w:rsidTr="005D5C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285BAF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Соблюдается ли особенность уборки территории сельского поселения в осенне - зимний период?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285BAF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03">
              <w:rPr>
                <w:rFonts w:ascii="Times New Roman" w:hAnsi="Times New Roman" w:cs="Times New Roman"/>
                <w:sz w:val="28"/>
                <w:szCs w:val="28"/>
              </w:rPr>
              <w:t>Правила благоустройства и содержания территории  Пригородного сельского поселения, утвержденных Решением Собрания депутатов Пригородного сельского поселения от 08.09.2021 № 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A" w:rsidRPr="00C75D03" w:rsidRDefault="005D5CDA" w:rsidP="005D5CD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5CDA" w:rsidRPr="00C75D03" w:rsidRDefault="005D5CDA" w:rsidP="005D5CD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D5CDA" w:rsidRPr="00C75D03" w:rsidRDefault="005D5CDA" w:rsidP="005D5C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5D0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D5CDA" w:rsidRPr="00C75D03" w:rsidRDefault="005D5CDA" w:rsidP="005D5C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5D03">
        <w:rPr>
          <w:rFonts w:ascii="Times New Roman" w:hAnsi="Times New Roman" w:cs="Times New Roman"/>
          <w:sz w:val="28"/>
          <w:szCs w:val="28"/>
        </w:rPr>
        <w:t>(должность, фамилия, имя, отчество (последнее - при наличии)</w:t>
      </w:r>
    </w:p>
    <w:p w:rsidR="005D5CDA" w:rsidRPr="00C75D03" w:rsidRDefault="005D5CDA" w:rsidP="005D5C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5D03">
        <w:rPr>
          <w:rFonts w:ascii="Times New Roman" w:hAnsi="Times New Roman" w:cs="Times New Roman"/>
          <w:sz w:val="28"/>
          <w:szCs w:val="28"/>
        </w:rPr>
        <w:t>представителя юридического лица,</w:t>
      </w:r>
    </w:p>
    <w:p w:rsidR="005D5CDA" w:rsidRPr="00C75D03" w:rsidRDefault="005D5CDA" w:rsidP="005D5C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5D03">
        <w:rPr>
          <w:rFonts w:ascii="Times New Roman" w:hAnsi="Times New Roman" w:cs="Times New Roman"/>
          <w:sz w:val="28"/>
          <w:szCs w:val="28"/>
        </w:rPr>
        <w:t>индивидуального предпринимателя)</w:t>
      </w:r>
    </w:p>
    <w:p w:rsidR="005D5CDA" w:rsidRPr="00C75D03" w:rsidRDefault="005D5CDA" w:rsidP="005D5C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5D0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D5CDA" w:rsidRPr="00C75D03" w:rsidRDefault="005D5CDA" w:rsidP="005D5C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5D03">
        <w:rPr>
          <w:rFonts w:ascii="Times New Roman" w:hAnsi="Times New Roman" w:cs="Times New Roman"/>
          <w:sz w:val="28"/>
          <w:szCs w:val="28"/>
        </w:rPr>
        <w:t>(должность, фамилия, имя, отчество (последнее - при наличии) лица,</w:t>
      </w:r>
    </w:p>
    <w:p w:rsidR="005D5CDA" w:rsidRPr="00C75D03" w:rsidRDefault="005D5CDA" w:rsidP="005D5C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5D03">
        <w:rPr>
          <w:rFonts w:ascii="Times New Roman" w:hAnsi="Times New Roman" w:cs="Times New Roman"/>
          <w:sz w:val="28"/>
          <w:szCs w:val="28"/>
        </w:rPr>
        <w:t>проводящего плановую проверку</w:t>
      </w:r>
    </w:p>
    <w:p w:rsidR="005D5CDA" w:rsidRPr="00C75D03" w:rsidRDefault="005D5CDA" w:rsidP="005D5C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5D03">
        <w:rPr>
          <w:rFonts w:ascii="Times New Roman" w:hAnsi="Times New Roman" w:cs="Times New Roman"/>
          <w:sz w:val="28"/>
          <w:szCs w:val="28"/>
        </w:rPr>
        <w:t>и заполняющего проверочный лист)</w:t>
      </w:r>
    </w:p>
    <w:p w:rsidR="005D5CDA" w:rsidRPr="00C75D03" w:rsidRDefault="005D5CDA" w:rsidP="005D5CDA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5D5CDA" w:rsidRPr="00C75D03" w:rsidRDefault="005D5CDA" w:rsidP="005D5CDA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5D5CDA" w:rsidRPr="00C75D03" w:rsidTr="005D5CDA">
        <w:trPr>
          <w:trHeight w:val="1269"/>
        </w:trPr>
        <w:tc>
          <w:tcPr>
            <w:tcW w:w="5104" w:type="dxa"/>
          </w:tcPr>
          <w:p w:rsidR="005D5CDA" w:rsidRPr="00C75D03" w:rsidRDefault="005D5CDA" w:rsidP="005D5CDA">
            <w:pPr>
              <w:pStyle w:val="ad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 xml:space="preserve">Приложение 3 к постановлению администрации Пригородного сельского поселения «Об </w:t>
            </w:r>
            <w:r w:rsidRPr="00C75D03">
              <w:rPr>
                <w:rFonts w:ascii="Times New Roman" w:hAnsi="Times New Roman"/>
                <w:bCs/>
                <w:sz w:val="28"/>
                <w:szCs w:val="28"/>
              </w:rPr>
              <w:t>утверждении проверочных листов при осуществлении муниципального контроля</w:t>
            </w:r>
            <w:r w:rsidRPr="00C75D0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D5CDA" w:rsidRPr="00C75D03" w:rsidRDefault="005D5CDA" w:rsidP="005D5CDA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D5CDA" w:rsidRPr="00C75D03" w:rsidRDefault="005D5CDA" w:rsidP="005D5CDA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D5CDA" w:rsidRPr="00C75D03" w:rsidRDefault="005D5CDA" w:rsidP="005D5CDA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D5CDA" w:rsidRPr="00C75D03" w:rsidRDefault="005D5CDA" w:rsidP="005D5CDA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D5CDA" w:rsidRPr="00C75D03" w:rsidRDefault="005D5CDA" w:rsidP="005D5C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D5CDA" w:rsidRPr="00C75D03" w:rsidRDefault="005D5CDA" w:rsidP="005D5C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5D03">
        <w:rPr>
          <w:rFonts w:ascii="Times New Roman" w:hAnsi="Times New Roman" w:cs="Times New Roman"/>
          <w:sz w:val="28"/>
          <w:szCs w:val="28"/>
        </w:rPr>
        <w:t>(оформляется на бланке администрации Пригородного сельского поселения)</w:t>
      </w:r>
    </w:p>
    <w:p w:rsidR="005D5CDA" w:rsidRPr="00C75D03" w:rsidRDefault="005D5CDA" w:rsidP="005D5C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D5CDA" w:rsidRPr="00C75D03" w:rsidRDefault="005D5CDA" w:rsidP="005D5C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D03">
        <w:rPr>
          <w:rFonts w:ascii="Times New Roman" w:hAnsi="Times New Roman" w:cs="Times New Roman"/>
          <w:sz w:val="28"/>
          <w:szCs w:val="28"/>
        </w:rPr>
        <w:t>1.Наименование  органа  муниципального   контроля:   администрация Пригородного сельского поселения</w:t>
      </w:r>
    </w:p>
    <w:p w:rsidR="005D5CDA" w:rsidRPr="00C75D03" w:rsidRDefault="005D5CDA" w:rsidP="005D5C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D03">
        <w:rPr>
          <w:rFonts w:ascii="Times New Roman" w:hAnsi="Times New Roman" w:cs="Times New Roman"/>
          <w:sz w:val="28"/>
          <w:szCs w:val="28"/>
        </w:rPr>
        <w:t>2.Проверочный лист утвержден постановлением администрации Пригородного сельского поселения.</w:t>
      </w:r>
      <w:r w:rsidRPr="00C75D03">
        <w:rPr>
          <w:rFonts w:ascii="Times New Roman" w:hAnsi="Times New Roman" w:cs="Times New Roman"/>
          <w:sz w:val="28"/>
          <w:szCs w:val="28"/>
        </w:rPr>
        <w:tab/>
      </w:r>
    </w:p>
    <w:p w:rsidR="005D5CDA" w:rsidRPr="00C75D03" w:rsidRDefault="005D5CDA" w:rsidP="005D5C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D03">
        <w:rPr>
          <w:rFonts w:ascii="Times New Roman" w:hAnsi="Times New Roman" w:cs="Times New Roman"/>
          <w:sz w:val="28"/>
          <w:szCs w:val="28"/>
        </w:rPr>
        <w:t>3.Распоряжение о проведении плановой проверки от _____________ № __________.</w:t>
      </w:r>
    </w:p>
    <w:p w:rsidR="005D5CDA" w:rsidRPr="00C75D03" w:rsidRDefault="005D5CDA" w:rsidP="005D5C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D03">
        <w:rPr>
          <w:rFonts w:ascii="Times New Roman" w:hAnsi="Times New Roman" w:cs="Times New Roman"/>
          <w:sz w:val="28"/>
          <w:szCs w:val="28"/>
        </w:rPr>
        <w:t>4.Учетный  номер  плановой проверки и дата присвоения учетного номера проверки в едином реестре проверок: ______________________________________.</w:t>
      </w:r>
    </w:p>
    <w:p w:rsidR="005D5CDA" w:rsidRPr="00C75D03" w:rsidRDefault="005D5CDA" w:rsidP="005D5C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D03">
        <w:rPr>
          <w:rFonts w:ascii="Times New Roman" w:hAnsi="Times New Roman" w:cs="Times New Roman"/>
          <w:sz w:val="28"/>
          <w:szCs w:val="28"/>
        </w:rPr>
        <w:t>5.Место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5D5CDA" w:rsidRPr="00C75D03" w:rsidRDefault="005D5CDA" w:rsidP="005D5C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D03">
        <w:rPr>
          <w:rFonts w:ascii="Times New Roman" w:hAnsi="Times New Roman" w:cs="Times New Roman"/>
          <w:sz w:val="28"/>
          <w:szCs w:val="28"/>
        </w:rPr>
        <w:t>6.Наименование юридического лица, фамилия, имя, отчество (последнее -при     наличии)    индивидуального    предпринимателя,    ИНН: ______________________.</w:t>
      </w:r>
    </w:p>
    <w:p w:rsidR="005D5CDA" w:rsidRPr="00C75D03" w:rsidRDefault="005D5CDA" w:rsidP="005D5C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D03">
        <w:rPr>
          <w:rFonts w:ascii="Times New Roman" w:hAnsi="Times New Roman" w:cs="Times New Roman"/>
          <w:sz w:val="28"/>
          <w:szCs w:val="28"/>
        </w:rPr>
        <w:t>7.  Должность  (и),  фамилия,  имя,  отчество (последнее - при наличии) должностного (ых) лица (лиц), проводящего (их) плановую проверку: ____________________________.</w:t>
      </w:r>
    </w:p>
    <w:p w:rsidR="005D5CDA" w:rsidRPr="00C75D03" w:rsidRDefault="005D5CDA" w:rsidP="005D5C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D03">
        <w:rPr>
          <w:rFonts w:ascii="Times New Roman" w:hAnsi="Times New Roman" w:cs="Times New Roman"/>
          <w:sz w:val="28"/>
          <w:szCs w:val="28"/>
        </w:rPr>
        <w:t>8.  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5D5CDA" w:rsidRPr="00C75D03" w:rsidRDefault="005D5CDA" w:rsidP="005D5CDA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5D5CDA" w:rsidRPr="00C75D03" w:rsidRDefault="005D5CDA" w:rsidP="005D5CDA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3402"/>
        <w:gridCol w:w="850"/>
        <w:gridCol w:w="851"/>
        <w:gridCol w:w="850"/>
        <w:gridCol w:w="1134"/>
      </w:tblGrid>
      <w:tr w:rsidR="005D5CDA" w:rsidRPr="00C75D03" w:rsidTr="005D5CDA">
        <w:trPr>
          <w:trHeight w:val="436"/>
        </w:trPr>
        <w:tc>
          <w:tcPr>
            <w:tcW w:w="534" w:type="dxa"/>
            <w:vMerge w:val="restart"/>
          </w:tcPr>
          <w:p w:rsidR="005D5CDA" w:rsidRPr="00C75D03" w:rsidRDefault="005D5CDA" w:rsidP="005D5CDA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D5CDA" w:rsidRPr="00C75D03" w:rsidRDefault="005D5CDA" w:rsidP="005D5CDA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</w:tcPr>
          <w:p w:rsidR="005D5CDA" w:rsidRPr="00C75D03" w:rsidRDefault="005D5CDA" w:rsidP="005D5CDA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 xml:space="preserve">Перечень вопросов </w:t>
            </w:r>
          </w:p>
        </w:tc>
        <w:tc>
          <w:tcPr>
            <w:tcW w:w="3402" w:type="dxa"/>
            <w:vMerge w:val="restart"/>
          </w:tcPr>
          <w:p w:rsidR="005D5CDA" w:rsidRPr="00C75D03" w:rsidRDefault="005D5CDA" w:rsidP="005D5CDA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551" w:type="dxa"/>
            <w:gridSpan w:val="3"/>
          </w:tcPr>
          <w:p w:rsidR="005D5CDA" w:rsidRPr="00C75D03" w:rsidRDefault="005D5CDA" w:rsidP="005D5CDA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Варианты ответов на вопросы, содержащиеся в перечне вопросов</w:t>
            </w:r>
          </w:p>
        </w:tc>
        <w:tc>
          <w:tcPr>
            <w:tcW w:w="1134" w:type="dxa"/>
            <w:vMerge w:val="restart"/>
          </w:tcPr>
          <w:p w:rsidR="005D5CDA" w:rsidRPr="00C75D03" w:rsidRDefault="005D5CDA" w:rsidP="005D5CDA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5D5CDA" w:rsidRPr="00C75D03" w:rsidTr="005D5CDA">
        <w:trPr>
          <w:trHeight w:val="654"/>
        </w:trPr>
        <w:tc>
          <w:tcPr>
            <w:tcW w:w="534" w:type="dxa"/>
            <w:vMerge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51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50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Не тре-буется</w:t>
            </w:r>
          </w:p>
        </w:tc>
        <w:tc>
          <w:tcPr>
            <w:tcW w:w="1134" w:type="dxa"/>
            <w:vMerge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CDA" w:rsidRPr="00C75D03" w:rsidTr="005D5CDA">
        <w:trPr>
          <w:trHeight w:val="225"/>
        </w:trPr>
        <w:tc>
          <w:tcPr>
            <w:tcW w:w="534" w:type="dxa"/>
          </w:tcPr>
          <w:p w:rsidR="005D5CDA" w:rsidRPr="00C75D03" w:rsidRDefault="005D5CDA" w:rsidP="005D5CD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D5CDA" w:rsidRPr="00C75D03" w:rsidRDefault="005D5CDA" w:rsidP="005D5CD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D5CDA" w:rsidRPr="00C75D03" w:rsidRDefault="005D5CDA" w:rsidP="005D5CD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D5CDA" w:rsidRPr="00C75D03" w:rsidRDefault="005D5CDA" w:rsidP="005D5CD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D5CDA" w:rsidRPr="00C75D03" w:rsidRDefault="005D5CDA" w:rsidP="005D5CD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5D5CDA" w:rsidRPr="00C75D03" w:rsidRDefault="005D5CDA" w:rsidP="005D5CD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D5CDA" w:rsidRPr="00C75D03" w:rsidRDefault="005D5CDA" w:rsidP="005D5CD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D5CDA" w:rsidRPr="00C75D03" w:rsidTr="00285BAF">
        <w:trPr>
          <w:trHeight w:val="587"/>
        </w:trPr>
        <w:tc>
          <w:tcPr>
            <w:tcW w:w="534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D5CDA" w:rsidRPr="00C75D03" w:rsidRDefault="005D5CDA" w:rsidP="005D5CDA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Паспортизация автомобильных дорог</w:t>
            </w:r>
          </w:p>
        </w:tc>
        <w:tc>
          <w:tcPr>
            <w:tcW w:w="3402" w:type="dxa"/>
          </w:tcPr>
          <w:p w:rsidR="005D5CDA" w:rsidRPr="00C75D03" w:rsidRDefault="005D5CDA" w:rsidP="005D5CDA">
            <w:pPr>
              <w:pStyle w:val="ac"/>
              <w:spacing w:before="246" w:beforeAutospacing="0" w:after="0" w:afterAutospacing="0"/>
              <w:rPr>
                <w:sz w:val="28"/>
                <w:szCs w:val="28"/>
              </w:rPr>
            </w:pPr>
            <w:r w:rsidRPr="00C75D03">
              <w:rPr>
                <w:sz w:val="28"/>
                <w:szCs w:val="28"/>
              </w:rPr>
              <w:t xml:space="preserve">Часть 3 статьи 17 Федерального закона от 08.11.2007 г. № 257 -ФЗ «Об автомобильных дорогах и о дорожной </w:t>
            </w:r>
            <w:r w:rsidRPr="00C75D03">
              <w:rPr>
                <w:sz w:val="28"/>
                <w:szCs w:val="28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5D5CDA" w:rsidRPr="00C75D03" w:rsidRDefault="005D5CDA" w:rsidP="005D5CDA">
            <w:pPr>
              <w:pStyle w:val="ac"/>
              <w:spacing w:before="246" w:beforeAutospacing="0" w:after="0" w:afterAutospacing="0"/>
              <w:rPr>
                <w:sz w:val="28"/>
                <w:szCs w:val="28"/>
              </w:rPr>
            </w:pPr>
            <w:r w:rsidRPr="00C75D03">
              <w:rPr>
                <w:sz w:val="28"/>
                <w:szCs w:val="28"/>
              </w:rPr>
              <w:t>подпункт 4 пункта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  <w:p w:rsidR="005D5CDA" w:rsidRPr="00C75D03" w:rsidRDefault="005D5CDA" w:rsidP="005D5CDA">
            <w:pPr>
              <w:pStyle w:val="ac"/>
              <w:spacing w:before="246" w:beforeAutospacing="0" w:after="0" w:afterAutospacing="0"/>
              <w:rPr>
                <w:sz w:val="28"/>
                <w:szCs w:val="28"/>
              </w:rPr>
            </w:pPr>
            <w:r w:rsidRPr="00C75D03">
              <w:rPr>
                <w:sz w:val="28"/>
                <w:szCs w:val="28"/>
              </w:rPr>
              <w:t>пункт 4.11 ГОСТ Р 58862-2020. Национальный стандарт Российской Федерации. Дороги автомобильные общего пользования. Содержание. Периодичность проведения</w:t>
            </w:r>
          </w:p>
          <w:p w:rsidR="005D5CDA" w:rsidRPr="00C75D03" w:rsidRDefault="005D5CDA" w:rsidP="005D5CDA">
            <w:pPr>
              <w:pStyle w:val="ac"/>
              <w:spacing w:before="246" w:beforeAutospacing="0" w:after="246" w:afterAutospacing="0"/>
              <w:rPr>
                <w:sz w:val="28"/>
                <w:szCs w:val="28"/>
              </w:rPr>
            </w:pPr>
            <w:r w:rsidRPr="00C75D03">
              <w:rPr>
                <w:sz w:val="28"/>
                <w:szCs w:val="28"/>
              </w:rPr>
              <w:t>пункт 4.2 ГОСТ 33388-2015. Межгосударственный стандарт. Дороги автомобильные общего пользования. Требования к проведению диагностики и паспортизации</w:t>
            </w:r>
          </w:p>
          <w:p w:rsidR="005D5CDA" w:rsidRPr="00C75D03" w:rsidRDefault="005D5CDA" w:rsidP="005D5CDA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D5CDA" w:rsidRPr="00C75D03" w:rsidRDefault="005D5CDA" w:rsidP="005D5CDA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Для владельцев автомобильных дорог</w:t>
            </w:r>
          </w:p>
        </w:tc>
      </w:tr>
      <w:tr w:rsidR="005D5CDA" w:rsidRPr="00C75D03" w:rsidTr="005D5CDA">
        <w:trPr>
          <w:trHeight w:val="1142"/>
        </w:trPr>
        <w:tc>
          <w:tcPr>
            <w:tcW w:w="534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</w:tcPr>
          <w:p w:rsidR="005D5CDA" w:rsidRPr="00C75D03" w:rsidRDefault="005D5CDA" w:rsidP="005D5CDA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 xml:space="preserve">Оценка технического состояния автомобильных дорог общего пользования местного </w:t>
            </w:r>
            <w:r w:rsidRPr="00C75D03">
              <w:rPr>
                <w:rFonts w:ascii="Times New Roman" w:hAnsi="Times New Roman"/>
                <w:sz w:val="28"/>
                <w:szCs w:val="28"/>
              </w:rPr>
              <w:lastRenderedPageBreak/>
              <w:t>значения</w:t>
            </w:r>
          </w:p>
        </w:tc>
        <w:tc>
          <w:tcPr>
            <w:tcW w:w="3402" w:type="dxa"/>
          </w:tcPr>
          <w:p w:rsidR="005D5CDA" w:rsidRPr="00C75D03" w:rsidRDefault="005D5CDA" w:rsidP="005D5CDA">
            <w:pPr>
              <w:pStyle w:val="ac"/>
              <w:spacing w:before="246" w:beforeAutospacing="0" w:after="0" w:afterAutospacing="0"/>
              <w:rPr>
                <w:sz w:val="28"/>
                <w:szCs w:val="28"/>
              </w:rPr>
            </w:pPr>
            <w:r w:rsidRPr="00C75D03">
              <w:rPr>
                <w:sz w:val="28"/>
                <w:szCs w:val="28"/>
              </w:rPr>
              <w:lastRenderedPageBreak/>
              <w:t xml:space="preserve">Часть 4 статьи 17 Федерального закона от 08.11.2007 № 257-ФЗ «Об автомобильных дорогах и о дорожной деятельности в Российской Федерации </w:t>
            </w:r>
            <w:r w:rsidRPr="00C75D03">
              <w:rPr>
                <w:sz w:val="28"/>
                <w:szCs w:val="28"/>
              </w:rPr>
              <w:lastRenderedPageBreak/>
              <w:t>и о внесении изменений в отдельные законодательные акты Российской Федерации»;</w:t>
            </w:r>
          </w:p>
          <w:p w:rsidR="005D5CDA" w:rsidRPr="00C75D03" w:rsidRDefault="005D5CDA" w:rsidP="005D5CDA">
            <w:pPr>
              <w:pStyle w:val="ac"/>
              <w:spacing w:before="246" w:beforeAutospacing="0" w:after="246" w:afterAutospacing="0"/>
              <w:rPr>
                <w:sz w:val="28"/>
                <w:szCs w:val="28"/>
              </w:rPr>
            </w:pPr>
            <w:r w:rsidRPr="00C75D03">
              <w:rPr>
                <w:sz w:val="28"/>
                <w:szCs w:val="28"/>
              </w:rPr>
              <w:t>Порядок проведения оценки технического состояния автомобильных дорог, утвержденного приказом Минтранса России от 07.08.2020 № 288</w:t>
            </w:r>
          </w:p>
          <w:p w:rsidR="005D5CDA" w:rsidRPr="00C75D03" w:rsidRDefault="005D5CDA" w:rsidP="005D5CDA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Для владельцев автомобильных дорог</w:t>
            </w:r>
          </w:p>
        </w:tc>
      </w:tr>
      <w:tr w:rsidR="005D5CDA" w:rsidRPr="00C75D03" w:rsidTr="005D5CDA">
        <w:trPr>
          <w:trHeight w:val="691"/>
        </w:trPr>
        <w:tc>
          <w:tcPr>
            <w:tcW w:w="534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68" w:type="dxa"/>
          </w:tcPr>
          <w:p w:rsidR="005D5CDA" w:rsidRPr="00C75D03" w:rsidRDefault="005D5CDA" w:rsidP="005D5CDA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Временные ограничение или прекращение движения транспортных средств по автомобильным дорогам местного значения</w:t>
            </w:r>
          </w:p>
        </w:tc>
        <w:tc>
          <w:tcPr>
            <w:tcW w:w="3402" w:type="dxa"/>
          </w:tcPr>
          <w:p w:rsidR="005D5CDA" w:rsidRPr="00C75D03" w:rsidRDefault="005D5CDA" w:rsidP="005D5CDA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Часть 2 статьи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</w:tc>
        <w:tc>
          <w:tcPr>
            <w:tcW w:w="850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Для владельцев автомобильных дорог</w:t>
            </w:r>
          </w:p>
        </w:tc>
      </w:tr>
      <w:tr w:rsidR="005D5CDA" w:rsidRPr="00C75D03" w:rsidTr="005D5CDA">
        <w:trPr>
          <w:trHeight w:val="1157"/>
        </w:trPr>
        <w:tc>
          <w:tcPr>
            <w:tcW w:w="534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5D5CDA" w:rsidRPr="00C75D03" w:rsidRDefault="005D5CDA" w:rsidP="005D5CDA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3402" w:type="dxa"/>
          </w:tcPr>
          <w:p w:rsidR="005D5CDA" w:rsidRPr="00C75D03" w:rsidRDefault="005D5CDA" w:rsidP="005D5CDA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Пункт 24.1 статьи 5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</w:t>
            </w:r>
          </w:p>
        </w:tc>
        <w:tc>
          <w:tcPr>
            <w:tcW w:w="850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Для владельцев автомобильных дорог</w:t>
            </w:r>
          </w:p>
        </w:tc>
      </w:tr>
      <w:tr w:rsidR="005D5CDA" w:rsidRPr="00C75D03" w:rsidTr="005D5CDA">
        <w:trPr>
          <w:trHeight w:val="1368"/>
        </w:trPr>
        <w:tc>
          <w:tcPr>
            <w:tcW w:w="534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5D5CDA" w:rsidRPr="00C75D03" w:rsidRDefault="005D5CDA" w:rsidP="005D5CDA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 xml:space="preserve">Проведение мониторинга, включающего сведения о соблюдении (несоблюдении) технических требований и условий, подлежащих </w:t>
            </w:r>
            <w:r w:rsidRPr="00C75D03">
              <w:rPr>
                <w:rFonts w:ascii="Times New Roman" w:hAnsi="Times New Roman"/>
                <w:sz w:val="28"/>
                <w:szCs w:val="28"/>
              </w:rPr>
              <w:lastRenderedPageBreak/>
              <w:t>обязательному исполнению</w:t>
            </w:r>
          </w:p>
        </w:tc>
        <w:tc>
          <w:tcPr>
            <w:tcW w:w="3402" w:type="dxa"/>
          </w:tcPr>
          <w:p w:rsidR="005D5CDA" w:rsidRPr="00C75D03" w:rsidRDefault="005D5CDA" w:rsidP="005D5CDA">
            <w:pPr>
              <w:pStyle w:val="ac"/>
              <w:spacing w:before="246" w:beforeAutospacing="0" w:after="0" w:afterAutospacing="0"/>
              <w:rPr>
                <w:sz w:val="28"/>
                <w:szCs w:val="28"/>
              </w:rPr>
            </w:pPr>
            <w:r w:rsidRPr="00C75D03">
              <w:rPr>
                <w:sz w:val="28"/>
                <w:szCs w:val="28"/>
              </w:rPr>
              <w:lastRenderedPageBreak/>
              <w:t>Часть 8 статьи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5D5CDA" w:rsidRPr="00C75D03" w:rsidRDefault="005D5CDA" w:rsidP="00285BAF">
            <w:pPr>
              <w:pStyle w:val="ac"/>
              <w:spacing w:before="246" w:beforeAutospacing="0" w:after="246" w:afterAutospacing="0"/>
              <w:rPr>
                <w:sz w:val="28"/>
                <w:szCs w:val="28"/>
              </w:rPr>
            </w:pPr>
            <w:r w:rsidRPr="00C75D03">
              <w:rPr>
                <w:sz w:val="28"/>
                <w:szCs w:val="28"/>
              </w:rPr>
              <w:lastRenderedPageBreak/>
              <w:t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</w:p>
        </w:tc>
        <w:tc>
          <w:tcPr>
            <w:tcW w:w="850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Для владельцев автомобильных дорог</w:t>
            </w:r>
          </w:p>
        </w:tc>
      </w:tr>
      <w:tr w:rsidR="005D5CDA" w:rsidRPr="00C75D03" w:rsidTr="005D5CDA">
        <w:trPr>
          <w:trHeight w:val="466"/>
        </w:trPr>
        <w:tc>
          <w:tcPr>
            <w:tcW w:w="534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268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Покрытие проезжей части</w:t>
            </w:r>
          </w:p>
        </w:tc>
        <w:tc>
          <w:tcPr>
            <w:tcW w:w="3402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Пункт 13.2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850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Для владельцев автомобильных дорог</w:t>
            </w:r>
          </w:p>
        </w:tc>
      </w:tr>
      <w:tr w:rsidR="005D5CDA" w:rsidRPr="00C75D03" w:rsidTr="005D5CDA">
        <w:trPr>
          <w:trHeight w:val="1142"/>
        </w:trPr>
        <w:tc>
          <w:tcPr>
            <w:tcW w:w="534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Водоотвод</w:t>
            </w:r>
          </w:p>
        </w:tc>
        <w:tc>
          <w:tcPr>
            <w:tcW w:w="3402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Пункт 13.2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</w:t>
            </w:r>
          </w:p>
        </w:tc>
        <w:tc>
          <w:tcPr>
            <w:tcW w:w="850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Для владельцев автомобильных дорог</w:t>
            </w:r>
          </w:p>
        </w:tc>
      </w:tr>
      <w:tr w:rsidR="005D5CDA" w:rsidRPr="00C75D03" w:rsidTr="005D5CDA">
        <w:trPr>
          <w:trHeight w:val="691"/>
        </w:trPr>
        <w:tc>
          <w:tcPr>
            <w:tcW w:w="534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268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Сцепные качества дорожного покрытия</w:t>
            </w:r>
          </w:p>
        </w:tc>
        <w:tc>
          <w:tcPr>
            <w:tcW w:w="3402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Пункт 13.2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850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Для владельцев автомобильных дорог</w:t>
            </w:r>
          </w:p>
        </w:tc>
      </w:tr>
      <w:tr w:rsidR="005D5CDA" w:rsidRPr="00C75D03" w:rsidTr="005D5CDA">
        <w:trPr>
          <w:trHeight w:val="2060"/>
        </w:trPr>
        <w:tc>
          <w:tcPr>
            <w:tcW w:w="534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:rsidR="005D5CDA" w:rsidRPr="00C75D03" w:rsidRDefault="005D5CDA" w:rsidP="005D5CDA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Ровность дорожного покрытия</w:t>
            </w:r>
          </w:p>
        </w:tc>
        <w:tc>
          <w:tcPr>
            <w:tcW w:w="3402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Пункт 13.2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850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Для владельцев автомобильных дорог</w:t>
            </w:r>
          </w:p>
        </w:tc>
      </w:tr>
      <w:tr w:rsidR="005D5CDA" w:rsidRPr="00C75D03" w:rsidTr="005D5CDA">
        <w:trPr>
          <w:trHeight w:val="1383"/>
        </w:trPr>
        <w:tc>
          <w:tcPr>
            <w:tcW w:w="534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268" w:type="dxa"/>
          </w:tcPr>
          <w:p w:rsidR="005D5CDA" w:rsidRPr="00C75D03" w:rsidRDefault="005D5CDA" w:rsidP="005D5CDA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Обочина</w:t>
            </w:r>
          </w:p>
        </w:tc>
        <w:tc>
          <w:tcPr>
            <w:tcW w:w="3402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Пункт 13.2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850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Для владельцев автомобильных дорог</w:t>
            </w:r>
          </w:p>
        </w:tc>
      </w:tr>
      <w:tr w:rsidR="005D5CDA" w:rsidRPr="00C75D03" w:rsidTr="00285BAF">
        <w:trPr>
          <w:trHeight w:val="729"/>
        </w:trPr>
        <w:tc>
          <w:tcPr>
            <w:tcW w:w="534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268" w:type="dxa"/>
          </w:tcPr>
          <w:p w:rsidR="005D5CDA" w:rsidRPr="00C75D03" w:rsidRDefault="005D5CDA" w:rsidP="005D5CDA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Видимость</w:t>
            </w:r>
          </w:p>
        </w:tc>
        <w:tc>
          <w:tcPr>
            <w:tcW w:w="3402" w:type="dxa"/>
          </w:tcPr>
          <w:p w:rsidR="005D5CDA" w:rsidRPr="00C75D03" w:rsidRDefault="005D5CDA" w:rsidP="005D5CDA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5CDA" w:rsidRPr="00C75D03" w:rsidRDefault="005D5CDA" w:rsidP="005D5CDA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Пункт 13.2 Технического регламента Таможенного союза «Безопасность автомобильных дорог« (ТР ТС 014/2011), утвержденного Решением Комиссии Таможенного союза</w:t>
            </w:r>
          </w:p>
        </w:tc>
        <w:tc>
          <w:tcPr>
            <w:tcW w:w="850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Для владельцев автомобильных дорог</w:t>
            </w:r>
          </w:p>
        </w:tc>
      </w:tr>
      <w:tr w:rsidR="005D5CDA" w:rsidRPr="00C75D03" w:rsidTr="005D5CDA">
        <w:trPr>
          <w:trHeight w:val="917"/>
        </w:trPr>
        <w:tc>
          <w:tcPr>
            <w:tcW w:w="534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268" w:type="dxa"/>
          </w:tcPr>
          <w:p w:rsidR="005D5CDA" w:rsidRPr="00C75D03" w:rsidRDefault="005D5CDA" w:rsidP="005D5CDA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Мосты, путепровод</w:t>
            </w:r>
          </w:p>
        </w:tc>
        <w:tc>
          <w:tcPr>
            <w:tcW w:w="3402" w:type="dxa"/>
          </w:tcPr>
          <w:p w:rsidR="005D5CDA" w:rsidRPr="00C75D03" w:rsidRDefault="005D5CDA" w:rsidP="005D5CDA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Пункт 13.3 Технического регламента Таможенного союза «Безопасность автомобильных дорог« (ТР ТС 014/2011), утвержденного Решением Комиссии Таможенного союза</w:t>
            </w:r>
          </w:p>
        </w:tc>
        <w:tc>
          <w:tcPr>
            <w:tcW w:w="850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Для владельцев автомобильных дорог</w:t>
            </w:r>
          </w:p>
        </w:tc>
      </w:tr>
      <w:tr w:rsidR="005D5CDA" w:rsidRPr="00C75D03" w:rsidTr="005D5CDA">
        <w:trPr>
          <w:trHeight w:val="231"/>
        </w:trPr>
        <w:tc>
          <w:tcPr>
            <w:tcW w:w="534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268" w:type="dxa"/>
          </w:tcPr>
          <w:p w:rsidR="005D5CDA" w:rsidRPr="00C75D03" w:rsidRDefault="005D5CDA" w:rsidP="005D5CDA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Дорожные знаки</w:t>
            </w:r>
          </w:p>
        </w:tc>
        <w:tc>
          <w:tcPr>
            <w:tcW w:w="3402" w:type="dxa"/>
          </w:tcPr>
          <w:p w:rsidR="005D5CDA" w:rsidRPr="00C75D03" w:rsidRDefault="005D5CDA" w:rsidP="005D5CDA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Пункт 13.5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850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Для владельцев автомобильных дорог</w:t>
            </w:r>
          </w:p>
        </w:tc>
      </w:tr>
      <w:tr w:rsidR="005D5CDA" w:rsidRPr="00C75D03" w:rsidTr="005D5CDA">
        <w:trPr>
          <w:trHeight w:val="917"/>
        </w:trPr>
        <w:tc>
          <w:tcPr>
            <w:tcW w:w="534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268" w:type="dxa"/>
          </w:tcPr>
          <w:p w:rsidR="005D5CDA" w:rsidRPr="00C75D03" w:rsidRDefault="005D5CDA" w:rsidP="005D5CDA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Дорожная разметка</w:t>
            </w:r>
          </w:p>
        </w:tc>
        <w:tc>
          <w:tcPr>
            <w:tcW w:w="3402" w:type="dxa"/>
          </w:tcPr>
          <w:p w:rsidR="005D5CDA" w:rsidRPr="00C75D03" w:rsidRDefault="005D5CDA" w:rsidP="005D5CDA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Пункт 13.5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850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Для владельцев автомобильных дорог</w:t>
            </w:r>
          </w:p>
        </w:tc>
      </w:tr>
      <w:tr w:rsidR="005D5CDA" w:rsidRPr="00C75D03" w:rsidTr="005D5CDA">
        <w:trPr>
          <w:trHeight w:val="917"/>
        </w:trPr>
        <w:tc>
          <w:tcPr>
            <w:tcW w:w="534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268" w:type="dxa"/>
          </w:tcPr>
          <w:p w:rsidR="005D5CDA" w:rsidRPr="00C75D03" w:rsidRDefault="005D5CDA" w:rsidP="005D5CDA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Железнодорожные переезды</w:t>
            </w:r>
          </w:p>
        </w:tc>
        <w:tc>
          <w:tcPr>
            <w:tcW w:w="3402" w:type="dxa"/>
          </w:tcPr>
          <w:p w:rsidR="005D5CDA" w:rsidRPr="00C75D03" w:rsidRDefault="005D5CDA" w:rsidP="005D5CDA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Пункт 13.5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</w:t>
            </w:r>
          </w:p>
        </w:tc>
        <w:tc>
          <w:tcPr>
            <w:tcW w:w="850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Для владельцев автомобильных дорог</w:t>
            </w:r>
          </w:p>
        </w:tc>
      </w:tr>
      <w:tr w:rsidR="005D5CDA" w:rsidRPr="00C75D03" w:rsidTr="00285BAF">
        <w:trPr>
          <w:trHeight w:val="445"/>
        </w:trPr>
        <w:tc>
          <w:tcPr>
            <w:tcW w:w="534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268" w:type="dxa"/>
          </w:tcPr>
          <w:p w:rsidR="005D5CDA" w:rsidRPr="00C75D03" w:rsidRDefault="005D5CDA" w:rsidP="005D5CDA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Ограждения</w:t>
            </w:r>
          </w:p>
        </w:tc>
        <w:tc>
          <w:tcPr>
            <w:tcW w:w="3402" w:type="dxa"/>
          </w:tcPr>
          <w:p w:rsidR="005D5CDA" w:rsidRPr="00C75D03" w:rsidRDefault="005D5CDA" w:rsidP="005D5CDA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Пункт 13.6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</w:t>
            </w:r>
          </w:p>
        </w:tc>
        <w:tc>
          <w:tcPr>
            <w:tcW w:w="850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Для владельцев автомобильных дорог</w:t>
            </w:r>
          </w:p>
        </w:tc>
      </w:tr>
      <w:tr w:rsidR="005D5CDA" w:rsidRPr="00C75D03" w:rsidTr="005D5CDA">
        <w:trPr>
          <w:trHeight w:val="2060"/>
        </w:trPr>
        <w:tc>
          <w:tcPr>
            <w:tcW w:w="534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268" w:type="dxa"/>
          </w:tcPr>
          <w:p w:rsidR="005D5CDA" w:rsidRPr="00C75D03" w:rsidRDefault="005D5CDA" w:rsidP="005D5CDA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Очистка покрытия от снега</w:t>
            </w:r>
          </w:p>
        </w:tc>
        <w:tc>
          <w:tcPr>
            <w:tcW w:w="3402" w:type="dxa"/>
          </w:tcPr>
          <w:p w:rsidR="005D5CDA" w:rsidRPr="00C75D03" w:rsidRDefault="005D5CDA" w:rsidP="005D5CDA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Пункт 13.9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850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Для владельцев автомобильных дорог</w:t>
            </w:r>
          </w:p>
        </w:tc>
      </w:tr>
      <w:tr w:rsidR="005D5CDA" w:rsidRPr="00C75D03" w:rsidTr="005D5CDA">
        <w:trPr>
          <w:trHeight w:val="2060"/>
        </w:trPr>
        <w:tc>
          <w:tcPr>
            <w:tcW w:w="534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268" w:type="dxa"/>
          </w:tcPr>
          <w:p w:rsidR="005D5CDA" w:rsidRPr="00C75D03" w:rsidRDefault="005D5CDA" w:rsidP="005D5CDA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Ликвидация зимней скользкости</w:t>
            </w:r>
          </w:p>
        </w:tc>
        <w:tc>
          <w:tcPr>
            <w:tcW w:w="3402" w:type="dxa"/>
          </w:tcPr>
          <w:p w:rsidR="005D5CDA" w:rsidRPr="00C75D03" w:rsidRDefault="005D5CDA" w:rsidP="005D5CDA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Пункт 13.9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850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Для владельцев автомобильных дорог</w:t>
            </w:r>
          </w:p>
        </w:tc>
      </w:tr>
      <w:tr w:rsidR="005D5CDA" w:rsidRPr="00C75D03" w:rsidTr="005D5CDA">
        <w:trPr>
          <w:trHeight w:val="2060"/>
        </w:trPr>
        <w:tc>
          <w:tcPr>
            <w:tcW w:w="534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5D5CDA" w:rsidRPr="00C75D03" w:rsidRDefault="005D5CDA" w:rsidP="005D5CDA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Проведение входного контроля поступающих дорожно-строительных материалов и изделий (строительство, реконструкция, капитальный ремонт и эксплуатация автомобильных дорог)</w:t>
            </w:r>
          </w:p>
        </w:tc>
        <w:tc>
          <w:tcPr>
            <w:tcW w:w="3402" w:type="dxa"/>
          </w:tcPr>
          <w:p w:rsidR="005D5CDA" w:rsidRPr="00C75D03" w:rsidRDefault="005D5CDA" w:rsidP="005D5CDA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Пункт 24.1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850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Для владельцев автомобильных дорог</w:t>
            </w:r>
          </w:p>
        </w:tc>
      </w:tr>
      <w:tr w:rsidR="005D5CDA" w:rsidRPr="00C75D03" w:rsidTr="00285BAF">
        <w:trPr>
          <w:trHeight w:val="6824"/>
        </w:trPr>
        <w:tc>
          <w:tcPr>
            <w:tcW w:w="534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268" w:type="dxa"/>
          </w:tcPr>
          <w:p w:rsidR="005D5CDA" w:rsidRPr="00C75D03" w:rsidRDefault="005D5CDA" w:rsidP="005D5CDA">
            <w:pPr>
              <w:pStyle w:val="ac"/>
              <w:spacing w:before="246" w:beforeAutospacing="0" w:after="0" w:afterAutospacing="0"/>
              <w:rPr>
                <w:sz w:val="28"/>
                <w:szCs w:val="28"/>
              </w:rPr>
            </w:pPr>
            <w:r w:rsidRPr="00C75D03">
              <w:rPr>
                <w:sz w:val="28"/>
                <w:szCs w:val="28"/>
              </w:rPr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местного значения</w:t>
            </w:r>
          </w:p>
          <w:p w:rsidR="005D5CDA" w:rsidRPr="00C75D03" w:rsidRDefault="005D5CDA" w:rsidP="005D5CDA">
            <w:pPr>
              <w:pStyle w:val="ac"/>
              <w:spacing w:before="246" w:beforeAutospacing="0" w:after="246" w:afterAutospacing="0"/>
              <w:rPr>
                <w:sz w:val="28"/>
                <w:szCs w:val="28"/>
              </w:rPr>
            </w:pPr>
            <w:r w:rsidRPr="00C75D03">
              <w:rPr>
                <w:sz w:val="28"/>
                <w:szCs w:val="28"/>
              </w:rPr>
              <w:t> </w:t>
            </w:r>
          </w:p>
          <w:p w:rsidR="005D5CDA" w:rsidRPr="00C75D03" w:rsidRDefault="005D5CDA" w:rsidP="005D5CDA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D5CDA" w:rsidRPr="00C75D03" w:rsidRDefault="005D5CDA" w:rsidP="005D5CDA">
            <w:pPr>
              <w:pStyle w:val="ac"/>
              <w:spacing w:before="246" w:beforeAutospacing="0" w:after="0" w:afterAutospacing="0"/>
              <w:rPr>
                <w:sz w:val="28"/>
                <w:szCs w:val="28"/>
              </w:rPr>
            </w:pPr>
            <w:r w:rsidRPr="00C75D03">
              <w:rPr>
                <w:sz w:val="28"/>
                <w:szCs w:val="28"/>
              </w:rPr>
              <w:t>Часть 10,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5D5CDA" w:rsidRPr="00C75D03" w:rsidRDefault="005D5CDA" w:rsidP="005D5CDA">
            <w:pPr>
              <w:pStyle w:val="ac"/>
              <w:spacing w:before="246" w:beforeAutospacing="0" w:after="246" w:afterAutospacing="0"/>
              <w:rPr>
                <w:sz w:val="28"/>
                <w:szCs w:val="28"/>
              </w:rPr>
            </w:pPr>
            <w:r w:rsidRPr="00C75D03">
              <w:rPr>
                <w:sz w:val="28"/>
                <w:szCs w:val="28"/>
              </w:rPr>
              <w:t>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</w:t>
            </w:r>
          </w:p>
          <w:p w:rsidR="005D5CDA" w:rsidRPr="00C75D03" w:rsidRDefault="005D5CDA" w:rsidP="005D5CDA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5CDA" w:rsidRPr="00C75D03" w:rsidRDefault="005D5CDA" w:rsidP="005D5CD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75D03">
              <w:rPr>
                <w:rFonts w:ascii="Times New Roman" w:hAnsi="Times New Roman"/>
                <w:sz w:val="28"/>
                <w:szCs w:val="28"/>
              </w:rPr>
              <w:t>Для владельцев автомобильных дорог</w:t>
            </w:r>
          </w:p>
        </w:tc>
      </w:tr>
    </w:tbl>
    <w:p w:rsidR="005D5CDA" w:rsidRPr="00C75D03" w:rsidRDefault="005D5CDA" w:rsidP="005D5CDA">
      <w:pPr>
        <w:pStyle w:val="ad"/>
        <w:rPr>
          <w:rFonts w:ascii="Times New Roman" w:hAnsi="Times New Roman"/>
          <w:sz w:val="28"/>
          <w:szCs w:val="28"/>
        </w:rPr>
      </w:pPr>
    </w:p>
    <w:p w:rsidR="005D5CDA" w:rsidRPr="00C75D03" w:rsidRDefault="005D5CDA" w:rsidP="005D5CDA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D5CDA" w:rsidRPr="00C75D03" w:rsidRDefault="005D5CDA" w:rsidP="005D5C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5D0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85BA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D5CDA" w:rsidRPr="00C75D03" w:rsidRDefault="005D5CDA" w:rsidP="005D5C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5D03">
        <w:rPr>
          <w:rFonts w:ascii="Times New Roman" w:hAnsi="Times New Roman" w:cs="Times New Roman"/>
          <w:sz w:val="28"/>
          <w:szCs w:val="28"/>
        </w:rPr>
        <w:t>(должность, фамилия, имя, отчество (последнее - при наличии)</w:t>
      </w:r>
    </w:p>
    <w:p w:rsidR="005D5CDA" w:rsidRPr="00C75D03" w:rsidRDefault="005D5CDA" w:rsidP="005D5C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5D03">
        <w:rPr>
          <w:rFonts w:ascii="Times New Roman" w:hAnsi="Times New Roman" w:cs="Times New Roman"/>
          <w:sz w:val="28"/>
          <w:szCs w:val="28"/>
        </w:rPr>
        <w:t>представителя юридического лица,</w:t>
      </w:r>
    </w:p>
    <w:p w:rsidR="005D5CDA" w:rsidRPr="00C75D03" w:rsidRDefault="005D5CDA" w:rsidP="005D5C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5D03">
        <w:rPr>
          <w:rFonts w:ascii="Times New Roman" w:hAnsi="Times New Roman" w:cs="Times New Roman"/>
          <w:sz w:val="28"/>
          <w:szCs w:val="28"/>
        </w:rPr>
        <w:t>индивидуального предпринимателя)</w:t>
      </w:r>
    </w:p>
    <w:p w:rsidR="005D5CDA" w:rsidRPr="00C75D03" w:rsidRDefault="005D5CDA" w:rsidP="005D5C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5D0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85BA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D5CDA" w:rsidRPr="00C75D03" w:rsidRDefault="005D5CDA" w:rsidP="005D5C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5D03">
        <w:rPr>
          <w:rFonts w:ascii="Times New Roman" w:hAnsi="Times New Roman" w:cs="Times New Roman"/>
          <w:sz w:val="28"/>
          <w:szCs w:val="28"/>
        </w:rPr>
        <w:t>(должность, фамилия, имя, отчество (последнее - при наличии) лица,</w:t>
      </w:r>
    </w:p>
    <w:p w:rsidR="005D5CDA" w:rsidRPr="00C75D03" w:rsidRDefault="005D5CDA" w:rsidP="005D5C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5D03">
        <w:rPr>
          <w:rFonts w:ascii="Times New Roman" w:hAnsi="Times New Roman" w:cs="Times New Roman"/>
          <w:sz w:val="28"/>
          <w:szCs w:val="28"/>
        </w:rPr>
        <w:t>проводящего плановую проверку</w:t>
      </w:r>
    </w:p>
    <w:p w:rsidR="005D5CDA" w:rsidRPr="00C75D03" w:rsidRDefault="005D5CDA" w:rsidP="005D5C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5D03">
        <w:rPr>
          <w:rFonts w:ascii="Times New Roman" w:hAnsi="Times New Roman" w:cs="Times New Roman"/>
          <w:sz w:val="28"/>
          <w:szCs w:val="28"/>
        </w:rPr>
        <w:t>и заполняющего проверочный лист)</w:t>
      </w:r>
    </w:p>
    <w:p w:rsidR="005D5CDA" w:rsidRDefault="005D5CDA" w:rsidP="00DD6417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285BAF" w:rsidRDefault="00285BAF" w:rsidP="00DD6417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285BAF" w:rsidRPr="00285BAF" w:rsidRDefault="00285BAF" w:rsidP="00285BAF">
      <w:pPr>
        <w:spacing w:after="0"/>
        <w:rPr>
          <w:rFonts w:ascii="Times New Roman" w:hAnsi="Times New Roman" w:cs="Times New Roman"/>
          <w:sz w:val="28"/>
          <w:szCs w:val="26"/>
        </w:rPr>
      </w:pPr>
      <w:r w:rsidRPr="00285BAF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</w:t>
      </w:r>
      <w:r w:rsidRPr="00285BAF">
        <w:rPr>
          <w:rFonts w:ascii="Times New Roman" w:hAnsi="Times New Roman" w:cs="Times New Roman"/>
          <w:noProof/>
          <w:sz w:val="28"/>
          <w:szCs w:val="26"/>
          <w:lang w:eastAsia="ru-RU"/>
        </w:rPr>
        <w:drawing>
          <wp:inline distT="0" distB="0" distL="0" distR="0" wp14:anchorId="67D099F9" wp14:editId="48AFE5A9">
            <wp:extent cx="457200" cy="571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BAF" w:rsidRPr="00285BAF" w:rsidRDefault="00285BAF" w:rsidP="00285BA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6"/>
        </w:rPr>
      </w:pPr>
      <w:r w:rsidRPr="00285BAF">
        <w:rPr>
          <w:rFonts w:ascii="Times New Roman" w:hAnsi="Times New Roman" w:cs="Times New Roman"/>
          <w:b/>
          <w:caps/>
          <w:sz w:val="28"/>
          <w:szCs w:val="26"/>
        </w:rPr>
        <w:t>Костромская область</w:t>
      </w:r>
    </w:p>
    <w:p w:rsidR="00285BAF" w:rsidRPr="00285BAF" w:rsidRDefault="00285BAF" w:rsidP="00285BA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6"/>
        </w:rPr>
      </w:pPr>
    </w:p>
    <w:p w:rsidR="00285BAF" w:rsidRDefault="00285BAF" w:rsidP="00285BA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6"/>
        </w:rPr>
      </w:pPr>
      <w:r w:rsidRPr="00285BAF">
        <w:rPr>
          <w:rFonts w:ascii="Times New Roman" w:hAnsi="Times New Roman" w:cs="Times New Roman"/>
          <w:b/>
          <w:caps/>
          <w:sz w:val="28"/>
          <w:szCs w:val="26"/>
        </w:rPr>
        <w:t xml:space="preserve">Администрация Пригородного </w:t>
      </w:r>
    </w:p>
    <w:p w:rsidR="00285BAF" w:rsidRPr="00285BAF" w:rsidRDefault="00285BAF" w:rsidP="00285BA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6"/>
        </w:rPr>
      </w:pPr>
      <w:r w:rsidRPr="00285BAF">
        <w:rPr>
          <w:rFonts w:ascii="Times New Roman" w:hAnsi="Times New Roman" w:cs="Times New Roman"/>
          <w:b/>
          <w:caps/>
          <w:sz w:val="28"/>
          <w:szCs w:val="26"/>
        </w:rPr>
        <w:t>сельского поселения</w:t>
      </w:r>
    </w:p>
    <w:p w:rsidR="00285BAF" w:rsidRDefault="00285BAF" w:rsidP="00285BA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6"/>
        </w:rPr>
      </w:pPr>
      <w:r w:rsidRPr="00285BAF">
        <w:rPr>
          <w:rFonts w:ascii="Times New Roman" w:hAnsi="Times New Roman" w:cs="Times New Roman"/>
          <w:b/>
          <w:caps/>
          <w:sz w:val="28"/>
          <w:szCs w:val="26"/>
        </w:rPr>
        <w:t>муниципального района город Нерехта</w:t>
      </w:r>
    </w:p>
    <w:p w:rsidR="00285BAF" w:rsidRPr="00285BAF" w:rsidRDefault="00285BAF" w:rsidP="00285BA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6"/>
        </w:rPr>
      </w:pPr>
      <w:r w:rsidRPr="00285BAF">
        <w:rPr>
          <w:rFonts w:ascii="Times New Roman" w:hAnsi="Times New Roman" w:cs="Times New Roman"/>
          <w:b/>
          <w:caps/>
          <w:sz w:val="28"/>
          <w:szCs w:val="26"/>
        </w:rPr>
        <w:t xml:space="preserve"> и Нерехтский район</w:t>
      </w:r>
    </w:p>
    <w:p w:rsidR="00285BAF" w:rsidRPr="00285BAF" w:rsidRDefault="00285BAF" w:rsidP="00285BA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6"/>
        </w:rPr>
      </w:pPr>
      <w:r w:rsidRPr="00285BAF">
        <w:rPr>
          <w:rFonts w:ascii="Times New Roman" w:hAnsi="Times New Roman" w:cs="Times New Roman"/>
          <w:b/>
          <w:caps/>
          <w:sz w:val="28"/>
          <w:szCs w:val="26"/>
        </w:rPr>
        <w:t>Костромской области</w:t>
      </w:r>
    </w:p>
    <w:p w:rsidR="00285BAF" w:rsidRPr="00285BAF" w:rsidRDefault="00285BAF" w:rsidP="00285BA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6"/>
        </w:rPr>
      </w:pPr>
    </w:p>
    <w:p w:rsidR="00285BAF" w:rsidRPr="00285BAF" w:rsidRDefault="00285BAF" w:rsidP="00285BAF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85BAF">
        <w:rPr>
          <w:rFonts w:ascii="Times New Roman" w:hAnsi="Times New Roman" w:cs="Times New Roman"/>
          <w:b/>
          <w:sz w:val="28"/>
          <w:szCs w:val="26"/>
        </w:rPr>
        <w:t>ПОСТАНОВЛЕНИЕ</w:t>
      </w:r>
    </w:p>
    <w:p w:rsidR="00285BAF" w:rsidRPr="00285BAF" w:rsidRDefault="00285BAF" w:rsidP="00285BAF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</w:p>
    <w:p w:rsidR="00285BAF" w:rsidRPr="00285BAF" w:rsidRDefault="00285BAF" w:rsidP="00285BAF">
      <w:pPr>
        <w:spacing w:after="0"/>
        <w:rPr>
          <w:rFonts w:ascii="Times New Roman" w:hAnsi="Times New Roman" w:cs="Times New Roman"/>
          <w:sz w:val="28"/>
          <w:szCs w:val="26"/>
        </w:rPr>
      </w:pPr>
      <w:r w:rsidRPr="00285BAF">
        <w:rPr>
          <w:rFonts w:ascii="Times New Roman" w:hAnsi="Times New Roman" w:cs="Times New Roman"/>
          <w:sz w:val="28"/>
          <w:szCs w:val="26"/>
        </w:rPr>
        <w:t>от 19 ноября 2021 года                    №199</w:t>
      </w:r>
    </w:p>
    <w:p w:rsidR="00285BAF" w:rsidRPr="00285BAF" w:rsidRDefault="00285BAF" w:rsidP="00285BAF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</w:p>
    <w:tbl>
      <w:tblPr>
        <w:tblW w:w="12142" w:type="dxa"/>
        <w:tblInd w:w="-142" w:type="dxa"/>
        <w:tblLook w:val="01E0" w:firstRow="1" w:lastRow="1" w:firstColumn="1" w:lastColumn="1" w:noHBand="0" w:noVBand="0"/>
      </w:tblPr>
      <w:tblGrid>
        <w:gridCol w:w="7338"/>
        <w:gridCol w:w="4804"/>
      </w:tblGrid>
      <w:tr w:rsidR="00285BAF" w:rsidRPr="00285BAF" w:rsidTr="003E568F">
        <w:tc>
          <w:tcPr>
            <w:tcW w:w="7338" w:type="dxa"/>
            <w:shd w:val="clear" w:color="auto" w:fill="auto"/>
          </w:tcPr>
          <w:p w:rsidR="00285BAF" w:rsidRPr="00285BAF" w:rsidRDefault="00285BAF" w:rsidP="00285BA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285BAF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О внесение изменений в Постановление от 10 января 2020 года №4-1 «Об утверждении порядка формирования и ведения реестра муниципальных услуг»</w:t>
            </w:r>
          </w:p>
        </w:tc>
        <w:tc>
          <w:tcPr>
            <w:tcW w:w="4804" w:type="dxa"/>
            <w:shd w:val="clear" w:color="auto" w:fill="auto"/>
          </w:tcPr>
          <w:p w:rsidR="00285BAF" w:rsidRPr="00285BAF" w:rsidRDefault="00285BAF" w:rsidP="00285B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285BAF" w:rsidRPr="00285BAF" w:rsidRDefault="00285BAF" w:rsidP="00285BA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6"/>
        </w:rPr>
      </w:pPr>
    </w:p>
    <w:p w:rsidR="00285BAF" w:rsidRPr="00285BAF" w:rsidRDefault="00285BAF" w:rsidP="00285BAF">
      <w:pPr>
        <w:spacing w:after="0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285BAF" w:rsidRPr="00285BAF" w:rsidRDefault="00285BAF" w:rsidP="00285BA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285BAF">
        <w:rPr>
          <w:rFonts w:ascii="Times New Roman" w:hAnsi="Times New Roman" w:cs="Times New Roman"/>
          <w:bCs/>
          <w:sz w:val="28"/>
          <w:szCs w:val="26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Бюджетным кодексом Российской Федерации, Федеральным законом от 27 июля 2010 г. N 210-ФЗ "Об организации предоставления государственных и муниципальных услуг", в целях повышения эффективности расходования бюджетных средств, открытости и общедоступности информации по предоставлению муниципальных услуг населению Пригородного сельского поселения муниципального района город Нерехта и Нерехтский район</w:t>
      </w:r>
    </w:p>
    <w:p w:rsidR="00285BAF" w:rsidRPr="00285BAF" w:rsidRDefault="00285BAF" w:rsidP="00285BAF">
      <w:pPr>
        <w:tabs>
          <w:tab w:val="left" w:pos="735"/>
          <w:tab w:val="left" w:pos="765"/>
        </w:tabs>
        <w:spacing w:after="0" w:line="200" w:lineRule="atLeast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285BAF">
        <w:rPr>
          <w:rFonts w:ascii="Times New Roman" w:hAnsi="Times New Roman" w:cs="Times New Roman"/>
          <w:b/>
          <w:color w:val="000000"/>
          <w:sz w:val="28"/>
          <w:szCs w:val="26"/>
        </w:rPr>
        <w:t>ПОСТАНОВЛЯЕТ:</w:t>
      </w:r>
    </w:p>
    <w:p w:rsidR="00285BAF" w:rsidRPr="00285BAF" w:rsidRDefault="00285BAF" w:rsidP="00285BAF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6"/>
        </w:rPr>
      </w:pPr>
      <w:r w:rsidRPr="00285BAF">
        <w:rPr>
          <w:rFonts w:ascii="Times New Roman" w:eastAsia="Andale Sans UI" w:hAnsi="Times New Roman" w:cs="Times New Roman"/>
          <w:color w:val="000000"/>
          <w:kern w:val="1"/>
          <w:sz w:val="28"/>
          <w:szCs w:val="26"/>
        </w:rPr>
        <w:t xml:space="preserve">Пункт 8 раздела 1 приложения 2 изложить в следующей редакции: 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812"/>
        <w:gridCol w:w="1985"/>
        <w:gridCol w:w="2126"/>
        <w:gridCol w:w="3544"/>
      </w:tblGrid>
      <w:tr w:rsidR="00285BAF" w:rsidRPr="00285BAF" w:rsidTr="003E568F">
        <w:trPr>
          <w:trHeight w:val="268"/>
        </w:trPr>
        <w:tc>
          <w:tcPr>
            <w:tcW w:w="740" w:type="dxa"/>
            <w:shd w:val="clear" w:color="auto" w:fill="auto"/>
          </w:tcPr>
          <w:p w:rsidR="00285BAF" w:rsidRPr="00285BAF" w:rsidRDefault="00285BAF" w:rsidP="00285BAF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285B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2" w:type="dxa"/>
            <w:shd w:val="clear" w:color="auto" w:fill="auto"/>
          </w:tcPr>
          <w:p w:rsidR="00285BAF" w:rsidRPr="00285BAF" w:rsidRDefault="00285BAF" w:rsidP="00285BAF">
            <w:pPr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  <w:r w:rsidRPr="00285BAF">
              <w:rPr>
                <w:rFonts w:ascii="Times New Roman" w:hAnsi="Times New Roman" w:cs="Times New Roman"/>
              </w:rPr>
              <w:t>Выдача справок администрацией Пригородного сельского поселения</w:t>
            </w:r>
          </w:p>
        </w:tc>
        <w:tc>
          <w:tcPr>
            <w:tcW w:w="1985" w:type="dxa"/>
            <w:shd w:val="clear" w:color="auto" w:fill="auto"/>
          </w:tcPr>
          <w:p w:rsidR="00285BAF" w:rsidRPr="00285BAF" w:rsidRDefault="00285BAF" w:rsidP="00285B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5BAF">
              <w:rPr>
                <w:rFonts w:ascii="Times New Roman" w:hAnsi="Times New Roman" w:cs="Times New Roman"/>
              </w:rPr>
              <w:t>Администрация Пригородного 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285BAF" w:rsidRPr="00285BAF" w:rsidRDefault="00285BAF" w:rsidP="00285B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5BAF">
              <w:rPr>
                <w:rFonts w:ascii="Times New Roman" w:hAnsi="Times New Roman" w:cs="Times New Roman"/>
              </w:rPr>
              <w:t>Граждане, юридические лица и индивидуальные предприниматели</w:t>
            </w:r>
          </w:p>
        </w:tc>
        <w:tc>
          <w:tcPr>
            <w:tcW w:w="3544" w:type="dxa"/>
            <w:shd w:val="clear" w:color="auto" w:fill="auto"/>
          </w:tcPr>
          <w:p w:rsidR="00285BAF" w:rsidRPr="00285BAF" w:rsidRDefault="00285BAF" w:rsidP="00285B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285BAF">
              <w:rPr>
                <w:rFonts w:ascii="Times New Roman" w:eastAsia="Calibri" w:hAnsi="Times New Roman" w:cs="Times New Roman"/>
                <w:bCs/>
                <w:szCs w:val="28"/>
              </w:rPr>
              <w:t>Постановление №108 от 17.06.2021 года</w:t>
            </w:r>
          </w:p>
          <w:p w:rsidR="00285BAF" w:rsidRPr="00285BAF" w:rsidRDefault="00285BAF" w:rsidP="00285B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285BAF">
              <w:rPr>
                <w:rFonts w:ascii="Times New Roman" w:eastAsia="Calibri" w:hAnsi="Times New Roman" w:cs="Times New Roman"/>
                <w:bCs/>
                <w:szCs w:val="28"/>
              </w:rPr>
              <w:t>«Об утверждении Административного регламента</w:t>
            </w:r>
          </w:p>
          <w:p w:rsidR="00285BAF" w:rsidRPr="00285BAF" w:rsidRDefault="00285BAF" w:rsidP="00285B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5BAF">
              <w:rPr>
                <w:rFonts w:ascii="Times New Roman" w:eastAsia="Calibri" w:hAnsi="Times New Roman" w:cs="Times New Roman"/>
                <w:bCs/>
                <w:szCs w:val="28"/>
              </w:rPr>
              <w:t>«П</w:t>
            </w:r>
            <w:r w:rsidRPr="00285BAF">
              <w:rPr>
                <w:rFonts w:ascii="Times New Roman" w:hAnsi="Times New Roman" w:cs="Times New Roman"/>
                <w:szCs w:val="28"/>
              </w:rPr>
              <w:t>редоставление Администрацией Пригородного</w:t>
            </w:r>
          </w:p>
          <w:p w:rsidR="00285BAF" w:rsidRPr="00285BAF" w:rsidRDefault="00285BAF" w:rsidP="00285B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5BAF">
              <w:rPr>
                <w:rFonts w:ascii="Times New Roman" w:hAnsi="Times New Roman" w:cs="Times New Roman"/>
                <w:szCs w:val="28"/>
              </w:rPr>
              <w:t>сельского поселения муниципального района город</w:t>
            </w:r>
          </w:p>
          <w:p w:rsidR="00285BAF" w:rsidRPr="00285BAF" w:rsidRDefault="00285BAF" w:rsidP="00285B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5BAF">
              <w:rPr>
                <w:rFonts w:ascii="Times New Roman" w:hAnsi="Times New Roman" w:cs="Times New Roman"/>
                <w:szCs w:val="28"/>
              </w:rPr>
              <w:t>Нерехта и Нерехтский район Костромской области</w:t>
            </w:r>
          </w:p>
          <w:p w:rsidR="00285BAF" w:rsidRPr="00285BAF" w:rsidRDefault="00285BAF" w:rsidP="00285B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5BAF">
              <w:rPr>
                <w:rFonts w:ascii="Times New Roman" w:hAnsi="Times New Roman" w:cs="Times New Roman"/>
                <w:szCs w:val="28"/>
              </w:rPr>
              <w:t>муниципальной услуги по выдаче справок по предметам</w:t>
            </w:r>
          </w:p>
          <w:p w:rsidR="00285BAF" w:rsidRPr="00285BAF" w:rsidRDefault="00285BAF" w:rsidP="00285B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285BAF">
              <w:rPr>
                <w:rFonts w:ascii="Times New Roman" w:hAnsi="Times New Roman" w:cs="Times New Roman"/>
                <w:szCs w:val="28"/>
              </w:rPr>
              <w:t>ведения органов местного самоуправления»</w:t>
            </w:r>
          </w:p>
          <w:p w:rsidR="00285BAF" w:rsidRPr="00285BAF" w:rsidRDefault="00285BAF" w:rsidP="00285BAF">
            <w:pPr>
              <w:pStyle w:val="ConsPlusTitle"/>
              <w:widowControl/>
              <w:jc w:val="center"/>
            </w:pPr>
          </w:p>
        </w:tc>
      </w:tr>
    </w:tbl>
    <w:p w:rsidR="00285BAF" w:rsidRPr="00285BAF" w:rsidRDefault="00285BAF" w:rsidP="00285BAF">
      <w:pPr>
        <w:pStyle w:val="a3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85BAF" w:rsidRPr="00285BAF" w:rsidRDefault="00285BAF" w:rsidP="00285BAF">
      <w:pPr>
        <w:pStyle w:val="a3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85BAF" w:rsidRPr="00285BAF" w:rsidRDefault="00285BAF" w:rsidP="00285BA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285BAF">
        <w:rPr>
          <w:color w:val="323232"/>
          <w:sz w:val="28"/>
          <w:szCs w:val="26"/>
        </w:rPr>
        <w:t xml:space="preserve">2. </w:t>
      </w:r>
      <w:r w:rsidRPr="00285BAF">
        <w:rPr>
          <w:color w:val="000000"/>
          <w:sz w:val="28"/>
          <w:szCs w:val="26"/>
        </w:rPr>
        <w:t>Настоящее постановление вступает в силу со дня его официального опубликования (обнародования).</w:t>
      </w:r>
    </w:p>
    <w:p w:rsidR="00285BAF" w:rsidRPr="00285BAF" w:rsidRDefault="00285BAF" w:rsidP="00285BA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="Andale Sans UI"/>
          <w:color w:val="000000"/>
          <w:kern w:val="1"/>
          <w:sz w:val="28"/>
          <w:szCs w:val="26"/>
        </w:rPr>
      </w:pPr>
      <w:r w:rsidRPr="00285BAF">
        <w:rPr>
          <w:color w:val="323232"/>
          <w:sz w:val="28"/>
          <w:szCs w:val="26"/>
        </w:rPr>
        <w:t xml:space="preserve">3. </w:t>
      </w:r>
      <w:r w:rsidRPr="00285BAF">
        <w:rPr>
          <w:rFonts w:eastAsia="Andale Sans UI"/>
          <w:color w:val="000000"/>
          <w:kern w:val="1"/>
          <w:sz w:val="28"/>
          <w:szCs w:val="26"/>
        </w:rPr>
        <w:t>Контроль за исполнением настоящего постановления оставляю за собой.</w:t>
      </w:r>
    </w:p>
    <w:p w:rsidR="00285BAF" w:rsidRPr="00285BAF" w:rsidRDefault="00285BAF" w:rsidP="00285BA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6"/>
        </w:rPr>
      </w:pPr>
    </w:p>
    <w:p w:rsidR="00285BAF" w:rsidRPr="00285BAF" w:rsidRDefault="00285BAF" w:rsidP="00285BA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6"/>
        </w:rPr>
      </w:pPr>
    </w:p>
    <w:p w:rsidR="00285BAF" w:rsidRPr="00852BA7" w:rsidRDefault="00285BAF" w:rsidP="00285BAF">
      <w:pPr>
        <w:spacing w:after="0"/>
        <w:jc w:val="both"/>
        <w:rPr>
          <w:sz w:val="28"/>
          <w:szCs w:val="26"/>
        </w:rPr>
      </w:pPr>
      <w:r w:rsidRPr="00285BAF">
        <w:rPr>
          <w:rFonts w:ascii="Times New Roman" w:hAnsi="Times New Roman" w:cs="Times New Roman"/>
          <w:sz w:val="28"/>
          <w:szCs w:val="26"/>
        </w:rPr>
        <w:t xml:space="preserve">Глава Пригородного сельского поселения </w:t>
      </w:r>
      <w:r w:rsidRPr="00285BAF">
        <w:rPr>
          <w:rFonts w:ascii="Times New Roman" w:hAnsi="Times New Roman" w:cs="Times New Roman"/>
          <w:sz w:val="28"/>
          <w:szCs w:val="26"/>
        </w:rPr>
        <w:tab/>
        <w:t xml:space="preserve">                              А.Ю.Малков</w:t>
      </w:r>
      <w:r w:rsidRPr="00285BAF">
        <w:rPr>
          <w:rFonts w:ascii="Times New Roman" w:hAnsi="Times New Roman" w:cs="Times New Roman"/>
          <w:sz w:val="28"/>
          <w:szCs w:val="26"/>
        </w:rPr>
        <w:tab/>
      </w:r>
      <w:r w:rsidRPr="00852BA7">
        <w:rPr>
          <w:sz w:val="28"/>
          <w:szCs w:val="26"/>
        </w:rPr>
        <w:tab/>
      </w:r>
      <w:r w:rsidRPr="00852BA7">
        <w:rPr>
          <w:sz w:val="28"/>
          <w:szCs w:val="26"/>
        </w:rPr>
        <w:tab/>
        <w:t xml:space="preserve"> </w:t>
      </w:r>
    </w:p>
    <w:p w:rsidR="00285BAF" w:rsidRPr="00DD6417" w:rsidRDefault="00285BAF" w:rsidP="00DD6417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sectPr w:rsidR="00285BAF" w:rsidRPr="00DD6417" w:rsidSect="00E8772D">
      <w:headerReference w:type="default" r:id="rId40"/>
      <w:footerReference w:type="default" r:id="rId41"/>
      <w:pgSz w:w="11906" w:h="16838"/>
      <w:pgMar w:top="567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CDA" w:rsidRDefault="005D5CDA" w:rsidP="00CE7C13">
      <w:pPr>
        <w:spacing w:after="0" w:line="240" w:lineRule="auto"/>
      </w:pPr>
      <w:r>
        <w:separator/>
      </w:r>
    </w:p>
  </w:endnote>
  <w:endnote w:type="continuationSeparator" w:id="0">
    <w:p w:rsidR="005D5CDA" w:rsidRDefault="005D5CDA" w:rsidP="00C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5982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D5CDA" w:rsidRPr="00CE7C13" w:rsidRDefault="005D5CDA" w:rsidP="00CE7C13">
        <w:pPr>
          <w:pStyle w:val="a9"/>
          <w:jc w:val="center"/>
          <w:rPr>
            <w:sz w:val="24"/>
            <w:szCs w:val="24"/>
          </w:rPr>
        </w:pPr>
        <w:r w:rsidRPr="00CE7C13">
          <w:rPr>
            <w:sz w:val="24"/>
            <w:szCs w:val="24"/>
          </w:rPr>
          <w:fldChar w:fldCharType="begin"/>
        </w:r>
        <w:r w:rsidRPr="00CE7C13">
          <w:rPr>
            <w:sz w:val="24"/>
            <w:szCs w:val="24"/>
          </w:rPr>
          <w:instrText>PAGE   \* MERGEFORMAT</w:instrText>
        </w:r>
        <w:r w:rsidRPr="00CE7C13">
          <w:rPr>
            <w:sz w:val="24"/>
            <w:szCs w:val="24"/>
          </w:rPr>
          <w:fldChar w:fldCharType="separate"/>
        </w:r>
        <w:r w:rsidR="00E8772D">
          <w:rPr>
            <w:noProof/>
            <w:sz w:val="24"/>
            <w:szCs w:val="24"/>
          </w:rPr>
          <w:t>40</w:t>
        </w:r>
        <w:r w:rsidRPr="00CE7C13">
          <w:rPr>
            <w:sz w:val="24"/>
            <w:szCs w:val="24"/>
          </w:rPr>
          <w:fldChar w:fldCharType="end"/>
        </w:r>
      </w:p>
    </w:sdtContent>
  </w:sdt>
  <w:p w:rsidR="005D5CDA" w:rsidRDefault="005D5C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CDA" w:rsidRDefault="005D5CDA" w:rsidP="00CE7C13">
      <w:pPr>
        <w:spacing w:after="0" w:line="240" w:lineRule="auto"/>
      </w:pPr>
      <w:r>
        <w:separator/>
      </w:r>
    </w:p>
  </w:footnote>
  <w:footnote w:type="continuationSeparator" w:id="0">
    <w:p w:rsidR="005D5CDA" w:rsidRDefault="005D5CDA" w:rsidP="00CE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CDA" w:rsidRPr="00E673A8" w:rsidRDefault="005D5CDA">
    <w:pPr>
      <w:pStyle w:val="a7"/>
      <w:rPr>
        <w:rFonts w:ascii="Garamond" w:hAnsi="Garamond"/>
        <w:b/>
        <w:sz w:val="24"/>
        <w:u w:val="single"/>
      </w:rPr>
    </w:pPr>
    <w:r w:rsidRPr="00E673A8">
      <w:rPr>
        <w:rFonts w:ascii="Garamond" w:hAnsi="Garamond"/>
        <w:b/>
        <w:sz w:val="24"/>
        <w:u w:val="single"/>
      </w:rPr>
      <w:t>Пригородный вестник №</w:t>
    </w:r>
    <w:r>
      <w:rPr>
        <w:rFonts w:ascii="Garamond" w:hAnsi="Garamond"/>
        <w:b/>
        <w:sz w:val="24"/>
        <w:u w:val="single"/>
      </w:rPr>
      <w:t xml:space="preserve"> 42</w:t>
    </w:r>
    <w:r w:rsidRPr="00E673A8">
      <w:rPr>
        <w:rFonts w:ascii="Garamond" w:hAnsi="Garamond"/>
        <w:b/>
        <w:sz w:val="24"/>
        <w:u w:val="single"/>
      </w:rPr>
      <w:t xml:space="preserve"> от </w:t>
    </w:r>
    <w:r>
      <w:rPr>
        <w:rFonts w:ascii="Garamond" w:hAnsi="Garamond"/>
        <w:b/>
        <w:sz w:val="24"/>
        <w:u w:val="single"/>
      </w:rPr>
      <w:t>22 ноября  2021</w:t>
    </w:r>
    <w:r w:rsidRPr="00E673A8">
      <w:rPr>
        <w:rFonts w:ascii="Garamond" w:hAnsi="Garamond"/>
        <w:b/>
        <w:sz w:val="24"/>
        <w:u w:val="single"/>
      </w:rPr>
      <w:t xml:space="preserve">  года</w:t>
    </w:r>
  </w:p>
  <w:p w:rsidR="005D5CDA" w:rsidRDefault="005D5CD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864B52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222646E"/>
    <w:multiLevelType w:val="hybridMultilevel"/>
    <w:tmpl w:val="AF9A4AA6"/>
    <w:lvl w:ilvl="0" w:tplc="17E6156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7907E85"/>
    <w:multiLevelType w:val="hybridMultilevel"/>
    <w:tmpl w:val="18721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B010A"/>
    <w:multiLevelType w:val="hybridMultilevel"/>
    <w:tmpl w:val="19065530"/>
    <w:lvl w:ilvl="0" w:tplc="950EA7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B9269F"/>
    <w:multiLevelType w:val="hybridMultilevel"/>
    <w:tmpl w:val="0988FC4A"/>
    <w:lvl w:ilvl="0" w:tplc="7A0A4E74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247017"/>
    <w:multiLevelType w:val="hybridMultilevel"/>
    <w:tmpl w:val="FBEEA35C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2">
    <w:nsid w:val="3A4062DE"/>
    <w:multiLevelType w:val="hybridMultilevel"/>
    <w:tmpl w:val="4144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2729BE"/>
    <w:multiLevelType w:val="hybridMultilevel"/>
    <w:tmpl w:val="719A8C7E"/>
    <w:lvl w:ilvl="0" w:tplc="CB925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B76C4"/>
    <w:multiLevelType w:val="hybridMultilevel"/>
    <w:tmpl w:val="2F46FB82"/>
    <w:lvl w:ilvl="0" w:tplc="9B709CB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337326"/>
    <w:multiLevelType w:val="hybridMultilevel"/>
    <w:tmpl w:val="052842B4"/>
    <w:lvl w:ilvl="0" w:tplc="05666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439A246F"/>
    <w:multiLevelType w:val="hybridMultilevel"/>
    <w:tmpl w:val="E2C89160"/>
    <w:lvl w:ilvl="0" w:tplc="AB6A9D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F647F2">
      <w:numFmt w:val="none"/>
      <w:lvlText w:val=""/>
      <w:lvlJc w:val="left"/>
      <w:pPr>
        <w:tabs>
          <w:tab w:val="num" w:pos="360"/>
        </w:tabs>
      </w:pPr>
    </w:lvl>
    <w:lvl w:ilvl="2" w:tplc="9022D23C">
      <w:numFmt w:val="none"/>
      <w:lvlText w:val=""/>
      <w:lvlJc w:val="left"/>
      <w:pPr>
        <w:tabs>
          <w:tab w:val="num" w:pos="360"/>
        </w:tabs>
      </w:pPr>
    </w:lvl>
    <w:lvl w:ilvl="3" w:tplc="F132A0F0">
      <w:numFmt w:val="none"/>
      <w:lvlText w:val=""/>
      <w:lvlJc w:val="left"/>
      <w:pPr>
        <w:tabs>
          <w:tab w:val="num" w:pos="360"/>
        </w:tabs>
      </w:pPr>
    </w:lvl>
    <w:lvl w:ilvl="4" w:tplc="BE30D9A8">
      <w:numFmt w:val="none"/>
      <w:lvlText w:val=""/>
      <w:lvlJc w:val="left"/>
      <w:pPr>
        <w:tabs>
          <w:tab w:val="num" w:pos="360"/>
        </w:tabs>
      </w:pPr>
    </w:lvl>
    <w:lvl w:ilvl="5" w:tplc="C3EE07A4">
      <w:numFmt w:val="none"/>
      <w:lvlText w:val=""/>
      <w:lvlJc w:val="left"/>
      <w:pPr>
        <w:tabs>
          <w:tab w:val="num" w:pos="360"/>
        </w:tabs>
      </w:pPr>
    </w:lvl>
    <w:lvl w:ilvl="6" w:tplc="82D251B6">
      <w:numFmt w:val="none"/>
      <w:lvlText w:val=""/>
      <w:lvlJc w:val="left"/>
      <w:pPr>
        <w:tabs>
          <w:tab w:val="num" w:pos="360"/>
        </w:tabs>
      </w:pPr>
    </w:lvl>
    <w:lvl w:ilvl="7" w:tplc="0728FCBA">
      <w:numFmt w:val="none"/>
      <w:lvlText w:val=""/>
      <w:lvlJc w:val="left"/>
      <w:pPr>
        <w:tabs>
          <w:tab w:val="num" w:pos="360"/>
        </w:tabs>
      </w:pPr>
    </w:lvl>
    <w:lvl w:ilvl="8" w:tplc="2F8C881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5010571"/>
    <w:multiLevelType w:val="hybridMultilevel"/>
    <w:tmpl w:val="12BCF78A"/>
    <w:lvl w:ilvl="0" w:tplc="9D7AF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A59E4"/>
    <w:multiLevelType w:val="hybridMultilevel"/>
    <w:tmpl w:val="0268AC28"/>
    <w:lvl w:ilvl="0" w:tplc="EE106F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6F127C"/>
    <w:multiLevelType w:val="hybridMultilevel"/>
    <w:tmpl w:val="074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C83"/>
    <w:multiLevelType w:val="hybridMultilevel"/>
    <w:tmpl w:val="6EB0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B1004"/>
    <w:multiLevelType w:val="hybridMultilevel"/>
    <w:tmpl w:val="EA76519A"/>
    <w:lvl w:ilvl="0" w:tplc="EC004AF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EAE77D1"/>
    <w:multiLevelType w:val="hybridMultilevel"/>
    <w:tmpl w:val="75E41A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DA21A4"/>
    <w:multiLevelType w:val="hybridMultilevel"/>
    <w:tmpl w:val="0B6447FE"/>
    <w:lvl w:ilvl="0" w:tplc="CCFA17A8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F21AE3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0C2193D"/>
    <w:multiLevelType w:val="hybridMultilevel"/>
    <w:tmpl w:val="F012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55096E"/>
    <w:multiLevelType w:val="hybridMultilevel"/>
    <w:tmpl w:val="E9C491F0"/>
    <w:lvl w:ilvl="0" w:tplc="89723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9950BAF"/>
    <w:multiLevelType w:val="hybridMultilevel"/>
    <w:tmpl w:val="F3CC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CF7B65"/>
    <w:multiLevelType w:val="multilevel"/>
    <w:tmpl w:val="3D3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21"/>
  </w:num>
  <w:num w:numId="5">
    <w:abstractNumId w:val="29"/>
  </w:num>
  <w:num w:numId="6">
    <w:abstractNumId w:val="16"/>
  </w:num>
  <w:num w:numId="7">
    <w:abstractNumId w:val="26"/>
  </w:num>
  <w:num w:numId="8">
    <w:abstractNumId w:val="5"/>
  </w:num>
  <w:num w:numId="9">
    <w:abstractNumId w:val="18"/>
  </w:num>
  <w:num w:numId="10">
    <w:abstractNumId w:val="20"/>
  </w:num>
  <w:num w:numId="11">
    <w:abstractNumId w:val="1"/>
  </w:num>
  <w:num w:numId="12">
    <w:abstractNumId w:val="0"/>
  </w:num>
  <w:num w:numId="13">
    <w:abstractNumId w:val="27"/>
  </w:num>
  <w:num w:numId="14">
    <w:abstractNumId w:val="6"/>
  </w:num>
  <w:num w:numId="15">
    <w:abstractNumId w:val="17"/>
  </w:num>
  <w:num w:numId="16">
    <w:abstractNumId w:val="30"/>
  </w:num>
  <w:num w:numId="17">
    <w:abstractNumId w:val="2"/>
  </w:num>
  <w:num w:numId="18">
    <w:abstractNumId w:val="3"/>
  </w:num>
  <w:num w:numId="19">
    <w:abstractNumId w:val="4"/>
  </w:num>
  <w:num w:numId="20">
    <w:abstractNumId w:val="25"/>
  </w:num>
  <w:num w:numId="21">
    <w:abstractNumId w:val="7"/>
  </w:num>
  <w:num w:numId="22">
    <w:abstractNumId w:val="19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9"/>
  </w:num>
  <w:num w:numId="26">
    <w:abstractNumId w:val="22"/>
  </w:num>
  <w:num w:numId="27">
    <w:abstractNumId w:val="23"/>
  </w:num>
  <w:num w:numId="28">
    <w:abstractNumId w:val="24"/>
  </w:num>
  <w:num w:numId="29">
    <w:abstractNumId w:val="28"/>
  </w:num>
  <w:num w:numId="30">
    <w:abstractNumId w:val="1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39"/>
    <w:rsid w:val="000A2FFD"/>
    <w:rsid w:val="000A444A"/>
    <w:rsid w:val="000B0F1E"/>
    <w:rsid w:val="000F3ED9"/>
    <w:rsid w:val="00102996"/>
    <w:rsid w:val="001042D3"/>
    <w:rsid w:val="00140703"/>
    <w:rsid w:val="001D2120"/>
    <w:rsid w:val="001E0DED"/>
    <w:rsid w:val="00214E2E"/>
    <w:rsid w:val="00254689"/>
    <w:rsid w:val="0027021B"/>
    <w:rsid w:val="002849F8"/>
    <w:rsid w:val="00285BAF"/>
    <w:rsid w:val="002A6988"/>
    <w:rsid w:val="002B73D5"/>
    <w:rsid w:val="002E45B8"/>
    <w:rsid w:val="003164F3"/>
    <w:rsid w:val="00334E9A"/>
    <w:rsid w:val="0034177D"/>
    <w:rsid w:val="00342BCA"/>
    <w:rsid w:val="00347E30"/>
    <w:rsid w:val="00352DD9"/>
    <w:rsid w:val="00362A94"/>
    <w:rsid w:val="00365681"/>
    <w:rsid w:val="00375C08"/>
    <w:rsid w:val="00376856"/>
    <w:rsid w:val="003C6279"/>
    <w:rsid w:val="003E209D"/>
    <w:rsid w:val="003E41CB"/>
    <w:rsid w:val="00457387"/>
    <w:rsid w:val="004654EB"/>
    <w:rsid w:val="00471A2C"/>
    <w:rsid w:val="005147C7"/>
    <w:rsid w:val="0057295C"/>
    <w:rsid w:val="005A79C8"/>
    <w:rsid w:val="005B48D5"/>
    <w:rsid w:val="005D5CDA"/>
    <w:rsid w:val="005E35BF"/>
    <w:rsid w:val="005F026B"/>
    <w:rsid w:val="005F5AB3"/>
    <w:rsid w:val="005F620F"/>
    <w:rsid w:val="006B04B5"/>
    <w:rsid w:val="006B2FFD"/>
    <w:rsid w:val="006F3A94"/>
    <w:rsid w:val="00712F27"/>
    <w:rsid w:val="00774C53"/>
    <w:rsid w:val="00781FA2"/>
    <w:rsid w:val="007B2498"/>
    <w:rsid w:val="007B624A"/>
    <w:rsid w:val="007C1FB6"/>
    <w:rsid w:val="007D7EDB"/>
    <w:rsid w:val="0082301C"/>
    <w:rsid w:val="0083740F"/>
    <w:rsid w:val="00854EB2"/>
    <w:rsid w:val="008740D7"/>
    <w:rsid w:val="008A01FC"/>
    <w:rsid w:val="008A7559"/>
    <w:rsid w:val="008E1AAC"/>
    <w:rsid w:val="00932239"/>
    <w:rsid w:val="00936B81"/>
    <w:rsid w:val="00940ACF"/>
    <w:rsid w:val="009B69BC"/>
    <w:rsid w:val="009C1A8C"/>
    <w:rsid w:val="00A15295"/>
    <w:rsid w:val="00A21D70"/>
    <w:rsid w:val="00A2331F"/>
    <w:rsid w:val="00A46A0A"/>
    <w:rsid w:val="00A542B2"/>
    <w:rsid w:val="00A62ECF"/>
    <w:rsid w:val="00AB3AD4"/>
    <w:rsid w:val="00AC33F4"/>
    <w:rsid w:val="00AF0496"/>
    <w:rsid w:val="00B00529"/>
    <w:rsid w:val="00B26432"/>
    <w:rsid w:val="00B61A80"/>
    <w:rsid w:val="00B62960"/>
    <w:rsid w:val="00BA0DA2"/>
    <w:rsid w:val="00BA0E32"/>
    <w:rsid w:val="00BB4F62"/>
    <w:rsid w:val="00BB67BF"/>
    <w:rsid w:val="00BD5708"/>
    <w:rsid w:val="00BE46F2"/>
    <w:rsid w:val="00BF1AC1"/>
    <w:rsid w:val="00C2540C"/>
    <w:rsid w:val="00C65589"/>
    <w:rsid w:val="00C65825"/>
    <w:rsid w:val="00C75CE5"/>
    <w:rsid w:val="00C84F7D"/>
    <w:rsid w:val="00CA3C9C"/>
    <w:rsid w:val="00CE7C13"/>
    <w:rsid w:val="00D00B4E"/>
    <w:rsid w:val="00D03145"/>
    <w:rsid w:val="00D20EDC"/>
    <w:rsid w:val="00D62A65"/>
    <w:rsid w:val="00DA1470"/>
    <w:rsid w:val="00DA46B1"/>
    <w:rsid w:val="00DA69BF"/>
    <w:rsid w:val="00DD6417"/>
    <w:rsid w:val="00E00D89"/>
    <w:rsid w:val="00E01352"/>
    <w:rsid w:val="00E21995"/>
    <w:rsid w:val="00E26B0A"/>
    <w:rsid w:val="00E51EE5"/>
    <w:rsid w:val="00E61D22"/>
    <w:rsid w:val="00E673A8"/>
    <w:rsid w:val="00E72AF5"/>
    <w:rsid w:val="00E8772D"/>
    <w:rsid w:val="00E9454C"/>
    <w:rsid w:val="00EC502D"/>
    <w:rsid w:val="00EC5AE2"/>
    <w:rsid w:val="00F21DAF"/>
    <w:rsid w:val="00F22106"/>
    <w:rsid w:val="00F72C9F"/>
    <w:rsid w:val="00FA4970"/>
    <w:rsid w:val="00FD4DF9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5:docId w15:val="{F45B3E0D-81A3-4651-A8FB-E1405BBF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5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2540C"/>
    <w:pPr>
      <w:keepNext/>
      <w:widowControl w:val="0"/>
      <w:tabs>
        <w:tab w:val="num" w:pos="1140"/>
      </w:tabs>
      <w:suppressAutoHyphens/>
      <w:spacing w:after="0" w:line="240" w:lineRule="auto"/>
      <w:ind w:left="1140" w:hanging="360"/>
      <w:outlineLvl w:val="1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322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93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932239"/>
    <w:pPr>
      <w:ind w:left="720"/>
      <w:contextualSpacing/>
    </w:pPr>
  </w:style>
  <w:style w:type="paragraph" w:styleId="a5">
    <w:name w:val="Balloon Text"/>
    <w:basedOn w:val="a"/>
    <w:link w:val="a6"/>
    <w:unhideWhenUsed/>
    <w:rsid w:val="00BB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BB4F6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CE7C13"/>
  </w:style>
  <w:style w:type="paragraph" w:styleId="a9">
    <w:name w:val="footer"/>
    <w:basedOn w:val="a"/>
    <w:link w:val="aa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7C13"/>
  </w:style>
  <w:style w:type="paragraph" w:customStyle="1" w:styleId="ConsPlusTitle">
    <w:name w:val="ConsPlusTitle"/>
    <w:rsid w:val="000A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rsid w:val="000A2FFD"/>
    <w:rPr>
      <w:color w:val="0000FF"/>
      <w:u w:val="single"/>
    </w:rPr>
  </w:style>
  <w:style w:type="paragraph" w:styleId="ac">
    <w:name w:val="Normal (Web)"/>
    <w:basedOn w:val="a"/>
    <w:rsid w:val="000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A2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A2FFD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0A2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e">
    <w:name w:val="Table Grid"/>
    <w:basedOn w:val="a1"/>
    <w:uiPriority w:val="39"/>
    <w:rsid w:val="00DA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C1A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1A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540C"/>
    <w:rPr>
      <w:rFonts w:ascii="Times New Roman" w:eastAsia="Arial Unicode MS" w:hAnsi="Times New Roman" w:cs="Times New Roman"/>
      <w:kern w:val="1"/>
      <w:sz w:val="28"/>
      <w:szCs w:val="20"/>
    </w:rPr>
  </w:style>
  <w:style w:type="paragraph" w:customStyle="1" w:styleId="af">
    <w:name w:val="Знак"/>
    <w:basedOn w:val="a"/>
    <w:autoRedefine/>
    <w:rsid w:val="00C2540C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2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0">
    <w:name w:val="Основной текст с отступом 21"/>
    <w:basedOn w:val="a"/>
    <w:rsid w:val="00C2540C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f0">
    <w:name w:val="Основной текст_"/>
    <w:link w:val="23"/>
    <w:rsid w:val="00C2540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0"/>
    <w:rsid w:val="00C2540C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  <w:shd w:val="clear" w:color="auto" w:fill="FFFFFF"/>
    </w:rPr>
  </w:style>
  <w:style w:type="character" w:styleId="af1">
    <w:name w:val="Strong"/>
    <w:uiPriority w:val="22"/>
    <w:qFormat/>
    <w:rsid w:val="005A79C8"/>
    <w:rPr>
      <w:b/>
      <w:bCs/>
    </w:rPr>
  </w:style>
  <w:style w:type="paragraph" w:customStyle="1" w:styleId="Textbody">
    <w:name w:val="Text body"/>
    <w:basedOn w:val="a"/>
    <w:rsid w:val="00A233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2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5F026B"/>
  </w:style>
  <w:style w:type="paragraph" w:customStyle="1" w:styleId="211">
    <w:name w:val="Основной текст 21"/>
    <w:basedOn w:val="a"/>
    <w:rsid w:val="005F02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lk">
    <w:name w:val="blk"/>
    <w:rsid w:val="00B61A80"/>
  </w:style>
  <w:style w:type="paragraph" w:customStyle="1" w:styleId="af2">
    <w:name w:val="Содержимое таблицы"/>
    <w:basedOn w:val="a"/>
    <w:rsid w:val="00B61A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 (веб)1"/>
    <w:basedOn w:val="a"/>
    <w:rsid w:val="00B61A8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бычный (веб)2"/>
    <w:basedOn w:val="a"/>
    <w:rsid w:val="00352DD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D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9z1">
    <w:name w:val="WW8Num9z1"/>
    <w:rsid w:val="00E51EE5"/>
    <w:rPr>
      <w:rFonts w:ascii="Courier New" w:hAnsi="Courier New" w:cs="Courier New"/>
    </w:rPr>
  </w:style>
  <w:style w:type="paragraph" w:customStyle="1" w:styleId="32">
    <w:name w:val="Обычный (веб)3"/>
    <w:basedOn w:val="a"/>
    <w:rsid w:val="00F72C9F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">
    <w:name w:val="Обычный (веб)4"/>
    <w:basedOn w:val="a"/>
    <w:rsid w:val="002849F8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">
    <w:name w:val="Обычный (веб)5"/>
    <w:basedOn w:val="a"/>
    <w:rsid w:val="007B624A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">
    <w:name w:val="Обычный (веб)6"/>
    <w:basedOn w:val="a"/>
    <w:rsid w:val="00D00B4E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1042D3"/>
  </w:style>
  <w:style w:type="paragraph" w:customStyle="1" w:styleId="ConsPlusNonformat">
    <w:name w:val="ConsPlusNonformat"/>
    <w:uiPriority w:val="99"/>
    <w:rsid w:val="000A44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2">
    <w:name w:val="p2"/>
    <w:basedOn w:val="a"/>
    <w:rsid w:val="006B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B04B5"/>
  </w:style>
  <w:style w:type="paragraph" w:styleId="af3">
    <w:name w:val="Body Text"/>
    <w:basedOn w:val="a"/>
    <w:link w:val="af4"/>
    <w:uiPriority w:val="99"/>
    <w:semiHidden/>
    <w:unhideWhenUsed/>
    <w:rsid w:val="006B04B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B04B5"/>
  </w:style>
  <w:style w:type="character" w:customStyle="1" w:styleId="ConsPlusNormal10">
    <w:name w:val="ConsPlusNormal1"/>
    <w:locked/>
    <w:rsid w:val="00DD6417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DD6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D641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DD6417"/>
  </w:style>
  <w:style w:type="character" w:customStyle="1" w:styleId="25">
    <w:name w:val="Основной текст (2)_"/>
    <w:basedOn w:val="a0"/>
    <w:link w:val="26"/>
    <w:rsid w:val="005D5C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D5CDA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22877&amp;date=28.10.2019&amp;dst=100941&amp;fld=134" TargetMode="External"/><Relationship Id="rId18" Type="http://schemas.openxmlformats.org/officeDocument/2006/relationships/hyperlink" Target="https://login.consultant.ru/link/?req=doc&amp;base=LAW&amp;n=44772&amp;date=28.10.2019&amp;dst=100128&amp;fld=134" TargetMode="External"/><Relationship Id="rId26" Type="http://schemas.openxmlformats.org/officeDocument/2006/relationships/hyperlink" Target="https://login.consultant.ru/link/?req=doc&amp;base=LAW&amp;n=329691&amp;date=28.10.2019&amp;dst=100031&amp;fld=134" TargetMode="External"/><Relationship Id="rId39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4772&amp;date=28.10.2019&amp;dst=100231&amp;fld=134" TargetMode="External"/><Relationship Id="rId34" Type="http://schemas.openxmlformats.org/officeDocument/2006/relationships/hyperlink" Target="https://login.consultant.ru/link/?req=doc&amp;base=LAW&amp;n=329691&amp;date=28.10.2019&amp;dst=682&amp;fld=134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22877&amp;date=28.10.2019&amp;dst=101107&amp;fld=134" TargetMode="External"/><Relationship Id="rId17" Type="http://schemas.openxmlformats.org/officeDocument/2006/relationships/hyperlink" Target="https://login.consultant.ru/link/?req=doc&amp;base=LAW&amp;n=44772&amp;date=28.10.2019&amp;dst=100095&amp;fld=134" TargetMode="External"/><Relationship Id="rId25" Type="http://schemas.openxmlformats.org/officeDocument/2006/relationships/hyperlink" Target="https://login.consultant.ru/link/?req=doc&amp;base=LAW&amp;n=305825&amp;date=28.10.2019&amp;dst=100020&amp;fld=134" TargetMode="External"/><Relationship Id="rId33" Type="http://schemas.openxmlformats.org/officeDocument/2006/relationships/hyperlink" Target="https://login.consultant.ru/link/?req=doc&amp;base=LAW&amp;n=329691&amp;date=28.10.2019&amp;dst=100328&amp;fld=134" TargetMode="External"/><Relationship Id="rId38" Type="http://schemas.openxmlformats.org/officeDocument/2006/relationships/hyperlink" Target="https://login.consultant.ru/link/?req=doc&amp;base=LAW&amp;n=305825&amp;date=28.10.2019&amp;dst=100036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22877&amp;date=28.10.2019&amp;dst=101107&amp;fld=134" TargetMode="External"/><Relationship Id="rId20" Type="http://schemas.openxmlformats.org/officeDocument/2006/relationships/hyperlink" Target="https://login.consultant.ru/link/?req=doc&amp;base=LAW&amp;n=44772&amp;date=28.10.2019&amp;dst=100193&amp;fld=134" TargetMode="External"/><Relationship Id="rId29" Type="http://schemas.openxmlformats.org/officeDocument/2006/relationships/hyperlink" Target="https://login.consultant.ru/link/?req=doc&amp;base=LAW&amp;n=329691&amp;date=28.10.2019&amp;dst=100031&amp;fld=134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22877&amp;date=28.10.2019&amp;dst=411&amp;fld=134" TargetMode="External"/><Relationship Id="rId24" Type="http://schemas.openxmlformats.org/officeDocument/2006/relationships/hyperlink" Target="https://login.consultant.ru/link/?req=doc&amp;base=LAW&amp;n=322877&amp;date=28.10.2019&amp;dst=101717&amp;fld=134" TargetMode="External"/><Relationship Id="rId32" Type="http://schemas.openxmlformats.org/officeDocument/2006/relationships/hyperlink" Target="https://login.consultant.ru/link/?req=doc&amp;base=LAW&amp;n=329691&amp;date=28.10.2019&amp;dst=100161&amp;fld=134" TargetMode="External"/><Relationship Id="rId37" Type="http://schemas.openxmlformats.org/officeDocument/2006/relationships/hyperlink" Target="https://login.consultant.ru/link/?req=doc&amp;base=LAW&amp;n=322877&amp;date=28.10.2019&amp;dst=101717&amp;fld=134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13891&amp;date=28.10.2019&amp;dst=100021&amp;fld=134" TargetMode="External"/><Relationship Id="rId23" Type="http://schemas.openxmlformats.org/officeDocument/2006/relationships/hyperlink" Target="https://login.consultant.ru/link/?req=doc&amp;base=LAW&amp;n=44772&amp;date=28.10.2019&amp;dst=100936&amp;fld=134" TargetMode="External"/><Relationship Id="rId28" Type="http://schemas.openxmlformats.org/officeDocument/2006/relationships/hyperlink" Target="https://login.consultant.ru/link/?req=doc&amp;base=LAW&amp;n=305825&amp;date=28.10.2019&amp;dst=100020&amp;fld=134" TargetMode="External"/><Relationship Id="rId36" Type="http://schemas.openxmlformats.org/officeDocument/2006/relationships/hyperlink" Target="https://login.consultant.ru/link/?req=doc&amp;base=LAW&amp;n=313891&amp;date=28.10.2019&amp;dst=100196&amp;fld=134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login.consultant.ru/link/?req=doc&amp;base=LAW&amp;n=44772&amp;date=28.10.2019&amp;dst=100151&amp;fld=134" TargetMode="External"/><Relationship Id="rId31" Type="http://schemas.openxmlformats.org/officeDocument/2006/relationships/hyperlink" Target="https://login.consultant.ru/link/?req=doc&amp;base=LAW&amp;n=305825&amp;date=28.10.2019&amp;dst=100020&amp;fld=1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login.consultant.ru/link/?req=doc&amp;base=LAW&amp;n=322877&amp;date=28.10.2019&amp;dst=100268&amp;fld=134" TargetMode="External"/><Relationship Id="rId22" Type="http://schemas.openxmlformats.org/officeDocument/2006/relationships/hyperlink" Target="https://login.consultant.ru/link/?req=doc&amp;base=LAW&amp;n=44772&amp;date=28.10.2019&amp;dst=100479&amp;fld=134" TargetMode="External"/><Relationship Id="rId27" Type="http://schemas.openxmlformats.org/officeDocument/2006/relationships/hyperlink" Target="https://login.consultant.ru/link/?req=doc&amp;base=LAW&amp;n=322877&amp;date=28.10.2019&amp;dst=101717&amp;fld=134" TargetMode="External"/><Relationship Id="rId30" Type="http://schemas.openxmlformats.org/officeDocument/2006/relationships/hyperlink" Target="https://login.consultant.ru/link/?req=doc&amp;base=LAW&amp;n=322877&amp;date=28.10.2019&amp;dst=101687&amp;fld=134" TargetMode="External"/><Relationship Id="rId35" Type="http://schemas.openxmlformats.org/officeDocument/2006/relationships/hyperlink" Target="https://login.consultant.ru/link/?req=doc&amp;base=LAW&amp;n=329691&amp;date=28.10.2019&amp;dst=101056&amp;fld=134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A516F-E678-49B2-83AA-F3EBF3F5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40</Pages>
  <Words>9012</Words>
  <Characters>51373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2020-02-10T06:13:00Z</cp:lastPrinted>
  <dcterms:created xsi:type="dcterms:W3CDTF">2017-02-14T08:37:00Z</dcterms:created>
  <dcterms:modified xsi:type="dcterms:W3CDTF">2021-12-06T09:29:00Z</dcterms:modified>
</cp:coreProperties>
</file>