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1580515</wp:posOffset>
                </wp:positionH>
                <wp:positionV relativeFrom="paragraph">
                  <wp:posOffset>2630805</wp:posOffset>
                </wp:positionV>
                <wp:extent cx="47244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rgbClr val="FFFFFF"/>
                        </a:solidFill>
                        <a:ln w="9525">
                          <a:noFill/>
                          <a:miter lim="800000"/>
                          <a:headEnd/>
                          <a:tailEnd/>
                        </a:ln>
                      </wps:spPr>
                      <wps:txbx>
                        <w:txbxContent>
                          <w:p w:rsidR="00832569" w:rsidRPr="00932239" w:rsidRDefault="00832569">
                            <w:pPr>
                              <w:rPr>
                                <w:rFonts w:ascii="Times New Roman" w:hAnsi="Times New Roman" w:cs="Times New Roman"/>
                                <w:sz w:val="40"/>
                                <w:szCs w:val="40"/>
                              </w:rPr>
                            </w:pPr>
                            <w:r>
                              <w:rPr>
                                <w:rFonts w:ascii="Georgia" w:hAnsi="Georgia"/>
                                <w:sz w:val="40"/>
                                <w:szCs w:val="40"/>
                              </w:rPr>
                              <w:t xml:space="preserve">31                                </w:t>
                            </w:r>
                            <w:r>
                              <w:rPr>
                                <w:rFonts w:ascii="Times New Roman" w:hAnsi="Times New Roman" w:cs="Times New Roman"/>
                                <w:sz w:val="40"/>
                                <w:szCs w:val="40"/>
                              </w:rPr>
                              <w:t xml:space="preserve"> 26 июля 2021</w:t>
                            </w:r>
                            <w:r w:rsidRPr="00932239">
                              <w:rPr>
                                <w:rFonts w:ascii="Times New Roman" w:hAnsi="Times New Roman" w:cs="Times New Roman"/>
                                <w:sz w:val="40"/>
                                <w:szCs w:val="40"/>
                              </w:rPr>
                              <w:t xml:space="preserve"> год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45pt;margin-top:207.15pt;width:372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" stroked="f">
                <v:textbox>
                  <w:txbxContent>
                    <w:p w:rsidR="00832569" w:rsidRPr="00932239" w:rsidRDefault="00832569">
                      <w:pPr>
                        <w:rPr>
                          <w:rFonts w:ascii="Times New Roman" w:hAnsi="Times New Roman" w:cs="Times New Roman"/>
                          <w:sz w:val="40"/>
                          <w:szCs w:val="40"/>
                        </w:rPr>
                      </w:pPr>
                      <w:r>
                        <w:rPr>
                          <w:rFonts w:ascii="Georgia" w:hAnsi="Georgia"/>
                          <w:sz w:val="40"/>
                          <w:szCs w:val="40"/>
                        </w:rPr>
                        <w:t xml:space="preserve">31                                </w:t>
                      </w:r>
                      <w:r>
                        <w:rPr>
                          <w:rFonts w:ascii="Times New Roman" w:hAnsi="Times New Roman" w:cs="Times New Roman"/>
                          <w:sz w:val="40"/>
                          <w:szCs w:val="40"/>
                        </w:rPr>
                        <w:t xml:space="preserve"> 26 июля 2021</w:t>
                      </w:r>
                      <w:r w:rsidRPr="00932239">
                        <w:rPr>
                          <w:rFonts w:ascii="Times New Roman" w:hAnsi="Times New Roman" w:cs="Times New Roman"/>
                          <w:sz w:val="40"/>
                          <w:szCs w:val="40"/>
                        </w:rPr>
                        <w:t xml:space="preserve"> год</w:t>
                      </w:r>
                      <w:r>
                        <w:rPr>
                          <w:rFonts w:ascii="Times New Roman" w:hAnsi="Times New Roman" w:cs="Times New Roman"/>
                          <w:sz w:val="40"/>
                          <w:szCs w:val="40"/>
                        </w:rPr>
                        <w:t>а</w:t>
                      </w:r>
                    </w:p>
                  </w:txbxContent>
                </v:textbox>
                <w10:wrap type="square"/>
              </v:shape>
            </w:pict>
          </mc:Fallback>
        </mc:AlternateContent>
      </w:r>
    </w:p>
    <w:p w:rsidR="00832569" w:rsidRDefault="00932239" w:rsidP="001042D3">
      <w:pPr>
        <w:pStyle w:val="ac"/>
        <w:rPr>
          <w:rFonts w:ascii="Times New Roman" w:hAnsi="Times New Roman"/>
          <w:sz w:val="24"/>
          <w:szCs w:val="24"/>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569" w:rsidRDefault="00832569" w:rsidP="00832569">
      <w:pPr>
        <w:jc w:val="center"/>
        <w:rPr>
          <w:lang w:eastAsia="ar-SA"/>
        </w:rPr>
      </w:pPr>
      <w:r w:rsidRPr="00832569">
        <w:rPr>
          <w:rFonts w:ascii="Times New Roman" w:hAnsi="Times New Roman" w:cs="Times New Roman"/>
          <w:noProof/>
          <w:sz w:val="28"/>
          <w:szCs w:val="28"/>
          <w:lang w:eastAsia="ru-RU"/>
        </w:rPr>
        <w:drawing>
          <wp:inline distT="0" distB="0" distL="0" distR="0" wp14:anchorId="25E15040" wp14:editId="4FD077F2">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32569" w:rsidRPr="00832569" w:rsidRDefault="00832569" w:rsidP="00832569">
      <w:pPr>
        <w:tabs>
          <w:tab w:val="left" w:pos="3544"/>
          <w:tab w:val="left" w:pos="3828"/>
        </w:tabs>
        <w:autoSpaceDE w:val="0"/>
        <w:spacing w:after="0"/>
        <w:rPr>
          <w:rFonts w:ascii="Times New Roman" w:hAnsi="Times New Roman" w:cs="Times New Roman"/>
          <w:b/>
          <w:caps/>
          <w:sz w:val="28"/>
          <w:szCs w:val="28"/>
        </w:rPr>
      </w:pPr>
      <w:r>
        <w:rPr>
          <w:lang w:eastAsia="ar-SA"/>
        </w:rPr>
        <w:t xml:space="preserve">                                                    </w:t>
      </w:r>
      <w:r w:rsidRPr="00832569">
        <w:rPr>
          <w:rFonts w:ascii="Times New Roman" w:hAnsi="Times New Roman" w:cs="Times New Roman"/>
          <w:b/>
          <w:caps/>
          <w:sz w:val="28"/>
          <w:szCs w:val="28"/>
        </w:rPr>
        <w:t>Российская Федерация</w:t>
      </w:r>
    </w:p>
    <w:p w:rsidR="00832569" w:rsidRPr="00832569" w:rsidRDefault="00832569" w:rsidP="00832569">
      <w:pPr>
        <w:tabs>
          <w:tab w:val="left" w:pos="3544"/>
          <w:tab w:val="left" w:pos="3828"/>
        </w:tabs>
        <w:autoSpaceDE w:val="0"/>
        <w:spacing w:after="0"/>
        <w:jc w:val="center"/>
        <w:rPr>
          <w:rFonts w:ascii="Times New Roman" w:hAnsi="Times New Roman" w:cs="Times New Roman"/>
          <w:b/>
          <w:caps/>
          <w:sz w:val="28"/>
          <w:szCs w:val="28"/>
        </w:rPr>
      </w:pPr>
      <w:r w:rsidRPr="00832569">
        <w:rPr>
          <w:rFonts w:ascii="Times New Roman" w:hAnsi="Times New Roman" w:cs="Times New Roman"/>
          <w:b/>
          <w:caps/>
          <w:sz w:val="28"/>
          <w:szCs w:val="28"/>
        </w:rPr>
        <w:t>Костромская область</w:t>
      </w:r>
    </w:p>
    <w:p w:rsidR="00832569" w:rsidRPr="00832569" w:rsidRDefault="00832569" w:rsidP="00832569">
      <w:pPr>
        <w:tabs>
          <w:tab w:val="left" w:pos="3544"/>
          <w:tab w:val="left" w:pos="3828"/>
        </w:tabs>
        <w:autoSpaceDE w:val="0"/>
        <w:spacing w:after="0"/>
        <w:jc w:val="center"/>
        <w:rPr>
          <w:rFonts w:ascii="Times New Roman" w:hAnsi="Times New Roman" w:cs="Times New Roman"/>
          <w:b/>
          <w:caps/>
          <w:sz w:val="28"/>
          <w:szCs w:val="28"/>
        </w:rPr>
      </w:pPr>
    </w:p>
    <w:p w:rsidR="00832569" w:rsidRPr="00832569" w:rsidRDefault="00832569" w:rsidP="00832569">
      <w:pPr>
        <w:autoSpaceDE w:val="0"/>
        <w:spacing w:after="0"/>
        <w:jc w:val="center"/>
        <w:rPr>
          <w:rFonts w:ascii="Times New Roman" w:hAnsi="Times New Roman" w:cs="Times New Roman"/>
          <w:b/>
          <w:caps/>
          <w:sz w:val="28"/>
          <w:szCs w:val="28"/>
        </w:rPr>
      </w:pPr>
      <w:r w:rsidRPr="00832569">
        <w:rPr>
          <w:rFonts w:ascii="Times New Roman" w:hAnsi="Times New Roman" w:cs="Times New Roman"/>
          <w:b/>
          <w:caps/>
          <w:sz w:val="28"/>
          <w:szCs w:val="28"/>
        </w:rPr>
        <w:t>Совет депутатов Пригородного сельского поселения</w:t>
      </w:r>
    </w:p>
    <w:p w:rsidR="00832569" w:rsidRPr="00832569" w:rsidRDefault="00832569" w:rsidP="00832569">
      <w:pPr>
        <w:autoSpaceDE w:val="0"/>
        <w:spacing w:after="0"/>
        <w:jc w:val="center"/>
        <w:rPr>
          <w:rFonts w:ascii="Times New Roman" w:hAnsi="Times New Roman" w:cs="Times New Roman"/>
          <w:b/>
          <w:caps/>
          <w:sz w:val="28"/>
          <w:szCs w:val="28"/>
        </w:rPr>
      </w:pPr>
      <w:r w:rsidRPr="00832569">
        <w:rPr>
          <w:rFonts w:ascii="Times New Roman" w:hAnsi="Times New Roman" w:cs="Times New Roman"/>
          <w:b/>
          <w:caps/>
          <w:sz w:val="28"/>
          <w:szCs w:val="28"/>
        </w:rPr>
        <w:t>муниципального района город Нерехта и Нерехтский район Костромской области</w:t>
      </w:r>
    </w:p>
    <w:p w:rsidR="00832569" w:rsidRPr="00832569" w:rsidRDefault="00832569" w:rsidP="00832569">
      <w:pPr>
        <w:autoSpaceDE w:val="0"/>
        <w:spacing w:after="0"/>
        <w:jc w:val="center"/>
        <w:rPr>
          <w:rFonts w:ascii="Times New Roman" w:hAnsi="Times New Roman" w:cs="Times New Roman"/>
          <w:b/>
          <w:sz w:val="28"/>
          <w:szCs w:val="28"/>
        </w:rPr>
      </w:pPr>
      <w:r w:rsidRPr="00832569">
        <w:rPr>
          <w:rFonts w:ascii="Times New Roman" w:hAnsi="Times New Roman" w:cs="Times New Roman"/>
          <w:b/>
          <w:sz w:val="28"/>
          <w:szCs w:val="28"/>
        </w:rPr>
        <w:t>ТРЕТЬЕГО СОЗЫВА</w:t>
      </w:r>
    </w:p>
    <w:p w:rsidR="00832569" w:rsidRPr="00832569" w:rsidRDefault="00832569" w:rsidP="00832569">
      <w:pPr>
        <w:autoSpaceDE w:val="0"/>
        <w:spacing w:after="0"/>
        <w:jc w:val="center"/>
        <w:rPr>
          <w:rFonts w:ascii="Times New Roman" w:hAnsi="Times New Roman" w:cs="Times New Roman"/>
          <w:sz w:val="28"/>
          <w:szCs w:val="28"/>
        </w:rPr>
      </w:pPr>
    </w:p>
    <w:p w:rsidR="00832569" w:rsidRPr="00832569" w:rsidRDefault="00832569" w:rsidP="00832569">
      <w:pPr>
        <w:spacing w:after="0"/>
        <w:jc w:val="center"/>
        <w:rPr>
          <w:rFonts w:ascii="Times New Roman" w:hAnsi="Times New Roman" w:cs="Times New Roman"/>
          <w:b/>
          <w:sz w:val="28"/>
          <w:szCs w:val="28"/>
        </w:rPr>
      </w:pPr>
      <w:r w:rsidRPr="00832569">
        <w:rPr>
          <w:rFonts w:ascii="Times New Roman" w:hAnsi="Times New Roman" w:cs="Times New Roman"/>
          <w:b/>
          <w:sz w:val="28"/>
          <w:szCs w:val="28"/>
        </w:rPr>
        <w:t>РЕШЕНИЕ</w:t>
      </w:r>
    </w:p>
    <w:p w:rsidR="00832569" w:rsidRPr="00832569" w:rsidRDefault="00832569" w:rsidP="00832569">
      <w:pPr>
        <w:spacing w:after="0"/>
        <w:rPr>
          <w:rFonts w:ascii="Times New Roman" w:hAnsi="Times New Roman" w:cs="Times New Roman"/>
          <w:sz w:val="28"/>
          <w:szCs w:val="28"/>
        </w:rPr>
      </w:pPr>
    </w:p>
    <w:p w:rsidR="00832569" w:rsidRPr="00832569" w:rsidRDefault="00832569" w:rsidP="00832569">
      <w:pPr>
        <w:spacing w:after="0"/>
        <w:rPr>
          <w:rFonts w:ascii="Times New Roman" w:hAnsi="Times New Roman" w:cs="Times New Roman"/>
          <w:b/>
          <w:sz w:val="28"/>
          <w:szCs w:val="28"/>
        </w:rPr>
      </w:pPr>
      <w:proofErr w:type="gramStart"/>
      <w:r w:rsidRPr="00832569">
        <w:rPr>
          <w:rFonts w:ascii="Times New Roman" w:hAnsi="Times New Roman" w:cs="Times New Roman"/>
          <w:b/>
          <w:sz w:val="28"/>
          <w:szCs w:val="28"/>
        </w:rPr>
        <w:t>от</w:t>
      </w:r>
      <w:proofErr w:type="gramEnd"/>
      <w:r w:rsidRPr="00832569">
        <w:rPr>
          <w:rFonts w:ascii="Times New Roman" w:hAnsi="Times New Roman" w:cs="Times New Roman"/>
          <w:b/>
          <w:sz w:val="28"/>
          <w:szCs w:val="28"/>
        </w:rPr>
        <w:t xml:space="preserve">   23  июля  2021 года     № 18</w:t>
      </w:r>
    </w:p>
    <w:p w:rsidR="00832569" w:rsidRPr="00832569" w:rsidRDefault="00832569" w:rsidP="00832569">
      <w:pPr>
        <w:spacing w:after="0"/>
        <w:rPr>
          <w:rFonts w:ascii="Times New Roman" w:hAnsi="Times New Roman" w:cs="Times New Roman"/>
          <w:b/>
          <w:sz w:val="28"/>
          <w:szCs w:val="28"/>
        </w:rPr>
      </w:pPr>
    </w:p>
    <w:p w:rsidR="00832569" w:rsidRPr="00832569" w:rsidRDefault="00832569" w:rsidP="00832569">
      <w:pPr>
        <w:pStyle w:val="23"/>
        <w:shd w:val="clear" w:color="auto" w:fill="auto"/>
        <w:spacing w:after="0"/>
        <w:ind w:left="60" w:right="2668"/>
        <w:jc w:val="both"/>
        <w:rPr>
          <w:rFonts w:ascii="Times New Roman" w:hAnsi="Times New Roman" w:cs="Times New Roman"/>
          <w:sz w:val="28"/>
          <w:szCs w:val="28"/>
        </w:rPr>
      </w:pPr>
      <w:r w:rsidRPr="00832569">
        <w:rPr>
          <w:rFonts w:ascii="Times New Roman" w:hAnsi="Times New Roman" w:cs="Times New Roman"/>
          <w:sz w:val="28"/>
          <w:szCs w:val="28"/>
        </w:rPr>
        <w:t>О назначении публичных слушаний по проекту решения Совета депутатов Пригородного сельского поселения «Об утверждении Правил благоустройства территории Пригородного сельского поселения муниципального района город Нерехта и Нерехтский район Костромской области»</w:t>
      </w:r>
    </w:p>
    <w:p w:rsidR="00832569" w:rsidRPr="00832569" w:rsidRDefault="00832569" w:rsidP="00832569">
      <w:pPr>
        <w:pStyle w:val="23"/>
        <w:shd w:val="clear" w:color="auto" w:fill="auto"/>
        <w:spacing w:after="0"/>
        <w:ind w:left="60" w:right="60" w:firstLine="720"/>
        <w:jc w:val="both"/>
        <w:rPr>
          <w:rFonts w:ascii="Times New Roman" w:hAnsi="Times New Roman" w:cs="Times New Roman"/>
          <w:sz w:val="28"/>
          <w:szCs w:val="28"/>
        </w:rPr>
      </w:pPr>
      <w:r w:rsidRPr="00832569">
        <w:rPr>
          <w:rFonts w:ascii="Times New Roman" w:hAnsi="Times New Roman" w:cs="Times New Roman"/>
          <w:sz w:val="28"/>
          <w:szCs w:val="28"/>
        </w:rPr>
        <w:t xml:space="preserve">В соответствии с Федеральным законом от 06.10.2003 г. №131-Ф3 «Об общих принципах организации местного самоуправления в Российской Федерации», руководствуясь ст. 9, 18, 27 Устава муниципального </w:t>
      </w:r>
      <w:proofErr w:type="gramStart"/>
      <w:r w:rsidRPr="00832569">
        <w:rPr>
          <w:rFonts w:ascii="Times New Roman" w:hAnsi="Times New Roman" w:cs="Times New Roman"/>
          <w:sz w:val="28"/>
          <w:szCs w:val="28"/>
        </w:rPr>
        <w:t>образования  Пригородного</w:t>
      </w:r>
      <w:proofErr w:type="gramEnd"/>
      <w:r w:rsidRPr="00832569">
        <w:rPr>
          <w:rFonts w:ascii="Times New Roman" w:hAnsi="Times New Roman" w:cs="Times New Roman"/>
          <w:sz w:val="28"/>
          <w:szCs w:val="28"/>
        </w:rPr>
        <w:t xml:space="preserve"> сельского поселения муниципального района город Нерехта и Нерехтский район Костромской области, Совет депутатов Пригородного сельского поселения </w:t>
      </w:r>
    </w:p>
    <w:p w:rsidR="00832569" w:rsidRPr="00832569" w:rsidRDefault="00832569" w:rsidP="00832569">
      <w:pPr>
        <w:pStyle w:val="23"/>
        <w:shd w:val="clear" w:color="auto" w:fill="auto"/>
        <w:spacing w:after="0"/>
        <w:ind w:left="60" w:right="60" w:firstLine="720"/>
        <w:jc w:val="both"/>
        <w:rPr>
          <w:rFonts w:ascii="Times New Roman" w:hAnsi="Times New Roman" w:cs="Times New Roman"/>
          <w:sz w:val="28"/>
          <w:szCs w:val="28"/>
        </w:rPr>
      </w:pPr>
      <w:r w:rsidRPr="00832569">
        <w:rPr>
          <w:rFonts w:ascii="Times New Roman" w:hAnsi="Times New Roman" w:cs="Times New Roman"/>
          <w:sz w:val="28"/>
          <w:szCs w:val="28"/>
        </w:rPr>
        <w:t xml:space="preserve">РЕШИЛ: </w:t>
      </w:r>
    </w:p>
    <w:p w:rsidR="00832569" w:rsidRPr="00832569" w:rsidRDefault="00832569" w:rsidP="00832569">
      <w:pPr>
        <w:pStyle w:val="23"/>
        <w:numPr>
          <w:ilvl w:val="0"/>
          <w:numId w:val="21"/>
        </w:numPr>
        <w:shd w:val="clear" w:color="auto" w:fill="auto"/>
        <w:tabs>
          <w:tab w:val="left" w:pos="1188"/>
        </w:tabs>
        <w:spacing w:after="0" w:line="307" w:lineRule="exact"/>
        <w:ind w:left="60" w:right="40" w:firstLine="700"/>
        <w:jc w:val="both"/>
        <w:rPr>
          <w:rFonts w:ascii="Times New Roman" w:hAnsi="Times New Roman" w:cs="Times New Roman"/>
          <w:sz w:val="28"/>
          <w:szCs w:val="28"/>
        </w:rPr>
      </w:pPr>
      <w:r w:rsidRPr="00832569">
        <w:rPr>
          <w:rFonts w:ascii="Times New Roman" w:hAnsi="Times New Roman" w:cs="Times New Roman"/>
          <w:sz w:val="28"/>
          <w:szCs w:val="28"/>
        </w:rPr>
        <w:t xml:space="preserve">Назначить публичные слушания по проекту решения Совета </w:t>
      </w:r>
      <w:r w:rsidRPr="00832569">
        <w:rPr>
          <w:rFonts w:ascii="Times New Roman" w:hAnsi="Times New Roman" w:cs="Times New Roman"/>
          <w:sz w:val="28"/>
          <w:szCs w:val="28"/>
        </w:rPr>
        <w:lastRenderedPageBreak/>
        <w:t xml:space="preserve">депутатов Пригородного сельского поселения муниципального района город Нерехта и Нерехтский район Костромской области «Об </w:t>
      </w:r>
      <w:proofErr w:type="gramStart"/>
      <w:r w:rsidRPr="00832569">
        <w:rPr>
          <w:rFonts w:ascii="Times New Roman" w:hAnsi="Times New Roman" w:cs="Times New Roman"/>
          <w:sz w:val="28"/>
          <w:szCs w:val="28"/>
        </w:rPr>
        <w:t>утверждении  Правила</w:t>
      </w:r>
      <w:proofErr w:type="gramEnd"/>
      <w:r w:rsidRPr="00832569">
        <w:rPr>
          <w:rFonts w:ascii="Times New Roman" w:hAnsi="Times New Roman" w:cs="Times New Roman"/>
          <w:sz w:val="28"/>
          <w:szCs w:val="28"/>
        </w:rPr>
        <w:t xml:space="preserve"> благоустройства территории Пригородного сельского поселения муниципального района город Нерехта и Нерехтский район Костромской области», согласно приложению №1.</w:t>
      </w:r>
    </w:p>
    <w:p w:rsidR="00832569" w:rsidRPr="00832569" w:rsidRDefault="00832569" w:rsidP="00832569">
      <w:pPr>
        <w:pStyle w:val="23"/>
        <w:numPr>
          <w:ilvl w:val="0"/>
          <w:numId w:val="21"/>
        </w:numPr>
        <w:shd w:val="clear" w:color="auto" w:fill="auto"/>
        <w:tabs>
          <w:tab w:val="left" w:pos="1188"/>
        </w:tabs>
        <w:spacing w:after="0" w:line="317" w:lineRule="exact"/>
        <w:ind w:left="60" w:right="40" w:firstLine="700"/>
        <w:jc w:val="both"/>
        <w:rPr>
          <w:rFonts w:ascii="Times New Roman" w:hAnsi="Times New Roman" w:cs="Times New Roman"/>
          <w:sz w:val="28"/>
          <w:szCs w:val="28"/>
        </w:rPr>
      </w:pPr>
      <w:r w:rsidRPr="00832569">
        <w:rPr>
          <w:rFonts w:ascii="Times New Roman" w:hAnsi="Times New Roman" w:cs="Times New Roman"/>
          <w:sz w:val="28"/>
          <w:szCs w:val="28"/>
        </w:rPr>
        <w:t>Создать рабочую группу по подготовке и проведению публичных слушаний по проекту решения Совета депутатов Пригородного сельского поселения муниципального района город Нерехта и Нерехтский район Костромской области «Об утверждении Правил благоустройства территории Пригородного сельского поселения муниципального района город Нерехта и Нерехтский район Костромской области» в составе, согласно приложению №2.</w:t>
      </w:r>
    </w:p>
    <w:p w:rsidR="00832569" w:rsidRPr="00832569" w:rsidRDefault="00832569" w:rsidP="00832569">
      <w:pPr>
        <w:pStyle w:val="23"/>
        <w:numPr>
          <w:ilvl w:val="0"/>
          <w:numId w:val="21"/>
        </w:numPr>
        <w:shd w:val="clear" w:color="auto" w:fill="auto"/>
        <w:tabs>
          <w:tab w:val="left" w:pos="1188"/>
        </w:tabs>
        <w:spacing w:after="0" w:line="317" w:lineRule="exact"/>
        <w:ind w:left="60" w:right="40" w:firstLine="700"/>
        <w:jc w:val="both"/>
        <w:rPr>
          <w:rFonts w:ascii="Times New Roman" w:hAnsi="Times New Roman" w:cs="Times New Roman"/>
          <w:sz w:val="28"/>
          <w:szCs w:val="28"/>
        </w:rPr>
      </w:pPr>
      <w:r w:rsidRPr="00832569">
        <w:rPr>
          <w:rFonts w:ascii="Times New Roman" w:hAnsi="Times New Roman" w:cs="Times New Roman"/>
          <w:sz w:val="28"/>
          <w:szCs w:val="28"/>
        </w:rPr>
        <w:t>Провести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«Об утверждении  Правила благоустройства территории Пригородного сельского поселения муниципального района город Нерехта и Нерехтский район Костромской области</w:t>
      </w:r>
      <w:r w:rsidRPr="00832569">
        <w:rPr>
          <w:rFonts w:ascii="Times New Roman" w:hAnsi="Times New Roman" w:cs="Times New Roman"/>
          <w:b/>
          <w:sz w:val="28"/>
          <w:szCs w:val="28"/>
          <w:u w:val="single"/>
        </w:rPr>
        <w:t>»  25 августа 2021 года  г. в 10:00 час</w:t>
      </w:r>
      <w:r w:rsidRPr="00832569">
        <w:rPr>
          <w:rFonts w:ascii="Times New Roman" w:hAnsi="Times New Roman" w:cs="Times New Roman"/>
          <w:sz w:val="28"/>
          <w:szCs w:val="28"/>
        </w:rPr>
        <w:t>. в администрации Пригородного сельского поселения, расположенном по адресу: Костромская область, город Нерехта, ул. Орджоникидзе, д. 26.</w:t>
      </w:r>
    </w:p>
    <w:p w:rsidR="00832569" w:rsidRPr="00832569" w:rsidRDefault="00832569" w:rsidP="00832569">
      <w:pPr>
        <w:pStyle w:val="23"/>
        <w:numPr>
          <w:ilvl w:val="0"/>
          <w:numId w:val="21"/>
        </w:numPr>
        <w:shd w:val="clear" w:color="auto" w:fill="auto"/>
        <w:tabs>
          <w:tab w:val="left" w:pos="1188"/>
        </w:tabs>
        <w:spacing w:after="0" w:line="317" w:lineRule="exact"/>
        <w:ind w:left="60" w:right="40" w:firstLine="700"/>
        <w:jc w:val="both"/>
        <w:rPr>
          <w:rFonts w:ascii="Times New Roman" w:hAnsi="Times New Roman" w:cs="Times New Roman"/>
          <w:sz w:val="28"/>
          <w:szCs w:val="28"/>
        </w:rPr>
      </w:pPr>
      <w:r w:rsidRPr="00832569">
        <w:rPr>
          <w:rFonts w:ascii="Times New Roman" w:hAnsi="Times New Roman" w:cs="Times New Roman"/>
          <w:sz w:val="28"/>
          <w:szCs w:val="28"/>
        </w:rPr>
        <w:t xml:space="preserve">Замечания и предложения по вынесенному на публичные слушания проекту решения Совета депутатов Пригородного сельского поселения муниципального района город Нерехта и Нерехтский район Костромской области  «Об утверждении  Правил благоустройства территории Пригородного сельского поселения муниципального района город Нерехта и Нерехтский район Костромской области» могут быть представлены </w:t>
      </w:r>
      <w:r w:rsidRPr="00832569">
        <w:rPr>
          <w:rFonts w:ascii="Times New Roman" w:hAnsi="Times New Roman" w:cs="Times New Roman"/>
          <w:b/>
          <w:sz w:val="28"/>
          <w:szCs w:val="28"/>
          <w:u w:val="single"/>
        </w:rPr>
        <w:t>до 20 августа 2021 г. (включительно)</w:t>
      </w:r>
      <w:r w:rsidRPr="00832569">
        <w:rPr>
          <w:rFonts w:ascii="Times New Roman" w:hAnsi="Times New Roman" w:cs="Times New Roman"/>
          <w:sz w:val="28"/>
          <w:szCs w:val="28"/>
        </w:rPr>
        <w:t xml:space="preserve"> в администрацию Пригородного сельского поселения по адресу: Костромская область, г. Нерехта, ул. Орджоникидзе, д. 26, </w:t>
      </w:r>
      <w:proofErr w:type="spellStart"/>
      <w:r w:rsidRPr="00832569">
        <w:rPr>
          <w:rFonts w:ascii="Times New Roman" w:hAnsi="Times New Roman" w:cs="Times New Roman"/>
          <w:sz w:val="28"/>
          <w:szCs w:val="28"/>
        </w:rPr>
        <w:t>каб</w:t>
      </w:r>
      <w:proofErr w:type="spellEnd"/>
      <w:r w:rsidRPr="00832569">
        <w:rPr>
          <w:rFonts w:ascii="Times New Roman" w:hAnsi="Times New Roman" w:cs="Times New Roman"/>
          <w:sz w:val="28"/>
          <w:szCs w:val="28"/>
        </w:rPr>
        <w:t xml:space="preserve">. №1 или направлены по электронной почте на адрес администрации Пригородного сельского поселения: </w:t>
      </w:r>
      <w:hyperlink r:id="rId10" w:history="1">
        <w:r w:rsidRPr="00832569">
          <w:rPr>
            <w:rStyle w:val="aa"/>
            <w:rFonts w:ascii="Times New Roman" w:hAnsi="Times New Roman" w:cs="Times New Roman"/>
            <w:sz w:val="28"/>
            <w:szCs w:val="28"/>
            <w:lang w:val="en-US"/>
          </w:rPr>
          <w:t>prigorodnoe</w:t>
        </w:r>
        <w:r w:rsidRPr="00832569">
          <w:rPr>
            <w:rStyle w:val="aa"/>
            <w:rFonts w:ascii="Times New Roman" w:hAnsi="Times New Roman" w:cs="Times New Roman"/>
            <w:sz w:val="28"/>
            <w:szCs w:val="28"/>
          </w:rPr>
          <w:t>@</w:t>
        </w:r>
        <w:r w:rsidRPr="00832569">
          <w:rPr>
            <w:rStyle w:val="aa"/>
            <w:rFonts w:ascii="Times New Roman" w:hAnsi="Times New Roman" w:cs="Times New Roman"/>
            <w:sz w:val="28"/>
            <w:szCs w:val="28"/>
            <w:lang w:val="en-US"/>
          </w:rPr>
          <w:t>nerexta</w:t>
        </w:r>
        <w:r w:rsidRPr="00832569">
          <w:rPr>
            <w:rStyle w:val="aa"/>
            <w:rFonts w:ascii="Times New Roman" w:hAnsi="Times New Roman" w:cs="Times New Roman"/>
            <w:sz w:val="28"/>
            <w:szCs w:val="28"/>
          </w:rPr>
          <w:t>.</w:t>
        </w:r>
        <w:proofErr w:type="spellStart"/>
        <w:r w:rsidRPr="00832569">
          <w:rPr>
            <w:rStyle w:val="aa"/>
            <w:rFonts w:ascii="Times New Roman" w:hAnsi="Times New Roman" w:cs="Times New Roman"/>
            <w:sz w:val="28"/>
            <w:szCs w:val="28"/>
            <w:lang w:val="en-US"/>
          </w:rPr>
          <w:t>ru</w:t>
        </w:r>
        <w:proofErr w:type="spellEnd"/>
      </w:hyperlink>
      <w:r w:rsidRPr="00832569">
        <w:rPr>
          <w:rFonts w:ascii="Times New Roman" w:hAnsi="Times New Roman" w:cs="Times New Roman"/>
          <w:sz w:val="28"/>
          <w:szCs w:val="28"/>
        </w:rPr>
        <w:t>.</w:t>
      </w:r>
    </w:p>
    <w:p w:rsidR="00832569" w:rsidRPr="00832569" w:rsidRDefault="00832569" w:rsidP="00832569">
      <w:pPr>
        <w:pStyle w:val="23"/>
        <w:numPr>
          <w:ilvl w:val="0"/>
          <w:numId w:val="21"/>
        </w:numPr>
        <w:shd w:val="clear" w:color="auto" w:fill="auto"/>
        <w:tabs>
          <w:tab w:val="left" w:pos="1041"/>
        </w:tabs>
        <w:spacing w:after="0" w:line="322" w:lineRule="exact"/>
        <w:ind w:left="20" w:right="20" w:firstLine="700"/>
        <w:jc w:val="both"/>
        <w:rPr>
          <w:rFonts w:ascii="Times New Roman" w:hAnsi="Times New Roman" w:cs="Times New Roman"/>
          <w:sz w:val="28"/>
          <w:szCs w:val="28"/>
        </w:rPr>
      </w:pPr>
      <w:r w:rsidRPr="00832569">
        <w:rPr>
          <w:rFonts w:ascii="Times New Roman" w:hAnsi="Times New Roman" w:cs="Times New Roman"/>
          <w:sz w:val="28"/>
          <w:szCs w:val="28"/>
        </w:rPr>
        <w:t>Настоящее постановление подлежит официальному опубликованию (обнародованию) в Информационном бюллетене «Пригородный вестник» и вступает в силу со дня его официального опубликования.</w:t>
      </w:r>
    </w:p>
    <w:p w:rsidR="00832569" w:rsidRPr="00832569" w:rsidRDefault="00832569" w:rsidP="00832569">
      <w:pPr>
        <w:pStyle w:val="23"/>
        <w:shd w:val="clear" w:color="auto" w:fill="auto"/>
        <w:tabs>
          <w:tab w:val="left" w:pos="1041"/>
        </w:tabs>
        <w:spacing w:after="0" w:line="322" w:lineRule="exact"/>
        <w:ind w:left="720" w:right="20"/>
        <w:jc w:val="both"/>
        <w:rPr>
          <w:rFonts w:ascii="Times New Roman" w:hAnsi="Times New Roman" w:cs="Times New Roman"/>
          <w:sz w:val="28"/>
          <w:szCs w:val="28"/>
        </w:rPr>
      </w:pPr>
    </w:p>
    <w:p w:rsidR="00832569" w:rsidRPr="00832569" w:rsidRDefault="00832569" w:rsidP="00832569">
      <w:pPr>
        <w:pStyle w:val="23"/>
        <w:shd w:val="clear" w:color="auto" w:fill="auto"/>
        <w:tabs>
          <w:tab w:val="left" w:pos="1041"/>
        </w:tabs>
        <w:spacing w:after="0" w:line="322" w:lineRule="exact"/>
        <w:ind w:left="720" w:right="20"/>
        <w:jc w:val="both"/>
        <w:rPr>
          <w:rFonts w:ascii="Times New Roman" w:hAnsi="Times New Roman" w:cs="Times New Roman"/>
          <w:sz w:val="28"/>
          <w:szCs w:val="28"/>
        </w:rPr>
      </w:pPr>
    </w:p>
    <w:p w:rsidR="00832569" w:rsidRPr="00832569" w:rsidRDefault="00832569" w:rsidP="00832569">
      <w:pPr>
        <w:spacing w:after="0"/>
        <w:rPr>
          <w:rFonts w:ascii="Times New Roman" w:hAnsi="Times New Roman" w:cs="Times New Roman"/>
          <w:sz w:val="28"/>
          <w:szCs w:val="28"/>
        </w:rPr>
      </w:pPr>
      <w:r w:rsidRPr="00832569">
        <w:rPr>
          <w:rFonts w:ascii="Times New Roman" w:hAnsi="Times New Roman" w:cs="Times New Roman"/>
          <w:sz w:val="28"/>
          <w:szCs w:val="28"/>
        </w:rPr>
        <w:t>Глава поселения,</w:t>
      </w:r>
    </w:p>
    <w:p w:rsidR="00832569" w:rsidRPr="00832569" w:rsidRDefault="00832569" w:rsidP="00832569">
      <w:pPr>
        <w:spacing w:after="0"/>
        <w:rPr>
          <w:rFonts w:ascii="Times New Roman" w:hAnsi="Times New Roman" w:cs="Times New Roman"/>
          <w:sz w:val="28"/>
          <w:szCs w:val="28"/>
        </w:rPr>
      </w:pPr>
      <w:proofErr w:type="gramStart"/>
      <w:r w:rsidRPr="00832569">
        <w:rPr>
          <w:rFonts w:ascii="Times New Roman" w:hAnsi="Times New Roman" w:cs="Times New Roman"/>
          <w:sz w:val="28"/>
          <w:szCs w:val="28"/>
        </w:rPr>
        <w:t>председатель</w:t>
      </w:r>
      <w:proofErr w:type="gramEnd"/>
      <w:r w:rsidRPr="00832569">
        <w:rPr>
          <w:rFonts w:ascii="Times New Roman" w:hAnsi="Times New Roman" w:cs="Times New Roman"/>
          <w:sz w:val="28"/>
          <w:szCs w:val="28"/>
        </w:rPr>
        <w:t xml:space="preserve"> Совета депутатов                                                   А.Ю. Малков</w:t>
      </w:r>
    </w:p>
    <w:p w:rsidR="00832569" w:rsidRPr="00832569" w:rsidRDefault="00832569" w:rsidP="00832569">
      <w:pPr>
        <w:spacing w:after="0"/>
        <w:rPr>
          <w:rFonts w:ascii="Times New Roman" w:hAnsi="Times New Roman" w:cs="Times New Roman"/>
          <w:sz w:val="28"/>
          <w:szCs w:val="28"/>
        </w:rPr>
      </w:pPr>
    </w:p>
    <w:p w:rsidR="00832569" w:rsidRPr="00832569" w:rsidRDefault="00832569" w:rsidP="00832569">
      <w:pPr>
        <w:pStyle w:val="23"/>
        <w:shd w:val="clear" w:color="auto" w:fill="auto"/>
        <w:tabs>
          <w:tab w:val="left" w:pos="1041"/>
        </w:tabs>
        <w:spacing w:after="0" w:line="322" w:lineRule="exact"/>
        <w:ind w:left="720" w:right="20"/>
        <w:jc w:val="both"/>
        <w:rPr>
          <w:rFonts w:ascii="Times New Roman" w:hAnsi="Times New Roman" w:cs="Times New Roman"/>
          <w:sz w:val="28"/>
          <w:szCs w:val="28"/>
        </w:rPr>
      </w:pPr>
    </w:p>
    <w:p w:rsidR="00832569" w:rsidRPr="00832569" w:rsidRDefault="00832569" w:rsidP="00832569">
      <w:pPr>
        <w:spacing w:after="0"/>
        <w:ind w:left="3969" w:hanging="283"/>
        <w:jc w:val="center"/>
        <w:rPr>
          <w:rFonts w:ascii="Times New Roman" w:hAnsi="Times New Roman" w:cs="Times New Roman"/>
          <w:sz w:val="28"/>
          <w:szCs w:val="28"/>
        </w:rPr>
      </w:pPr>
      <w:r w:rsidRPr="00832569">
        <w:rPr>
          <w:rFonts w:ascii="Times New Roman" w:hAnsi="Times New Roman" w:cs="Times New Roman"/>
          <w:sz w:val="28"/>
          <w:szCs w:val="28"/>
        </w:rPr>
        <w:br w:type="page"/>
      </w:r>
      <w:proofErr w:type="gramStart"/>
      <w:r w:rsidRPr="00832569">
        <w:rPr>
          <w:rFonts w:ascii="Times New Roman" w:hAnsi="Times New Roman" w:cs="Times New Roman"/>
          <w:sz w:val="28"/>
          <w:szCs w:val="28"/>
        </w:rPr>
        <w:lastRenderedPageBreak/>
        <w:t>Приложение  к</w:t>
      </w:r>
      <w:proofErr w:type="gramEnd"/>
      <w:r w:rsidRPr="00832569">
        <w:rPr>
          <w:rFonts w:ascii="Times New Roman" w:hAnsi="Times New Roman" w:cs="Times New Roman"/>
          <w:sz w:val="28"/>
          <w:szCs w:val="28"/>
        </w:rPr>
        <w:t xml:space="preserve"> Решению Совета депутатов Пригородного сельского поселения </w:t>
      </w:r>
    </w:p>
    <w:p w:rsidR="00832569" w:rsidRPr="00832569" w:rsidRDefault="00832569" w:rsidP="00832569">
      <w:pPr>
        <w:spacing w:after="0"/>
        <w:ind w:left="3969" w:hanging="283"/>
        <w:jc w:val="center"/>
        <w:rPr>
          <w:rFonts w:ascii="Times New Roman" w:hAnsi="Times New Roman" w:cs="Times New Roman"/>
          <w:sz w:val="28"/>
          <w:szCs w:val="28"/>
        </w:rPr>
      </w:pPr>
      <w:proofErr w:type="gramStart"/>
      <w:r w:rsidRPr="00832569">
        <w:rPr>
          <w:rFonts w:ascii="Times New Roman" w:hAnsi="Times New Roman" w:cs="Times New Roman"/>
          <w:sz w:val="28"/>
          <w:szCs w:val="28"/>
        </w:rPr>
        <w:t>от</w:t>
      </w:r>
      <w:proofErr w:type="gramEnd"/>
      <w:r w:rsidRPr="00832569">
        <w:rPr>
          <w:rFonts w:ascii="Times New Roman" w:hAnsi="Times New Roman" w:cs="Times New Roman"/>
          <w:sz w:val="28"/>
          <w:szCs w:val="28"/>
        </w:rPr>
        <w:t xml:space="preserve">   23   июля 2021 г. № 18</w:t>
      </w:r>
    </w:p>
    <w:p w:rsidR="00832569" w:rsidRPr="00832569" w:rsidRDefault="00832569" w:rsidP="00832569">
      <w:pPr>
        <w:spacing w:after="0"/>
        <w:rPr>
          <w:rFonts w:ascii="Times New Roman" w:hAnsi="Times New Roman" w:cs="Times New Roman"/>
          <w:sz w:val="28"/>
          <w:szCs w:val="28"/>
        </w:rPr>
      </w:pPr>
    </w:p>
    <w:p w:rsidR="00832569" w:rsidRPr="00832569" w:rsidRDefault="00832569" w:rsidP="00832569">
      <w:pPr>
        <w:pStyle w:val="23"/>
        <w:shd w:val="clear" w:color="auto" w:fill="auto"/>
        <w:spacing w:after="0" w:line="322" w:lineRule="exact"/>
        <w:ind w:right="40"/>
        <w:rPr>
          <w:rFonts w:ascii="Times New Roman" w:hAnsi="Times New Roman" w:cs="Times New Roman"/>
          <w:sz w:val="28"/>
          <w:szCs w:val="28"/>
        </w:rPr>
      </w:pPr>
      <w:r w:rsidRPr="00832569">
        <w:rPr>
          <w:rFonts w:ascii="Times New Roman" w:hAnsi="Times New Roman" w:cs="Times New Roman"/>
          <w:sz w:val="28"/>
          <w:szCs w:val="28"/>
        </w:rPr>
        <w:t xml:space="preserve">Состав рабочей группы по подготовке и проведению публичных слушаний по проекту решения Совета депутатов Пригородного сельского поселения «Об утверждении Правил благоустройства территории Пригородного сельского поселения </w:t>
      </w:r>
    </w:p>
    <w:p w:rsidR="00832569" w:rsidRPr="00832569" w:rsidRDefault="00832569" w:rsidP="00832569">
      <w:pPr>
        <w:pStyle w:val="23"/>
        <w:numPr>
          <w:ilvl w:val="0"/>
          <w:numId w:val="22"/>
        </w:numPr>
        <w:shd w:val="clear" w:color="auto" w:fill="auto"/>
        <w:tabs>
          <w:tab w:val="left" w:pos="1262"/>
          <w:tab w:val="center" w:pos="2841"/>
          <w:tab w:val="right" w:pos="5390"/>
          <w:tab w:val="left" w:pos="5466"/>
          <w:tab w:val="right" w:pos="9456"/>
        </w:tabs>
        <w:spacing w:after="0" w:line="317" w:lineRule="exact"/>
        <w:ind w:left="40" w:firstLine="669"/>
        <w:jc w:val="both"/>
        <w:rPr>
          <w:rFonts w:ascii="Times New Roman" w:hAnsi="Times New Roman" w:cs="Times New Roman"/>
          <w:sz w:val="28"/>
          <w:szCs w:val="28"/>
        </w:rPr>
      </w:pPr>
      <w:r w:rsidRPr="00832569">
        <w:rPr>
          <w:rFonts w:ascii="Times New Roman" w:hAnsi="Times New Roman" w:cs="Times New Roman"/>
          <w:sz w:val="28"/>
          <w:szCs w:val="28"/>
        </w:rPr>
        <w:t xml:space="preserve">Малков А.Ю. </w:t>
      </w:r>
      <w:r w:rsidRPr="00832569">
        <w:rPr>
          <w:rFonts w:ascii="Times New Roman" w:hAnsi="Times New Roman" w:cs="Times New Roman"/>
          <w:sz w:val="28"/>
          <w:szCs w:val="28"/>
        </w:rPr>
        <w:tab/>
        <w:t>- председатель</w:t>
      </w:r>
      <w:r w:rsidRPr="00832569">
        <w:rPr>
          <w:rFonts w:ascii="Times New Roman" w:hAnsi="Times New Roman" w:cs="Times New Roman"/>
          <w:sz w:val="28"/>
          <w:szCs w:val="28"/>
        </w:rPr>
        <w:tab/>
        <w:t>Совета депутатов Пригородного сельского поселения - председатель комиссии, с правом решающего голоса</w:t>
      </w:r>
    </w:p>
    <w:p w:rsidR="00832569" w:rsidRPr="00832569" w:rsidRDefault="00832569" w:rsidP="00832569">
      <w:pPr>
        <w:pStyle w:val="23"/>
        <w:numPr>
          <w:ilvl w:val="0"/>
          <w:numId w:val="22"/>
        </w:numPr>
        <w:shd w:val="clear" w:color="auto" w:fill="auto"/>
        <w:tabs>
          <w:tab w:val="left" w:pos="1262"/>
          <w:tab w:val="center" w:pos="2841"/>
          <w:tab w:val="right" w:pos="5390"/>
          <w:tab w:val="left" w:pos="5466"/>
          <w:tab w:val="right" w:pos="9456"/>
        </w:tabs>
        <w:spacing w:after="0" w:line="317" w:lineRule="exact"/>
        <w:ind w:left="40" w:firstLine="669"/>
        <w:jc w:val="both"/>
        <w:rPr>
          <w:rFonts w:ascii="Times New Roman" w:hAnsi="Times New Roman" w:cs="Times New Roman"/>
          <w:sz w:val="28"/>
          <w:szCs w:val="28"/>
        </w:rPr>
      </w:pPr>
      <w:proofErr w:type="spellStart"/>
      <w:r w:rsidRPr="00832569">
        <w:rPr>
          <w:rFonts w:ascii="Times New Roman" w:hAnsi="Times New Roman" w:cs="Times New Roman"/>
          <w:sz w:val="28"/>
          <w:szCs w:val="28"/>
        </w:rPr>
        <w:t>Чужинов</w:t>
      </w:r>
      <w:proofErr w:type="spellEnd"/>
      <w:r w:rsidRPr="00832569">
        <w:rPr>
          <w:rFonts w:ascii="Times New Roman" w:hAnsi="Times New Roman" w:cs="Times New Roman"/>
          <w:sz w:val="28"/>
          <w:szCs w:val="28"/>
        </w:rPr>
        <w:t xml:space="preserve"> С.И. – депутат Совета депутатов Пригородного сельского поселения – заместитель председателя комиссии, с правом решающего голоса</w:t>
      </w:r>
    </w:p>
    <w:p w:rsidR="00832569" w:rsidRPr="00832569" w:rsidRDefault="00832569" w:rsidP="00832569">
      <w:pPr>
        <w:pStyle w:val="23"/>
        <w:numPr>
          <w:ilvl w:val="0"/>
          <w:numId w:val="22"/>
        </w:numPr>
        <w:shd w:val="clear" w:color="auto" w:fill="auto"/>
        <w:tabs>
          <w:tab w:val="left" w:pos="1262"/>
          <w:tab w:val="center" w:pos="2841"/>
          <w:tab w:val="right" w:pos="5390"/>
          <w:tab w:val="left" w:pos="5466"/>
          <w:tab w:val="right" w:pos="9456"/>
        </w:tabs>
        <w:spacing w:after="0" w:line="317" w:lineRule="exact"/>
        <w:ind w:left="40" w:firstLine="669"/>
        <w:jc w:val="both"/>
        <w:rPr>
          <w:rFonts w:ascii="Times New Roman" w:hAnsi="Times New Roman" w:cs="Times New Roman"/>
          <w:sz w:val="28"/>
          <w:szCs w:val="28"/>
        </w:rPr>
      </w:pPr>
      <w:proofErr w:type="spellStart"/>
      <w:r w:rsidRPr="00832569">
        <w:rPr>
          <w:rFonts w:ascii="Times New Roman" w:hAnsi="Times New Roman" w:cs="Times New Roman"/>
          <w:sz w:val="28"/>
          <w:szCs w:val="28"/>
        </w:rPr>
        <w:t>Скотникова</w:t>
      </w:r>
      <w:proofErr w:type="spellEnd"/>
      <w:r w:rsidRPr="00832569">
        <w:rPr>
          <w:rFonts w:ascii="Times New Roman" w:hAnsi="Times New Roman" w:cs="Times New Roman"/>
          <w:sz w:val="28"/>
          <w:szCs w:val="28"/>
        </w:rPr>
        <w:t xml:space="preserve"> Е.С. - главный специалист отдела по организационным и общим вопросам администрации Пригородного сельского поселения – секретарь комиссии с правом решающего голоса</w:t>
      </w:r>
    </w:p>
    <w:p w:rsidR="00832569" w:rsidRPr="00832569" w:rsidRDefault="00832569" w:rsidP="00832569">
      <w:pPr>
        <w:pStyle w:val="23"/>
        <w:numPr>
          <w:ilvl w:val="0"/>
          <w:numId w:val="22"/>
        </w:numPr>
        <w:shd w:val="clear" w:color="auto" w:fill="auto"/>
        <w:tabs>
          <w:tab w:val="left" w:pos="1262"/>
          <w:tab w:val="center" w:pos="2841"/>
          <w:tab w:val="right" w:pos="5390"/>
          <w:tab w:val="left" w:pos="5466"/>
          <w:tab w:val="right" w:pos="9456"/>
        </w:tabs>
        <w:spacing w:after="0" w:line="317" w:lineRule="exact"/>
        <w:ind w:left="40" w:firstLine="669"/>
        <w:jc w:val="both"/>
        <w:rPr>
          <w:rFonts w:ascii="Times New Roman" w:hAnsi="Times New Roman" w:cs="Times New Roman"/>
          <w:sz w:val="28"/>
          <w:szCs w:val="28"/>
        </w:rPr>
      </w:pPr>
      <w:r w:rsidRPr="00832569">
        <w:rPr>
          <w:rFonts w:ascii="Times New Roman" w:hAnsi="Times New Roman" w:cs="Times New Roman"/>
          <w:sz w:val="28"/>
          <w:szCs w:val="28"/>
        </w:rPr>
        <w:t>Кроткова С.Н. – депутат Совета депутатов Пригородного сельского поселения – член комиссии с правом решающего голоса</w:t>
      </w:r>
    </w:p>
    <w:p w:rsidR="00832569" w:rsidRPr="00832569" w:rsidRDefault="00832569" w:rsidP="00832569">
      <w:pPr>
        <w:pStyle w:val="23"/>
        <w:numPr>
          <w:ilvl w:val="0"/>
          <w:numId w:val="22"/>
        </w:numPr>
        <w:shd w:val="clear" w:color="auto" w:fill="auto"/>
        <w:tabs>
          <w:tab w:val="left" w:pos="1262"/>
          <w:tab w:val="center" w:pos="2841"/>
          <w:tab w:val="right" w:pos="5390"/>
          <w:tab w:val="left" w:pos="5466"/>
          <w:tab w:val="right" w:pos="9456"/>
        </w:tabs>
        <w:spacing w:after="0" w:line="317" w:lineRule="exact"/>
        <w:ind w:left="40" w:firstLine="669"/>
        <w:jc w:val="both"/>
        <w:rPr>
          <w:rFonts w:ascii="Times New Roman" w:hAnsi="Times New Roman" w:cs="Times New Roman"/>
          <w:i/>
          <w:sz w:val="28"/>
          <w:szCs w:val="28"/>
        </w:rPr>
      </w:pPr>
      <w:r w:rsidRPr="00832569">
        <w:rPr>
          <w:rFonts w:ascii="Times New Roman" w:hAnsi="Times New Roman" w:cs="Times New Roman"/>
          <w:sz w:val="28"/>
          <w:szCs w:val="28"/>
        </w:rPr>
        <w:t>Старостина Э.В. – специалист 1 категории МКУ «Управление в сфере муниципальных услуг» – член комиссии с правом решающего голоса.</w:t>
      </w:r>
    </w:p>
    <w:p w:rsidR="00832569" w:rsidRDefault="00832569" w:rsidP="00832569">
      <w:pPr>
        <w:spacing w:after="0"/>
        <w:rPr>
          <w:rFonts w:ascii="Times New Roman" w:hAnsi="Times New Roman" w:cs="Times New Roman"/>
          <w:sz w:val="28"/>
          <w:szCs w:val="28"/>
        </w:rPr>
      </w:pPr>
    </w:p>
    <w:p w:rsidR="00832569" w:rsidRDefault="00832569" w:rsidP="00832569">
      <w:pPr>
        <w:spacing w:after="0"/>
        <w:rPr>
          <w:rFonts w:ascii="Times New Roman" w:hAnsi="Times New Roman" w:cs="Times New Roman"/>
          <w:sz w:val="28"/>
          <w:szCs w:val="28"/>
        </w:rPr>
      </w:pPr>
    </w:p>
    <w:p w:rsidR="00832569" w:rsidRPr="00832569" w:rsidRDefault="00832569" w:rsidP="00832569">
      <w:pPr>
        <w:spacing w:after="0"/>
        <w:jc w:val="center"/>
        <w:rPr>
          <w:rFonts w:ascii="Times New Roman" w:hAnsi="Times New Roman" w:cs="Times New Roman"/>
          <w:sz w:val="28"/>
          <w:szCs w:val="28"/>
        </w:rPr>
      </w:pPr>
      <w:r w:rsidRPr="00832569">
        <w:rPr>
          <w:rFonts w:ascii="Times New Roman" w:hAnsi="Times New Roman" w:cs="Times New Roman"/>
          <w:noProof/>
          <w:sz w:val="28"/>
          <w:szCs w:val="28"/>
          <w:lang w:eastAsia="ru-RU"/>
        </w:rPr>
        <w:drawing>
          <wp:inline distT="0" distB="0" distL="0" distR="0" wp14:anchorId="25E15040" wp14:editId="4FD077F2">
            <wp:extent cx="4572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32569" w:rsidRPr="00B81B32" w:rsidRDefault="00832569" w:rsidP="00832569">
      <w:pPr>
        <w:pStyle w:val="ac"/>
        <w:jc w:val="center"/>
        <w:rPr>
          <w:rFonts w:ascii="Times New Roman" w:hAnsi="Times New Roman"/>
          <w:b/>
          <w:caps/>
          <w:sz w:val="28"/>
          <w:szCs w:val="28"/>
        </w:rPr>
      </w:pPr>
      <w:r w:rsidRPr="00B81B32">
        <w:rPr>
          <w:rFonts w:ascii="Times New Roman" w:hAnsi="Times New Roman"/>
          <w:b/>
          <w:caps/>
          <w:sz w:val="28"/>
          <w:szCs w:val="28"/>
        </w:rPr>
        <w:t>КОСТРОМСКАЯ ОБЛАСТЬ</w:t>
      </w:r>
    </w:p>
    <w:p w:rsidR="00832569" w:rsidRPr="00B81B32" w:rsidRDefault="00832569" w:rsidP="00832569">
      <w:pPr>
        <w:pStyle w:val="ac"/>
        <w:jc w:val="center"/>
        <w:rPr>
          <w:rFonts w:ascii="Times New Roman" w:hAnsi="Times New Roman"/>
          <w:b/>
          <w:caps/>
          <w:sz w:val="28"/>
          <w:szCs w:val="28"/>
        </w:rPr>
      </w:pPr>
    </w:p>
    <w:p w:rsidR="00832569" w:rsidRPr="00B81B32" w:rsidRDefault="00832569" w:rsidP="00832569">
      <w:pPr>
        <w:pStyle w:val="ac"/>
        <w:jc w:val="center"/>
        <w:rPr>
          <w:rFonts w:ascii="Times New Roman" w:hAnsi="Times New Roman"/>
          <w:b/>
          <w:caps/>
          <w:sz w:val="28"/>
          <w:szCs w:val="28"/>
        </w:rPr>
      </w:pPr>
      <w:r w:rsidRPr="00B81B32">
        <w:rPr>
          <w:rFonts w:ascii="Times New Roman" w:hAnsi="Times New Roman"/>
          <w:b/>
          <w:caps/>
          <w:sz w:val="28"/>
          <w:szCs w:val="28"/>
        </w:rPr>
        <w:t>СОВЕТ ДЕПУТАТОВ Пригородного сельского поселения</w:t>
      </w:r>
    </w:p>
    <w:p w:rsidR="00832569" w:rsidRPr="00B81B32" w:rsidRDefault="00832569" w:rsidP="00832569">
      <w:pPr>
        <w:pStyle w:val="ac"/>
        <w:jc w:val="center"/>
        <w:rPr>
          <w:rFonts w:ascii="Times New Roman" w:hAnsi="Times New Roman"/>
          <w:b/>
          <w:caps/>
          <w:sz w:val="28"/>
          <w:szCs w:val="28"/>
        </w:rPr>
      </w:pPr>
      <w:r w:rsidRPr="00B81B32">
        <w:rPr>
          <w:rFonts w:ascii="Times New Roman" w:hAnsi="Times New Roman"/>
          <w:b/>
          <w:caps/>
          <w:sz w:val="28"/>
          <w:szCs w:val="28"/>
        </w:rPr>
        <w:t>муниципального района город Нерехта и Нерехтский район</w:t>
      </w:r>
    </w:p>
    <w:p w:rsidR="00832569" w:rsidRPr="00B81B32" w:rsidRDefault="00832569" w:rsidP="00832569">
      <w:pPr>
        <w:pStyle w:val="ac"/>
        <w:jc w:val="center"/>
        <w:rPr>
          <w:rFonts w:ascii="Times New Roman" w:hAnsi="Times New Roman"/>
          <w:b/>
          <w:caps/>
          <w:sz w:val="28"/>
          <w:szCs w:val="28"/>
        </w:rPr>
      </w:pPr>
      <w:r w:rsidRPr="00B81B32">
        <w:rPr>
          <w:rFonts w:ascii="Times New Roman" w:hAnsi="Times New Roman"/>
          <w:b/>
          <w:caps/>
          <w:sz w:val="28"/>
          <w:szCs w:val="28"/>
        </w:rPr>
        <w:t>Костромской области</w:t>
      </w:r>
    </w:p>
    <w:p w:rsidR="00832569" w:rsidRPr="00B81B32" w:rsidRDefault="00832569" w:rsidP="00832569">
      <w:pPr>
        <w:pStyle w:val="ac"/>
        <w:jc w:val="center"/>
        <w:rPr>
          <w:rFonts w:ascii="Times New Roman" w:hAnsi="Times New Roman"/>
          <w:b/>
          <w:caps/>
          <w:sz w:val="28"/>
          <w:szCs w:val="28"/>
        </w:rPr>
      </w:pPr>
      <w:r>
        <w:rPr>
          <w:rFonts w:ascii="Times New Roman" w:hAnsi="Times New Roman"/>
          <w:b/>
          <w:caps/>
          <w:sz w:val="28"/>
          <w:szCs w:val="28"/>
        </w:rPr>
        <w:t>ТРЕТЬЕГО</w:t>
      </w:r>
      <w:r w:rsidRPr="00B81B32">
        <w:rPr>
          <w:rFonts w:ascii="Times New Roman" w:hAnsi="Times New Roman"/>
          <w:b/>
          <w:caps/>
          <w:sz w:val="28"/>
          <w:szCs w:val="28"/>
        </w:rPr>
        <w:t xml:space="preserve"> СОЗЫВА</w:t>
      </w:r>
    </w:p>
    <w:p w:rsidR="00832569" w:rsidRPr="00B81B32" w:rsidRDefault="00832569" w:rsidP="00832569">
      <w:pPr>
        <w:pStyle w:val="ac"/>
        <w:jc w:val="center"/>
        <w:rPr>
          <w:rFonts w:ascii="Times New Roman" w:hAnsi="Times New Roman"/>
          <w:sz w:val="28"/>
          <w:szCs w:val="28"/>
        </w:rPr>
      </w:pPr>
    </w:p>
    <w:p w:rsidR="00832569" w:rsidRPr="00B81B32" w:rsidRDefault="00832569" w:rsidP="00832569">
      <w:pPr>
        <w:pStyle w:val="ac"/>
        <w:jc w:val="center"/>
        <w:rPr>
          <w:rFonts w:ascii="Times New Roman" w:hAnsi="Times New Roman"/>
          <w:sz w:val="28"/>
          <w:szCs w:val="28"/>
        </w:rPr>
      </w:pPr>
    </w:p>
    <w:p w:rsidR="00832569" w:rsidRPr="00B81B32" w:rsidRDefault="00832569" w:rsidP="00832569">
      <w:pPr>
        <w:pStyle w:val="ac"/>
        <w:jc w:val="center"/>
        <w:rPr>
          <w:rFonts w:ascii="Times New Roman" w:hAnsi="Times New Roman"/>
          <w:b/>
          <w:sz w:val="28"/>
          <w:szCs w:val="28"/>
        </w:rPr>
      </w:pPr>
      <w:r w:rsidRPr="00B81B32">
        <w:rPr>
          <w:rFonts w:ascii="Times New Roman" w:hAnsi="Times New Roman"/>
          <w:b/>
          <w:sz w:val="28"/>
          <w:szCs w:val="28"/>
        </w:rPr>
        <w:t>РЕШЕНИЕ</w:t>
      </w:r>
    </w:p>
    <w:p w:rsidR="00832569" w:rsidRPr="00B81B32" w:rsidRDefault="00832569" w:rsidP="00832569">
      <w:pPr>
        <w:pStyle w:val="ac"/>
        <w:jc w:val="center"/>
        <w:rPr>
          <w:rFonts w:ascii="Times New Roman" w:hAnsi="Times New Roman"/>
          <w:b/>
          <w:sz w:val="28"/>
          <w:szCs w:val="28"/>
        </w:rPr>
      </w:pPr>
    </w:p>
    <w:p w:rsidR="00832569" w:rsidRPr="00B81B32" w:rsidRDefault="00832569" w:rsidP="00832569">
      <w:pPr>
        <w:pStyle w:val="ac"/>
        <w:rPr>
          <w:rFonts w:ascii="Times New Roman" w:hAnsi="Times New Roman"/>
          <w:b/>
          <w:sz w:val="28"/>
          <w:szCs w:val="28"/>
        </w:rPr>
      </w:pPr>
      <w:r>
        <w:rPr>
          <w:rFonts w:ascii="Times New Roman" w:hAnsi="Times New Roman"/>
          <w:b/>
          <w:sz w:val="28"/>
          <w:szCs w:val="28"/>
        </w:rPr>
        <w:t xml:space="preserve">     </w:t>
      </w:r>
      <w:proofErr w:type="gramStart"/>
      <w:r w:rsidRPr="00B81B32">
        <w:rPr>
          <w:rFonts w:ascii="Times New Roman" w:hAnsi="Times New Roman"/>
          <w:b/>
          <w:sz w:val="28"/>
          <w:szCs w:val="28"/>
        </w:rPr>
        <w:t>от</w:t>
      </w:r>
      <w:proofErr w:type="gramEnd"/>
      <w:r w:rsidRPr="00B81B32">
        <w:rPr>
          <w:rFonts w:ascii="Times New Roman" w:hAnsi="Times New Roman"/>
          <w:b/>
          <w:sz w:val="28"/>
          <w:szCs w:val="28"/>
        </w:rPr>
        <w:t xml:space="preserve"> </w:t>
      </w:r>
      <w:r>
        <w:rPr>
          <w:rFonts w:ascii="Times New Roman" w:hAnsi="Times New Roman"/>
          <w:b/>
          <w:sz w:val="28"/>
          <w:szCs w:val="28"/>
        </w:rPr>
        <w:t>23</w:t>
      </w:r>
      <w:r w:rsidRPr="00B81B32">
        <w:rPr>
          <w:rFonts w:ascii="Times New Roman" w:hAnsi="Times New Roman"/>
          <w:b/>
          <w:sz w:val="28"/>
          <w:szCs w:val="28"/>
        </w:rPr>
        <w:t xml:space="preserve"> </w:t>
      </w:r>
      <w:r>
        <w:rPr>
          <w:rFonts w:ascii="Times New Roman" w:hAnsi="Times New Roman"/>
          <w:b/>
          <w:sz w:val="28"/>
          <w:szCs w:val="28"/>
        </w:rPr>
        <w:t xml:space="preserve">июля 2021 </w:t>
      </w:r>
      <w:r w:rsidRPr="00B81B32">
        <w:rPr>
          <w:rFonts w:ascii="Times New Roman" w:hAnsi="Times New Roman"/>
          <w:b/>
          <w:sz w:val="28"/>
          <w:szCs w:val="28"/>
        </w:rPr>
        <w:t>года           №</w:t>
      </w:r>
      <w:r>
        <w:rPr>
          <w:rFonts w:ascii="Times New Roman" w:hAnsi="Times New Roman"/>
          <w:b/>
          <w:sz w:val="28"/>
          <w:szCs w:val="28"/>
        </w:rPr>
        <w:t xml:space="preserve">19 </w:t>
      </w:r>
    </w:p>
    <w:p w:rsidR="00832569" w:rsidRPr="00B81B32" w:rsidRDefault="00832569" w:rsidP="00832569">
      <w:pPr>
        <w:pStyle w:val="ac"/>
        <w:jc w:val="center"/>
        <w:rPr>
          <w:rFonts w:ascii="Times New Roman" w:hAnsi="Times New Roman"/>
          <w:sz w:val="28"/>
          <w:szCs w:val="28"/>
        </w:rPr>
      </w:pPr>
    </w:p>
    <w:tbl>
      <w:tblPr>
        <w:tblW w:w="0" w:type="auto"/>
        <w:tblInd w:w="200" w:type="dxa"/>
        <w:tblLook w:val="0000" w:firstRow="0" w:lastRow="0" w:firstColumn="0" w:lastColumn="0" w:noHBand="0" w:noVBand="0"/>
      </w:tblPr>
      <w:tblGrid>
        <w:gridCol w:w="6480"/>
      </w:tblGrid>
      <w:tr w:rsidR="00832569" w:rsidTr="00832569">
        <w:tblPrEx>
          <w:tblCellMar>
            <w:top w:w="0" w:type="dxa"/>
            <w:bottom w:w="0" w:type="dxa"/>
          </w:tblCellMar>
        </w:tblPrEx>
        <w:trPr>
          <w:trHeight w:val="2788"/>
        </w:trPr>
        <w:tc>
          <w:tcPr>
            <w:tcW w:w="6480" w:type="dxa"/>
          </w:tcPr>
          <w:p w:rsidR="00832569" w:rsidRDefault="00832569" w:rsidP="00832569">
            <w:pPr>
              <w:widowControl w:val="0"/>
              <w:autoSpaceDE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О внесении изменений в решение Совета </w:t>
            </w:r>
          </w:p>
          <w:p w:rsidR="00832569" w:rsidRDefault="00832569" w:rsidP="00832569">
            <w:pPr>
              <w:widowControl w:val="0"/>
              <w:autoSpaceDE w:val="0"/>
              <w:spacing w:after="0" w:line="240" w:lineRule="auto"/>
              <w:jc w:val="both"/>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депутатов</w:t>
            </w:r>
            <w:proofErr w:type="gramEnd"/>
            <w:r>
              <w:rPr>
                <w:rFonts w:ascii="Times New Roman" w:eastAsia="Times New Roman" w:hAnsi="Times New Roman"/>
                <w:b/>
                <w:sz w:val="28"/>
                <w:szCs w:val="28"/>
                <w:lang w:eastAsia="ru-RU"/>
              </w:rPr>
              <w:t xml:space="preserve"> Пригородного сельского поселения</w:t>
            </w:r>
          </w:p>
          <w:p w:rsidR="00832569" w:rsidRDefault="00832569" w:rsidP="00832569">
            <w:pPr>
              <w:widowControl w:val="0"/>
              <w:autoSpaceDE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от</w:t>
            </w:r>
            <w:proofErr w:type="gramEnd"/>
            <w:r>
              <w:rPr>
                <w:rFonts w:ascii="Times New Roman" w:eastAsia="Times New Roman" w:hAnsi="Times New Roman"/>
                <w:b/>
                <w:sz w:val="28"/>
                <w:szCs w:val="28"/>
                <w:lang w:eastAsia="ru-RU"/>
              </w:rPr>
              <w:t xml:space="preserve"> 01.11.2019 г № 160 «Об утверждении </w:t>
            </w:r>
          </w:p>
          <w:p w:rsidR="00832569" w:rsidRDefault="00832569" w:rsidP="00832569">
            <w:pPr>
              <w:widowControl w:val="0"/>
              <w:autoSpaceDE w:val="0"/>
              <w:spacing w:after="0" w:line="240" w:lineRule="auto"/>
              <w:jc w:val="both"/>
            </w:pPr>
            <w:r>
              <w:rPr>
                <w:rFonts w:ascii="Times New Roman" w:eastAsia="Times New Roman" w:hAnsi="Times New Roman"/>
                <w:b/>
                <w:sz w:val="28"/>
                <w:szCs w:val="28"/>
                <w:lang w:eastAsia="ru-RU"/>
              </w:rPr>
              <w:t xml:space="preserve">Положения об оплате труда (денежном содержании) лиц, замещающих </w:t>
            </w:r>
            <w:proofErr w:type="gramStart"/>
            <w:r>
              <w:rPr>
                <w:rFonts w:ascii="Times New Roman" w:eastAsia="Times New Roman" w:hAnsi="Times New Roman"/>
                <w:b/>
                <w:sz w:val="28"/>
                <w:szCs w:val="28"/>
                <w:lang w:eastAsia="ru-RU"/>
              </w:rPr>
              <w:t>должности  муниципальной</w:t>
            </w:r>
            <w:proofErr w:type="gramEnd"/>
            <w:r>
              <w:rPr>
                <w:rFonts w:ascii="Times New Roman" w:eastAsia="Times New Roman" w:hAnsi="Times New Roman"/>
                <w:b/>
                <w:sz w:val="28"/>
                <w:szCs w:val="28"/>
                <w:lang w:eastAsia="ru-RU"/>
              </w:rPr>
              <w:t xml:space="preserve"> службы Пригородного сельского поселения муниципального района город Нерехта и Нерехтский район Костромской области» ( в редакции № 29 от 08.10.2020г, № 3 от 26.02.2021 г)</w:t>
            </w:r>
          </w:p>
          <w:p w:rsidR="00832569" w:rsidRDefault="00832569" w:rsidP="00832569">
            <w:pPr>
              <w:widowControl w:val="0"/>
              <w:autoSpaceDE w:val="0"/>
              <w:spacing w:after="0" w:line="240" w:lineRule="auto"/>
              <w:rPr>
                <w:rFonts w:ascii="Times New Roman" w:eastAsia="Times New Roman" w:hAnsi="Times New Roman"/>
                <w:b/>
                <w:sz w:val="28"/>
                <w:szCs w:val="28"/>
                <w:lang w:eastAsia="ru-RU"/>
              </w:rPr>
            </w:pPr>
          </w:p>
          <w:p w:rsidR="00832569" w:rsidRPr="00832569" w:rsidRDefault="00832569" w:rsidP="00832569">
            <w:pPr>
              <w:tabs>
                <w:tab w:val="left" w:pos="150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bookmarkStart w:id="0" w:name="_GoBack"/>
            <w:bookmarkEnd w:id="0"/>
          </w:p>
        </w:tc>
      </w:tr>
    </w:tbl>
    <w:p w:rsidR="00832569" w:rsidRDefault="00832569" w:rsidP="00832569">
      <w:pPr>
        <w:widowControl w:val="0"/>
        <w:autoSpaceDE w:val="0"/>
        <w:spacing w:after="0" w:line="240" w:lineRule="auto"/>
        <w:jc w:val="center"/>
        <w:rPr>
          <w:rFonts w:ascii="Times New Roman" w:eastAsia="Times New Roman" w:hAnsi="Times New Roman"/>
          <w:b/>
          <w:sz w:val="28"/>
          <w:szCs w:val="28"/>
          <w:lang w:eastAsia="ru-RU"/>
        </w:rPr>
      </w:pPr>
    </w:p>
    <w:p w:rsidR="00832569" w:rsidRPr="00675261" w:rsidRDefault="00832569" w:rsidP="00832569">
      <w:pPr>
        <w:pStyle w:val="33"/>
        <w:shd w:val="clear" w:color="auto" w:fill="auto"/>
        <w:tabs>
          <w:tab w:val="left" w:pos="2235"/>
        </w:tabs>
        <w:spacing w:line="240" w:lineRule="auto"/>
        <w:ind w:right="20" w:firstLine="709"/>
        <w:rPr>
          <w:sz w:val="28"/>
          <w:szCs w:val="28"/>
        </w:rPr>
      </w:pPr>
      <w:r>
        <w:rPr>
          <w:sz w:val="28"/>
          <w:szCs w:val="28"/>
        </w:rPr>
        <w:t xml:space="preserve">       </w:t>
      </w:r>
      <w:r w:rsidRPr="003401D8">
        <w:rPr>
          <w:sz w:val="28"/>
          <w:szCs w:val="28"/>
        </w:rPr>
        <w:t>В соответствии</w:t>
      </w:r>
      <w:r>
        <w:rPr>
          <w:sz w:val="28"/>
          <w:szCs w:val="28"/>
        </w:rPr>
        <w:t xml:space="preserve"> с </w:t>
      </w:r>
      <w:hyperlink r:id="rId11" w:history="1">
        <w:r w:rsidRPr="00D14281">
          <w:rPr>
            <w:sz w:val="28"/>
            <w:szCs w:val="28"/>
          </w:rPr>
          <w:t>решени</w:t>
        </w:r>
        <w:r>
          <w:rPr>
            <w:sz w:val="28"/>
            <w:szCs w:val="28"/>
          </w:rPr>
          <w:t>ем</w:t>
        </w:r>
      </w:hyperlink>
      <w:r>
        <w:rPr>
          <w:sz w:val="28"/>
          <w:szCs w:val="28"/>
        </w:rPr>
        <w:t xml:space="preserve"> Совета депутатов Пригородного сельского поселения муниципального района город Нерехта и Нерехтский район от 25.12.2020 г № 47 «</w:t>
      </w:r>
      <w:r w:rsidRPr="00EE3181">
        <w:rPr>
          <w:sz w:val="28"/>
          <w:szCs w:val="28"/>
        </w:rPr>
        <w:t>О бюджете муниципального образования Пригородное сельское поселение на 202</w:t>
      </w:r>
      <w:r>
        <w:rPr>
          <w:sz w:val="28"/>
          <w:szCs w:val="28"/>
        </w:rPr>
        <w:t>1</w:t>
      </w:r>
      <w:r w:rsidRPr="00EE3181">
        <w:rPr>
          <w:sz w:val="28"/>
          <w:szCs w:val="28"/>
        </w:rPr>
        <w:t xml:space="preserve"> год   и на  плановый период  202</w:t>
      </w:r>
      <w:r>
        <w:rPr>
          <w:sz w:val="28"/>
          <w:szCs w:val="28"/>
        </w:rPr>
        <w:t>2</w:t>
      </w:r>
      <w:r w:rsidRPr="00EE3181">
        <w:rPr>
          <w:sz w:val="28"/>
          <w:szCs w:val="28"/>
        </w:rPr>
        <w:t>-202</w:t>
      </w:r>
      <w:r>
        <w:rPr>
          <w:sz w:val="28"/>
          <w:szCs w:val="28"/>
        </w:rPr>
        <w:t>3</w:t>
      </w:r>
      <w:r w:rsidRPr="00EE3181">
        <w:rPr>
          <w:sz w:val="28"/>
          <w:szCs w:val="28"/>
        </w:rPr>
        <w:t>годов»</w:t>
      </w:r>
      <w:r>
        <w:rPr>
          <w:sz w:val="28"/>
          <w:szCs w:val="28"/>
        </w:rPr>
        <w:t xml:space="preserve">, руководствуясь статьями 39,47 </w:t>
      </w:r>
      <w:r w:rsidRPr="003401D8">
        <w:rPr>
          <w:sz w:val="28"/>
          <w:szCs w:val="28"/>
        </w:rPr>
        <w:t>Устава муниципального образования</w:t>
      </w:r>
      <w:r>
        <w:rPr>
          <w:sz w:val="28"/>
          <w:szCs w:val="28"/>
        </w:rPr>
        <w:t xml:space="preserve"> Пригородное сельское поселение </w:t>
      </w:r>
      <w:r>
        <w:rPr>
          <w:sz w:val="28"/>
          <w:szCs w:val="28"/>
        </w:rPr>
        <w:tab/>
        <w:t xml:space="preserve"> </w:t>
      </w:r>
      <w:r w:rsidRPr="003401D8">
        <w:rPr>
          <w:sz w:val="28"/>
          <w:szCs w:val="28"/>
        </w:rPr>
        <w:t>муниципального района</w:t>
      </w:r>
      <w:r>
        <w:rPr>
          <w:sz w:val="28"/>
          <w:szCs w:val="28"/>
        </w:rPr>
        <w:t xml:space="preserve"> город Нерехта и Нерехтский район Костромской области, </w:t>
      </w:r>
      <w:r w:rsidRPr="00675261">
        <w:rPr>
          <w:sz w:val="28"/>
          <w:szCs w:val="28"/>
        </w:rPr>
        <w:t xml:space="preserve">Совет депутатов Пригородного сельского поселения </w:t>
      </w:r>
      <w:r>
        <w:rPr>
          <w:sz w:val="28"/>
          <w:szCs w:val="28"/>
        </w:rPr>
        <w:t xml:space="preserve">муниципального района город Нерехта и Нерехтский район </w:t>
      </w:r>
      <w:r w:rsidRPr="00675261">
        <w:rPr>
          <w:sz w:val="28"/>
          <w:szCs w:val="28"/>
        </w:rPr>
        <w:t xml:space="preserve"> РЕШИЛ:</w:t>
      </w:r>
    </w:p>
    <w:p w:rsidR="00832569" w:rsidRDefault="00832569" w:rsidP="00832569">
      <w:pPr>
        <w:widowControl w:val="0"/>
        <w:autoSpaceDE w:val="0"/>
        <w:spacing w:after="0" w:line="240" w:lineRule="auto"/>
        <w:ind w:left="720"/>
        <w:jc w:val="both"/>
        <w:rPr>
          <w:rFonts w:ascii="Times New Roman" w:hAnsi="Times New Roman"/>
          <w:sz w:val="28"/>
          <w:szCs w:val="28"/>
        </w:rPr>
      </w:pP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w:t>
      </w:r>
      <w:r w:rsidRPr="00EE3181">
        <w:rPr>
          <w:rFonts w:ascii="Times New Roman" w:hAnsi="Times New Roman"/>
          <w:sz w:val="28"/>
          <w:szCs w:val="28"/>
        </w:rPr>
        <w:t xml:space="preserve">Внести в </w:t>
      </w:r>
      <w:r w:rsidRPr="00EE3181">
        <w:rPr>
          <w:rFonts w:ascii="Times New Roman" w:eastAsia="Times New Roman" w:hAnsi="Times New Roman"/>
          <w:sz w:val="28"/>
          <w:szCs w:val="28"/>
          <w:lang w:eastAsia="ru-RU"/>
        </w:rPr>
        <w:t>Положение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01.11.2019 г № 160 «Об утверждении Положения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r>
        <w:rPr>
          <w:rFonts w:ascii="Times New Roman" w:eastAsia="Times New Roman" w:hAnsi="Times New Roman"/>
          <w:sz w:val="28"/>
          <w:szCs w:val="28"/>
          <w:lang w:eastAsia="ru-RU"/>
        </w:rPr>
        <w:t>( в редакции № 29 от 08.10.2020 г., №3 от 26.02.2021 г.)(далее Положение)следующие изменения и дополнения:</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1.1.в разделе 2 пункт 12 дополнить подпунктом 12.1 следующего содержания:</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«12.1.Премия за выполнение особо важных и сложных заданий (далее Премия) вводится в целях материального стимулирования и поощрения высокопрофессионального труда должностных лиц, замещающих должности муниципальной службы за индивидуальные результаты работы.</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премии должностных лиц, замещающих должности муниципальной службы устанавливается на основании распоряжения главы сельского поселения.</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Источником выплаты является фонд оплаты труда должностных лиц, замещающих должности муниципальной службы поселения, сформированный в соответствии с настоящим Положением, а также полученная экономия фонда оплаты труда.</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Премирование должностных лиц, замещающих должности муниципальной службы, осуществляется за выполнение особо важных и сложных заданий, работа над которыми велась в течение календарного периода (месяца, квартала, полугодие, год).</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категории особо важных и сложных заданий относятся:</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существенное снижение затрат бюджета сельского поселения или увеличение доходной части бюджета сельского поселения, давшие значительный экономический эффект;</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мероприятий по реализации движимого и недвижимого имущества сельского поселения, давшие экономический эффект;</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-организаторская работа по подготовке и проведению мероприятий сельского значения;</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по организации и координации работы органов ТОС, общественных организаций;</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иные действия, повлекшие решение социально значимых для поселения проблем.</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Назначение премии может производиться по одному или нескольким основаниям.».</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roofErr w:type="gramStart"/>
      <w:r>
        <w:rPr>
          <w:rFonts w:ascii="Times New Roman" w:eastAsia="Times New Roman" w:hAnsi="Times New Roman"/>
          <w:sz w:val="28"/>
          <w:szCs w:val="28"/>
          <w:lang w:eastAsia="ru-RU"/>
        </w:rPr>
        <w:t>. раздел</w:t>
      </w:r>
      <w:proofErr w:type="gramEnd"/>
      <w:r>
        <w:rPr>
          <w:rFonts w:ascii="Times New Roman" w:eastAsia="Times New Roman" w:hAnsi="Times New Roman"/>
          <w:sz w:val="28"/>
          <w:szCs w:val="28"/>
          <w:lang w:eastAsia="ru-RU"/>
        </w:rPr>
        <w:t xml:space="preserve"> 3 дополнить пунктом 3 следующего содержания:</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«3.Иные дополнительные выплаты</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иным выплатам относятся:</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работа в выходной или нерабочий праздничный день оплачивается не менее чем в двойном размере (часть 1 статьи 153 ТК РФ), в том числе работникам, получающим оклад (должностной оклад) с учетом ежемесячных, стимулирующих и иных дополнительных выплат, если работа производилась сверх месячной нормы рабочего времени за часы, фактически отработанные в выходной или нерабочий праздничный день;</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-дни отъезда, приезда, а также дни нахождения в пути в период командировки, приходящиеся на выходные или нерабочие праздничные дни, подлежат оплате согласно ст. 153 ТК РФ не менее чем в двойном размере, пропорционально фактическому времени нахождения в пути.</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данных выплат определяется распоряжением главы сельского поселения и выплачивается в пределах фонда оплаты труда.».</w:t>
      </w:r>
    </w:p>
    <w:p w:rsidR="00832569" w:rsidRDefault="00832569" w:rsidP="00832569">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roofErr w:type="gramStart"/>
      <w:r>
        <w:rPr>
          <w:rFonts w:ascii="Times New Roman" w:eastAsia="Times New Roman" w:hAnsi="Times New Roman"/>
          <w:sz w:val="28"/>
          <w:szCs w:val="28"/>
          <w:lang w:eastAsia="ru-RU"/>
        </w:rPr>
        <w:t>. пункт</w:t>
      </w:r>
      <w:proofErr w:type="gramEnd"/>
      <w:r>
        <w:rPr>
          <w:rFonts w:ascii="Times New Roman" w:eastAsia="Times New Roman" w:hAnsi="Times New Roman"/>
          <w:sz w:val="28"/>
          <w:szCs w:val="28"/>
          <w:lang w:eastAsia="ru-RU"/>
        </w:rPr>
        <w:t xml:space="preserve"> 1 раздела 4 изложить в новой редакции:</w:t>
      </w:r>
    </w:p>
    <w:p w:rsidR="00832569" w:rsidRDefault="00832569" w:rsidP="00832569">
      <w:pPr>
        <w:widowControl w:val="0"/>
        <w:autoSpaceDE w:val="0"/>
        <w:spacing w:after="0" w:line="240" w:lineRule="auto"/>
        <w:ind w:firstLine="709"/>
        <w:jc w:val="both"/>
      </w:pPr>
      <w:r>
        <w:rPr>
          <w:rFonts w:ascii="Times New Roman" w:hAnsi="Times New Roman"/>
          <w:sz w:val="28"/>
          <w:szCs w:val="28"/>
        </w:rPr>
        <w:t>«1.Установить,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32569" w:rsidRDefault="00832569" w:rsidP="00832569">
      <w:pPr>
        <w:widowControl w:val="0"/>
        <w:autoSpaceDE w:val="0"/>
        <w:spacing w:after="0" w:line="240" w:lineRule="auto"/>
        <w:ind w:firstLine="709"/>
        <w:jc w:val="both"/>
      </w:pPr>
      <w:r>
        <w:rPr>
          <w:rFonts w:ascii="Times New Roman" w:hAnsi="Times New Roman"/>
          <w:sz w:val="28"/>
          <w:szCs w:val="28"/>
        </w:rPr>
        <w:t>1.1</w:t>
      </w:r>
      <w:proofErr w:type="gramStart"/>
      <w:r>
        <w:rPr>
          <w:rFonts w:ascii="Times New Roman" w:hAnsi="Times New Roman"/>
          <w:sz w:val="28"/>
          <w:szCs w:val="28"/>
        </w:rPr>
        <w:t>. ежемесячной</w:t>
      </w:r>
      <w:proofErr w:type="gramEnd"/>
      <w:r>
        <w:rPr>
          <w:rFonts w:ascii="Times New Roman" w:hAnsi="Times New Roman"/>
          <w:sz w:val="28"/>
          <w:szCs w:val="28"/>
        </w:rPr>
        <w:t xml:space="preserve"> надбавки к должностному окладу за особые условия муниципальной службы - в размере 15,0  должностных окладов;</w:t>
      </w:r>
    </w:p>
    <w:p w:rsidR="00832569" w:rsidRPr="009626B0" w:rsidRDefault="00832569" w:rsidP="00832569">
      <w:pPr>
        <w:widowControl w:val="0"/>
        <w:autoSpaceDE w:val="0"/>
        <w:spacing w:after="0" w:line="240" w:lineRule="auto"/>
        <w:ind w:firstLine="709"/>
        <w:jc w:val="both"/>
      </w:pPr>
      <w:r>
        <w:rPr>
          <w:rFonts w:ascii="Times New Roman" w:hAnsi="Times New Roman"/>
          <w:sz w:val="28"/>
          <w:szCs w:val="28"/>
        </w:rPr>
        <w:lastRenderedPageBreak/>
        <w:t>1.2</w:t>
      </w:r>
      <w:proofErr w:type="gramStart"/>
      <w:r>
        <w:rPr>
          <w:rFonts w:ascii="Times New Roman" w:hAnsi="Times New Roman"/>
          <w:sz w:val="28"/>
          <w:szCs w:val="28"/>
        </w:rPr>
        <w:t xml:space="preserve">. </w:t>
      </w:r>
      <w:r w:rsidRPr="009626B0">
        <w:rPr>
          <w:rFonts w:ascii="Times New Roman" w:hAnsi="Times New Roman"/>
          <w:sz w:val="28"/>
          <w:szCs w:val="28"/>
        </w:rPr>
        <w:t>ежемесячной</w:t>
      </w:r>
      <w:proofErr w:type="gramEnd"/>
      <w:r w:rsidRPr="009626B0">
        <w:rPr>
          <w:rFonts w:ascii="Times New Roman" w:hAnsi="Times New Roman"/>
          <w:sz w:val="28"/>
          <w:szCs w:val="28"/>
        </w:rPr>
        <w:t xml:space="preserve"> надбавки к должностному окладу за выслугу лет на муниципальной службе - в размере 4,8 должностных окладов;</w:t>
      </w:r>
    </w:p>
    <w:p w:rsidR="00832569" w:rsidRDefault="00832569" w:rsidP="00832569">
      <w:pPr>
        <w:widowControl w:val="0"/>
        <w:autoSpaceDE w:val="0"/>
        <w:spacing w:after="0" w:line="240" w:lineRule="auto"/>
        <w:ind w:firstLine="709"/>
        <w:jc w:val="both"/>
      </w:pPr>
      <w:r w:rsidRPr="009626B0">
        <w:rPr>
          <w:rFonts w:ascii="Times New Roman" w:hAnsi="Times New Roman"/>
          <w:sz w:val="28"/>
          <w:szCs w:val="28"/>
        </w:rPr>
        <w:t>1.3</w:t>
      </w:r>
      <w:proofErr w:type="gramStart"/>
      <w:r w:rsidRPr="009626B0">
        <w:rPr>
          <w:rFonts w:ascii="Times New Roman" w:hAnsi="Times New Roman"/>
          <w:sz w:val="28"/>
          <w:szCs w:val="28"/>
        </w:rPr>
        <w:t>. ежемесячная</w:t>
      </w:r>
      <w:proofErr w:type="gramEnd"/>
      <w:r w:rsidRPr="009626B0">
        <w:rPr>
          <w:rFonts w:ascii="Times New Roman" w:hAnsi="Times New Roman"/>
          <w:sz w:val="28"/>
          <w:szCs w:val="28"/>
        </w:rPr>
        <w:t xml:space="preserve"> надбавка к должностному окладу за классный чин - в размере 3,</w:t>
      </w:r>
      <w:r>
        <w:rPr>
          <w:rFonts w:ascii="Times New Roman" w:hAnsi="Times New Roman"/>
          <w:sz w:val="28"/>
          <w:szCs w:val="28"/>
        </w:rPr>
        <w:t>6</w:t>
      </w:r>
      <w:r w:rsidRPr="009626B0">
        <w:rPr>
          <w:rFonts w:ascii="Times New Roman" w:hAnsi="Times New Roman"/>
          <w:sz w:val="28"/>
          <w:szCs w:val="28"/>
        </w:rPr>
        <w:t xml:space="preserve"> должностных окладов;</w:t>
      </w:r>
    </w:p>
    <w:p w:rsidR="00832569" w:rsidRDefault="00832569" w:rsidP="00832569">
      <w:pPr>
        <w:widowControl w:val="0"/>
        <w:autoSpaceDE w:val="0"/>
        <w:spacing w:after="0" w:line="240" w:lineRule="auto"/>
        <w:ind w:firstLine="709"/>
        <w:jc w:val="both"/>
      </w:pPr>
      <w:r>
        <w:rPr>
          <w:rFonts w:ascii="Times New Roman" w:hAnsi="Times New Roman"/>
          <w:sz w:val="28"/>
          <w:szCs w:val="28"/>
        </w:rPr>
        <w:t>1.4</w:t>
      </w:r>
      <w:proofErr w:type="gramStart"/>
      <w:r>
        <w:rPr>
          <w:rFonts w:ascii="Times New Roman" w:hAnsi="Times New Roman"/>
          <w:sz w:val="28"/>
          <w:szCs w:val="28"/>
        </w:rPr>
        <w:t>. ежемесячной</w:t>
      </w:r>
      <w:proofErr w:type="gramEnd"/>
      <w:r>
        <w:rPr>
          <w:rFonts w:ascii="Times New Roman" w:hAnsi="Times New Roman"/>
          <w:sz w:val="28"/>
          <w:szCs w:val="28"/>
        </w:rPr>
        <w:t xml:space="preserve"> процентной надбавки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 - в размере 0,5 должностных окладов;</w:t>
      </w:r>
    </w:p>
    <w:p w:rsidR="00832569" w:rsidRDefault="00832569" w:rsidP="00832569">
      <w:pPr>
        <w:widowControl w:val="0"/>
        <w:autoSpaceDE w:val="0"/>
        <w:spacing w:after="0" w:line="240" w:lineRule="auto"/>
        <w:ind w:firstLine="709"/>
        <w:jc w:val="both"/>
      </w:pPr>
      <w:r>
        <w:rPr>
          <w:rFonts w:ascii="Times New Roman" w:hAnsi="Times New Roman"/>
          <w:sz w:val="28"/>
          <w:szCs w:val="28"/>
        </w:rPr>
        <w:t>1.5</w:t>
      </w:r>
      <w:proofErr w:type="gramStart"/>
      <w:r>
        <w:rPr>
          <w:rFonts w:ascii="Times New Roman" w:hAnsi="Times New Roman"/>
          <w:sz w:val="28"/>
          <w:szCs w:val="28"/>
        </w:rPr>
        <w:t>. ежемесячного</w:t>
      </w:r>
      <w:proofErr w:type="gramEnd"/>
      <w:r>
        <w:rPr>
          <w:rFonts w:ascii="Times New Roman" w:hAnsi="Times New Roman"/>
          <w:sz w:val="28"/>
          <w:szCs w:val="28"/>
        </w:rPr>
        <w:t xml:space="preserve"> денежного поощрения - в размере 17,4 должностных окладов;</w:t>
      </w:r>
    </w:p>
    <w:p w:rsidR="00832569" w:rsidRDefault="00832569" w:rsidP="00832569">
      <w:pPr>
        <w:widowControl w:val="0"/>
        <w:autoSpaceDE w:val="0"/>
        <w:spacing w:after="0" w:line="240" w:lineRule="auto"/>
        <w:ind w:firstLine="709"/>
        <w:jc w:val="both"/>
      </w:pPr>
      <w:r w:rsidRPr="00833993">
        <w:rPr>
          <w:rFonts w:ascii="Times New Roman" w:hAnsi="Times New Roman"/>
          <w:sz w:val="28"/>
          <w:szCs w:val="28"/>
        </w:rPr>
        <w:t>1.6</w:t>
      </w:r>
      <w:proofErr w:type="gramStart"/>
      <w:r w:rsidRPr="00833993">
        <w:rPr>
          <w:rFonts w:ascii="Times New Roman" w:hAnsi="Times New Roman"/>
          <w:sz w:val="28"/>
          <w:szCs w:val="28"/>
        </w:rPr>
        <w:t>. премий</w:t>
      </w:r>
      <w:proofErr w:type="gramEnd"/>
      <w:r w:rsidRPr="00833993">
        <w:rPr>
          <w:rFonts w:ascii="Times New Roman" w:hAnsi="Times New Roman"/>
          <w:sz w:val="28"/>
          <w:szCs w:val="28"/>
        </w:rPr>
        <w:t xml:space="preserve"> за выполнение особо важных и сложных заданий - в размере 6,5 должностного оклада;</w:t>
      </w:r>
    </w:p>
    <w:p w:rsidR="00832569" w:rsidRDefault="00832569" w:rsidP="00832569">
      <w:pPr>
        <w:widowControl w:val="0"/>
        <w:autoSpaceDE w:val="0"/>
        <w:spacing w:after="0" w:line="240" w:lineRule="auto"/>
        <w:ind w:firstLine="709"/>
        <w:jc w:val="both"/>
      </w:pPr>
      <w:r>
        <w:rPr>
          <w:rFonts w:ascii="Times New Roman" w:hAnsi="Times New Roman"/>
          <w:sz w:val="28"/>
          <w:szCs w:val="28"/>
        </w:rPr>
        <w:t>1.7</w:t>
      </w:r>
      <w:proofErr w:type="gramStart"/>
      <w:r>
        <w:rPr>
          <w:rFonts w:ascii="Times New Roman" w:hAnsi="Times New Roman"/>
          <w:sz w:val="28"/>
          <w:szCs w:val="28"/>
        </w:rPr>
        <w:t>. единовременной</w:t>
      </w:r>
      <w:proofErr w:type="gramEnd"/>
      <w:r>
        <w:rPr>
          <w:rFonts w:ascii="Times New Roman" w:hAnsi="Times New Roman"/>
          <w:sz w:val="28"/>
          <w:szCs w:val="28"/>
        </w:rPr>
        <w:t xml:space="preserve"> выплаты при предоставлении ежегодного оплачиваемого отпуска - в размере 4,2 должностных окладов;</w:t>
      </w:r>
    </w:p>
    <w:p w:rsidR="00832569" w:rsidRDefault="00832569" w:rsidP="0083256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1.8</w:t>
      </w:r>
      <w:proofErr w:type="gramStart"/>
      <w:r>
        <w:rPr>
          <w:rFonts w:ascii="Times New Roman" w:hAnsi="Times New Roman"/>
          <w:sz w:val="28"/>
          <w:szCs w:val="28"/>
        </w:rPr>
        <w:t>. материальной</w:t>
      </w:r>
      <w:proofErr w:type="gramEnd"/>
      <w:r>
        <w:rPr>
          <w:rFonts w:ascii="Times New Roman" w:hAnsi="Times New Roman"/>
          <w:sz w:val="28"/>
          <w:szCs w:val="28"/>
        </w:rPr>
        <w:t xml:space="preserve"> помощи - в размере 2,0 должностных окладов.».</w:t>
      </w:r>
    </w:p>
    <w:p w:rsidR="00832569" w:rsidRDefault="00832569" w:rsidP="0083256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1.4.Раздел 4 дополнить пунктом 2 следующего содержания:</w:t>
      </w:r>
    </w:p>
    <w:p w:rsidR="00832569" w:rsidRDefault="00832569" w:rsidP="0083256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«2.Установить, что лицам, замещающим должности муниципальной службы, могут выплачиваться сверх фонда оплаты труда иные выплаты, предусмотренные законодательством Российской Федерации, законодательством Костромской области – в размерах, определяемых с учетом размеров иных выплат, установленных законодательством Российской Федерации, законодательством Костромской области».</w:t>
      </w:r>
    </w:p>
    <w:p w:rsidR="00832569" w:rsidRDefault="00832569" w:rsidP="0083256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1.5</w:t>
      </w:r>
      <w:proofErr w:type="gramStart"/>
      <w:r>
        <w:rPr>
          <w:rFonts w:ascii="Times New Roman" w:hAnsi="Times New Roman"/>
          <w:sz w:val="28"/>
          <w:szCs w:val="28"/>
        </w:rPr>
        <w:t>. пункт</w:t>
      </w:r>
      <w:proofErr w:type="gramEnd"/>
      <w:r>
        <w:rPr>
          <w:rFonts w:ascii="Times New Roman" w:hAnsi="Times New Roman"/>
          <w:sz w:val="28"/>
          <w:szCs w:val="28"/>
        </w:rPr>
        <w:t xml:space="preserve"> 4 раздела 4  считать пунктом 3.</w:t>
      </w:r>
    </w:p>
    <w:p w:rsidR="00832569" w:rsidRPr="00DE064A" w:rsidRDefault="00832569" w:rsidP="00832569">
      <w:pPr>
        <w:pStyle w:val="ac"/>
        <w:jc w:val="both"/>
        <w:rPr>
          <w:rFonts w:ascii="Times New Roman" w:hAnsi="Times New Roman"/>
          <w:sz w:val="28"/>
          <w:szCs w:val="28"/>
        </w:rPr>
      </w:pPr>
      <w:r>
        <w:rPr>
          <w:sz w:val="28"/>
          <w:szCs w:val="28"/>
        </w:rPr>
        <w:t xml:space="preserve">            </w:t>
      </w:r>
      <w:r w:rsidRPr="00DE064A">
        <w:rPr>
          <w:rFonts w:ascii="Times New Roman" w:hAnsi="Times New Roman"/>
          <w:sz w:val="28"/>
          <w:szCs w:val="28"/>
        </w:rPr>
        <w:t xml:space="preserve"> </w:t>
      </w:r>
      <w:r>
        <w:rPr>
          <w:rFonts w:ascii="Times New Roman" w:hAnsi="Times New Roman"/>
          <w:sz w:val="28"/>
          <w:szCs w:val="28"/>
        </w:rPr>
        <w:t>2</w:t>
      </w:r>
      <w:r w:rsidRPr="00DE064A">
        <w:rPr>
          <w:rFonts w:ascii="Times New Roman" w:hAnsi="Times New Roman"/>
          <w:sz w:val="28"/>
          <w:szCs w:val="28"/>
        </w:rPr>
        <w:t>.</w:t>
      </w:r>
      <w:r>
        <w:rPr>
          <w:rFonts w:ascii="Times New Roman" w:hAnsi="Times New Roman"/>
          <w:sz w:val="28"/>
          <w:szCs w:val="28"/>
        </w:rPr>
        <w:t xml:space="preserve"> </w:t>
      </w:r>
      <w:r w:rsidRPr="00DE064A">
        <w:rPr>
          <w:rFonts w:ascii="Times New Roman" w:hAnsi="Times New Roman"/>
          <w:sz w:val="28"/>
          <w:szCs w:val="28"/>
        </w:rPr>
        <w:t>Настоящее решение подлежит официальному опубликованию (обнародованию).</w:t>
      </w:r>
    </w:p>
    <w:p w:rsidR="00832569" w:rsidRDefault="00832569" w:rsidP="00832569">
      <w:pPr>
        <w:widowControl w:val="0"/>
        <w:autoSpaceDE w:val="0"/>
        <w:autoSpaceDN w:val="0"/>
        <w:adjustRightInd w:val="0"/>
        <w:ind w:firstLine="567"/>
        <w:jc w:val="both"/>
        <w:rPr>
          <w:rFonts w:ascii="Times New Roman" w:eastAsia="Times New Roman" w:hAnsi="Times New Roman"/>
          <w:spacing w:val="-1"/>
          <w:sz w:val="28"/>
          <w:szCs w:val="28"/>
          <w:lang w:eastAsia="ru-RU"/>
        </w:rPr>
      </w:pPr>
      <w:r w:rsidRPr="00B81B32">
        <w:rPr>
          <w:rFonts w:ascii="Times New Roman" w:eastAsia="Times New Roman" w:hAnsi="Times New Roman"/>
          <w:spacing w:val="-1"/>
          <w:sz w:val="28"/>
          <w:szCs w:val="28"/>
          <w:lang w:eastAsia="ru-RU"/>
        </w:rPr>
        <w:t xml:space="preserve">   </w:t>
      </w:r>
      <w:r>
        <w:rPr>
          <w:rFonts w:ascii="Times New Roman" w:eastAsia="Times New Roman" w:hAnsi="Times New Roman"/>
          <w:spacing w:val="-1"/>
          <w:sz w:val="28"/>
          <w:szCs w:val="28"/>
          <w:lang w:eastAsia="ru-RU"/>
        </w:rPr>
        <w:t>3</w:t>
      </w:r>
      <w:r w:rsidRPr="00B81B32">
        <w:rPr>
          <w:rFonts w:ascii="Times New Roman" w:eastAsia="Times New Roman" w:hAnsi="Times New Roman"/>
          <w:spacing w:val="-1"/>
          <w:sz w:val="28"/>
          <w:szCs w:val="28"/>
          <w:lang w:eastAsia="ru-RU"/>
        </w:rPr>
        <w:t xml:space="preserve">. Настоящее решение вступает в силу со дня официального опубликования (обнародования) и распространяется на правоотношения, возникшие с 1 </w:t>
      </w:r>
      <w:r>
        <w:rPr>
          <w:rFonts w:ascii="Times New Roman" w:eastAsia="Times New Roman" w:hAnsi="Times New Roman"/>
          <w:spacing w:val="-1"/>
          <w:sz w:val="28"/>
          <w:szCs w:val="28"/>
          <w:lang w:eastAsia="ru-RU"/>
        </w:rPr>
        <w:t>января</w:t>
      </w:r>
      <w:r w:rsidRPr="00B81B32">
        <w:rPr>
          <w:rFonts w:ascii="Times New Roman" w:eastAsia="Times New Roman" w:hAnsi="Times New Roman"/>
          <w:spacing w:val="-1"/>
          <w:sz w:val="28"/>
          <w:szCs w:val="28"/>
          <w:lang w:eastAsia="ru-RU"/>
        </w:rPr>
        <w:t xml:space="preserve"> 20</w:t>
      </w:r>
      <w:r>
        <w:rPr>
          <w:rFonts w:ascii="Times New Roman" w:eastAsia="Times New Roman" w:hAnsi="Times New Roman"/>
          <w:spacing w:val="-1"/>
          <w:sz w:val="28"/>
          <w:szCs w:val="28"/>
          <w:lang w:eastAsia="ru-RU"/>
        </w:rPr>
        <w:t xml:space="preserve">21 </w:t>
      </w:r>
      <w:r w:rsidRPr="00B81B32">
        <w:rPr>
          <w:rFonts w:ascii="Times New Roman" w:eastAsia="Times New Roman" w:hAnsi="Times New Roman"/>
          <w:spacing w:val="-1"/>
          <w:sz w:val="28"/>
          <w:szCs w:val="28"/>
          <w:lang w:eastAsia="ru-RU"/>
        </w:rPr>
        <w:t>года</w:t>
      </w:r>
      <w:r>
        <w:rPr>
          <w:rFonts w:ascii="Times New Roman" w:eastAsia="Times New Roman" w:hAnsi="Times New Roman"/>
          <w:spacing w:val="-1"/>
          <w:sz w:val="28"/>
          <w:szCs w:val="28"/>
          <w:lang w:eastAsia="ru-RU"/>
        </w:rPr>
        <w:t>.</w:t>
      </w:r>
    </w:p>
    <w:p w:rsidR="00832569" w:rsidRPr="00B81B32" w:rsidRDefault="00832569" w:rsidP="00832569">
      <w:pPr>
        <w:widowControl w:val="0"/>
        <w:autoSpaceDE w:val="0"/>
        <w:autoSpaceDN w:val="0"/>
        <w:adjustRightInd w:val="0"/>
        <w:ind w:firstLine="567"/>
        <w:jc w:val="both"/>
        <w:rPr>
          <w:rFonts w:ascii="Times New Roman" w:eastAsia="Times New Roman" w:hAnsi="Times New Roman"/>
          <w:spacing w:val="-1"/>
          <w:sz w:val="28"/>
          <w:szCs w:val="28"/>
          <w:lang w:eastAsia="ru-RU"/>
        </w:rPr>
      </w:pPr>
    </w:p>
    <w:p w:rsidR="00832569" w:rsidRPr="00B81B32" w:rsidRDefault="00832569" w:rsidP="00832569">
      <w:pPr>
        <w:pStyle w:val="ac"/>
        <w:rPr>
          <w:rFonts w:ascii="Times New Roman" w:hAnsi="Times New Roman"/>
          <w:sz w:val="28"/>
          <w:szCs w:val="28"/>
          <w:lang w:eastAsia="ru-RU"/>
        </w:rPr>
      </w:pPr>
      <w:r w:rsidRPr="00B81B32">
        <w:rPr>
          <w:rFonts w:ascii="Times New Roman" w:hAnsi="Times New Roman"/>
          <w:sz w:val="28"/>
          <w:szCs w:val="28"/>
          <w:lang w:eastAsia="ru-RU"/>
        </w:rPr>
        <w:t>Глава поселения,</w:t>
      </w:r>
    </w:p>
    <w:p w:rsidR="00832569" w:rsidRPr="00D14281" w:rsidRDefault="00832569" w:rsidP="00832569">
      <w:pPr>
        <w:pStyle w:val="ac"/>
        <w:rPr>
          <w:rFonts w:ascii="Times New Roman" w:eastAsia="Times New Roman" w:hAnsi="Times New Roman"/>
          <w:sz w:val="28"/>
          <w:szCs w:val="28"/>
        </w:rPr>
      </w:pPr>
      <w:proofErr w:type="gramStart"/>
      <w:r w:rsidRPr="00B81B32">
        <w:rPr>
          <w:rFonts w:ascii="Times New Roman" w:hAnsi="Times New Roman"/>
          <w:sz w:val="28"/>
          <w:szCs w:val="28"/>
          <w:lang w:eastAsia="ru-RU"/>
        </w:rPr>
        <w:t>председатель</w:t>
      </w:r>
      <w:proofErr w:type="gramEnd"/>
      <w:r w:rsidRPr="00B81B32">
        <w:rPr>
          <w:rFonts w:ascii="Times New Roman" w:hAnsi="Times New Roman"/>
          <w:sz w:val="28"/>
          <w:szCs w:val="28"/>
          <w:lang w:eastAsia="ru-RU"/>
        </w:rPr>
        <w:t xml:space="preserve"> Совета депутатов                                     </w:t>
      </w:r>
      <w:r>
        <w:rPr>
          <w:rFonts w:ascii="Times New Roman" w:hAnsi="Times New Roman"/>
          <w:sz w:val="28"/>
          <w:szCs w:val="28"/>
          <w:lang w:eastAsia="ru-RU"/>
        </w:rPr>
        <w:t xml:space="preserve">     </w:t>
      </w:r>
      <w:r w:rsidRPr="00B81B32">
        <w:rPr>
          <w:rFonts w:ascii="Times New Roman" w:hAnsi="Times New Roman"/>
          <w:sz w:val="28"/>
          <w:szCs w:val="28"/>
          <w:lang w:eastAsia="ru-RU"/>
        </w:rPr>
        <w:t xml:space="preserve">  А.Ю. Малков</w:t>
      </w:r>
      <w:r>
        <w:rPr>
          <w:rFonts w:ascii="Times New Roman" w:eastAsia="Times New Roman" w:hAnsi="Times New Roman"/>
          <w:sz w:val="28"/>
          <w:szCs w:val="28"/>
        </w:rPr>
        <w:t xml:space="preserve">                    </w:t>
      </w:r>
    </w:p>
    <w:p w:rsidR="00832569" w:rsidRDefault="00832569" w:rsidP="00832569">
      <w:pPr>
        <w:rPr>
          <w:sz w:val="28"/>
          <w:szCs w:val="28"/>
        </w:rPr>
      </w:pPr>
    </w:p>
    <w:p w:rsidR="00832569" w:rsidRPr="00832569" w:rsidRDefault="00832569" w:rsidP="00832569">
      <w:pPr>
        <w:jc w:val="center"/>
        <w:rPr>
          <w:sz w:val="28"/>
          <w:szCs w:val="28"/>
        </w:rPr>
      </w:pPr>
      <w:r w:rsidRPr="00832569">
        <w:rPr>
          <w:rFonts w:ascii="Times New Roman" w:hAnsi="Times New Roman" w:cs="Times New Roman"/>
          <w:noProof/>
          <w:sz w:val="28"/>
          <w:szCs w:val="28"/>
          <w:lang w:eastAsia="ru-RU"/>
        </w:rPr>
        <w:drawing>
          <wp:inline distT="0" distB="0" distL="0" distR="0" wp14:anchorId="25E15040" wp14:editId="4FD077F2">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32569" w:rsidRPr="00832569" w:rsidRDefault="00832569" w:rsidP="00832569">
      <w:pPr>
        <w:spacing w:after="0"/>
        <w:jc w:val="center"/>
        <w:rPr>
          <w:rFonts w:ascii="Times New Roman" w:hAnsi="Times New Roman" w:cs="Times New Roman"/>
          <w:b/>
          <w:caps/>
        </w:rPr>
      </w:pPr>
      <w:r w:rsidRPr="00832569">
        <w:rPr>
          <w:rFonts w:ascii="Times New Roman" w:hAnsi="Times New Roman" w:cs="Times New Roman"/>
          <w:b/>
          <w:caps/>
        </w:rPr>
        <w:t>РОССИЙСКАЯ ФЕДЕРАЦИЯ</w:t>
      </w:r>
    </w:p>
    <w:p w:rsidR="00832569" w:rsidRPr="00832569" w:rsidRDefault="00832569" w:rsidP="00832569">
      <w:pPr>
        <w:spacing w:after="0"/>
        <w:jc w:val="center"/>
        <w:rPr>
          <w:rFonts w:ascii="Times New Roman" w:hAnsi="Times New Roman" w:cs="Times New Roman"/>
          <w:b/>
          <w:caps/>
        </w:rPr>
      </w:pPr>
      <w:r w:rsidRPr="00832569">
        <w:rPr>
          <w:rFonts w:ascii="Times New Roman" w:hAnsi="Times New Roman" w:cs="Times New Roman"/>
          <w:b/>
          <w:caps/>
        </w:rPr>
        <w:t>Костромская область</w:t>
      </w:r>
    </w:p>
    <w:p w:rsidR="00832569" w:rsidRPr="00832569" w:rsidRDefault="00832569" w:rsidP="00832569">
      <w:pPr>
        <w:spacing w:after="0"/>
        <w:jc w:val="center"/>
        <w:rPr>
          <w:rFonts w:ascii="Times New Roman" w:hAnsi="Times New Roman" w:cs="Times New Roman"/>
          <w:b/>
          <w:caps/>
        </w:rPr>
      </w:pPr>
    </w:p>
    <w:p w:rsidR="00832569" w:rsidRPr="00832569" w:rsidRDefault="00832569" w:rsidP="00832569">
      <w:pPr>
        <w:spacing w:after="0"/>
        <w:jc w:val="center"/>
        <w:rPr>
          <w:rFonts w:ascii="Times New Roman" w:hAnsi="Times New Roman" w:cs="Times New Roman"/>
          <w:b/>
          <w:caps/>
        </w:rPr>
      </w:pPr>
      <w:r w:rsidRPr="00832569">
        <w:rPr>
          <w:rFonts w:ascii="Times New Roman" w:hAnsi="Times New Roman" w:cs="Times New Roman"/>
          <w:b/>
          <w:caps/>
        </w:rPr>
        <w:t>СОВЕТ ДЕПУТАТОВ Пригородного сельского поселения</w:t>
      </w:r>
    </w:p>
    <w:p w:rsidR="00832569" w:rsidRPr="00832569" w:rsidRDefault="00832569" w:rsidP="00832569">
      <w:pPr>
        <w:spacing w:after="0"/>
        <w:jc w:val="center"/>
        <w:rPr>
          <w:rFonts w:ascii="Times New Roman" w:hAnsi="Times New Roman" w:cs="Times New Roman"/>
          <w:b/>
          <w:caps/>
        </w:rPr>
      </w:pPr>
      <w:r w:rsidRPr="00832569">
        <w:rPr>
          <w:rFonts w:ascii="Times New Roman" w:hAnsi="Times New Roman" w:cs="Times New Roman"/>
          <w:b/>
          <w:caps/>
        </w:rPr>
        <w:t>муниципального района город Нерехта и Нерехтский район</w:t>
      </w:r>
    </w:p>
    <w:p w:rsidR="00832569" w:rsidRPr="00832569" w:rsidRDefault="00832569" w:rsidP="00832569">
      <w:pPr>
        <w:spacing w:after="0"/>
        <w:jc w:val="center"/>
        <w:rPr>
          <w:rFonts w:ascii="Times New Roman" w:hAnsi="Times New Roman" w:cs="Times New Roman"/>
          <w:b/>
          <w:caps/>
        </w:rPr>
      </w:pPr>
      <w:r w:rsidRPr="00832569">
        <w:rPr>
          <w:rFonts w:ascii="Times New Roman" w:hAnsi="Times New Roman" w:cs="Times New Roman"/>
          <w:b/>
          <w:caps/>
        </w:rPr>
        <w:t>Костромской области</w:t>
      </w:r>
    </w:p>
    <w:p w:rsidR="00832569" w:rsidRPr="00832569" w:rsidRDefault="00832569" w:rsidP="00832569">
      <w:pPr>
        <w:spacing w:after="0"/>
        <w:jc w:val="center"/>
        <w:rPr>
          <w:rFonts w:ascii="Times New Roman" w:hAnsi="Times New Roman" w:cs="Times New Roman"/>
          <w:sz w:val="28"/>
          <w:szCs w:val="28"/>
        </w:rPr>
      </w:pPr>
    </w:p>
    <w:p w:rsidR="00832569" w:rsidRPr="00832569" w:rsidRDefault="00832569" w:rsidP="00832569">
      <w:pPr>
        <w:spacing w:after="0"/>
        <w:jc w:val="center"/>
        <w:rPr>
          <w:rFonts w:ascii="Times New Roman" w:hAnsi="Times New Roman" w:cs="Times New Roman"/>
          <w:b/>
          <w:sz w:val="28"/>
          <w:szCs w:val="28"/>
        </w:rPr>
      </w:pPr>
      <w:r w:rsidRPr="00832569">
        <w:rPr>
          <w:rFonts w:ascii="Times New Roman" w:hAnsi="Times New Roman" w:cs="Times New Roman"/>
          <w:b/>
          <w:sz w:val="28"/>
          <w:szCs w:val="28"/>
        </w:rPr>
        <w:lastRenderedPageBreak/>
        <w:t xml:space="preserve">РЕШЕНИЕ </w:t>
      </w:r>
    </w:p>
    <w:p w:rsidR="00832569" w:rsidRPr="00832569" w:rsidRDefault="00832569" w:rsidP="00832569">
      <w:pPr>
        <w:spacing w:after="0"/>
        <w:jc w:val="center"/>
        <w:rPr>
          <w:rFonts w:ascii="Times New Roman" w:hAnsi="Times New Roman" w:cs="Times New Roman"/>
          <w:sz w:val="26"/>
          <w:szCs w:val="26"/>
        </w:rPr>
      </w:pPr>
    </w:p>
    <w:p w:rsidR="00832569" w:rsidRPr="00832569" w:rsidRDefault="00832569" w:rsidP="00832569">
      <w:pPr>
        <w:spacing w:after="0"/>
        <w:rPr>
          <w:rFonts w:ascii="Times New Roman" w:hAnsi="Times New Roman" w:cs="Times New Roman"/>
          <w:b/>
          <w:sz w:val="26"/>
          <w:szCs w:val="26"/>
        </w:rPr>
      </w:pPr>
      <w:proofErr w:type="gramStart"/>
      <w:r w:rsidRPr="00832569">
        <w:rPr>
          <w:rFonts w:ascii="Times New Roman" w:hAnsi="Times New Roman" w:cs="Times New Roman"/>
          <w:b/>
          <w:sz w:val="26"/>
          <w:szCs w:val="26"/>
        </w:rPr>
        <w:t>от</w:t>
      </w:r>
      <w:proofErr w:type="gramEnd"/>
      <w:r w:rsidRPr="00832569">
        <w:rPr>
          <w:rFonts w:ascii="Times New Roman" w:hAnsi="Times New Roman" w:cs="Times New Roman"/>
          <w:b/>
          <w:sz w:val="26"/>
          <w:szCs w:val="26"/>
        </w:rPr>
        <w:t xml:space="preserve"> «23» июля   2021 года                   №20</w:t>
      </w:r>
    </w:p>
    <w:p w:rsidR="00832569" w:rsidRPr="008E28A1" w:rsidRDefault="00832569" w:rsidP="00832569">
      <w:pPr>
        <w:jc w:val="center"/>
        <w:rPr>
          <w:sz w:val="26"/>
          <w:szCs w:val="26"/>
        </w:rPr>
      </w:pPr>
    </w:p>
    <w:tbl>
      <w:tblPr>
        <w:tblW w:w="10844" w:type="dxa"/>
        <w:tblLook w:val="01E0" w:firstRow="1" w:lastRow="1" w:firstColumn="1" w:lastColumn="1" w:noHBand="0" w:noVBand="0"/>
      </w:tblPr>
      <w:tblGrid>
        <w:gridCol w:w="6062"/>
        <w:gridCol w:w="4782"/>
      </w:tblGrid>
      <w:tr w:rsidR="00832569" w:rsidRPr="00A95A5C" w:rsidTr="00832569">
        <w:tc>
          <w:tcPr>
            <w:tcW w:w="6062" w:type="dxa"/>
            <w:shd w:val="clear" w:color="auto" w:fill="auto"/>
          </w:tcPr>
          <w:p w:rsidR="00832569" w:rsidRPr="00A95A5C" w:rsidRDefault="00832569" w:rsidP="00832569">
            <w:pPr>
              <w:spacing w:line="100" w:lineRule="atLeast"/>
              <w:jc w:val="both"/>
              <w:rPr>
                <w:bCs/>
                <w:sz w:val="26"/>
                <w:szCs w:val="26"/>
              </w:rPr>
            </w:pPr>
            <w:r w:rsidRPr="00832569">
              <w:rPr>
                <w:rFonts w:ascii="Times New Roman" w:hAnsi="Times New Roman" w:cs="Times New Roman"/>
                <w:b/>
                <w:bCs/>
                <w:sz w:val="28"/>
                <w:szCs w:val="28"/>
              </w:rPr>
              <w:t>О внесении изменений в Решение Совета депутатов Пригородного сельского поселения №55 от 20.03.2017 года «Об утверждении Положения о порядке назначения и проведения опроса граждан на территории Пригородного сельского поселения муниципального района город Нерехта и Нерехтский район Костромской области»</w:t>
            </w:r>
          </w:p>
        </w:tc>
        <w:tc>
          <w:tcPr>
            <w:tcW w:w="4782" w:type="dxa"/>
            <w:shd w:val="clear" w:color="auto" w:fill="auto"/>
          </w:tcPr>
          <w:p w:rsidR="00832569" w:rsidRPr="00A95A5C" w:rsidRDefault="00832569" w:rsidP="00832569">
            <w:pPr>
              <w:jc w:val="both"/>
              <w:rPr>
                <w:b/>
                <w:bCs/>
                <w:sz w:val="26"/>
                <w:szCs w:val="26"/>
              </w:rPr>
            </w:pPr>
          </w:p>
        </w:tc>
      </w:tr>
    </w:tbl>
    <w:p w:rsidR="00832569" w:rsidRPr="008E28A1" w:rsidRDefault="00832569" w:rsidP="00832569">
      <w:pPr>
        <w:jc w:val="both"/>
        <w:rPr>
          <w:b/>
          <w:bCs/>
          <w:sz w:val="26"/>
          <w:szCs w:val="26"/>
        </w:rPr>
      </w:pPr>
    </w:p>
    <w:p w:rsidR="00832569" w:rsidRDefault="00832569" w:rsidP="00832569">
      <w:pPr>
        <w:pStyle w:val="ConsPlusNormal0"/>
        <w:ind w:firstLine="540"/>
        <w:jc w:val="both"/>
        <w:rPr>
          <w:rFonts w:ascii="Times New Roman" w:hAnsi="Times New Roman" w:cs="Times New Roman"/>
          <w:color w:val="000000"/>
          <w:sz w:val="28"/>
          <w:szCs w:val="28"/>
        </w:rPr>
      </w:pPr>
    </w:p>
    <w:p w:rsidR="00832569" w:rsidRDefault="00832569" w:rsidP="00832569">
      <w:pPr>
        <w:pStyle w:val="ConsPlusNormal0"/>
        <w:ind w:firstLine="540"/>
        <w:jc w:val="both"/>
        <w:rPr>
          <w:rFonts w:ascii="Times New Roman" w:hAnsi="Times New Roman" w:cs="Times New Roman"/>
          <w:color w:val="000000"/>
          <w:sz w:val="28"/>
          <w:szCs w:val="28"/>
        </w:rPr>
      </w:pPr>
      <w:r w:rsidRPr="00BD0722">
        <w:rPr>
          <w:rFonts w:ascii="Times New Roman" w:hAnsi="Times New Roman" w:cs="Times New Roman"/>
          <w:color w:val="000000"/>
          <w:sz w:val="28"/>
          <w:szCs w:val="28"/>
        </w:rPr>
        <w:t xml:space="preserve">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D0722">
          <w:rPr>
            <w:rFonts w:ascii="Times New Roman" w:hAnsi="Times New Roman" w:cs="Times New Roman"/>
            <w:color w:val="000000"/>
            <w:sz w:val="28"/>
            <w:szCs w:val="28"/>
          </w:rPr>
          <w:t>Конституцией</w:t>
        </w:r>
      </w:hyperlink>
      <w:r w:rsidRPr="00BD0722">
        <w:rPr>
          <w:rFonts w:ascii="Times New Roman" w:hAnsi="Times New Roman" w:cs="Times New Roman"/>
          <w:color w:val="000000"/>
          <w:sz w:val="28"/>
          <w:szCs w:val="28"/>
        </w:rPr>
        <w:t xml:space="preserve"> Российской Федерации, Федеральным </w:t>
      </w:r>
      <w:hyperlink r:id="rId13"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BD0722">
          <w:rPr>
            <w:rFonts w:ascii="Times New Roman" w:hAnsi="Times New Roman" w:cs="Times New Roman"/>
            <w:color w:val="000000"/>
            <w:sz w:val="28"/>
            <w:szCs w:val="28"/>
          </w:rPr>
          <w:t>законом</w:t>
        </w:r>
      </w:hyperlink>
      <w:r w:rsidRPr="00BD0722">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hyperlink r:id="rId14" w:tooltip="Закон Костромской области от 04.03.2016 N 72-6-ЗКО &quot;О порядке назначения и проведения опроса граждан в муниципальных образованиях Костромской области&quot; (принят Костромской областной Думой 25.02.2016){КонсультантПлюс}" w:history="1">
        <w:r w:rsidRPr="00BD0722">
          <w:rPr>
            <w:rFonts w:ascii="Times New Roman" w:hAnsi="Times New Roman" w:cs="Times New Roman"/>
            <w:color w:val="000000"/>
            <w:sz w:val="28"/>
            <w:szCs w:val="28"/>
          </w:rPr>
          <w:t>Законом</w:t>
        </w:r>
      </w:hyperlink>
      <w:r w:rsidRPr="00BD0722">
        <w:rPr>
          <w:rFonts w:ascii="Times New Roman" w:hAnsi="Times New Roman" w:cs="Times New Roman"/>
          <w:color w:val="000000"/>
          <w:sz w:val="28"/>
          <w:szCs w:val="28"/>
        </w:rPr>
        <w:t xml:space="preserve"> Костромской области от 4 марта 2016 г. N 72-6-ЗКО "О порядке назначения и проведения опроса граждан в муниципальных образованиях Костромской области", </w:t>
      </w:r>
      <w:hyperlink r:id="rId15" w:tooltip="Решение Думы города Мантурово Костромской области от 11.03.2005 N 11 (ред. от 28.04.2016) &quot;О принятии Устава городского округа город Мантурово&quot; (Зарегистрировано постановлением губернатора Костромской области 15.04.2005 N 238){КонсультантПлюс}" w:history="1">
        <w:r w:rsidRPr="00BD0722">
          <w:rPr>
            <w:rFonts w:ascii="Times New Roman" w:hAnsi="Times New Roman" w:cs="Times New Roman"/>
            <w:color w:val="000000"/>
            <w:sz w:val="28"/>
            <w:szCs w:val="28"/>
          </w:rPr>
          <w:t>Уставом</w:t>
        </w:r>
      </w:hyperlink>
      <w:r w:rsidRPr="00BD07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Пригородного сельского поселения, на основании экспертного заключения правового управления администрации Костромской области № 26956, </w:t>
      </w:r>
      <w:r w:rsidRPr="00D471E6">
        <w:rPr>
          <w:rFonts w:ascii="Times New Roman" w:hAnsi="Times New Roman" w:cs="Times New Roman"/>
          <w:color w:val="000000"/>
          <w:sz w:val="28"/>
          <w:szCs w:val="28"/>
        </w:rPr>
        <w:t>Совет депутатов Пригородного сельского поселения муниципального района город Нерехта и Нерехтский район</w:t>
      </w:r>
    </w:p>
    <w:p w:rsidR="00832569" w:rsidRPr="00BD0722" w:rsidRDefault="00832569" w:rsidP="00832569">
      <w:pPr>
        <w:pStyle w:val="ConsPlusNormal0"/>
        <w:ind w:firstLine="540"/>
        <w:jc w:val="both"/>
        <w:rPr>
          <w:rFonts w:ascii="Times New Roman" w:hAnsi="Times New Roman" w:cs="Times New Roman"/>
          <w:color w:val="000000"/>
          <w:sz w:val="28"/>
          <w:szCs w:val="28"/>
        </w:rPr>
      </w:pPr>
      <w:r w:rsidRPr="00D471E6">
        <w:rPr>
          <w:rFonts w:ascii="Times New Roman" w:hAnsi="Times New Roman" w:cs="Times New Roman"/>
          <w:color w:val="000000"/>
          <w:sz w:val="28"/>
          <w:szCs w:val="28"/>
        </w:rPr>
        <w:t xml:space="preserve"> РЕШИЛ:</w:t>
      </w:r>
    </w:p>
    <w:p w:rsidR="00832569" w:rsidRDefault="00832569" w:rsidP="00832569">
      <w:pPr>
        <w:pStyle w:val="ConsPlusNormal0"/>
        <w:ind w:firstLine="540"/>
        <w:jc w:val="both"/>
        <w:rPr>
          <w:rFonts w:ascii="Times New Roman" w:hAnsi="Times New Roman" w:cs="Times New Roman"/>
          <w:color w:val="000000"/>
          <w:sz w:val="28"/>
          <w:szCs w:val="28"/>
        </w:rPr>
      </w:pPr>
      <w:r w:rsidRPr="00BD0722">
        <w:rPr>
          <w:rFonts w:ascii="Times New Roman" w:hAnsi="Times New Roman" w:cs="Times New Roman"/>
          <w:color w:val="000000"/>
          <w:sz w:val="28"/>
          <w:szCs w:val="28"/>
        </w:rPr>
        <w:t>1</w:t>
      </w:r>
      <w:r>
        <w:rPr>
          <w:rFonts w:ascii="Times New Roman" w:hAnsi="Times New Roman" w:cs="Times New Roman"/>
          <w:color w:val="000000"/>
          <w:sz w:val="28"/>
          <w:szCs w:val="28"/>
        </w:rPr>
        <w:t>.Внести в Положение</w:t>
      </w:r>
      <w:r w:rsidRPr="00651920">
        <w:rPr>
          <w:rFonts w:ascii="Times New Roman" w:hAnsi="Times New Roman" w:cs="Times New Roman"/>
          <w:color w:val="000000"/>
          <w:sz w:val="28"/>
          <w:szCs w:val="28"/>
        </w:rPr>
        <w:t xml:space="preserve"> о порядке назначения и проведения опроса граждан на территории Пригородного сельского поселения муниципального района город Нерехта и Нерехтский район Костромской области</w:t>
      </w:r>
      <w:r>
        <w:rPr>
          <w:rFonts w:ascii="Times New Roman" w:hAnsi="Times New Roman" w:cs="Times New Roman"/>
          <w:color w:val="000000"/>
          <w:sz w:val="28"/>
          <w:szCs w:val="28"/>
        </w:rPr>
        <w:t xml:space="preserve"> следующие изменения:</w:t>
      </w:r>
    </w:p>
    <w:p w:rsidR="00832569" w:rsidRPr="00651920" w:rsidRDefault="00832569" w:rsidP="00832569">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651920">
        <w:rPr>
          <w:rFonts w:ascii="Times New Roman" w:hAnsi="Times New Roman" w:cs="Times New Roman"/>
          <w:color w:val="000000"/>
          <w:sz w:val="28"/>
          <w:szCs w:val="28"/>
        </w:rPr>
        <w:t>Часть 2 статьи 2 Положения изложить в следующей редакции: «Решение о назначении опроса граждан принимается Советом депутатов Пригородного сельского поселения на основании инициативы Совета депутатов Пригородного сельского поселения или главы поселения (по вопросам местного значения муниципального образования), органов государственной власти Костромской области (по вопросам изменения целевого назначения земель муниципального образования для объектов регионального и межрегионального значения), жителей сельского поселения или его части, в которых предлагается реализовать инициативный проект,  - для выявления мнения граждан о поддержке инициативного проекта, в течение тридцати дней со дня поступления инициативы</w:t>
      </w:r>
    </w:p>
    <w:p w:rsidR="00832569"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 xml:space="preserve">В опросе граждан имеют право участвовать жители сельского поселения, обладающие избирательным правом. В опросе граждан по вопросу мнения граждан о поддержке инициативного проекта вправе участвовать жители </w:t>
      </w:r>
      <w:r w:rsidRPr="00651920">
        <w:rPr>
          <w:rFonts w:ascii="Times New Roman" w:hAnsi="Times New Roman" w:cs="Times New Roman"/>
          <w:color w:val="000000"/>
          <w:sz w:val="28"/>
          <w:szCs w:val="28"/>
        </w:rPr>
        <w:lastRenderedPageBreak/>
        <w:t>сельского поселения или его части, в которых предлагается реализовать инициативный проект, достигшие шестнадцатилетнего возраста».</w:t>
      </w:r>
    </w:p>
    <w:p w:rsidR="00832569" w:rsidRPr="00651920" w:rsidRDefault="00832569" w:rsidP="00832569">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651920">
        <w:rPr>
          <w:rFonts w:ascii="Times New Roman" w:hAnsi="Times New Roman" w:cs="Times New Roman"/>
          <w:color w:val="000000"/>
          <w:sz w:val="28"/>
          <w:szCs w:val="28"/>
        </w:rPr>
        <w:t>Часть четвертую статьи 2 Положения из</w:t>
      </w:r>
      <w:r>
        <w:rPr>
          <w:rFonts w:ascii="Times New Roman" w:hAnsi="Times New Roman" w:cs="Times New Roman"/>
          <w:color w:val="000000"/>
          <w:sz w:val="28"/>
          <w:szCs w:val="28"/>
        </w:rPr>
        <w:t>ложить в следующей редакции: «</w:t>
      </w:r>
      <w:r w:rsidRPr="00651920">
        <w:rPr>
          <w:rFonts w:ascii="Times New Roman" w:hAnsi="Times New Roman" w:cs="Times New Roman"/>
          <w:color w:val="000000"/>
          <w:sz w:val="28"/>
          <w:szCs w:val="28"/>
        </w:rPr>
        <w:t>Решение о назначении опроса граждан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муниципального образования в информационно-телекоммуникационной сети "Интернет" не менее чем за десять дней до дня его проведения.</w:t>
      </w:r>
    </w:p>
    <w:p w:rsidR="00832569" w:rsidRPr="00651920"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Решением должны быть установлены:</w:t>
      </w:r>
    </w:p>
    <w:p w:rsidR="00832569" w:rsidRPr="00651920"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 дата и сроки проведения опроса;</w:t>
      </w:r>
    </w:p>
    <w:p w:rsidR="00832569" w:rsidRPr="00651920"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 формулировка вопроса (вопросов), предлагаемого (предлагаемых) при проведении опроса;</w:t>
      </w:r>
    </w:p>
    <w:p w:rsidR="00832569" w:rsidRPr="00651920"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 методика проведения опроса;</w:t>
      </w:r>
    </w:p>
    <w:p w:rsidR="00832569" w:rsidRPr="00651920"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 форма опросного листа;</w:t>
      </w:r>
    </w:p>
    <w:p w:rsidR="00832569" w:rsidRPr="00651920"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 минимальная численность жителей сельского поселения, участвующая в опросе;</w:t>
      </w:r>
    </w:p>
    <w:p w:rsidR="00832569"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832569" w:rsidRPr="00651920" w:rsidRDefault="00832569" w:rsidP="00832569">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651920">
        <w:rPr>
          <w:rFonts w:ascii="Times New Roman" w:hAnsi="Times New Roman" w:cs="Times New Roman"/>
          <w:color w:val="000000"/>
          <w:sz w:val="28"/>
          <w:szCs w:val="28"/>
        </w:rPr>
        <w:t>Часть 12 статьи 4 Положения изложить в следующей редакции: «Финансирование мероприятий, связанных с подготовкой и проведением опроса граждан, осуществляется:</w:t>
      </w:r>
    </w:p>
    <w:p w:rsidR="00832569" w:rsidRPr="00651920"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1) за счет средств местного бюджета - при проведении опроса по инициативе органов местного самоуправления или жителей сельского поселения;</w:t>
      </w:r>
    </w:p>
    <w:p w:rsidR="00832569" w:rsidRDefault="00832569" w:rsidP="00832569">
      <w:pPr>
        <w:pStyle w:val="ConsPlusNormal0"/>
        <w:ind w:firstLine="540"/>
        <w:jc w:val="both"/>
        <w:rPr>
          <w:rFonts w:ascii="Times New Roman" w:hAnsi="Times New Roman" w:cs="Times New Roman"/>
          <w:color w:val="000000"/>
          <w:sz w:val="28"/>
          <w:szCs w:val="28"/>
        </w:rPr>
      </w:pPr>
      <w:r w:rsidRPr="00651920">
        <w:rPr>
          <w:rFonts w:ascii="Times New Roman" w:hAnsi="Times New Roman" w:cs="Times New Roman"/>
          <w:color w:val="000000"/>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32569" w:rsidRDefault="00832569" w:rsidP="00832569">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51920">
        <w:t xml:space="preserve"> </w:t>
      </w:r>
      <w:r w:rsidRPr="00651920">
        <w:rPr>
          <w:rFonts w:ascii="Times New Roman" w:hAnsi="Times New Roman" w:cs="Times New Roman"/>
          <w:color w:val="000000"/>
          <w:sz w:val="28"/>
          <w:szCs w:val="28"/>
        </w:rPr>
        <w:t>Изменить нумерацию статей Положения о порядке назначения и проведения опроса граждан на территории Пригородного сельского поселения муниципального района город Нерехта и Нерехтский район Костромской области (далее – Положение): статью 3 – на статью 2, статью 4 – на статью 3, статью 5 -  на статью 4.</w:t>
      </w:r>
    </w:p>
    <w:p w:rsidR="00832569" w:rsidRDefault="00832569" w:rsidP="00832569">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D0722">
        <w:rPr>
          <w:rFonts w:ascii="Times New Roman" w:hAnsi="Times New Roman" w:cs="Times New Roman"/>
          <w:color w:val="000000"/>
          <w:sz w:val="28"/>
          <w:szCs w:val="28"/>
        </w:rPr>
        <w:t>. Настоящее решение вступает в силу с момента официального опубликования.</w:t>
      </w:r>
    </w:p>
    <w:p w:rsidR="00832569" w:rsidRDefault="00832569" w:rsidP="00832569">
      <w:pPr>
        <w:pStyle w:val="ConsPlusNormal0"/>
        <w:ind w:firstLine="540"/>
        <w:jc w:val="both"/>
        <w:rPr>
          <w:rFonts w:ascii="Times New Roman" w:hAnsi="Times New Roman" w:cs="Times New Roman"/>
          <w:color w:val="000000"/>
          <w:sz w:val="28"/>
          <w:szCs w:val="28"/>
        </w:rPr>
      </w:pPr>
    </w:p>
    <w:p w:rsidR="00832569" w:rsidRPr="003807FC" w:rsidRDefault="00832569" w:rsidP="00832569">
      <w:pPr>
        <w:rPr>
          <w:sz w:val="28"/>
          <w:szCs w:val="28"/>
        </w:rPr>
      </w:pPr>
    </w:p>
    <w:p w:rsidR="00832569" w:rsidRPr="00832569" w:rsidRDefault="00832569" w:rsidP="00832569">
      <w:pPr>
        <w:spacing w:after="0"/>
        <w:rPr>
          <w:rFonts w:ascii="Times New Roman" w:hAnsi="Times New Roman" w:cs="Times New Roman"/>
          <w:sz w:val="28"/>
          <w:szCs w:val="28"/>
        </w:rPr>
      </w:pPr>
      <w:r w:rsidRPr="00832569">
        <w:rPr>
          <w:rFonts w:ascii="Times New Roman" w:hAnsi="Times New Roman" w:cs="Times New Roman"/>
          <w:sz w:val="28"/>
          <w:szCs w:val="28"/>
        </w:rPr>
        <w:t>Глава поселения,</w:t>
      </w:r>
    </w:p>
    <w:p w:rsidR="00832569" w:rsidRPr="00832569" w:rsidRDefault="00832569" w:rsidP="00832569">
      <w:pPr>
        <w:rPr>
          <w:rFonts w:ascii="Times New Roman" w:hAnsi="Times New Roman" w:cs="Times New Roman"/>
          <w:sz w:val="28"/>
          <w:szCs w:val="28"/>
        </w:rPr>
      </w:pPr>
      <w:proofErr w:type="gramStart"/>
      <w:r w:rsidRPr="00832569">
        <w:rPr>
          <w:rFonts w:ascii="Times New Roman" w:hAnsi="Times New Roman" w:cs="Times New Roman"/>
          <w:sz w:val="28"/>
          <w:szCs w:val="28"/>
        </w:rPr>
        <w:t>председатель</w:t>
      </w:r>
      <w:proofErr w:type="gramEnd"/>
      <w:r w:rsidRPr="00832569">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  </w:t>
      </w:r>
      <w:r w:rsidRPr="00832569">
        <w:rPr>
          <w:rFonts w:ascii="Times New Roman" w:hAnsi="Times New Roman" w:cs="Times New Roman"/>
          <w:sz w:val="28"/>
          <w:szCs w:val="28"/>
        </w:rPr>
        <w:t xml:space="preserve">   А.Ю. Малков</w:t>
      </w:r>
    </w:p>
    <w:p w:rsidR="00832569" w:rsidRPr="00832569" w:rsidRDefault="00832569" w:rsidP="00832569">
      <w:pPr>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                                                           </w:t>
      </w:r>
      <w:r w:rsidRPr="00832569">
        <w:rPr>
          <w:rFonts w:ascii="Times New Roman" w:hAnsi="Times New Roman" w:cs="Times New Roman"/>
          <w:noProof/>
          <w:sz w:val="28"/>
          <w:szCs w:val="28"/>
          <w:lang w:eastAsia="ru-RU"/>
        </w:rPr>
        <w:drawing>
          <wp:inline distT="0" distB="0" distL="0" distR="0">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32569" w:rsidRPr="00832569" w:rsidRDefault="00832569" w:rsidP="00832569">
      <w:pPr>
        <w:jc w:val="center"/>
        <w:rPr>
          <w:rFonts w:ascii="Times New Roman" w:hAnsi="Times New Roman" w:cs="Times New Roman"/>
          <w:b/>
          <w:caps/>
          <w:sz w:val="28"/>
          <w:szCs w:val="28"/>
        </w:rPr>
      </w:pPr>
      <w:r w:rsidRPr="00832569">
        <w:rPr>
          <w:rFonts w:ascii="Times New Roman" w:hAnsi="Times New Roman" w:cs="Times New Roman"/>
          <w:b/>
          <w:caps/>
          <w:sz w:val="28"/>
          <w:szCs w:val="28"/>
        </w:rPr>
        <w:lastRenderedPageBreak/>
        <w:t>РОССИЙСКАЯ ФЕДЕРАЦИЯ</w:t>
      </w:r>
    </w:p>
    <w:p w:rsidR="00832569" w:rsidRPr="00832569" w:rsidRDefault="00832569" w:rsidP="00832569">
      <w:pPr>
        <w:jc w:val="center"/>
        <w:rPr>
          <w:rFonts w:ascii="Times New Roman" w:hAnsi="Times New Roman" w:cs="Times New Roman"/>
          <w:b/>
          <w:caps/>
          <w:sz w:val="28"/>
          <w:szCs w:val="28"/>
        </w:rPr>
      </w:pPr>
      <w:proofErr w:type="gramStart"/>
      <w:r w:rsidRPr="00832569">
        <w:rPr>
          <w:rFonts w:ascii="Times New Roman" w:hAnsi="Times New Roman" w:cs="Times New Roman"/>
          <w:b/>
          <w:caps/>
          <w:sz w:val="28"/>
          <w:szCs w:val="28"/>
        </w:rPr>
        <w:t>Костромская  область</w:t>
      </w:r>
      <w:proofErr w:type="gramEnd"/>
    </w:p>
    <w:p w:rsidR="00832569" w:rsidRPr="00832569" w:rsidRDefault="00832569" w:rsidP="00832569">
      <w:pPr>
        <w:jc w:val="center"/>
        <w:rPr>
          <w:rFonts w:ascii="Times New Roman" w:hAnsi="Times New Roman" w:cs="Times New Roman"/>
          <w:b/>
          <w:caps/>
          <w:sz w:val="28"/>
          <w:szCs w:val="28"/>
        </w:rPr>
      </w:pPr>
      <w:r w:rsidRPr="00832569">
        <w:rPr>
          <w:rFonts w:ascii="Times New Roman" w:hAnsi="Times New Roman" w:cs="Times New Roman"/>
          <w:b/>
          <w:caps/>
          <w:sz w:val="28"/>
          <w:szCs w:val="28"/>
        </w:rPr>
        <w:t>СОВЕТ ДЕПУТАТОВ Пригородного сельского поселения</w:t>
      </w:r>
    </w:p>
    <w:p w:rsidR="00832569" w:rsidRPr="00832569" w:rsidRDefault="00832569" w:rsidP="00832569">
      <w:pPr>
        <w:jc w:val="center"/>
        <w:rPr>
          <w:rFonts w:ascii="Times New Roman" w:hAnsi="Times New Roman" w:cs="Times New Roman"/>
          <w:b/>
          <w:caps/>
          <w:sz w:val="28"/>
          <w:szCs w:val="28"/>
        </w:rPr>
      </w:pPr>
      <w:r w:rsidRPr="00832569">
        <w:rPr>
          <w:rFonts w:ascii="Times New Roman" w:hAnsi="Times New Roman" w:cs="Times New Roman"/>
          <w:b/>
          <w:caps/>
          <w:sz w:val="28"/>
          <w:szCs w:val="28"/>
        </w:rPr>
        <w:t>муниципального района город Нерехта и Нерехтский район Костромской области</w:t>
      </w:r>
    </w:p>
    <w:p w:rsidR="00832569" w:rsidRPr="00832569" w:rsidRDefault="00832569" w:rsidP="00832569">
      <w:pPr>
        <w:jc w:val="center"/>
        <w:rPr>
          <w:rFonts w:ascii="Times New Roman" w:hAnsi="Times New Roman" w:cs="Times New Roman"/>
          <w:b/>
          <w:caps/>
          <w:sz w:val="28"/>
          <w:szCs w:val="28"/>
        </w:rPr>
      </w:pPr>
      <w:r w:rsidRPr="00832569">
        <w:rPr>
          <w:rFonts w:ascii="Times New Roman" w:hAnsi="Times New Roman" w:cs="Times New Roman"/>
          <w:b/>
          <w:caps/>
          <w:sz w:val="28"/>
          <w:szCs w:val="28"/>
        </w:rPr>
        <w:t>ТРЕТЬЕГО СОЗЫВА</w:t>
      </w:r>
    </w:p>
    <w:p w:rsidR="00832569" w:rsidRPr="00832569" w:rsidRDefault="00832569" w:rsidP="00832569">
      <w:pPr>
        <w:jc w:val="center"/>
        <w:rPr>
          <w:rFonts w:ascii="Times New Roman" w:hAnsi="Times New Roman" w:cs="Times New Roman"/>
          <w:sz w:val="28"/>
          <w:szCs w:val="28"/>
        </w:rPr>
      </w:pPr>
    </w:p>
    <w:p w:rsidR="00832569" w:rsidRPr="00832569" w:rsidRDefault="00832569" w:rsidP="00832569">
      <w:pPr>
        <w:jc w:val="center"/>
        <w:rPr>
          <w:rFonts w:ascii="Times New Roman" w:hAnsi="Times New Roman" w:cs="Times New Roman"/>
          <w:b/>
          <w:sz w:val="28"/>
          <w:szCs w:val="28"/>
        </w:rPr>
      </w:pPr>
      <w:r w:rsidRPr="00832569">
        <w:rPr>
          <w:rFonts w:ascii="Times New Roman" w:hAnsi="Times New Roman" w:cs="Times New Roman"/>
          <w:b/>
          <w:sz w:val="28"/>
          <w:szCs w:val="28"/>
        </w:rPr>
        <w:t>РЕШЕНИЕ</w:t>
      </w:r>
    </w:p>
    <w:p w:rsidR="00832569" w:rsidRPr="00832569" w:rsidRDefault="00832569" w:rsidP="00832569">
      <w:pPr>
        <w:jc w:val="center"/>
        <w:rPr>
          <w:rFonts w:ascii="Times New Roman" w:hAnsi="Times New Roman" w:cs="Times New Roman"/>
          <w:sz w:val="28"/>
          <w:szCs w:val="28"/>
        </w:rPr>
      </w:pPr>
    </w:p>
    <w:p w:rsidR="00832569" w:rsidRPr="00832569" w:rsidRDefault="00832569" w:rsidP="00832569">
      <w:pPr>
        <w:rPr>
          <w:rFonts w:ascii="Times New Roman" w:hAnsi="Times New Roman" w:cs="Times New Roman"/>
          <w:b/>
          <w:sz w:val="28"/>
          <w:szCs w:val="28"/>
        </w:rPr>
      </w:pPr>
      <w:proofErr w:type="gramStart"/>
      <w:r w:rsidRPr="00832569">
        <w:rPr>
          <w:rFonts w:ascii="Times New Roman" w:hAnsi="Times New Roman" w:cs="Times New Roman"/>
          <w:b/>
          <w:sz w:val="28"/>
          <w:szCs w:val="28"/>
        </w:rPr>
        <w:t>от  23</w:t>
      </w:r>
      <w:proofErr w:type="gramEnd"/>
      <w:r w:rsidRPr="00832569">
        <w:rPr>
          <w:rFonts w:ascii="Times New Roman" w:hAnsi="Times New Roman" w:cs="Times New Roman"/>
          <w:b/>
          <w:sz w:val="28"/>
          <w:szCs w:val="28"/>
        </w:rPr>
        <w:t xml:space="preserve"> июля  2021 года                   № 21</w:t>
      </w:r>
    </w:p>
    <w:p w:rsidR="00832569" w:rsidRPr="00832569" w:rsidRDefault="00832569" w:rsidP="00832569">
      <w:pPr>
        <w:jc w:val="both"/>
        <w:rPr>
          <w:rFonts w:ascii="Times New Roman" w:hAnsi="Times New Roman" w:cs="Times New Roman"/>
          <w:b/>
          <w:bCs/>
          <w:sz w:val="28"/>
          <w:szCs w:val="28"/>
        </w:rPr>
      </w:pPr>
    </w:p>
    <w:tbl>
      <w:tblPr>
        <w:tblW w:w="10012" w:type="dxa"/>
        <w:tblInd w:w="108" w:type="dxa"/>
        <w:tblLook w:val="01E0" w:firstRow="1" w:lastRow="1" w:firstColumn="1" w:lastColumn="1" w:noHBand="0" w:noVBand="0"/>
      </w:tblPr>
      <w:tblGrid>
        <w:gridCol w:w="5670"/>
        <w:gridCol w:w="4342"/>
      </w:tblGrid>
      <w:tr w:rsidR="00832569" w:rsidRPr="00832569" w:rsidTr="00832569">
        <w:tc>
          <w:tcPr>
            <w:tcW w:w="5670" w:type="dxa"/>
            <w:shd w:val="clear" w:color="auto" w:fill="auto"/>
          </w:tcPr>
          <w:p w:rsidR="00832569" w:rsidRPr="00832569" w:rsidRDefault="00832569" w:rsidP="00832569">
            <w:pPr>
              <w:jc w:val="both"/>
              <w:rPr>
                <w:rFonts w:ascii="Times New Roman" w:hAnsi="Times New Roman" w:cs="Times New Roman"/>
                <w:sz w:val="28"/>
                <w:szCs w:val="28"/>
              </w:rPr>
            </w:pPr>
            <w:r w:rsidRPr="00832569">
              <w:rPr>
                <w:rFonts w:ascii="Times New Roman" w:eastAsia="Courier New" w:hAnsi="Times New Roman" w:cs="Times New Roman"/>
                <w:bCs/>
                <w:sz w:val="28"/>
                <w:szCs w:val="28"/>
                <w:lang/>
              </w:rPr>
              <w:t xml:space="preserve">         Об утверждении Положения о порядке ведения перечня видов муниципального контроля муниципального образования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 </w:t>
            </w:r>
          </w:p>
        </w:tc>
        <w:tc>
          <w:tcPr>
            <w:tcW w:w="4342" w:type="dxa"/>
            <w:shd w:val="clear" w:color="auto" w:fill="auto"/>
          </w:tcPr>
          <w:p w:rsidR="00832569" w:rsidRPr="00832569" w:rsidRDefault="00832569" w:rsidP="00832569">
            <w:pPr>
              <w:jc w:val="both"/>
              <w:rPr>
                <w:rFonts w:ascii="Times New Roman" w:hAnsi="Times New Roman" w:cs="Times New Roman"/>
                <w:b/>
                <w:bCs/>
                <w:sz w:val="28"/>
                <w:szCs w:val="28"/>
              </w:rPr>
            </w:pPr>
          </w:p>
        </w:tc>
      </w:tr>
    </w:tbl>
    <w:p w:rsidR="00832569" w:rsidRPr="00832569" w:rsidRDefault="00832569" w:rsidP="00832569">
      <w:pPr>
        <w:jc w:val="both"/>
        <w:rPr>
          <w:rFonts w:ascii="Times New Roman" w:eastAsia="Courier New" w:hAnsi="Times New Roman" w:cs="Times New Roman"/>
          <w:sz w:val="28"/>
          <w:szCs w:val="28"/>
          <w:lang/>
        </w:rPr>
      </w:pPr>
    </w:p>
    <w:p w:rsidR="00832569" w:rsidRPr="00832569" w:rsidRDefault="00832569" w:rsidP="00832569">
      <w:pPr>
        <w:autoSpaceDE w:val="0"/>
        <w:autoSpaceDN w:val="0"/>
        <w:adjustRightInd w:val="0"/>
        <w:ind w:firstLine="720"/>
        <w:jc w:val="both"/>
        <w:outlineLvl w:val="0"/>
        <w:rPr>
          <w:rFonts w:ascii="Times New Roman" w:hAnsi="Times New Roman" w:cs="Times New Roman"/>
          <w:sz w:val="28"/>
          <w:szCs w:val="28"/>
        </w:rPr>
      </w:pPr>
      <w:r w:rsidRPr="00832569">
        <w:rPr>
          <w:rFonts w:ascii="Times New Roman" w:hAnsi="Times New Roman" w:cs="Times New Roman"/>
          <w:sz w:val="28"/>
          <w:szCs w:val="28"/>
        </w:rPr>
        <w:t>В соответствии с Федеральным законом от 06.10.2003 года №131-ФЗ «Об общих принципах организации местного самоуправления в Российской Федерации</w:t>
      </w:r>
      <w:proofErr w:type="gramStart"/>
      <w:r w:rsidRPr="00832569">
        <w:rPr>
          <w:rFonts w:ascii="Times New Roman" w:hAnsi="Times New Roman" w:cs="Times New Roman"/>
          <w:sz w:val="28"/>
          <w:szCs w:val="28"/>
        </w:rPr>
        <w:t>»,  Федеральным</w:t>
      </w:r>
      <w:proofErr w:type="gramEnd"/>
      <w:r w:rsidRPr="00832569">
        <w:rPr>
          <w:rFonts w:ascii="Times New Roman" w:hAnsi="Times New Roman" w:cs="Times New Roman"/>
          <w:sz w:val="28"/>
          <w:szCs w:val="28"/>
        </w:rPr>
        <w:t xml:space="preserve">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Пригородное сельское поселение муниципального района гор од Нерехта и Нерехтский район Костромской области, </w:t>
      </w:r>
    </w:p>
    <w:p w:rsidR="00832569" w:rsidRPr="00832569" w:rsidRDefault="00832569" w:rsidP="00832569">
      <w:pPr>
        <w:autoSpaceDE w:val="0"/>
        <w:autoSpaceDN w:val="0"/>
        <w:adjustRightInd w:val="0"/>
        <w:ind w:firstLine="720"/>
        <w:jc w:val="both"/>
        <w:outlineLvl w:val="0"/>
        <w:rPr>
          <w:rFonts w:ascii="Times New Roman" w:hAnsi="Times New Roman" w:cs="Times New Roman"/>
          <w:sz w:val="28"/>
          <w:szCs w:val="28"/>
        </w:rPr>
      </w:pPr>
      <w:proofErr w:type="gramStart"/>
      <w:r w:rsidRPr="00832569">
        <w:rPr>
          <w:rFonts w:ascii="Times New Roman" w:hAnsi="Times New Roman" w:cs="Times New Roman"/>
          <w:sz w:val="28"/>
          <w:szCs w:val="28"/>
        </w:rPr>
        <w:t>Совет  депутатов</w:t>
      </w:r>
      <w:proofErr w:type="gramEnd"/>
      <w:r w:rsidRPr="00832569">
        <w:rPr>
          <w:rFonts w:ascii="Times New Roman" w:hAnsi="Times New Roman" w:cs="Times New Roman"/>
          <w:sz w:val="28"/>
          <w:szCs w:val="28"/>
        </w:rPr>
        <w:t xml:space="preserve"> муниципального образования Пригородное сельское поселение  </w:t>
      </w:r>
    </w:p>
    <w:p w:rsidR="00832569" w:rsidRPr="00832569" w:rsidRDefault="00832569" w:rsidP="00832569">
      <w:pPr>
        <w:autoSpaceDE w:val="0"/>
        <w:autoSpaceDN w:val="0"/>
        <w:adjustRightInd w:val="0"/>
        <w:ind w:firstLine="720"/>
        <w:jc w:val="both"/>
        <w:outlineLvl w:val="0"/>
        <w:rPr>
          <w:rFonts w:ascii="Times New Roman" w:hAnsi="Times New Roman" w:cs="Times New Roman"/>
          <w:b/>
          <w:color w:val="000000"/>
          <w:sz w:val="28"/>
          <w:szCs w:val="28"/>
        </w:rPr>
      </w:pPr>
      <w:r w:rsidRPr="00832569">
        <w:rPr>
          <w:rFonts w:ascii="Times New Roman" w:hAnsi="Times New Roman" w:cs="Times New Roman"/>
          <w:b/>
          <w:color w:val="000000"/>
          <w:sz w:val="28"/>
          <w:szCs w:val="28"/>
        </w:rPr>
        <w:t>РЕШИЛ:</w:t>
      </w:r>
    </w:p>
    <w:p w:rsidR="00832569" w:rsidRPr="00832569" w:rsidRDefault="00832569" w:rsidP="00832569">
      <w:pPr>
        <w:autoSpaceDE w:val="0"/>
        <w:autoSpaceDN w:val="0"/>
        <w:adjustRightInd w:val="0"/>
        <w:ind w:firstLine="709"/>
        <w:jc w:val="both"/>
        <w:rPr>
          <w:rFonts w:ascii="Times New Roman" w:hAnsi="Times New Roman" w:cs="Times New Roman"/>
          <w:bCs/>
          <w:sz w:val="28"/>
          <w:szCs w:val="28"/>
        </w:rPr>
      </w:pPr>
      <w:r w:rsidRPr="00832569">
        <w:rPr>
          <w:rFonts w:ascii="Times New Roman" w:hAnsi="Times New Roman" w:cs="Times New Roman"/>
          <w:sz w:val="28"/>
          <w:szCs w:val="28"/>
        </w:rPr>
        <w:t xml:space="preserve">1. Утвердить прилагаемое Положение о порядке ведения перечня видов муниципального контроля Пригородного сельского поселения муниципального района город Нерехта и Нерехтский район Костромской </w:t>
      </w:r>
      <w:r w:rsidRPr="00832569">
        <w:rPr>
          <w:rFonts w:ascii="Times New Roman" w:hAnsi="Times New Roman" w:cs="Times New Roman"/>
          <w:sz w:val="28"/>
          <w:szCs w:val="28"/>
        </w:rPr>
        <w:lastRenderedPageBreak/>
        <w:t>области и органов местного самоуправления, уполномоченных на их осуществление</w:t>
      </w:r>
      <w:r w:rsidRPr="00832569">
        <w:rPr>
          <w:rFonts w:ascii="Times New Roman" w:hAnsi="Times New Roman" w:cs="Times New Roman"/>
          <w:bCs/>
          <w:sz w:val="28"/>
          <w:szCs w:val="28"/>
        </w:rPr>
        <w:t>.</w:t>
      </w:r>
    </w:p>
    <w:p w:rsidR="00832569" w:rsidRPr="00832569" w:rsidRDefault="00832569" w:rsidP="00832569">
      <w:pPr>
        <w:autoSpaceDE w:val="0"/>
        <w:autoSpaceDN w:val="0"/>
        <w:adjustRightInd w:val="0"/>
        <w:ind w:firstLine="709"/>
        <w:jc w:val="both"/>
        <w:outlineLvl w:val="0"/>
        <w:rPr>
          <w:rFonts w:ascii="Times New Roman" w:hAnsi="Times New Roman" w:cs="Times New Roman"/>
          <w:bCs/>
          <w:sz w:val="28"/>
          <w:szCs w:val="28"/>
        </w:rPr>
      </w:pPr>
      <w:r w:rsidRPr="00832569">
        <w:rPr>
          <w:rFonts w:ascii="Times New Roman" w:hAnsi="Times New Roman" w:cs="Times New Roman"/>
          <w:bCs/>
          <w:sz w:val="28"/>
          <w:szCs w:val="28"/>
        </w:rPr>
        <w:t>2. Администрации муниципального образования Пригородного сельского поселения разработать и утвердить перечень видов муниципального контроля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w:t>
      </w:r>
    </w:p>
    <w:p w:rsidR="00832569" w:rsidRPr="00832569" w:rsidRDefault="00832569" w:rsidP="00832569">
      <w:pPr>
        <w:pStyle w:val="ConsNormal"/>
        <w:ind w:right="0" w:firstLine="709"/>
        <w:jc w:val="both"/>
        <w:rPr>
          <w:rFonts w:ascii="Times New Roman" w:hAnsi="Times New Roman" w:cs="Times New Roman"/>
          <w:color w:val="000000"/>
          <w:sz w:val="28"/>
          <w:szCs w:val="28"/>
        </w:rPr>
      </w:pPr>
      <w:r w:rsidRPr="00832569">
        <w:rPr>
          <w:rFonts w:ascii="Times New Roman" w:hAnsi="Times New Roman" w:cs="Times New Roman"/>
          <w:sz w:val="28"/>
          <w:szCs w:val="28"/>
        </w:rPr>
        <w:t xml:space="preserve">3. </w:t>
      </w:r>
      <w:r w:rsidRPr="00832569">
        <w:rPr>
          <w:rFonts w:ascii="Times New Roman" w:hAnsi="Times New Roman" w:cs="Times New Roman"/>
          <w:color w:val="000000"/>
          <w:sz w:val="28"/>
          <w:szCs w:val="28"/>
        </w:rPr>
        <w:t>Настоящее решение вступает в силу с момента официального опубликования (обнародования).</w:t>
      </w:r>
    </w:p>
    <w:p w:rsidR="00832569" w:rsidRPr="00832569" w:rsidRDefault="00832569" w:rsidP="00832569">
      <w:pPr>
        <w:autoSpaceDE w:val="0"/>
        <w:autoSpaceDN w:val="0"/>
        <w:adjustRightInd w:val="0"/>
        <w:outlineLvl w:val="0"/>
        <w:rPr>
          <w:rFonts w:ascii="Times New Roman" w:hAnsi="Times New Roman" w:cs="Times New Roman"/>
          <w:sz w:val="28"/>
          <w:szCs w:val="28"/>
        </w:rPr>
      </w:pPr>
    </w:p>
    <w:p w:rsidR="00832569" w:rsidRPr="00832569" w:rsidRDefault="00832569" w:rsidP="00832569">
      <w:pPr>
        <w:spacing w:after="0"/>
        <w:jc w:val="both"/>
        <w:rPr>
          <w:rFonts w:ascii="Times New Roman" w:hAnsi="Times New Roman" w:cs="Times New Roman"/>
          <w:sz w:val="28"/>
          <w:szCs w:val="28"/>
        </w:rPr>
      </w:pPr>
      <w:r w:rsidRPr="00832569">
        <w:rPr>
          <w:rFonts w:ascii="Times New Roman" w:hAnsi="Times New Roman" w:cs="Times New Roman"/>
          <w:sz w:val="28"/>
          <w:szCs w:val="28"/>
        </w:rPr>
        <w:t>Глава Пригородного сельского поселения,</w:t>
      </w:r>
    </w:p>
    <w:p w:rsidR="00832569" w:rsidRPr="00832569" w:rsidRDefault="00832569" w:rsidP="00832569">
      <w:pPr>
        <w:jc w:val="both"/>
        <w:rPr>
          <w:rFonts w:ascii="Times New Roman" w:hAnsi="Times New Roman" w:cs="Times New Roman"/>
          <w:sz w:val="28"/>
          <w:szCs w:val="28"/>
        </w:rPr>
      </w:pPr>
      <w:r w:rsidRPr="00832569">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 xml:space="preserve">   </w:t>
      </w:r>
      <w:r w:rsidRPr="00832569">
        <w:rPr>
          <w:rFonts w:ascii="Times New Roman" w:hAnsi="Times New Roman" w:cs="Times New Roman"/>
          <w:sz w:val="28"/>
          <w:szCs w:val="28"/>
        </w:rPr>
        <w:t xml:space="preserve">    А.Ю. Малков</w:t>
      </w:r>
    </w:p>
    <w:p w:rsidR="00832569" w:rsidRPr="00832569" w:rsidRDefault="00832569" w:rsidP="00832569">
      <w:pPr>
        <w:autoSpaceDE w:val="0"/>
        <w:autoSpaceDN w:val="0"/>
        <w:adjustRightInd w:val="0"/>
        <w:outlineLvl w:val="0"/>
        <w:rPr>
          <w:rFonts w:ascii="Times New Roman" w:hAnsi="Times New Roman" w:cs="Times New Roman"/>
          <w:sz w:val="28"/>
          <w:szCs w:val="28"/>
        </w:rPr>
      </w:pPr>
    </w:p>
    <w:p w:rsidR="00832569" w:rsidRPr="00832569" w:rsidRDefault="00832569" w:rsidP="00832569">
      <w:pPr>
        <w:autoSpaceDE w:val="0"/>
        <w:autoSpaceDN w:val="0"/>
        <w:adjustRightInd w:val="0"/>
        <w:ind w:left="3600"/>
        <w:jc w:val="right"/>
        <w:outlineLvl w:val="0"/>
        <w:rPr>
          <w:rFonts w:ascii="Times New Roman" w:hAnsi="Times New Roman" w:cs="Times New Roman"/>
          <w:color w:val="000000"/>
          <w:sz w:val="28"/>
          <w:szCs w:val="28"/>
        </w:rPr>
      </w:pPr>
      <w:r w:rsidRPr="00832569">
        <w:rPr>
          <w:rFonts w:ascii="Times New Roman" w:hAnsi="Times New Roman" w:cs="Times New Roman"/>
          <w:color w:val="000000"/>
          <w:sz w:val="28"/>
          <w:szCs w:val="28"/>
        </w:rPr>
        <w:t>УТВЕРЖДЕНО</w:t>
      </w:r>
    </w:p>
    <w:p w:rsidR="00832569" w:rsidRPr="00832569" w:rsidRDefault="00832569" w:rsidP="00832569">
      <w:pPr>
        <w:autoSpaceDE w:val="0"/>
        <w:autoSpaceDN w:val="0"/>
        <w:adjustRightInd w:val="0"/>
        <w:ind w:left="4536" w:firstLine="426"/>
        <w:jc w:val="right"/>
        <w:outlineLvl w:val="0"/>
        <w:rPr>
          <w:rFonts w:ascii="Times New Roman" w:hAnsi="Times New Roman" w:cs="Times New Roman"/>
          <w:i/>
          <w:color w:val="000000"/>
          <w:sz w:val="28"/>
          <w:szCs w:val="28"/>
        </w:rPr>
      </w:pPr>
      <w:proofErr w:type="gramStart"/>
      <w:r w:rsidRPr="00832569">
        <w:rPr>
          <w:rFonts w:ascii="Times New Roman" w:hAnsi="Times New Roman" w:cs="Times New Roman"/>
          <w:color w:val="000000"/>
          <w:sz w:val="28"/>
          <w:szCs w:val="28"/>
        </w:rPr>
        <w:t>решением  Совета</w:t>
      </w:r>
      <w:proofErr w:type="gramEnd"/>
      <w:r w:rsidRPr="00832569">
        <w:rPr>
          <w:rFonts w:ascii="Times New Roman" w:hAnsi="Times New Roman" w:cs="Times New Roman"/>
          <w:color w:val="000000"/>
          <w:sz w:val="28"/>
          <w:szCs w:val="28"/>
        </w:rPr>
        <w:t xml:space="preserve"> депутатов Пригородного сельского поселения</w:t>
      </w:r>
    </w:p>
    <w:p w:rsidR="00832569" w:rsidRPr="00832569" w:rsidRDefault="00832569" w:rsidP="00832569">
      <w:pPr>
        <w:autoSpaceDE w:val="0"/>
        <w:autoSpaceDN w:val="0"/>
        <w:adjustRightInd w:val="0"/>
        <w:ind w:left="3600"/>
        <w:jc w:val="right"/>
        <w:outlineLvl w:val="0"/>
        <w:rPr>
          <w:rFonts w:ascii="Times New Roman" w:hAnsi="Times New Roman" w:cs="Times New Roman"/>
          <w:color w:val="000000"/>
          <w:sz w:val="28"/>
          <w:szCs w:val="28"/>
        </w:rPr>
      </w:pPr>
      <w:proofErr w:type="gramStart"/>
      <w:r w:rsidRPr="00832569">
        <w:rPr>
          <w:rFonts w:ascii="Times New Roman" w:hAnsi="Times New Roman" w:cs="Times New Roman"/>
          <w:color w:val="000000"/>
          <w:sz w:val="28"/>
          <w:szCs w:val="28"/>
        </w:rPr>
        <w:t>от</w:t>
      </w:r>
      <w:proofErr w:type="gramEnd"/>
      <w:r w:rsidRPr="00832569">
        <w:rPr>
          <w:rFonts w:ascii="Times New Roman" w:hAnsi="Times New Roman" w:cs="Times New Roman"/>
          <w:color w:val="000000"/>
          <w:sz w:val="28"/>
          <w:szCs w:val="28"/>
        </w:rPr>
        <w:t xml:space="preserve"> «23» июля 2021 г. № 21</w:t>
      </w:r>
    </w:p>
    <w:p w:rsidR="00832569" w:rsidRPr="00832569" w:rsidRDefault="00832569" w:rsidP="00832569">
      <w:pPr>
        <w:autoSpaceDE w:val="0"/>
        <w:autoSpaceDN w:val="0"/>
        <w:adjustRightInd w:val="0"/>
        <w:jc w:val="center"/>
        <w:outlineLvl w:val="0"/>
        <w:rPr>
          <w:rFonts w:ascii="Times New Roman" w:hAnsi="Times New Roman" w:cs="Times New Roman"/>
          <w:sz w:val="28"/>
          <w:szCs w:val="28"/>
        </w:rPr>
      </w:pPr>
    </w:p>
    <w:p w:rsidR="00832569" w:rsidRPr="00832569" w:rsidRDefault="00832569" w:rsidP="00832569">
      <w:pPr>
        <w:autoSpaceDE w:val="0"/>
        <w:autoSpaceDN w:val="0"/>
        <w:adjustRightInd w:val="0"/>
        <w:jc w:val="center"/>
        <w:outlineLvl w:val="0"/>
        <w:rPr>
          <w:rFonts w:ascii="Times New Roman" w:hAnsi="Times New Roman" w:cs="Times New Roman"/>
          <w:b/>
          <w:sz w:val="28"/>
          <w:szCs w:val="28"/>
        </w:rPr>
      </w:pPr>
      <w:r w:rsidRPr="00832569">
        <w:rPr>
          <w:rFonts w:ascii="Times New Roman" w:hAnsi="Times New Roman" w:cs="Times New Roman"/>
          <w:b/>
          <w:sz w:val="28"/>
          <w:szCs w:val="28"/>
        </w:rPr>
        <w:t>ПОЛОЖЕНИЕ</w:t>
      </w:r>
    </w:p>
    <w:p w:rsidR="00832569" w:rsidRPr="00832569" w:rsidRDefault="00832569" w:rsidP="00832569">
      <w:pPr>
        <w:autoSpaceDE w:val="0"/>
        <w:autoSpaceDN w:val="0"/>
        <w:adjustRightInd w:val="0"/>
        <w:jc w:val="center"/>
        <w:outlineLvl w:val="0"/>
        <w:rPr>
          <w:rFonts w:ascii="Times New Roman" w:hAnsi="Times New Roman" w:cs="Times New Roman"/>
          <w:b/>
          <w:sz w:val="28"/>
          <w:szCs w:val="28"/>
        </w:rPr>
      </w:pPr>
      <w:proofErr w:type="gramStart"/>
      <w:r w:rsidRPr="00832569">
        <w:rPr>
          <w:rFonts w:ascii="Times New Roman" w:hAnsi="Times New Roman" w:cs="Times New Roman"/>
          <w:b/>
          <w:sz w:val="28"/>
          <w:szCs w:val="28"/>
        </w:rPr>
        <w:t>о</w:t>
      </w:r>
      <w:proofErr w:type="gramEnd"/>
      <w:r w:rsidRPr="00832569">
        <w:rPr>
          <w:rFonts w:ascii="Times New Roman" w:hAnsi="Times New Roman" w:cs="Times New Roman"/>
          <w:b/>
          <w:sz w:val="28"/>
          <w:szCs w:val="28"/>
        </w:rPr>
        <w:t xml:space="preserve"> порядке ведения перечня видов муниципального контроля</w:t>
      </w:r>
      <w:r>
        <w:rPr>
          <w:rFonts w:ascii="Times New Roman" w:hAnsi="Times New Roman" w:cs="Times New Roman"/>
          <w:b/>
          <w:sz w:val="28"/>
          <w:szCs w:val="28"/>
        </w:rPr>
        <w:t xml:space="preserve"> </w:t>
      </w:r>
      <w:r w:rsidRPr="00832569">
        <w:rPr>
          <w:rFonts w:ascii="Times New Roman" w:hAnsi="Times New Roman" w:cs="Times New Roman"/>
          <w:b/>
          <w:sz w:val="28"/>
          <w:szCs w:val="28"/>
        </w:rPr>
        <w:t>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w:t>
      </w:r>
    </w:p>
    <w:p w:rsidR="00832569" w:rsidRPr="00832569" w:rsidRDefault="00832569" w:rsidP="00832569">
      <w:pPr>
        <w:autoSpaceDE w:val="0"/>
        <w:autoSpaceDN w:val="0"/>
        <w:adjustRightInd w:val="0"/>
        <w:outlineLvl w:val="0"/>
        <w:rPr>
          <w:rFonts w:ascii="Times New Roman" w:hAnsi="Times New Roman" w:cs="Times New Roman"/>
          <w:bCs/>
          <w:sz w:val="28"/>
          <w:szCs w:val="28"/>
        </w:rPr>
      </w:pP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sz w:val="28"/>
          <w:szCs w:val="28"/>
        </w:rPr>
        <w:t xml:space="preserve">1. Настоящее Положение, разработанное в соответствии со статьей 4 Федерального закона от 31 июля 2020 года № 248-ФЗ «О  государственном контроле (надзоре) и муниципальном контроле в Российской Федерации», устанавливает порядок ведения </w:t>
      </w:r>
      <w:r w:rsidRPr="00832569">
        <w:rPr>
          <w:rFonts w:ascii="Times New Roman" w:hAnsi="Times New Roman" w:cs="Times New Roman"/>
          <w:bCs/>
          <w:sz w:val="28"/>
          <w:szCs w:val="28"/>
        </w:rPr>
        <w:t>перечня видов муниципального контроля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 (далее – перечень видов муниципального контроля).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 xml:space="preserve">К органам местного самоуправления, уполномоченным на осуществление муниципального контроля, относится администрация </w:t>
      </w:r>
      <w:r w:rsidRPr="00832569">
        <w:rPr>
          <w:rFonts w:ascii="Times New Roman" w:hAnsi="Times New Roman" w:cs="Times New Roman"/>
          <w:bCs/>
          <w:sz w:val="28"/>
          <w:szCs w:val="28"/>
        </w:rPr>
        <w:lastRenderedPageBreak/>
        <w:t>Пригородного сельского поселения муниципального района город Нерехта и Нерехтский район Костромской области.</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2. Ведение перечня видов муниципального контроля на бумажных носителях и в электронной форме и включает в себя: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proofErr w:type="gramStart"/>
      <w:r w:rsidRPr="00832569">
        <w:rPr>
          <w:rFonts w:ascii="Times New Roman" w:hAnsi="Times New Roman" w:cs="Times New Roman"/>
          <w:bCs/>
          <w:sz w:val="28"/>
          <w:szCs w:val="28"/>
        </w:rPr>
        <w:t>формирование</w:t>
      </w:r>
      <w:proofErr w:type="gramEnd"/>
      <w:r w:rsidRPr="00832569">
        <w:rPr>
          <w:rFonts w:ascii="Times New Roman" w:hAnsi="Times New Roman" w:cs="Times New Roman"/>
          <w:bCs/>
          <w:sz w:val="28"/>
          <w:szCs w:val="28"/>
        </w:rPr>
        <w:t xml:space="preserve"> и утверждение перечня видов муниципального контроля;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proofErr w:type="gramStart"/>
      <w:r w:rsidRPr="00832569">
        <w:rPr>
          <w:rFonts w:ascii="Times New Roman" w:hAnsi="Times New Roman" w:cs="Times New Roman"/>
          <w:bCs/>
          <w:sz w:val="28"/>
          <w:szCs w:val="28"/>
        </w:rPr>
        <w:t>актуализацию</w:t>
      </w:r>
      <w:proofErr w:type="gramEnd"/>
      <w:r w:rsidRPr="00832569">
        <w:rPr>
          <w:rFonts w:ascii="Times New Roman" w:hAnsi="Times New Roman" w:cs="Times New Roman"/>
          <w:bCs/>
          <w:sz w:val="28"/>
          <w:szCs w:val="28"/>
        </w:rPr>
        <w:t xml:space="preserve"> (внесение изменений) перечня видов муниципального контроля;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proofErr w:type="gramStart"/>
      <w:r w:rsidRPr="00832569">
        <w:rPr>
          <w:rFonts w:ascii="Times New Roman" w:hAnsi="Times New Roman" w:cs="Times New Roman"/>
          <w:bCs/>
          <w:sz w:val="28"/>
          <w:szCs w:val="28"/>
        </w:rPr>
        <w:t>размещение</w:t>
      </w:r>
      <w:proofErr w:type="gramEnd"/>
      <w:r w:rsidRPr="00832569">
        <w:rPr>
          <w:rFonts w:ascii="Times New Roman" w:hAnsi="Times New Roman" w:cs="Times New Roman"/>
          <w:bCs/>
          <w:sz w:val="28"/>
          <w:szCs w:val="28"/>
        </w:rPr>
        <w:t xml:space="preserve"> перечня видов муниципального контроля на официальном сайте  </w:t>
      </w:r>
      <w:r w:rsidRPr="00832569">
        <w:rPr>
          <w:rFonts w:ascii="Times New Roman" w:hAnsi="Times New Roman" w:cs="Times New Roman"/>
          <w:bCs/>
          <w:i/>
          <w:sz w:val="28"/>
          <w:szCs w:val="28"/>
        </w:rPr>
        <w:t xml:space="preserve"> </w:t>
      </w:r>
      <w:r w:rsidRPr="00832569">
        <w:rPr>
          <w:rFonts w:ascii="Times New Roman" w:hAnsi="Times New Roman" w:cs="Times New Roman"/>
          <w:bCs/>
          <w:sz w:val="28"/>
          <w:szCs w:val="28"/>
        </w:rPr>
        <w:t>администрации Пригородного сельского поселения в информационно-телекоммуникационной сети «Интернет».</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Костромской области, устанавливающих полномочия органов местного самоуправления по осуществлению муниципального контроля.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 xml:space="preserve">В перечень видов муниципального контроля включаются все виды муниципального контроля, которые относятся к вопросам местного значения Пригородного сельского поселения муниципального района город Нерехта и Нерехтский район Костромской области, осуществляются в отношении юридических лиц и </w:t>
      </w:r>
      <w:proofErr w:type="gramStart"/>
      <w:r w:rsidRPr="00832569">
        <w:rPr>
          <w:rFonts w:ascii="Times New Roman" w:hAnsi="Times New Roman" w:cs="Times New Roman"/>
          <w:bCs/>
          <w:sz w:val="28"/>
          <w:szCs w:val="28"/>
        </w:rPr>
        <w:t>индивидуальных предпринимателей</w:t>
      </w:r>
      <w:proofErr w:type="gramEnd"/>
      <w:r w:rsidRPr="00832569">
        <w:rPr>
          <w:rFonts w:ascii="Times New Roman" w:hAnsi="Times New Roman" w:cs="Times New Roman"/>
          <w:bCs/>
          <w:sz w:val="28"/>
          <w:szCs w:val="28"/>
        </w:rPr>
        <w:t xml:space="preserve"> и объекты (подконтрольные субъекты) которых расположены на территории муниципального образования Пригородное сельское поселение.</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 xml:space="preserve">В перечень видов муниципального контроля не подлежат включению виды муниципального контроля Муниципального района город Нерехта и Нерехтский район Костромской области, полномочия по осуществлению которых переданы органам местного самоуправления Пригородного сельского поселения в соответствии с соглашениями, заключенными с органами местного </w:t>
      </w:r>
      <w:proofErr w:type="gramStart"/>
      <w:r w:rsidRPr="00832569">
        <w:rPr>
          <w:rFonts w:ascii="Times New Roman" w:hAnsi="Times New Roman" w:cs="Times New Roman"/>
          <w:bCs/>
          <w:sz w:val="28"/>
          <w:szCs w:val="28"/>
        </w:rPr>
        <w:t>самоуправления  муниципального</w:t>
      </w:r>
      <w:proofErr w:type="gramEnd"/>
      <w:r w:rsidRPr="00832569">
        <w:rPr>
          <w:rFonts w:ascii="Times New Roman" w:hAnsi="Times New Roman" w:cs="Times New Roman"/>
          <w:bCs/>
          <w:sz w:val="28"/>
          <w:szCs w:val="28"/>
        </w:rPr>
        <w:t xml:space="preserve"> района город Нерехта и Нерехтский район Костромской области.</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4. В перечень видов муниципального контроля включаются сведения, предусмотренные приложением к настоящему Положению.</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lastRenderedPageBreak/>
        <w:t>Наименования</w:t>
      </w:r>
      <w:r w:rsidRPr="00832569">
        <w:rPr>
          <w:rFonts w:ascii="Times New Roman" w:hAnsi="Times New Roman" w:cs="Times New Roman"/>
          <w:bCs/>
          <w:i/>
          <w:sz w:val="28"/>
          <w:szCs w:val="28"/>
        </w:rPr>
        <w:t xml:space="preserve"> </w:t>
      </w:r>
      <w:r w:rsidRPr="00832569">
        <w:rPr>
          <w:rFonts w:ascii="Times New Roman" w:hAnsi="Times New Roman" w:cs="Times New Roman"/>
          <w:bCs/>
          <w:sz w:val="28"/>
          <w:szCs w:val="28"/>
        </w:rPr>
        <w:t xml:space="preserve">должностей муниципальных служащих администрации Пригородного сельского поседения, осуществляющих виды муниципального контроля, включаются в перечень видов муниципального контроля в соответствии со структурой администрации Пригородного сельского поселения, утвержденной </w:t>
      </w:r>
      <w:proofErr w:type="gramStart"/>
      <w:r w:rsidRPr="00832569">
        <w:rPr>
          <w:rFonts w:ascii="Times New Roman" w:hAnsi="Times New Roman" w:cs="Times New Roman"/>
          <w:bCs/>
          <w:sz w:val="28"/>
          <w:szCs w:val="28"/>
        </w:rPr>
        <w:t>решением  Совета</w:t>
      </w:r>
      <w:proofErr w:type="gramEnd"/>
      <w:r w:rsidRPr="00832569">
        <w:rPr>
          <w:rFonts w:ascii="Times New Roman" w:hAnsi="Times New Roman" w:cs="Times New Roman"/>
          <w:bCs/>
          <w:sz w:val="28"/>
          <w:szCs w:val="28"/>
        </w:rPr>
        <w:t xml:space="preserve"> депутатов Пригородного сельского поселения. </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 xml:space="preserve">Реквизиты положений об осуществлении муниципального контроля включаются в перечень видов муниципального контроля в соответствии с решениями Совета депутатов Пригородного сельского поселения об утверждении соответствующих положений. При отсутствии соответствующих положений в перечень видов муниципального контроля включается оговорка «положение в стадии разработки». </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5. Перечень видов муниципального контроля утверждается постановлением администрации Пригородного сельского поселения по форме согласно приложению к настоящему Положению. Этим же постановлением администрации Пригородного сельского поселения определяется</w:t>
      </w:r>
      <w:r w:rsidRPr="00832569">
        <w:rPr>
          <w:rFonts w:ascii="Times New Roman" w:hAnsi="Times New Roman" w:cs="Times New Roman"/>
          <w:bCs/>
          <w:i/>
          <w:sz w:val="28"/>
          <w:szCs w:val="28"/>
        </w:rPr>
        <w:t xml:space="preserve"> </w:t>
      </w:r>
      <w:r w:rsidRPr="00832569">
        <w:rPr>
          <w:rFonts w:ascii="Times New Roman" w:hAnsi="Times New Roman" w:cs="Times New Roman"/>
          <w:bCs/>
          <w:sz w:val="28"/>
          <w:szCs w:val="28"/>
        </w:rPr>
        <w:t>должностное лицо администрации, уполномоченное на ведение перечня видов муниципального контроля.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6. Основаниями для внесения изменений в перечень видов муниципального контроля являются: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 xml:space="preserve">1) установление федеральным законом или областным законом новых видов муниципального контроля, которые относятся к вопросам местного значения Пригородного сельского поселения, осуществляются в отношении юридических лиц и индивидуальных предпринимателей и к которым применяются положения Федерального закона от 31 июля 2020 года № 248-ФЗ «О государственном контроле (надзоре) и муниципальном контроле в Российской Федерации». В этих случаях в перечень видов муниципального контроля должны быть внесены соответствующие изменения в течение 5 рабочих дней со дня </w:t>
      </w:r>
      <w:proofErr w:type="gramStart"/>
      <w:r w:rsidRPr="00832569">
        <w:rPr>
          <w:rFonts w:ascii="Times New Roman" w:hAnsi="Times New Roman" w:cs="Times New Roman"/>
          <w:bCs/>
          <w:sz w:val="28"/>
          <w:szCs w:val="28"/>
        </w:rPr>
        <w:t xml:space="preserve">определения </w:t>
      </w:r>
      <w:r w:rsidRPr="00832569">
        <w:rPr>
          <w:rFonts w:ascii="Times New Roman" w:hAnsi="Times New Roman" w:cs="Times New Roman"/>
          <w:bCs/>
          <w:i/>
          <w:sz w:val="28"/>
          <w:szCs w:val="28"/>
        </w:rPr>
        <w:t xml:space="preserve"> </w:t>
      </w:r>
      <w:r w:rsidRPr="00832569">
        <w:rPr>
          <w:rFonts w:ascii="Times New Roman" w:hAnsi="Times New Roman" w:cs="Times New Roman"/>
          <w:bCs/>
          <w:sz w:val="28"/>
          <w:szCs w:val="28"/>
        </w:rPr>
        <w:t>должности</w:t>
      </w:r>
      <w:proofErr w:type="gramEnd"/>
      <w:r w:rsidRPr="00832569">
        <w:rPr>
          <w:rFonts w:ascii="Times New Roman" w:hAnsi="Times New Roman" w:cs="Times New Roman"/>
          <w:bCs/>
          <w:i/>
          <w:sz w:val="28"/>
          <w:szCs w:val="28"/>
        </w:rPr>
        <w:t xml:space="preserve"> </w:t>
      </w:r>
      <w:r w:rsidRPr="00832569">
        <w:rPr>
          <w:rFonts w:ascii="Times New Roman" w:hAnsi="Times New Roman" w:cs="Times New Roman"/>
          <w:bCs/>
          <w:sz w:val="28"/>
          <w:szCs w:val="28"/>
        </w:rPr>
        <w:t>муниципального служащего администрации, уполномоченного осуществлять муниципальный контроль соответствующего вида;</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2) принятие нормативных правовых актов, в соответствии с которыми изменены наименования видов муниципального контроля, наименования</w:t>
      </w:r>
      <w:r w:rsidRPr="00832569">
        <w:rPr>
          <w:rFonts w:ascii="Times New Roman" w:hAnsi="Times New Roman" w:cs="Times New Roman"/>
          <w:bCs/>
          <w:i/>
          <w:sz w:val="28"/>
          <w:szCs w:val="28"/>
        </w:rPr>
        <w:t xml:space="preserve"> </w:t>
      </w:r>
      <w:r w:rsidRPr="00832569">
        <w:rPr>
          <w:rFonts w:ascii="Times New Roman" w:hAnsi="Times New Roman" w:cs="Times New Roman"/>
          <w:bCs/>
          <w:sz w:val="28"/>
          <w:szCs w:val="28"/>
        </w:rPr>
        <w:t xml:space="preserve">должностей муниципальных служащих администрации, уполномоченных на осуществление муниципального контроля, или реквизиты </w:t>
      </w:r>
      <w:proofErr w:type="gramStart"/>
      <w:r w:rsidRPr="00832569">
        <w:rPr>
          <w:rFonts w:ascii="Times New Roman" w:hAnsi="Times New Roman" w:cs="Times New Roman"/>
          <w:bCs/>
          <w:sz w:val="28"/>
          <w:szCs w:val="28"/>
        </w:rPr>
        <w:t>положений  по</w:t>
      </w:r>
      <w:proofErr w:type="gramEnd"/>
      <w:r w:rsidRPr="00832569">
        <w:rPr>
          <w:rFonts w:ascii="Times New Roman" w:hAnsi="Times New Roman" w:cs="Times New Roman"/>
          <w:bCs/>
          <w:sz w:val="28"/>
          <w:szCs w:val="28"/>
        </w:rPr>
        <w:t xml:space="preserve"> </w:t>
      </w:r>
      <w:r w:rsidRPr="00832569">
        <w:rPr>
          <w:rFonts w:ascii="Times New Roman" w:hAnsi="Times New Roman" w:cs="Times New Roman"/>
          <w:bCs/>
          <w:sz w:val="28"/>
          <w:szCs w:val="28"/>
        </w:rPr>
        <w:lastRenderedPageBreak/>
        <w:t>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 xml:space="preserve">3) заключение соглашений с органами местного самоуправления Муниципального </w:t>
      </w:r>
      <w:proofErr w:type="gramStart"/>
      <w:r w:rsidRPr="00832569">
        <w:rPr>
          <w:rFonts w:ascii="Times New Roman" w:hAnsi="Times New Roman" w:cs="Times New Roman"/>
          <w:bCs/>
          <w:sz w:val="28"/>
          <w:szCs w:val="28"/>
        </w:rPr>
        <w:t>района  город</w:t>
      </w:r>
      <w:proofErr w:type="gramEnd"/>
      <w:r w:rsidRPr="00832569">
        <w:rPr>
          <w:rFonts w:ascii="Times New Roman" w:hAnsi="Times New Roman" w:cs="Times New Roman"/>
          <w:bCs/>
          <w:sz w:val="28"/>
          <w:szCs w:val="28"/>
        </w:rPr>
        <w:t xml:space="preserve"> Нерехта и Нерехтский район Костромской области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4)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7. Изменения в перечень видов муниципального контроля вносятся постановлениями администрации, подготавливаемыми муниципальным служащим администрации, уполномоченным на ведение перечня видов муниципального контроля.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r w:rsidRPr="00832569">
        <w:rPr>
          <w:rFonts w:ascii="Times New Roman" w:hAnsi="Times New Roman" w:cs="Times New Roman"/>
          <w:bCs/>
          <w:sz w:val="28"/>
          <w:szCs w:val="28"/>
        </w:rPr>
        <w:t xml:space="preserve">8. Перечень видов муниципального контроля (перечень видов муниципального контроля в актуальной редакции с учетом внесенных изменений) подлежит размещению на официальном сайте </w:t>
      </w:r>
      <w:r w:rsidRPr="00832569">
        <w:rPr>
          <w:rFonts w:ascii="Times New Roman" w:hAnsi="Times New Roman" w:cs="Times New Roman"/>
          <w:bCs/>
          <w:i/>
          <w:sz w:val="28"/>
          <w:szCs w:val="28"/>
        </w:rPr>
        <w:t xml:space="preserve"> </w:t>
      </w:r>
      <w:r w:rsidRPr="00832569">
        <w:rPr>
          <w:rFonts w:ascii="Times New Roman" w:hAnsi="Times New Roman" w:cs="Times New Roman"/>
          <w:bCs/>
          <w:sz w:val="28"/>
          <w:szCs w:val="28"/>
        </w:rPr>
        <w:t>администрации Пригородного сельского поселения в информационно-телекоммуникационной сети «Интернет» не позднее 5 рабочих дней со дня вступления в силу постановления администрации об утверждении перечня видов муниципального контроля или постановления администрации о внесении изменений в перечень видов муниципального контроля.</w:t>
      </w:r>
    </w:p>
    <w:p w:rsidR="00832569" w:rsidRPr="00832569" w:rsidRDefault="00832569" w:rsidP="00832569">
      <w:pPr>
        <w:autoSpaceDE w:val="0"/>
        <w:autoSpaceDN w:val="0"/>
        <w:adjustRightInd w:val="0"/>
        <w:spacing w:after="0"/>
        <w:ind w:firstLine="709"/>
        <w:jc w:val="both"/>
        <w:rPr>
          <w:rFonts w:ascii="Times New Roman" w:hAnsi="Times New Roman" w:cs="Times New Roman"/>
          <w:bCs/>
          <w:sz w:val="28"/>
          <w:szCs w:val="28"/>
        </w:rPr>
      </w:pPr>
    </w:p>
    <w:p w:rsidR="00832569" w:rsidRPr="00832569" w:rsidRDefault="00832569" w:rsidP="00832569">
      <w:pPr>
        <w:autoSpaceDE w:val="0"/>
        <w:autoSpaceDN w:val="0"/>
        <w:adjustRightInd w:val="0"/>
        <w:ind w:left="9000" w:hanging="4889"/>
        <w:jc w:val="center"/>
        <w:outlineLvl w:val="0"/>
        <w:rPr>
          <w:rFonts w:ascii="Times New Roman" w:hAnsi="Times New Roman" w:cs="Times New Roman"/>
          <w:color w:val="000000"/>
          <w:sz w:val="28"/>
          <w:szCs w:val="28"/>
        </w:rPr>
      </w:pPr>
      <w:r w:rsidRPr="00832569">
        <w:rPr>
          <w:rFonts w:ascii="Times New Roman" w:hAnsi="Times New Roman" w:cs="Times New Roman"/>
          <w:color w:val="000000"/>
          <w:sz w:val="28"/>
          <w:szCs w:val="28"/>
        </w:rPr>
        <w:t>ПРИЛОЖЕНИЕ</w:t>
      </w:r>
    </w:p>
    <w:p w:rsidR="00832569" w:rsidRPr="00832569" w:rsidRDefault="00832569" w:rsidP="00832569">
      <w:pPr>
        <w:autoSpaceDE w:val="0"/>
        <w:autoSpaceDN w:val="0"/>
        <w:adjustRightInd w:val="0"/>
        <w:ind w:left="3686" w:right="140" w:hanging="284"/>
        <w:jc w:val="center"/>
        <w:outlineLvl w:val="0"/>
        <w:rPr>
          <w:rFonts w:ascii="Times New Roman" w:hAnsi="Times New Roman" w:cs="Times New Roman"/>
          <w:color w:val="000000"/>
          <w:sz w:val="28"/>
          <w:szCs w:val="28"/>
        </w:rPr>
      </w:pPr>
      <w:proofErr w:type="gramStart"/>
      <w:r w:rsidRPr="00832569">
        <w:rPr>
          <w:rFonts w:ascii="Times New Roman" w:hAnsi="Times New Roman" w:cs="Times New Roman"/>
          <w:color w:val="000000"/>
          <w:sz w:val="28"/>
          <w:szCs w:val="28"/>
        </w:rPr>
        <w:t>к</w:t>
      </w:r>
      <w:proofErr w:type="gramEnd"/>
      <w:r w:rsidRPr="00832569">
        <w:rPr>
          <w:rFonts w:ascii="Times New Roman" w:hAnsi="Times New Roman" w:cs="Times New Roman"/>
          <w:color w:val="000000"/>
          <w:sz w:val="28"/>
          <w:szCs w:val="28"/>
        </w:rPr>
        <w:t xml:space="preserve"> Положению о порядке ведения перечня видов муниципального контроля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w:t>
      </w:r>
    </w:p>
    <w:p w:rsidR="00832569" w:rsidRPr="00832569" w:rsidRDefault="00832569" w:rsidP="00832569">
      <w:pPr>
        <w:autoSpaceDE w:val="0"/>
        <w:autoSpaceDN w:val="0"/>
        <w:adjustRightInd w:val="0"/>
        <w:outlineLvl w:val="0"/>
        <w:rPr>
          <w:rFonts w:ascii="Times New Roman" w:hAnsi="Times New Roman" w:cs="Times New Roman"/>
          <w:sz w:val="28"/>
          <w:szCs w:val="28"/>
        </w:rPr>
      </w:pPr>
    </w:p>
    <w:p w:rsidR="00832569" w:rsidRPr="00832569" w:rsidRDefault="00832569" w:rsidP="00832569">
      <w:pPr>
        <w:autoSpaceDE w:val="0"/>
        <w:autoSpaceDN w:val="0"/>
        <w:adjustRightInd w:val="0"/>
        <w:jc w:val="right"/>
        <w:outlineLvl w:val="0"/>
        <w:rPr>
          <w:rFonts w:ascii="Times New Roman" w:hAnsi="Times New Roman" w:cs="Times New Roman"/>
          <w:i/>
          <w:color w:val="000000"/>
          <w:sz w:val="28"/>
          <w:szCs w:val="28"/>
        </w:rPr>
      </w:pPr>
      <w:proofErr w:type="gramStart"/>
      <w:r w:rsidRPr="00832569">
        <w:rPr>
          <w:rFonts w:ascii="Times New Roman" w:hAnsi="Times New Roman" w:cs="Times New Roman"/>
          <w:i/>
          <w:color w:val="000000"/>
          <w:sz w:val="28"/>
          <w:szCs w:val="28"/>
        </w:rPr>
        <w:t>форма</w:t>
      </w:r>
      <w:proofErr w:type="gramEnd"/>
      <w:r w:rsidRPr="00832569">
        <w:rPr>
          <w:rFonts w:ascii="Times New Roman" w:hAnsi="Times New Roman" w:cs="Times New Roman"/>
          <w:i/>
          <w:color w:val="000000"/>
          <w:sz w:val="28"/>
          <w:szCs w:val="28"/>
        </w:rPr>
        <w:t xml:space="preserve"> перечня</w:t>
      </w:r>
    </w:p>
    <w:p w:rsidR="00832569" w:rsidRPr="00832569" w:rsidRDefault="00832569" w:rsidP="00832569">
      <w:pPr>
        <w:autoSpaceDE w:val="0"/>
        <w:autoSpaceDN w:val="0"/>
        <w:adjustRightInd w:val="0"/>
        <w:jc w:val="center"/>
        <w:outlineLvl w:val="0"/>
        <w:rPr>
          <w:rFonts w:ascii="Times New Roman" w:hAnsi="Times New Roman" w:cs="Times New Roman"/>
          <w:b/>
          <w:sz w:val="28"/>
          <w:szCs w:val="28"/>
        </w:rPr>
      </w:pPr>
      <w:r w:rsidRPr="00832569">
        <w:rPr>
          <w:rFonts w:ascii="Times New Roman" w:hAnsi="Times New Roman" w:cs="Times New Roman"/>
          <w:b/>
          <w:sz w:val="28"/>
          <w:szCs w:val="28"/>
        </w:rPr>
        <w:t>ПЕРЕЧЕНЬ</w:t>
      </w:r>
    </w:p>
    <w:p w:rsidR="00832569" w:rsidRPr="00832569" w:rsidRDefault="00832569" w:rsidP="00832569">
      <w:pPr>
        <w:autoSpaceDE w:val="0"/>
        <w:autoSpaceDN w:val="0"/>
        <w:adjustRightInd w:val="0"/>
        <w:jc w:val="center"/>
        <w:outlineLvl w:val="0"/>
        <w:rPr>
          <w:rFonts w:ascii="Times New Roman" w:hAnsi="Times New Roman" w:cs="Times New Roman"/>
          <w:b/>
          <w:sz w:val="28"/>
          <w:szCs w:val="28"/>
        </w:rPr>
      </w:pPr>
      <w:proofErr w:type="gramStart"/>
      <w:r w:rsidRPr="00832569">
        <w:rPr>
          <w:rFonts w:ascii="Times New Roman" w:hAnsi="Times New Roman" w:cs="Times New Roman"/>
          <w:b/>
          <w:sz w:val="28"/>
          <w:szCs w:val="28"/>
        </w:rPr>
        <w:lastRenderedPageBreak/>
        <w:t>видов</w:t>
      </w:r>
      <w:proofErr w:type="gramEnd"/>
      <w:r w:rsidRPr="00832569">
        <w:rPr>
          <w:rFonts w:ascii="Times New Roman" w:hAnsi="Times New Roman" w:cs="Times New Roman"/>
          <w:b/>
          <w:sz w:val="28"/>
          <w:szCs w:val="28"/>
        </w:rPr>
        <w:t xml:space="preserve"> муниципального контроля Пригородного сельского поселения муниципального района город Нерехта и Нерехтский район Костромской области</w:t>
      </w:r>
    </w:p>
    <w:p w:rsidR="00832569" w:rsidRPr="00832569" w:rsidRDefault="00832569" w:rsidP="00832569">
      <w:pPr>
        <w:autoSpaceDE w:val="0"/>
        <w:autoSpaceDN w:val="0"/>
        <w:adjustRightInd w:val="0"/>
        <w:jc w:val="center"/>
        <w:outlineLvl w:val="0"/>
        <w:rPr>
          <w:rFonts w:ascii="Times New Roman" w:hAnsi="Times New Roman" w:cs="Times New Roman"/>
          <w:b/>
          <w:bCs/>
          <w:sz w:val="28"/>
          <w:szCs w:val="28"/>
        </w:rPr>
      </w:pPr>
      <w:proofErr w:type="gramStart"/>
      <w:r w:rsidRPr="00832569">
        <w:rPr>
          <w:rFonts w:ascii="Times New Roman" w:hAnsi="Times New Roman" w:cs="Times New Roman"/>
          <w:b/>
          <w:sz w:val="28"/>
          <w:szCs w:val="28"/>
        </w:rPr>
        <w:t>и</w:t>
      </w:r>
      <w:proofErr w:type="gramEnd"/>
      <w:r w:rsidRPr="00832569">
        <w:rPr>
          <w:rFonts w:ascii="Times New Roman" w:hAnsi="Times New Roman" w:cs="Times New Roman"/>
          <w:b/>
          <w:sz w:val="28"/>
          <w:szCs w:val="28"/>
        </w:rPr>
        <w:t xml:space="preserve"> органов местного самоуправления, уполномоченных на их осуществление</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2364"/>
        <w:gridCol w:w="3150"/>
        <w:gridCol w:w="3058"/>
      </w:tblGrid>
      <w:tr w:rsidR="00832569" w:rsidRPr="00832569" w:rsidTr="00832569">
        <w:trPr>
          <w:jc w:val="center"/>
        </w:trPr>
        <w:tc>
          <w:tcPr>
            <w:tcW w:w="752" w:type="dxa"/>
            <w:tcBorders>
              <w:top w:val="single" w:sz="4" w:space="0" w:color="auto"/>
              <w:left w:val="single" w:sz="4" w:space="0" w:color="auto"/>
              <w:bottom w:val="single" w:sz="4" w:space="0" w:color="auto"/>
              <w:right w:val="single" w:sz="4" w:space="0" w:color="auto"/>
            </w:tcBorders>
          </w:tcPr>
          <w:p w:rsidR="00832569" w:rsidRPr="00832569" w:rsidRDefault="00832569" w:rsidP="00832569">
            <w:pPr>
              <w:autoSpaceDE w:val="0"/>
              <w:autoSpaceDN w:val="0"/>
              <w:adjustRightInd w:val="0"/>
              <w:jc w:val="center"/>
              <w:outlineLvl w:val="0"/>
              <w:rPr>
                <w:rFonts w:ascii="Times New Roman" w:hAnsi="Times New Roman" w:cs="Times New Roman"/>
                <w:sz w:val="28"/>
                <w:szCs w:val="28"/>
              </w:rPr>
            </w:pPr>
            <w:r w:rsidRPr="00832569">
              <w:rPr>
                <w:rFonts w:ascii="Times New Roman" w:hAnsi="Times New Roman" w:cs="Times New Roman"/>
                <w:sz w:val="28"/>
                <w:szCs w:val="28"/>
              </w:rPr>
              <w:t>№ п/п</w:t>
            </w:r>
          </w:p>
        </w:tc>
        <w:tc>
          <w:tcPr>
            <w:tcW w:w="2364" w:type="dxa"/>
            <w:tcBorders>
              <w:top w:val="single" w:sz="4" w:space="0" w:color="auto"/>
              <w:left w:val="single" w:sz="4" w:space="0" w:color="auto"/>
              <w:bottom w:val="single" w:sz="4" w:space="0" w:color="auto"/>
              <w:right w:val="single" w:sz="4" w:space="0" w:color="auto"/>
            </w:tcBorders>
          </w:tcPr>
          <w:p w:rsidR="00832569" w:rsidRPr="00832569" w:rsidRDefault="00832569" w:rsidP="00832569">
            <w:pPr>
              <w:autoSpaceDE w:val="0"/>
              <w:autoSpaceDN w:val="0"/>
              <w:adjustRightInd w:val="0"/>
              <w:jc w:val="center"/>
              <w:outlineLvl w:val="0"/>
              <w:rPr>
                <w:rFonts w:ascii="Times New Roman" w:hAnsi="Times New Roman" w:cs="Times New Roman"/>
                <w:sz w:val="28"/>
                <w:szCs w:val="28"/>
              </w:rPr>
            </w:pPr>
            <w:r w:rsidRPr="00832569">
              <w:rPr>
                <w:rFonts w:ascii="Times New Roman" w:hAnsi="Times New Roman" w:cs="Times New Roman"/>
                <w:sz w:val="28"/>
                <w:szCs w:val="28"/>
              </w:rPr>
              <w:t>Наименования</w:t>
            </w:r>
          </w:p>
          <w:p w:rsidR="00832569" w:rsidRPr="00832569" w:rsidRDefault="00832569" w:rsidP="00832569">
            <w:pPr>
              <w:autoSpaceDE w:val="0"/>
              <w:autoSpaceDN w:val="0"/>
              <w:adjustRightInd w:val="0"/>
              <w:jc w:val="center"/>
              <w:outlineLvl w:val="0"/>
              <w:rPr>
                <w:rFonts w:ascii="Times New Roman" w:hAnsi="Times New Roman" w:cs="Times New Roman"/>
                <w:sz w:val="28"/>
                <w:szCs w:val="28"/>
              </w:rPr>
            </w:pPr>
            <w:proofErr w:type="gramStart"/>
            <w:r w:rsidRPr="00832569">
              <w:rPr>
                <w:rFonts w:ascii="Times New Roman" w:hAnsi="Times New Roman" w:cs="Times New Roman"/>
                <w:sz w:val="28"/>
                <w:szCs w:val="28"/>
              </w:rPr>
              <w:t>видов</w:t>
            </w:r>
            <w:proofErr w:type="gramEnd"/>
            <w:r w:rsidRPr="00832569">
              <w:rPr>
                <w:rFonts w:ascii="Times New Roman" w:hAnsi="Times New Roman" w:cs="Times New Roman"/>
                <w:sz w:val="28"/>
                <w:szCs w:val="28"/>
              </w:rPr>
              <w:t xml:space="preserve"> муниципального контроля</w:t>
            </w:r>
          </w:p>
        </w:tc>
        <w:tc>
          <w:tcPr>
            <w:tcW w:w="3150" w:type="dxa"/>
            <w:tcBorders>
              <w:top w:val="single" w:sz="4" w:space="0" w:color="auto"/>
              <w:left w:val="single" w:sz="4" w:space="0" w:color="auto"/>
              <w:bottom w:val="single" w:sz="4" w:space="0" w:color="auto"/>
              <w:right w:val="single" w:sz="4" w:space="0" w:color="auto"/>
            </w:tcBorders>
          </w:tcPr>
          <w:p w:rsidR="00832569" w:rsidRPr="00832569" w:rsidRDefault="00832569" w:rsidP="00832569">
            <w:pPr>
              <w:autoSpaceDE w:val="0"/>
              <w:autoSpaceDN w:val="0"/>
              <w:adjustRightInd w:val="0"/>
              <w:jc w:val="center"/>
              <w:outlineLvl w:val="0"/>
              <w:rPr>
                <w:rFonts w:ascii="Times New Roman" w:hAnsi="Times New Roman" w:cs="Times New Roman"/>
                <w:sz w:val="28"/>
                <w:szCs w:val="28"/>
              </w:rPr>
            </w:pPr>
            <w:r w:rsidRPr="00832569">
              <w:rPr>
                <w:rFonts w:ascii="Times New Roman" w:hAnsi="Times New Roman" w:cs="Times New Roman"/>
                <w:sz w:val="28"/>
                <w:szCs w:val="28"/>
              </w:rPr>
              <w:t xml:space="preserve">Наименования </w:t>
            </w:r>
            <w:r w:rsidRPr="00832569">
              <w:rPr>
                <w:rFonts w:ascii="Times New Roman" w:hAnsi="Times New Roman" w:cs="Times New Roman"/>
                <w:bCs/>
                <w:i/>
                <w:sz w:val="28"/>
                <w:szCs w:val="28"/>
              </w:rPr>
              <w:t>должностей муниципальных служащих</w:t>
            </w:r>
            <w:r w:rsidRPr="00832569">
              <w:rPr>
                <w:rFonts w:ascii="Times New Roman" w:hAnsi="Times New Roman" w:cs="Times New Roman"/>
                <w:bCs/>
                <w:sz w:val="28"/>
                <w:szCs w:val="28"/>
              </w:rPr>
              <w:t xml:space="preserve"> администрации </w:t>
            </w:r>
            <w:r w:rsidRPr="00832569">
              <w:rPr>
                <w:rFonts w:ascii="Times New Roman" w:hAnsi="Times New Roman" w:cs="Times New Roman"/>
                <w:sz w:val="28"/>
                <w:szCs w:val="28"/>
              </w:rPr>
              <w:t>Пригородного сельского поселения муниципального района город Нерехта и Нерехтский район Костромской области</w:t>
            </w:r>
          </w:p>
        </w:tc>
        <w:tc>
          <w:tcPr>
            <w:tcW w:w="3058" w:type="dxa"/>
            <w:tcBorders>
              <w:top w:val="single" w:sz="4" w:space="0" w:color="auto"/>
              <w:left w:val="single" w:sz="4" w:space="0" w:color="auto"/>
              <w:bottom w:val="single" w:sz="4" w:space="0" w:color="auto"/>
              <w:right w:val="single" w:sz="4" w:space="0" w:color="auto"/>
            </w:tcBorders>
          </w:tcPr>
          <w:p w:rsidR="00832569" w:rsidRPr="00832569" w:rsidRDefault="00832569" w:rsidP="00832569">
            <w:pPr>
              <w:autoSpaceDE w:val="0"/>
              <w:autoSpaceDN w:val="0"/>
              <w:adjustRightInd w:val="0"/>
              <w:jc w:val="center"/>
              <w:outlineLvl w:val="0"/>
              <w:rPr>
                <w:rFonts w:ascii="Times New Roman" w:hAnsi="Times New Roman" w:cs="Times New Roman"/>
                <w:sz w:val="28"/>
                <w:szCs w:val="28"/>
              </w:rPr>
            </w:pPr>
            <w:r w:rsidRPr="00832569">
              <w:rPr>
                <w:rFonts w:ascii="Times New Roman" w:hAnsi="Times New Roman" w:cs="Times New Roman"/>
                <w:sz w:val="28"/>
                <w:szCs w:val="28"/>
              </w:rPr>
              <w:t xml:space="preserve">Реквизиты (дата, номер, наименование) административных регламентов </w:t>
            </w:r>
            <w:r w:rsidRPr="00832569">
              <w:rPr>
                <w:rFonts w:ascii="Times New Roman" w:hAnsi="Times New Roman" w:cs="Times New Roman"/>
                <w:bCs/>
                <w:sz w:val="28"/>
                <w:szCs w:val="28"/>
              </w:rPr>
              <w:t>исполнения муниципальных функций по осуществлению муниципального контроля</w:t>
            </w:r>
          </w:p>
        </w:tc>
      </w:tr>
      <w:tr w:rsidR="00832569" w:rsidRPr="00743795" w:rsidTr="00832569">
        <w:trPr>
          <w:jc w:val="center"/>
        </w:trPr>
        <w:tc>
          <w:tcPr>
            <w:tcW w:w="752" w:type="dxa"/>
            <w:tcBorders>
              <w:top w:val="single" w:sz="4" w:space="0" w:color="auto"/>
              <w:left w:val="single" w:sz="4" w:space="0" w:color="auto"/>
              <w:bottom w:val="single" w:sz="4" w:space="0" w:color="auto"/>
              <w:right w:val="single" w:sz="4" w:space="0" w:color="auto"/>
            </w:tcBorders>
          </w:tcPr>
          <w:p w:rsidR="00832569" w:rsidRPr="00743795" w:rsidRDefault="00832569" w:rsidP="00832569">
            <w:pPr>
              <w:autoSpaceDE w:val="0"/>
              <w:autoSpaceDN w:val="0"/>
              <w:adjustRightInd w:val="0"/>
              <w:jc w:val="center"/>
              <w:outlineLvl w:val="0"/>
              <w:rPr>
                <w:sz w:val="28"/>
                <w:szCs w:val="28"/>
              </w:rPr>
            </w:pPr>
          </w:p>
        </w:tc>
        <w:tc>
          <w:tcPr>
            <w:tcW w:w="2364" w:type="dxa"/>
            <w:tcBorders>
              <w:top w:val="single" w:sz="4" w:space="0" w:color="auto"/>
              <w:left w:val="single" w:sz="4" w:space="0" w:color="auto"/>
              <w:bottom w:val="single" w:sz="4" w:space="0" w:color="auto"/>
              <w:right w:val="single" w:sz="4" w:space="0" w:color="auto"/>
            </w:tcBorders>
          </w:tcPr>
          <w:p w:rsidR="00832569" w:rsidRPr="00743795" w:rsidRDefault="00832569" w:rsidP="00832569">
            <w:pPr>
              <w:autoSpaceDE w:val="0"/>
              <w:autoSpaceDN w:val="0"/>
              <w:adjustRightInd w:val="0"/>
              <w:jc w:val="center"/>
              <w:outlineLvl w:val="0"/>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832569" w:rsidRPr="00743795" w:rsidRDefault="00832569" w:rsidP="00832569">
            <w:pPr>
              <w:autoSpaceDE w:val="0"/>
              <w:autoSpaceDN w:val="0"/>
              <w:adjustRightInd w:val="0"/>
              <w:jc w:val="center"/>
              <w:outlineLvl w:val="0"/>
              <w:rPr>
                <w:sz w:val="28"/>
                <w:szCs w:val="28"/>
              </w:rPr>
            </w:pPr>
          </w:p>
        </w:tc>
        <w:tc>
          <w:tcPr>
            <w:tcW w:w="3058" w:type="dxa"/>
            <w:tcBorders>
              <w:top w:val="single" w:sz="4" w:space="0" w:color="auto"/>
              <w:left w:val="single" w:sz="4" w:space="0" w:color="auto"/>
              <w:bottom w:val="single" w:sz="4" w:space="0" w:color="auto"/>
              <w:right w:val="single" w:sz="4" w:space="0" w:color="auto"/>
            </w:tcBorders>
          </w:tcPr>
          <w:p w:rsidR="00832569" w:rsidRPr="00743795" w:rsidRDefault="00832569" w:rsidP="00832569">
            <w:pPr>
              <w:autoSpaceDE w:val="0"/>
              <w:autoSpaceDN w:val="0"/>
              <w:adjustRightInd w:val="0"/>
              <w:jc w:val="center"/>
              <w:outlineLvl w:val="0"/>
              <w:rPr>
                <w:sz w:val="28"/>
                <w:szCs w:val="28"/>
              </w:rPr>
            </w:pPr>
          </w:p>
        </w:tc>
      </w:tr>
    </w:tbl>
    <w:p w:rsidR="007B624A" w:rsidRDefault="007B624A" w:rsidP="00832569">
      <w:pPr>
        <w:tabs>
          <w:tab w:val="left" w:pos="1815"/>
        </w:tabs>
        <w:rPr>
          <w:rFonts w:ascii="Times New Roman" w:hAnsi="Times New Roman" w:cs="Times New Roman"/>
          <w:lang w:eastAsia="ar-SA"/>
        </w:rPr>
      </w:pPr>
    </w:p>
    <w:p w:rsidR="00832569" w:rsidRPr="00155E29" w:rsidRDefault="00832569" w:rsidP="00832569">
      <w:pPr>
        <w:spacing w:after="0" w:line="240" w:lineRule="auto"/>
        <w:ind w:firstLine="540"/>
        <w:jc w:val="center"/>
        <w:rPr>
          <w:rFonts w:ascii="Times New Roman" w:hAnsi="Times New Roman" w:cs="Times New Roman"/>
          <w:sz w:val="28"/>
          <w:szCs w:val="28"/>
        </w:rPr>
      </w:pPr>
      <w:r w:rsidRPr="00155E29">
        <w:rPr>
          <w:rFonts w:ascii="Times New Roman" w:eastAsia="Times New Roman" w:hAnsi="Times New Roman" w:cs="Times New Roman"/>
          <w:color w:val="242424"/>
          <w:sz w:val="28"/>
          <w:szCs w:val="28"/>
          <w:lang w:eastAsia="ru-RU"/>
        </w:rPr>
        <w:t> </w:t>
      </w:r>
      <w:r w:rsidRPr="00155E29">
        <w:rPr>
          <w:rFonts w:ascii="Times New Roman" w:hAnsi="Times New Roman" w:cs="Times New Roman"/>
          <w:noProof/>
          <w:sz w:val="28"/>
          <w:szCs w:val="28"/>
          <w:lang w:eastAsia="ru-RU"/>
        </w:rPr>
        <w:drawing>
          <wp:inline distT="0" distB="0" distL="0" distR="0" wp14:anchorId="686B7B21" wp14:editId="7E5F8251">
            <wp:extent cx="457200" cy="5645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7200" cy="564515"/>
                    </a:xfrm>
                    <a:prstGeom prst="rect">
                      <a:avLst/>
                    </a:prstGeom>
                    <a:noFill/>
                    <a:ln w="9525">
                      <a:noFill/>
                      <a:miter lim="800000"/>
                      <a:headEnd/>
                      <a:tailEnd/>
                    </a:ln>
                  </pic:spPr>
                </pic:pic>
              </a:graphicData>
            </a:graphic>
          </wp:inline>
        </w:drawing>
      </w:r>
    </w:p>
    <w:p w:rsidR="00832569" w:rsidRPr="00155E29" w:rsidRDefault="00832569" w:rsidP="00832569">
      <w:pPr>
        <w:spacing w:after="0" w:line="240" w:lineRule="auto"/>
        <w:jc w:val="center"/>
        <w:rPr>
          <w:rFonts w:ascii="Times New Roman" w:hAnsi="Times New Roman" w:cs="Times New Roman"/>
          <w:b/>
          <w:caps/>
          <w:sz w:val="28"/>
          <w:szCs w:val="28"/>
        </w:rPr>
      </w:pPr>
      <w:r w:rsidRPr="00155E29">
        <w:rPr>
          <w:rFonts w:ascii="Times New Roman" w:hAnsi="Times New Roman" w:cs="Times New Roman"/>
          <w:b/>
          <w:caps/>
          <w:sz w:val="28"/>
          <w:szCs w:val="28"/>
        </w:rPr>
        <w:t>КОСТРОМСКАЯ ОБЛАСТЬ</w:t>
      </w:r>
    </w:p>
    <w:p w:rsidR="00832569" w:rsidRPr="00832569" w:rsidRDefault="00832569" w:rsidP="00832569">
      <w:pPr>
        <w:spacing w:after="0" w:line="240" w:lineRule="auto"/>
        <w:jc w:val="center"/>
        <w:rPr>
          <w:rFonts w:ascii="Times New Roman" w:hAnsi="Times New Roman" w:cs="Times New Roman"/>
          <w:b/>
          <w:caps/>
          <w:sz w:val="28"/>
          <w:szCs w:val="28"/>
        </w:rPr>
      </w:pPr>
    </w:p>
    <w:p w:rsidR="00832569" w:rsidRPr="00832569" w:rsidRDefault="00832569" w:rsidP="00832569">
      <w:pPr>
        <w:spacing w:after="0" w:line="240" w:lineRule="auto"/>
        <w:jc w:val="center"/>
        <w:rPr>
          <w:rFonts w:ascii="Times New Roman" w:hAnsi="Times New Roman" w:cs="Times New Roman"/>
          <w:b/>
          <w:caps/>
          <w:sz w:val="28"/>
          <w:szCs w:val="28"/>
        </w:rPr>
      </w:pPr>
      <w:r w:rsidRPr="00832569">
        <w:rPr>
          <w:rFonts w:ascii="Times New Roman" w:hAnsi="Times New Roman" w:cs="Times New Roman"/>
          <w:b/>
          <w:caps/>
          <w:sz w:val="28"/>
          <w:szCs w:val="28"/>
        </w:rPr>
        <w:t>СОВЕТ ДЕПУТАТОВ Пригородного сельского поселения</w:t>
      </w:r>
    </w:p>
    <w:p w:rsidR="00832569" w:rsidRPr="00832569" w:rsidRDefault="00832569" w:rsidP="00832569">
      <w:pPr>
        <w:spacing w:after="0" w:line="240" w:lineRule="auto"/>
        <w:jc w:val="center"/>
        <w:rPr>
          <w:rFonts w:ascii="Times New Roman" w:hAnsi="Times New Roman" w:cs="Times New Roman"/>
          <w:b/>
          <w:caps/>
          <w:sz w:val="28"/>
          <w:szCs w:val="28"/>
        </w:rPr>
      </w:pPr>
      <w:r w:rsidRPr="00832569">
        <w:rPr>
          <w:rFonts w:ascii="Times New Roman" w:hAnsi="Times New Roman" w:cs="Times New Roman"/>
          <w:b/>
          <w:caps/>
          <w:sz w:val="28"/>
          <w:szCs w:val="28"/>
        </w:rPr>
        <w:t>муниципального района город Нерехта и Нерехтский район</w:t>
      </w:r>
    </w:p>
    <w:p w:rsidR="00832569" w:rsidRPr="00832569" w:rsidRDefault="00832569" w:rsidP="00832569">
      <w:pPr>
        <w:spacing w:after="0" w:line="240" w:lineRule="auto"/>
        <w:jc w:val="center"/>
        <w:rPr>
          <w:rFonts w:ascii="Times New Roman" w:hAnsi="Times New Roman" w:cs="Times New Roman"/>
          <w:b/>
          <w:caps/>
          <w:sz w:val="28"/>
          <w:szCs w:val="28"/>
        </w:rPr>
      </w:pPr>
      <w:r w:rsidRPr="00832569">
        <w:rPr>
          <w:rFonts w:ascii="Times New Roman" w:hAnsi="Times New Roman" w:cs="Times New Roman"/>
          <w:b/>
          <w:caps/>
          <w:sz w:val="28"/>
          <w:szCs w:val="28"/>
        </w:rPr>
        <w:t>Костромской области</w:t>
      </w:r>
    </w:p>
    <w:p w:rsidR="00832569" w:rsidRPr="00832569" w:rsidRDefault="00832569" w:rsidP="00832569">
      <w:pPr>
        <w:spacing w:after="0" w:line="240" w:lineRule="auto"/>
        <w:jc w:val="center"/>
        <w:rPr>
          <w:rFonts w:ascii="Times New Roman" w:hAnsi="Times New Roman" w:cs="Times New Roman"/>
          <w:b/>
          <w:caps/>
          <w:sz w:val="28"/>
          <w:szCs w:val="28"/>
        </w:rPr>
      </w:pPr>
      <w:r w:rsidRPr="00832569">
        <w:rPr>
          <w:rFonts w:ascii="Times New Roman" w:hAnsi="Times New Roman" w:cs="Times New Roman"/>
          <w:b/>
          <w:caps/>
          <w:sz w:val="28"/>
          <w:szCs w:val="28"/>
        </w:rPr>
        <w:t>ТРЕТЬЕГО СОЗЫВА</w:t>
      </w:r>
    </w:p>
    <w:p w:rsidR="00832569" w:rsidRPr="00832569" w:rsidRDefault="00832569" w:rsidP="00832569">
      <w:pPr>
        <w:spacing w:after="0" w:line="240" w:lineRule="auto"/>
        <w:jc w:val="center"/>
        <w:rPr>
          <w:rFonts w:ascii="Times New Roman" w:hAnsi="Times New Roman" w:cs="Times New Roman"/>
          <w:sz w:val="28"/>
          <w:szCs w:val="28"/>
        </w:rPr>
      </w:pPr>
    </w:p>
    <w:p w:rsidR="00832569" w:rsidRPr="00832569" w:rsidRDefault="00832569" w:rsidP="00832569">
      <w:pPr>
        <w:spacing w:after="0" w:line="240" w:lineRule="auto"/>
        <w:jc w:val="center"/>
        <w:rPr>
          <w:rFonts w:ascii="Times New Roman" w:hAnsi="Times New Roman" w:cs="Times New Roman"/>
          <w:b/>
          <w:sz w:val="28"/>
          <w:szCs w:val="28"/>
        </w:rPr>
      </w:pPr>
      <w:r w:rsidRPr="00832569">
        <w:rPr>
          <w:rFonts w:ascii="Times New Roman" w:hAnsi="Times New Roman" w:cs="Times New Roman"/>
          <w:b/>
          <w:sz w:val="28"/>
          <w:szCs w:val="28"/>
        </w:rPr>
        <w:t>РЕШЕНИЕ</w:t>
      </w:r>
    </w:p>
    <w:p w:rsidR="00832569" w:rsidRPr="00832569" w:rsidRDefault="00832569" w:rsidP="00832569">
      <w:pPr>
        <w:spacing w:before="100" w:beforeAutospacing="1" w:after="212" w:line="240" w:lineRule="auto"/>
        <w:jc w:val="both"/>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23  июля</w:t>
      </w:r>
      <w:proofErr w:type="gramEnd"/>
      <w:r w:rsidRPr="00832569">
        <w:rPr>
          <w:rFonts w:ascii="Times New Roman" w:eastAsia="Times New Roman" w:hAnsi="Times New Roman" w:cs="Times New Roman"/>
          <w:color w:val="242424"/>
          <w:sz w:val="28"/>
          <w:szCs w:val="28"/>
          <w:lang w:eastAsia="ru-RU"/>
        </w:rPr>
        <w:t xml:space="preserve"> 2021 г.                       № 22</w:t>
      </w:r>
    </w:p>
    <w:p w:rsidR="00832569" w:rsidRPr="00832569"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 xml:space="preserve">Об утверждении положения об </w:t>
      </w:r>
    </w:p>
    <w:p w:rsidR="00832569" w:rsidRPr="00832569" w:rsidRDefault="00832569" w:rsidP="00832569">
      <w:pPr>
        <w:spacing w:after="0" w:line="240" w:lineRule="auto"/>
        <w:jc w:val="both"/>
        <w:rPr>
          <w:rFonts w:ascii="Times New Roman" w:eastAsia="Times New Roman" w:hAnsi="Times New Roman" w:cs="Times New Roman"/>
          <w:b/>
          <w:color w:val="242424"/>
          <w:sz w:val="28"/>
          <w:szCs w:val="28"/>
          <w:lang w:eastAsia="ru-RU"/>
        </w:rPr>
      </w:pPr>
      <w:proofErr w:type="gramStart"/>
      <w:r w:rsidRPr="00832569">
        <w:rPr>
          <w:rFonts w:ascii="Times New Roman" w:eastAsia="Times New Roman" w:hAnsi="Times New Roman" w:cs="Times New Roman"/>
          <w:b/>
          <w:color w:val="242424"/>
          <w:sz w:val="28"/>
          <w:szCs w:val="28"/>
          <w:lang w:eastAsia="ru-RU"/>
        </w:rPr>
        <w:t>осуществлении</w:t>
      </w:r>
      <w:proofErr w:type="gramEnd"/>
      <w:r w:rsidRPr="00832569">
        <w:rPr>
          <w:rFonts w:ascii="Times New Roman" w:eastAsia="Times New Roman" w:hAnsi="Times New Roman" w:cs="Times New Roman"/>
          <w:b/>
          <w:color w:val="242424"/>
          <w:sz w:val="28"/>
          <w:szCs w:val="28"/>
          <w:lang w:eastAsia="ru-RU"/>
        </w:rPr>
        <w:t xml:space="preserve">   муниципального </w:t>
      </w:r>
    </w:p>
    <w:p w:rsidR="00832569" w:rsidRPr="00832569" w:rsidRDefault="00832569" w:rsidP="00832569">
      <w:pPr>
        <w:spacing w:after="0" w:line="240" w:lineRule="auto"/>
        <w:jc w:val="both"/>
        <w:rPr>
          <w:rFonts w:ascii="Times New Roman" w:eastAsia="Times New Roman" w:hAnsi="Times New Roman" w:cs="Times New Roman"/>
          <w:b/>
          <w:color w:val="242424"/>
          <w:sz w:val="28"/>
          <w:szCs w:val="28"/>
          <w:lang w:eastAsia="ru-RU"/>
        </w:rPr>
      </w:pPr>
      <w:proofErr w:type="gramStart"/>
      <w:r w:rsidRPr="00832569">
        <w:rPr>
          <w:rFonts w:ascii="Times New Roman" w:eastAsia="Times New Roman" w:hAnsi="Times New Roman" w:cs="Times New Roman"/>
          <w:b/>
          <w:color w:val="242424"/>
          <w:sz w:val="28"/>
          <w:szCs w:val="28"/>
          <w:lang w:eastAsia="ru-RU"/>
        </w:rPr>
        <w:t>жилищного</w:t>
      </w:r>
      <w:proofErr w:type="gramEnd"/>
      <w:r w:rsidRPr="00832569">
        <w:rPr>
          <w:rFonts w:ascii="Times New Roman" w:eastAsia="Times New Roman" w:hAnsi="Times New Roman" w:cs="Times New Roman"/>
          <w:b/>
          <w:color w:val="242424"/>
          <w:sz w:val="28"/>
          <w:szCs w:val="28"/>
          <w:lang w:eastAsia="ru-RU"/>
        </w:rPr>
        <w:t xml:space="preserve"> контроля на территории </w:t>
      </w:r>
    </w:p>
    <w:p w:rsidR="00832569" w:rsidRPr="00832569"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 xml:space="preserve">Пригородного сельского поселения </w:t>
      </w:r>
    </w:p>
    <w:p w:rsidR="00832569" w:rsidRPr="00832569" w:rsidRDefault="00832569" w:rsidP="00832569">
      <w:pPr>
        <w:spacing w:after="0" w:line="240" w:lineRule="auto"/>
        <w:jc w:val="both"/>
        <w:rPr>
          <w:rFonts w:ascii="Times New Roman" w:eastAsia="Times New Roman" w:hAnsi="Times New Roman" w:cs="Times New Roman"/>
          <w:b/>
          <w:color w:val="242424"/>
          <w:sz w:val="28"/>
          <w:szCs w:val="28"/>
          <w:lang w:eastAsia="ru-RU"/>
        </w:rPr>
      </w:pPr>
      <w:proofErr w:type="gramStart"/>
      <w:r w:rsidRPr="00832569">
        <w:rPr>
          <w:rFonts w:ascii="Times New Roman" w:eastAsia="Times New Roman" w:hAnsi="Times New Roman" w:cs="Times New Roman"/>
          <w:b/>
          <w:color w:val="242424"/>
          <w:sz w:val="28"/>
          <w:szCs w:val="28"/>
          <w:lang w:eastAsia="ru-RU"/>
        </w:rPr>
        <w:t>муниципального</w:t>
      </w:r>
      <w:proofErr w:type="gramEnd"/>
      <w:r w:rsidRPr="00832569">
        <w:rPr>
          <w:rFonts w:ascii="Times New Roman" w:eastAsia="Times New Roman" w:hAnsi="Times New Roman" w:cs="Times New Roman"/>
          <w:b/>
          <w:color w:val="242424"/>
          <w:sz w:val="28"/>
          <w:szCs w:val="28"/>
          <w:lang w:eastAsia="ru-RU"/>
        </w:rPr>
        <w:t xml:space="preserve"> района город Нерехта и </w:t>
      </w:r>
    </w:p>
    <w:p w:rsidR="00832569" w:rsidRPr="00832569"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Нерехтский район Костромской области </w:t>
      </w:r>
    </w:p>
    <w:p w:rsidR="00832569" w:rsidRPr="00832569" w:rsidRDefault="00832569" w:rsidP="00832569">
      <w:pPr>
        <w:spacing w:before="100" w:beforeAutospacing="1" w:after="212"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lastRenderedPageBreak/>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Пригородного сельского поселения, </w:t>
      </w:r>
    </w:p>
    <w:p w:rsidR="00832569" w:rsidRPr="00832569" w:rsidRDefault="00832569" w:rsidP="00832569">
      <w:pPr>
        <w:spacing w:before="100" w:beforeAutospacing="1" w:after="212"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СОВЕТ ДЕПУТАТОВ РЕШИЛ:</w:t>
      </w:r>
    </w:p>
    <w:p w:rsidR="00832569" w:rsidRPr="00832569" w:rsidRDefault="00832569" w:rsidP="00832569">
      <w:pPr>
        <w:spacing w:after="0" w:line="240" w:lineRule="auto"/>
        <w:ind w:firstLine="708"/>
        <w:jc w:val="both"/>
        <w:rPr>
          <w:rFonts w:ascii="Times New Roman" w:eastAsia="Times New Roman" w:hAnsi="Times New Roman" w:cs="Times New Roman"/>
          <w:bCs/>
          <w:color w:val="333333"/>
          <w:sz w:val="28"/>
          <w:szCs w:val="28"/>
          <w:lang w:eastAsia="ru-RU"/>
        </w:rPr>
      </w:pPr>
      <w:r w:rsidRPr="00832569">
        <w:rPr>
          <w:rFonts w:ascii="Times New Roman" w:eastAsia="Times New Roman" w:hAnsi="Times New Roman" w:cs="Times New Roman"/>
          <w:bCs/>
          <w:color w:val="333333"/>
          <w:sz w:val="28"/>
          <w:szCs w:val="28"/>
          <w:lang w:eastAsia="ru-RU"/>
        </w:rPr>
        <w:t xml:space="preserve">1.Утвердить Положение об осуществлении муниципального жилищного </w:t>
      </w:r>
      <w:proofErr w:type="gramStart"/>
      <w:r w:rsidRPr="00832569">
        <w:rPr>
          <w:rFonts w:ascii="Times New Roman" w:eastAsia="Times New Roman" w:hAnsi="Times New Roman" w:cs="Times New Roman"/>
          <w:bCs/>
          <w:color w:val="333333"/>
          <w:sz w:val="28"/>
          <w:szCs w:val="28"/>
          <w:lang w:eastAsia="ru-RU"/>
        </w:rPr>
        <w:t>контроля  на</w:t>
      </w:r>
      <w:proofErr w:type="gramEnd"/>
      <w:r w:rsidRPr="00832569">
        <w:rPr>
          <w:rFonts w:ascii="Times New Roman" w:eastAsia="Times New Roman" w:hAnsi="Times New Roman" w:cs="Times New Roman"/>
          <w:bCs/>
          <w:color w:val="333333"/>
          <w:sz w:val="28"/>
          <w:szCs w:val="28"/>
          <w:lang w:eastAsia="ru-RU"/>
        </w:rPr>
        <w:t xml:space="preserve"> территории Пригородного сельского поселения муниципального района город Нерехта и Нерехтский район Костромской области (приложение).</w:t>
      </w:r>
    </w:p>
    <w:p w:rsidR="00832569" w:rsidRPr="00832569" w:rsidRDefault="00832569" w:rsidP="00832569">
      <w:pPr>
        <w:spacing w:after="0" w:line="240" w:lineRule="auto"/>
        <w:ind w:firstLine="708"/>
        <w:jc w:val="both"/>
        <w:rPr>
          <w:rFonts w:ascii="Times New Roman" w:eastAsia="Times New Roman" w:hAnsi="Times New Roman" w:cs="Times New Roman"/>
          <w:bCs/>
          <w:color w:val="333333"/>
          <w:sz w:val="28"/>
          <w:szCs w:val="28"/>
          <w:lang w:eastAsia="ru-RU"/>
        </w:rPr>
      </w:pPr>
      <w:r w:rsidRPr="00832569">
        <w:rPr>
          <w:rFonts w:ascii="Times New Roman" w:eastAsia="Times New Roman" w:hAnsi="Times New Roman" w:cs="Times New Roman"/>
          <w:bCs/>
          <w:color w:val="333333"/>
          <w:sz w:val="28"/>
          <w:szCs w:val="28"/>
          <w:lang w:eastAsia="ru-RU"/>
        </w:rPr>
        <w:t>2.Настоящее решение вступает в силу с 1 января 2022 года.</w:t>
      </w:r>
    </w:p>
    <w:p w:rsidR="00832569" w:rsidRPr="00832569" w:rsidRDefault="00832569" w:rsidP="00832569">
      <w:pPr>
        <w:spacing w:after="0" w:line="240" w:lineRule="auto"/>
        <w:ind w:firstLine="708"/>
        <w:jc w:val="both"/>
        <w:rPr>
          <w:rFonts w:ascii="Times New Roman" w:eastAsia="Times New Roman" w:hAnsi="Times New Roman" w:cs="Times New Roman"/>
          <w:bCs/>
          <w:color w:val="333333"/>
          <w:sz w:val="28"/>
          <w:szCs w:val="28"/>
          <w:lang w:eastAsia="ru-RU"/>
        </w:rPr>
      </w:pPr>
      <w:r w:rsidRPr="00832569">
        <w:rPr>
          <w:rFonts w:ascii="Times New Roman" w:eastAsia="Times New Roman" w:hAnsi="Times New Roman" w:cs="Times New Roman"/>
          <w:bCs/>
          <w:color w:val="333333"/>
          <w:sz w:val="28"/>
          <w:szCs w:val="28"/>
          <w:lang w:eastAsia="ru-RU"/>
        </w:rPr>
        <w:t>3. Контроль за исполнением Решения возложить на заместителя главы администрации Пригородного сельского поселения.</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p>
    <w:p w:rsidR="00832569" w:rsidRPr="00832569" w:rsidRDefault="00832569" w:rsidP="00832569">
      <w:pPr>
        <w:spacing w:after="0" w:line="240" w:lineRule="auto"/>
        <w:jc w:val="both"/>
        <w:rPr>
          <w:rFonts w:ascii="Times New Roman" w:hAnsi="Times New Roman" w:cs="Times New Roman"/>
          <w:kern w:val="1"/>
          <w:sz w:val="28"/>
          <w:szCs w:val="28"/>
          <w:lang w:eastAsia="ar-SA"/>
        </w:rPr>
      </w:pPr>
      <w:r w:rsidRPr="00832569">
        <w:rPr>
          <w:rFonts w:ascii="Times New Roman" w:hAnsi="Times New Roman" w:cs="Times New Roman"/>
          <w:kern w:val="1"/>
          <w:sz w:val="28"/>
          <w:szCs w:val="28"/>
          <w:lang w:eastAsia="ar-SA"/>
        </w:rPr>
        <w:t>Глава Пригородного сельского поселения,</w:t>
      </w:r>
    </w:p>
    <w:p w:rsidR="00832569" w:rsidRPr="00832569" w:rsidRDefault="00832569" w:rsidP="00832569">
      <w:pPr>
        <w:spacing w:after="0" w:line="240" w:lineRule="auto"/>
        <w:jc w:val="both"/>
        <w:rPr>
          <w:rFonts w:ascii="Times New Roman" w:hAnsi="Times New Roman" w:cs="Times New Roman"/>
          <w:kern w:val="1"/>
          <w:sz w:val="28"/>
          <w:szCs w:val="28"/>
          <w:lang w:eastAsia="ar-SA"/>
        </w:rPr>
      </w:pPr>
      <w:r w:rsidRPr="00832569">
        <w:rPr>
          <w:rFonts w:ascii="Times New Roman" w:hAnsi="Times New Roman" w:cs="Times New Roman"/>
          <w:kern w:val="1"/>
          <w:sz w:val="28"/>
          <w:szCs w:val="28"/>
          <w:lang w:eastAsia="ar-SA"/>
        </w:rPr>
        <w:t xml:space="preserve">Председатель Совета депутатов                         </w:t>
      </w:r>
      <w:proofErr w:type="spellStart"/>
      <w:r w:rsidRPr="00832569">
        <w:rPr>
          <w:rFonts w:ascii="Times New Roman" w:hAnsi="Times New Roman" w:cs="Times New Roman"/>
          <w:kern w:val="1"/>
          <w:sz w:val="28"/>
          <w:szCs w:val="28"/>
          <w:lang w:eastAsia="ar-SA"/>
        </w:rPr>
        <w:t>А.Ю.Малков</w:t>
      </w:r>
      <w:proofErr w:type="spellEnd"/>
      <w:r w:rsidRPr="00832569">
        <w:rPr>
          <w:rFonts w:ascii="Times New Roman" w:hAnsi="Times New Roman" w:cs="Times New Roman"/>
          <w:kern w:val="1"/>
          <w:sz w:val="28"/>
          <w:szCs w:val="28"/>
          <w:lang w:eastAsia="ar-SA"/>
        </w:rPr>
        <w:br/>
      </w:r>
    </w:p>
    <w:p w:rsidR="00832569" w:rsidRPr="00832569" w:rsidRDefault="00832569" w:rsidP="00832569">
      <w:pPr>
        <w:spacing w:before="100" w:beforeAutospacing="1" w:after="212" w:line="240" w:lineRule="auto"/>
        <w:jc w:val="right"/>
        <w:rPr>
          <w:rFonts w:ascii="Times New Roman" w:eastAsia="Times New Roman" w:hAnsi="Times New Roman" w:cs="Times New Roman"/>
          <w:color w:val="333333"/>
          <w:sz w:val="28"/>
          <w:szCs w:val="28"/>
          <w:lang w:eastAsia="ru-RU"/>
        </w:rPr>
      </w:pPr>
    </w:p>
    <w:p w:rsidR="00832569" w:rsidRPr="00832569" w:rsidRDefault="00832569" w:rsidP="00832569">
      <w:pPr>
        <w:spacing w:after="0" w:line="240" w:lineRule="auto"/>
        <w:jc w:val="right"/>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Приложение к Решению Совета депутатов</w:t>
      </w:r>
    </w:p>
    <w:p w:rsidR="00832569" w:rsidRPr="00832569" w:rsidRDefault="00832569" w:rsidP="00832569">
      <w:pPr>
        <w:spacing w:after="0" w:line="240" w:lineRule="auto"/>
        <w:jc w:val="right"/>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Пригородного сельского поселения</w:t>
      </w:r>
    </w:p>
    <w:p w:rsidR="00832569" w:rsidRPr="00832569" w:rsidRDefault="00832569" w:rsidP="00832569">
      <w:pPr>
        <w:spacing w:after="0" w:line="240" w:lineRule="auto"/>
        <w:jc w:val="right"/>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от</w:t>
      </w:r>
      <w:proofErr w:type="gramEnd"/>
      <w:r w:rsidRPr="00832569">
        <w:rPr>
          <w:rFonts w:ascii="Times New Roman" w:eastAsia="Times New Roman" w:hAnsi="Times New Roman" w:cs="Times New Roman"/>
          <w:color w:val="242424"/>
          <w:sz w:val="28"/>
          <w:szCs w:val="28"/>
          <w:lang w:eastAsia="ru-RU"/>
        </w:rPr>
        <w:t xml:space="preserve"> 23 июля 2021 № 22</w:t>
      </w:r>
    </w:p>
    <w:p w:rsidR="00832569" w:rsidRPr="00832569" w:rsidRDefault="00832569" w:rsidP="00832569">
      <w:pPr>
        <w:spacing w:before="100" w:beforeAutospacing="1" w:after="212"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Положение об осуществлении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w:t>
      </w:r>
    </w:p>
    <w:p w:rsidR="00832569" w:rsidRPr="00832569" w:rsidRDefault="00832569" w:rsidP="00832569">
      <w:pPr>
        <w:spacing w:before="100" w:beforeAutospacing="1" w:after="212"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Общие положения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1. Настоящее Положение устанавливает порядок осуществления муниципального жилищного контроля на </w:t>
      </w:r>
      <w:proofErr w:type="gramStart"/>
      <w:r w:rsidRPr="00832569">
        <w:rPr>
          <w:rFonts w:ascii="Times New Roman" w:eastAsia="Times New Roman" w:hAnsi="Times New Roman" w:cs="Times New Roman"/>
          <w:color w:val="242424"/>
          <w:sz w:val="28"/>
          <w:szCs w:val="28"/>
          <w:lang w:eastAsia="ru-RU"/>
        </w:rPr>
        <w:t>территории  Пригородного</w:t>
      </w:r>
      <w:proofErr w:type="gramEnd"/>
      <w:r w:rsidRPr="00832569">
        <w:rPr>
          <w:rFonts w:ascii="Times New Roman" w:eastAsia="Times New Roman" w:hAnsi="Times New Roman" w:cs="Times New Roman"/>
          <w:color w:val="242424"/>
          <w:sz w:val="28"/>
          <w:szCs w:val="28"/>
          <w:lang w:eastAsia="ru-RU"/>
        </w:rPr>
        <w:t xml:space="preserve"> сельского поселения муниципального района город Нерехта и Нерехтский район Костромской области(далее – муниципальный контроль).</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32569" w:rsidRPr="00832569" w:rsidRDefault="00832569" w:rsidP="00832569">
      <w:pPr>
        <w:spacing w:after="0" w:line="240" w:lineRule="auto"/>
        <w:jc w:val="both"/>
        <w:rPr>
          <w:rFonts w:ascii="Times New Roman" w:eastAsia="Times New Roman" w:hAnsi="Times New Roman" w:cs="Times New Roman"/>
          <w:sz w:val="28"/>
          <w:szCs w:val="28"/>
          <w:lang w:eastAsia="ru-RU"/>
        </w:rPr>
      </w:pPr>
      <w:r w:rsidRPr="00832569">
        <w:rPr>
          <w:rFonts w:ascii="Times New Roman" w:eastAsia="Times New Roman" w:hAnsi="Times New Roman" w:cs="Times New Roman"/>
          <w:sz w:val="28"/>
          <w:szCs w:val="28"/>
          <w:lang w:eastAsia="ru-RU"/>
        </w:rPr>
        <w:lastRenderedPageBreak/>
        <w:t>2. Муниципальный контроль осуществляется   администрацией Пригородного сельского поселения муниципального района город Нерехта и Нерехтский район Костромской области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3. Должностным лицом, уполномоченным на принятие решений о проведении контрольных (надзорных) мероприятий, </w:t>
      </w:r>
      <w:proofErr w:type="gramStart"/>
      <w:r w:rsidRPr="00832569">
        <w:rPr>
          <w:rFonts w:ascii="Times New Roman" w:eastAsia="Times New Roman" w:hAnsi="Times New Roman" w:cs="Times New Roman"/>
          <w:color w:val="242424"/>
          <w:sz w:val="28"/>
          <w:szCs w:val="28"/>
          <w:lang w:eastAsia="ru-RU"/>
        </w:rPr>
        <w:t>является  заместитель</w:t>
      </w:r>
      <w:proofErr w:type="gramEnd"/>
      <w:r w:rsidRPr="00832569">
        <w:rPr>
          <w:rFonts w:ascii="Times New Roman" w:eastAsia="Times New Roman" w:hAnsi="Times New Roman" w:cs="Times New Roman"/>
          <w:color w:val="242424"/>
          <w:sz w:val="28"/>
          <w:szCs w:val="28"/>
          <w:lang w:eastAsia="ru-RU"/>
        </w:rPr>
        <w:t xml:space="preserve"> главы администрации Пригородного сельского поселения.</w:t>
      </w:r>
    </w:p>
    <w:p w:rsidR="00832569" w:rsidRPr="00832569" w:rsidRDefault="00832569" w:rsidP="00832569">
      <w:pPr>
        <w:spacing w:after="0" w:line="240" w:lineRule="auto"/>
        <w:jc w:val="both"/>
        <w:rPr>
          <w:rFonts w:ascii="Times New Roman" w:eastAsia="Times New Roman" w:hAnsi="Times New Roman" w:cs="Times New Roman"/>
          <w:sz w:val="28"/>
          <w:szCs w:val="28"/>
          <w:lang w:eastAsia="ru-RU"/>
        </w:rPr>
      </w:pPr>
      <w:r w:rsidRPr="00832569">
        <w:rPr>
          <w:rFonts w:ascii="Times New Roman" w:eastAsia="Times New Roman" w:hAnsi="Times New Roman" w:cs="Times New Roman"/>
          <w:sz w:val="28"/>
          <w:szCs w:val="28"/>
          <w:lang w:eastAsia="ru-RU"/>
        </w:rPr>
        <w:t xml:space="preserve">Должностными лицами, уполномоченными осуществлять муниципальный контроль от имени </w:t>
      </w:r>
      <w:proofErr w:type="gramStart"/>
      <w:r w:rsidRPr="00832569">
        <w:rPr>
          <w:rFonts w:ascii="Times New Roman" w:eastAsia="Times New Roman" w:hAnsi="Times New Roman" w:cs="Times New Roman"/>
          <w:sz w:val="28"/>
          <w:szCs w:val="28"/>
          <w:lang w:eastAsia="ru-RU"/>
        </w:rPr>
        <w:t>администрации(</w:t>
      </w:r>
      <w:proofErr w:type="gramEnd"/>
      <w:r w:rsidRPr="00832569">
        <w:rPr>
          <w:rFonts w:ascii="Times New Roman" w:eastAsia="Times New Roman" w:hAnsi="Times New Roman" w:cs="Times New Roman"/>
          <w:sz w:val="28"/>
          <w:szCs w:val="28"/>
          <w:lang w:eastAsia="ru-RU"/>
        </w:rPr>
        <w:t>далее – инспектор), являются:</w:t>
      </w:r>
    </w:p>
    <w:p w:rsidR="00832569" w:rsidRPr="00832569" w:rsidRDefault="00832569" w:rsidP="00832569">
      <w:pPr>
        <w:spacing w:after="0" w:line="240" w:lineRule="auto"/>
        <w:jc w:val="both"/>
        <w:rPr>
          <w:rFonts w:ascii="Times New Roman" w:eastAsia="Times New Roman" w:hAnsi="Times New Roman" w:cs="Times New Roman"/>
          <w:sz w:val="28"/>
          <w:szCs w:val="28"/>
          <w:lang w:eastAsia="ru-RU"/>
        </w:rPr>
      </w:pPr>
      <w:r w:rsidRPr="00832569">
        <w:rPr>
          <w:rFonts w:ascii="Times New Roman" w:eastAsia="Times New Roman" w:hAnsi="Times New Roman" w:cs="Times New Roman"/>
          <w:sz w:val="28"/>
          <w:szCs w:val="28"/>
          <w:lang w:eastAsia="ru-RU"/>
        </w:rPr>
        <w:t>- главный специалист по земельным и имущественным отношениям</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000000" w:themeColor="text1"/>
          <w:sz w:val="28"/>
          <w:szCs w:val="28"/>
          <w:lang w:eastAsia="ru-RU"/>
        </w:rPr>
        <w:t>4. Инспекторы, при осуществлении муниципального</w:t>
      </w:r>
      <w:r w:rsidRPr="00832569">
        <w:rPr>
          <w:rFonts w:ascii="Times New Roman" w:eastAsia="Times New Roman" w:hAnsi="Times New Roman" w:cs="Times New Roman"/>
          <w:color w:val="242424"/>
          <w:sz w:val="28"/>
          <w:szCs w:val="28"/>
          <w:lang w:eastAsia="ru-RU"/>
        </w:rPr>
        <w:t xml:space="preserve"> жилищного контроля на территории Пригородного сельского поселения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5. Муниципальный жилищный </w:t>
      </w:r>
      <w:proofErr w:type="gramStart"/>
      <w:r w:rsidRPr="00832569">
        <w:rPr>
          <w:rFonts w:ascii="Times New Roman" w:eastAsia="Times New Roman" w:hAnsi="Times New Roman" w:cs="Times New Roman"/>
          <w:color w:val="242424"/>
          <w:sz w:val="28"/>
          <w:szCs w:val="28"/>
          <w:lang w:eastAsia="ru-RU"/>
        </w:rPr>
        <w:t>контроль  осуществляется</w:t>
      </w:r>
      <w:proofErr w:type="gramEnd"/>
      <w:r w:rsidRPr="00832569">
        <w:rPr>
          <w:rFonts w:ascii="Times New Roman" w:eastAsia="Times New Roman" w:hAnsi="Times New Roman" w:cs="Times New Roman"/>
          <w:color w:val="242424"/>
          <w:sz w:val="28"/>
          <w:szCs w:val="28"/>
          <w:lang w:eastAsia="ru-RU"/>
        </w:rPr>
        <w:t xml:space="preserve">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832569" w:rsidRPr="00832569" w:rsidRDefault="00832569" w:rsidP="00832569">
      <w:pPr>
        <w:pStyle w:val="ab"/>
        <w:spacing w:before="0" w:beforeAutospacing="0" w:after="0" w:afterAutospacing="0"/>
        <w:jc w:val="both"/>
        <w:rPr>
          <w:color w:val="333333"/>
          <w:sz w:val="28"/>
          <w:szCs w:val="28"/>
        </w:rPr>
      </w:pPr>
      <w:r w:rsidRPr="00832569">
        <w:rPr>
          <w:color w:val="242424"/>
          <w:sz w:val="28"/>
          <w:szCs w:val="28"/>
        </w:rPr>
        <w:t>6. Предметом муниципального контроля является</w:t>
      </w:r>
      <w:r w:rsidRPr="00832569">
        <w:rPr>
          <w:color w:val="333333"/>
          <w:sz w:val="28"/>
          <w:szCs w:val="28"/>
        </w:rPr>
        <w:t xml:space="preserve"> соблюдение юридическими лицами, индивидуальными предпринимателями, а также гражданами обязательных требований, установленных федеральными законами и законами Костромской области в области жилищных отношений, муниципальными правовыми актами Пригородного сельского поселения муниципального района город Нерехта и Нерехтский район Костромской области (далее - обязательные требования) к:</w:t>
      </w:r>
    </w:p>
    <w:p w:rsidR="00832569" w:rsidRPr="00832569" w:rsidRDefault="00832569" w:rsidP="00832569">
      <w:pPr>
        <w:pStyle w:val="ab"/>
        <w:spacing w:before="0" w:beforeAutospacing="0" w:after="0" w:afterAutospacing="0"/>
        <w:ind w:firstLine="540"/>
        <w:jc w:val="both"/>
        <w:rPr>
          <w:color w:val="333333"/>
          <w:sz w:val="28"/>
          <w:szCs w:val="28"/>
        </w:rPr>
      </w:pPr>
      <w:r w:rsidRPr="00832569">
        <w:rPr>
          <w:sz w:val="28"/>
          <w:szCs w:val="28"/>
        </w:rPr>
        <w:t>6.1</w:t>
      </w:r>
      <w:proofErr w:type="gramStart"/>
      <w:r w:rsidRPr="00832569">
        <w:rPr>
          <w:sz w:val="28"/>
          <w:szCs w:val="28"/>
        </w:rPr>
        <w:t>. требований</w:t>
      </w:r>
      <w:proofErr w:type="gramEnd"/>
      <w:r w:rsidRPr="00832569">
        <w:rPr>
          <w:sz w:val="28"/>
          <w:szCs w:val="28"/>
        </w:rPr>
        <w:t xml:space="preserve">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6.2</w:t>
      </w:r>
      <w:proofErr w:type="gramStart"/>
      <w:r w:rsidRPr="00832569">
        <w:rPr>
          <w:rFonts w:ascii="Times New Roman" w:hAnsi="Times New Roman" w:cs="Times New Roman"/>
          <w:sz w:val="28"/>
          <w:szCs w:val="28"/>
        </w:rPr>
        <w:t>. требований</w:t>
      </w:r>
      <w:proofErr w:type="gramEnd"/>
      <w:r w:rsidRPr="00832569">
        <w:rPr>
          <w:rFonts w:ascii="Times New Roman" w:hAnsi="Times New Roman" w:cs="Times New Roman"/>
          <w:sz w:val="28"/>
          <w:szCs w:val="28"/>
        </w:rPr>
        <w:t xml:space="preserve"> к формированию фондов капитального ремонта;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6.3</w:t>
      </w:r>
      <w:proofErr w:type="gramStart"/>
      <w:r w:rsidRPr="00832569">
        <w:rPr>
          <w:rFonts w:ascii="Times New Roman" w:hAnsi="Times New Roman" w:cs="Times New Roman"/>
          <w:sz w:val="28"/>
          <w:szCs w:val="28"/>
        </w:rPr>
        <w:t>. требований</w:t>
      </w:r>
      <w:proofErr w:type="gramEnd"/>
      <w:r w:rsidRPr="00832569">
        <w:rPr>
          <w:rFonts w:ascii="Times New Roman" w:hAnsi="Times New Roman" w:cs="Times New Roman"/>
          <w:sz w:val="28"/>
          <w:szCs w:val="28"/>
        </w:rPr>
        <w:t xml:space="preserve">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6.4</w:t>
      </w:r>
      <w:proofErr w:type="gramStart"/>
      <w:r w:rsidRPr="00832569">
        <w:rPr>
          <w:rFonts w:ascii="Times New Roman" w:hAnsi="Times New Roman" w:cs="Times New Roman"/>
          <w:sz w:val="28"/>
          <w:szCs w:val="28"/>
        </w:rPr>
        <w:t>. требований</w:t>
      </w:r>
      <w:proofErr w:type="gramEnd"/>
      <w:r w:rsidRPr="00832569">
        <w:rPr>
          <w:rFonts w:ascii="Times New Roman" w:hAnsi="Times New Roman" w:cs="Times New Roman"/>
          <w:sz w:val="28"/>
          <w:szCs w:val="28"/>
        </w:rPr>
        <w:t xml:space="preserve"> к предоставлению коммунальных услуг собственникам и пользователям помещений в многоквартирных домах и жилых домов;</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lastRenderedPageBreak/>
        <w:t>6.5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6.6 правил содержания общего имущества в многоквартирном доме и правил изменения размера платы за содержание жилого помещения;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6.8 требований энергетической эффективности и </w:t>
      </w:r>
      <w:proofErr w:type="gramStart"/>
      <w:r w:rsidRPr="00832569">
        <w:rPr>
          <w:rFonts w:ascii="Times New Roman" w:hAnsi="Times New Roman" w:cs="Times New Roman"/>
          <w:sz w:val="28"/>
          <w:szCs w:val="28"/>
        </w:rPr>
        <w:t>оснащенности помещений многоквартирных домов</w:t>
      </w:r>
      <w:proofErr w:type="gramEnd"/>
      <w:r w:rsidRPr="00832569">
        <w:rPr>
          <w:rFonts w:ascii="Times New Roman" w:hAnsi="Times New Roman" w:cs="Times New Roman"/>
          <w:sz w:val="28"/>
          <w:szCs w:val="28"/>
        </w:rPr>
        <w:t xml:space="preserve"> и жилых домов приборами учета используемых энергетических ресурсов;</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6.9 требований к порядку размещения </w:t>
      </w:r>
      <w:proofErr w:type="spellStart"/>
      <w:r w:rsidRPr="00832569">
        <w:rPr>
          <w:rFonts w:ascii="Times New Roman" w:hAnsi="Times New Roman" w:cs="Times New Roman"/>
          <w:sz w:val="28"/>
          <w:szCs w:val="28"/>
        </w:rPr>
        <w:t>ресурсоснабжающими</w:t>
      </w:r>
      <w:proofErr w:type="spellEnd"/>
      <w:r w:rsidRPr="00832569">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6.10 требований к обеспечению доступности для инвалидов помещений в многоквартирных домах;</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6.11 требований к предоставлению жилых помещений в наемных домах социального использования.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7. Объектами муниципального контроля являются: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7.1</w:t>
      </w:r>
      <w:proofErr w:type="gramStart"/>
      <w:r w:rsidRPr="00832569">
        <w:rPr>
          <w:rFonts w:ascii="Times New Roman" w:hAnsi="Times New Roman" w:cs="Times New Roman"/>
          <w:sz w:val="28"/>
          <w:szCs w:val="28"/>
        </w:rPr>
        <w:t>. деятельность</w:t>
      </w:r>
      <w:proofErr w:type="gramEnd"/>
      <w:r w:rsidRPr="00832569">
        <w:rPr>
          <w:rFonts w:ascii="Times New Roman" w:hAnsi="Times New Roman" w:cs="Times New Roman"/>
          <w:sz w:val="28"/>
          <w:szCs w:val="28"/>
        </w:rPr>
        <w:t>,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7.2</w:t>
      </w:r>
      <w:proofErr w:type="gramStart"/>
      <w:r w:rsidRPr="00832569">
        <w:rPr>
          <w:rFonts w:ascii="Times New Roman" w:hAnsi="Times New Roman" w:cs="Times New Roman"/>
          <w:sz w:val="28"/>
          <w:szCs w:val="28"/>
        </w:rPr>
        <w:t>. результаты</w:t>
      </w:r>
      <w:proofErr w:type="gramEnd"/>
      <w:r w:rsidRPr="00832569">
        <w:rPr>
          <w:rFonts w:ascii="Times New Roman" w:hAnsi="Times New Roman" w:cs="Times New Roman"/>
          <w:sz w:val="28"/>
          <w:szCs w:val="28"/>
        </w:rPr>
        <w:t xml:space="preserve">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7.3</w:t>
      </w:r>
      <w:proofErr w:type="gramStart"/>
      <w:r w:rsidRPr="00832569">
        <w:rPr>
          <w:rFonts w:ascii="Times New Roman" w:hAnsi="Times New Roman" w:cs="Times New Roman"/>
          <w:sz w:val="28"/>
          <w:szCs w:val="28"/>
        </w:rPr>
        <w:t>. здания</w:t>
      </w:r>
      <w:proofErr w:type="gramEnd"/>
      <w:r w:rsidRPr="00832569">
        <w:rPr>
          <w:rFonts w:ascii="Times New Roman" w:hAnsi="Times New Roman" w:cs="Times New Roman"/>
          <w:sz w:val="28"/>
          <w:szCs w:val="28"/>
        </w:rPr>
        <w:t>,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832569" w:rsidRPr="00832569" w:rsidRDefault="00832569" w:rsidP="00832569">
      <w:pPr>
        <w:spacing w:after="0" w:line="240" w:lineRule="auto"/>
        <w:ind w:firstLine="540"/>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8. Администрация Пригородного сельского поселения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Пригородного сельского поселения. Администрация </w:t>
      </w:r>
      <w:r w:rsidRPr="00832569">
        <w:rPr>
          <w:rFonts w:ascii="Times New Roman" w:eastAsia="Times New Roman" w:hAnsi="Times New Roman" w:cs="Times New Roman"/>
          <w:color w:val="242424"/>
          <w:sz w:val="28"/>
          <w:szCs w:val="28"/>
          <w:lang w:eastAsia="ru-RU"/>
        </w:rPr>
        <w:lastRenderedPageBreak/>
        <w:t>Пригородного сельского поселения обеспечивает актуальность сведений об объектах контроля в журнале учета объектов контроля.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При сборе, обработке, анализе и учете сведений об объектах контроля для целей их учета Администрация Пригородного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9.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7" w:history="1">
        <w:r w:rsidRPr="00832569">
          <w:rPr>
            <w:rFonts w:ascii="Times New Roman" w:eastAsia="Times New Roman" w:hAnsi="Times New Roman" w:cs="Times New Roman"/>
            <w:color w:val="1D85B3"/>
            <w:sz w:val="28"/>
            <w:szCs w:val="28"/>
            <w:u w:val="single"/>
            <w:lang w:eastAsia="ru-RU"/>
          </w:rPr>
          <w:t>закона</w:t>
        </w:r>
      </w:hyperlink>
      <w:r w:rsidRPr="00832569">
        <w:rPr>
          <w:rFonts w:ascii="Times New Roman" w:eastAsia="Times New Roman" w:hAnsi="Times New Roman" w:cs="Times New Roman"/>
          <w:color w:val="242424"/>
          <w:sz w:val="28"/>
          <w:szCs w:val="28"/>
          <w:lang w:eastAsia="ru-RU"/>
        </w:rPr>
        <w:t> от 31.07.2020 № 248-ФЗ «О государственном контроле (надзоре) и муниципальном контроле в Российской Федерации».</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10. Система оценки и управления рисками при осуществлении муниципального </w:t>
      </w:r>
      <w:proofErr w:type="gramStart"/>
      <w:r w:rsidRPr="00832569">
        <w:rPr>
          <w:rFonts w:ascii="Times New Roman" w:eastAsia="Times New Roman" w:hAnsi="Times New Roman" w:cs="Times New Roman"/>
          <w:color w:val="242424"/>
          <w:sz w:val="28"/>
          <w:szCs w:val="28"/>
          <w:lang w:eastAsia="ru-RU"/>
        </w:rPr>
        <w:t>жилищного  контроля</w:t>
      </w:r>
      <w:proofErr w:type="gramEnd"/>
      <w:r w:rsidRPr="00832569">
        <w:rPr>
          <w:rFonts w:ascii="Times New Roman" w:eastAsia="Times New Roman" w:hAnsi="Times New Roman" w:cs="Times New Roman"/>
          <w:color w:val="242424"/>
          <w:sz w:val="28"/>
          <w:szCs w:val="28"/>
          <w:lang w:eastAsia="ru-RU"/>
        </w:rPr>
        <w:t xml:space="preserve"> на территории Пригородного сельского поселения  не применяется.</w:t>
      </w:r>
    </w:p>
    <w:p w:rsidR="00832569" w:rsidRPr="00832569" w:rsidRDefault="00832569" w:rsidP="00832569">
      <w:pPr>
        <w:spacing w:after="0" w:line="240" w:lineRule="auto"/>
        <w:jc w:val="both"/>
        <w:rPr>
          <w:rFonts w:ascii="Times New Roman" w:eastAsia="Times New Roman" w:hAnsi="Times New Roman" w:cs="Times New Roman"/>
          <w:b/>
          <w:color w:val="242424"/>
          <w:sz w:val="28"/>
          <w:szCs w:val="28"/>
          <w:lang w:eastAsia="ru-RU"/>
        </w:rPr>
      </w:pP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Профилактика рисков причинения вреда (ущерба) охраняемым законом ценностям при осуществлении муниципального жилищного контроля</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11. Профилактические мероприятия проводятся администрацией Пригородного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Пригородного сельского поселения в соответствии с законодательством.</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13. При осуществлении муниципального жилищного контроля могут проводиться следующие виды профилактических мероприятий:</w:t>
      </w:r>
    </w:p>
    <w:p w:rsidR="00832569" w:rsidRPr="00832569" w:rsidRDefault="00832569" w:rsidP="00832569">
      <w:pPr>
        <w:spacing w:after="0" w:line="240" w:lineRule="auto"/>
        <w:jc w:val="both"/>
        <w:rPr>
          <w:rFonts w:ascii="Times New Roman" w:eastAsia="Times New Roman" w:hAnsi="Times New Roman" w:cs="Times New Roman"/>
          <w:b/>
          <w:i/>
          <w:color w:val="242424"/>
          <w:sz w:val="28"/>
          <w:szCs w:val="28"/>
          <w:u w:val="single"/>
          <w:lang w:eastAsia="ru-RU"/>
        </w:rPr>
      </w:pPr>
      <w:r w:rsidRPr="00832569">
        <w:rPr>
          <w:rFonts w:ascii="Times New Roman" w:eastAsia="Times New Roman" w:hAnsi="Times New Roman" w:cs="Times New Roman"/>
          <w:b/>
          <w:i/>
          <w:color w:val="242424"/>
          <w:sz w:val="28"/>
          <w:szCs w:val="28"/>
          <w:u w:val="single"/>
          <w:lang w:eastAsia="ru-RU"/>
        </w:rPr>
        <w:t>13.1</w:t>
      </w:r>
      <w:proofErr w:type="gramStart"/>
      <w:r w:rsidRPr="00832569">
        <w:rPr>
          <w:rFonts w:ascii="Times New Roman" w:eastAsia="Times New Roman" w:hAnsi="Times New Roman" w:cs="Times New Roman"/>
          <w:b/>
          <w:i/>
          <w:color w:val="242424"/>
          <w:sz w:val="28"/>
          <w:szCs w:val="28"/>
          <w:u w:val="single"/>
          <w:lang w:eastAsia="ru-RU"/>
        </w:rPr>
        <w:t>. информирование</w:t>
      </w:r>
      <w:proofErr w:type="gramEnd"/>
      <w:r w:rsidRPr="00832569">
        <w:rPr>
          <w:rFonts w:ascii="Times New Roman" w:eastAsia="Times New Roman" w:hAnsi="Times New Roman" w:cs="Times New Roman"/>
          <w:b/>
          <w:i/>
          <w:color w:val="242424"/>
          <w:sz w:val="28"/>
          <w:szCs w:val="28"/>
          <w:u w:val="single"/>
          <w:lang w:eastAsia="ru-RU"/>
        </w:rPr>
        <w:t>;</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Информирование осуществляется посредством размещения сведений, предусмотренных </w:t>
      </w:r>
      <w:hyperlink r:id="rId18" w:history="1">
        <w:r w:rsidRPr="00832569">
          <w:rPr>
            <w:rFonts w:ascii="Times New Roman" w:eastAsia="Times New Roman" w:hAnsi="Times New Roman" w:cs="Times New Roman"/>
            <w:color w:val="1D85B3"/>
            <w:sz w:val="28"/>
            <w:szCs w:val="28"/>
            <w:u w:val="single"/>
            <w:lang w:eastAsia="ru-RU"/>
          </w:rPr>
          <w:t>частью 3 статьи 46</w:t>
        </w:r>
      </w:hyperlink>
      <w:r w:rsidRPr="00832569">
        <w:rPr>
          <w:rFonts w:ascii="Times New Roman" w:eastAsia="Times New Roman" w:hAnsi="Times New Roman" w:cs="Times New Roman"/>
          <w:color w:val="242424"/>
          <w:sz w:val="28"/>
          <w:szCs w:val="28"/>
          <w:lang w:eastAsia="ru-RU"/>
        </w:rPr>
        <w:t>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администрации Пригородного сельского поселения.</w:t>
      </w:r>
    </w:p>
    <w:p w:rsidR="00832569" w:rsidRPr="00832569" w:rsidRDefault="00832569" w:rsidP="00832569">
      <w:pPr>
        <w:spacing w:after="0" w:line="240" w:lineRule="auto"/>
        <w:jc w:val="both"/>
        <w:rPr>
          <w:rFonts w:ascii="Times New Roman" w:eastAsia="Times New Roman" w:hAnsi="Times New Roman" w:cs="Times New Roman"/>
          <w:b/>
          <w:i/>
          <w:color w:val="242424"/>
          <w:sz w:val="28"/>
          <w:szCs w:val="28"/>
          <w:u w:val="single"/>
          <w:lang w:eastAsia="ru-RU"/>
        </w:rPr>
      </w:pPr>
      <w:r w:rsidRPr="00832569">
        <w:rPr>
          <w:rFonts w:ascii="Times New Roman" w:eastAsia="Times New Roman" w:hAnsi="Times New Roman" w:cs="Times New Roman"/>
          <w:b/>
          <w:i/>
          <w:color w:val="242424"/>
          <w:sz w:val="28"/>
          <w:szCs w:val="28"/>
          <w:u w:val="single"/>
          <w:lang w:eastAsia="ru-RU"/>
        </w:rPr>
        <w:t>13.2.профилактический визит;</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объектов контроля, а также о видах, содержании и об интенсивности контрольных (надзорных) мероприятия, проводимых в отношении объекта.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заместителю главы администрации для принятия решения о проведении контрольного (надзорного) мероприятия в соответствии с Федеральным законом от 31.07.2020 г. № 248-ФЗ «О государственном контроле (надзоре) и муниципальном контроле в Российской Федерации.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ab/>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благоустройства.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ab/>
        <w:t>О проведении обязательного профилактического визита контролируемое лицо уведомляется администрацией Пригородного сельского поселения не позднее, чем за 5 (пять) рабочих дней до даты его проведения.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32569" w:rsidRPr="00832569" w:rsidRDefault="00832569" w:rsidP="00832569">
      <w:pPr>
        <w:pStyle w:val="a3"/>
        <w:numPr>
          <w:ilvl w:val="0"/>
          <w:numId w:val="23"/>
        </w:numPr>
        <w:spacing w:after="0" w:line="240" w:lineRule="auto"/>
        <w:jc w:val="both"/>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дата</w:t>
      </w:r>
      <w:proofErr w:type="gramEnd"/>
      <w:r w:rsidRPr="00832569">
        <w:rPr>
          <w:rFonts w:ascii="Times New Roman" w:eastAsia="Times New Roman" w:hAnsi="Times New Roman" w:cs="Times New Roman"/>
          <w:color w:val="242424"/>
          <w:sz w:val="28"/>
          <w:szCs w:val="28"/>
          <w:lang w:eastAsia="ru-RU"/>
        </w:rPr>
        <w:t>, время и место составления уведомления;</w:t>
      </w:r>
    </w:p>
    <w:p w:rsidR="00832569" w:rsidRPr="00832569" w:rsidRDefault="00832569" w:rsidP="00832569">
      <w:pPr>
        <w:pStyle w:val="a3"/>
        <w:numPr>
          <w:ilvl w:val="0"/>
          <w:numId w:val="23"/>
        </w:numPr>
        <w:spacing w:after="0" w:line="240" w:lineRule="auto"/>
        <w:jc w:val="both"/>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наименование</w:t>
      </w:r>
      <w:proofErr w:type="gramEnd"/>
      <w:r w:rsidRPr="00832569">
        <w:rPr>
          <w:rFonts w:ascii="Times New Roman" w:eastAsia="Times New Roman" w:hAnsi="Times New Roman" w:cs="Times New Roman"/>
          <w:color w:val="242424"/>
          <w:sz w:val="28"/>
          <w:szCs w:val="28"/>
          <w:lang w:eastAsia="ru-RU"/>
        </w:rPr>
        <w:t xml:space="preserve"> контрольного (надзорного) органа;</w:t>
      </w:r>
    </w:p>
    <w:p w:rsidR="00832569" w:rsidRPr="00832569" w:rsidRDefault="00832569" w:rsidP="00832569">
      <w:pPr>
        <w:pStyle w:val="a3"/>
        <w:numPr>
          <w:ilvl w:val="0"/>
          <w:numId w:val="23"/>
        </w:numPr>
        <w:spacing w:after="0" w:line="240" w:lineRule="auto"/>
        <w:jc w:val="both"/>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полное</w:t>
      </w:r>
      <w:proofErr w:type="gramEnd"/>
      <w:r w:rsidRPr="00832569">
        <w:rPr>
          <w:rFonts w:ascii="Times New Roman" w:eastAsia="Times New Roman" w:hAnsi="Times New Roman" w:cs="Times New Roman"/>
          <w:color w:val="242424"/>
          <w:sz w:val="28"/>
          <w:szCs w:val="28"/>
          <w:lang w:eastAsia="ru-RU"/>
        </w:rPr>
        <w:t xml:space="preserve"> наименование контролируемого лица;</w:t>
      </w:r>
    </w:p>
    <w:p w:rsidR="00832569" w:rsidRPr="00832569" w:rsidRDefault="00832569" w:rsidP="00832569">
      <w:pPr>
        <w:pStyle w:val="a3"/>
        <w:numPr>
          <w:ilvl w:val="0"/>
          <w:numId w:val="23"/>
        </w:numPr>
        <w:spacing w:after="0" w:line="240" w:lineRule="auto"/>
        <w:jc w:val="both"/>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фамилии</w:t>
      </w:r>
      <w:proofErr w:type="gramEnd"/>
      <w:r w:rsidRPr="00832569">
        <w:rPr>
          <w:rFonts w:ascii="Times New Roman" w:eastAsia="Times New Roman" w:hAnsi="Times New Roman" w:cs="Times New Roman"/>
          <w:color w:val="242424"/>
          <w:sz w:val="28"/>
          <w:szCs w:val="28"/>
          <w:lang w:eastAsia="ru-RU"/>
        </w:rPr>
        <w:t>, имена, отчества (при наличии) инспектора;</w:t>
      </w:r>
    </w:p>
    <w:p w:rsidR="00832569" w:rsidRPr="00832569" w:rsidRDefault="00832569" w:rsidP="00832569">
      <w:pPr>
        <w:pStyle w:val="a3"/>
        <w:numPr>
          <w:ilvl w:val="0"/>
          <w:numId w:val="23"/>
        </w:numPr>
        <w:spacing w:after="0" w:line="240" w:lineRule="auto"/>
        <w:jc w:val="both"/>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дата</w:t>
      </w:r>
      <w:proofErr w:type="gramEnd"/>
      <w:r w:rsidRPr="00832569">
        <w:rPr>
          <w:rFonts w:ascii="Times New Roman" w:eastAsia="Times New Roman" w:hAnsi="Times New Roman" w:cs="Times New Roman"/>
          <w:color w:val="242424"/>
          <w:sz w:val="28"/>
          <w:szCs w:val="28"/>
          <w:lang w:eastAsia="ru-RU"/>
        </w:rPr>
        <w:t>, время и место обязательного профилактического визита;</w:t>
      </w:r>
    </w:p>
    <w:p w:rsidR="00832569" w:rsidRPr="00832569" w:rsidRDefault="00832569" w:rsidP="00832569">
      <w:pPr>
        <w:pStyle w:val="a3"/>
        <w:numPr>
          <w:ilvl w:val="0"/>
          <w:numId w:val="23"/>
        </w:numPr>
        <w:spacing w:after="0" w:line="240" w:lineRule="auto"/>
        <w:jc w:val="both"/>
        <w:rPr>
          <w:rFonts w:ascii="Times New Roman" w:eastAsia="Times New Roman" w:hAnsi="Times New Roman" w:cs="Times New Roman"/>
          <w:color w:val="242424"/>
          <w:sz w:val="28"/>
          <w:szCs w:val="28"/>
          <w:lang w:eastAsia="ru-RU"/>
        </w:rPr>
      </w:pPr>
      <w:proofErr w:type="gramStart"/>
      <w:r w:rsidRPr="00832569">
        <w:rPr>
          <w:rFonts w:ascii="Times New Roman" w:eastAsia="Times New Roman" w:hAnsi="Times New Roman" w:cs="Times New Roman"/>
          <w:color w:val="242424"/>
          <w:sz w:val="28"/>
          <w:szCs w:val="28"/>
          <w:lang w:eastAsia="ru-RU"/>
        </w:rPr>
        <w:t>подпись</w:t>
      </w:r>
      <w:proofErr w:type="gramEnd"/>
      <w:r w:rsidRPr="00832569">
        <w:rPr>
          <w:rFonts w:ascii="Times New Roman" w:eastAsia="Times New Roman" w:hAnsi="Times New Roman" w:cs="Times New Roman"/>
          <w:color w:val="242424"/>
          <w:sz w:val="28"/>
          <w:szCs w:val="28"/>
          <w:lang w:eastAsia="ru-RU"/>
        </w:rPr>
        <w:t xml:space="preserve"> инспектора.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Уведомление о проведении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направлением (в случае направления на бумажном носителе).</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lastRenderedPageBreak/>
        <w:t>Контролируемое лицо вправе отказаться от проведения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3(три) рабочих дня до даты его проведения.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ab/>
        <w:t>Срок проведения обязательного профилактического визита определяется инспектором самостоятельно и не должен превышать 1 рабочего дня.</w:t>
      </w:r>
    </w:p>
    <w:p w:rsidR="00832569" w:rsidRPr="00832569" w:rsidRDefault="00832569" w:rsidP="00832569">
      <w:pPr>
        <w:spacing w:after="0" w:line="240" w:lineRule="auto"/>
        <w:jc w:val="both"/>
        <w:rPr>
          <w:rFonts w:ascii="Times New Roman" w:eastAsia="Times New Roman" w:hAnsi="Times New Roman" w:cs="Times New Roman"/>
          <w:b/>
          <w:i/>
          <w:color w:val="242424"/>
          <w:sz w:val="28"/>
          <w:szCs w:val="28"/>
          <w:u w:val="single"/>
          <w:lang w:eastAsia="ru-RU"/>
        </w:rPr>
      </w:pPr>
      <w:r w:rsidRPr="00832569">
        <w:rPr>
          <w:rFonts w:ascii="Times New Roman" w:eastAsia="Times New Roman" w:hAnsi="Times New Roman" w:cs="Times New Roman"/>
          <w:b/>
          <w:i/>
          <w:color w:val="242424"/>
          <w:sz w:val="28"/>
          <w:szCs w:val="28"/>
          <w:u w:val="single"/>
          <w:lang w:eastAsia="ru-RU"/>
        </w:rPr>
        <w:t>13.3</w:t>
      </w:r>
      <w:proofErr w:type="gramStart"/>
      <w:r w:rsidRPr="00832569">
        <w:rPr>
          <w:rFonts w:ascii="Times New Roman" w:eastAsia="Times New Roman" w:hAnsi="Times New Roman" w:cs="Times New Roman"/>
          <w:b/>
          <w:i/>
          <w:color w:val="242424"/>
          <w:sz w:val="28"/>
          <w:szCs w:val="28"/>
          <w:u w:val="single"/>
          <w:lang w:eastAsia="ru-RU"/>
        </w:rPr>
        <w:t>. консультирование</w:t>
      </w:r>
      <w:proofErr w:type="gramEnd"/>
      <w:r w:rsidRPr="00832569">
        <w:rPr>
          <w:rFonts w:ascii="Times New Roman" w:eastAsia="Times New Roman" w:hAnsi="Times New Roman" w:cs="Times New Roman"/>
          <w:b/>
          <w:i/>
          <w:color w:val="242424"/>
          <w:sz w:val="28"/>
          <w:szCs w:val="28"/>
          <w:u w:val="single"/>
          <w:lang w:eastAsia="ru-RU"/>
        </w:rPr>
        <w:t>;</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Консультирование осуществляется без взимания платы.</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Консультирование может осуществляться уполномоченным администрацией Пригородного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Время консультирования не должно превышать 15 минут.</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Личный прием граждан проводится: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 главой администрации Пригородного сельского </w:t>
      </w:r>
      <w:proofErr w:type="gramStart"/>
      <w:r w:rsidRPr="00832569">
        <w:rPr>
          <w:rFonts w:ascii="Times New Roman" w:eastAsia="Times New Roman" w:hAnsi="Times New Roman" w:cs="Times New Roman"/>
          <w:color w:val="242424"/>
          <w:sz w:val="28"/>
          <w:szCs w:val="28"/>
          <w:lang w:eastAsia="ru-RU"/>
        </w:rPr>
        <w:t>поселения ;</w:t>
      </w:r>
      <w:proofErr w:type="gramEnd"/>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заместителем главы администрации Пригородного сельского поселения.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Информация о месте приема, а также об установленных для приема днях и часах размещается на официальном </w:t>
      </w:r>
      <w:proofErr w:type="spellStart"/>
      <w:r w:rsidRPr="00832569">
        <w:rPr>
          <w:rFonts w:ascii="Times New Roman" w:eastAsia="Times New Roman" w:hAnsi="Times New Roman" w:cs="Times New Roman"/>
          <w:color w:val="242424"/>
          <w:sz w:val="28"/>
          <w:szCs w:val="28"/>
          <w:lang w:eastAsia="ru-RU"/>
        </w:rPr>
        <w:t>сайте:</w:t>
      </w:r>
      <w:r w:rsidRPr="00832569">
        <w:rPr>
          <w:rFonts w:ascii="Times New Roman" w:eastAsia="Times New Roman" w:hAnsi="Times New Roman" w:cs="Times New Roman"/>
          <w:color w:val="1D85B3"/>
          <w:sz w:val="28"/>
          <w:szCs w:val="28"/>
          <w:u w:val="single"/>
          <w:lang w:eastAsia="ru-RU"/>
        </w:rPr>
        <w:t>http</w:t>
      </w:r>
      <w:proofErr w:type="spellEnd"/>
      <w:r w:rsidRPr="00832569">
        <w:rPr>
          <w:rFonts w:ascii="Times New Roman" w:eastAsia="Times New Roman" w:hAnsi="Times New Roman" w:cs="Times New Roman"/>
          <w:color w:val="1D85B3"/>
          <w:sz w:val="28"/>
          <w:szCs w:val="28"/>
          <w:u w:val="single"/>
          <w:lang w:eastAsia="ru-RU"/>
        </w:rPr>
        <w:t>://</w:t>
      </w:r>
      <w:proofErr w:type="spellStart"/>
      <w:r w:rsidRPr="00832569">
        <w:rPr>
          <w:rFonts w:ascii="Times New Roman" w:eastAsia="Times New Roman" w:hAnsi="Times New Roman" w:cs="Times New Roman"/>
          <w:color w:val="1D85B3"/>
          <w:sz w:val="28"/>
          <w:szCs w:val="28"/>
          <w:u w:val="single"/>
          <w:lang w:val="en-US" w:eastAsia="ru-RU"/>
        </w:rPr>
        <w:t>prigorodnoeadm</w:t>
      </w:r>
      <w:proofErr w:type="spellEnd"/>
      <w:r w:rsidRPr="00832569">
        <w:rPr>
          <w:rFonts w:ascii="Times New Roman" w:eastAsia="Times New Roman" w:hAnsi="Times New Roman" w:cs="Times New Roman"/>
          <w:color w:val="1D85B3"/>
          <w:sz w:val="28"/>
          <w:szCs w:val="28"/>
          <w:u w:val="single"/>
          <w:lang w:eastAsia="ru-RU"/>
        </w:rPr>
        <w:t>.</w:t>
      </w:r>
      <w:proofErr w:type="spellStart"/>
      <w:r w:rsidRPr="00832569">
        <w:rPr>
          <w:rFonts w:ascii="Times New Roman" w:eastAsia="Times New Roman" w:hAnsi="Times New Roman" w:cs="Times New Roman"/>
          <w:color w:val="1D85B3"/>
          <w:sz w:val="28"/>
          <w:szCs w:val="28"/>
          <w:u w:val="single"/>
          <w:lang w:val="en-US" w:eastAsia="ru-RU"/>
        </w:rPr>
        <w:t>ru</w:t>
      </w:r>
      <w:proofErr w:type="spellEnd"/>
      <w:r w:rsidRPr="00832569">
        <w:rPr>
          <w:rFonts w:ascii="Times New Roman" w:eastAsia="Times New Roman" w:hAnsi="Times New Roman" w:cs="Times New Roman"/>
          <w:color w:val="242424"/>
          <w:sz w:val="28"/>
          <w:szCs w:val="28"/>
          <w:lang w:eastAsia="ru-RU"/>
        </w:rPr>
        <w:t>.</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Консультирование осуществляется по следующим вопросам:</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организация и осуществление муниципального контроля;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порядок осуществления профилактических, контрольных (надзорных) мероприятий, установленных настоящим положением.</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Консультирование в письменной форме осуществляется инспектором в следующих случаях:</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контролируемым лицом представлен письменный запрос о предоставлении письменного ответа по вопросам консультирования;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за время консультирования предоставить ответ на поставленные вопросы невозможно;</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ответ на поставленные вопросы требует дополнительного запроса сведений от органов власти или иных лиц.</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Администрация Пригородного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Пригородного сельского поселения.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lastRenderedPageBreak/>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w:t>
      </w:r>
      <w:proofErr w:type="spellStart"/>
      <w:r w:rsidRPr="00832569">
        <w:rPr>
          <w:rFonts w:ascii="Times New Roman" w:eastAsia="Times New Roman" w:hAnsi="Times New Roman" w:cs="Times New Roman"/>
          <w:color w:val="242424"/>
          <w:sz w:val="28"/>
          <w:szCs w:val="28"/>
          <w:lang w:eastAsia="ru-RU"/>
        </w:rPr>
        <w:t>сайте:</w:t>
      </w:r>
      <w:r w:rsidRPr="00832569">
        <w:rPr>
          <w:rFonts w:ascii="Times New Roman" w:eastAsia="Times New Roman" w:hAnsi="Times New Roman" w:cs="Times New Roman"/>
          <w:color w:val="1D85B3"/>
          <w:sz w:val="28"/>
          <w:szCs w:val="28"/>
          <w:u w:val="single"/>
          <w:lang w:eastAsia="ru-RU"/>
        </w:rPr>
        <w:t>http</w:t>
      </w:r>
      <w:proofErr w:type="spellEnd"/>
      <w:r w:rsidRPr="00832569">
        <w:rPr>
          <w:rFonts w:ascii="Times New Roman" w:eastAsia="Times New Roman" w:hAnsi="Times New Roman" w:cs="Times New Roman"/>
          <w:color w:val="1D85B3"/>
          <w:sz w:val="28"/>
          <w:szCs w:val="28"/>
          <w:u w:val="single"/>
          <w:lang w:eastAsia="ru-RU"/>
        </w:rPr>
        <w:t>://</w:t>
      </w:r>
      <w:proofErr w:type="spellStart"/>
      <w:r w:rsidRPr="00832569">
        <w:rPr>
          <w:rFonts w:ascii="Times New Roman" w:eastAsia="Times New Roman" w:hAnsi="Times New Roman" w:cs="Times New Roman"/>
          <w:color w:val="1D85B3"/>
          <w:sz w:val="28"/>
          <w:szCs w:val="28"/>
          <w:u w:val="single"/>
          <w:lang w:val="en-US" w:eastAsia="ru-RU"/>
        </w:rPr>
        <w:t>prigorodnoeadm</w:t>
      </w:r>
      <w:proofErr w:type="spellEnd"/>
      <w:r w:rsidRPr="00832569">
        <w:rPr>
          <w:rFonts w:ascii="Times New Roman" w:eastAsia="Times New Roman" w:hAnsi="Times New Roman" w:cs="Times New Roman"/>
          <w:color w:val="1D85B3"/>
          <w:sz w:val="28"/>
          <w:szCs w:val="28"/>
          <w:u w:val="single"/>
          <w:lang w:eastAsia="ru-RU"/>
        </w:rPr>
        <w:t>.</w:t>
      </w:r>
      <w:proofErr w:type="spellStart"/>
      <w:r w:rsidRPr="00832569">
        <w:rPr>
          <w:rFonts w:ascii="Times New Roman" w:eastAsia="Times New Roman" w:hAnsi="Times New Roman" w:cs="Times New Roman"/>
          <w:color w:val="1D85B3"/>
          <w:sz w:val="28"/>
          <w:szCs w:val="28"/>
          <w:u w:val="single"/>
          <w:lang w:val="en-US" w:eastAsia="ru-RU"/>
        </w:rPr>
        <w:t>ru</w:t>
      </w:r>
      <w:proofErr w:type="spellEnd"/>
      <w:r w:rsidRPr="00832569">
        <w:rPr>
          <w:rFonts w:ascii="Times New Roman" w:eastAsia="Times New Roman" w:hAnsi="Times New Roman" w:cs="Times New Roman"/>
          <w:color w:val="242424"/>
          <w:sz w:val="28"/>
          <w:szCs w:val="28"/>
          <w:lang w:eastAsia="ru-RU"/>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2569" w:rsidRPr="00832569" w:rsidRDefault="00832569" w:rsidP="00832569">
      <w:pPr>
        <w:spacing w:after="0" w:line="240" w:lineRule="auto"/>
        <w:jc w:val="both"/>
        <w:rPr>
          <w:rFonts w:ascii="Times New Roman" w:eastAsia="Times New Roman" w:hAnsi="Times New Roman" w:cs="Times New Roman"/>
          <w:b/>
          <w:i/>
          <w:color w:val="242424"/>
          <w:sz w:val="28"/>
          <w:szCs w:val="28"/>
          <w:u w:val="single"/>
          <w:lang w:eastAsia="ru-RU"/>
        </w:rPr>
      </w:pPr>
      <w:r w:rsidRPr="00832569">
        <w:rPr>
          <w:rFonts w:ascii="Times New Roman" w:eastAsia="Times New Roman" w:hAnsi="Times New Roman" w:cs="Times New Roman"/>
          <w:color w:val="242424"/>
          <w:sz w:val="28"/>
          <w:szCs w:val="28"/>
          <w:lang w:eastAsia="ru-RU"/>
        </w:rPr>
        <w:t> </w:t>
      </w:r>
      <w:r w:rsidRPr="00832569">
        <w:rPr>
          <w:rFonts w:ascii="Times New Roman" w:eastAsia="Times New Roman" w:hAnsi="Times New Roman" w:cs="Times New Roman"/>
          <w:b/>
          <w:i/>
          <w:color w:val="242424"/>
          <w:sz w:val="28"/>
          <w:szCs w:val="28"/>
          <w:u w:val="single"/>
          <w:lang w:eastAsia="ru-RU"/>
        </w:rPr>
        <w:t>13.4</w:t>
      </w:r>
      <w:proofErr w:type="gramStart"/>
      <w:r w:rsidRPr="00832569">
        <w:rPr>
          <w:rFonts w:ascii="Times New Roman" w:eastAsia="Times New Roman" w:hAnsi="Times New Roman" w:cs="Times New Roman"/>
          <w:b/>
          <w:i/>
          <w:color w:val="242424"/>
          <w:sz w:val="28"/>
          <w:szCs w:val="28"/>
          <w:u w:val="single"/>
          <w:lang w:eastAsia="ru-RU"/>
        </w:rPr>
        <w:t>. объявление</w:t>
      </w:r>
      <w:proofErr w:type="gramEnd"/>
      <w:r w:rsidRPr="00832569">
        <w:rPr>
          <w:rFonts w:ascii="Times New Roman" w:eastAsia="Times New Roman" w:hAnsi="Times New Roman" w:cs="Times New Roman"/>
          <w:b/>
          <w:i/>
          <w:color w:val="242424"/>
          <w:sz w:val="28"/>
          <w:szCs w:val="28"/>
          <w:u w:val="single"/>
          <w:lang w:eastAsia="ru-RU"/>
        </w:rPr>
        <w:t xml:space="preserve"> предостережения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2. 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3.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4.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w:t>
      </w:r>
      <w:r w:rsidRPr="00832569">
        <w:rPr>
          <w:rFonts w:ascii="Times New Roman" w:hAnsi="Times New Roman" w:cs="Times New Roman"/>
          <w:sz w:val="28"/>
          <w:szCs w:val="28"/>
        </w:rPr>
        <w:lastRenderedPageBreak/>
        <w:t>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5.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32569" w:rsidRPr="00832569" w:rsidRDefault="00832569" w:rsidP="00832569">
      <w:pPr>
        <w:pStyle w:val="ConsPlusNormal0"/>
        <w:ind w:firstLine="540"/>
        <w:jc w:val="both"/>
        <w:rPr>
          <w:rFonts w:ascii="Times New Roman" w:hAnsi="Times New Roman" w:cs="Times New Roman"/>
          <w:sz w:val="28"/>
          <w:szCs w:val="28"/>
        </w:rPr>
      </w:pP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Порядок организации муниципального контроля</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14.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N 248-ФЗ, статьей 20 Жилищного кодекса Российской Федерации.</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15.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 дата, время и место принятия решения;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2) кем принято решение;</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3) основание проведения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4) вид контроля;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9) вид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11) предмет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12) проверочные листы, если их применение является обязательным;</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15) иные сведения, если это предусмотрено Положением.</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16. В рамках осуществления вида муниципального контроля при взаимодействии с контролируемым лицом проводятся следующие контрольные (надзорные) мероприятия: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 документарная проверка;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 выездная проверка;</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 выездное обследование;</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17. Плановые контрольные (надзорные) мероприятия при </w:t>
      </w:r>
      <w:proofErr w:type="gramStart"/>
      <w:r w:rsidRPr="00832569">
        <w:rPr>
          <w:rFonts w:ascii="Times New Roman" w:eastAsia="Times New Roman" w:hAnsi="Times New Roman" w:cs="Times New Roman"/>
          <w:color w:val="242424"/>
          <w:sz w:val="28"/>
          <w:szCs w:val="28"/>
          <w:lang w:eastAsia="ru-RU"/>
        </w:rPr>
        <w:t>осуществлении  муниципального</w:t>
      </w:r>
      <w:proofErr w:type="gramEnd"/>
      <w:r w:rsidRPr="00832569">
        <w:rPr>
          <w:rFonts w:ascii="Times New Roman" w:eastAsia="Times New Roman" w:hAnsi="Times New Roman" w:cs="Times New Roman"/>
          <w:color w:val="242424"/>
          <w:sz w:val="28"/>
          <w:szCs w:val="28"/>
          <w:lang w:eastAsia="ru-RU"/>
        </w:rPr>
        <w:t xml:space="preserve"> жилищного контроля не проводятся.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18. Внеплановые контрольные (надзорные) мероприятия проводятся при наличии оснований, предусмотренных </w:t>
      </w:r>
      <w:hyperlink r:id="rId19" w:history="1">
        <w:r w:rsidRPr="00832569">
          <w:rPr>
            <w:rFonts w:ascii="Times New Roman" w:eastAsia="Times New Roman" w:hAnsi="Times New Roman" w:cs="Times New Roman"/>
            <w:color w:val="1D85B3"/>
            <w:sz w:val="28"/>
            <w:szCs w:val="28"/>
            <w:u w:val="single"/>
            <w:lang w:eastAsia="ru-RU"/>
          </w:rPr>
          <w:t>пунктами 1</w:t>
        </w:r>
      </w:hyperlink>
      <w:r w:rsidRPr="00832569">
        <w:rPr>
          <w:rFonts w:ascii="Times New Roman" w:eastAsia="Times New Roman" w:hAnsi="Times New Roman" w:cs="Times New Roman"/>
          <w:color w:val="242424"/>
          <w:sz w:val="28"/>
          <w:szCs w:val="28"/>
          <w:lang w:eastAsia="ru-RU"/>
        </w:rPr>
        <w:t>, </w:t>
      </w:r>
      <w:hyperlink r:id="rId20" w:history="1">
        <w:r w:rsidRPr="00832569">
          <w:rPr>
            <w:rFonts w:ascii="Times New Roman" w:eastAsia="Times New Roman" w:hAnsi="Times New Roman" w:cs="Times New Roman"/>
            <w:color w:val="1D85B3"/>
            <w:sz w:val="28"/>
            <w:szCs w:val="28"/>
            <w:u w:val="single"/>
            <w:lang w:eastAsia="ru-RU"/>
          </w:rPr>
          <w:t>3</w:t>
        </w:r>
      </w:hyperlink>
      <w:r w:rsidRPr="00832569">
        <w:rPr>
          <w:rFonts w:ascii="Times New Roman" w:eastAsia="Times New Roman" w:hAnsi="Times New Roman" w:cs="Times New Roman"/>
          <w:color w:val="242424"/>
          <w:sz w:val="28"/>
          <w:szCs w:val="28"/>
          <w:lang w:eastAsia="ru-RU"/>
        </w:rPr>
        <w:t>, </w:t>
      </w:r>
      <w:hyperlink r:id="rId21" w:history="1">
        <w:r w:rsidRPr="00832569">
          <w:rPr>
            <w:rFonts w:ascii="Times New Roman" w:eastAsia="Times New Roman" w:hAnsi="Times New Roman" w:cs="Times New Roman"/>
            <w:color w:val="1D85B3"/>
            <w:sz w:val="28"/>
            <w:szCs w:val="28"/>
            <w:u w:val="single"/>
            <w:lang w:eastAsia="ru-RU"/>
          </w:rPr>
          <w:t>4</w:t>
        </w:r>
      </w:hyperlink>
      <w:r w:rsidRPr="00832569">
        <w:rPr>
          <w:rFonts w:ascii="Times New Roman" w:eastAsia="Times New Roman" w:hAnsi="Times New Roman" w:cs="Times New Roman"/>
          <w:color w:val="242424"/>
          <w:sz w:val="28"/>
          <w:szCs w:val="28"/>
          <w:lang w:eastAsia="ru-RU"/>
        </w:rPr>
        <w:t>, </w:t>
      </w:r>
      <w:hyperlink r:id="rId22" w:history="1">
        <w:r w:rsidRPr="00832569">
          <w:rPr>
            <w:rFonts w:ascii="Times New Roman" w:eastAsia="Times New Roman" w:hAnsi="Times New Roman" w:cs="Times New Roman"/>
            <w:color w:val="1D85B3"/>
            <w:sz w:val="28"/>
            <w:szCs w:val="28"/>
            <w:u w:val="single"/>
            <w:lang w:eastAsia="ru-RU"/>
          </w:rPr>
          <w:t>5 части 1 статьи 57</w:t>
        </w:r>
      </w:hyperlink>
      <w:r w:rsidRPr="00832569">
        <w:rPr>
          <w:rFonts w:ascii="Times New Roman" w:eastAsia="Times New Roman" w:hAnsi="Times New Roman" w:cs="Times New Roman"/>
          <w:color w:val="242424"/>
          <w:sz w:val="28"/>
          <w:szCs w:val="28"/>
          <w:lang w:eastAsia="ru-RU"/>
        </w:rPr>
        <w:t> Федерального закона от 31.07.2020 № 248-ФЗ «О государственном контроле (надзоре) и муниципальном контроле в Российской Федерации».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Контрольные (надзорные) мероприятия</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lastRenderedPageBreak/>
        <w:t>19. В ходе документарной проверки рассматриваются документы контролируемых лиц, имеющиеся в распоряжении администрации Пригородного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В ходе документарной проверки могут совершаться следующие контрольные (надзорные) действия: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получение письменных объяснений;</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истребование документов.</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19.1.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19.2.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19.3.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 xml:space="preserve">19.4.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32569">
        <w:rPr>
          <w:rFonts w:ascii="Times New Roman" w:hAnsi="Times New Roman" w:cs="Times New Roman"/>
          <w:sz w:val="28"/>
          <w:szCs w:val="28"/>
        </w:rPr>
        <w:lastRenderedPageBreak/>
        <w:t>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19.5. Внеплановая документарная проверка проводится без согласования с органами прокуратуры.</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20.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В ходе выездной проверки могут совершаться следующие контрольные (надзорные) действия: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осмотр;</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опрос;</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получение письменных объяснений;</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истребование документов;</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инструментальное обследование.</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15 (пятнадцать) часов,  для </w:t>
      </w:r>
      <w:proofErr w:type="spellStart"/>
      <w:r w:rsidRPr="00832569">
        <w:rPr>
          <w:rFonts w:ascii="Times New Roman" w:eastAsia="Times New Roman" w:hAnsi="Times New Roman" w:cs="Times New Roman"/>
          <w:color w:val="242424"/>
          <w:sz w:val="28"/>
          <w:szCs w:val="28"/>
          <w:lang w:eastAsia="ru-RU"/>
        </w:rPr>
        <w:t>микропредприятия</w:t>
      </w:r>
      <w:proofErr w:type="spellEnd"/>
      <w:r w:rsidRPr="00832569">
        <w:rPr>
          <w:rFonts w:ascii="Times New Roman" w:eastAsia="Times New Roman" w:hAnsi="Times New Roman" w:cs="Times New Roman"/>
          <w:color w:val="242424"/>
          <w:sz w:val="28"/>
          <w:szCs w:val="28"/>
          <w:lang w:eastAsia="ru-RU"/>
        </w:rPr>
        <w:t>, за исключением выездной проверки, основанием для проведения которой является </w:t>
      </w:r>
      <w:hyperlink r:id="rId23" w:history="1">
        <w:r w:rsidRPr="00832569">
          <w:rPr>
            <w:rFonts w:ascii="Times New Roman" w:eastAsia="Times New Roman" w:hAnsi="Times New Roman" w:cs="Times New Roman"/>
            <w:color w:val="1D85B3"/>
            <w:sz w:val="28"/>
            <w:szCs w:val="28"/>
            <w:u w:val="single"/>
            <w:lang w:eastAsia="ru-RU"/>
          </w:rPr>
          <w:t>пункт 6 части 1 статьи 57</w:t>
        </w:r>
      </w:hyperlink>
      <w:r w:rsidRPr="00832569">
        <w:rPr>
          <w:rFonts w:ascii="Times New Roman" w:eastAsia="Times New Roman" w:hAnsi="Times New Roman" w:cs="Times New Roman"/>
          <w:color w:val="242424"/>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832569">
        <w:rPr>
          <w:rFonts w:ascii="Times New Roman" w:eastAsia="Times New Roman" w:hAnsi="Times New Roman" w:cs="Times New Roman"/>
          <w:color w:val="242424"/>
          <w:sz w:val="28"/>
          <w:szCs w:val="28"/>
          <w:lang w:eastAsia="ru-RU"/>
        </w:rPr>
        <w:t>микропредприятия</w:t>
      </w:r>
      <w:proofErr w:type="spellEnd"/>
      <w:r w:rsidRPr="00832569">
        <w:rPr>
          <w:rFonts w:ascii="Times New Roman" w:eastAsia="Times New Roman" w:hAnsi="Times New Roman" w:cs="Times New Roman"/>
          <w:color w:val="242424"/>
          <w:sz w:val="28"/>
          <w:szCs w:val="28"/>
          <w:lang w:eastAsia="ru-RU"/>
        </w:rPr>
        <w:t xml:space="preserve"> не может продолжаться более 40 (сорока) часов. </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21.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Выездное обследование проводится инспектором по месту нахождения (осуществления деятельности) организации (ее филиалов, представительств, </w:t>
      </w:r>
      <w:r w:rsidRPr="00832569">
        <w:rPr>
          <w:rFonts w:ascii="Times New Roman" w:eastAsia="Times New Roman" w:hAnsi="Times New Roman" w:cs="Times New Roman"/>
          <w:color w:val="242424"/>
          <w:sz w:val="28"/>
          <w:szCs w:val="28"/>
          <w:lang w:eastAsia="ru-RU"/>
        </w:rPr>
        <w:lastRenderedPageBreak/>
        <w:t>обособленных структурных подразделений), месту осуществления деятельности гражданина, месту нахождения объекта контроля.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22.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23.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Пригородного сельского поселения информацию о невозможности присутствия при проведении контрольного (надзорного) мероприятия являются: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 нахождение на стационарном лечении в медицинском учреждении;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 нахождение за пределами Российской Федерации;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3) административный арест;</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При предоставлении указанной информации проведение контрольного (надзорного) мероприятия переносится администрацией Пригородного сельского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1) сведений, отнесенных законодательством Российской Федерации к государственной тайне;</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w:t>
      </w:r>
      <w:r w:rsidRPr="00832569">
        <w:rPr>
          <w:rFonts w:ascii="Times New Roman" w:eastAsia="Times New Roman" w:hAnsi="Times New Roman" w:cs="Times New Roman"/>
          <w:color w:val="242424"/>
          <w:sz w:val="28"/>
          <w:szCs w:val="28"/>
          <w:lang w:eastAsia="ru-RU"/>
        </w:rPr>
        <w:lastRenderedPageBreak/>
        <w:t>доказательств нарушений обязательных требований, прикладываются к акту контрольного (надзорного) мероприятия.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25.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 Оформление акта производится на месте проведения контрольного (надзорного) мероприятия в день окончания проведения такого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 Контролируемое лицо или его представитель знакомится с содержанием акта на месте проведения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 В случае выявления при проведении контрольного (надзорного) мероприятия нарушений обязательных требований контролируемым лицом </w:t>
      </w:r>
      <w:r w:rsidRPr="00832569">
        <w:rPr>
          <w:rFonts w:ascii="Times New Roman" w:hAnsi="Times New Roman" w:cs="Times New Roman"/>
          <w:sz w:val="28"/>
          <w:szCs w:val="28"/>
        </w:rPr>
        <w:lastRenderedPageBreak/>
        <w:t>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 xml:space="preserve">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26.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N 248-ФЗ.</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27. Исполнение решений контрольного органа осуществляется в порядке, установленном статьями 92 - 95 Федерального закона N 248-ФЗ.</w:t>
      </w:r>
    </w:p>
    <w:p w:rsidR="00832569" w:rsidRPr="00832569" w:rsidRDefault="00832569" w:rsidP="00832569">
      <w:pPr>
        <w:spacing w:after="0" w:line="240" w:lineRule="auto"/>
        <w:ind w:firstLine="540"/>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28. В случае поступления в администрацию Пригородного сельского поселения возражений, указанных в </w:t>
      </w:r>
      <w:hyperlink r:id="rId24" w:history="1">
        <w:r w:rsidRPr="00832569">
          <w:rPr>
            <w:rFonts w:ascii="Times New Roman" w:eastAsia="Times New Roman" w:hAnsi="Times New Roman" w:cs="Times New Roman"/>
            <w:color w:val="1D85B3"/>
            <w:sz w:val="28"/>
            <w:szCs w:val="28"/>
            <w:u w:val="single"/>
            <w:lang w:eastAsia="ru-RU"/>
          </w:rPr>
          <w:t>части 1</w:t>
        </w:r>
      </w:hyperlink>
      <w:r w:rsidRPr="00832569">
        <w:rPr>
          <w:rFonts w:ascii="Times New Roman" w:eastAsia="Times New Roman" w:hAnsi="Times New Roman" w:cs="Times New Roman"/>
          <w:color w:val="242424"/>
          <w:sz w:val="28"/>
          <w:szCs w:val="28"/>
          <w:lang w:eastAsia="ru-RU"/>
        </w:rPr>
        <w:t> статьи 89 Федерального закона от 31.07.2020 № 248-ФЗ «О государственном контроле (надзоре) и муниципальном контроле в Российской Федерации», администрация городского округа Новокуйбышевск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832569" w:rsidRPr="00832569"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29. Администрация Пригородного сельского поселения осуществляет контроль за исполнением предписаний, иных принятых решений в рамках вида муниципального контроля.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 xml:space="preserve">Исполнение решений администрации Пригородного сельского поселения в рамках осуществления муниципального контроля осуществляется в порядке, установленном Федеральным законом от 31.07.2020 № 248-ФЗ «О </w:t>
      </w:r>
      <w:r w:rsidRPr="00832569">
        <w:rPr>
          <w:rFonts w:ascii="Times New Roman" w:eastAsia="Times New Roman" w:hAnsi="Times New Roman" w:cs="Times New Roman"/>
          <w:color w:val="242424"/>
          <w:sz w:val="28"/>
          <w:szCs w:val="28"/>
          <w:lang w:eastAsia="ru-RU"/>
        </w:rPr>
        <w:lastRenderedPageBreak/>
        <w:t>государственном контроле (надзоре) и муниципальном контроле в Российской Федерации».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Обжалование решений администрации Пригородного сельского поселения, действий (бездействия) её должностных лиц</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30.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31.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32.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Заключительные положения</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33. Настоящее положение вступает в силу с 1 января 2022 года.</w:t>
      </w:r>
    </w:p>
    <w:p w:rsidR="00832569" w:rsidRPr="00832569"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832569">
        <w:rPr>
          <w:rFonts w:ascii="Times New Roman" w:eastAsia="Times New Roman" w:hAnsi="Times New Roman" w:cs="Times New Roman"/>
          <w:color w:val="242424"/>
          <w:sz w:val="28"/>
          <w:szCs w:val="28"/>
          <w:lang w:eastAsia="ru-RU"/>
        </w:rPr>
        <w:t>34. До 31 декабря 2023 года подготовка администрацией Пригородного сельского поселения в ходе осуществления вида муниципального контроля документов, информирование контролируемых лиц о совершаемых должностными лицами администрации Пригородного сельского поселения действиях и принимаемых решениях, обмен документами и сведениями с контролируемыми лицами осуществляется на бумажном носителе.</w:t>
      </w:r>
    </w:p>
    <w:p w:rsidR="00832569" w:rsidRDefault="00832569" w:rsidP="00832569">
      <w:pPr>
        <w:tabs>
          <w:tab w:val="left" w:pos="1815"/>
        </w:tabs>
        <w:rPr>
          <w:rFonts w:ascii="Times New Roman" w:hAnsi="Times New Roman" w:cs="Times New Roman"/>
          <w:lang w:eastAsia="ar-SA"/>
        </w:rPr>
      </w:pPr>
    </w:p>
    <w:p w:rsidR="00832569" w:rsidRPr="002C2E38" w:rsidRDefault="00832569" w:rsidP="00832569">
      <w:pPr>
        <w:spacing w:after="0" w:line="240" w:lineRule="auto"/>
        <w:ind w:firstLine="540"/>
        <w:jc w:val="center"/>
        <w:rPr>
          <w:rFonts w:ascii="Times New Roman" w:hAnsi="Times New Roman" w:cs="Times New Roman"/>
          <w:sz w:val="28"/>
          <w:szCs w:val="28"/>
        </w:rPr>
      </w:pPr>
      <w:r w:rsidRPr="002C2E38">
        <w:rPr>
          <w:rFonts w:ascii="Times New Roman" w:eastAsia="Times New Roman" w:hAnsi="Times New Roman" w:cs="Times New Roman"/>
          <w:color w:val="242424"/>
          <w:sz w:val="28"/>
          <w:szCs w:val="28"/>
          <w:lang w:eastAsia="ru-RU"/>
        </w:rPr>
        <w:t> </w:t>
      </w:r>
      <w:r w:rsidRPr="002C2E38">
        <w:rPr>
          <w:rFonts w:ascii="Times New Roman" w:hAnsi="Times New Roman" w:cs="Times New Roman"/>
          <w:noProof/>
          <w:sz w:val="28"/>
          <w:szCs w:val="28"/>
          <w:lang w:eastAsia="ru-RU"/>
        </w:rPr>
        <w:drawing>
          <wp:inline distT="0" distB="0" distL="0" distR="0" wp14:anchorId="5EBEB588" wp14:editId="55470B74">
            <wp:extent cx="457200" cy="5645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7200" cy="564515"/>
                    </a:xfrm>
                    <a:prstGeom prst="rect">
                      <a:avLst/>
                    </a:prstGeom>
                    <a:noFill/>
                    <a:ln w="9525">
                      <a:noFill/>
                      <a:miter lim="800000"/>
                      <a:headEnd/>
                      <a:tailEnd/>
                    </a:ln>
                  </pic:spPr>
                </pic:pic>
              </a:graphicData>
            </a:graphic>
          </wp:inline>
        </w:drawing>
      </w:r>
    </w:p>
    <w:p w:rsidR="00832569" w:rsidRPr="002C2E38" w:rsidRDefault="00832569" w:rsidP="00832569">
      <w:pPr>
        <w:spacing w:after="0" w:line="240" w:lineRule="auto"/>
        <w:jc w:val="center"/>
        <w:rPr>
          <w:rFonts w:ascii="Times New Roman" w:hAnsi="Times New Roman" w:cs="Times New Roman"/>
          <w:b/>
          <w:caps/>
          <w:sz w:val="28"/>
          <w:szCs w:val="28"/>
        </w:rPr>
      </w:pPr>
      <w:r w:rsidRPr="002C2E38">
        <w:rPr>
          <w:rFonts w:ascii="Times New Roman" w:hAnsi="Times New Roman" w:cs="Times New Roman"/>
          <w:b/>
          <w:caps/>
          <w:sz w:val="28"/>
          <w:szCs w:val="28"/>
        </w:rPr>
        <w:t>КОСТРОМСКАЯ ОБЛАСТЬ</w:t>
      </w:r>
    </w:p>
    <w:p w:rsidR="00832569" w:rsidRPr="002C2E38" w:rsidRDefault="00832569" w:rsidP="00832569">
      <w:pPr>
        <w:spacing w:after="0" w:line="240" w:lineRule="auto"/>
        <w:jc w:val="center"/>
        <w:rPr>
          <w:rFonts w:ascii="Times New Roman" w:hAnsi="Times New Roman" w:cs="Times New Roman"/>
          <w:b/>
          <w:caps/>
          <w:sz w:val="28"/>
          <w:szCs w:val="28"/>
        </w:rPr>
      </w:pPr>
    </w:p>
    <w:p w:rsidR="00832569" w:rsidRPr="002C2E38" w:rsidRDefault="00832569" w:rsidP="00832569">
      <w:pPr>
        <w:spacing w:after="0" w:line="240" w:lineRule="auto"/>
        <w:jc w:val="center"/>
        <w:rPr>
          <w:rFonts w:ascii="Times New Roman" w:hAnsi="Times New Roman" w:cs="Times New Roman"/>
          <w:b/>
          <w:caps/>
          <w:sz w:val="28"/>
          <w:szCs w:val="28"/>
        </w:rPr>
      </w:pPr>
      <w:r w:rsidRPr="002C2E38">
        <w:rPr>
          <w:rFonts w:ascii="Times New Roman" w:hAnsi="Times New Roman" w:cs="Times New Roman"/>
          <w:b/>
          <w:caps/>
          <w:sz w:val="28"/>
          <w:szCs w:val="28"/>
        </w:rPr>
        <w:t>СОВЕТ ДЕПУТАТОВ Пригородного сельского поселения</w:t>
      </w:r>
    </w:p>
    <w:p w:rsidR="00832569" w:rsidRPr="002C2E38" w:rsidRDefault="00832569" w:rsidP="00832569">
      <w:pPr>
        <w:spacing w:after="0" w:line="240" w:lineRule="auto"/>
        <w:jc w:val="center"/>
        <w:rPr>
          <w:rFonts w:ascii="Times New Roman" w:hAnsi="Times New Roman" w:cs="Times New Roman"/>
          <w:b/>
          <w:caps/>
          <w:sz w:val="28"/>
          <w:szCs w:val="28"/>
        </w:rPr>
      </w:pPr>
      <w:r w:rsidRPr="002C2E38">
        <w:rPr>
          <w:rFonts w:ascii="Times New Roman" w:hAnsi="Times New Roman" w:cs="Times New Roman"/>
          <w:b/>
          <w:caps/>
          <w:sz w:val="28"/>
          <w:szCs w:val="28"/>
        </w:rPr>
        <w:t>муниципального района город Нерехта и Нерехтский район</w:t>
      </w:r>
    </w:p>
    <w:p w:rsidR="00832569" w:rsidRPr="002C2E38" w:rsidRDefault="00832569" w:rsidP="00832569">
      <w:pPr>
        <w:spacing w:after="0" w:line="240" w:lineRule="auto"/>
        <w:jc w:val="center"/>
        <w:rPr>
          <w:rFonts w:ascii="Times New Roman" w:hAnsi="Times New Roman" w:cs="Times New Roman"/>
          <w:b/>
          <w:caps/>
          <w:sz w:val="28"/>
          <w:szCs w:val="28"/>
        </w:rPr>
      </w:pPr>
      <w:r w:rsidRPr="002C2E38">
        <w:rPr>
          <w:rFonts w:ascii="Times New Roman" w:hAnsi="Times New Roman" w:cs="Times New Roman"/>
          <w:b/>
          <w:caps/>
          <w:sz w:val="28"/>
          <w:szCs w:val="28"/>
        </w:rPr>
        <w:t>Костромской области</w:t>
      </w:r>
    </w:p>
    <w:p w:rsidR="00832569" w:rsidRPr="002C2E38" w:rsidRDefault="00832569" w:rsidP="00832569">
      <w:pPr>
        <w:spacing w:after="0" w:line="240" w:lineRule="auto"/>
        <w:jc w:val="center"/>
        <w:rPr>
          <w:rFonts w:ascii="Times New Roman" w:hAnsi="Times New Roman" w:cs="Times New Roman"/>
          <w:b/>
          <w:caps/>
          <w:sz w:val="28"/>
          <w:szCs w:val="28"/>
        </w:rPr>
      </w:pPr>
      <w:r w:rsidRPr="002C2E38">
        <w:rPr>
          <w:rFonts w:ascii="Times New Roman" w:hAnsi="Times New Roman" w:cs="Times New Roman"/>
          <w:b/>
          <w:caps/>
          <w:sz w:val="28"/>
          <w:szCs w:val="28"/>
        </w:rPr>
        <w:t>ТРЕТЬЕГО СОЗЫВА</w:t>
      </w:r>
    </w:p>
    <w:p w:rsidR="00832569" w:rsidRPr="002C2E38" w:rsidRDefault="00832569" w:rsidP="00832569">
      <w:pPr>
        <w:spacing w:after="0" w:line="240" w:lineRule="auto"/>
        <w:jc w:val="center"/>
        <w:rPr>
          <w:rFonts w:ascii="Times New Roman" w:hAnsi="Times New Roman" w:cs="Times New Roman"/>
          <w:sz w:val="28"/>
          <w:szCs w:val="28"/>
        </w:rPr>
      </w:pPr>
    </w:p>
    <w:p w:rsidR="00832569" w:rsidRPr="002C2E38" w:rsidRDefault="00832569" w:rsidP="00832569">
      <w:pPr>
        <w:spacing w:after="0" w:line="240" w:lineRule="auto"/>
        <w:jc w:val="center"/>
        <w:rPr>
          <w:rFonts w:ascii="Times New Roman" w:hAnsi="Times New Roman" w:cs="Times New Roman"/>
          <w:b/>
          <w:sz w:val="28"/>
          <w:szCs w:val="28"/>
        </w:rPr>
      </w:pPr>
      <w:r w:rsidRPr="002C2E38">
        <w:rPr>
          <w:rFonts w:ascii="Times New Roman" w:hAnsi="Times New Roman" w:cs="Times New Roman"/>
          <w:b/>
          <w:sz w:val="28"/>
          <w:szCs w:val="28"/>
        </w:rPr>
        <w:t>РЕШЕНИЕ</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23 </w:t>
      </w:r>
      <w:proofErr w:type="gramStart"/>
      <w:r w:rsidRPr="002C2E38">
        <w:rPr>
          <w:rFonts w:ascii="Times New Roman" w:eastAsia="Times New Roman" w:hAnsi="Times New Roman" w:cs="Times New Roman"/>
          <w:color w:val="242424"/>
          <w:sz w:val="28"/>
          <w:szCs w:val="28"/>
          <w:lang w:eastAsia="ru-RU"/>
        </w:rPr>
        <w:t>июля  2021</w:t>
      </w:r>
      <w:proofErr w:type="gramEnd"/>
      <w:r w:rsidRPr="002C2E38">
        <w:rPr>
          <w:rFonts w:ascii="Times New Roman" w:eastAsia="Times New Roman" w:hAnsi="Times New Roman" w:cs="Times New Roman"/>
          <w:color w:val="242424"/>
          <w:sz w:val="28"/>
          <w:szCs w:val="28"/>
          <w:lang w:eastAsia="ru-RU"/>
        </w:rPr>
        <w:t xml:space="preserve"> г.   </w:t>
      </w:r>
      <w:r>
        <w:rPr>
          <w:rFonts w:ascii="Times New Roman" w:eastAsia="Times New Roman" w:hAnsi="Times New Roman" w:cs="Times New Roman"/>
          <w:color w:val="242424"/>
          <w:sz w:val="28"/>
          <w:szCs w:val="28"/>
          <w:lang w:eastAsia="ru-RU"/>
        </w:rPr>
        <w:t xml:space="preserve">  </w:t>
      </w:r>
      <w:r w:rsidRPr="002C2E38">
        <w:rPr>
          <w:rFonts w:ascii="Times New Roman" w:eastAsia="Times New Roman" w:hAnsi="Times New Roman" w:cs="Times New Roman"/>
          <w:color w:val="242424"/>
          <w:sz w:val="28"/>
          <w:szCs w:val="28"/>
          <w:lang w:eastAsia="ru-RU"/>
        </w:rPr>
        <w:t>  № 23</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2C2E38">
        <w:rPr>
          <w:rFonts w:ascii="Times New Roman" w:eastAsia="Times New Roman" w:hAnsi="Times New Roman" w:cs="Times New Roman"/>
          <w:b/>
          <w:color w:val="242424"/>
          <w:sz w:val="28"/>
          <w:szCs w:val="28"/>
          <w:lang w:eastAsia="ru-RU"/>
        </w:rPr>
        <w:t xml:space="preserve">Об утверждении Положения об осуществлении </w:t>
      </w:r>
    </w:p>
    <w:p w:rsidR="00832569" w:rsidRPr="002C2E38" w:rsidRDefault="00832569" w:rsidP="00832569">
      <w:pPr>
        <w:spacing w:after="0" w:line="240" w:lineRule="auto"/>
        <w:jc w:val="both"/>
        <w:rPr>
          <w:rFonts w:ascii="Times New Roman" w:hAnsi="Times New Roman" w:cs="Times New Roman"/>
          <w:b/>
          <w:color w:val="000000"/>
          <w:sz w:val="28"/>
          <w:szCs w:val="28"/>
          <w:shd w:val="clear" w:color="auto" w:fill="FFFFFF"/>
        </w:rPr>
      </w:pPr>
      <w:proofErr w:type="gramStart"/>
      <w:r w:rsidRPr="002C2E38">
        <w:rPr>
          <w:rFonts w:ascii="Times New Roman" w:hAnsi="Times New Roman" w:cs="Times New Roman"/>
          <w:b/>
          <w:color w:val="000000"/>
          <w:sz w:val="28"/>
          <w:szCs w:val="28"/>
          <w:shd w:val="clear" w:color="auto" w:fill="FFFFFF"/>
        </w:rPr>
        <w:lastRenderedPageBreak/>
        <w:t>муниципального</w:t>
      </w:r>
      <w:proofErr w:type="gramEnd"/>
      <w:r w:rsidRPr="002C2E38">
        <w:rPr>
          <w:rFonts w:ascii="Times New Roman" w:hAnsi="Times New Roman" w:cs="Times New Roman"/>
          <w:b/>
          <w:color w:val="000000"/>
          <w:sz w:val="28"/>
          <w:szCs w:val="28"/>
          <w:shd w:val="clear" w:color="auto" w:fill="FFFFFF"/>
        </w:rPr>
        <w:t xml:space="preserve"> контроля на автомобильном </w:t>
      </w:r>
    </w:p>
    <w:p w:rsidR="00832569" w:rsidRPr="002C2E38" w:rsidRDefault="00832569" w:rsidP="00832569">
      <w:pPr>
        <w:spacing w:after="0" w:line="240" w:lineRule="auto"/>
        <w:jc w:val="both"/>
        <w:rPr>
          <w:rFonts w:ascii="Times New Roman" w:hAnsi="Times New Roman" w:cs="Times New Roman"/>
          <w:b/>
          <w:color w:val="000000"/>
          <w:sz w:val="28"/>
          <w:szCs w:val="28"/>
          <w:shd w:val="clear" w:color="auto" w:fill="FFFFFF"/>
        </w:rPr>
      </w:pPr>
      <w:proofErr w:type="gramStart"/>
      <w:r w:rsidRPr="002C2E38">
        <w:rPr>
          <w:rFonts w:ascii="Times New Roman" w:hAnsi="Times New Roman" w:cs="Times New Roman"/>
          <w:b/>
          <w:color w:val="000000"/>
          <w:sz w:val="28"/>
          <w:szCs w:val="28"/>
          <w:shd w:val="clear" w:color="auto" w:fill="FFFFFF"/>
        </w:rPr>
        <w:t>транспорте</w:t>
      </w:r>
      <w:proofErr w:type="gramEnd"/>
      <w:r w:rsidRPr="002C2E38">
        <w:rPr>
          <w:rFonts w:ascii="Times New Roman" w:hAnsi="Times New Roman" w:cs="Times New Roman"/>
          <w:b/>
          <w:color w:val="000000"/>
          <w:sz w:val="28"/>
          <w:szCs w:val="28"/>
          <w:shd w:val="clear" w:color="auto" w:fill="FFFFFF"/>
        </w:rPr>
        <w:t>, городском наземном электрическом транспорте</w:t>
      </w:r>
    </w:p>
    <w:p w:rsidR="00832569" w:rsidRPr="002C2E38" w:rsidRDefault="00832569" w:rsidP="00832569">
      <w:pPr>
        <w:spacing w:after="0" w:line="240" w:lineRule="auto"/>
        <w:jc w:val="both"/>
        <w:rPr>
          <w:rFonts w:ascii="Times New Roman" w:hAnsi="Times New Roman" w:cs="Times New Roman"/>
          <w:b/>
          <w:color w:val="000000"/>
          <w:sz w:val="28"/>
          <w:szCs w:val="28"/>
          <w:shd w:val="clear" w:color="auto" w:fill="FFFFFF"/>
        </w:rPr>
      </w:pPr>
      <w:r w:rsidRPr="002C2E38">
        <w:rPr>
          <w:rFonts w:ascii="Times New Roman" w:hAnsi="Times New Roman" w:cs="Times New Roman"/>
          <w:b/>
          <w:color w:val="000000"/>
          <w:sz w:val="28"/>
          <w:szCs w:val="28"/>
          <w:shd w:val="clear" w:color="auto" w:fill="FFFFFF"/>
        </w:rPr>
        <w:t xml:space="preserve"> </w:t>
      </w:r>
      <w:proofErr w:type="gramStart"/>
      <w:r w:rsidRPr="002C2E38">
        <w:rPr>
          <w:rFonts w:ascii="Times New Roman" w:hAnsi="Times New Roman" w:cs="Times New Roman"/>
          <w:b/>
          <w:color w:val="000000"/>
          <w:sz w:val="28"/>
          <w:szCs w:val="28"/>
          <w:shd w:val="clear" w:color="auto" w:fill="FFFFFF"/>
        </w:rPr>
        <w:t>и</w:t>
      </w:r>
      <w:proofErr w:type="gramEnd"/>
      <w:r w:rsidRPr="002C2E38">
        <w:rPr>
          <w:rFonts w:ascii="Times New Roman" w:hAnsi="Times New Roman" w:cs="Times New Roman"/>
          <w:b/>
          <w:color w:val="000000"/>
          <w:sz w:val="28"/>
          <w:szCs w:val="28"/>
          <w:shd w:val="clear" w:color="auto" w:fill="FFFFFF"/>
        </w:rPr>
        <w:t xml:space="preserve"> в дорожном хозяйстве в границах </w:t>
      </w:r>
    </w:p>
    <w:p w:rsidR="00832569" w:rsidRPr="002C2E38" w:rsidRDefault="00832569" w:rsidP="00832569">
      <w:pPr>
        <w:spacing w:after="0" w:line="240" w:lineRule="auto"/>
        <w:jc w:val="both"/>
        <w:rPr>
          <w:rFonts w:ascii="Times New Roman" w:hAnsi="Times New Roman" w:cs="Times New Roman"/>
          <w:b/>
          <w:color w:val="000000"/>
          <w:sz w:val="28"/>
          <w:szCs w:val="28"/>
          <w:shd w:val="clear" w:color="auto" w:fill="FFFFFF"/>
        </w:rPr>
      </w:pPr>
      <w:proofErr w:type="gramStart"/>
      <w:r w:rsidRPr="002C2E38">
        <w:rPr>
          <w:rFonts w:ascii="Times New Roman" w:hAnsi="Times New Roman" w:cs="Times New Roman"/>
          <w:b/>
          <w:color w:val="000000"/>
          <w:sz w:val="28"/>
          <w:szCs w:val="28"/>
          <w:shd w:val="clear" w:color="auto" w:fill="FFFFFF"/>
        </w:rPr>
        <w:t>населенных</w:t>
      </w:r>
      <w:proofErr w:type="gramEnd"/>
      <w:r w:rsidRPr="002C2E38">
        <w:rPr>
          <w:rFonts w:ascii="Times New Roman" w:hAnsi="Times New Roman" w:cs="Times New Roman"/>
          <w:b/>
          <w:color w:val="000000"/>
          <w:sz w:val="28"/>
          <w:szCs w:val="28"/>
          <w:shd w:val="clear" w:color="auto" w:fill="FFFFFF"/>
        </w:rPr>
        <w:t xml:space="preserve"> пунктов  Пригородного сельского поселения </w:t>
      </w:r>
    </w:p>
    <w:p w:rsidR="00832569" w:rsidRPr="002C2E38" w:rsidRDefault="00832569" w:rsidP="00832569">
      <w:pPr>
        <w:spacing w:after="0" w:line="240" w:lineRule="auto"/>
        <w:jc w:val="both"/>
        <w:rPr>
          <w:rFonts w:ascii="Times New Roman" w:hAnsi="Times New Roman" w:cs="Times New Roman"/>
          <w:b/>
          <w:color w:val="000000"/>
          <w:sz w:val="28"/>
          <w:szCs w:val="28"/>
          <w:shd w:val="clear" w:color="auto" w:fill="FFFFFF"/>
        </w:rPr>
      </w:pPr>
    </w:p>
    <w:p w:rsidR="00832569" w:rsidRPr="002C2E38"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Пригородного сельского поселения, </w:t>
      </w:r>
    </w:p>
    <w:p w:rsidR="00832569" w:rsidRPr="002C2E38" w:rsidRDefault="00832569" w:rsidP="00832569">
      <w:pPr>
        <w:spacing w:after="0" w:line="240" w:lineRule="auto"/>
        <w:ind w:firstLine="708"/>
        <w:jc w:val="both"/>
        <w:rPr>
          <w:rFonts w:ascii="Times New Roman" w:eastAsia="Times New Roman" w:hAnsi="Times New Roman" w:cs="Times New Roman"/>
          <w:b/>
          <w:color w:val="242424"/>
          <w:sz w:val="28"/>
          <w:szCs w:val="28"/>
          <w:lang w:eastAsia="ru-RU"/>
        </w:rPr>
      </w:pPr>
      <w:r w:rsidRPr="002C2E38">
        <w:rPr>
          <w:rFonts w:ascii="Times New Roman" w:eastAsia="Times New Roman" w:hAnsi="Times New Roman" w:cs="Times New Roman"/>
          <w:b/>
          <w:color w:val="242424"/>
          <w:sz w:val="28"/>
          <w:szCs w:val="28"/>
          <w:lang w:eastAsia="ru-RU"/>
        </w:rPr>
        <w:t>СОВЕТ ДЕПУТАТОВ РЕШИЛ:</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bCs/>
          <w:color w:val="333333"/>
          <w:sz w:val="28"/>
          <w:szCs w:val="28"/>
          <w:lang w:eastAsia="ru-RU"/>
        </w:rPr>
        <w:t xml:space="preserve">1.Утвердить Положение </w:t>
      </w:r>
      <w:r w:rsidRPr="002C2E38">
        <w:rPr>
          <w:rFonts w:ascii="Times New Roman" w:eastAsia="Times New Roman" w:hAnsi="Times New Roman" w:cs="Times New Roman"/>
          <w:color w:val="242424"/>
          <w:sz w:val="28"/>
          <w:szCs w:val="28"/>
          <w:lang w:eastAsia="ru-RU"/>
        </w:rPr>
        <w:t xml:space="preserve">об осуществлении </w:t>
      </w:r>
      <w:r w:rsidRPr="002C2E38">
        <w:rPr>
          <w:rFonts w:ascii="Times New Roman" w:hAnsi="Times New Roman" w:cs="Times New Roman"/>
          <w:color w:val="000000"/>
          <w:sz w:val="28"/>
          <w:szCs w:val="28"/>
          <w:shd w:val="clear" w:color="auto" w:fill="FFFFFF"/>
        </w:rPr>
        <w:t xml:space="preserve">муниципального контроля на автомобильном транспорте, городском наземном электрическом транспорте и в дорожном хозяйстве в </w:t>
      </w:r>
      <w:proofErr w:type="gramStart"/>
      <w:r w:rsidRPr="002C2E38">
        <w:rPr>
          <w:rFonts w:ascii="Times New Roman" w:hAnsi="Times New Roman" w:cs="Times New Roman"/>
          <w:color w:val="000000"/>
          <w:sz w:val="28"/>
          <w:szCs w:val="28"/>
          <w:shd w:val="clear" w:color="auto" w:fill="FFFFFF"/>
        </w:rPr>
        <w:t xml:space="preserve">границах </w:t>
      </w:r>
      <w:r w:rsidRPr="002C2E38">
        <w:rPr>
          <w:rFonts w:ascii="Times New Roman" w:eastAsia="Times New Roman" w:hAnsi="Times New Roman" w:cs="Times New Roman"/>
          <w:color w:val="242424"/>
          <w:sz w:val="28"/>
          <w:szCs w:val="28"/>
          <w:lang w:eastAsia="ru-RU"/>
        </w:rPr>
        <w:t xml:space="preserve"> </w:t>
      </w:r>
      <w:r w:rsidRPr="002C2E38">
        <w:rPr>
          <w:rFonts w:ascii="Times New Roman" w:hAnsi="Times New Roman" w:cs="Times New Roman"/>
          <w:color w:val="000000"/>
          <w:sz w:val="28"/>
          <w:szCs w:val="28"/>
          <w:shd w:val="clear" w:color="auto" w:fill="FFFFFF"/>
        </w:rPr>
        <w:t>населенных</w:t>
      </w:r>
      <w:proofErr w:type="gramEnd"/>
      <w:r w:rsidRPr="002C2E38">
        <w:rPr>
          <w:rFonts w:ascii="Times New Roman" w:hAnsi="Times New Roman" w:cs="Times New Roman"/>
          <w:color w:val="000000"/>
          <w:sz w:val="28"/>
          <w:szCs w:val="28"/>
          <w:shd w:val="clear" w:color="auto" w:fill="FFFFFF"/>
        </w:rPr>
        <w:t xml:space="preserve"> пунктов  Пригородного сельского поселения </w:t>
      </w:r>
      <w:r w:rsidRPr="002C2E38">
        <w:rPr>
          <w:rFonts w:ascii="Times New Roman" w:eastAsia="Times New Roman" w:hAnsi="Times New Roman" w:cs="Times New Roman"/>
          <w:bCs/>
          <w:color w:val="333333"/>
          <w:sz w:val="28"/>
          <w:szCs w:val="28"/>
          <w:lang w:eastAsia="ru-RU"/>
        </w:rPr>
        <w:t>(приложение).</w:t>
      </w:r>
    </w:p>
    <w:p w:rsidR="00832569" w:rsidRPr="002C2E38" w:rsidRDefault="00832569" w:rsidP="00832569">
      <w:pPr>
        <w:spacing w:after="0" w:line="240" w:lineRule="auto"/>
        <w:jc w:val="both"/>
        <w:rPr>
          <w:rFonts w:ascii="Times New Roman" w:eastAsia="Times New Roman" w:hAnsi="Times New Roman" w:cs="Times New Roman"/>
          <w:bCs/>
          <w:color w:val="333333"/>
          <w:sz w:val="28"/>
          <w:szCs w:val="28"/>
          <w:lang w:eastAsia="ru-RU"/>
        </w:rPr>
      </w:pPr>
      <w:r w:rsidRPr="002C2E38">
        <w:rPr>
          <w:rFonts w:ascii="Times New Roman" w:eastAsia="Times New Roman" w:hAnsi="Times New Roman" w:cs="Times New Roman"/>
          <w:bCs/>
          <w:color w:val="333333"/>
          <w:sz w:val="28"/>
          <w:szCs w:val="28"/>
          <w:lang w:eastAsia="ru-RU"/>
        </w:rPr>
        <w:t>2. Настоящее решение вступает в силу с 1 января 2022 года.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bCs/>
          <w:color w:val="333333"/>
          <w:sz w:val="28"/>
          <w:szCs w:val="28"/>
          <w:lang w:eastAsia="ru-RU"/>
        </w:rPr>
        <w:t>3. Контроль за исполнением Решения возложить на заместителя главы администрации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color w:val="333333"/>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color w:val="333333"/>
          <w:sz w:val="28"/>
          <w:szCs w:val="28"/>
          <w:lang w:eastAsia="ru-RU"/>
        </w:rPr>
      </w:pPr>
    </w:p>
    <w:p w:rsidR="00832569" w:rsidRPr="002C2E38" w:rsidRDefault="00832569" w:rsidP="00832569">
      <w:pPr>
        <w:spacing w:after="0" w:line="240" w:lineRule="auto"/>
        <w:ind w:left="-851" w:firstLine="851"/>
        <w:jc w:val="both"/>
        <w:rPr>
          <w:rFonts w:ascii="Times New Roman" w:hAnsi="Times New Roman" w:cs="Times New Roman"/>
          <w:kern w:val="1"/>
          <w:sz w:val="28"/>
          <w:szCs w:val="28"/>
          <w:lang w:eastAsia="ar-SA"/>
        </w:rPr>
      </w:pPr>
      <w:r w:rsidRPr="002C2E38">
        <w:rPr>
          <w:rFonts w:ascii="Times New Roman" w:hAnsi="Times New Roman" w:cs="Times New Roman"/>
          <w:kern w:val="1"/>
          <w:sz w:val="28"/>
          <w:szCs w:val="28"/>
          <w:lang w:eastAsia="ar-SA"/>
        </w:rPr>
        <w:t>Глава Пригородного сельского поселения,</w:t>
      </w:r>
    </w:p>
    <w:p w:rsidR="00832569" w:rsidRPr="002C2E38" w:rsidRDefault="00832569" w:rsidP="00832569">
      <w:pPr>
        <w:spacing w:after="0" w:line="240" w:lineRule="auto"/>
        <w:ind w:left="-851" w:firstLine="851"/>
        <w:jc w:val="both"/>
        <w:rPr>
          <w:rFonts w:ascii="Times New Roman" w:eastAsia="Times New Roman" w:hAnsi="Times New Roman" w:cs="Times New Roman"/>
          <w:color w:val="333333"/>
          <w:sz w:val="28"/>
          <w:szCs w:val="28"/>
          <w:lang w:eastAsia="ru-RU"/>
        </w:rPr>
      </w:pPr>
      <w:r w:rsidRPr="002C2E38">
        <w:rPr>
          <w:rFonts w:ascii="Times New Roman" w:hAnsi="Times New Roman" w:cs="Times New Roman"/>
          <w:kern w:val="1"/>
          <w:sz w:val="28"/>
          <w:szCs w:val="28"/>
          <w:lang w:eastAsia="ar-SA"/>
        </w:rPr>
        <w:t xml:space="preserve">Председатель Совета депутатов                       </w:t>
      </w:r>
      <w:r w:rsidRPr="002C2E38">
        <w:rPr>
          <w:rFonts w:ascii="Times New Roman" w:hAnsi="Times New Roman" w:cs="Times New Roman"/>
          <w:kern w:val="1"/>
          <w:sz w:val="28"/>
          <w:szCs w:val="28"/>
          <w:lang w:eastAsia="ar-SA"/>
        </w:rPr>
        <w:tab/>
      </w:r>
      <w:r w:rsidRPr="002C2E38">
        <w:rPr>
          <w:rFonts w:ascii="Times New Roman" w:hAnsi="Times New Roman" w:cs="Times New Roman"/>
          <w:kern w:val="1"/>
          <w:sz w:val="28"/>
          <w:szCs w:val="28"/>
          <w:lang w:eastAsia="ar-SA"/>
        </w:rPr>
        <w:tab/>
        <w:t xml:space="preserve">                </w:t>
      </w:r>
      <w:proofErr w:type="spellStart"/>
      <w:r w:rsidRPr="002C2E38">
        <w:rPr>
          <w:rFonts w:ascii="Times New Roman" w:hAnsi="Times New Roman" w:cs="Times New Roman"/>
          <w:kern w:val="1"/>
          <w:sz w:val="28"/>
          <w:szCs w:val="28"/>
          <w:lang w:eastAsia="ar-SA"/>
        </w:rPr>
        <w:t>А.Ю.Малков</w:t>
      </w:r>
      <w:proofErr w:type="spellEnd"/>
      <w:r w:rsidRPr="002C2E38">
        <w:rPr>
          <w:rFonts w:ascii="Times New Roman" w:hAnsi="Times New Roman" w:cs="Times New Roman"/>
          <w:kern w:val="1"/>
          <w:sz w:val="28"/>
          <w:szCs w:val="28"/>
          <w:lang w:eastAsia="ar-SA"/>
        </w:rPr>
        <w:br/>
      </w:r>
    </w:p>
    <w:p w:rsidR="00832569" w:rsidRPr="002C2E38" w:rsidRDefault="00832569" w:rsidP="00832569">
      <w:pPr>
        <w:spacing w:after="0" w:line="240" w:lineRule="auto"/>
        <w:jc w:val="both"/>
        <w:rPr>
          <w:rFonts w:ascii="Times New Roman" w:eastAsia="Times New Roman" w:hAnsi="Times New Roman" w:cs="Times New Roman"/>
          <w:color w:val="333333"/>
          <w:sz w:val="28"/>
          <w:szCs w:val="28"/>
          <w:lang w:eastAsia="ru-RU"/>
        </w:rPr>
      </w:pPr>
    </w:p>
    <w:p w:rsidR="00832569" w:rsidRPr="002C2E38" w:rsidRDefault="00832569" w:rsidP="00832569">
      <w:pPr>
        <w:spacing w:after="0" w:line="240" w:lineRule="auto"/>
        <w:jc w:val="right"/>
        <w:rPr>
          <w:rFonts w:ascii="Times New Roman" w:eastAsia="Times New Roman" w:hAnsi="Times New Roman" w:cs="Times New Roman"/>
          <w:color w:val="333333"/>
          <w:sz w:val="28"/>
          <w:szCs w:val="28"/>
          <w:lang w:eastAsia="ru-RU"/>
        </w:rPr>
      </w:pPr>
    </w:p>
    <w:p w:rsidR="00832569" w:rsidRPr="002C2E38" w:rsidRDefault="00832569" w:rsidP="00832569">
      <w:pPr>
        <w:spacing w:after="0" w:line="240" w:lineRule="auto"/>
        <w:jc w:val="right"/>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Приложение к Решению Совета депутатов</w:t>
      </w:r>
    </w:p>
    <w:p w:rsidR="00832569" w:rsidRPr="002C2E38" w:rsidRDefault="00832569" w:rsidP="00832569">
      <w:pPr>
        <w:spacing w:after="0" w:line="240" w:lineRule="auto"/>
        <w:jc w:val="right"/>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Пригородного сельского поселения</w:t>
      </w:r>
    </w:p>
    <w:p w:rsidR="00832569" w:rsidRPr="002C2E38" w:rsidRDefault="00832569" w:rsidP="00832569">
      <w:pPr>
        <w:spacing w:after="0" w:line="240" w:lineRule="auto"/>
        <w:jc w:val="right"/>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от</w:t>
      </w:r>
      <w:proofErr w:type="gramEnd"/>
      <w:r w:rsidRPr="002C2E38">
        <w:rPr>
          <w:rFonts w:ascii="Times New Roman" w:eastAsia="Times New Roman" w:hAnsi="Times New Roman" w:cs="Times New Roman"/>
          <w:color w:val="242424"/>
          <w:sz w:val="28"/>
          <w:szCs w:val="28"/>
          <w:lang w:eastAsia="ru-RU"/>
        </w:rPr>
        <w:t xml:space="preserve"> 23 июля 2021 № 23</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proofErr w:type="gramStart"/>
      <w:r w:rsidRPr="002C2E38">
        <w:rPr>
          <w:rFonts w:ascii="Times New Roman" w:eastAsia="Times New Roman" w:hAnsi="Times New Roman" w:cs="Times New Roman"/>
          <w:b/>
          <w:color w:val="242424"/>
          <w:sz w:val="28"/>
          <w:szCs w:val="28"/>
          <w:lang w:eastAsia="ru-RU"/>
        </w:rPr>
        <w:t>Положение  об</w:t>
      </w:r>
      <w:proofErr w:type="gramEnd"/>
      <w:r w:rsidRPr="002C2E38">
        <w:rPr>
          <w:rFonts w:ascii="Times New Roman" w:eastAsia="Times New Roman" w:hAnsi="Times New Roman" w:cs="Times New Roman"/>
          <w:b/>
          <w:color w:val="242424"/>
          <w:sz w:val="28"/>
          <w:szCs w:val="28"/>
          <w:lang w:eastAsia="ru-RU"/>
        </w:rPr>
        <w:t xml:space="preserve"> осуществлении </w:t>
      </w:r>
      <w:r w:rsidRPr="002C2E38">
        <w:rPr>
          <w:rFonts w:ascii="Times New Roman" w:hAnsi="Times New Roman" w:cs="Times New Roman"/>
          <w:b/>
          <w:color w:val="000000"/>
          <w:sz w:val="28"/>
          <w:szCs w:val="28"/>
          <w:shd w:val="clear" w:color="auto" w:fill="FFFFFF"/>
        </w:rPr>
        <w:t>муниципального контроля на автомобильном транспорте, городском наземном электрическом транспорте и в дорожном хозяйстве в границах</w:t>
      </w:r>
    </w:p>
    <w:p w:rsidR="00832569" w:rsidRPr="002C2E38" w:rsidRDefault="00832569" w:rsidP="00832569">
      <w:pPr>
        <w:spacing w:after="0" w:line="240" w:lineRule="auto"/>
        <w:jc w:val="center"/>
        <w:rPr>
          <w:rFonts w:ascii="Times New Roman" w:hAnsi="Times New Roman" w:cs="Times New Roman"/>
          <w:b/>
          <w:color w:val="000000"/>
          <w:sz w:val="28"/>
          <w:szCs w:val="28"/>
          <w:shd w:val="clear" w:color="auto" w:fill="FFFFFF"/>
        </w:rPr>
      </w:pPr>
      <w:proofErr w:type="gramStart"/>
      <w:r w:rsidRPr="002C2E38">
        <w:rPr>
          <w:rFonts w:ascii="Times New Roman" w:hAnsi="Times New Roman" w:cs="Times New Roman"/>
          <w:b/>
          <w:color w:val="000000"/>
          <w:sz w:val="28"/>
          <w:szCs w:val="28"/>
          <w:shd w:val="clear" w:color="auto" w:fill="FFFFFF"/>
        </w:rPr>
        <w:t>населенных</w:t>
      </w:r>
      <w:proofErr w:type="gramEnd"/>
      <w:r w:rsidRPr="002C2E38">
        <w:rPr>
          <w:rFonts w:ascii="Times New Roman" w:hAnsi="Times New Roman" w:cs="Times New Roman"/>
          <w:b/>
          <w:color w:val="000000"/>
          <w:sz w:val="28"/>
          <w:szCs w:val="28"/>
          <w:shd w:val="clear" w:color="auto" w:fill="FFFFFF"/>
        </w:rPr>
        <w:t xml:space="preserve"> пунктов  Пригородного сельского поселения муниципального района город Нерехта и Нерехтский район Костромской области</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2C2E38">
        <w:rPr>
          <w:rFonts w:ascii="Times New Roman" w:eastAsia="Times New Roman" w:hAnsi="Times New Roman" w:cs="Times New Roman"/>
          <w:b/>
          <w:color w:val="242424"/>
          <w:sz w:val="28"/>
          <w:szCs w:val="28"/>
          <w:lang w:eastAsia="ru-RU"/>
        </w:rPr>
        <w:t>Общие положения</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 Настоящее Положение устанавливает порядок осуществления муниципального контроля</w:t>
      </w:r>
      <w:r w:rsidRPr="002C2E38">
        <w:rPr>
          <w:rFonts w:ascii="Times New Roman" w:hAnsi="Times New Roman" w:cs="Times New Roman"/>
          <w:b/>
          <w:color w:val="000000"/>
          <w:sz w:val="28"/>
          <w:szCs w:val="28"/>
          <w:shd w:val="clear" w:color="auto" w:fill="FFFFFF"/>
        </w:rPr>
        <w:t xml:space="preserve"> </w:t>
      </w:r>
      <w:r w:rsidRPr="002C2E38">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Pr="002C2E38">
        <w:rPr>
          <w:rFonts w:ascii="Times New Roman" w:hAnsi="Times New Roman" w:cs="Times New Roman"/>
          <w:color w:val="000000"/>
          <w:sz w:val="28"/>
          <w:szCs w:val="28"/>
          <w:shd w:val="clear" w:color="auto" w:fill="FFFFFF"/>
        </w:rPr>
        <w:t>пунктов  Пригородного</w:t>
      </w:r>
      <w:proofErr w:type="gramEnd"/>
      <w:r w:rsidRPr="002C2E38">
        <w:rPr>
          <w:rFonts w:ascii="Times New Roman" w:hAnsi="Times New Roman" w:cs="Times New Roman"/>
          <w:color w:val="000000"/>
          <w:sz w:val="28"/>
          <w:szCs w:val="28"/>
          <w:shd w:val="clear" w:color="auto" w:fill="FFFFFF"/>
        </w:rPr>
        <w:t xml:space="preserve"> сельского поселения </w:t>
      </w:r>
      <w:r w:rsidRPr="002C2E38">
        <w:rPr>
          <w:rFonts w:ascii="Times New Roman" w:eastAsia="Times New Roman" w:hAnsi="Times New Roman" w:cs="Times New Roman"/>
          <w:color w:val="242424"/>
          <w:sz w:val="28"/>
          <w:szCs w:val="28"/>
          <w:lang w:eastAsia="ru-RU"/>
        </w:rPr>
        <w:t xml:space="preserve">муниципального </w:t>
      </w:r>
      <w:r w:rsidRPr="002C2E38">
        <w:rPr>
          <w:rFonts w:ascii="Times New Roman" w:eastAsia="Times New Roman" w:hAnsi="Times New Roman" w:cs="Times New Roman"/>
          <w:color w:val="242424"/>
          <w:sz w:val="28"/>
          <w:szCs w:val="28"/>
          <w:lang w:eastAsia="ru-RU"/>
        </w:rPr>
        <w:lastRenderedPageBreak/>
        <w:t>района город Нерехта и Нерехтский район Костромской области(далее – муниципальный контроль).</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Муниципальный контроль</w:t>
      </w:r>
      <w:r w:rsidRPr="002C2E38">
        <w:rPr>
          <w:rFonts w:ascii="Times New Roman" w:hAnsi="Times New Roman" w:cs="Times New Roman"/>
          <w:b/>
          <w:color w:val="000000"/>
          <w:sz w:val="28"/>
          <w:szCs w:val="28"/>
          <w:shd w:val="clear" w:color="auto" w:fill="FFFFFF"/>
        </w:rPr>
        <w:t xml:space="preserve"> </w:t>
      </w:r>
      <w:r w:rsidRPr="002C2E38">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w:t>
      </w:r>
      <w:r w:rsidRPr="002C2E38">
        <w:rPr>
          <w:rFonts w:ascii="Times New Roman" w:eastAsia="Times New Roman" w:hAnsi="Times New Roman" w:cs="Times New Roman"/>
          <w:color w:val="242424"/>
          <w:sz w:val="28"/>
          <w:szCs w:val="28"/>
          <w:lang w:eastAsia="ru-RU"/>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 Предметом муниципального контроля</w:t>
      </w:r>
      <w:r w:rsidRPr="002C2E38">
        <w:rPr>
          <w:rFonts w:ascii="Times New Roman" w:hAnsi="Times New Roman" w:cs="Times New Roman"/>
          <w:b/>
          <w:color w:val="000000"/>
          <w:sz w:val="28"/>
          <w:szCs w:val="28"/>
          <w:shd w:val="clear" w:color="auto" w:fill="FFFFFF"/>
        </w:rPr>
        <w:t xml:space="preserve"> </w:t>
      </w:r>
      <w:r w:rsidRPr="002C2E38">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w:t>
      </w:r>
      <w:r w:rsidRPr="002C2E38">
        <w:rPr>
          <w:rFonts w:ascii="Times New Roman" w:eastAsia="Times New Roman" w:hAnsi="Times New Roman" w:cs="Times New Roman"/>
          <w:color w:val="242424"/>
          <w:sz w:val="28"/>
          <w:szCs w:val="28"/>
          <w:lang w:eastAsia="ru-RU"/>
        </w:rPr>
        <w:t xml:space="preserve"> является соблюдение обязательных требований: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2.1</w:t>
      </w:r>
      <w:proofErr w:type="gramStart"/>
      <w:r w:rsidRPr="002C2E38">
        <w:rPr>
          <w:rFonts w:ascii="Times New Roman" w:eastAsia="Times New Roman" w:hAnsi="Times New Roman" w:cs="Times New Roman"/>
          <w:color w:val="242424"/>
          <w:sz w:val="28"/>
          <w:szCs w:val="28"/>
          <w:lang w:eastAsia="ru-RU"/>
        </w:rPr>
        <w:t>. в</w:t>
      </w:r>
      <w:proofErr w:type="gramEnd"/>
      <w:r w:rsidRPr="002C2E38">
        <w:rPr>
          <w:rFonts w:ascii="Times New Roman" w:eastAsia="Times New Roman" w:hAnsi="Times New Roman" w:cs="Times New Roman"/>
          <w:color w:val="242424"/>
          <w:sz w:val="28"/>
          <w:szCs w:val="28"/>
          <w:lang w:eastAsia="ru-RU"/>
        </w:rPr>
        <w:t xml:space="preserve"> области автомобильных дорог и дорожной деятельности, установленных в отношении автомобильных дорог местного значения: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а</w:t>
      </w:r>
      <w:proofErr w:type="gramEnd"/>
      <w:r w:rsidRPr="002C2E38">
        <w:rPr>
          <w:rFonts w:ascii="Times New Roman" w:eastAsia="Times New Roman" w:hAnsi="Times New Roman" w:cs="Times New Roman"/>
          <w:color w:val="242424"/>
          <w:sz w:val="28"/>
          <w:szCs w:val="28"/>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832569" w:rsidRPr="002C2E38" w:rsidRDefault="00832569" w:rsidP="00832569">
      <w:pPr>
        <w:spacing w:after="0" w:line="240" w:lineRule="auto"/>
        <w:jc w:val="both"/>
        <w:rPr>
          <w:rFonts w:ascii="Times New Roman" w:eastAsia="Times New Roman" w:hAnsi="Times New Roman" w:cs="Times New Roman"/>
          <w:sz w:val="28"/>
          <w:szCs w:val="28"/>
          <w:lang w:eastAsia="ru-RU"/>
        </w:rPr>
      </w:pPr>
      <w:proofErr w:type="gramStart"/>
      <w:r w:rsidRPr="002C2E38">
        <w:rPr>
          <w:rFonts w:ascii="Times New Roman" w:eastAsia="Times New Roman" w:hAnsi="Times New Roman" w:cs="Times New Roman"/>
          <w:color w:val="242424"/>
          <w:sz w:val="28"/>
          <w:szCs w:val="28"/>
          <w:lang w:eastAsia="ru-RU"/>
        </w:rPr>
        <w:t>б</w:t>
      </w:r>
      <w:proofErr w:type="gramEnd"/>
      <w:r w:rsidRPr="002C2E38">
        <w:rPr>
          <w:rFonts w:ascii="Times New Roman" w:eastAsia="Times New Roman" w:hAnsi="Times New Roman" w:cs="Times New Roman"/>
          <w:color w:val="242424"/>
          <w:sz w:val="28"/>
          <w:szCs w:val="28"/>
          <w:lang w:eastAsia="ru-RU"/>
        </w:rPr>
        <w:t xml:space="preserve">) к осуществлению работ по капитальному ремонту, ремонту и содержанию автомобильных дорог местного значения общего пользования и искусственных дорожных сооружений на них (включая требования к дорожно-строительным материалам и </w:t>
      </w:r>
      <w:r w:rsidRPr="002C2E38">
        <w:rPr>
          <w:rFonts w:ascii="Times New Roman" w:eastAsia="Times New Roman" w:hAnsi="Times New Roman" w:cs="Times New Roman"/>
          <w:sz w:val="28"/>
          <w:szCs w:val="28"/>
          <w:lang w:eastAsia="ru-RU"/>
        </w:rPr>
        <w:t>изделиям) в части обеспечения сохранности автомобильных дорог;</w:t>
      </w:r>
    </w:p>
    <w:p w:rsidR="00832569" w:rsidRPr="002C2E38" w:rsidRDefault="00832569" w:rsidP="00832569">
      <w:pPr>
        <w:spacing w:after="0" w:line="240" w:lineRule="auto"/>
        <w:jc w:val="both"/>
        <w:rPr>
          <w:rFonts w:ascii="Times New Roman" w:eastAsia="Times New Roman" w:hAnsi="Times New Roman" w:cs="Times New Roman"/>
          <w:sz w:val="28"/>
          <w:szCs w:val="28"/>
          <w:lang w:eastAsia="ru-RU"/>
        </w:rPr>
      </w:pPr>
      <w:r w:rsidRPr="002C2E38">
        <w:rPr>
          <w:rFonts w:ascii="Times New Roman" w:eastAsia="Times New Roman" w:hAnsi="Times New Roman" w:cs="Times New Roman"/>
          <w:sz w:val="28"/>
          <w:szCs w:val="28"/>
          <w:lang w:eastAsia="ru-RU"/>
        </w:rPr>
        <w:t>3. Муниципальный контроль осуществляется администрацией Пригородного сельского поселения муниципального района город Нерехта и Нерехтский район Костромской области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4. Должностным лицом, уполномоченным на принятие решений о проведении контрольных (надзорных) мероприятий, </w:t>
      </w:r>
      <w:proofErr w:type="gramStart"/>
      <w:r w:rsidRPr="002C2E38">
        <w:rPr>
          <w:rFonts w:ascii="Times New Roman" w:eastAsia="Times New Roman" w:hAnsi="Times New Roman" w:cs="Times New Roman"/>
          <w:color w:val="242424"/>
          <w:sz w:val="28"/>
          <w:szCs w:val="28"/>
          <w:lang w:eastAsia="ru-RU"/>
        </w:rPr>
        <w:t>является  заместитель</w:t>
      </w:r>
      <w:proofErr w:type="gramEnd"/>
      <w:r w:rsidRPr="002C2E38">
        <w:rPr>
          <w:rFonts w:ascii="Times New Roman" w:eastAsia="Times New Roman" w:hAnsi="Times New Roman" w:cs="Times New Roman"/>
          <w:color w:val="242424"/>
          <w:sz w:val="28"/>
          <w:szCs w:val="28"/>
          <w:lang w:eastAsia="ru-RU"/>
        </w:rPr>
        <w:t xml:space="preserve"> главы администрации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sz w:val="28"/>
          <w:szCs w:val="28"/>
          <w:lang w:eastAsia="ru-RU"/>
        </w:rPr>
      </w:pPr>
      <w:r w:rsidRPr="002C2E38">
        <w:rPr>
          <w:rFonts w:ascii="Times New Roman" w:eastAsia="Times New Roman" w:hAnsi="Times New Roman" w:cs="Times New Roman"/>
          <w:sz w:val="28"/>
          <w:szCs w:val="28"/>
          <w:lang w:eastAsia="ru-RU"/>
        </w:rPr>
        <w:t>Должностными лицами, уполномоченными осуществлять муниципальный контроль от имени администрации (далее – инспектор), являются:</w:t>
      </w:r>
    </w:p>
    <w:p w:rsidR="00832569" w:rsidRPr="002C2E38" w:rsidRDefault="00832569" w:rsidP="00832569">
      <w:pPr>
        <w:spacing w:after="0" w:line="240" w:lineRule="auto"/>
        <w:jc w:val="both"/>
        <w:rPr>
          <w:rFonts w:ascii="Times New Roman" w:eastAsia="Times New Roman" w:hAnsi="Times New Roman" w:cs="Times New Roman"/>
          <w:sz w:val="28"/>
          <w:szCs w:val="28"/>
          <w:lang w:eastAsia="ru-RU"/>
        </w:rPr>
      </w:pPr>
      <w:r w:rsidRPr="002C2E38">
        <w:rPr>
          <w:rFonts w:ascii="Times New Roman" w:eastAsia="Times New Roman" w:hAnsi="Times New Roman" w:cs="Times New Roman"/>
          <w:sz w:val="28"/>
          <w:szCs w:val="28"/>
          <w:lang w:eastAsia="ru-RU"/>
        </w:rPr>
        <w:t>- главный специалист по организационным вопросам</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000000" w:themeColor="text1"/>
          <w:sz w:val="28"/>
          <w:szCs w:val="28"/>
          <w:lang w:eastAsia="ru-RU"/>
        </w:rPr>
        <w:t>5. Инспекторы, при осуществлении муниципального</w:t>
      </w:r>
      <w:r w:rsidRPr="002C2E38">
        <w:rPr>
          <w:rFonts w:ascii="Times New Roman" w:eastAsia="Times New Roman" w:hAnsi="Times New Roman" w:cs="Times New Roman"/>
          <w:color w:val="242424"/>
          <w:sz w:val="28"/>
          <w:szCs w:val="28"/>
          <w:lang w:eastAsia="ru-RU"/>
        </w:rPr>
        <w:t xml:space="preserve"> контроля </w:t>
      </w:r>
      <w:r w:rsidRPr="002C2E38">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Pr="002C2E38">
        <w:rPr>
          <w:rFonts w:ascii="Times New Roman" w:hAnsi="Times New Roman" w:cs="Times New Roman"/>
          <w:color w:val="000000"/>
          <w:sz w:val="28"/>
          <w:szCs w:val="28"/>
          <w:shd w:val="clear" w:color="auto" w:fill="FFFFFF"/>
        </w:rPr>
        <w:t>пунктов  Пригородного</w:t>
      </w:r>
      <w:proofErr w:type="gramEnd"/>
      <w:r w:rsidRPr="002C2E38">
        <w:rPr>
          <w:rFonts w:ascii="Times New Roman" w:hAnsi="Times New Roman" w:cs="Times New Roman"/>
          <w:color w:val="000000"/>
          <w:sz w:val="28"/>
          <w:szCs w:val="28"/>
          <w:shd w:val="clear" w:color="auto" w:fill="FFFFFF"/>
        </w:rPr>
        <w:t xml:space="preserve"> сельского поселения </w:t>
      </w:r>
      <w:r w:rsidRPr="002C2E38">
        <w:rPr>
          <w:rFonts w:ascii="Times New Roman" w:eastAsia="Times New Roman" w:hAnsi="Times New Roman" w:cs="Times New Roman"/>
          <w:color w:val="242424"/>
          <w:sz w:val="28"/>
          <w:szCs w:val="28"/>
          <w:lang w:eastAsia="ru-RU"/>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6. Муниципальный контроль</w:t>
      </w:r>
      <w:r w:rsidRPr="002C2E38">
        <w:rPr>
          <w:rFonts w:ascii="Times New Roman" w:hAnsi="Times New Roman" w:cs="Times New Roman"/>
          <w:b/>
          <w:color w:val="000000"/>
          <w:sz w:val="28"/>
          <w:szCs w:val="28"/>
          <w:shd w:val="clear" w:color="auto" w:fill="FFFFFF"/>
        </w:rPr>
        <w:t xml:space="preserve"> </w:t>
      </w:r>
      <w:r w:rsidRPr="002C2E38">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Pr="002C2E38">
        <w:rPr>
          <w:rFonts w:ascii="Times New Roman" w:hAnsi="Times New Roman" w:cs="Times New Roman"/>
          <w:color w:val="000000"/>
          <w:sz w:val="28"/>
          <w:szCs w:val="28"/>
          <w:shd w:val="clear" w:color="auto" w:fill="FFFFFF"/>
        </w:rPr>
        <w:t xml:space="preserve">пунктов  </w:t>
      </w:r>
      <w:r w:rsidRPr="002C2E38">
        <w:rPr>
          <w:rFonts w:ascii="Times New Roman" w:eastAsia="Times New Roman" w:hAnsi="Times New Roman" w:cs="Times New Roman"/>
          <w:color w:val="242424"/>
          <w:sz w:val="28"/>
          <w:szCs w:val="28"/>
          <w:lang w:eastAsia="ru-RU"/>
        </w:rPr>
        <w:t>осуществляется</w:t>
      </w:r>
      <w:proofErr w:type="gramEnd"/>
      <w:r w:rsidRPr="002C2E38">
        <w:rPr>
          <w:rFonts w:ascii="Times New Roman" w:eastAsia="Times New Roman" w:hAnsi="Times New Roman" w:cs="Times New Roman"/>
          <w:color w:val="242424"/>
          <w:sz w:val="28"/>
          <w:szCs w:val="28"/>
          <w:lang w:eastAsia="ru-RU"/>
        </w:rPr>
        <w:t xml:space="preserve"> в отношении граждан, в том числе осуществляющих деятельность в качестве индивидуальных </w:t>
      </w:r>
      <w:r w:rsidRPr="002C2E38">
        <w:rPr>
          <w:rFonts w:ascii="Times New Roman" w:eastAsia="Times New Roman" w:hAnsi="Times New Roman" w:cs="Times New Roman"/>
          <w:color w:val="242424"/>
          <w:sz w:val="28"/>
          <w:szCs w:val="28"/>
          <w:lang w:eastAsia="ru-RU"/>
        </w:rPr>
        <w:lastRenderedPageBreak/>
        <w:t>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7. Объектами муниципального контроля являются: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деятельность по осуществлению работ по капитальному ремонту, ремонту и содержанию дорог общего пользования местного значения;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автомобильная дорога общего пользования местного значения и искусственные дорожные сооружения на ней;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придорожные полосы и полосы отвода автомобильных дорог общего пользования местного значения;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8. Администрация Пригородного сельского поселения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Пригородного сельского поселения. Администрация Пригородного сельского поселения обеспечивает актуальность сведений об объектах контроля в журнале учета объектов контроля.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При сборе, обработке, анализе и учете сведений об объектах контроля для целей их учета Администрация Пригородного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25" w:history="1">
        <w:r w:rsidRPr="002C2E38">
          <w:rPr>
            <w:rFonts w:ascii="Times New Roman" w:eastAsia="Times New Roman" w:hAnsi="Times New Roman" w:cs="Times New Roman"/>
            <w:color w:val="1D85B3"/>
            <w:sz w:val="28"/>
            <w:szCs w:val="28"/>
            <w:u w:val="single"/>
            <w:lang w:eastAsia="ru-RU"/>
          </w:rPr>
          <w:t>закона</w:t>
        </w:r>
      </w:hyperlink>
      <w:r w:rsidRPr="002C2E38">
        <w:rPr>
          <w:rFonts w:ascii="Times New Roman" w:eastAsia="Times New Roman" w:hAnsi="Times New Roman" w:cs="Times New Roman"/>
          <w:color w:val="242424"/>
          <w:sz w:val="28"/>
          <w:szCs w:val="28"/>
          <w:lang w:eastAsia="ru-RU"/>
        </w:rPr>
        <w:t> от 31.07.2020 № 248-ФЗ «О государственном контроле (надзоре) и муниципальном контроле в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10. Система оценки и управления рисками при осуществлении муниципального контроля </w:t>
      </w:r>
      <w:r w:rsidRPr="002C2E38">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Pr="002C2E38">
        <w:rPr>
          <w:rFonts w:ascii="Times New Roman" w:hAnsi="Times New Roman" w:cs="Times New Roman"/>
          <w:color w:val="000000"/>
          <w:sz w:val="28"/>
          <w:szCs w:val="28"/>
          <w:shd w:val="clear" w:color="auto" w:fill="FFFFFF"/>
        </w:rPr>
        <w:t>пунктов  Пригородного</w:t>
      </w:r>
      <w:proofErr w:type="gramEnd"/>
      <w:r w:rsidRPr="002C2E38">
        <w:rPr>
          <w:rFonts w:ascii="Times New Roman" w:hAnsi="Times New Roman" w:cs="Times New Roman"/>
          <w:color w:val="000000"/>
          <w:sz w:val="28"/>
          <w:szCs w:val="28"/>
          <w:shd w:val="clear" w:color="auto" w:fill="FFFFFF"/>
        </w:rPr>
        <w:t xml:space="preserve"> сельского поселения </w:t>
      </w:r>
      <w:r w:rsidRPr="002C2E38">
        <w:rPr>
          <w:rFonts w:ascii="Times New Roman" w:eastAsia="Times New Roman" w:hAnsi="Times New Roman" w:cs="Times New Roman"/>
          <w:color w:val="242424"/>
          <w:sz w:val="28"/>
          <w:szCs w:val="28"/>
          <w:lang w:eastAsia="ru-RU"/>
        </w:rPr>
        <w:t>не применяется.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2C2E38">
        <w:rPr>
          <w:rFonts w:ascii="Times New Roman" w:eastAsia="Times New Roman" w:hAnsi="Times New Roman" w:cs="Times New Roman"/>
          <w:b/>
          <w:color w:val="242424"/>
          <w:sz w:val="28"/>
          <w:szCs w:val="28"/>
          <w:lang w:eastAsia="ru-RU"/>
        </w:rPr>
        <w:lastRenderedPageBreak/>
        <w:t xml:space="preserve">Профилактика рисков причинения вреда (ущерба) охраняемым законом ценностям при осуществлении муниципального контроля </w:t>
      </w:r>
      <w:r w:rsidRPr="002C2E38">
        <w:rPr>
          <w:rFonts w:ascii="Times New Roman" w:hAnsi="Times New Roman" w:cs="Times New Roman"/>
          <w:b/>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w:t>
      </w:r>
    </w:p>
    <w:p w:rsidR="00832569" w:rsidRPr="002C2E38" w:rsidRDefault="00832569" w:rsidP="00832569">
      <w:pPr>
        <w:spacing w:after="0" w:line="240" w:lineRule="auto"/>
        <w:jc w:val="center"/>
        <w:rPr>
          <w:rFonts w:ascii="Times New Roman" w:hAnsi="Times New Roman" w:cs="Times New Roman"/>
          <w:b/>
          <w:color w:val="000000"/>
          <w:sz w:val="28"/>
          <w:szCs w:val="28"/>
          <w:shd w:val="clear" w:color="auto" w:fill="FFFFFF"/>
        </w:rPr>
      </w:pPr>
      <w:proofErr w:type="gramStart"/>
      <w:r w:rsidRPr="002C2E38">
        <w:rPr>
          <w:rFonts w:ascii="Times New Roman" w:hAnsi="Times New Roman" w:cs="Times New Roman"/>
          <w:b/>
          <w:color w:val="000000"/>
          <w:sz w:val="28"/>
          <w:szCs w:val="28"/>
          <w:shd w:val="clear" w:color="auto" w:fill="FFFFFF"/>
        </w:rPr>
        <w:t>населенных</w:t>
      </w:r>
      <w:proofErr w:type="gramEnd"/>
      <w:r w:rsidRPr="002C2E38">
        <w:rPr>
          <w:rFonts w:ascii="Times New Roman" w:hAnsi="Times New Roman" w:cs="Times New Roman"/>
          <w:b/>
          <w:color w:val="000000"/>
          <w:sz w:val="28"/>
          <w:szCs w:val="28"/>
          <w:shd w:val="clear" w:color="auto" w:fill="FFFFFF"/>
        </w:rPr>
        <w:t xml:space="preserve"> пунктов</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11. Профилактические мероприятия проводятся администрацией Пригородного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Пригородного сельского поселения в соответствии с законодательством.</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13. При осуществлении муниципального контроля могут проводиться следующие виды профилактических мероприятий:</w:t>
      </w:r>
    </w:p>
    <w:p w:rsidR="00832569" w:rsidRPr="002C2E38" w:rsidRDefault="00832569" w:rsidP="00832569">
      <w:pPr>
        <w:spacing w:after="0" w:line="240" w:lineRule="auto"/>
        <w:jc w:val="both"/>
        <w:rPr>
          <w:rFonts w:ascii="Times New Roman" w:eastAsia="Times New Roman" w:hAnsi="Times New Roman" w:cs="Times New Roman"/>
          <w:b/>
          <w:i/>
          <w:color w:val="242424"/>
          <w:sz w:val="28"/>
          <w:szCs w:val="28"/>
          <w:u w:val="single"/>
          <w:lang w:eastAsia="ru-RU"/>
        </w:rPr>
      </w:pPr>
      <w:r w:rsidRPr="002C2E38">
        <w:rPr>
          <w:rFonts w:ascii="Times New Roman" w:eastAsia="Times New Roman" w:hAnsi="Times New Roman" w:cs="Times New Roman"/>
          <w:b/>
          <w:i/>
          <w:color w:val="242424"/>
          <w:sz w:val="28"/>
          <w:szCs w:val="28"/>
          <w:u w:val="single"/>
          <w:lang w:eastAsia="ru-RU"/>
        </w:rPr>
        <w:t>13.1</w:t>
      </w:r>
      <w:proofErr w:type="gramStart"/>
      <w:r w:rsidRPr="002C2E38">
        <w:rPr>
          <w:rFonts w:ascii="Times New Roman" w:eastAsia="Times New Roman" w:hAnsi="Times New Roman" w:cs="Times New Roman"/>
          <w:b/>
          <w:i/>
          <w:color w:val="242424"/>
          <w:sz w:val="28"/>
          <w:szCs w:val="28"/>
          <w:u w:val="single"/>
          <w:lang w:eastAsia="ru-RU"/>
        </w:rPr>
        <w:t>. информирование</w:t>
      </w:r>
      <w:proofErr w:type="gramEnd"/>
      <w:r w:rsidRPr="002C2E38">
        <w:rPr>
          <w:rFonts w:ascii="Times New Roman" w:eastAsia="Times New Roman" w:hAnsi="Times New Roman" w:cs="Times New Roman"/>
          <w:b/>
          <w:i/>
          <w:color w:val="242424"/>
          <w:sz w:val="28"/>
          <w:szCs w:val="28"/>
          <w:u w:val="single"/>
          <w:lang w:eastAsia="ru-RU"/>
        </w:rPr>
        <w:t>;</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Информирование осуществляется посредством размещения сведений, предусмотренных </w:t>
      </w:r>
      <w:hyperlink r:id="rId26" w:history="1">
        <w:r w:rsidRPr="002C2E38">
          <w:rPr>
            <w:rFonts w:ascii="Times New Roman" w:eastAsia="Times New Roman" w:hAnsi="Times New Roman" w:cs="Times New Roman"/>
            <w:color w:val="1D85B3"/>
            <w:sz w:val="28"/>
            <w:szCs w:val="28"/>
            <w:u w:val="single"/>
            <w:lang w:eastAsia="ru-RU"/>
          </w:rPr>
          <w:t>частью 3 статьи 46</w:t>
        </w:r>
      </w:hyperlink>
      <w:r w:rsidRPr="002C2E38">
        <w:rPr>
          <w:rFonts w:ascii="Times New Roman" w:eastAsia="Times New Roman" w:hAnsi="Times New Roman" w:cs="Times New Roman"/>
          <w:color w:val="242424"/>
          <w:sz w:val="28"/>
          <w:szCs w:val="28"/>
          <w:lang w:eastAsia="ru-RU"/>
        </w:rPr>
        <w:t>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администрации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b/>
          <w:i/>
          <w:color w:val="242424"/>
          <w:sz w:val="28"/>
          <w:szCs w:val="28"/>
          <w:u w:val="single"/>
          <w:lang w:eastAsia="ru-RU"/>
        </w:rPr>
      </w:pPr>
      <w:r w:rsidRPr="002C2E38">
        <w:rPr>
          <w:rFonts w:ascii="Times New Roman" w:eastAsia="Times New Roman" w:hAnsi="Times New Roman" w:cs="Times New Roman"/>
          <w:b/>
          <w:i/>
          <w:color w:val="242424"/>
          <w:sz w:val="28"/>
          <w:szCs w:val="28"/>
          <w:u w:val="single"/>
          <w:lang w:eastAsia="ru-RU"/>
        </w:rPr>
        <w:t>13.2</w:t>
      </w:r>
      <w:proofErr w:type="gramStart"/>
      <w:r w:rsidRPr="002C2E38">
        <w:rPr>
          <w:rFonts w:ascii="Times New Roman" w:eastAsia="Times New Roman" w:hAnsi="Times New Roman" w:cs="Times New Roman"/>
          <w:b/>
          <w:i/>
          <w:color w:val="242424"/>
          <w:sz w:val="28"/>
          <w:szCs w:val="28"/>
          <w:u w:val="single"/>
          <w:lang w:eastAsia="ru-RU"/>
        </w:rPr>
        <w:t>. объявление</w:t>
      </w:r>
      <w:proofErr w:type="gramEnd"/>
      <w:r w:rsidRPr="002C2E38">
        <w:rPr>
          <w:rFonts w:ascii="Times New Roman" w:eastAsia="Times New Roman" w:hAnsi="Times New Roman" w:cs="Times New Roman"/>
          <w:b/>
          <w:i/>
          <w:color w:val="242424"/>
          <w:sz w:val="28"/>
          <w:szCs w:val="28"/>
          <w:u w:val="single"/>
          <w:lang w:eastAsia="ru-RU"/>
        </w:rPr>
        <w:t xml:space="preserve"> предостережения;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При поступлении в администрацию Пригородного сельского поселения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2C2E38">
        <w:rPr>
          <w:rFonts w:ascii="Times New Roman" w:eastAsia="Times New Roman" w:hAnsi="Times New Roman" w:cs="Times New Roman"/>
          <w:color w:val="242424"/>
          <w:sz w:val="28"/>
          <w:szCs w:val="28"/>
          <w:lang w:eastAsia="ru-RU"/>
        </w:rPr>
        <w:lastRenderedPageBreak/>
        <w:t>требований и не может содержать требование представления контролируемым лицом сведений и документов.</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Возражения составляются контролируемым лицом в произвольной форме, но должны содержать в себе следующую информацию:</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а</w:t>
      </w:r>
      <w:proofErr w:type="gramEnd"/>
      <w:r w:rsidRPr="002C2E38">
        <w:rPr>
          <w:rFonts w:ascii="Times New Roman" w:eastAsia="Times New Roman" w:hAnsi="Times New Roman" w:cs="Times New Roman"/>
          <w:color w:val="242424"/>
          <w:sz w:val="28"/>
          <w:szCs w:val="28"/>
          <w:lang w:eastAsia="ru-RU"/>
        </w:rPr>
        <w:t>) наименование контролируемого лица;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б</w:t>
      </w:r>
      <w:proofErr w:type="gramEnd"/>
      <w:r w:rsidRPr="002C2E38">
        <w:rPr>
          <w:rFonts w:ascii="Times New Roman" w:eastAsia="Times New Roman" w:hAnsi="Times New Roman" w:cs="Times New Roman"/>
          <w:color w:val="242424"/>
          <w:sz w:val="28"/>
          <w:szCs w:val="28"/>
          <w:lang w:eastAsia="ru-RU"/>
        </w:rPr>
        <w:t>) сведения об объекте муниципального контроля;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в</w:t>
      </w:r>
      <w:proofErr w:type="gramEnd"/>
      <w:r w:rsidRPr="002C2E38">
        <w:rPr>
          <w:rFonts w:ascii="Times New Roman" w:eastAsia="Times New Roman" w:hAnsi="Times New Roman" w:cs="Times New Roman"/>
          <w:color w:val="242424"/>
          <w:sz w:val="28"/>
          <w:szCs w:val="28"/>
          <w:lang w:eastAsia="ru-RU"/>
        </w:rPr>
        <w:t>) дата и номер предостережения, направленного в адрес контролируемого лица;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г</w:t>
      </w:r>
      <w:proofErr w:type="gramEnd"/>
      <w:r w:rsidRPr="002C2E38">
        <w:rPr>
          <w:rFonts w:ascii="Times New Roman" w:eastAsia="Times New Roman" w:hAnsi="Times New Roman" w:cs="Times New Roman"/>
          <w:color w:val="242424"/>
          <w:sz w:val="28"/>
          <w:szCs w:val="28"/>
          <w:lang w:eastAsia="ru-RU"/>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д</w:t>
      </w:r>
      <w:proofErr w:type="gramEnd"/>
      <w:r w:rsidRPr="002C2E38">
        <w:rPr>
          <w:rFonts w:ascii="Times New Roman" w:eastAsia="Times New Roman" w:hAnsi="Times New Roman" w:cs="Times New Roman"/>
          <w:color w:val="242424"/>
          <w:sz w:val="28"/>
          <w:szCs w:val="28"/>
          <w:lang w:eastAsia="ru-RU"/>
        </w:rPr>
        <w:t>) желаемый способ получения ответа по итогам рассмотрения возражения;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е</w:t>
      </w:r>
      <w:proofErr w:type="gramEnd"/>
      <w:r w:rsidRPr="002C2E38">
        <w:rPr>
          <w:rFonts w:ascii="Times New Roman" w:eastAsia="Times New Roman" w:hAnsi="Times New Roman" w:cs="Times New Roman"/>
          <w:color w:val="242424"/>
          <w:sz w:val="28"/>
          <w:szCs w:val="28"/>
          <w:lang w:eastAsia="ru-RU"/>
        </w:rPr>
        <w:t>) фамилию, имя, отчество направившего возражение;</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ж</w:t>
      </w:r>
      <w:proofErr w:type="gramEnd"/>
      <w:r w:rsidRPr="002C2E38">
        <w:rPr>
          <w:rFonts w:ascii="Times New Roman" w:eastAsia="Times New Roman" w:hAnsi="Times New Roman" w:cs="Times New Roman"/>
          <w:color w:val="242424"/>
          <w:sz w:val="28"/>
          <w:szCs w:val="28"/>
          <w:lang w:eastAsia="ru-RU"/>
        </w:rPr>
        <w:t>) дату направления возражения.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Возражение рассматривается должностным лицом, объявившим предостережение не позднее 10 дней с момента получения таких возражений.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832569" w:rsidRPr="002C2E38" w:rsidRDefault="00832569" w:rsidP="00832569">
      <w:pPr>
        <w:spacing w:after="0" w:line="240" w:lineRule="auto"/>
        <w:jc w:val="both"/>
        <w:rPr>
          <w:rFonts w:ascii="Times New Roman" w:eastAsia="Times New Roman" w:hAnsi="Times New Roman" w:cs="Times New Roman"/>
          <w:b/>
          <w:i/>
          <w:color w:val="242424"/>
          <w:sz w:val="28"/>
          <w:szCs w:val="28"/>
          <w:u w:val="single"/>
          <w:lang w:eastAsia="ru-RU"/>
        </w:rPr>
      </w:pPr>
      <w:r w:rsidRPr="002C2E38">
        <w:rPr>
          <w:rFonts w:ascii="Times New Roman" w:eastAsia="Times New Roman" w:hAnsi="Times New Roman" w:cs="Times New Roman"/>
          <w:b/>
          <w:i/>
          <w:color w:val="242424"/>
          <w:sz w:val="28"/>
          <w:szCs w:val="28"/>
          <w:u w:val="single"/>
          <w:lang w:eastAsia="ru-RU"/>
        </w:rPr>
        <w:t>13.3</w:t>
      </w:r>
      <w:proofErr w:type="gramStart"/>
      <w:r w:rsidRPr="002C2E38">
        <w:rPr>
          <w:rFonts w:ascii="Times New Roman" w:eastAsia="Times New Roman" w:hAnsi="Times New Roman" w:cs="Times New Roman"/>
          <w:b/>
          <w:i/>
          <w:color w:val="242424"/>
          <w:sz w:val="28"/>
          <w:szCs w:val="28"/>
          <w:u w:val="single"/>
          <w:lang w:eastAsia="ru-RU"/>
        </w:rPr>
        <w:t>. консультирование</w:t>
      </w:r>
      <w:proofErr w:type="gramEnd"/>
      <w:r w:rsidRPr="002C2E38">
        <w:rPr>
          <w:rFonts w:ascii="Times New Roman" w:eastAsia="Times New Roman" w:hAnsi="Times New Roman" w:cs="Times New Roman"/>
          <w:b/>
          <w:i/>
          <w:color w:val="242424"/>
          <w:sz w:val="28"/>
          <w:szCs w:val="28"/>
          <w:u w:val="single"/>
          <w:lang w:eastAsia="ru-RU"/>
        </w:rPr>
        <w:t>;</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Консультирование осуществляется без взимания платы.</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Консультирование может осуществляться уполномоченным администрацией Пригородного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Время консультирования не должно превышать 15 минут.</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Личный прием граждан проводится: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 главой администрации Пригородного сельского </w:t>
      </w:r>
      <w:proofErr w:type="gramStart"/>
      <w:r w:rsidRPr="002C2E38">
        <w:rPr>
          <w:rFonts w:ascii="Times New Roman" w:eastAsia="Times New Roman" w:hAnsi="Times New Roman" w:cs="Times New Roman"/>
          <w:color w:val="242424"/>
          <w:sz w:val="28"/>
          <w:szCs w:val="28"/>
          <w:lang w:eastAsia="ru-RU"/>
        </w:rPr>
        <w:t>поселения ;</w:t>
      </w:r>
      <w:proofErr w:type="gramEnd"/>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lastRenderedPageBreak/>
        <w:t>- заместителем главы администрации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Информация о месте приема, а также об установленных для приема днях и часах размещается на официальном </w:t>
      </w:r>
      <w:proofErr w:type="spellStart"/>
      <w:r w:rsidRPr="002C2E38">
        <w:rPr>
          <w:rFonts w:ascii="Times New Roman" w:eastAsia="Times New Roman" w:hAnsi="Times New Roman" w:cs="Times New Roman"/>
          <w:color w:val="242424"/>
          <w:sz w:val="28"/>
          <w:szCs w:val="28"/>
          <w:lang w:eastAsia="ru-RU"/>
        </w:rPr>
        <w:t>сайте:</w:t>
      </w:r>
      <w:r w:rsidRPr="002C2E38">
        <w:rPr>
          <w:rFonts w:ascii="Times New Roman" w:eastAsia="Times New Roman" w:hAnsi="Times New Roman" w:cs="Times New Roman"/>
          <w:color w:val="1D85B3"/>
          <w:sz w:val="28"/>
          <w:szCs w:val="28"/>
          <w:u w:val="single"/>
          <w:lang w:eastAsia="ru-RU"/>
        </w:rPr>
        <w:t>http</w:t>
      </w:r>
      <w:proofErr w:type="spellEnd"/>
      <w:r w:rsidRPr="002C2E38">
        <w:rPr>
          <w:rFonts w:ascii="Times New Roman" w:eastAsia="Times New Roman" w:hAnsi="Times New Roman" w:cs="Times New Roman"/>
          <w:color w:val="1D85B3"/>
          <w:sz w:val="28"/>
          <w:szCs w:val="28"/>
          <w:u w:val="single"/>
          <w:lang w:eastAsia="ru-RU"/>
        </w:rPr>
        <w:t>://</w:t>
      </w:r>
      <w:proofErr w:type="spellStart"/>
      <w:r w:rsidRPr="002C2E38">
        <w:rPr>
          <w:rFonts w:ascii="Times New Roman" w:eastAsia="Times New Roman" w:hAnsi="Times New Roman" w:cs="Times New Roman"/>
          <w:color w:val="1D85B3"/>
          <w:sz w:val="28"/>
          <w:szCs w:val="28"/>
          <w:u w:val="single"/>
          <w:lang w:val="en-US" w:eastAsia="ru-RU"/>
        </w:rPr>
        <w:t>prigorodnoeadm</w:t>
      </w:r>
      <w:proofErr w:type="spellEnd"/>
      <w:r w:rsidRPr="002C2E38">
        <w:rPr>
          <w:rFonts w:ascii="Times New Roman" w:eastAsia="Times New Roman" w:hAnsi="Times New Roman" w:cs="Times New Roman"/>
          <w:color w:val="1D85B3"/>
          <w:sz w:val="28"/>
          <w:szCs w:val="28"/>
          <w:u w:val="single"/>
          <w:lang w:eastAsia="ru-RU"/>
        </w:rPr>
        <w:t>.</w:t>
      </w:r>
      <w:proofErr w:type="spellStart"/>
      <w:r w:rsidRPr="002C2E38">
        <w:rPr>
          <w:rFonts w:ascii="Times New Roman" w:eastAsia="Times New Roman" w:hAnsi="Times New Roman" w:cs="Times New Roman"/>
          <w:color w:val="1D85B3"/>
          <w:sz w:val="28"/>
          <w:szCs w:val="28"/>
          <w:u w:val="single"/>
          <w:lang w:val="en-US" w:eastAsia="ru-RU"/>
        </w:rPr>
        <w:t>ru</w:t>
      </w:r>
      <w:proofErr w:type="spellEnd"/>
      <w:r w:rsidRPr="002C2E38">
        <w:rPr>
          <w:rFonts w:ascii="Times New Roman" w:eastAsia="Times New Roman" w:hAnsi="Times New Roman" w:cs="Times New Roman"/>
          <w:color w:val="242424"/>
          <w:sz w:val="28"/>
          <w:szCs w:val="28"/>
          <w:lang w:eastAsia="ru-RU"/>
        </w:rPr>
        <w:t>.</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Консультирование осуществляется по следующим вопросам:</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 организация и осуществление муниципального контроля;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 порядок осуществления профилактических, контрольных (надзорных) мероприятий, установленных настоящим положением.</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Консультирование в письменной форме осуществляется инспектором в следующих случаях:</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 за время консультирования предоставить ответ на поставленные вопросы невозможно;</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3) ответ на поставленные вопросы требует дополнительного запроса сведений от органов власти или иных лиц.</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Администрация Пригородного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832569" w:rsidRPr="002C2E38" w:rsidRDefault="00832569" w:rsidP="00832569">
      <w:pPr>
        <w:spacing w:after="0" w:line="240" w:lineRule="auto"/>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w:t>
      </w:r>
      <w:proofErr w:type="spellStart"/>
      <w:r w:rsidRPr="002C2E38">
        <w:rPr>
          <w:rFonts w:ascii="Times New Roman" w:eastAsia="Times New Roman" w:hAnsi="Times New Roman" w:cs="Times New Roman"/>
          <w:color w:val="242424"/>
          <w:sz w:val="28"/>
          <w:szCs w:val="28"/>
          <w:lang w:eastAsia="ru-RU"/>
        </w:rPr>
        <w:t>сайте:</w:t>
      </w:r>
      <w:r w:rsidRPr="002C2E38">
        <w:rPr>
          <w:rFonts w:ascii="Times New Roman" w:eastAsia="Times New Roman" w:hAnsi="Times New Roman" w:cs="Times New Roman"/>
          <w:color w:val="1D85B3"/>
          <w:sz w:val="28"/>
          <w:szCs w:val="28"/>
          <w:u w:val="single"/>
          <w:lang w:eastAsia="ru-RU"/>
        </w:rPr>
        <w:t>http</w:t>
      </w:r>
      <w:proofErr w:type="spellEnd"/>
      <w:r w:rsidRPr="002C2E38">
        <w:rPr>
          <w:rFonts w:ascii="Times New Roman" w:eastAsia="Times New Roman" w:hAnsi="Times New Roman" w:cs="Times New Roman"/>
          <w:color w:val="1D85B3"/>
          <w:sz w:val="28"/>
          <w:szCs w:val="28"/>
          <w:u w:val="single"/>
          <w:lang w:eastAsia="ru-RU"/>
        </w:rPr>
        <w:t>://</w:t>
      </w:r>
      <w:proofErr w:type="spellStart"/>
      <w:r w:rsidRPr="002C2E38">
        <w:rPr>
          <w:rFonts w:ascii="Times New Roman" w:eastAsia="Times New Roman" w:hAnsi="Times New Roman" w:cs="Times New Roman"/>
          <w:color w:val="1D85B3"/>
          <w:sz w:val="28"/>
          <w:szCs w:val="28"/>
          <w:u w:val="single"/>
          <w:lang w:val="en-US" w:eastAsia="ru-RU"/>
        </w:rPr>
        <w:t>prigorodnoeadm</w:t>
      </w:r>
      <w:proofErr w:type="spellEnd"/>
      <w:r w:rsidRPr="002C2E38">
        <w:rPr>
          <w:rFonts w:ascii="Times New Roman" w:eastAsia="Times New Roman" w:hAnsi="Times New Roman" w:cs="Times New Roman"/>
          <w:color w:val="1D85B3"/>
          <w:sz w:val="28"/>
          <w:szCs w:val="28"/>
          <w:u w:val="single"/>
          <w:lang w:eastAsia="ru-RU"/>
        </w:rPr>
        <w:t>.</w:t>
      </w:r>
      <w:proofErr w:type="spellStart"/>
      <w:r w:rsidRPr="002C2E38">
        <w:rPr>
          <w:rFonts w:ascii="Times New Roman" w:eastAsia="Times New Roman" w:hAnsi="Times New Roman" w:cs="Times New Roman"/>
          <w:color w:val="1D85B3"/>
          <w:sz w:val="28"/>
          <w:szCs w:val="28"/>
          <w:u w:val="single"/>
          <w:lang w:val="en-US" w:eastAsia="ru-RU"/>
        </w:rPr>
        <w:t>ru</w:t>
      </w:r>
      <w:proofErr w:type="spellEnd"/>
      <w:r w:rsidRPr="002C2E38">
        <w:rPr>
          <w:rFonts w:ascii="Times New Roman" w:eastAsia="Times New Roman" w:hAnsi="Times New Roman" w:cs="Times New Roman"/>
          <w:color w:val="242424"/>
          <w:sz w:val="28"/>
          <w:szCs w:val="28"/>
          <w:lang w:eastAsia="ru-RU"/>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832569">
        <w:rPr>
          <w:rFonts w:ascii="Times New Roman" w:eastAsia="Times New Roman" w:hAnsi="Times New Roman" w:cs="Times New Roman"/>
          <w:b/>
          <w:color w:val="242424"/>
          <w:sz w:val="28"/>
          <w:szCs w:val="28"/>
          <w:lang w:eastAsia="ru-RU"/>
        </w:rPr>
        <w:t>Порядок организации муниципального контроля</w:t>
      </w:r>
    </w:p>
    <w:p w:rsidR="00832569" w:rsidRP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14.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 дата, время и место принятия решения;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2) кем принято решение;</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3) основание проведения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4) вид контроля;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lastRenderedPageBreak/>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9) вид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11) предмет контрольного (надзорного) мероприятия;</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12) проверочные листы, если их применение является обязательным;</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32569" w:rsidRPr="00832569" w:rsidRDefault="00832569" w:rsidP="00832569">
      <w:pPr>
        <w:pStyle w:val="ConsPlusNormal0"/>
        <w:ind w:firstLine="540"/>
        <w:jc w:val="both"/>
        <w:rPr>
          <w:rFonts w:ascii="Times New Roman" w:hAnsi="Times New Roman" w:cs="Times New Roman"/>
          <w:sz w:val="28"/>
          <w:szCs w:val="28"/>
        </w:rPr>
      </w:pPr>
      <w:r w:rsidRPr="00832569">
        <w:rPr>
          <w:rFonts w:ascii="Times New Roman" w:hAnsi="Times New Roman" w:cs="Times New Roman"/>
          <w:sz w:val="28"/>
          <w:szCs w:val="28"/>
        </w:rPr>
        <w:t>15) иные сведения, если это предусмотрено Положением.</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15. В рамках осуществления вида муниципального контроля при взаимодействии с контролируемым лицом проводятся следующие контрольные (надзорные) мероприятия: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 документарная проверка;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 выездная проверка;</w:t>
      </w:r>
    </w:p>
    <w:p w:rsidR="00832569" w:rsidRPr="002C2E38" w:rsidRDefault="00832569" w:rsidP="00832569">
      <w:pPr>
        <w:spacing w:after="0" w:line="240" w:lineRule="auto"/>
        <w:ind w:firstLine="708"/>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 выездное обследование;</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proofErr w:type="gramStart"/>
      <w:r w:rsidRPr="002C2E38">
        <w:rPr>
          <w:rFonts w:ascii="Times New Roman" w:eastAsia="Times New Roman" w:hAnsi="Times New Roman" w:cs="Times New Roman"/>
          <w:color w:val="242424"/>
          <w:sz w:val="28"/>
          <w:szCs w:val="28"/>
          <w:lang w:eastAsia="ru-RU"/>
        </w:rPr>
        <w:t>2)наблюдение</w:t>
      </w:r>
      <w:proofErr w:type="gramEnd"/>
      <w:r w:rsidRPr="002C2E38">
        <w:rPr>
          <w:rFonts w:ascii="Times New Roman" w:eastAsia="Times New Roman" w:hAnsi="Times New Roman" w:cs="Times New Roman"/>
          <w:color w:val="242424"/>
          <w:sz w:val="28"/>
          <w:szCs w:val="28"/>
          <w:lang w:eastAsia="ru-RU"/>
        </w:rPr>
        <w:t xml:space="preserve"> за соблюдением обязательных требований (мониторинг безопасности).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lastRenderedPageBreak/>
        <w:t>16. Плановые контрольные (надзорные) мероприятия при осуществлении вида муниципального контроля не проводятся.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17. Внеплановые контрольные (надзорные) мероприятия проводятся при наличии оснований, предусмотренных </w:t>
      </w:r>
      <w:hyperlink r:id="rId27" w:history="1">
        <w:r w:rsidRPr="002C2E38">
          <w:rPr>
            <w:rFonts w:ascii="Times New Roman" w:eastAsia="Times New Roman" w:hAnsi="Times New Roman" w:cs="Times New Roman"/>
            <w:color w:val="1D85B3"/>
            <w:sz w:val="28"/>
            <w:szCs w:val="28"/>
            <w:u w:val="single"/>
            <w:lang w:eastAsia="ru-RU"/>
          </w:rPr>
          <w:t>пунктами 1</w:t>
        </w:r>
      </w:hyperlink>
      <w:r w:rsidRPr="002C2E38">
        <w:rPr>
          <w:rFonts w:ascii="Times New Roman" w:eastAsia="Times New Roman" w:hAnsi="Times New Roman" w:cs="Times New Roman"/>
          <w:color w:val="242424"/>
          <w:sz w:val="28"/>
          <w:szCs w:val="28"/>
          <w:lang w:eastAsia="ru-RU"/>
        </w:rPr>
        <w:t>, </w:t>
      </w:r>
      <w:hyperlink r:id="rId28" w:history="1">
        <w:r w:rsidRPr="002C2E38">
          <w:rPr>
            <w:rFonts w:ascii="Times New Roman" w:eastAsia="Times New Roman" w:hAnsi="Times New Roman" w:cs="Times New Roman"/>
            <w:color w:val="1D85B3"/>
            <w:sz w:val="28"/>
            <w:szCs w:val="28"/>
            <w:u w:val="single"/>
            <w:lang w:eastAsia="ru-RU"/>
          </w:rPr>
          <w:t>3</w:t>
        </w:r>
      </w:hyperlink>
      <w:r w:rsidRPr="002C2E38">
        <w:rPr>
          <w:rFonts w:ascii="Times New Roman" w:eastAsia="Times New Roman" w:hAnsi="Times New Roman" w:cs="Times New Roman"/>
          <w:color w:val="242424"/>
          <w:sz w:val="28"/>
          <w:szCs w:val="28"/>
          <w:lang w:eastAsia="ru-RU"/>
        </w:rPr>
        <w:t>, </w:t>
      </w:r>
      <w:hyperlink r:id="rId29" w:history="1">
        <w:r w:rsidRPr="002C2E38">
          <w:rPr>
            <w:rFonts w:ascii="Times New Roman" w:eastAsia="Times New Roman" w:hAnsi="Times New Roman" w:cs="Times New Roman"/>
            <w:color w:val="1D85B3"/>
            <w:sz w:val="28"/>
            <w:szCs w:val="28"/>
            <w:u w:val="single"/>
            <w:lang w:eastAsia="ru-RU"/>
          </w:rPr>
          <w:t>4</w:t>
        </w:r>
      </w:hyperlink>
      <w:r w:rsidRPr="002C2E38">
        <w:rPr>
          <w:rFonts w:ascii="Times New Roman" w:eastAsia="Times New Roman" w:hAnsi="Times New Roman" w:cs="Times New Roman"/>
          <w:color w:val="242424"/>
          <w:sz w:val="28"/>
          <w:szCs w:val="28"/>
          <w:lang w:eastAsia="ru-RU"/>
        </w:rPr>
        <w:t>, </w:t>
      </w:r>
      <w:hyperlink r:id="rId30" w:history="1">
        <w:r w:rsidRPr="002C2E38">
          <w:rPr>
            <w:rFonts w:ascii="Times New Roman" w:eastAsia="Times New Roman" w:hAnsi="Times New Roman" w:cs="Times New Roman"/>
            <w:color w:val="1D85B3"/>
            <w:sz w:val="28"/>
            <w:szCs w:val="28"/>
            <w:u w:val="single"/>
            <w:lang w:eastAsia="ru-RU"/>
          </w:rPr>
          <w:t>5 части 1 статьи 57</w:t>
        </w:r>
      </w:hyperlink>
      <w:r w:rsidRPr="002C2E38">
        <w:rPr>
          <w:rFonts w:ascii="Times New Roman" w:eastAsia="Times New Roman" w:hAnsi="Times New Roman" w:cs="Times New Roman"/>
          <w:color w:val="242424"/>
          <w:sz w:val="28"/>
          <w:szCs w:val="28"/>
          <w:lang w:eastAsia="ru-RU"/>
        </w:rPr>
        <w:t> Федерального закона от 31.07.2020 № 248-ФЗ «О государственном контроле (надзоре) и муниципальном контроле в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2C2E38">
        <w:rPr>
          <w:rFonts w:ascii="Times New Roman" w:eastAsia="Times New Roman" w:hAnsi="Times New Roman" w:cs="Times New Roman"/>
          <w:b/>
          <w:color w:val="242424"/>
          <w:sz w:val="28"/>
          <w:szCs w:val="28"/>
          <w:lang w:eastAsia="ru-RU"/>
        </w:rPr>
        <w:t>Контрольные (надзорные) мероприятия</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18. В ходе документарной проверки рассматриваются документы контролируемых лиц, имеющиеся в распоряжении администрации Пригородного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 ходе документарной проверки могут совершаться следующие контрольные (надзорные) действия: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получение письменных объяснений;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истребование документов.</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Пригородного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Пригородного сельского поселения, а также период с момента направления контролируемому лицу информации администрации Пригородного сельского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Пригородного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администрации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19.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w:t>
      </w:r>
      <w:r w:rsidRPr="002C2E38">
        <w:rPr>
          <w:rFonts w:ascii="Times New Roman" w:eastAsia="Times New Roman" w:hAnsi="Times New Roman" w:cs="Times New Roman"/>
          <w:color w:val="242424"/>
          <w:sz w:val="28"/>
          <w:szCs w:val="28"/>
          <w:lang w:eastAsia="ru-RU"/>
        </w:rPr>
        <w:lastRenderedPageBreak/>
        <w:t>лицом обязательных требований, а также оценки выполнения решений контрольного (надзорного) органа.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 ходе выездной проверки могут совершаться следующие контрольные (надзорные) действия: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осмотр;</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досмотр;</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опрос;</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получение письменных объяснений;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истребование документов;</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инструментальное обследование.</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15 (пятнадцать) часов,  для </w:t>
      </w:r>
      <w:proofErr w:type="spellStart"/>
      <w:r w:rsidRPr="002C2E38">
        <w:rPr>
          <w:rFonts w:ascii="Times New Roman" w:eastAsia="Times New Roman" w:hAnsi="Times New Roman" w:cs="Times New Roman"/>
          <w:color w:val="242424"/>
          <w:sz w:val="28"/>
          <w:szCs w:val="28"/>
          <w:lang w:eastAsia="ru-RU"/>
        </w:rPr>
        <w:t>микропредприятия</w:t>
      </w:r>
      <w:proofErr w:type="spellEnd"/>
      <w:r w:rsidRPr="002C2E38">
        <w:rPr>
          <w:rFonts w:ascii="Times New Roman" w:eastAsia="Times New Roman" w:hAnsi="Times New Roman" w:cs="Times New Roman"/>
          <w:color w:val="242424"/>
          <w:sz w:val="28"/>
          <w:szCs w:val="28"/>
          <w:lang w:eastAsia="ru-RU"/>
        </w:rPr>
        <w:t>, за исключением выездной проверки, основанием для проведения которой является </w:t>
      </w:r>
      <w:hyperlink r:id="rId31" w:history="1">
        <w:r w:rsidRPr="002C2E38">
          <w:rPr>
            <w:rFonts w:ascii="Times New Roman" w:eastAsia="Times New Roman" w:hAnsi="Times New Roman" w:cs="Times New Roman"/>
            <w:color w:val="1D85B3"/>
            <w:sz w:val="28"/>
            <w:szCs w:val="28"/>
            <w:u w:val="single"/>
            <w:lang w:eastAsia="ru-RU"/>
          </w:rPr>
          <w:t>пункт 6 части 1 статьи 57</w:t>
        </w:r>
      </w:hyperlink>
      <w:r w:rsidRPr="002C2E38">
        <w:rPr>
          <w:rFonts w:ascii="Times New Roman" w:eastAsia="Times New Roman" w:hAnsi="Times New Roman" w:cs="Times New Roman"/>
          <w:color w:val="242424"/>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2C2E38">
        <w:rPr>
          <w:rFonts w:ascii="Times New Roman" w:eastAsia="Times New Roman" w:hAnsi="Times New Roman" w:cs="Times New Roman"/>
          <w:color w:val="242424"/>
          <w:sz w:val="28"/>
          <w:szCs w:val="28"/>
          <w:lang w:eastAsia="ru-RU"/>
        </w:rPr>
        <w:t>микропредприятия</w:t>
      </w:r>
      <w:proofErr w:type="spellEnd"/>
      <w:r w:rsidRPr="002C2E38">
        <w:rPr>
          <w:rFonts w:ascii="Times New Roman" w:eastAsia="Times New Roman" w:hAnsi="Times New Roman" w:cs="Times New Roman"/>
          <w:color w:val="242424"/>
          <w:sz w:val="28"/>
          <w:szCs w:val="28"/>
          <w:lang w:eastAsia="ru-RU"/>
        </w:rPr>
        <w:t xml:space="preserve"> не может продолжаться более 40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20.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21.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Пригородного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lastRenderedPageBreak/>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заместителя главы администрации Пригородного сельского поселения, включая задания, содержащиеся в планах работы контрольного (надзорного) органа в течение установленного в нем срока.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заместителю главы администрации Пригородного сельского поселения для принятия решений в соответствии с положениями </w:t>
      </w:r>
      <w:r w:rsidRPr="002C2E38">
        <w:rPr>
          <w:rFonts w:ascii="Times New Roman" w:eastAsia="Times New Roman" w:hAnsi="Times New Roman" w:cs="Times New Roman"/>
          <w:sz w:val="28"/>
          <w:szCs w:val="28"/>
          <w:lang w:eastAsia="ru-RU"/>
        </w:rPr>
        <w:t>Федерального </w:t>
      </w:r>
      <w:hyperlink r:id="rId32" w:history="1">
        <w:r w:rsidRPr="002C2E38">
          <w:rPr>
            <w:rFonts w:ascii="Times New Roman" w:eastAsia="Times New Roman" w:hAnsi="Times New Roman" w:cs="Times New Roman"/>
            <w:sz w:val="28"/>
            <w:szCs w:val="28"/>
            <w:lang w:eastAsia="ru-RU"/>
          </w:rPr>
          <w:t>закона</w:t>
        </w:r>
      </w:hyperlink>
      <w:r w:rsidRPr="002C2E38">
        <w:rPr>
          <w:rFonts w:ascii="Times New Roman" w:eastAsia="Times New Roman" w:hAnsi="Times New Roman" w:cs="Times New Roman"/>
          <w:color w:val="242424"/>
          <w:sz w:val="28"/>
          <w:szCs w:val="28"/>
          <w:lang w:eastAsia="ru-RU"/>
        </w:rPr>
        <w:t> от 31.07.2020 № 248-ФЗ «О государственном контроле (надзоре) и муниципальном контроле в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22.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23.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Пригородного сельского поселения информацию о невозможности присутствия при проведении контрольного (надзорного) мероприятия являются: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 нахождение на стационарном лечении в медицинском учреждении;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 нахождение за пределами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3) административный арест;</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При предоставлении указанной информации проведение контрольного (надзорного) мероприятия переносится администрацией Пригородного сельского поселения на срок, необходимый для устранения обстоятельств, </w:t>
      </w:r>
      <w:r w:rsidRPr="002C2E38">
        <w:rPr>
          <w:rFonts w:ascii="Times New Roman" w:eastAsia="Times New Roman" w:hAnsi="Times New Roman" w:cs="Times New Roman"/>
          <w:color w:val="242424"/>
          <w:sz w:val="28"/>
          <w:szCs w:val="28"/>
          <w:lang w:eastAsia="ru-RU"/>
        </w:rPr>
        <w:lastRenderedPageBreak/>
        <w:t>послуживших поводом для данного обращения индивидуального предпринимателя, гражданина.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1) сведений, отнесенных законодательством Российской Федерации к государственной тайне;</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25.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26. В случае выявления при проведении контрольного (надзорного) мероприятия нарушений обязательных требований администрация Пригородного сельского поселения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Пригородного сельского поселения.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27. В случае поступления в администрацию Пригородного сельского поселения возражений, указанных в </w:t>
      </w:r>
      <w:hyperlink r:id="rId33" w:history="1">
        <w:r w:rsidRPr="002C2E38">
          <w:rPr>
            <w:rFonts w:ascii="Times New Roman" w:eastAsia="Times New Roman" w:hAnsi="Times New Roman" w:cs="Times New Roman"/>
            <w:color w:val="1D85B3"/>
            <w:sz w:val="28"/>
            <w:szCs w:val="28"/>
            <w:u w:val="single"/>
            <w:lang w:eastAsia="ru-RU"/>
          </w:rPr>
          <w:t>части 1</w:t>
        </w:r>
      </w:hyperlink>
      <w:r w:rsidRPr="002C2E38">
        <w:rPr>
          <w:rFonts w:ascii="Times New Roman" w:eastAsia="Times New Roman" w:hAnsi="Times New Roman" w:cs="Times New Roman"/>
          <w:color w:val="242424"/>
          <w:sz w:val="28"/>
          <w:szCs w:val="28"/>
          <w:lang w:eastAsia="ru-RU"/>
        </w:rPr>
        <w:t> статьи 89 Федерального закона от 31.07.2020 № 248-ФЗ «О государственном контроле (надзоре) и муниципальном контроле в Российской Федерации», администрация городского округа Новокуйбышевск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lastRenderedPageBreak/>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28. Администрация Пригородного сельского поселения осуществляет контроль за исполнением предписаний, иных принятых решений в рамках вида муниципального контроля.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Исполнение решений администрации Пригородного сельского поселения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2C2E38">
        <w:rPr>
          <w:rFonts w:ascii="Times New Roman" w:eastAsia="Times New Roman" w:hAnsi="Times New Roman" w:cs="Times New Roman"/>
          <w:b/>
          <w:color w:val="242424"/>
          <w:sz w:val="28"/>
          <w:szCs w:val="28"/>
          <w:lang w:eastAsia="ru-RU"/>
        </w:rPr>
        <w:t>Обжалование решений администрации Пригородного сельского поселения, действий (бездействия) её должностных лиц</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29.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30.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за сохранностью автомобильных дорог не применяется.</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xml:space="preserve">31. Оценка результативности и эффективности осуществления муниципального контроля </w:t>
      </w:r>
      <w:r w:rsidRPr="002C2E38">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Pr="002C2E38">
        <w:rPr>
          <w:rFonts w:ascii="Times New Roman" w:hAnsi="Times New Roman" w:cs="Times New Roman"/>
          <w:color w:val="000000"/>
          <w:sz w:val="28"/>
          <w:szCs w:val="28"/>
          <w:shd w:val="clear" w:color="auto" w:fill="FFFFFF"/>
        </w:rPr>
        <w:t>пунктов  Пригородного</w:t>
      </w:r>
      <w:proofErr w:type="gramEnd"/>
      <w:r w:rsidRPr="002C2E38">
        <w:rPr>
          <w:rFonts w:ascii="Times New Roman" w:hAnsi="Times New Roman" w:cs="Times New Roman"/>
          <w:color w:val="000000"/>
          <w:sz w:val="28"/>
          <w:szCs w:val="28"/>
          <w:shd w:val="clear" w:color="auto" w:fill="FFFFFF"/>
        </w:rPr>
        <w:t xml:space="preserve"> сельского поселения </w:t>
      </w:r>
      <w:r w:rsidRPr="002C2E38">
        <w:rPr>
          <w:rFonts w:ascii="Times New Roman" w:eastAsia="Times New Roman" w:hAnsi="Times New Roman" w:cs="Times New Roman"/>
          <w:color w:val="242424"/>
          <w:sz w:val="28"/>
          <w:szCs w:val="28"/>
          <w:lang w:eastAsia="ru-RU"/>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 </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2C2E38">
        <w:rPr>
          <w:rFonts w:ascii="Times New Roman" w:eastAsia="Times New Roman" w:hAnsi="Times New Roman" w:cs="Times New Roman"/>
          <w:b/>
          <w:color w:val="242424"/>
          <w:sz w:val="28"/>
          <w:szCs w:val="28"/>
          <w:lang w:eastAsia="ru-RU"/>
        </w:rPr>
        <w:t>Заключительные положения</w:t>
      </w:r>
    </w:p>
    <w:p w:rsidR="00832569" w:rsidRPr="002C2E38"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32. Настоящее положение вступает в силу с 1 января 2022 года.</w:t>
      </w:r>
    </w:p>
    <w:p w:rsidR="00832569" w:rsidRPr="002C2E38"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2C2E38">
        <w:rPr>
          <w:rFonts w:ascii="Times New Roman" w:eastAsia="Times New Roman" w:hAnsi="Times New Roman" w:cs="Times New Roman"/>
          <w:color w:val="242424"/>
          <w:sz w:val="28"/>
          <w:szCs w:val="28"/>
          <w:lang w:eastAsia="ru-RU"/>
        </w:rPr>
        <w:t>33. До 31 декабря 2023 года подготовка администрацией Пригородного сельского поселения в ходе осуществления вида муниципального контроля документов, информирование контролируемых лиц о совершаемых должностными лицами администрации Пригородного сельского поселения действиях и принимаемых решениях, обмен документами и сведениями с контролируемыми лицами осуществляется на бумажном носителе.</w:t>
      </w:r>
    </w:p>
    <w:p w:rsidR="00832569" w:rsidRDefault="00832569" w:rsidP="00832569">
      <w:pPr>
        <w:spacing w:after="0"/>
        <w:rPr>
          <w:rFonts w:ascii="Times New Roman" w:hAnsi="Times New Roman" w:cs="Times New Roman"/>
          <w:sz w:val="28"/>
          <w:szCs w:val="28"/>
        </w:rPr>
      </w:pPr>
    </w:p>
    <w:p w:rsidR="00832569" w:rsidRDefault="00832569" w:rsidP="00832569">
      <w:pPr>
        <w:spacing w:after="0"/>
        <w:rPr>
          <w:rFonts w:ascii="Times New Roman" w:hAnsi="Times New Roman" w:cs="Times New Roman"/>
          <w:sz w:val="28"/>
          <w:szCs w:val="28"/>
        </w:rPr>
      </w:pPr>
    </w:p>
    <w:p w:rsidR="00832569" w:rsidRPr="00FA0F2B" w:rsidRDefault="00832569" w:rsidP="00832569">
      <w:pPr>
        <w:spacing w:after="0" w:line="240" w:lineRule="auto"/>
        <w:ind w:firstLine="540"/>
        <w:jc w:val="center"/>
        <w:rPr>
          <w:rFonts w:ascii="Times New Roman" w:hAnsi="Times New Roman" w:cs="Times New Roman"/>
          <w:sz w:val="28"/>
          <w:szCs w:val="28"/>
        </w:rPr>
      </w:pPr>
      <w:r w:rsidRPr="00FA0F2B">
        <w:rPr>
          <w:rFonts w:ascii="Times New Roman" w:eastAsia="Times New Roman" w:hAnsi="Times New Roman" w:cs="Times New Roman"/>
          <w:color w:val="242424"/>
          <w:sz w:val="28"/>
          <w:szCs w:val="28"/>
          <w:lang w:eastAsia="ru-RU"/>
        </w:rPr>
        <w:lastRenderedPageBreak/>
        <w:t> </w:t>
      </w:r>
      <w:r w:rsidRPr="00FA0F2B">
        <w:rPr>
          <w:rFonts w:ascii="Times New Roman" w:hAnsi="Times New Roman" w:cs="Times New Roman"/>
          <w:noProof/>
          <w:sz w:val="28"/>
          <w:szCs w:val="28"/>
          <w:lang w:eastAsia="ru-RU"/>
        </w:rPr>
        <w:drawing>
          <wp:inline distT="0" distB="0" distL="0" distR="0" wp14:anchorId="731D6E2A" wp14:editId="4B183D6A">
            <wp:extent cx="457200" cy="5645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7200" cy="564515"/>
                    </a:xfrm>
                    <a:prstGeom prst="rect">
                      <a:avLst/>
                    </a:prstGeom>
                    <a:noFill/>
                    <a:ln w="9525">
                      <a:noFill/>
                      <a:miter lim="800000"/>
                      <a:headEnd/>
                      <a:tailEnd/>
                    </a:ln>
                  </pic:spPr>
                </pic:pic>
              </a:graphicData>
            </a:graphic>
          </wp:inline>
        </w:drawing>
      </w:r>
    </w:p>
    <w:p w:rsidR="00832569" w:rsidRPr="00FA0F2B" w:rsidRDefault="00832569" w:rsidP="00832569">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КОСТРОМСКАЯ ОБЛАСТЬ</w:t>
      </w:r>
    </w:p>
    <w:p w:rsidR="00832569" w:rsidRPr="00FA0F2B" w:rsidRDefault="00832569" w:rsidP="00832569">
      <w:pPr>
        <w:spacing w:after="0" w:line="240" w:lineRule="auto"/>
        <w:jc w:val="center"/>
        <w:rPr>
          <w:rFonts w:ascii="Times New Roman" w:hAnsi="Times New Roman" w:cs="Times New Roman"/>
          <w:b/>
          <w:caps/>
          <w:sz w:val="28"/>
          <w:szCs w:val="28"/>
        </w:rPr>
      </w:pPr>
    </w:p>
    <w:p w:rsidR="00832569" w:rsidRPr="00FA0F2B" w:rsidRDefault="00832569" w:rsidP="00832569">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СОВЕТ ДЕПУТАТОВ Пригородного сельского поселения</w:t>
      </w:r>
    </w:p>
    <w:p w:rsidR="00832569" w:rsidRPr="00FA0F2B" w:rsidRDefault="00832569" w:rsidP="00832569">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муниципального района город Нерехта и Нерехтский район</w:t>
      </w:r>
    </w:p>
    <w:p w:rsidR="00832569" w:rsidRPr="00FA0F2B" w:rsidRDefault="00832569" w:rsidP="00832569">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Костромской области</w:t>
      </w:r>
    </w:p>
    <w:p w:rsidR="00832569" w:rsidRPr="00FA0F2B" w:rsidRDefault="00832569" w:rsidP="00832569">
      <w:pPr>
        <w:spacing w:after="0" w:line="240" w:lineRule="auto"/>
        <w:jc w:val="center"/>
        <w:rPr>
          <w:rFonts w:ascii="Times New Roman" w:hAnsi="Times New Roman" w:cs="Times New Roman"/>
          <w:b/>
          <w:caps/>
          <w:sz w:val="28"/>
          <w:szCs w:val="28"/>
        </w:rPr>
      </w:pPr>
      <w:r w:rsidRPr="00FA0F2B">
        <w:rPr>
          <w:rFonts w:ascii="Times New Roman" w:hAnsi="Times New Roman" w:cs="Times New Roman"/>
          <w:b/>
          <w:caps/>
          <w:sz w:val="28"/>
          <w:szCs w:val="28"/>
        </w:rPr>
        <w:t>ТРЕТЬЕГО СОЗЫВА</w:t>
      </w:r>
    </w:p>
    <w:p w:rsidR="00832569" w:rsidRPr="00FA0F2B" w:rsidRDefault="00832569" w:rsidP="00832569">
      <w:pPr>
        <w:spacing w:after="0" w:line="240" w:lineRule="auto"/>
        <w:jc w:val="center"/>
        <w:rPr>
          <w:rFonts w:ascii="Times New Roman" w:hAnsi="Times New Roman" w:cs="Times New Roman"/>
          <w:sz w:val="28"/>
          <w:szCs w:val="28"/>
        </w:rPr>
      </w:pPr>
    </w:p>
    <w:p w:rsidR="00832569" w:rsidRPr="00FA0F2B" w:rsidRDefault="00832569" w:rsidP="00832569">
      <w:pPr>
        <w:spacing w:after="0" w:line="240" w:lineRule="auto"/>
        <w:jc w:val="center"/>
        <w:rPr>
          <w:rFonts w:ascii="Times New Roman" w:hAnsi="Times New Roman" w:cs="Times New Roman"/>
          <w:b/>
          <w:sz w:val="28"/>
          <w:szCs w:val="28"/>
        </w:rPr>
      </w:pPr>
      <w:r w:rsidRPr="00FA0F2B">
        <w:rPr>
          <w:rFonts w:ascii="Times New Roman" w:hAnsi="Times New Roman" w:cs="Times New Roman"/>
          <w:b/>
          <w:sz w:val="28"/>
          <w:szCs w:val="28"/>
        </w:rPr>
        <w:t>РЕШЕНИЕ</w:t>
      </w:r>
    </w:p>
    <w:p w:rsidR="00832569" w:rsidRPr="00FA0F2B" w:rsidRDefault="00832569" w:rsidP="00832569">
      <w:pPr>
        <w:spacing w:before="100" w:beforeAutospacing="1" w:after="212"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23 </w:t>
      </w:r>
      <w:proofErr w:type="gramStart"/>
      <w:r w:rsidRPr="00FA0F2B">
        <w:rPr>
          <w:rFonts w:ascii="Times New Roman" w:eastAsia="Times New Roman" w:hAnsi="Times New Roman" w:cs="Times New Roman"/>
          <w:color w:val="242424"/>
          <w:sz w:val="28"/>
          <w:szCs w:val="28"/>
          <w:lang w:eastAsia="ru-RU"/>
        </w:rPr>
        <w:t>июля  2021</w:t>
      </w:r>
      <w:proofErr w:type="gramEnd"/>
      <w:r w:rsidRPr="00FA0F2B">
        <w:rPr>
          <w:rFonts w:ascii="Times New Roman" w:eastAsia="Times New Roman" w:hAnsi="Times New Roman" w:cs="Times New Roman"/>
          <w:color w:val="242424"/>
          <w:sz w:val="28"/>
          <w:szCs w:val="28"/>
          <w:lang w:eastAsia="ru-RU"/>
        </w:rPr>
        <w:t xml:space="preserve"> г.     № 24</w:t>
      </w:r>
    </w:p>
    <w:p w:rsidR="00832569" w:rsidRPr="00FA0F2B"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 xml:space="preserve">Об утверждении Положения об </w:t>
      </w:r>
    </w:p>
    <w:p w:rsidR="00832569" w:rsidRPr="00FA0F2B" w:rsidRDefault="00832569" w:rsidP="00832569">
      <w:pPr>
        <w:spacing w:after="0" w:line="240" w:lineRule="auto"/>
        <w:jc w:val="both"/>
        <w:rPr>
          <w:rFonts w:ascii="Times New Roman" w:eastAsia="Times New Roman" w:hAnsi="Times New Roman" w:cs="Times New Roman"/>
          <w:b/>
          <w:color w:val="242424"/>
          <w:sz w:val="28"/>
          <w:szCs w:val="28"/>
          <w:lang w:eastAsia="ru-RU"/>
        </w:rPr>
      </w:pPr>
      <w:proofErr w:type="gramStart"/>
      <w:r w:rsidRPr="00FA0F2B">
        <w:rPr>
          <w:rFonts w:ascii="Times New Roman" w:eastAsia="Times New Roman" w:hAnsi="Times New Roman" w:cs="Times New Roman"/>
          <w:b/>
          <w:color w:val="242424"/>
          <w:sz w:val="28"/>
          <w:szCs w:val="28"/>
          <w:lang w:eastAsia="ru-RU"/>
        </w:rPr>
        <w:t>осуществлении</w:t>
      </w:r>
      <w:proofErr w:type="gramEnd"/>
      <w:r w:rsidRPr="00FA0F2B">
        <w:rPr>
          <w:rFonts w:ascii="Times New Roman" w:eastAsia="Times New Roman" w:hAnsi="Times New Roman" w:cs="Times New Roman"/>
          <w:b/>
          <w:color w:val="242424"/>
          <w:sz w:val="28"/>
          <w:szCs w:val="28"/>
          <w:lang w:eastAsia="ru-RU"/>
        </w:rPr>
        <w:t xml:space="preserve"> муниципального контроля </w:t>
      </w:r>
    </w:p>
    <w:p w:rsidR="00832569" w:rsidRPr="00FA0F2B" w:rsidRDefault="00832569" w:rsidP="00832569">
      <w:pPr>
        <w:spacing w:after="0" w:line="240" w:lineRule="auto"/>
        <w:jc w:val="both"/>
        <w:rPr>
          <w:rFonts w:ascii="Times New Roman" w:eastAsia="Times New Roman" w:hAnsi="Times New Roman" w:cs="Times New Roman"/>
          <w:b/>
          <w:color w:val="242424"/>
          <w:sz w:val="28"/>
          <w:szCs w:val="28"/>
          <w:lang w:eastAsia="ru-RU"/>
        </w:rPr>
      </w:pPr>
      <w:proofErr w:type="gramStart"/>
      <w:r w:rsidRPr="00FA0F2B">
        <w:rPr>
          <w:rFonts w:ascii="Times New Roman" w:eastAsia="Times New Roman" w:hAnsi="Times New Roman" w:cs="Times New Roman"/>
          <w:b/>
          <w:color w:val="242424"/>
          <w:sz w:val="28"/>
          <w:szCs w:val="28"/>
          <w:lang w:eastAsia="ru-RU"/>
        </w:rPr>
        <w:t>в</w:t>
      </w:r>
      <w:proofErr w:type="gramEnd"/>
      <w:r w:rsidRPr="00FA0F2B">
        <w:rPr>
          <w:rFonts w:ascii="Times New Roman" w:eastAsia="Times New Roman" w:hAnsi="Times New Roman" w:cs="Times New Roman"/>
          <w:b/>
          <w:color w:val="242424"/>
          <w:sz w:val="28"/>
          <w:szCs w:val="28"/>
          <w:lang w:eastAsia="ru-RU"/>
        </w:rPr>
        <w:t xml:space="preserve"> сфере благоустройства на территории </w:t>
      </w:r>
    </w:p>
    <w:p w:rsidR="00832569" w:rsidRPr="00FA0F2B"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 xml:space="preserve">Пригородного сельского поселения </w:t>
      </w:r>
    </w:p>
    <w:p w:rsidR="00832569" w:rsidRPr="00FA0F2B" w:rsidRDefault="00832569" w:rsidP="00832569">
      <w:pPr>
        <w:spacing w:after="0" w:line="240" w:lineRule="auto"/>
        <w:jc w:val="both"/>
        <w:rPr>
          <w:rFonts w:ascii="Times New Roman" w:eastAsia="Times New Roman" w:hAnsi="Times New Roman" w:cs="Times New Roman"/>
          <w:b/>
          <w:color w:val="242424"/>
          <w:sz w:val="28"/>
          <w:szCs w:val="28"/>
          <w:lang w:eastAsia="ru-RU"/>
        </w:rPr>
      </w:pPr>
      <w:proofErr w:type="gramStart"/>
      <w:r w:rsidRPr="00FA0F2B">
        <w:rPr>
          <w:rFonts w:ascii="Times New Roman" w:eastAsia="Times New Roman" w:hAnsi="Times New Roman" w:cs="Times New Roman"/>
          <w:b/>
          <w:color w:val="242424"/>
          <w:sz w:val="28"/>
          <w:szCs w:val="28"/>
          <w:lang w:eastAsia="ru-RU"/>
        </w:rPr>
        <w:t>муниципального</w:t>
      </w:r>
      <w:proofErr w:type="gramEnd"/>
      <w:r w:rsidRPr="00FA0F2B">
        <w:rPr>
          <w:rFonts w:ascii="Times New Roman" w:eastAsia="Times New Roman" w:hAnsi="Times New Roman" w:cs="Times New Roman"/>
          <w:b/>
          <w:color w:val="242424"/>
          <w:sz w:val="28"/>
          <w:szCs w:val="28"/>
          <w:lang w:eastAsia="ru-RU"/>
        </w:rPr>
        <w:t xml:space="preserve"> района город Нерехта и </w:t>
      </w:r>
    </w:p>
    <w:p w:rsidR="00832569" w:rsidRPr="00FA0F2B"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Нерехтский район Костромской области </w:t>
      </w:r>
    </w:p>
    <w:p w:rsidR="00832569" w:rsidRPr="00FA0F2B" w:rsidRDefault="00832569" w:rsidP="00832569">
      <w:pPr>
        <w:spacing w:before="100" w:beforeAutospacing="1" w:after="212" w:line="240" w:lineRule="auto"/>
        <w:ind w:firstLine="708"/>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Пригородного сельского поселения, </w:t>
      </w:r>
    </w:p>
    <w:p w:rsidR="00832569" w:rsidRPr="00FA0F2B" w:rsidRDefault="00832569" w:rsidP="00832569">
      <w:pPr>
        <w:spacing w:before="100" w:beforeAutospacing="1" w:after="212" w:line="240" w:lineRule="auto"/>
        <w:ind w:firstLine="708"/>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СОВЕТ ДЕПУТАТОВ РЕШИЛ:</w:t>
      </w:r>
    </w:p>
    <w:p w:rsidR="00832569" w:rsidRPr="00FA0F2B" w:rsidRDefault="00832569" w:rsidP="00832569">
      <w:pPr>
        <w:spacing w:after="0" w:line="240" w:lineRule="auto"/>
        <w:ind w:firstLine="284"/>
        <w:jc w:val="both"/>
        <w:rPr>
          <w:rFonts w:ascii="Times New Roman" w:eastAsia="Times New Roman" w:hAnsi="Times New Roman" w:cs="Times New Roman"/>
          <w:bCs/>
          <w:color w:val="333333"/>
          <w:sz w:val="28"/>
          <w:szCs w:val="28"/>
          <w:lang w:eastAsia="ru-RU"/>
        </w:rPr>
      </w:pPr>
      <w:r w:rsidRPr="00FA0F2B">
        <w:rPr>
          <w:rFonts w:ascii="Times New Roman" w:eastAsia="Times New Roman" w:hAnsi="Times New Roman" w:cs="Times New Roman"/>
          <w:bCs/>
          <w:color w:val="333333"/>
          <w:sz w:val="28"/>
          <w:szCs w:val="28"/>
          <w:lang w:eastAsia="ru-RU"/>
        </w:rPr>
        <w:t>1.Утвердить Положение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и Нерехтский район Костромской области (приложение).</w:t>
      </w:r>
    </w:p>
    <w:p w:rsidR="00832569" w:rsidRPr="00FA0F2B" w:rsidRDefault="00832569" w:rsidP="00832569">
      <w:pPr>
        <w:spacing w:after="0" w:line="240" w:lineRule="auto"/>
        <w:jc w:val="both"/>
        <w:rPr>
          <w:rFonts w:ascii="Times New Roman" w:eastAsia="Times New Roman" w:hAnsi="Times New Roman" w:cs="Times New Roman"/>
          <w:bCs/>
          <w:color w:val="333333"/>
          <w:sz w:val="28"/>
          <w:szCs w:val="28"/>
          <w:lang w:eastAsia="ru-RU"/>
        </w:rPr>
      </w:pPr>
      <w:r w:rsidRPr="00FA0F2B">
        <w:rPr>
          <w:rFonts w:ascii="Times New Roman" w:eastAsia="Times New Roman" w:hAnsi="Times New Roman" w:cs="Times New Roman"/>
          <w:bCs/>
          <w:color w:val="333333"/>
          <w:sz w:val="28"/>
          <w:szCs w:val="28"/>
          <w:lang w:eastAsia="ru-RU"/>
        </w:rPr>
        <w:t>2.Настоящее решение вступает в силу с 1 января 2022 года.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bCs/>
          <w:color w:val="333333"/>
          <w:sz w:val="28"/>
          <w:szCs w:val="28"/>
          <w:lang w:eastAsia="ru-RU"/>
        </w:rPr>
        <w:t>3. Контроль за исполнением Решения возложить на заместителя главы администрации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color w:val="333333"/>
          <w:sz w:val="28"/>
          <w:szCs w:val="28"/>
          <w:lang w:eastAsia="ru-RU"/>
        </w:rPr>
      </w:pPr>
    </w:p>
    <w:p w:rsidR="00832569" w:rsidRPr="00FA0F2B" w:rsidRDefault="00832569" w:rsidP="00832569">
      <w:pPr>
        <w:spacing w:after="0" w:line="240" w:lineRule="auto"/>
        <w:jc w:val="both"/>
        <w:rPr>
          <w:rFonts w:ascii="Times New Roman" w:eastAsia="Times New Roman" w:hAnsi="Times New Roman" w:cs="Times New Roman"/>
          <w:color w:val="333333"/>
          <w:sz w:val="28"/>
          <w:szCs w:val="28"/>
          <w:lang w:eastAsia="ru-RU"/>
        </w:rPr>
      </w:pPr>
    </w:p>
    <w:p w:rsidR="00832569" w:rsidRPr="00FA0F2B" w:rsidRDefault="00832569" w:rsidP="00832569">
      <w:pPr>
        <w:spacing w:after="0" w:line="240" w:lineRule="auto"/>
        <w:jc w:val="both"/>
        <w:rPr>
          <w:rFonts w:ascii="Times New Roman" w:hAnsi="Times New Roman" w:cs="Times New Roman"/>
          <w:kern w:val="1"/>
          <w:sz w:val="28"/>
          <w:szCs w:val="28"/>
          <w:lang w:eastAsia="ar-SA"/>
        </w:rPr>
      </w:pPr>
      <w:r w:rsidRPr="00FA0F2B">
        <w:rPr>
          <w:rFonts w:ascii="Times New Roman" w:hAnsi="Times New Roman" w:cs="Times New Roman"/>
          <w:kern w:val="1"/>
          <w:sz w:val="28"/>
          <w:szCs w:val="28"/>
          <w:lang w:eastAsia="ar-SA"/>
        </w:rPr>
        <w:t xml:space="preserve">Глава Пригородного сельского поселения, </w:t>
      </w:r>
    </w:p>
    <w:p w:rsidR="00832569" w:rsidRPr="00FA0F2B" w:rsidRDefault="00832569" w:rsidP="00832569">
      <w:pPr>
        <w:spacing w:after="0" w:line="240" w:lineRule="auto"/>
        <w:jc w:val="both"/>
        <w:rPr>
          <w:rFonts w:ascii="Times New Roman" w:hAnsi="Times New Roman" w:cs="Times New Roman"/>
          <w:kern w:val="1"/>
          <w:sz w:val="28"/>
          <w:szCs w:val="28"/>
          <w:lang w:eastAsia="ar-SA"/>
        </w:rPr>
      </w:pPr>
      <w:r w:rsidRPr="00FA0F2B">
        <w:rPr>
          <w:rFonts w:ascii="Times New Roman" w:hAnsi="Times New Roman" w:cs="Times New Roman"/>
          <w:kern w:val="1"/>
          <w:sz w:val="28"/>
          <w:szCs w:val="28"/>
          <w:lang w:eastAsia="ar-SA"/>
        </w:rPr>
        <w:t xml:space="preserve">Председатель Совета </w:t>
      </w:r>
      <w:proofErr w:type="gramStart"/>
      <w:r w:rsidRPr="00FA0F2B">
        <w:rPr>
          <w:rFonts w:ascii="Times New Roman" w:hAnsi="Times New Roman" w:cs="Times New Roman"/>
          <w:kern w:val="1"/>
          <w:sz w:val="28"/>
          <w:szCs w:val="28"/>
          <w:lang w:eastAsia="ar-SA"/>
        </w:rPr>
        <w:t xml:space="preserve">депутатов  </w:t>
      </w:r>
      <w:r w:rsidRPr="00FA0F2B">
        <w:rPr>
          <w:rFonts w:ascii="Times New Roman" w:hAnsi="Times New Roman" w:cs="Times New Roman"/>
          <w:kern w:val="1"/>
          <w:sz w:val="28"/>
          <w:szCs w:val="28"/>
          <w:lang w:eastAsia="ar-SA"/>
        </w:rPr>
        <w:tab/>
      </w:r>
      <w:proofErr w:type="gramEnd"/>
      <w:r w:rsidRPr="00FA0F2B">
        <w:rPr>
          <w:rFonts w:ascii="Times New Roman" w:hAnsi="Times New Roman" w:cs="Times New Roman"/>
          <w:kern w:val="1"/>
          <w:sz w:val="28"/>
          <w:szCs w:val="28"/>
          <w:lang w:eastAsia="ar-SA"/>
        </w:rPr>
        <w:tab/>
        <w:t xml:space="preserve">                         </w:t>
      </w:r>
      <w:proofErr w:type="spellStart"/>
      <w:r w:rsidRPr="00FA0F2B">
        <w:rPr>
          <w:rFonts w:ascii="Times New Roman" w:hAnsi="Times New Roman" w:cs="Times New Roman"/>
          <w:kern w:val="1"/>
          <w:sz w:val="28"/>
          <w:szCs w:val="28"/>
          <w:lang w:eastAsia="ar-SA"/>
        </w:rPr>
        <w:t>А.Ю.Малков</w:t>
      </w:r>
      <w:proofErr w:type="spellEnd"/>
      <w:r w:rsidRPr="00FA0F2B">
        <w:rPr>
          <w:rFonts w:ascii="Times New Roman" w:hAnsi="Times New Roman" w:cs="Times New Roman"/>
          <w:kern w:val="1"/>
          <w:sz w:val="28"/>
          <w:szCs w:val="28"/>
          <w:lang w:eastAsia="ar-SA"/>
        </w:rPr>
        <w:br/>
      </w:r>
    </w:p>
    <w:p w:rsidR="00832569" w:rsidRPr="00FA0F2B" w:rsidRDefault="00832569" w:rsidP="00832569">
      <w:pPr>
        <w:spacing w:before="100" w:beforeAutospacing="1" w:after="212" w:line="240" w:lineRule="auto"/>
        <w:jc w:val="right"/>
        <w:rPr>
          <w:rFonts w:ascii="Times New Roman" w:eastAsia="Times New Roman" w:hAnsi="Times New Roman" w:cs="Times New Roman"/>
          <w:color w:val="333333"/>
          <w:sz w:val="28"/>
          <w:szCs w:val="28"/>
          <w:lang w:eastAsia="ru-RU"/>
        </w:rPr>
      </w:pPr>
    </w:p>
    <w:p w:rsidR="00832569" w:rsidRPr="00FA0F2B" w:rsidRDefault="00832569" w:rsidP="00832569">
      <w:pPr>
        <w:spacing w:after="0" w:line="240" w:lineRule="auto"/>
        <w:jc w:val="right"/>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lastRenderedPageBreak/>
        <w:t>Приложение к Решению Совета депутатов</w:t>
      </w:r>
    </w:p>
    <w:p w:rsidR="00832569" w:rsidRPr="00FA0F2B" w:rsidRDefault="00832569" w:rsidP="00832569">
      <w:pPr>
        <w:spacing w:after="0" w:line="240" w:lineRule="auto"/>
        <w:jc w:val="right"/>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Пригородного сельского поселения</w:t>
      </w:r>
    </w:p>
    <w:p w:rsidR="00832569" w:rsidRPr="00FA0F2B" w:rsidRDefault="00832569" w:rsidP="00832569">
      <w:pPr>
        <w:spacing w:after="0" w:line="240" w:lineRule="auto"/>
        <w:jc w:val="right"/>
        <w:rPr>
          <w:rFonts w:ascii="Times New Roman" w:eastAsia="Times New Roman" w:hAnsi="Times New Roman" w:cs="Times New Roman"/>
          <w:color w:val="242424"/>
          <w:sz w:val="28"/>
          <w:szCs w:val="28"/>
          <w:lang w:eastAsia="ru-RU"/>
        </w:rPr>
      </w:pPr>
      <w:proofErr w:type="gramStart"/>
      <w:r w:rsidRPr="00FA0F2B">
        <w:rPr>
          <w:rFonts w:ascii="Times New Roman" w:eastAsia="Times New Roman" w:hAnsi="Times New Roman" w:cs="Times New Roman"/>
          <w:color w:val="242424"/>
          <w:sz w:val="28"/>
          <w:szCs w:val="28"/>
          <w:lang w:eastAsia="ru-RU"/>
        </w:rPr>
        <w:t>от</w:t>
      </w:r>
      <w:proofErr w:type="gramEnd"/>
      <w:r w:rsidRPr="00FA0F2B">
        <w:rPr>
          <w:rFonts w:ascii="Times New Roman" w:eastAsia="Times New Roman" w:hAnsi="Times New Roman" w:cs="Times New Roman"/>
          <w:color w:val="242424"/>
          <w:sz w:val="28"/>
          <w:szCs w:val="28"/>
          <w:lang w:eastAsia="ru-RU"/>
        </w:rPr>
        <w:t xml:space="preserve"> 23 июля 2021 № 24</w:t>
      </w:r>
    </w:p>
    <w:p w:rsidR="00832569" w:rsidRPr="00FA0F2B" w:rsidRDefault="00832569" w:rsidP="00832569">
      <w:pPr>
        <w:spacing w:before="100" w:beforeAutospacing="1" w:after="212" w:line="240" w:lineRule="auto"/>
        <w:jc w:val="center"/>
        <w:rPr>
          <w:rFonts w:ascii="Times New Roman" w:eastAsia="Times New Roman" w:hAnsi="Times New Roman" w:cs="Times New Roman"/>
          <w:color w:val="242424"/>
          <w:sz w:val="28"/>
          <w:szCs w:val="28"/>
          <w:lang w:eastAsia="ru-RU"/>
        </w:rPr>
      </w:pP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Положение об осуществлении муниципального контроля</w:t>
      </w: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proofErr w:type="gramStart"/>
      <w:r w:rsidRPr="00FA0F2B">
        <w:rPr>
          <w:rFonts w:ascii="Times New Roman" w:eastAsia="Times New Roman" w:hAnsi="Times New Roman" w:cs="Times New Roman"/>
          <w:b/>
          <w:color w:val="242424"/>
          <w:sz w:val="28"/>
          <w:szCs w:val="28"/>
          <w:lang w:eastAsia="ru-RU"/>
        </w:rPr>
        <w:t>в</w:t>
      </w:r>
      <w:proofErr w:type="gramEnd"/>
      <w:r w:rsidRPr="00FA0F2B">
        <w:rPr>
          <w:rFonts w:ascii="Times New Roman" w:eastAsia="Times New Roman" w:hAnsi="Times New Roman" w:cs="Times New Roman"/>
          <w:b/>
          <w:color w:val="242424"/>
          <w:sz w:val="28"/>
          <w:szCs w:val="28"/>
          <w:lang w:eastAsia="ru-RU"/>
        </w:rPr>
        <w:t xml:space="preserve"> сфере благоустройства на территории Пригородного сельского поселения муниципального района город Нерехта и Нерехтский район Костромской области</w:t>
      </w: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FA0F2B" w:rsidRDefault="00832569" w:rsidP="00832569">
      <w:pPr>
        <w:spacing w:before="100" w:beforeAutospacing="1" w:after="212" w:line="240" w:lineRule="auto"/>
        <w:jc w:val="center"/>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Общие положения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1. Настоящее Положение устанавливает порядок осуществления муниципального контроля в сфере благоустройства на </w:t>
      </w:r>
      <w:proofErr w:type="gramStart"/>
      <w:r w:rsidRPr="00FA0F2B">
        <w:rPr>
          <w:rFonts w:ascii="Times New Roman" w:eastAsia="Times New Roman" w:hAnsi="Times New Roman" w:cs="Times New Roman"/>
          <w:color w:val="242424"/>
          <w:sz w:val="28"/>
          <w:szCs w:val="28"/>
          <w:lang w:eastAsia="ru-RU"/>
        </w:rPr>
        <w:t>территории  Пригородного</w:t>
      </w:r>
      <w:proofErr w:type="gramEnd"/>
      <w:r w:rsidRPr="00FA0F2B">
        <w:rPr>
          <w:rFonts w:ascii="Times New Roman" w:eastAsia="Times New Roman" w:hAnsi="Times New Roman" w:cs="Times New Roman"/>
          <w:color w:val="242424"/>
          <w:sz w:val="28"/>
          <w:szCs w:val="28"/>
          <w:lang w:eastAsia="ru-RU"/>
        </w:rPr>
        <w:t xml:space="preserve"> сельского поселения муниципального района город Нерехта и Нерехтский район Костромской области(далее – муниципальный контроль).</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32569" w:rsidRPr="00FA0F2B" w:rsidRDefault="00832569" w:rsidP="00832569">
      <w:pPr>
        <w:spacing w:after="0" w:line="240" w:lineRule="auto"/>
        <w:jc w:val="both"/>
        <w:rPr>
          <w:rFonts w:ascii="Times New Roman" w:eastAsia="Times New Roman" w:hAnsi="Times New Roman" w:cs="Times New Roman"/>
          <w:sz w:val="28"/>
          <w:szCs w:val="28"/>
          <w:lang w:eastAsia="ru-RU"/>
        </w:rPr>
      </w:pPr>
      <w:r w:rsidRPr="00FA0F2B">
        <w:rPr>
          <w:rFonts w:ascii="Times New Roman" w:eastAsia="Times New Roman" w:hAnsi="Times New Roman" w:cs="Times New Roman"/>
          <w:sz w:val="28"/>
          <w:szCs w:val="28"/>
          <w:lang w:eastAsia="ru-RU"/>
        </w:rPr>
        <w:t>2. Муниципальный контроль осуществляется администрацией Пригородного сельского поселения муниципального района город Нерехта и Нерехтский район Костромской области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3. Должностным лицом, уполномоченным на принятие решений о проведении контрольных (надзорных) мероприятий, </w:t>
      </w:r>
      <w:proofErr w:type="gramStart"/>
      <w:r w:rsidRPr="00FA0F2B">
        <w:rPr>
          <w:rFonts w:ascii="Times New Roman" w:eastAsia="Times New Roman" w:hAnsi="Times New Roman" w:cs="Times New Roman"/>
          <w:color w:val="242424"/>
          <w:sz w:val="28"/>
          <w:szCs w:val="28"/>
          <w:lang w:eastAsia="ru-RU"/>
        </w:rPr>
        <w:t>является  заместитель</w:t>
      </w:r>
      <w:proofErr w:type="gramEnd"/>
      <w:r w:rsidRPr="00FA0F2B">
        <w:rPr>
          <w:rFonts w:ascii="Times New Roman" w:eastAsia="Times New Roman" w:hAnsi="Times New Roman" w:cs="Times New Roman"/>
          <w:color w:val="242424"/>
          <w:sz w:val="28"/>
          <w:szCs w:val="28"/>
          <w:lang w:eastAsia="ru-RU"/>
        </w:rPr>
        <w:t xml:space="preserve"> главы администрации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sz w:val="28"/>
          <w:szCs w:val="28"/>
          <w:lang w:eastAsia="ru-RU"/>
        </w:rPr>
      </w:pPr>
      <w:r w:rsidRPr="00FA0F2B">
        <w:rPr>
          <w:rFonts w:ascii="Times New Roman" w:eastAsia="Times New Roman" w:hAnsi="Times New Roman" w:cs="Times New Roman"/>
          <w:sz w:val="28"/>
          <w:szCs w:val="28"/>
          <w:lang w:eastAsia="ru-RU"/>
        </w:rPr>
        <w:t>Должностными лицами, уполномоченными осуществлять муниципальный контроль (далее – инспектор), являются:</w:t>
      </w:r>
    </w:p>
    <w:p w:rsidR="00832569" w:rsidRPr="00FA0F2B" w:rsidRDefault="00832569" w:rsidP="00832569">
      <w:pPr>
        <w:spacing w:after="0" w:line="240" w:lineRule="auto"/>
        <w:jc w:val="both"/>
        <w:rPr>
          <w:rFonts w:ascii="Times New Roman" w:eastAsia="Times New Roman" w:hAnsi="Times New Roman" w:cs="Times New Roman"/>
          <w:sz w:val="28"/>
          <w:szCs w:val="28"/>
          <w:lang w:eastAsia="ru-RU"/>
        </w:rPr>
      </w:pPr>
      <w:r w:rsidRPr="00FA0F2B">
        <w:rPr>
          <w:rFonts w:ascii="Times New Roman" w:eastAsia="Times New Roman" w:hAnsi="Times New Roman" w:cs="Times New Roman"/>
          <w:sz w:val="28"/>
          <w:szCs w:val="28"/>
          <w:lang w:eastAsia="ru-RU"/>
        </w:rPr>
        <w:t>- главный специалист по организационным вопросам</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000000" w:themeColor="text1"/>
          <w:sz w:val="28"/>
          <w:szCs w:val="28"/>
          <w:lang w:eastAsia="ru-RU"/>
        </w:rPr>
        <w:t>4. Инспектор, при осуществлении муниципального</w:t>
      </w:r>
      <w:r w:rsidRPr="00FA0F2B">
        <w:rPr>
          <w:rFonts w:ascii="Times New Roman" w:eastAsia="Times New Roman" w:hAnsi="Times New Roman" w:cs="Times New Roman"/>
          <w:color w:val="242424"/>
          <w:sz w:val="28"/>
          <w:szCs w:val="28"/>
          <w:lang w:eastAsia="ru-RU"/>
        </w:rPr>
        <w:t xml:space="preserve"> контроля в сфере благоустройства на территории Пригородного сельского поселения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5. Муниципальный </w:t>
      </w:r>
      <w:proofErr w:type="gramStart"/>
      <w:r w:rsidRPr="00FA0F2B">
        <w:rPr>
          <w:rFonts w:ascii="Times New Roman" w:eastAsia="Times New Roman" w:hAnsi="Times New Roman" w:cs="Times New Roman"/>
          <w:color w:val="242424"/>
          <w:sz w:val="28"/>
          <w:szCs w:val="28"/>
          <w:lang w:eastAsia="ru-RU"/>
        </w:rPr>
        <w:t>контроль  в</w:t>
      </w:r>
      <w:proofErr w:type="gramEnd"/>
      <w:r w:rsidRPr="00FA0F2B">
        <w:rPr>
          <w:rFonts w:ascii="Times New Roman" w:eastAsia="Times New Roman" w:hAnsi="Times New Roman" w:cs="Times New Roman"/>
          <w:color w:val="242424"/>
          <w:sz w:val="28"/>
          <w:szCs w:val="28"/>
          <w:lang w:eastAsia="ru-RU"/>
        </w:rPr>
        <w:t xml:space="preserve">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color w:val="242424"/>
          <w:sz w:val="28"/>
          <w:szCs w:val="28"/>
        </w:rPr>
        <w:lastRenderedPageBreak/>
        <w:t>6.</w:t>
      </w:r>
      <w:r w:rsidRPr="00832569">
        <w:rPr>
          <w:rFonts w:ascii="Times New Roman" w:hAnsi="Times New Roman" w:cs="Times New Roman"/>
          <w:sz w:val="28"/>
          <w:szCs w:val="28"/>
        </w:rPr>
        <w:t xml:space="preserve">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территории Пригородного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7. Объектами муниципального контроля являются: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7.1</w:t>
      </w:r>
      <w:proofErr w:type="gramStart"/>
      <w:r w:rsidRPr="00FA0F2B">
        <w:rPr>
          <w:rFonts w:ascii="Times New Roman" w:eastAsia="Times New Roman" w:hAnsi="Times New Roman" w:cs="Times New Roman"/>
          <w:color w:val="242424"/>
          <w:sz w:val="28"/>
          <w:szCs w:val="28"/>
          <w:lang w:eastAsia="ru-RU"/>
        </w:rPr>
        <w:t>. деятельность</w:t>
      </w:r>
      <w:proofErr w:type="gramEnd"/>
      <w:r w:rsidRPr="00FA0F2B">
        <w:rPr>
          <w:rFonts w:ascii="Times New Roman" w:eastAsia="Times New Roman" w:hAnsi="Times New Roman" w:cs="Times New Roman"/>
          <w:color w:val="242424"/>
          <w:sz w:val="28"/>
          <w:szCs w:val="28"/>
          <w:lang w:eastAsia="ru-RU"/>
        </w:rPr>
        <w:t>, действия (бездействие)контролируемых лиц, связанные с соблюдением Правил благоустройства на территории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7.2</w:t>
      </w:r>
      <w:proofErr w:type="gramStart"/>
      <w:r w:rsidRPr="00FA0F2B">
        <w:rPr>
          <w:rFonts w:ascii="Times New Roman" w:eastAsia="Times New Roman" w:hAnsi="Times New Roman" w:cs="Times New Roman"/>
          <w:color w:val="242424"/>
          <w:sz w:val="28"/>
          <w:szCs w:val="28"/>
          <w:lang w:eastAsia="ru-RU"/>
        </w:rPr>
        <w:t>. здания</w:t>
      </w:r>
      <w:proofErr w:type="gramEnd"/>
      <w:r w:rsidRPr="00FA0F2B">
        <w:rPr>
          <w:rFonts w:ascii="Times New Roman" w:eastAsia="Times New Roman" w:hAnsi="Times New Roman" w:cs="Times New Roman"/>
          <w:color w:val="242424"/>
          <w:sz w:val="28"/>
          <w:szCs w:val="28"/>
          <w:lang w:eastAsia="ru-RU"/>
        </w:rPr>
        <w:t>, помещения, сооружения, линейные объекты, земельные и лесные участки, оборудования,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8. Администрация Пригородного сельского поселения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Пригородного сельского поселения. Администрация Пригородного сельского поселения обеспечивает актуальность сведений об объектах контроля в журнале учета объектов контроля.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При сборе, обработке, анализе и учете сведений об объектах контроля для целей их учета Администрация Пригородного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9.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w:t>
      </w:r>
      <w:hyperlink r:id="rId34" w:history="1">
        <w:r w:rsidRPr="00FA0F2B">
          <w:rPr>
            <w:rFonts w:ascii="Times New Roman" w:eastAsia="Times New Roman" w:hAnsi="Times New Roman" w:cs="Times New Roman"/>
            <w:color w:val="1D85B3"/>
            <w:sz w:val="28"/>
            <w:szCs w:val="28"/>
            <w:u w:val="single"/>
            <w:lang w:eastAsia="ru-RU"/>
          </w:rPr>
          <w:t>закона</w:t>
        </w:r>
      </w:hyperlink>
      <w:r w:rsidRPr="00FA0F2B">
        <w:rPr>
          <w:rFonts w:ascii="Times New Roman" w:eastAsia="Times New Roman" w:hAnsi="Times New Roman" w:cs="Times New Roman"/>
          <w:color w:val="242424"/>
          <w:sz w:val="28"/>
          <w:szCs w:val="28"/>
          <w:lang w:eastAsia="ru-RU"/>
        </w:rPr>
        <w:t> от 31.07.2020 № 248-ФЗ «О государственном контроле (надзоре) и муниципальном контроле в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10. Система оценки и управления рисками при осуществлении муниципального контроля в сфере благоустройства на территории Пригородного сельского </w:t>
      </w:r>
      <w:proofErr w:type="gramStart"/>
      <w:r w:rsidRPr="00FA0F2B">
        <w:rPr>
          <w:rFonts w:ascii="Times New Roman" w:eastAsia="Times New Roman" w:hAnsi="Times New Roman" w:cs="Times New Roman"/>
          <w:color w:val="242424"/>
          <w:sz w:val="28"/>
          <w:szCs w:val="28"/>
          <w:lang w:eastAsia="ru-RU"/>
        </w:rPr>
        <w:t>поселения  не</w:t>
      </w:r>
      <w:proofErr w:type="gramEnd"/>
      <w:r w:rsidRPr="00FA0F2B">
        <w:rPr>
          <w:rFonts w:ascii="Times New Roman" w:eastAsia="Times New Roman" w:hAnsi="Times New Roman" w:cs="Times New Roman"/>
          <w:color w:val="242424"/>
          <w:sz w:val="28"/>
          <w:szCs w:val="28"/>
          <w:lang w:eastAsia="ru-RU"/>
        </w:rPr>
        <w:t xml:space="preserve"> применяется.</w:t>
      </w:r>
    </w:p>
    <w:p w:rsidR="00832569" w:rsidRPr="00FA0F2B" w:rsidRDefault="00832569" w:rsidP="00832569">
      <w:pPr>
        <w:spacing w:after="0" w:line="240" w:lineRule="auto"/>
        <w:jc w:val="both"/>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color w:val="242424"/>
          <w:sz w:val="28"/>
          <w:szCs w:val="28"/>
          <w:lang w:eastAsia="ru-RU"/>
        </w:rPr>
        <w:t> </w:t>
      </w:r>
    </w:p>
    <w:p w:rsid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lastRenderedPageBreak/>
        <w:t>Профилактика рисков причинения вреда (ущерба) охраняемым законом ценностям при осуществлении муниципального контроля в сфере благоустройства</w:t>
      </w: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11. Профилактические мероприятия проводятся администрацией Пригородного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Пригородного сельского поселения в соответствии с законодательством.</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13. При осуществлении муниципального контроля могут проводиться следующие виды профилактических мероприятий:</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13.1</w:t>
      </w:r>
      <w:proofErr w:type="gramStart"/>
      <w:r w:rsidRPr="00FA0F2B">
        <w:rPr>
          <w:rFonts w:ascii="Times New Roman" w:eastAsia="Times New Roman" w:hAnsi="Times New Roman" w:cs="Times New Roman"/>
          <w:b/>
          <w:i/>
          <w:color w:val="242424"/>
          <w:sz w:val="28"/>
          <w:szCs w:val="28"/>
          <w:lang w:eastAsia="ru-RU"/>
        </w:rPr>
        <w:t xml:space="preserve">. </w:t>
      </w:r>
      <w:r w:rsidRPr="00FA0F2B">
        <w:rPr>
          <w:rFonts w:ascii="Times New Roman" w:eastAsia="Times New Roman" w:hAnsi="Times New Roman" w:cs="Times New Roman"/>
          <w:b/>
          <w:i/>
          <w:color w:val="242424"/>
          <w:sz w:val="28"/>
          <w:szCs w:val="28"/>
          <w:u w:val="single"/>
          <w:lang w:eastAsia="ru-RU"/>
        </w:rPr>
        <w:t>информирование</w:t>
      </w:r>
      <w:proofErr w:type="gramEnd"/>
      <w:r w:rsidRPr="00FA0F2B">
        <w:rPr>
          <w:rFonts w:ascii="Times New Roman" w:eastAsia="Times New Roman" w:hAnsi="Times New Roman" w:cs="Times New Roman"/>
          <w:color w:val="242424"/>
          <w:sz w:val="28"/>
          <w:szCs w:val="28"/>
          <w:u w:val="single"/>
          <w:lang w:eastAsia="ru-RU"/>
        </w:rPr>
        <w:t>;</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Информирование осуществляется посредством размещения сведений, предусмотренных </w:t>
      </w:r>
      <w:hyperlink r:id="rId35" w:history="1">
        <w:r w:rsidRPr="00FA0F2B">
          <w:rPr>
            <w:rFonts w:ascii="Times New Roman" w:eastAsia="Times New Roman" w:hAnsi="Times New Roman" w:cs="Times New Roman"/>
            <w:color w:val="1D85B3"/>
            <w:sz w:val="28"/>
            <w:szCs w:val="28"/>
            <w:u w:val="single"/>
            <w:lang w:eastAsia="ru-RU"/>
          </w:rPr>
          <w:t>частью 3 статьи 46</w:t>
        </w:r>
      </w:hyperlink>
      <w:r w:rsidRPr="00FA0F2B">
        <w:rPr>
          <w:rFonts w:ascii="Times New Roman" w:eastAsia="Times New Roman" w:hAnsi="Times New Roman" w:cs="Times New Roman"/>
          <w:color w:val="242424"/>
          <w:sz w:val="28"/>
          <w:szCs w:val="28"/>
          <w:lang w:eastAsia="ru-RU"/>
        </w:rPr>
        <w:t>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администрации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13.2 </w:t>
      </w:r>
      <w:r w:rsidRPr="00FA0F2B">
        <w:rPr>
          <w:rFonts w:ascii="Times New Roman" w:eastAsia="Times New Roman" w:hAnsi="Times New Roman" w:cs="Times New Roman"/>
          <w:b/>
          <w:i/>
          <w:color w:val="242424"/>
          <w:sz w:val="28"/>
          <w:szCs w:val="28"/>
          <w:u w:val="single"/>
          <w:lang w:eastAsia="ru-RU"/>
        </w:rPr>
        <w:t>профилактический визит</w:t>
      </w:r>
      <w:r w:rsidRPr="00FA0F2B">
        <w:rPr>
          <w:rFonts w:ascii="Times New Roman" w:eastAsia="Times New Roman" w:hAnsi="Times New Roman" w:cs="Times New Roman"/>
          <w:color w:val="242424"/>
          <w:sz w:val="28"/>
          <w:szCs w:val="28"/>
          <w:lang w:eastAsia="ru-RU"/>
        </w:rPr>
        <w:t>;</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объектов контроля, а также о видах, содержании и об интенсивности контрольных (надзорных) мероприятия, проводимых в отношении объекта.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ab/>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заместителю главы администрации для принятия решения о проведении контрольного </w:t>
      </w:r>
      <w:r w:rsidRPr="00FA0F2B">
        <w:rPr>
          <w:rFonts w:ascii="Times New Roman" w:eastAsia="Times New Roman" w:hAnsi="Times New Roman" w:cs="Times New Roman"/>
          <w:color w:val="242424"/>
          <w:sz w:val="28"/>
          <w:szCs w:val="28"/>
          <w:lang w:eastAsia="ru-RU"/>
        </w:rPr>
        <w:lastRenderedPageBreak/>
        <w:t>(надзорного) мероприятия в соответствии с Федеральным законом от 31.07.2020 г. № 248-ФЗ «О государственном контроле (надзоре) и муниципальном контроле в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ab/>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благоустройства.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ab/>
        <w:t>О проведении обязательного профилактического визита контролируемое лицо уведомляется администрацией Пригородного сельского поселения не позднее, чем за 5 (пять) рабочих дней до даты его проведения.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32569" w:rsidRPr="00FA0F2B" w:rsidRDefault="00832569" w:rsidP="00832569">
      <w:pPr>
        <w:pStyle w:val="a3"/>
        <w:numPr>
          <w:ilvl w:val="0"/>
          <w:numId w:val="24"/>
        </w:numPr>
        <w:spacing w:after="0" w:line="240" w:lineRule="auto"/>
        <w:jc w:val="both"/>
        <w:rPr>
          <w:rFonts w:ascii="Times New Roman" w:eastAsia="Times New Roman" w:hAnsi="Times New Roman" w:cs="Times New Roman"/>
          <w:color w:val="242424"/>
          <w:sz w:val="28"/>
          <w:szCs w:val="28"/>
          <w:lang w:eastAsia="ru-RU"/>
        </w:rPr>
      </w:pPr>
      <w:proofErr w:type="gramStart"/>
      <w:r w:rsidRPr="00FA0F2B">
        <w:rPr>
          <w:rFonts w:ascii="Times New Roman" w:eastAsia="Times New Roman" w:hAnsi="Times New Roman" w:cs="Times New Roman"/>
          <w:color w:val="242424"/>
          <w:sz w:val="28"/>
          <w:szCs w:val="28"/>
          <w:lang w:eastAsia="ru-RU"/>
        </w:rPr>
        <w:t>дата</w:t>
      </w:r>
      <w:proofErr w:type="gramEnd"/>
      <w:r w:rsidRPr="00FA0F2B">
        <w:rPr>
          <w:rFonts w:ascii="Times New Roman" w:eastAsia="Times New Roman" w:hAnsi="Times New Roman" w:cs="Times New Roman"/>
          <w:color w:val="242424"/>
          <w:sz w:val="28"/>
          <w:szCs w:val="28"/>
          <w:lang w:eastAsia="ru-RU"/>
        </w:rPr>
        <w:t>, время и место составления уведомления;</w:t>
      </w:r>
    </w:p>
    <w:p w:rsidR="00832569" w:rsidRPr="00FA0F2B" w:rsidRDefault="00832569" w:rsidP="00832569">
      <w:pPr>
        <w:pStyle w:val="a3"/>
        <w:numPr>
          <w:ilvl w:val="0"/>
          <w:numId w:val="24"/>
        </w:numPr>
        <w:spacing w:after="0" w:line="240" w:lineRule="auto"/>
        <w:jc w:val="both"/>
        <w:rPr>
          <w:rFonts w:ascii="Times New Roman" w:eastAsia="Times New Roman" w:hAnsi="Times New Roman" w:cs="Times New Roman"/>
          <w:color w:val="242424"/>
          <w:sz w:val="28"/>
          <w:szCs w:val="28"/>
          <w:lang w:eastAsia="ru-RU"/>
        </w:rPr>
      </w:pPr>
      <w:proofErr w:type="gramStart"/>
      <w:r w:rsidRPr="00FA0F2B">
        <w:rPr>
          <w:rFonts w:ascii="Times New Roman" w:eastAsia="Times New Roman" w:hAnsi="Times New Roman" w:cs="Times New Roman"/>
          <w:color w:val="242424"/>
          <w:sz w:val="28"/>
          <w:szCs w:val="28"/>
          <w:lang w:eastAsia="ru-RU"/>
        </w:rPr>
        <w:t>наименование</w:t>
      </w:r>
      <w:proofErr w:type="gramEnd"/>
      <w:r w:rsidRPr="00FA0F2B">
        <w:rPr>
          <w:rFonts w:ascii="Times New Roman" w:eastAsia="Times New Roman" w:hAnsi="Times New Roman" w:cs="Times New Roman"/>
          <w:color w:val="242424"/>
          <w:sz w:val="28"/>
          <w:szCs w:val="28"/>
          <w:lang w:eastAsia="ru-RU"/>
        </w:rPr>
        <w:t xml:space="preserve"> контрольного (надзорного) органа;</w:t>
      </w:r>
    </w:p>
    <w:p w:rsidR="00832569" w:rsidRPr="00FA0F2B" w:rsidRDefault="00832569" w:rsidP="00832569">
      <w:pPr>
        <w:pStyle w:val="a3"/>
        <w:numPr>
          <w:ilvl w:val="0"/>
          <w:numId w:val="24"/>
        </w:numPr>
        <w:spacing w:after="0" w:line="240" w:lineRule="auto"/>
        <w:jc w:val="both"/>
        <w:rPr>
          <w:rFonts w:ascii="Times New Roman" w:eastAsia="Times New Roman" w:hAnsi="Times New Roman" w:cs="Times New Roman"/>
          <w:color w:val="242424"/>
          <w:sz w:val="28"/>
          <w:szCs w:val="28"/>
          <w:lang w:eastAsia="ru-RU"/>
        </w:rPr>
      </w:pPr>
      <w:proofErr w:type="gramStart"/>
      <w:r w:rsidRPr="00FA0F2B">
        <w:rPr>
          <w:rFonts w:ascii="Times New Roman" w:eastAsia="Times New Roman" w:hAnsi="Times New Roman" w:cs="Times New Roman"/>
          <w:color w:val="242424"/>
          <w:sz w:val="28"/>
          <w:szCs w:val="28"/>
          <w:lang w:eastAsia="ru-RU"/>
        </w:rPr>
        <w:t>полное</w:t>
      </w:r>
      <w:proofErr w:type="gramEnd"/>
      <w:r w:rsidRPr="00FA0F2B">
        <w:rPr>
          <w:rFonts w:ascii="Times New Roman" w:eastAsia="Times New Roman" w:hAnsi="Times New Roman" w:cs="Times New Roman"/>
          <w:color w:val="242424"/>
          <w:sz w:val="28"/>
          <w:szCs w:val="28"/>
          <w:lang w:eastAsia="ru-RU"/>
        </w:rPr>
        <w:t xml:space="preserve"> наименование контролируемого лица;</w:t>
      </w:r>
    </w:p>
    <w:p w:rsidR="00832569" w:rsidRPr="00FA0F2B" w:rsidRDefault="00832569" w:rsidP="00832569">
      <w:pPr>
        <w:pStyle w:val="a3"/>
        <w:numPr>
          <w:ilvl w:val="0"/>
          <w:numId w:val="24"/>
        </w:numPr>
        <w:spacing w:after="0" w:line="240" w:lineRule="auto"/>
        <w:jc w:val="both"/>
        <w:rPr>
          <w:rFonts w:ascii="Times New Roman" w:eastAsia="Times New Roman" w:hAnsi="Times New Roman" w:cs="Times New Roman"/>
          <w:color w:val="242424"/>
          <w:sz w:val="28"/>
          <w:szCs w:val="28"/>
          <w:lang w:eastAsia="ru-RU"/>
        </w:rPr>
      </w:pPr>
      <w:proofErr w:type="gramStart"/>
      <w:r w:rsidRPr="00FA0F2B">
        <w:rPr>
          <w:rFonts w:ascii="Times New Roman" w:eastAsia="Times New Roman" w:hAnsi="Times New Roman" w:cs="Times New Roman"/>
          <w:color w:val="242424"/>
          <w:sz w:val="28"/>
          <w:szCs w:val="28"/>
          <w:lang w:eastAsia="ru-RU"/>
        </w:rPr>
        <w:t>фамилии</w:t>
      </w:r>
      <w:proofErr w:type="gramEnd"/>
      <w:r w:rsidRPr="00FA0F2B">
        <w:rPr>
          <w:rFonts w:ascii="Times New Roman" w:eastAsia="Times New Roman" w:hAnsi="Times New Roman" w:cs="Times New Roman"/>
          <w:color w:val="242424"/>
          <w:sz w:val="28"/>
          <w:szCs w:val="28"/>
          <w:lang w:eastAsia="ru-RU"/>
        </w:rPr>
        <w:t>, имена, отчества (при наличии) инспектора;</w:t>
      </w:r>
    </w:p>
    <w:p w:rsidR="00832569" w:rsidRPr="00FA0F2B" w:rsidRDefault="00832569" w:rsidP="00832569">
      <w:pPr>
        <w:pStyle w:val="a3"/>
        <w:numPr>
          <w:ilvl w:val="0"/>
          <w:numId w:val="24"/>
        </w:numPr>
        <w:spacing w:after="0" w:line="240" w:lineRule="auto"/>
        <w:jc w:val="both"/>
        <w:rPr>
          <w:rFonts w:ascii="Times New Roman" w:eastAsia="Times New Roman" w:hAnsi="Times New Roman" w:cs="Times New Roman"/>
          <w:color w:val="242424"/>
          <w:sz w:val="28"/>
          <w:szCs w:val="28"/>
          <w:lang w:eastAsia="ru-RU"/>
        </w:rPr>
      </w:pPr>
      <w:proofErr w:type="gramStart"/>
      <w:r w:rsidRPr="00FA0F2B">
        <w:rPr>
          <w:rFonts w:ascii="Times New Roman" w:eastAsia="Times New Roman" w:hAnsi="Times New Roman" w:cs="Times New Roman"/>
          <w:color w:val="242424"/>
          <w:sz w:val="28"/>
          <w:szCs w:val="28"/>
          <w:lang w:eastAsia="ru-RU"/>
        </w:rPr>
        <w:t>дата</w:t>
      </w:r>
      <w:proofErr w:type="gramEnd"/>
      <w:r w:rsidRPr="00FA0F2B">
        <w:rPr>
          <w:rFonts w:ascii="Times New Roman" w:eastAsia="Times New Roman" w:hAnsi="Times New Roman" w:cs="Times New Roman"/>
          <w:color w:val="242424"/>
          <w:sz w:val="28"/>
          <w:szCs w:val="28"/>
          <w:lang w:eastAsia="ru-RU"/>
        </w:rPr>
        <w:t>, время и место обязательного профилактического визита;</w:t>
      </w:r>
    </w:p>
    <w:p w:rsidR="00832569" w:rsidRPr="00FA0F2B" w:rsidRDefault="00832569" w:rsidP="00832569">
      <w:pPr>
        <w:pStyle w:val="a3"/>
        <w:numPr>
          <w:ilvl w:val="0"/>
          <w:numId w:val="24"/>
        </w:numPr>
        <w:spacing w:after="0" w:line="240" w:lineRule="auto"/>
        <w:jc w:val="both"/>
        <w:rPr>
          <w:rFonts w:ascii="Times New Roman" w:eastAsia="Times New Roman" w:hAnsi="Times New Roman" w:cs="Times New Roman"/>
          <w:color w:val="242424"/>
          <w:sz w:val="28"/>
          <w:szCs w:val="28"/>
          <w:lang w:eastAsia="ru-RU"/>
        </w:rPr>
      </w:pPr>
      <w:proofErr w:type="gramStart"/>
      <w:r w:rsidRPr="00FA0F2B">
        <w:rPr>
          <w:rFonts w:ascii="Times New Roman" w:eastAsia="Times New Roman" w:hAnsi="Times New Roman" w:cs="Times New Roman"/>
          <w:color w:val="242424"/>
          <w:sz w:val="28"/>
          <w:szCs w:val="28"/>
          <w:lang w:eastAsia="ru-RU"/>
        </w:rPr>
        <w:t>подпись</w:t>
      </w:r>
      <w:proofErr w:type="gramEnd"/>
      <w:r w:rsidRPr="00FA0F2B">
        <w:rPr>
          <w:rFonts w:ascii="Times New Roman" w:eastAsia="Times New Roman" w:hAnsi="Times New Roman" w:cs="Times New Roman"/>
          <w:color w:val="242424"/>
          <w:sz w:val="28"/>
          <w:szCs w:val="28"/>
          <w:lang w:eastAsia="ru-RU"/>
        </w:rPr>
        <w:t xml:space="preserve"> инспектора.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Уведомление о проведении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направлением (в случае направления на бумажном носителе).</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Контролируемое лицо вправе отказаться от проведения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3(три) рабочих дня до даты его проведения.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ab/>
        <w:t>Срок проведения обязательного профилактического визита определяется инспектором самостоятельно и не должен превышать 1 рабочего дня.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b/>
          <w:i/>
          <w:color w:val="242424"/>
          <w:sz w:val="28"/>
          <w:szCs w:val="28"/>
          <w:lang w:eastAsia="ru-RU"/>
        </w:rPr>
        <w:t>13.3</w:t>
      </w:r>
      <w:proofErr w:type="gramStart"/>
      <w:r w:rsidRPr="00FA0F2B">
        <w:rPr>
          <w:rFonts w:ascii="Times New Roman" w:eastAsia="Times New Roman" w:hAnsi="Times New Roman" w:cs="Times New Roman"/>
          <w:b/>
          <w:i/>
          <w:color w:val="242424"/>
          <w:sz w:val="28"/>
          <w:szCs w:val="28"/>
          <w:lang w:eastAsia="ru-RU"/>
        </w:rPr>
        <w:t>.</w:t>
      </w:r>
      <w:r w:rsidRPr="00FA0F2B">
        <w:rPr>
          <w:rFonts w:ascii="Times New Roman" w:eastAsia="Times New Roman" w:hAnsi="Times New Roman" w:cs="Times New Roman"/>
          <w:b/>
          <w:i/>
          <w:color w:val="242424"/>
          <w:sz w:val="28"/>
          <w:szCs w:val="28"/>
          <w:u w:val="single"/>
          <w:lang w:eastAsia="ru-RU"/>
        </w:rPr>
        <w:t xml:space="preserve"> консультирование</w:t>
      </w:r>
      <w:proofErr w:type="gramEnd"/>
      <w:r w:rsidRPr="00FA0F2B">
        <w:rPr>
          <w:rFonts w:ascii="Times New Roman" w:eastAsia="Times New Roman" w:hAnsi="Times New Roman" w:cs="Times New Roman"/>
          <w:color w:val="242424"/>
          <w:sz w:val="28"/>
          <w:szCs w:val="28"/>
          <w:u w:val="single"/>
          <w:lang w:eastAsia="ru-RU"/>
        </w:rPr>
        <w:t>;</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Консультирование осуществляется без взимания платы.</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Консультирование может осуществляться уполномоченным администрацией Пригородного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Время консультирования не должно превышать 15 минут.</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Личный прием граждан проводится: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 главой администрации Пригородного сельского </w:t>
      </w:r>
      <w:proofErr w:type="gramStart"/>
      <w:r w:rsidRPr="00FA0F2B">
        <w:rPr>
          <w:rFonts w:ascii="Times New Roman" w:eastAsia="Times New Roman" w:hAnsi="Times New Roman" w:cs="Times New Roman"/>
          <w:color w:val="242424"/>
          <w:sz w:val="28"/>
          <w:szCs w:val="28"/>
          <w:lang w:eastAsia="ru-RU"/>
        </w:rPr>
        <w:t>поселения ;</w:t>
      </w:r>
      <w:proofErr w:type="gramEnd"/>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lastRenderedPageBreak/>
        <w:t>- заместителем главы администрации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Информация о месте приема, а также об установленных для приема днях и часах размещается на официальном </w:t>
      </w:r>
      <w:proofErr w:type="spellStart"/>
      <w:r w:rsidRPr="00FA0F2B">
        <w:rPr>
          <w:rFonts w:ascii="Times New Roman" w:eastAsia="Times New Roman" w:hAnsi="Times New Roman" w:cs="Times New Roman"/>
          <w:color w:val="242424"/>
          <w:sz w:val="28"/>
          <w:szCs w:val="28"/>
          <w:lang w:eastAsia="ru-RU"/>
        </w:rPr>
        <w:t>сайте:</w:t>
      </w:r>
      <w:r w:rsidRPr="00FA0F2B">
        <w:rPr>
          <w:rFonts w:ascii="Times New Roman" w:eastAsia="Times New Roman" w:hAnsi="Times New Roman" w:cs="Times New Roman"/>
          <w:color w:val="1D85B3"/>
          <w:sz w:val="28"/>
          <w:szCs w:val="28"/>
          <w:u w:val="single"/>
          <w:lang w:eastAsia="ru-RU"/>
        </w:rPr>
        <w:t>http</w:t>
      </w:r>
      <w:proofErr w:type="spellEnd"/>
      <w:r w:rsidRPr="00FA0F2B">
        <w:rPr>
          <w:rFonts w:ascii="Times New Roman" w:eastAsia="Times New Roman" w:hAnsi="Times New Roman" w:cs="Times New Roman"/>
          <w:color w:val="1D85B3"/>
          <w:sz w:val="28"/>
          <w:szCs w:val="28"/>
          <w:u w:val="single"/>
          <w:lang w:eastAsia="ru-RU"/>
        </w:rPr>
        <w:t>://</w:t>
      </w:r>
      <w:proofErr w:type="spellStart"/>
      <w:r w:rsidRPr="00FA0F2B">
        <w:rPr>
          <w:rFonts w:ascii="Times New Roman" w:eastAsia="Times New Roman" w:hAnsi="Times New Roman" w:cs="Times New Roman"/>
          <w:color w:val="1D85B3"/>
          <w:sz w:val="28"/>
          <w:szCs w:val="28"/>
          <w:u w:val="single"/>
          <w:lang w:val="en-US" w:eastAsia="ru-RU"/>
        </w:rPr>
        <w:t>prigorodnoeadm</w:t>
      </w:r>
      <w:proofErr w:type="spellEnd"/>
      <w:r w:rsidRPr="00FA0F2B">
        <w:rPr>
          <w:rFonts w:ascii="Times New Roman" w:eastAsia="Times New Roman" w:hAnsi="Times New Roman" w:cs="Times New Roman"/>
          <w:color w:val="1D85B3"/>
          <w:sz w:val="28"/>
          <w:szCs w:val="28"/>
          <w:u w:val="single"/>
          <w:lang w:eastAsia="ru-RU"/>
        </w:rPr>
        <w:t>.</w:t>
      </w:r>
      <w:proofErr w:type="spellStart"/>
      <w:r w:rsidRPr="00FA0F2B">
        <w:rPr>
          <w:rFonts w:ascii="Times New Roman" w:eastAsia="Times New Roman" w:hAnsi="Times New Roman" w:cs="Times New Roman"/>
          <w:color w:val="1D85B3"/>
          <w:sz w:val="28"/>
          <w:szCs w:val="28"/>
          <w:u w:val="single"/>
          <w:lang w:val="en-US" w:eastAsia="ru-RU"/>
        </w:rPr>
        <w:t>ru</w:t>
      </w:r>
      <w:proofErr w:type="spellEnd"/>
      <w:r w:rsidRPr="00FA0F2B">
        <w:rPr>
          <w:rFonts w:ascii="Times New Roman" w:eastAsia="Times New Roman" w:hAnsi="Times New Roman" w:cs="Times New Roman"/>
          <w:color w:val="242424"/>
          <w:sz w:val="28"/>
          <w:szCs w:val="28"/>
          <w:lang w:eastAsia="ru-RU"/>
        </w:rPr>
        <w:t>.</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Консультирование осуществляется по следующим вопросам:</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 организация и осуществление муниципального контроля;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 порядок осуществления профилактических, контрольных (надзорных) мероприятий, установленных настоящим положением.</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Консультирование в письменной форме осуществляется инспектором в следующих случаях:</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 за время консультирования предоставить ответ на поставленные вопросы невозможно;</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3) ответ на поставленные вопросы требует дополнительного запроса сведений от органов власти или иных лиц.</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Администрация Пригородного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832569" w:rsidRPr="00FA0F2B" w:rsidRDefault="00832569" w:rsidP="00832569">
      <w:pPr>
        <w:spacing w:after="0" w:line="240" w:lineRule="auto"/>
        <w:jc w:val="both"/>
        <w:rPr>
          <w:rFonts w:ascii="Times New Roman" w:eastAsia="Times New Roman" w:hAnsi="Times New Roman" w:cs="Times New Roman"/>
          <w:i/>
          <w:color w:val="242424"/>
          <w:sz w:val="28"/>
          <w:szCs w:val="28"/>
          <w:lang w:eastAsia="ru-RU"/>
        </w:rPr>
      </w:pPr>
      <w:r w:rsidRPr="00FA0F2B">
        <w:rPr>
          <w:rFonts w:ascii="Times New Roman" w:eastAsia="Times New Roman" w:hAnsi="Times New Roman" w:cs="Times New Roman"/>
          <w:i/>
          <w:color w:val="242424"/>
          <w:sz w:val="28"/>
          <w:szCs w:val="28"/>
          <w:lang w:eastAsia="ru-RU"/>
        </w:rPr>
        <w:t>13.4</w:t>
      </w:r>
      <w:proofErr w:type="gramStart"/>
      <w:r w:rsidRPr="00FA0F2B">
        <w:rPr>
          <w:rFonts w:ascii="Times New Roman" w:eastAsia="Times New Roman" w:hAnsi="Times New Roman" w:cs="Times New Roman"/>
          <w:i/>
          <w:color w:val="242424"/>
          <w:sz w:val="28"/>
          <w:szCs w:val="28"/>
          <w:lang w:eastAsia="ru-RU"/>
        </w:rPr>
        <w:t xml:space="preserve">. </w:t>
      </w:r>
      <w:r w:rsidRPr="00FA0F2B">
        <w:rPr>
          <w:rFonts w:ascii="Times New Roman" w:eastAsia="Times New Roman" w:hAnsi="Times New Roman" w:cs="Times New Roman"/>
          <w:b/>
          <w:i/>
          <w:color w:val="242424"/>
          <w:sz w:val="28"/>
          <w:szCs w:val="28"/>
          <w:u w:val="single"/>
          <w:lang w:eastAsia="ru-RU"/>
        </w:rPr>
        <w:t>объявление</w:t>
      </w:r>
      <w:proofErr w:type="gramEnd"/>
      <w:r w:rsidRPr="00FA0F2B">
        <w:rPr>
          <w:rFonts w:ascii="Times New Roman" w:eastAsia="Times New Roman" w:hAnsi="Times New Roman" w:cs="Times New Roman"/>
          <w:b/>
          <w:i/>
          <w:color w:val="242424"/>
          <w:sz w:val="28"/>
          <w:szCs w:val="28"/>
          <w:u w:val="single"/>
          <w:lang w:eastAsia="ru-RU"/>
        </w:rPr>
        <w:t xml:space="preserve"> предостережения;</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 xml:space="preserve">2. 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832569">
        <w:rPr>
          <w:rFonts w:ascii="Times New Roman" w:hAnsi="Times New Roman" w:cs="Times New Roman"/>
          <w:sz w:val="28"/>
          <w:szCs w:val="28"/>
        </w:rPr>
        <w:lastRenderedPageBreak/>
        <w:t>требований и не может содержать требование представления контролируемым лицом сведений и документов.</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3.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4.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5.Возражения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6. Возражения рассматриваются должностным лицом, объявившим предостережение не позднее 15 рабочих дней с момента получения таких возражений.</w:t>
      </w:r>
    </w:p>
    <w:p w:rsidR="00832569" w:rsidRPr="00832569" w:rsidRDefault="00832569" w:rsidP="00832569">
      <w:pPr>
        <w:pStyle w:val="ConsPlusNormal0"/>
        <w:jc w:val="both"/>
        <w:rPr>
          <w:rFonts w:ascii="Times New Roman" w:hAnsi="Times New Roman" w:cs="Times New Roman"/>
          <w:sz w:val="28"/>
          <w:szCs w:val="28"/>
        </w:rPr>
      </w:pPr>
      <w:r w:rsidRPr="00832569">
        <w:rPr>
          <w:rFonts w:ascii="Times New Roman" w:hAnsi="Times New Roman" w:cs="Times New Roman"/>
          <w:sz w:val="28"/>
          <w:szCs w:val="28"/>
        </w:rPr>
        <w:t>7.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32569" w:rsidRPr="00FA0F2B" w:rsidRDefault="00832569" w:rsidP="00832569">
      <w:pPr>
        <w:spacing w:after="0" w:line="240" w:lineRule="auto"/>
        <w:ind w:firstLine="708"/>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w:t>
      </w:r>
      <w:proofErr w:type="spellStart"/>
      <w:r w:rsidRPr="00FA0F2B">
        <w:rPr>
          <w:rFonts w:ascii="Times New Roman" w:eastAsia="Times New Roman" w:hAnsi="Times New Roman" w:cs="Times New Roman"/>
          <w:color w:val="242424"/>
          <w:sz w:val="28"/>
          <w:szCs w:val="28"/>
          <w:lang w:eastAsia="ru-RU"/>
        </w:rPr>
        <w:t>сайте:</w:t>
      </w:r>
      <w:r w:rsidRPr="00FA0F2B">
        <w:rPr>
          <w:rFonts w:ascii="Times New Roman" w:eastAsia="Times New Roman" w:hAnsi="Times New Roman" w:cs="Times New Roman"/>
          <w:color w:val="1D85B3"/>
          <w:sz w:val="28"/>
          <w:szCs w:val="28"/>
          <w:u w:val="single"/>
          <w:lang w:eastAsia="ru-RU"/>
        </w:rPr>
        <w:t>http</w:t>
      </w:r>
      <w:proofErr w:type="spellEnd"/>
      <w:r w:rsidRPr="00FA0F2B">
        <w:rPr>
          <w:rFonts w:ascii="Times New Roman" w:eastAsia="Times New Roman" w:hAnsi="Times New Roman" w:cs="Times New Roman"/>
          <w:color w:val="1D85B3"/>
          <w:sz w:val="28"/>
          <w:szCs w:val="28"/>
          <w:u w:val="single"/>
          <w:lang w:eastAsia="ru-RU"/>
        </w:rPr>
        <w:t>://</w:t>
      </w:r>
      <w:proofErr w:type="spellStart"/>
      <w:r w:rsidRPr="00FA0F2B">
        <w:rPr>
          <w:rFonts w:ascii="Times New Roman" w:eastAsia="Times New Roman" w:hAnsi="Times New Roman" w:cs="Times New Roman"/>
          <w:color w:val="1D85B3"/>
          <w:sz w:val="28"/>
          <w:szCs w:val="28"/>
          <w:u w:val="single"/>
          <w:lang w:val="en-US" w:eastAsia="ru-RU"/>
        </w:rPr>
        <w:t>prigorodnoeadm</w:t>
      </w:r>
      <w:proofErr w:type="spellEnd"/>
      <w:r w:rsidRPr="00FA0F2B">
        <w:rPr>
          <w:rFonts w:ascii="Times New Roman" w:eastAsia="Times New Roman" w:hAnsi="Times New Roman" w:cs="Times New Roman"/>
          <w:color w:val="1D85B3"/>
          <w:sz w:val="28"/>
          <w:szCs w:val="28"/>
          <w:u w:val="single"/>
          <w:lang w:eastAsia="ru-RU"/>
        </w:rPr>
        <w:t>.</w:t>
      </w:r>
      <w:proofErr w:type="spellStart"/>
      <w:r w:rsidRPr="00FA0F2B">
        <w:rPr>
          <w:rFonts w:ascii="Times New Roman" w:eastAsia="Times New Roman" w:hAnsi="Times New Roman" w:cs="Times New Roman"/>
          <w:color w:val="1D85B3"/>
          <w:sz w:val="28"/>
          <w:szCs w:val="28"/>
          <w:u w:val="single"/>
          <w:lang w:val="en-US" w:eastAsia="ru-RU"/>
        </w:rPr>
        <w:t>ru</w:t>
      </w:r>
      <w:proofErr w:type="spellEnd"/>
      <w:r w:rsidRPr="00FA0F2B">
        <w:rPr>
          <w:rFonts w:ascii="Times New Roman" w:eastAsia="Times New Roman" w:hAnsi="Times New Roman" w:cs="Times New Roman"/>
          <w:color w:val="242424"/>
          <w:sz w:val="28"/>
          <w:szCs w:val="28"/>
          <w:lang w:eastAsia="ru-RU"/>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w:t>
      </w:r>
    </w:p>
    <w:p w:rsid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Порядок организации муниципального контроля</w:t>
      </w: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14. В рамках осуществления вида муниципального контроля при взаимодействии с контролируемым лицом проводятся следующие контрольные (надзорные) мероприятия: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lastRenderedPageBreak/>
        <w:t>1) документарная проверка;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 выездная проверка;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выездное обследование;</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15. Плановые контрольные (надзорные) мероприятия при осуществлении вида муниципального контроля не проводятся.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16. Внеплановые контрольные (надзорные) мероприятия проводятся при наличии оснований, предусмотренных </w:t>
      </w:r>
      <w:hyperlink r:id="rId36" w:history="1">
        <w:r w:rsidRPr="00FA0F2B">
          <w:rPr>
            <w:rFonts w:ascii="Times New Roman" w:eastAsia="Times New Roman" w:hAnsi="Times New Roman" w:cs="Times New Roman"/>
            <w:color w:val="1D85B3"/>
            <w:sz w:val="28"/>
            <w:szCs w:val="28"/>
            <w:u w:val="single"/>
            <w:lang w:eastAsia="ru-RU"/>
          </w:rPr>
          <w:t>пунктами 1</w:t>
        </w:r>
      </w:hyperlink>
      <w:r w:rsidRPr="00FA0F2B">
        <w:rPr>
          <w:rFonts w:ascii="Times New Roman" w:eastAsia="Times New Roman" w:hAnsi="Times New Roman" w:cs="Times New Roman"/>
          <w:color w:val="242424"/>
          <w:sz w:val="28"/>
          <w:szCs w:val="28"/>
          <w:lang w:eastAsia="ru-RU"/>
        </w:rPr>
        <w:t>, </w:t>
      </w:r>
      <w:hyperlink r:id="rId37" w:history="1">
        <w:r w:rsidRPr="00FA0F2B">
          <w:rPr>
            <w:rFonts w:ascii="Times New Roman" w:eastAsia="Times New Roman" w:hAnsi="Times New Roman" w:cs="Times New Roman"/>
            <w:color w:val="1D85B3"/>
            <w:sz w:val="28"/>
            <w:szCs w:val="28"/>
            <w:u w:val="single"/>
            <w:lang w:eastAsia="ru-RU"/>
          </w:rPr>
          <w:t>3</w:t>
        </w:r>
      </w:hyperlink>
      <w:r w:rsidRPr="00FA0F2B">
        <w:rPr>
          <w:rFonts w:ascii="Times New Roman" w:eastAsia="Times New Roman" w:hAnsi="Times New Roman" w:cs="Times New Roman"/>
          <w:color w:val="242424"/>
          <w:sz w:val="28"/>
          <w:szCs w:val="28"/>
          <w:lang w:eastAsia="ru-RU"/>
        </w:rPr>
        <w:t>, </w:t>
      </w:r>
      <w:hyperlink r:id="rId38" w:history="1">
        <w:r w:rsidRPr="00FA0F2B">
          <w:rPr>
            <w:rFonts w:ascii="Times New Roman" w:eastAsia="Times New Roman" w:hAnsi="Times New Roman" w:cs="Times New Roman"/>
            <w:color w:val="1D85B3"/>
            <w:sz w:val="28"/>
            <w:szCs w:val="28"/>
            <w:u w:val="single"/>
            <w:lang w:eastAsia="ru-RU"/>
          </w:rPr>
          <w:t>4</w:t>
        </w:r>
      </w:hyperlink>
      <w:r w:rsidRPr="00FA0F2B">
        <w:rPr>
          <w:rFonts w:ascii="Times New Roman" w:eastAsia="Times New Roman" w:hAnsi="Times New Roman" w:cs="Times New Roman"/>
          <w:color w:val="242424"/>
          <w:sz w:val="28"/>
          <w:szCs w:val="28"/>
          <w:lang w:eastAsia="ru-RU"/>
        </w:rPr>
        <w:t>, </w:t>
      </w:r>
      <w:hyperlink r:id="rId39" w:history="1">
        <w:r w:rsidRPr="00FA0F2B">
          <w:rPr>
            <w:rFonts w:ascii="Times New Roman" w:eastAsia="Times New Roman" w:hAnsi="Times New Roman" w:cs="Times New Roman"/>
            <w:color w:val="1D85B3"/>
            <w:sz w:val="28"/>
            <w:szCs w:val="28"/>
            <w:u w:val="single"/>
            <w:lang w:eastAsia="ru-RU"/>
          </w:rPr>
          <w:t>5 части 1 статьи 57</w:t>
        </w:r>
      </w:hyperlink>
      <w:r w:rsidRPr="00FA0F2B">
        <w:rPr>
          <w:rFonts w:ascii="Times New Roman" w:eastAsia="Times New Roman" w:hAnsi="Times New Roman" w:cs="Times New Roman"/>
          <w:color w:val="242424"/>
          <w:sz w:val="28"/>
          <w:szCs w:val="28"/>
          <w:lang w:eastAsia="ru-RU"/>
        </w:rPr>
        <w:t> Федерального закона от 31.07.2020 № 248-ФЗ «О государственном контроле (надзоре) и муниципальном контроле в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w:t>
      </w: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Контрольные (надзорные) мероприятия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17. В ходе документарной проверки рассматриваются документы контролируемых лиц, имеющиеся в распоряжении администрации Пригородного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В ходе документарной проверки могут совершаться следующие контрольные (надзорные) действия: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получение письменных объяснений;</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истребование документов.</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Пригородного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Пригородного сельского поселения, а также период с момента направления контролируемому лицу информации администрации Пригородного сельского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Пригородного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w:t>
      </w:r>
      <w:r w:rsidRPr="00FA0F2B">
        <w:rPr>
          <w:rFonts w:ascii="Times New Roman" w:eastAsia="Times New Roman" w:hAnsi="Times New Roman" w:cs="Times New Roman"/>
          <w:color w:val="242424"/>
          <w:sz w:val="28"/>
          <w:szCs w:val="28"/>
          <w:lang w:eastAsia="ru-RU"/>
        </w:rPr>
        <w:lastRenderedPageBreak/>
        <w:t>представления указанных пояснений в администрации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В ходе выездной проверки могут совершаться следующие контрольные (надзорные) действия: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осмотр;</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досмотр;</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опрос;</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получение письменных объяснений;</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истребование документов;</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инструментальное обследование.</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15 (пятнадцать) часов,  для </w:t>
      </w:r>
      <w:proofErr w:type="spellStart"/>
      <w:r w:rsidRPr="00FA0F2B">
        <w:rPr>
          <w:rFonts w:ascii="Times New Roman" w:eastAsia="Times New Roman" w:hAnsi="Times New Roman" w:cs="Times New Roman"/>
          <w:color w:val="242424"/>
          <w:sz w:val="28"/>
          <w:szCs w:val="28"/>
          <w:lang w:eastAsia="ru-RU"/>
        </w:rPr>
        <w:t>микропредприятия</w:t>
      </w:r>
      <w:proofErr w:type="spellEnd"/>
      <w:r w:rsidRPr="00FA0F2B">
        <w:rPr>
          <w:rFonts w:ascii="Times New Roman" w:eastAsia="Times New Roman" w:hAnsi="Times New Roman" w:cs="Times New Roman"/>
          <w:color w:val="242424"/>
          <w:sz w:val="28"/>
          <w:szCs w:val="28"/>
          <w:lang w:eastAsia="ru-RU"/>
        </w:rPr>
        <w:t>, за исключением выездной проверки, основанием для проведения которой является </w:t>
      </w:r>
      <w:hyperlink r:id="rId40" w:history="1">
        <w:r w:rsidRPr="00FA0F2B">
          <w:rPr>
            <w:rFonts w:ascii="Times New Roman" w:eastAsia="Times New Roman" w:hAnsi="Times New Roman" w:cs="Times New Roman"/>
            <w:color w:val="1D85B3"/>
            <w:sz w:val="28"/>
            <w:szCs w:val="28"/>
            <w:u w:val="single"/>
            <w:lang w:eastAsia="ru-RU"/>
          </w:rPr>
          <w:t>пункт 6 части 1 статьи 57</w:t>
        </w:r>
      </w:hyperlink>
      <w:r w:rsidRPr="00FA0F2B">
        <w:rPr>
          <w:rFonts w:ascii="Times New Roman" w:eastAsia="Times New Roman" w:hAnsi="Times New Roman" w:cs="Times New Roman"/>
          <w:color w:val="242424"/>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FA0F2B">
        <w:rPr>
          <w:rFonts w:ascii="Times New Roman" w:eastAsia="Times New Roman" w:hAnsi="Times New Roman" w:cs="Times New Roman"/>
          <w:color w:val="242424"/>
          <w:sz w:val="28"/>
          <w:szCs w:val="28"/>
          <w:lang w:eastAsia="ru-RU"/>
        </w:rPr>
        <w:t>микропредприятия</w:t>
      </w:r>
      <w:proofErr w:type="spellEnd"/>
      <w:r w:rsidRPr="00FA0F2B">
        <w:rPr>
          <w:rFonts w:ascii="Times New Roman" w:eastAsia="Times New Roman" w:hAnsi="Times New Roman" w:cs="Times New Roman"/>
          <w:color w:val="242424"/>
          <w:sz w:val="28"/>
          <w:szCs w:val="28"/>
          <w:lang w:eastAsia="ru-RU"/>
        </w:rPr>
        <w:t xml:space="preserve"> не может продолжаться более 40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19.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20.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w:t>
      </w:r>
      <w:r w:rsidRPr="00FA0F2B">
        <w:rPr>
          <w:rFonts w:ascii="Times New Roman" w:eastAsia="Times New Roman" w:hAnsi="Times New Roman" w:cs="Times New Roman"/>
          <w:color w:val="242424"/>
          <w:sz w:val="28"/>
          <w:szCs w:val="28"/>
          <w:lang w:eastAsia="ru-RU"/>
        </w:rPr>
        <w:lastRenderedPageBreak/>
        <w:t>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Пригородного сельского поселения информацию о невозможности присутствия при проведении контрольного (надзорного) мероприятия являются: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 нахождение на стационарном лечении в медицинском учреждении;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 нахождение за пределами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3) административный арест;</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При предоставлении указанной информации проведение контрольного (надзорного) мероприятия переносится администрацией Пригородного сельского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22.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1) сведений, отнесенных законодательством Российской Федерации к государственной тайне;</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23.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xml:space="preserve">24. В случае выявления при проведении контрольного (надзорного) мероприятия нарушений обязательных требований администрация Пригородного сельского поселения после оформления акта контрольного (надзорного) мероприятия выдает контролируемому лицу предписание об </w:t>
      </w:r>
      <w:r w:rsidRPr="00FA0F2B">
        <w:rPr>
          <w:rFonts w:ascii="Times New Roman" w:eastAsia="Times New Roman" w:hAnsi="Times New Roman" w:cs="Times New Roman"/>
          <w:color w:val="242424"/>
          <w:sz w:val="28"/>
          <w:szCs w:val="28"/>
          <w:lang w:eastAsia="ru-RU"/>
        </w:rPr>
        <w:lastRenderedPageBreak/>
        <w:t>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Пригородного сельского поселения.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25. В случае поступления в администрацию Пригородного сельского поселения возражений, указанных в </w:t>
      </w:r>
      <w:hyperlink r:id="rId41" w:history="1">
        <w:r w:rsidRPr="00FA0F2B">
          <w:rPr>
            <w:rFonts w:ascii="Times New Roman" w:eastAsia="Times New Roman" w:hAnsi="Times New Roman" w:cs="Times New Roman"/>
            <w:color w:val="1D85B3"/>
            <w:sz w:val="28"/>
            <w:szCs w:val="28"/>
            <w:u w:val="single"/>
            <w:lang w:eastAsia="ru-RU"/>
          </w:rPr>
          <w:t>части 1</w:t>
        </w:r>
      </w:hyperlink>
      <w:r w:rsidRPr="00FA0F2B">
        <w:rPr>
          <w:rFonts w:ascii="Times New Roman" w:eastAsia="Times New Roman" w:hAnsi="Times New Roman" w:cs="Times New Roman"/>
          <w:color w:val="242424"/>
          <w:sz w:val="28"/>
          <w:szCs w:val="28"/>
          <w:lang w:eastAsia="ru-RU"/>
        </w:rPr>
        <w:t> статьи 89 Федерального закона от 31.07.2020 № 248-ФЗ «О государственном контроле (надзоре) и муниципальном контроле в Российской Федерации», администрация городского округа Новокуйбышевск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26. Администрация Пригородного сельского поселения осуществляет контроль за исполнением предписаний, иных принятых решений в рамках вида муниципального контроля.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Исполнение решений администрации Пригородного сельского поселения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w:t>
      </w:r>
    </w:p>
    <w:p w:rsid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Обжалование решений администрации Пригородного сельского поселения, действий (бездействия) её должностных лиц</w:t>
      </w: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28.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lastRenderedPageBreak/>
        <w:t>29.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 </w:t>
      </w:r>
    </w:p>
    <w:p w:rsidR="00832569" w:rsidRDefault="00832569" w:rsidP="00832569">
      <w:pPr>
        <w:spacing w:after="0" w:line="240" w:lineRule="auto"/>
        <w:jc w:val="center"/>
        <w:rPr>
          <w:rFonts w:ascii="Times New Roman" w:eastAsia="Times New Roman" w:hAnsi="Times New Roman" w:cs="Times New Roman"/>
          <w:b/>
          <w:color w:val="242424"/>
          <w:sz w:val="28"/>
          <w:szCs w:val="28"/>
          <w:lang w:eastAsia="ru-RU"/>
        </w:rPr>
      </w:pPr>
      <w:r w:rsidRPr="00FA0F2B">
        <w:rPr>
          <w:rFonts w:ascii="Times New Roman" w:eastAsia="Times New Roman" w:hAnsi="Times New Roman" w:cs="Times New Roman"/>
          <w:b/>
          <w:color w:val="242424"/>
          <w:sz w:val="28"/>
          <w:szCs w:val="28"/>
          <w:lang w:eastAsia="ru-RU"/>
        </w:rPr>
        <w:t>Заключительные положения</w:t>
      </w:r>
    </w:p>
    <w:p w:rsidR="00832569" w:rsidRPr="00FA0F2B" w:rsidRDefault="00832569" w:rsidP="00832569">
      <w:pPr>
        <w:spacing w:after="0" w:line="240" w:lineRule="auto"/>
        <w:jc w:val="center"/>
        <w:rPr>
          <w:rFonts w:ascii="Times New Roman" w:eastAsia="Times New Roman" w:hAnsi="Times New Roman" w:cs="Times New Roman"/>
          <w:b/>
          <w:color w:val="242424"/>
          <w:sz w:val="28"/>
          <w:szCs w:val="28"/>
          <w:lang w:eastAsia="ru-RU"/>
        </w:rPr>
      </w:pP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30. Настоящее положение вступает в силу с 1 января 2022 года.</w:t>
      </w:r>
    </w:p>
    <w:p w:rsidR="00832569" w:rsidRPr="00FA0F2B" w:rsidRDefault="00832569" w:rsidP="00832569">
      <w:pPr>
        <w:spacing w:after="0" w:line="240" w:lineRule="auto"/>
        <w:jc w:val="both"/>
        <w:rPr>
          <w:rFonts w:ascii="Times New Roman" w:eastAsia="Times New Roman" w:hAnsi="Times New Roman" w:cs="Times New Roman"/>
          <w:color w:val="242424"/>
          <w:sz w:val="28"/>
          <w:szCs w:val="28"/>
          <w:lang w:eastAsia="ru-RU"/>
        </w:rPr>
      </w:pPr>
      <w:r w:rsidRPr="00FA0F2B">
        <w:rPr>
          <w:rFonts w:ascii="Times New Roman" w:eastAsia="Times New Roman" w:hAnsi="Times New Roman" w:cs="Times New Roman"/>
          <w:color w:val="242424"/>
          <w:sz w:val="28"/>
          <w:szCs w:val="28"/>
          <w:lang w:eastAsia="ru-RU"/>
        </w:rPr>
        <w:t>31. До 31 декабря 2023 года подготовка администрацией Пригородного сельского поселения в ходе осуществления вида муниципального контроля в сфере благоустройства, документов, информирование контролируемых лиц о совершаемых должностными лицами администрации Пригородного сельского поселения действиях и принимаемых решениях, обмен документами и сведениями с контролируемыми лицами осуществляется на бумажном носителе.</w:t>
      </w:r>
    </w:p>
    <w:p w:rsidR="00832569" w:rsidRPr="00C4795D" w:rsidRDefault="00832569" w:rsidP="00832569">
      <w:pPr>
        <w:spacing w:after="0"/>
        <w:rPr>
          <w:rFonts w:ascii="Times New Roman" w:hAnsi="Times New Roman" w:cs="Times New Roman"/>
          <w:sz w:val="28"/>
          <w:szCs w:val="28"/>
        </w:rPr>
      </w:pPr>
    </w:p>
    <w:p w:rsidR="003E29C5" w:rsidRPr="003E29C5" w:rsidRDefault="003E29C5" w:rsidP="003E29C5">
      <w:pPr>
        <w:jc w:val="center"/>
        <w:rPr>
          <w:rFonts w:ascii="Times New Roman" w:hAnsi="Times New Roman" w:cs="Times New Roman"/>
          <w:b/>
        </w:rPr>
      </w:pPr>
      <w:r w:rsidRPr="003E29C5">
        <w:rPr>
          <w:rFonts w:ascii="Times New Roman" w:hAnsi="Times New Roman" w:cs="Times New Roman"/>
          <w:b/>
          <w:noProof/>
          <w:sz w:val="28"/>
          <w:szCs w:val="28"/>
          <w:lang w:eastAsia="ru-RU"/>
        </w:rPr>
        <w:drawing>
          <wp:inline distT="0" distB="0" distL="0" distR="0">
            <wp:extent cx="457200"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3E29C5" w:rsidRPr="003E29C5" w:rsidRDefault="003E29C5" w:rsidP="003E29C5">
      <w:pPr>
        <w:jc w:val="center"/>
        <w:rPr>
          <w:rFonts w:ascii="Times New Roman" w:hAnsi="Times New Roman" w:cs="Times New Roman"/>
          <w:b/>
        </w:rPr>
      </w:pPr>
    </w:p>
    <w:p w:rsidR="003E29C5" w:rsidRPr="003E29C5" w:rsidRDefault="003E29C5" w:rsidP="003E29C5">
      <w:pPr>
        <w:jc w:val="center"/>
        <w:rPr>
          <w:rFonts w:ascii="Times New Roman" w:hAnsi="Times New Roman" w:cs="Times New Roman"/>
          <w:b/>
        </w:rPr>
      </w:pPr>
      <w:r w:rsidRPr="003E29C5">
        <w:rPr>
          <w:rFonts w:ascii="Times New Roman" w:hAnsi="Times New Roman" w:cs="Times New Roman"/>
          <w:b/>
        </w:rPr>
        <w:t xml:space="preserve">СОВЕТ ДЕПУТАТОВ  </w:t>
      </w:r>
    </w:p>
    <w:p w:rsidR="003E29C5" w:rsidRPr="003E29C5" w:rsidRDefault="003E29C5" w:rsidP="003E29C5">
      <w:pPr>
        <w:jc w:val="center"/>
        <w:rPr>
          <w:rFonts w:ascii="Times New Roman" w:hAnsi="Times New Roman" w:cs="Times New Roman"/>
          <w:b/>
        </w:rPr>
      </w:pPr>
      <w:r w:rsidRPr="003E29C5">
        <w:rPr>
          <w:rFonts w:ascii="Times New Roman" w:hAnsi="Times New Roman" w:cs="Times New Roman"/>
          <w:b/>
        </w:rPr>
        <w:t>ПРИГОРОДНОГО СЕЛЬСКОГО ПОСЕЛЕНИЯ</w:t>
      </w:r>
    </w:p>
    <w:p w:rsidR="003E29C5" w:rsidRPr="003E29C5" w:rsidRDefault="003E29C5" w:rsidP="003E29C5">
      <w:pPr>
        <w:jc w:val="center"/>
        <w:rPr>
          <w:rFonts w:ascii="Times New Roman" w:hAnsi="Times New Roman" w:cs="Times New Roman"/>
          <w:b/>
        </w:rPr>
      </w:pPr>
      <w:r w:rsidRPr="003E29C5">
        <w:rPr>
          <w:rFonts w:ascii="Times New Roman" w:hAnsi="Times New Roman" w:cs="Times New Roman"/>
          <w:b/>
        </w:rPr>
        <w:t>МУНИЦИПАЛЬНОГО РАЙОНА ГОРОД НЕРЕХТА И НЕРЕХТСКИЙ РАЙОН</w:t>
      </w:r>
    </w:p>
    <w:p w:rsidR="003E29C5" w:rsidRPr="003E29C5" w:rsidRDefault="003E29C5" w:rsidP="003E29C5">
      <w:pPr>
        <w:jc w:val="center"/>
        <w:rPr>
          <w:rFonts w:ascii="Times New Roman" w:hAnsi="Times New Roman" w:cs="Times New Roman"/>
          <w:b/>
        </w:rPr>
      </w:pPr>
      <w:r w:rsidRPr="003E29C5">
        <w:rPr>
          <w:rFonts w:ascii="Times New Roman" w:hAnsi="Times New Roman" w:cs="Times New Roman"/>
          <w:b/>
        </w:rPr>
        <w:t>КОСТРОМСКОЙ ОБЛАСТИ</w:t>
      </w:r>
    </w:p>
    <w:p w:rsidR="003E29C5" w:rsidRPr="003E29C5" w:rsidRDefault="003E29C5" w:rsidP="003E29C5">
      <w:pPr>
        <w:jc w:val="center"/>
        <w:rPr>
          <w:rFonts w:ascii="Times New Roman" w:hAnsi="Times New Roman" w:cs="Times New Roman"/>
          <w:b/>
        </w:rPr>
      </w:pPr>
      <w:r w:rsidRPr="003E29C5">
        <w:rPr>
          <w:rFonts w:ascii="Times New Roman" w:hAnsi="Times New Roman" w:cs="Times New Roman"/>
          <w:b/>
        </w:rPr>
        <w:t>ТРЕТЬЕГО СОЗЫВА</w:t>
      </w:r>
    </w:p>
    <w:p w:rsidR="003E29C5" w:rsidRPr="003E29C5" w:rsidRDefault="003E29C5" w:rsidP="003E29C5">
      <w:pPr>
        <w:jc w:val="center"/>
        <w:rPr>
          <w:rFonts w:ascii="Times New Roman" w:hAnsi="Times New Roman" w:cs="Times New Roman"/>
          <w:b/>
        </w:rPr>
      </w:pPr>
    </w:p>
    <w:p w:rsidR="003E29C5" w:rsidRPr="003E29C5" w:rsidRDefault="003E29C5" w:rsidP="003E29C5">
      <w:pPr>
        <w:jc w:val="center"/>
        <w:rPr>
          <w:rFonts w:ascii="Times New Roman" w:hAnsi="Times New Roman" w:cs="Times New Roman"/>
          <w:b/>
        </w:rPr>
      </w:pPr>
      <w:r w:rsidRPr="003E29C5">
        <w:rPr>
          <w:rFonts w:ascii="Times New Roman" w:hAnsi="Times New Roman" w:cs="Times New Roman"/>
          <w:b/>
        </w:rPr>
        <w:t>РЕШЕНИЕ</w:t>
      </w:r>
    </w:p>
    <w:p w:rsidR="003E29C5" w:rsidRPr="003E29C5" w:rsidRDefault="003E29C5" w:rsidP="003E29C5">
      <w:pPr>
        <w:rPr>
          <w:rFonts w:ascii="Times New Roman" w:hAnsi="Times New Roman" w:cs="Times New Roman"/>
          <w:b/>
        </w:rPr>
      </w:pPr>
      <w:r w:rsidRPr="003E29C5">
        <w:rPr>
          <w:rFonts w:ascii="Times New Roman" w:hAnsi="Times New Roman" w:cs="Times New Roman"/>
          <w:b/>
        </w:rPr>
        <w:t xml:space="preserve">           </w:t>
      </w:r>
    </w:p>
    <w:p w:rsidR="003E29C5" w:rsidRPr="003E29C5" w:rsidRDefault="003E29C5" w:rsidP="003E29C5">
      <w:pPr>
        <w:rPr>
          <w:rFonts w:ascii="Times New Roman" w:hAnsi="Times New Roman" w:cs="Times New Roman"/>
          <w:b/>
          <w:sz w:val="28"/>
        </w:rPr>
      </w:pPr>
      <w:proofErr w:type="gramStart"/>
      <w:r w:rsidRPr="003E29C5">
        <w:rPr>
          <w:rFonts w:ascii="Times New Roman" w:hAnsi="Times New Roman" w:cs="Times New Roman"/>
          <w:b/>
          <w:sz w:val="28"/>
        </w:rPr>
        <w:t>От  23</w:t>
      </w:r>
      <w:proofErr w:type="gramEnd"/>
      <w:r w:rsidRPr="003E29C5">
        <w:rPr>
          <w:rFonts w:ascii="Times New Roman" w:hAnsi="Times New Roman" w:cs="Times New Roman"/>
          <w:b/>
          <w:sz w:val="28"/>
        </w:rPr>
        <w:t xml:space="preserve"> июля  2021 года     №  25</w:t>
      </w:r>
    </w:p>
    <w:p w:rsidR="003E29C5" w:rsidRPr="003E29C5" w:rsidRDefault="003E29C5" w:rsidP="003E29C5">
      <w:pPr>
        <w:rPr>
          <w:rFonts w:ascii="Times New Roman" w:hAnsi="Times New Roman" w:cs="Times New Roman"/>
          <w:b/>
          <w:sz w:val="28"/>
        </w:rPr>
      </w:pPr>
    </w:p>
    <w:p w:rsidR="003E29C5" w:rsidRPr="003E29C5" w:rsidRDefault="003E29C5" w:rsidP="003E29C5">
      <w:pPr>
        <w:spacing w:after="0"/>
        <w:rPr>
          <w:rFonts w:ascii="Times New Roman" w:hAnsi="Times New Roman" w:cs="Times New Roman"/>
          <w:b/>
          <w:sz w:val="28"/>
        </w:rPr>
      </w:pPr>
      <w:r w:rsidRPr="003E29C5">
        <w:rPr>
          <w:rFonts w:ascii="Times New Roman" w:hAnsi="Times New Roman" w:cs="Times New Roman"/>
          <w:b/>
          <w:sz w:val="28"/>
        </w:rPr>
        <w:t>О признании утратившим силу решений</w:t>
      </w:r>
    </w:p>
    <w:p w:rsidR="003E29C5" w:rsidRPr="003E29C5" w:rsidRDefault="003E29C5" w:rsidP="003E29C5">
      <w:pPr>
        <w:rPr>
          <w:rFonts w:ascii="Times New Roman" w:hAnsi="Times New Roman" w:cs="Times New Roman"/>
          <w:b/>
          <w:sz w:val="28"/>
        </w:rPr>
      </w:pPr>
      <w:r w:rsidRPr="003E29C5">
        <w:rPr>
          <w:rFonts w:ascii="Times New Roman" w:hAnsi="Times New Roman" w:cs="Times New Roman"/>
          <w:b/>
          <w:sz w:val="28"/>
        </w:rPr>
        <w:t xml:space="preserve"> Совета депутатов Пригородного сельского поселения </w:t>
      </w:r>
    </w:p>
    <w:p w:rsidR="003E29C5" w:rsidRPr="003E29C5" w:rsidRDefault="003E29C5" w:rsidP="003E29C5">
      <w:pPr>
        <w:rPr>
          <w:rFonts w:ascii="Times New Roman" w:hAnsi="Times New Roman" w:cs="Times New Roman"/>
          <w:b/>
          <w:sz w:val="28"/>
        </w:rPr>
      </w:pPr>
    </w:p>
    <w:p w:rsidR="003E29C5" w:rsidRPr="003E29C5" w:rsidRDefault="003E29C5" w:rsidP="003E29C5">
      <w:pPr>
        <w:jc w:val="both"/>
        <w:rPr>
          <w:rFonts w:ascii="Times New Roman" w:hAnsi="Times New Roman" w:cs="Times New Roman"/>
          <w:sz w:val="28"/>
        </w:rPr>
      </w:pPr>
      <w:r w:rsidRPr="003E29C5">
        <w:rPr>
          <w:rFonts w:ascii="Times New Roman" w:hAnsi="Times New Roman" w:cs="Times New Roman"/>
          <w:sz w:val="28"/>
        </w:rPr>
        <w:tab/>
        <w:t>В соответствии с Федеральным законом от 31.07.2020 года № 248-ФЗ «О государственном контроле (надзоре) и муниципальном контроле в Российской Федерации,</w:t>
      </w:r>
    </w:p>
    <w:p w:rsidR="003E29C5" w:rsidRPr="003E29C5" w:rsidRDefault="003E29C5" w:rsidP="003E29C5">
      <w:pPr>
        <w:jc w:val="both"/>
        <w:rPr>
          <w:rFonts w:ascii="Times New Roman" w:hAnsi="Times New Roman" w:cs="Times New Roman"/>
          <w:sz w:val="28"/>
        </w:rPr>
      </w:pPr>
      <w:r w:rsidRPr="003E29C5">
        <w:rPr>
          <w:rFonts w:ascii="Times New Roman" w:hAnsi="Times New Roman" w:cs="Times New Roman"/>
          <w:sz w:val="28"/>
        </w:rPr>
        <w:lastRenderedPageBreak/>
        <w:t xml:space="preserve"> Совет депутатов решил:</w:t>
      </w:r>
    </w:p>
    <w:p w:rsidR="003E29C5" w:rsidRPr="003E29C5" w:rsidRDefault="003E29C5" w:rsidP="003E29C5">
      <w:pPr>
        <w:widowControl w:val="0"/>
        <w:numPr>
          <w:ilvl w:val="0"/>
          <w:numId w:val="25"/>
        </w:numPr>
        <w:suppressAutoHyphens/>
        <w:spacing w:after="0" w:line="240" w:lineRule="auto"/>
        <w:jc w:val="both"/>
        <w:rPr>
          <w:rFonts w:ascii="Times New Roman" w:hAnsi="Times New Roman" w:cs="Times New Roman"/>
          <w:sz w:val="28"/>
        </w:rPr>
      </w:pPr>
      <w:r w:rsidRPr="003E29C5">
        <w:rPr>
          <w:rFonts w:ascii="Times New Roman" w:hAnsi="Times New Roman" w:cs="Times New Roman"/>
          <w:sz w:val="28"/>
        </w:rPr>
        <w:t xml:space="preserve">Признать </w:t>
      </w:r>
      <w:proofErr w:type="gramStart"/>
      <w:r w:rsidRPr="003E29C5">
        <w:rPr>
          <w:rFonts w:ascii="Times New Roman" w:hAnsi="Times New Roman" w:cs="Times New Roman"/>
          <w:sz w:val="28"/>
        </w:rPr>
        <w:t>с  01.01.2022</w:t>
      </w:r>
      <w:proofErr w:type="gramEnd"/>
      <w:r w:rsidRPr="003E29C5">
        <w:rPr>
          <w:rFonts w:ascii="Times New Roman" w:hAnsi="Times New Roman" w:cs="Times New Roman"/>
          <w:sz w:val="28"/>
        </w:rPr>
        <w:t xml:space="preserve"> года утратившим силу следующие решения Совета депутатов Пригородного сельского поселения муниципального района город Нерехта и Нерехтский район Костромской области:</w:t>
      </w:r>
    </w:p>
    <w:p w:rsidR="003E29C5" w:rsidRPr="003E29C5" w:rsidRDefault="003E29C5" w:rsidP="003E29C5">
      <w:pPr>
        <w:ind w:left="720"/>
        <w:jc w:val="both"/>
        <w:rPr>
          <w:rFonts w:ascii="Times New Roman" w:hAnsi="Times New Roman" w:cs="Times New Roman"/>
          <w:sz w:val="28"/>
        </w:rPr>
      </w:pPr>
      <w:r w:rsidRPr="003E29C5">
        <w:rPr>
          <w:rFonts w:ascii="Times New Roman" w:hAnsi="Times New Roman" w:cs="Times New Roman"/>
          <w:sz w:val="28"/>
        </w:rPr>
        <w:t>- Решение Совета депутатов Пригородного сельского поселения муниципального района город Нерехта и Нерехтский район Костромской области от 19.04.2017 г. № 61 «Об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w:t>
      </w:r>
    </w:p>
    <w:p w:rsidR="003E29C5" w:rsidRPr="003E29C5" w:rsidRDefault="003E29C5" w:rsidP="003E29C5">
      <w:pPr>
        <w:spacing w:after="0"/>
        <w:ind w:left="720"/>
        <w:jc w:val="both"/>
        <w:rPr>
          <w:rFonts w:ascii="Times New Roman" w:hAnsi="Times New Roman" w:cs="Times New Roman"/>
          <w:sz w:val="28"/>
        </w:rPr>
      </w:pPr>
      <w:r w:rsidRPr="003E29C5">
        <w:rPr>
          <w:rFonts w:ascii="Times New Roman" w:hAnsi="Times New Roman" w:cs="Times New Roman"/>
          <w:sz w:val="28"/>
        </w:rPr>
        <w:t>- Решение Совета депутатов Пригородного сельского поселения муниципального района город Нерехта и Нерехтский район Костромской области от 31.10.2017 г. № 75 «Об утверждении Положения о порядке ведения перечня видов муниципального контроля муниципального образования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w:t>
      </w:r>
    </w:p>
    <w:p w:rsidR="003E29C5" w:rsidRPr="003E29C5" w:rsidRDefault="003E29C5" w:rsidP="003E29C5">
      <w:pPr>
        <w:spacing w:after="0"/>
        <w:ind w:left="720"/>
        <w:jc w:val="both"/>
        <w:rPr>
          <w:rFonts w:ascii="Times New Roman" w:hAnsi="Times New Roman" w:cs="Times New Roman"/>
          <w:sz w:val="28"/>
        </w:rPr>
      </w:pPr>
      <w:r w:rsidRPr="003E29C5">
        <w:rPr>
          <w:rFonts w:ascii="Times New Roman" w:hAnsi="Times New Roman" w:cs="Times New Roman"/>
          <w:sz w:val="28"/>
        </w:rPr>
        <w:t>- Решение Совета депутатов Пригородного сельского поселения муниципального района город Нерехта и Нерехтский район Костромской области от 26.12.2019 г. № 169 «Об утверждении положения о порядке осуществления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w:t>
      </w:r>
    </w:p>
    <w:p w:rsidR="003E29C5" w:rsidRPr="003E29C5" w:rsidRDefault="003E29C5" w:rsidP="003E29C5">
      <w:pPr>
        <w:spacing w:after="0"/>
        <w:ind w:left="720"/>
        <w:jc w:val="both"/>
        <w:rPr>
          <w:rFonts w:ascii="Times New Roman" w:hAnsi="Times New Roman" w:cs="Times New Roman"/>
          <w:sz w:val="28"/>
        </w:rPr>
      </w:pPr>
      <w:r w:rsidRPr="003E29C5">
        <w:rPr>
          <w:rFonts w:ascii="Times New Roman" w:hAnsi="Times New Roman" w:cs="Times New Roman"/>
          <w:sz w:val="28"/>
        </w:rPr>
        <w:t>- Решение Совета депутатов Пригородного сельского поселения муниципального района город Нерехта и Нерехтский район Костромской области № 170 от 26.12.2019 г. «Об утверждении Положения о порядке осуществления муниципального земельного контроля в границах Пригородного сельского поселения муниципального района город Нерехта и Нерехтский район Костромской области»</w:t>
      </w:r>
    </w:p>
    <w:p w:rsidR="003E29C5" w:rsidRPr="003E29C5" w:rsidRDefault="003E29C5" w:rsidP="003E29C5">
      <w:pPr>
        <w:jc w:val="both"/>
        <w:rPr>
          <w:rFonts w:ascii="Times New Roman" w:hAnsi="Times New Roman" w:cs="Times New Roman"/>
          <w:sz w:val="28"/>
        </w:rPr>
      </w:pPr>
      <w:r w:rsidRPr="003E29C5">
        <w:rPr>
          <w:rFonts w:ascii="Times New Roman" w:hAnsi="Times New Roman" w:cs="Times New Roman"/>
          <w:sz w:val="28"/>
        </w:rPr>
        <w:tab/>
        <w:t>2. Настоящее решение подлежит официальному опубликованию (обнародованию).</w:t>
      </w:r>
    </w:p>
    <w:p w:rsidR="003E29C5" w:rsidRDefault="003E29C5" w:rsidP="003E29C5">
      <w:pPr>
        <w:spacing w:after="0"/>
        <w:jc w:val="both"/>
        <w:rPr>
          <w:rFonts w:ascii="Times New Roman" w:hAnsi="Times New Roman" w:cs="Times New Roman"/>
          <w:sz w:val="28"/>
        </w:rPr>
      </w:pPr>
      <w:r w:rsidRPr="003E29C5">
        <w:rPr>
          <w:rFonts w:ascii="Times New Roman" w:hAnsi="Times New Roman" w:cs="Times New Roman"/>
          <w:sz w:val="28"/>
        </w:rPr>
        <w:t>Глава поселения</w:t>
      </w:r>
    </w:p>
    <w:p w:rsidR="003E29C5" w:rsidRPr="003E29C5" w:rsidRDefault="003E29C5" w:rsidP="003E29C5">
      <w:pPr>
        <w:jc w:val="both"/>
        <w:rPr>
          <w:rFonts w:ascii="Times New Roman" w:hAnsi="Times New Roman" w:cs="Times New Roman"/>
          <w:sz w:val="28"/>
        </w:rPr>
      </w:pPr>
      <w:r>
        <w:rPr>
          <w:rFonts w:ascii="Times New Roman" w:hAnsi="Times New Roman" w:cs="Times New Roman"/>
          <w:sz w:val="28"/>
        </w:rPr>
        <w:t xml:space="preserve"> </w:t>
      </w:r>
      <w:r w:rsidRPr="003E29C5">
        <w:rPr>
          <w:rFonts w:ascii="Times New Roman" w:hAnsi="Times New Roman" w:cs="Times New Roman"/>
          <w:sz w:val="28"/>
        </w:rPr>
        <w:t>Председател</w:t>
      </w:r>
      <w:r>
        <w:rPr>
          <w:rFonts w:ascii="Times New Roman" w:hAnsi="Times New Roman" w:cs="Times New Roman"/>
          <w:sz w:val="28"/>
        </w:rPr>
        <w:t xml:space="preserve">ь Совета Депутатов          </w:t>
      </w:r>
      <w:r w:rsidRPr="003E29C5">
        <w:rPr>
          <w:rFonts w:ascii="Times New Roman" w:hAnsi="Times New Roman" w:cs="Times New Roman"/>
          <w:sz w:val="28"/>
        </w:rPr>
        <w:t xml:space="preserve">                                           А.Ю.</w:t>
      </w:r>
      <w:r>
        <w:rPr>
          <w:rFonts w:ascii="Times New Roman" w:hAnsi="Times New Roman" w:cs="Times New Roman"/>
          <w:sz w:val="28"/>
        </w:rPr>
        <w:t xml:space="preserve"> </w:t>
      </w:r>
      <w:r w:rsidRPr="003E29C5">
        <w:rPr>
          <w:rFonts w:ascii="Times New Roman" w:hAnsi="Times New Roman" w:cs="Times New Roman"/>
          <w:sz w:val="28"/>
        </w:rPr>
        <w:t>Малков</w:t>
      </w:r>
    </w:p>
    <w:p w:rsidR="003E29C5" w:rsidRDefault="003E29C5" w:rsidP="003E29C5">
      <w:pPr>
        <w:jc w:val="both"/>
      </w:pPr>
    </w:p>
    <w:p w:rsidR="003E29C5" w:rsidRPr="003E29C5" w:rsidRDefault="003E29C5" w:rsidP="003E29C5">
      <w:pPr>
        <w:spacing w:after="0"/>
        <w:jc w:val="center"/>
        <w:rPr>
          <w:rFonts w:ascii="Times New Roman" w:hAnsi="Times New Roman" w:cs="Times New Roman"/>
        </w:rPr>
      </w:pPr>
      <w:r w:rsidRPr="003E29C5">
        <w:rPr>
          <w:rFonts w:ascii="Times New Roman" w:hAnsi="Times New Roman" w:cs="Times New Roman"/>
          <w:noProof/>
          <w:lang w:eastAsia="ru-RU"/>
        </w:rPr>
        <w:lastRenderedPageBreak/>
        <w:drawing>
          <wp:inline distT="0" distB="0" distL="0" distR="0">
            <wp:extent cx="45720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3E29C5" w:rsidRPr="003E29C5" w:rsidRDefault="003E29C5" w:rsidP="003E29C5">
      <w:pPr>
        <w:spacing w:after="0"/>
        <w:jc w:val="center"/>
        <w:rPr>
          <w:rFonts w:ascii="Times New Roman" w:hAnsi="Times New Roman" w:cs="Times New Roman"/>
        </w:rPr>
      </w:pPr>
    </w:p>
    <w:p w:rsidR="003E29C5" w:rsidRPr="003E29C5" w:rsidRDefault="003E29C5" w:rsidP="003E29C5">
      <w:pPr>
        <w:tabs>
          <w:tab w:val="left" w:pos="3544"/>
          <w:tab w:val="left" w:pos="3828"/>
        </w:tabs>
        <w:autoSpaceDE w:val="0"/>
        <w:spacing w:after="0"/>
        <w:jc w:val="center"/>
        <w:rPr>
          <w:rFonts w:ascii="Times New Roman" w:hAnsi="Times New Roman" w:cs="Times New Roman"/>
          <w:caps/>
          <w:sz w:val="28"/>
          <w:szCs w:val="28"/>
        </w:rPr>
      </w:pPr>
      <w:r w:rsidRPr="003E29C5">
        <w:rPr>
          <w:rFonts w:ascii="Times New Roman" w:hAnsi="Times New Roman" w:cs="Times New Roman"/>
          <w:caps/>
          <w:sz w:val="28"/>
          <w:szCs w:val="28"/>
        </w:rPr>
        <w:t>Российская Федерация</w:t>
      </w:r>
    </w:p>
    <w:p w:rsidR="003E29C5" w:rsidRPr="003E29C5" w:rsidRDefault="003E29C5" w:rsidP="003E29C5">
      <w:pPr>
        <w:tabs>
          <w:tab w:val="left" w:pos="3544"/>
          <w:tab w:val="left" w:pos="3828"/>
        </w:tabs>
        <w:autoSpaceDE w:val="0"/>
        <w:spacing w:after="0"/>
        <w:jc w:val="center"/>
        <w:rPr>
          <w:rFonts w:ascii="Times New Roman" w:hAnsi="Times New Roman" w:cs="Times New Roman"/>
          <w:caps/>
          <w:sz w:val="28"/>
          <w:szCs w:val="28"/>
        </w:rPr>
      </w:pPr>
      <w:r w:rsidRPr="003E29C5">
        <w:rPr>
          <w:rFonts w:ascii="Times New Roman" w:hAnsi="Times New Roman" w:cs="Times New Roman"/>
          <w:caps/>
          <w:sz w:val="28"/>
          <w:szCs w:val="28"/>
        </w:rPr>
        <w:t>Костромская область</w:t>
      </w:r>
    </w:p>
    <w:p w:rsidR="003E29C5" w:rsidRPr="003E29C5" w:rsidRDefault="003E29C5" w:rsidP="003E29C5">
      <w:pPr>
        <w:tabs>
          <w:tab w:val="left" w:pos="3544"/>
          <w:tab w:val="left" w:pos="3828"/>
        </w:tabs>
        <w:autoSpaceDE w:val="0"/>
        <w:spacing w:after="0"/>
        <w:jc w:val="center"/>
        <w:rPr>
          <w:rFonts w:ascii="Times New Roman" w:hAnsi="Times New Roman" w:cs="Times New Roman"/>
          <w:caps/>
          <w:sz w:val="28"/>
          <w:szCs w:val="28"/>
        </w:rPr>
      </w:pPr>
    </w:p>
    <w:p w:rsidR="003E29C5" w:rsidRPr="003E29C5" w:rsidRDefault="003E29C5" w:rsidP="003E29C5">
      <w:pPr>
        <w:autoSpaceDE w:val="0"/>
        <w:spacing w:after="0"/>
        <w:jc w:val="center"/>
        <w:rPr>
          <w:rFonts w:ascii="Times New Roman" w:hAnsi="Times New Roman" w:cs="Times New Roman"/>
          <w:caps/>
          <w:sz w:val="28"/>
          <w:szCs w:val="28"/>
        </w:rPr>
      </w:pPr>
      <w:r w:rsidRPr="003E29C5">
        <w:rPr>
          <w:rFonts w:ascii="Times New Roman" w:hAnsi="Times New Roman" w:cs="Times New Roman"/>
          <w:caps/>
          <w:sz w:val="28"/>
          <w:szCs w:val="28"/>
        </w:rPr>
        <w:t>Совет депутатов Пригородного сельского поселения</w:t>
      </w:r>
    </w:p>
    <w:p w:rsidR="003E29C5" w:rsidRPr="003E29C5" w:rsidRDefault="003E29C5" w:rsidP="003E29C5">
      <w:pPr>
        <w:autoSpaceDE w:val="0"/>
        <w:spacing w:after="0"/>
        <w:jc w:val="center"/>
        <w:rPr>
          <w:rFonts w:ascii="Times New Roman" w:hAnsi="Times New Roman" w:cs="Times New Roman"/>
          <w:caps/>
          <w:sz w:val="28"/>
          <w:szCs w:val="28"/>
        </w:rPr>
      </w:pPr>
      <w:r w:rsidRPr="003E29C5">
        <w:rPr>
          <w:rFonts w:ascii="Times New Roman" w:hAnsi="Times New Roman" w:cs="Times New Roman"/>
          <w:caps/>
          <w:sz w:val="28"/>
          <w:szCs w:val="28"/>
        </w:rPr>
        <w:t>муниципального района город Нерехта и Нерехтский район Костромской области</w:t>
      </w:r>
    </w:p>
    <w:p w:rsidR="003E29C5" w:rsidRPr="003E29C5" w:rsidRDefault="003E29C5" w:rsidP="003E29C5">
      <w:pPr>
        <w:autoSpaceDE w:val="0"/>
        <w:spacing w:after="0"/>
        <w:jc w:val="center"/>
        <w:rPr>
          <w:rFonts w:ascii="Times New Roman" w:hAnsi="Times New Roman" w:cs="Times New Roman"/>
          <w:caps/>
          <w:sz w:val="28"/>
          <w:szCs w:val="28"/>
        </w:rPr>
      </w:pPr>
      <w:r w:rsidRPr="003E29C5">
        <w:rPr>
          <w:rFonts w:ascii="Times New Roman" w:hAnsi="Times New Roman" w:cs="Times New Roman"/>
          <w:caps/>
          <w:sz w:val="28"/>
          <w:szCs w:val="28"/>
        </w:rPr>
        <w:t>Третьего СОЗЫВА</w:t>
      </w:r>
    </w:p>
    <w:p w:rsidR="003E29C5" w:rsidRPr="003E29C5" w:rsidRDefault="003E29C5" w:rsidP="003E29C5">
      <w:pPr>
        <w:autoSpaceDE w:val="0"/>
        <w:spacing w:after="0"/>
        <w:jc w:val="center"/>
        <w:rPr>
          <w:rFonts w:ascii="Times New Roman" w:hAnsi="Times New Roman" w:cs="Times New Roman"/>
          <w:sz w:val="28"/>
          <w:szCs w:val="28"/>
        </w:rPr>
      </w:pPr>
    </w:p>
    <w:p w:rsidR="003E29C5" w:rsidRPr="003E29C5" w:rsidRDefault="003E29C5" w:rsidP="003E29C5">
      <w:pPr>
        <w:spacing w:after="0" w:line="360" w:lineRule="exact"/>
        <w:jc w:val="center"/>
        <w:rPr>
          <w:rFonts w:ascii="Times New Roman" w:hAnsi="Times New Roman" w:cs="Times New Roman"/>
          <w:color w:val="000000"/>
          <w:sz w:val="28"/>
          <w:szCs w:val="28"/>
        </w:rPr>
      </w:pPr>
      <w:r w:rsidRPr="003E29C5">
        <w:rPr>
          <w:rFonts w:ascii="Times New Roman" w:hAnsi="Times New Roman" w:cs="Times New Roman"/>
          <w:color w:val="000000"/>
          <w:sz w:val="28"/>
          <w:szCs w:val="28"/>
        </w:rPr>
        <w:t>РЕШЕНИЕ</w:t>
      </w:r>
    </w:p>
    <w:p w:rsidR="003E29C5" w:rsidRPr="003E29C5" w:rsidRDefault="003E29C5" w:rsidP="003E29C5">
      <w:pPr>
        <w:spacing w:after="0" w:line="360" w:lineRule="exact"/>
        <w:rPr>
          <w:rFonts w:ascii="Times New Roman" w:hAnsi="Times New Roman" w:cs="Times New Roman"/>
          <w:sz w:val="28"/>
          <w:szCs w:val="28"/>
        </w:rPr>
      </w:pPr>
      <w:r w:rsidRPr="003E29C5">
        <w:rPr>
          <w:rFonts w:ascii="Times New Roman" w:hAnsi="Times New Roman" w:cs="Times New Roman"/>
          <w:sz w:val="28"/>
          <w:szCs w:val="28"/>
        </w:rPr>
        <w:t xml:space="preserve">От 23 июля 2021 года №26 </w:t>
      </w:r>
    </w:p>
    <w:p w:rsidR="003E29C5" w:rsidRPr="003E29C5" w:rsidRDefault="003E29C5" w:rsidP="003E29C5">
      <w:pPr>
        <w:spacing w:after="0" w:line="360" w:lineRule="exact"/>
        <w:rPr>
          <w:rFonts w:ascii="Times New Roman" w:hAnsi="Times New Roman" w:cs="Times New Roman"/>
          <w:sz w:val="28"/>
          <w:szCs w:val="28"/>
        </w:rPr>
      </w:pPr>
    </w:p>
    <w:p w:rsidR="003E29C5" w:rsidRPr="003E29C5" w:rsidRDefault="003E29C5" w:rsidP="003E29C5">
      <w:pPr>
        <w:spacing w:after="0" w:line="360" w:lineRule="exact"/>
        <w:jc w:val="center"/>
        <w:rPr>
          <w:rFonts w:ascii="Times New Roman" w:hAnsi="Times New Roman" w:cs="Times New Roman"/>
          <w:sz w:val="28"/>
          <w:szCs w:val="28"/>
        </w:rPr>
      </w:pPr>
      <w:r w:rsidRPr="003E29C5">
        <w:rPr>
          <w:rFonts w:ascii="Times New Roman" w:hAnsi="Times New Roman" w:cs="Times New Roman"/>
          <w:sz w:val="28"/>
          <w:szCs w:val="28"/>
        </w:rPr>
        <w:t>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w:t>
      </w:r>
    </w:p>
    <w:p w:rsidR="003E29C5" w:rsidRPr="003E29C5" w:rsidRDefault="003E29C5" w:rsidP="003E29C5">
      <w:pPr>
        <w:pStyle w:val="ConsTitle"/>
        <w:widowControl/>
        <w:tabs>
          <w:tab w:val="left" w:pos="142"/>
        </w:tabs>
        <w:spacing w:line="360" w:lineRule="exact"/>
        <w:ind w:firstLine="709"/>
        <w:jc w:val="both"/>
        <w:rPr>
          <w:rFonts w:ascii="Times New Roman" w:hAnsi="Times New Roman" w:cs="Times New Roman"/>
          <w:b w:val="0"/>
          <w:bCs w:val="0"/>
          <w:sz w:val="28"/>
          <w:szCs w:val="28"/>
        </w:rPr>
      </w:pPr>
    </w:p>
    <w:p w:rsidR="003E29C5" w:rsidRPr="003E29C5" w:rsidRDefault="003E29C5" w:rsidP="003E29C5">
      <w:pPr>
        <w:spacing w:after="0" w:line="360" w:lineRule="exact"/>
        <w:ind w:firstLine="709"/>
        <w:jc w:val="both"/>
        <w:rPr>
          <w:rFonts w:ascii="Times New Roman" w:hAnsi="Times New Roman" w:cs="Times New Roman"/>
          <w:sz w:val="28"/>
          <w:szCs w:val="28"/>
        </w:rPr>
      </w:pPr>
      <w:r w:rsidRPr="003E29C5">
        <w:rPr>
          <w:rFonts w:ascii="Times New Roman" w:hAnsi="Times New Roman" w:cs="Times New Roman"/>
          <w:sz w:val="28"/>
          <w:szCs w:val="28"/>
        </w:rPr>
        <w:t>В целях приведения Устава муниципального образования Пригородное сельское поселение муниципального района город Нерехта и Нерехтский район  Костромской области, принятого решением Совета депутатов Пригородного сельского поселения муниципального района город Нерехта и Нерехтский район Костромской области от «21» июня 2018 года №107,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Пригородного сельского поселения муниципального района город Нерехта и Нерехтский район Костромской области</w:t>
      </w:r>
    </w:p>
    <w:p w:rsidR="003E29C5" w:rsidRPr="003E29C5" w:rsidRDefault="003E29C5" w:rsidP="003E29C5">
      <w:pPr>
        <w:spacing w:after="0" w:line="360" w:lineRule="exact"/>
        <w:ind w:firstLine="709"/>
        <w:jc w:val="center"/>
        <w:rPr>
          <w:rFonts w:ascii="Times New Roman" w:hAnsi="Times New Roman" w:cs="Times New Roman"/>
          <w:sz w:val="28"/>
          <w:szCs w:val="28"/>
        </w:rPr>
      </w:pPr>
      <w:r w:rsidRPr="003E29C5">
        <w:rPr>
          <w:rFonts w:ascii="Times New Roman" w:hAnsi="Times New Roman" w:cs="Times New Roman"/>
          <w:sz w:val="28"/>
          <w:szCs w:val="28"/>
        </w:rPr>
        <w:t>РЕШИЛ:</w:t>
      </w:r>
    </w:p>
    <w:p w:rsidR="003E29C5" w:rsidRPr="003E29C5" w:rsidRDefault="003E29C5" w:rsidP="003E29C5">
      <w:pPr>
        <w:pStyle w:val="ConsTitle"/>
        <w:widowControl/>
        <w:tabs>
          <w:tab w:val="left" w:pos="142"/>
        </w:tabs>
        <w:spacing w:line="360" w:lineRule="exact"/>
        <w:ind w:firstLine="709"/>
        <w:jc w:val="both"/>
        <w:rPr>
          <w:rFonts w:ascii="Times New Roman" w:eastAsia="Calibri" w:hAnsi="Times New Roman" w:cs="Times New Roman"/>
          <w:b w:val="0"/>
          <w:bCs w:val="0"/>
          <w:sz w:val="28"/>
          <w:szCs w:val="28"/>
        </w:rPr>
      </w:pPr>
    </w:p>
    <w:p w:rsidR="003E29C5" w:rsidRPr="003E29C5" w:rsidRDefault="003E29C5" w:rsidP="003E29C5">
      <w:pPr>
        <w:spacing w:after="0" w:line="360" w:lineRule="exact"/>
        <w:ind w:firstLine="709"/>
        <w:jc w:val="both"/>
        <w:rPr>
          <w:rFonts w:ascii="Times New Roman" w:hAnsi="Times New Roman" w:cs="Times New Roman"/>
          <w:sz w:val="28"/>
          <w:szCs w:val="28"/>
        </w:rPr>
      </w:pPr>
      <w:r w:rsidRPr="003E29C5">
        <w:rPr>
          <w:rFonts w:ascii="Times New Roman" w:hAnsi="Times New Roman" w:cs="Times New Roman"/>
          <w:sz w:val="28"/>
          <w:szCs w:val="28"/>
        </w:rPr>
        <w:t xml:space="preserve">1. Принять муниципальный правовой акт о внесении изменений в Устав муниципального образования Пригородное сельское поселение </w:t>
      </w:r>
      <w:r w:rsidRPr="003E29C5">
        <w:rPr>
          <w:rFonts w:ascii="Times New Roman" w:hAnsi="Times New Roman" w:cs="Times New Roman"/>
          <w:sz w:val="28"/>
          <w:szCs w:val="28"/>
        </w:rPr>
        <w:br/>
        <w:t>муниципального района город Нерехта и Нерехтский район Костромской области (далее – муниципальный правовой акт).</w:t>
      </w:r>
    </w:p>
    <w:p w:rsidR="003E29C5" w:rsidRPr="003E29C5" w:rsidRDefault="003E29C5" w:rsidP="003E29C5">
      <w:pPr>
        <w:spacing w:after="0" w:line="360" w:lineRule="exact"/>
        <w:ind w:firstLine="709"/>
        <w:jc w:val="both"/>
        <w:rPr>
          <w:rFonts w:ascii="Times New Roman" w:hAnsi="Times New Roman" w:cs="Times New Roman"/>
          <w:sz w:val="28"/>
          <w:szCs w:val="28"/>
        </w:rPr>
      </w:pPr>
      <w:r w:rsidRPr="003E29C5">
        <w:rPr>
          <w:rFonts w:ascii="Times New Roman" w:hAnsi="Times New Roman" w:cs="Times New Roman"/>
          <w:sz w:val="28"/>
          <w:szCs w:val="28"/>
        </w:rPr>
        <w:t xml:space="preserve">2. Направить главе Пригородного сельского поселения муниципального района город Нерехта и Нерехтский район Костромской области для подписания и представления в Управление Министерства </w:t>
      </w:r>
      <w:r w:rsidRPr="003E29C5">
        <w:rPr>
          <w:rFonts w:ascii="Times New Roman" w:hAnsi="Times New Roman" w:cs="Times New Roman"/>
          <w:sz w:val="28"/>
          <w:szCs w:val="28"/>
        </w:rPr>
        <w:lastRenderedPageBreak/>
        <w:t>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3E29C5" w:rsidRPr="003E29C5" w:rsidRDefault="003E29C5" w:rsidP="003E29C5">
      <w:pPr>
        <w:spacing w:after="0" w:line="360" w:lineRule="exact"/>
        <w:ind w:firstLine="709"/>
        <w:jc w:val="both"/>
        <w:rPr>
          <w:rFonts w:ascii="Times New Roman" w:hAnsi="Times New Roman" w:cs="Times New Roman"/>
          <w:sz w:val="28"/>
          <w:szCs w:val="28"/>
        </w:rPr>
      </w:pPr>
      <w:r w:rsidRPr="003E29C5">
        <w:rPr>
          <w:rFonts w:ascii="Times New Roman" w:hAnsi="Times New Roman" w:cs="Times New Roman"/>
          <w:sz w:val="28"/>
          <w:szCs w:val="28"/>
        </w:rPr>
        <w:t>3. Рекомендовать главе Пригородного сельского поселения муниципального района город Нерехта и Нерехтский район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3E29C5" w:rsidRPr="003E29C5" w:rsidRDefault="003E29C5" w:rsidP="003E29C5">
      <w:pPr>
        <w:autoSpaceDE w:val="0"/>
        <w:autoSpaceDN w:val="0"/>
        <w:adjustRightInd w:val="0"/>
        <w:spacing w:after="0" w:line="360" w:lineRule="exact"/>
        <w:ind w:firstLine="709"/>
        <w:jc w:val="both"/>
        <w:rPr>
          <w:rFonts w:ascii="Times New Roman" w:hAnsi="Times New Roman" w:cs="Times New Roman"/>
          <w:sz w:val="28"/>
          <w:szCs w:val="28"/>
        </w:rPr>
      </w:pPr>
      <w:r w:rsidRPr="003E29C5">
        <w:rPr>
          <w:rFonts w:ascii="Times New Roman" w:hAnsi="Times New Roman" w:cs="Times New Roman"/>
          <w:sz w:val="28"/>
          <w:szCs w:val="28"/>
        </w:rPr>
        <w:t>4. Настоящее решение вступает в силу со дня его официального опубликования (обнародования).</w:t>
      </w:r>
    </w:p>
    <w:p w:rsidR="003E29C5" w:rsidRPr="003E29C5" w:rsidRDefault="003E29C5" w:rsidP="003E29C5">
      <w:pPr>
        <w:autoSpaceDE w:val="0"/>
        <w:autoSpaceDN w:val="0"/>
        <w:adjustRightInd w:val="0"/>
        <w:spacing w:after="0" w:line="360" w:lineRule="exact"/>
        <w:ind w:firstLine="709"/>
        <w:jc w:val="both"/>
        <w:rPr>
          <w:rFonts w:ascii="Times New Roman" w:hAnsi="Times New Roman" w:cs="Times New Roman"/>
          <w:sz w:val="28"/>
          <w:szCs w:val="28"/>
        </w:rPr>
      </w:pPr>
    </w:p>
    <w:p w:rsidR="003E29C5" w:rsidRPr="003E29C5" w:rsidRDefault="003E29C5" w:rsidP="003E29C5">
      <w:pPr>
        <w:autoSpaceDE w:val="0"/>
        <w:autoSpaceDN w:val="0"/>
        <w:adjustRightInd w:val="0"/>
        <w:spacing w:after="0" w:line="360" w:lineRule="exact"/>
        <w:jc w:val="both"/>
        <w:rPr>
          <w:rFonts w:ascii="Times New Roman" w:hAnsi="Times New Roman" w:cs="Times New Roman"/>
          <w:sz w:val="28"/>
          <w:szCs w:val="28"/>
        </w:rPr>
      </w:pPr>
    </w:p>
    <w:p w:rsidR="003E29C5" w:rsidRPr="003E29C5" w:rsidRDefault="003E29C5" w:rsidP="003E29C5">
      <w:pPr>
        <w:pStyle w:val="ConsNonformat"/>
        <w:widowControl/>
        <w:tabs>
          <w:tab w:val="left" w:pos="142"/>
        </w:tabs>
        <w:spacing w:line="360" w:lineRule="exact"/>
        <w:ind w:right="0"/>
        <w:rPr>
          <w:rFonts w:ascii="Times New Roman" w:hAnsi="Times New Roman" w:cs="Times New Roman"/>
          <w:b/>
          <w:bCs/>
          <w:sz w:val="28"/>
          <w:szCs w:val="28"/>
        </w:rPr>
      </w:pPr>
      <w:r w:rsidRPr="003E29C5">
        <w:rPr>
          <w:rFonts w:ascii="Times New Roman" w:hAnsi="Times New Roman" w:cs="Times New Roman"/>
          <w:sz w:val="28"/>
          <w:szCs w:val="28"/>
        </w:rPr>
        <w:t xml:space="preserve">       Глава Пригородного сельского поселения                             </w:t>
      </w:r>
      <w:r w:rsidRPr="003E29C5">
        <w:rPr>
          <w:rFonts w:ascii="Times New Roman" w:eastAsia="Calibri" w:hAnsi="Times New Roman" w:cs="Times New Roman"/>
          <w:sz w:val="28"/>
          <w:szCs w:val="28"/>
          <w:lang w:eastAsia="en-US"/>
        </w:rPr>
        <w:t>А.Ю. Малков</w:t>
      </w:r>
      <w:r w:rsidRPr="003E29C5">
        <w:rPr>
          <w:rFonts w:ascii="Times New Roman" w:hAnsi="Times New Roman" w:cs="Times New Roman"/>
          <w:sz w:val="28"/>
          <w:szCs w:val="28"/>
        </w:rPr>
        <w:t xml:space="preserve">                                                </w:t>
      </w:r>
      <w:r w:rsidRPr="003E29C5">
        <w:rPr>
          <w:rFonts w:ascii="Times New Roman" w:eastAsia="Calibri" w:hAnsi="Times New Roman" w:cs="Times New Roman"/>
          <w:sz w:val="28"/>
          <w:szCs w:val="28"/>
          <w:lang w:eastAsia="en-US"/>
        </w:rPr>
        <w:t xml:space="preserve"> </w:t>
      </w:r>
    </w:p>
    <w:p w:rsidR="003E29C5" w:rsidRPr="003E29C5" w:rsidRDefault="003E29C5" w:rsidP="003E29C5">
      <w:pPr>
        <w:widowControl w:val="0"/>
        <w:tabs>
          <w:tab w:val="left" w:pos="4395"/>
          <w:tab w:val="left" w:pos="4962"/>
        </w:tabs>
        <w:spacing w:after="0" w:line="360" w:lineRule="exact"/>
        <w:ind w:right="5810"/>
        <w:rPr>
          <w:rFonts w:ascii="Times New Roman" w:hAnsi="Times New Roman" w:cs="Times New Roman"/>
          <w:sz w:val="28"/>
          <w:szCs w:val="28"/>
        </w:rPr>
      </w:pPr>
    </w:p>
    <w:p w:rsidR="003E29C5" w:rsidRPr="003E29C5" w:rsidRDefault="003E29C5" w:rsidP="003E29C5">
      <w:pPr>
        <w:widowControl w:val="0"/>
        <w:tabs>
          <w:tab w:val="left" w:pos="4395"/>
          <w:tab w:val="left" w:pos="4962"/>
        </w:tabs>
        <w:spacing w:after="0" w:line="360" w:lineRule="exact"/>
        <w:ind w:right="5810"/>
        <w:rPr>
          <w:rFonts w:ascii="Times New Roman" w:hAnsi="Times New Roman" w:cs="Times New Roman"/>
          <w:sz w:val="28"/>
          <w:szCs w:val="28"/>
        </w:rPr>
      </w:pPr>
      <w:r w:rsidRPr="003E29C5">
        <w:rPr>
          <w:rFonts w:ascii="Times New Roman" w:hAnsi="Times New Roman" w:cs="Times New Roman"/>
          <w:sz w:val="28"/>
          <w:szCs w:val="28"/>
        </w:rPr>
        <w:t>Принят</w:t>
      </w:r>
    </w:p>
    <w:p w:rsidR="003E29C5" w:rsidRPr="003E29C5" w:rsidRDefault="003E29C5" w:rsidP="003E29C5">
      <w:pPr>
        <w:widowControl w:val="0"/>
        <w:tabs>
          <w:tab w:val="left" w:pos="5954"/>
        </w:tabs>
        <w:spacing w:after="0" w:line="360" w:lineRule="exact"/>
        <w:ind w:right="5243"/>
        <w:jc w:val="both"/>
        <w:rPr>
          <w:rFonts w:ascii="Times New Roman" w:hAnsi="Times New Roman" w:cs="Times New Roman"/>
          <w:sz w:val="28"/>
          <w:szCs w:val="28"/>
        </w:rPr>
      </w:pPr>
      <w:proofErr w:type="gramStart"/>
      <w:r w:rsidRPr="003E29C5">
        <w:rPr>
          <w:rFonts w:ascii="Times New Roman" w:hAnsi="Times New Roman" w:cs="Times New Roman"/>
          <w:sz w:val="28"/>
          <w:szCs w:val="28"/>
        </w:rPr>
        <w:t>решением</w:t>
      </w:r>
      <w:proofErr w:type="gramEnd"/>
      <w:r w:rsidRPr="003E29C5">
        <w:rPr>
          <w:rFonts w:ascii="Times New Roman" w:hAnsi="Times New Roman" w:cs="Times New Roman"/>
          <w:sz w:val="28"/>
          <w:szCs w:val="28"/>
        </w:rPr>
        <w:t xml:space="preserve"> Совета депутатов Пригородного сельского поселения муниципального района город Нерехта и Нерехтский район Костромской области</w:t>
      </w:r>
    </w:p>
    <w:p w:rsidR="003E29C5" w:rsidRPr="003E29C5" w:rsidRDefault="003E29C5" w:rsidP="003E29C5">
      <w:pPr>
        <w:widowControl w:val="0"/>
        <w:tabs>
          <w:tab w:val="left" w:pos="5670"/>
        </w:tabs>
        <w:spacing w:after="0" w:line="360" w:lineRule="exact"/>
        <w:ind w:right="4535"/>
        <w:jc w:val="both"/>
        <w:rPr>
          <w:rFonts w:ascii="Times New Roman" w:hAnsi="Times New Roman" w:cs="Times New Roman"/>
          <w:sz w:val="28"/>
          <w:szCs w:val="28"/>
        </w:rPr>
      </w:pPr>
      <w:proofErr w:type="gramStart"/>
      <w:r w:rsidRPr="003E29C5">
        <w:rPr>
          <w:rFonts w:ascii="Times New Roman" w:hAnsi="Times New Roman" w:cs="Times New Roman"/>
          <w:sz w:val="28"/>
          <w:szCs w:val="28"/>
        </w:rPr>
        <w:t>от</w:t>
      </w:r>
      <w:proofErr w:type="gramEnd"/>
      <w:r w:rsidRPr="003E29C5">
        <w:rPr>
          <w:rFonts w:ascii="Times New Roman" w:hAnsi="Times New Roman" w:cs="Times New Roman"/>
          <w:sz w:val="28"/>
          <w:szCs w:val="28"/>
        </w:rPr>
        <w:t xml:space="preserve"> « 23 » июля 2021 года № 26</w:t>
      </w:r>
    </w:p>
    <w:p w:rsidR="003E29C5" w:rsidRPr="003E29C5" w:rsidRDefault="003E29C5" w:rsidP="003E29C5">
      <w:pPr>
        <w:widowControl w:val="0"/>
        <w:tabs>
          <w:tab w:val="left" w:pos="5670"/>
        </w:tabs>
        <w:spacing w:after="0" w:line="360" w:lineRule="exact"/>
        <w:jc w:val="both"/>
        <w:rPr>
          <w:rFonts w:ascii="Times New Roman" w:hAnsi="Times New Roman" w:cs="Times New Roman"/>
          <w:sz w:val="28"/>
          <w:szCs w:val="28"/>
        </w:rPr>
      </w:pPr>
    </w:p>
    <w:p w:rsidR="003E29C5" w:rsidRPr="003E29C5" w:rsidRDefault="003E29C5" w:rsidP="003E29C5">
      <w:pPr>
        <w:spacing w:after="0" w:line="360" w:lineRule="exact"/>
        <w:contextualSpacing/>
        <w:jc w:val="center"/>
        <w:rPr>
          <w:rFonts w:ascii="Times New Roman" w:hAnsi="Times New Roman" w:cs="Times New Roman"/>
          <w:b/>
          <w:sz w:val="28"/>
          <w:szCs w:val="28"/>
        </w:rPr>
      </w:pPr>
    </w:p>
    <w:p w:rsidR="003E29C5" w:rsidRPr="003E29C5" w:rsidRDefault="003E29C5" w:rsidP="003E29C5">
      <w:pPr>
        <w:spacing w:after="0" w:line="360" w:lineRule="exact"/>
        <w:contextualSpacing/>
        <w:jc w:val="center"/>
        <w:rPr>
          <w:rFonts w:ascii="Times New Roman" w:hAnsi="Times New Roman" w:cs="Times New Roman"/>
          <w:b/>
          <w:sz w:val="28"/>
          <w:szCs w:val="28"/>
        </w:rPr>
      </w:pPr>
      <w:r w:rsidRPr="003E29C5">
        <w:rPr>
          <w:rFonts w:ascii="Times New Roman" w:hAnsi="Times New Roman" w:cs="Times New Roman"/>
          <w:b/>
          <w:sz w:val="28"/>
          <w:szCs w:val="28"/>
        </w:rPr>
        <w:t>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w:t>
      </w:r>
    </w:p>
    <w:p w:rsidR="003E29C5" w:rsidRPr="003E29C5" w:rsidRDefault="003E29C5" w:rsidP="003E29C5">
      <w:pPr>
        <w:spacing w:after="0" w:line="360" w:lineRule="exact"/>
        <w:contextualSpacing/>
        <w:jc w:val="center"/>
        <w:rPr>
          <w:rFonts w:ascii="Times New Roman" w:hAnsi="Times New Roman" w:cs="Times New Roman"/>
          <w:b/>
          <w:sz w:val="28"/>
          <w:szCs w:val="28"/>
        </w:rPr>
      </w:pPr>
      <w:r w:rsidRPr="003E29C5">
        <w:rPr>
          <w:rFonts w:ascii="Times New Roman" w:hAnsi="Times New Roman" w:cs="Times New Roman"/>
          <w:b/>
          <w:sz w:val="28"/>
          <w:szCs w:val="28"/>
        </w:rPr>
        <w:t>КОСТРОМСКОЙ ОБЛАСТИ</w:t>
      </w:r>
    </w:p>
    <w:p w:rsidR="003E29C5" w:rsidRPr="003E29C5" w:rsidRDefault="003E29C5" w:rsidP="003E29C5">
      <w:pPr>
        <w:spacing w:after="0" w:line="360" w:lineRule="exact"/>
        <w:ind w:firstLine="709"/>
        <w:contextualSpacing/>
        <w:jc w:val="both"/>
        <w:rPr>
          <w:rFonts w:ascii="Times New Roman" w:hAnsi="Times New Roman" w:cs="Times New Roman"/>
          <w:sz w:val="28"/>
          <w:szCs w:val="28"/>
        </w:rPr>
      </w:pPr>
    </w:p>
    <w:p w:rsidR="003E29C5" w:rsidRPr="003E29C5" w:rsidRDefault="003E29C5" w:rsidP="003E29C5">
      <w:pPr>
        <w:pStyle w:val="61"/>
        <w:shd w:val="clear" w:color="auto" w:fill="auto"/>
        <w:spacing w:after="0" w:line="240" w:lineRule="auto"/>
        <w:ind w:firstLine="697"/>
        <w:rPr>
          <w:rFonts w:ascii="Times New Roman" w:hAnsi="Times New Roman" w:cs="Times New Roman"/>
          <w:b w:val="0"/>
          <w:sz w:val="28"/>
          <w:szCs w:val="28"/>
        </w:rPr>
      </w:pPr>
      <w:r w:rsidRPr="003E29C5">
        <w:rPr>
          <w:rFonts w:ascii="Times New Roman" w:hAnsi="Times New Roman" w:cs="Times New Roman"/>
          <w:b w:val="0"/>
          <w:sz w:val="28"/>
          <w:szCs w:val="28"/>
        </w:rPr>
        <w:t>Статья 1</w:t>
      </w:r>
    </w:p>
    <w:p w:rsidR="003E29C5" w:rsidRPr="003E29C5" w:rsidRDefault="003E29C5" w:rsidP="003E29C5">
      <w:pPr>
        <w:spacing w:after="0"/>
        <w:jc w:val="both"/>
        <w:rPr>
          <w:rFonts w:ascii="Times New Roman" w:hAnsi="Times New Roman" w:cs="Times New Roman"/>
          <w:sz w:val="28"/>
          <w:szCs w:val="28"/>
        </w:rPr>
      </w:pPr>
    </w:p>
    <w:p w:rsidR="003E29C5" w:rsidRPr="003E29C5" w:rsidRDefault="003E29C5" w:rsidP="003E29C5">
      <w:pPr>
        <w:spacing w:after="0"/>
        <w:ind w:firstLine="697"/>
        <w:jc w:val="both"/>
        <w:rPr>
          <w:rFonts w:ascii="Times New Roman" w:hAnsi="Times New Roman" w:cs="Times New Roman"/>
          <w:sz w:val="28"/>
          <w:szCs w:val="28"/>
        </w:rPr>
      </w:pPr>
      <w:r w:rsidRPr="003E29C5">
        <w:rPr>
          <w:rFonts w:ascii="Times New Roman" w:hAnsi="Times New Roman" w:cs="Times New Roman"/>
          <w:sz w:val="28"/>
          <w:szCs w:val="28"/>
        </w:rPr>
        <w:t xml:space="preserve">Внести в Устав муниципального образования Пригородное сельское поселение муниципального района город Нерехта и Нерехтский район Костромской области, принятый решением Совета депутатов Пригородного сельского поселения муниципального района город Нерехта и Нерехтский район Костромской области от «21» июня 2018 года №107 (в редакции муниципального правового акта от «28» марта 2019 №141, от «27» марта </w:t>
      </w:r>
      <w:r w:rsidRPr="003E29C5">
        <w:rPr>
          <w:rFonts w:ascii="Times New Roman" w:hAnsi="Times New Roman" w:cs="Times New Roman"/>
          <w:sz w:val="28"/>
          <w:szCs w:val="28"/>
        </w:rPr>
        <w:lastRenderedPageBreak/>
        <w:t>2020 г. №2, от «08» октября 2020 г., от «25» декабря 2020 г. №45, от «03» марта 2021 №6), следующие изменения:</w:t>
      </w:r>
    </w:p>
    <w:p w:rsidR="003E29C5" w:rsidRPr="003E29C5" w:rsidRDefault="003E29C5" w:rsidP="003E29C5">
      <w:pPr>
        <w:autoSpaceDE w:val="0"/>
        <w:autoSpaceDN w:val="0"/>
        <w:adjustRightInd w:val="0"/>
        <w:spacing w:after="0"/>
        <w:ind w:firstLine="709"/>
        <w:jc w:val="both"/>
        <w:rPr>
          <w:rFonts w:ascii="Times New Roman" w:hAnsi="Times New Roman" w:cs="Times New Roman"/>
          <w:sz w:val="28"/>
          <w:szCs w:val="28"/>
        </w:rPr>
      </w:pPr>
      <w:r w:rsidRPr="003E29C5">
        <w:rPr>
          <w:rFonts w:ascii="Times New Roman" w:hAnsi="Times New Roman" w:cs="Times New Roman"/>
          <w:sz w:val="28"/>
          <w:szCs w:val="28"/>
        </w:rPr>
        <w:t>1. в статье 24:</w:t>
      </w:r>
    </w:p>
    <w:p w:rsidR="003E29C5" w:rsidRPr="003E29C5" w:rsidRDefault="003E29C5" w:rsidP="003E29C5">
      <w:pPr>
        <w:autoSpaceDE w:val="0"/>
        <w:autoSpaceDN w:val="0"/>
        <w:adjustRightInd w:val="0"/>
        <w:spacing w:after="0"/>
        <w:ind w:firstLine="709"/>
        <w:jc w:val="both"/>
        <w:rPr>
          <w:rFonts w:ascii="Times New Roman" w:hAnsi="Times New Roman" w:cs="Times New Roman"/>
          <w:sz w:val="28"/>
          <w:szCs w:val="28"/>
        </w:rPr>
      </w:pPr>
      <w:proofErr w:type="gramStart"/>
      <w:r w:rsidRPr="003E29C5">
        <w:rPr>
          <w:rFonts w:ascii="Times New Roman" w:hAnsi="Times New Roman" w:cs="Times New Roman"/>
          <w:sz w:val="28"/>
          <w:szCs w:val="28"/>
        </w:rPr>
        <w:t>а</w:t>
      </w:r>
      <w:proofErr w:type="gramEnd"/>
      <w:r w:rsidRPr="003E29C5">
        <w:rPr>
          <w:rFonts w:ascii="Times New Roman" w:hAnsi="Times New Roman" w:cs="Times New Roman"/>
          <w:sz w:val="28"/>
          <w:szCs w:val="28"/>
        </w:rPr>
        <w:t>) часть первую дополнить пунктом 4 следующего содержания:</w:t>
      </w:r>
    </w:p>
    <w:p w:rsidR="003E29C5" w:rsidRPr="003E29C5" w:rsidRDefault="003E29C5" w:rsidP="003E29C5">
      <w:pPr>
        <w:autoSpaceDE w:val="0"/>
        <w:autoSpaceDN w:val="0"/>
        <w:adjustRightInd w:val="0"/>
        <w:spacing w:after="0"/>
        <w:ind w:firstLine="709"/>
        <w:jc w:val="both"/>
        <w:rPr>
          <w:rFonts w:ascii="Times New Roman" w:hAnsi="Times New Roman" w:cs="Times New Roman"/>
          <w:color w:val="22272F"/>
          <w:sz w:val="28"/>
          <w:szCs w:val="28"/>
          <w:shd w:val="clear" w:color="auto" w:fill="FFFFFF"/>
        </w:rPr>
      </w:pPr>
      <w:r w:rsidRPr="003E29C5">
        <w:rPr>
          <w:rFonts w:ascii="Times New Roman" w:hAnsi="Times New Roman" w:cs="Times New Roman"/>
          <w:sz w:val="28"/>
          <w:szCs w:val="28"/>
        </w:rPr>
        <w:t>«</w:t>
      </w:r>
      <w:r w:rsidRPr="003E29C5">
        <w:rPr>
          <w:rFonts w:ascii="Times New Roman" w:hAnsi="Times New Roman" w:cs="Times New Roman"/>
          <w:color w:val="22272F"/>
          <w:sz w:val="28"/>
          <w:szCs w:val="28"/>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3E29C5" w:rsidRPr="003E29C5" w:rsidRDefault="003E29C5" w:rsidP="003E29C5">
      <w:pPr>
        <w:autoSpaceDE w:val="0"/>
        <w:autoSpaceDN w:val="0"/>
        <w:adjustRightInd w:val="0"/>
        <w:spacing w:after="0"/>
        <w:ind w:firstLine="709"/>
        <w:jc w:val="both"/>
        <w:rPr>
          <w:rFonts w:ascii="Times New Roman" w:hAnsi="Times New Roman" w:cs="Times New Roman"/>
          <w:color w:val="22272F"/>
          <w:sz w:val="28"/>
          <w:szCs w:val="28"/>
          <w:shd w:val="clear" w:color="auto" w:fill="FFFFFF"/>
        </w:rPr>
      </w:pPr>
      <w:proofErr w:type="gramStart"/>
      <w:r w:rsidRPr="003E29C5">
        <w:rPr>
          <w:rFonts w:ascii="Times New Roman" w:hAnsi="Times New Roman" w:cs="Times New Roman"/>
          <w:color w:val="22272F"/>
          <w:sz w:val="28"/>
          <w:szCs w:val="28"/>
          <w:shd w:val="clear" w:color="auto" w:fill="FFFFFF"/>
        </w:rPr>
        <w:t>б</w:t>
      </w:r>
      <w:proofErr w:type="gramEnd"/>
      <w:r w:rsidRPr="003E29C5">
        <w:rPr>
          <w:rFonts w:ascii="Times New Roman" w:hAnsi="Times New Roman" w:cs="Times New Roman"/>
          <w:color w:val="22272F"/>
          <w:sz w:val="28"/>
          <w:szCs w:val="28"/>
          <w:shd w:val="clear" w:color="auto" w:fill="FFFFFF"/>
        </w:rPr>
        <w:t>) дополнить частью 1.1 следующего содержания:</w:t>
      </w:r>
    </w:p>
    <w:p w:rsidR="003E29C5" w:rsidRPr="003E29C5" w:rsidRDefault="003E29C5" w:rsidP="003E29C5">
      <w:pPr>
        <w:autoSpaceDE w:val="0"/>
        <w:autoSpaceDN w:val="0"/>
        <w:adjustRightInd w:val="0"/>
        <w:spacing w:after="0"/>
        <w:ind w:firstLine="709"/>
        <w:jc w:val="both"/>
        <w:rPr>
          <w:rFonts w:ascii="Times New Roman" w:hAnsi="Times New Roman" w:cs="Times New Roman"/>
          <w:color w:val="22272F"/>
          <w:sz w:val="28"/>
          <w:szCs w:val="28"/>
        </w:rPr>
      </w:pPr>
      <w:r w:rsidRPr="003E29C5">
        <w:rPr>
          <w:rFonts w:ascii="Times New Roman" w:hAnsi="Times New Roman" w:cs="Times New Roman"/>
          <w:color w:val="22272F"/>
          <w:sz w:val="28"/>
          <w:szCs w:val="28"/>
          <w:shd w:val="clear" w:color="auto" w:fill="FFFFFF"/>
        </w:rPr>
        <w:t xml:space="preserve">«1.1. </w:t>
      </w:r>
      <w:r w:rsidRPr="003E29C5">
        <w:rPr>
          <w:rFonts w:ascii="Times New Roman" w:hAnsi="Times New Roman" w:cs="Times New Roman"/>
          <w:color w:val="22272F"/>
          <w:sz w:val="28"/>
          <w:szCs w:val="28"/>
        </w:rPr>
        <w:t xml:space="preserve">Сход граждан, предусмотренный пунктом 4 части 1 настоящей статьи, может созываться Советом депутатов Пригородного сельского поселения </w:t>
      </w:r>
      <w:r w:rsidRPr="003E29C5">
        <w:rPr>
          <w:rFonts w:ascii="Times New Roman" w:hAnsi="Times New Roman" w:cs="Times New Roman"/>
          <w:color w:val="000000"/>
          <w:sz w:val="28"/>
          <w:szCs w:val="28"/>
        </w:rPr>
        <w:t>муниципального района г. Нерехта и Нерехтский район Костромской области</w:t>
      </w:r>
      <w:r w:rsidRPr="003E29C5">
        <w:rPr>
          <w:rFonts w:ascii="Times New Roman" w:hAnsi="Times New Roman" w:cs="Times New Roman"/>
          <w:color w:val="22272F"/>
          <w:sz w:val="28"/>
          <w:szCs w:val="28"/>
        </w:rPr>
        <w:t xml:space="preserve"> по инициативе группы жителей соответствующей части территории населенного пункта численностью не менее 10 человек.».</w:t>
      </w:r>
    </w:p>
    <w:p w:rsidR="003E29C5" w:rsidRPr="003E29C5" w:rsidRDefault="003E29C5" w:rsidP="003E29C5">
      <w:pPr>
        <w:spacing w:after="0"/>
        <w:ind w:firstLine="709"/>
        <w:jc w:val="both"/>
        <w:rPr>
          <w:rFonts w:ascii="Times New Roman" w:eastAsia="Calibri" w:hAnsi="Times New Roman" w:cs="Times New Roman"/>
          <w:sz w:val="28"/>
          <w:szCs w:val="28"/>
        </w:rPr>
      </w:pPr>
      <w:proofErr w:type="gramStart"/>
      <w:r w:rsidRPr="003E29C5">
        <w:rPr>
          <w:rFonts w:ascii="Times New Roman" w:hAnsi="Times New Roman" w:cs="Times New Roman"/>
          <w:color w:val="22272F"/>
          <w:sz w:val="28"/>
          <w:szCs w:val="28"/>
        </w:rPr>
        <w:t>в</w:t>
      </w:r>
      <w:proofErr w:type="gramEnd"/>
      <w:r w:rsidRPr="003E29C5">
        <w:rPr>
          <w:rFonts w:ascii="Times New Roman" w:hAnsi="Times New Roman" w:cs="Times New Roman"/>
          <w:color w:val="22272F"/>
          <w:sz w:val="28"/>
          <w:szCs w:val="28"/>
        </w:rPr>
        <w:t>) часть 3 после слов «жителей населенного пункта» дополнить словами «(либо части его территории)»;</w:t>
      </w:r>
    </w:p>
    <w:p w:rsidR="003E29C5" w:rsidRPr="003E29C5" w:rsidRDefault="003E29C5" w:rsidP="003E29C5">
      <w:pPr>
        <w:autoSpaceDE w:val="0"/>
        <w:autoSpaceDN w:val="0"/>
        <w:adjustRightInd w:val="0"/>
        <w:spacing w:after="0"/>
        <w:ind w:firstLine="709"/>
        <w:jc w:val="both"/>
        <w:rPr>
          <w:rFonts w:ascii="Times New Roman" w:hAnsi="Times New Roman" w:cs="Times New Roman"/>
          <w:color w:val="22272F"/>
          <w:sz w:val="28"/>
          <w:szCs w:val="28"/>
        </w:rPr>
      </w:pPr>
      <w:r w:rsidRPr="003E29C5">
        <w:rPr>
          <w:rFonts w:ascii="Times New Roman" w:hAnsi="Times New Roman" w:cs="Times New Roman"/>
          <w:color w:val="22272F"/>
          <w:sz w:val="28"/>
          <w:szCs w:val="28"/>
        </w:rPr>
        <w:t>2. пункт 7 части 1 статьи 34 изложить в следующей редакции:</w:t>
      </w:r>
    </w:p>
    <w:p w:rsidR="003E29C5" w:rsidRPr="003E29C5" w:rsidRDefault="003E29C5" w:rsidP="003E29C5">
      <w:pPr>
        <w:autoSpaceDE w:val="0"/>
        <w:autoSpaceDN w:val="0"/>
        <w:adjustRightInd w:val="0"/>
        <w:spacing w:after="0"/>
        <w:ind w:firstLine="709"/>
        <w:jc w:val="both"/>
        <w:rPr>
          <w:rFonts w:ascii="Times New Roman" w:hAnsi="Times New Roman" w:cs="Times New Roman"/>
          <w:color w:val="22272F"/>
          <w:sz w:val="28"/>
          <w:szCs w:val="28"/>
        </w:rPr>
      </w:pPr>
      <w:r w:rsidRPr="003E29C5">
        <w:rPr>
          <w:rFonts w:ascii="Times New Roman" w:hAnsi="Times New Roman" w:cs="Times New Roman"/>
          <w:color w:val="22272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9C5" w:rsidRPr="003E29C5" w:rsidRDefault="003E29C5" w:rsidP="003E29C5">
      <w:pPr>
        <w:autoSpaceDE w:val="0"/>
        <w:autoSpaceDN w:val="0"/>
        <w:adjustRightInd w:val="0"/>
        <w:spacing w:after="0"/>
        <w:ind w:firstLine="709"/>
        <w:jc w:val="both"/>
        <w:rPr>
          <w:rFonts w:ascii="Times New Roman" w:hAnsi="Times New Roman" w:cs="Times New Roman"/>
          <w:color w:val="22272F"/>
          <w:sz w:val="28"/>
          <w:szCs w:val="28"/>
        </w:rPr>
      </w:pPr>
      <w:r w:rsidRPr="003E29C5">
        <w:rPr>
          <w:rFonts w:ascii="Times New Roman" w:hAnsi="Times New Roman" w:cs="Times New Roman"/>
          <w:color w:val="22272F"/>
          <w:sz w:val="28"/>
          <w:szCs w:val="28"/>
        </w:rPr>
        <w:t>3. пункт 9 части 1 статьи 37 изложить в следующей редакции:</w:t>
      </w:r>
    </w:p>
    <w:p w:rsidR="003E29C5" w:rsidRPr="003E29C5" w:rsidRDefault="003E29C5" w:rsidP="003E29C5">
      <w:pPr>
        <w:autoSpaceDE w:val="0"/>
        <w:autoSpaceDN w:val="0"/>
        <w:adjustRightInd w:val="0"/>
        <w:spacing w:after="0"/>
        <w:ind w:firstLine="709"/>
        <w:jc w:val="both"/>
        <w:rPr>
          <w:rFonts w:ascii="Times New Roman" w:hAnsi="Times New Roman" w:cs="Times New Roman"/>
          <w:color w:val="22272F"/>
          <w:sz w:val="28"/>
          <w:szCs w:val="28"/>
        </w:rPr>
      </w:pPr>
      <w:r w:rsidRPr="003E29C5">
        <w:rPr>
          <w:rFonts w:ascii="Times New Roman" w:hAnsi="Times New Roman" w:cs="Times New Roman"/>
          <w:color w:val="22272F"/>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9C5" w:rsidRPr="003E29C5" w:rsidRDefault="003E29C5" w:rsidP="003E29C5">
      <w:pPr>
        <w:spacing w:after="0"/>
        <w:ind w:firstLine="709"/>
        <w:jc w:val="both"/>
        <w:rPr>
          <w:rFonts w:ascii="Times New Roman" w:hAnsi="Times New Roman" w:cs="Times New Roman"/>
          <w:color w:val="22272F"/>
          <w:sz w:val="28"/>
          <w:szCs w:val="28"/>
        </w:rPr>
      </w:pPr>
      <w:r w:rsidRPr="003E29C5">
        <w:rPr>
          <w:rFonts w:ascii="Times New Roman" w:hAnsi="Times New Roman" w:cs="Times New Roman"/>
          <w:color w:val="22272F"/>
          <w:sz w:val="28"/>
          <w:szCs w:val="28"/>
        </w:rPr>
        <w:t>4. в статье 67:</w:t>
      </w:r>
    </w:p>
    <w:p w:rsidR="003E29C5" w:rsidRPr="003E29C5" w:rsidRDefault="003E29C5" w:rsidP="003E29C5">
      <w:pPr>
        <w:spacing w:after="0"/>
        <w:ind w:firstLine="709"/>
        <w:jc w:val="both"/>
        <w:rPr>
          <w:rFonts w:ascii="Times New Roman" w:hAnsi="Times New Roman" w:cs="Times New Roman"/>
          <w:color w:val="22272F"/>
          <w:sz w:val="28"/>
          <w:szCs w:val="28"/>
        </w:rPr>
      </w:pPr>
      <w:proofErr w:type="gramStart"/>
      <w:r w:rsidRPr="003E29C5">
        <w:rPr>
          <w:rFonts w:ascii="Times New Roman" w:hAnsi="Times New Roman" w:cs="Times New Roman"/>
          <w:color w:val="22272F"/>
          <w:sz w:val="28"/>
          <w:szCs w:val="28"/>
        </w:rPr>
        <w:lastRenderedPageBreak/>
        <w:t>а</w:t>
      </w:r>
      <w:proofErr w:type="gramEnd"/>
      <w:r w:rsidRPr="003E29C5">
        <w:rPr>
          <w:rFonts w:ascii="Times New Roman" w:hAnsi="Times New Roman" w:cs="Times New Roman"/>
          <w:color w:val="22272F"/>
          <w:sz w:val="28"/>
          <w:szCs w:val="28"/>
        </w:rPr>
        <w:t>) в части 1 после слов «населённого пункта» дополнить словами «(либо части его территории)»;</w:t>
      </w:r>
    </w:p>
    <w:p w:rsidR="003E29C5" w:rsidRPr="003E29C5" w:rsidRDefault="003E29C5" w:rsidP="003E29C5">
      <w:pPr>
        <w:spacing w:after="0"/>
        <w:ind w:firstLine="709"/>
        <w:jc w:val="both"/>
        <w:rPr>
          <w:rFonts w:ascii="Times New Roman" w:hAnsi="Times New Roman" w:cs="Times New Roman"/>
          <w:color w:val="22272F"/>
          <w:sz w:val="28"/>
          <w:szCs w:val="28"/>
        </w:rPr>
      </w:pPr>
      <w:proofErr w:type="gramStart"/>
      <w:r w:rsidRPr="003E29C5">
        <w:rPr>
          <w:rFonts w:ascii="Times New Roman" w:hAnsi="Times New Roman" w:cs="Times New Roman"/>
          <w:color w:val="22272F"/>
          <w:sz w:val="28"/>
          <w:szCs w:val="28"/>
        </w:rPr>
        <w:t>б</w:t>
      </w:r>
      <w:proofErr w:type="gramEnd"/>
      <w:r w:rsidRPr="003E29C5">
        <w:rPr>
          <w:rFonts w:ascii="Times New Roman" w:hAnsi="Times New Roman" w:cs="Times New Roman"/>
          <w:color w:val="22272F"/>
          <w:sz w:val="28"/>
          <w:szCs w:val="28"/>
        </w:rPr>
        <w:t>) в части 2 слова «пунктом 4.1» заменить словами «пунктами 4.1 и 4.3».</w:t>
      </w:r>
    </w:p>
    <w:p w:rsidR="003E29C5" w:rsidRPr="003E29C5" w:rsidRDefault="003E29C5" w:rsidP="003E29C5">
      <w:pPr>
        <w:spacing w:after="0"/>
        <w:ind w:firstLine="709"/>
        <w:jc w:val="both"/>
        <w:rPr>
          <w:rFonts w:ascii="Times New Roman" w:hAnsi="Times New Roman" w:cs="Times New Roman"/>
          <w:color w:val="22272F"/>
          <w:sz w:val="28"/>
          <w:szCs w:val="28"/>
        </w:rPr>
      </w:pPr>
      <w:r w:rsidRPr="003E29C5">
        <w:rPr>
          <w:rFonts w:ascii="Times New Roman" w:hAnsi="Times New Roman" w:cs="Times New Roman"/>
          <w:color w:val="22272F"/>
          <w:sz w:val="28"/>
          <w:szCs w:val="28"/>
        </w:rPr>
        <w:t>5. в статье 18:</w:t>
      </w:r>
    </w:p>
    <w:p w:rsidR="003E29C5" w:rsidRPr="003E29C5" w:rsidRDefault="003E29C5" w:rsidP="003E29C5">
      <w:pPr>
        <w:spacing w:after="0"/>
        <w:ind w:firstLine="709"/>
        <w:jc w:val="both"/>
        <w:rPr>
          <w:rFonts w:ascii="Times New Roman" w:eastAsia="Calibri" w:hAnsi="Times New Roman" w:cs="Times New Roman"/>
          <w:sz w:val="28"/>
          <w:szCs w:val="28"/>
        </w:rPr>
      </w:pPr>
      <w:proofErr w:type="gramStart"/>
      <w:r w:rsidRPr="003E29C5">
        <w:rPr>
          <w:rFonts w:ascii="Times New Roman" w:eastAsia="Calibri" w:hAnsi="Times New Roman" w:cs="Times New Roman"/>
          <w:sz w:val="28"/>
          <w:szCs w:val="28"/>
        </w:rPr>
        <w:t>а</w:t>
      </w:r>
      <w:proofErr w:type="gramEnd"/>
      <w:r w:rsidRPr="003E29C5">
        <w:rPr>
          <w:rFonts w:ascii="Times New Roman" w:eastAsia="Calibri" w:hAnsi="Times New Roman" w:cs="Times New Roman"/>
          <w:sz w:val="28"/>
          <w:szCs w:val="28"/>
        </w:rPr>
        <w:t>) часть 4 изложить в следующей редакции:</w:t>
      </w:r>
    </w:p>
    <w:p w:rsidR="003E29C5" w:rsidRPr="003E29C5" w:rsidRDefault="003E29C5" w:rsidP="003E29C5">
      <w:pPr>
        <w:spacing w:after="0"/>
        <w:ind w:firstLine="709"/>
        <w:jc w:val="both"/>
        <w:rPr>
          <w:rFonts w:ascii="Times New Roman" w:eastAsia="Calibri" w:hAnsi="Times New Roman" w:cs="Times New Roman"/>
          <w:sz w:val="28"/>
          <w:szCs w:val="28"/>
        </w:rPr>
      </w:pPr>
      <w:r w:rsidRPr="003E29C5">
        <w:rPr>
          <w:rFonts w:ascii="Times New Roman" w:eastAsia="Calibri" w:hAnsi="Times New Roman" w:cs="Times New Roman"/>
          <w:sz w:val="28"/>
          <w:szCs w:val="28"/>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rsidR="003E29C5" w:rsidRPr="003E29C5" w:rsidRDefault="003E29C5" w:rsidP="003E29C5">
      <w:pPr>
        <w:spacing w:after="0"/>
        <w:ind w:firstLine="709"/>
        <w:jc w:val="both"/>
        <w:rPr>
          <w:rFonts w:ascii="Times New Roman" w:eastAsia="Calibri" w:hAnsi="Times New Roman" w:cs="Times New Roman"/>
          <w:sz w:val="28"/>
          <w:szCs w:val="28"/>
        </w:rPr>
      </w:pPr>
      <w:proofErr w:type="gramStart"/>
      <w:r w:rsidRPr="003E29C5">
        <w:rPr>
          <w:rFonts w:ascii="Times New Roman" w:eastAsia="Calibri" w:hAnsi="Times New Roman" w:cs="Times New Roman"/>
          <w:sz w:val="28"/>
          <w:szCs w:val="28"/>
        </w:rPr>
        <w:t>б</w:t>
      </w:r>
      <w:proofErr w:type="gramEnd"/>
      <w:r w:rsidRPr="003E29C5">
        <w:rPr>
          <w:rFonts w:ascii="Times New Roman" w:eastAsia="Calibri" w:hAnsi="Times New Roman" w:cs="Times New Roman"/>
          <w:sz w:val="28"/>
          <w:szCs w:val="28"/>
        </w:rPr>
        <w:t>) в части 5 слова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3E29C5" w:rsidRPr="003E29C5" w:rsidRDefault="003E29C5" w:rsidP="003E29C5">
      <w:pPr>
        <w:spacing w:after="0"/>
        <w:ind w:firstLine="709"/>
        <w:jc w:val="both"/>
        <w:rPr>
          <w:rFonts w:ascii="Times New Roman" w:eastAsia="Calibri" w:hAnsi="Times New Roman" w:cs="Times New Roman"/>
          <w:b/>
          <w:sz w:val="28"/>
          <w:szCs w:val="28"/>
        </w:rPr>
      </w:pPr>
    </w:p>
    <w:p w:rsidR="003E29C5" w:rsidRPr="003E29C5" w:rsidRDefault="003E29C5" w:rsidP="003E29C5">
      <w:pPr>
        <w:spacing w:after="0"/>
        <w:ind w:firstLine="709"/>
        <w:jc w:val="both"/>
        <w:rPr>
          <w:rFonts w:ascii="Times New Roman" w:eastAsia="Calibri" w:hAnsi="Times New Roman" w:cs="Times New Roman"/>
          <w:b/>
          <w:sz w:val="28"/>
          <w:szCs w:val="28"/>
        </w:rPr>
      </w:pPr>
      <w:r w:rsidRPr="003E29C5">
        <w:rPr>
          <w:rFonts w:ascii="Times New Roman" w:eastAsia="Calibri" w:hAnsi="Times New Roman" w:cs="Times New Roman"/>
          <w:b/>
          <w:sz w:val="28"/>
          <w:szCs w:val="28"/>
        </w:rPr>
        <w:t xml:space="preserve">Статья 2 </w:t>
      </w:r>
    </w:p>
    <w:p w:rsidR="003E29C5" w:rsidRPr="003E29C5" w:rsidRDefault="003E29C5" w:rsidP="003E29C5">
      <w:pPr>
        <w:spacing w:after="0"/>
        <w:ind w:firstLine="709"/>
        <w:jc w:val="both"/>
        <w:rPr>
          <w:rFonts w:ascii="Times New Roman" w:eastAsia="Calibri" w:hAnsi="Times New Roman" w:cs="Times New Roman"/>
          <w:sz w:val="28"/>
          <w:szCs w:val="28"/>
        </w:rPr>
      </w:pPr>
    </w:p>
    <w:p w:rsidR="003E29C5" w:rsidRPr="003E29C5" w:rsidRDefault="003E29C5" w:rsidP="003E29C5">
      <w:pPr>
        <w:spacing w:after="0"/>
        <w:ind w:firstLine="709"/>
        <w:jc w:val="both"/>
        <w:rPr>
          <w:rFonts w:ascii="Times New Roman" w:eastAsia="Calibri" w:hAnsi="Times New Roman" w:cs="Times New Roman"/>
          <w:sz w:val="28"/>
          <w:szCs w:val="28"/>
        </w:rPr>
      </w:pPr>
      <w:r w:rsidRPr="003E29C5">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w:t>
      </w:r>
    </w:p>
    <w:p w:rsidR="003E29C5" w:rsidRPr="003E29C5" w:rsidRDefault="003E29C5" w:rsidP="003E29C5">
      <w:pPr>
        <w:spacing w:after="0"/>
        <w:jc w:val="both"/>
        <w:rPr>
          <w:rFonts w:ascii="Times New Roman" w:hAnsi="Times New Roman" w:cs="Times New Roman"/>
          <w:sz w:val="28"/>
          <w:szCs w:val="28"/>
        </w:rPr>
      </w:pPr>
    </w:p>
    <w:p w:rsidR="003E29C5" w:rsidRPr="003E29C5" w:rsidRDefault="003E29C5" w:rsidP="003E29C5">
      <w:pPr>
        <w:spacing w:after="0"/>
        <w:jc w:val="both"/>
        <w:rPr>
          <w:rFonts w:ascii="Times New Roman" w:hAnsi="Times New Roman" w:cs="Times New Roman"/>
          <w:sz w:val="28"/>
          <w:szCs w:val="28"/>
        </w:rPr>
      </w:pPr>
    </w:p>
    <w:p w:rsidR="003E29C5" w:rsidRPr="003E29C5" w:rsidRDefault="003E29C5" w:rsidP="003E29C5">
      <w:pPr>
        <w:spacing w:after="0"/>
        <w:jc w:val="both"/>
        <w:rPr>
          <w:rFonts w:ascii="Times New Roman" w:hAnsi="Times New Roman" w:cs="Times New Roman"/>
          <w:sz w:val="28"/>
          <w:szCs w:val="28"/>
        </w:rPr>
      </w:pPr>
      <w:r w:rsidRPr="003E29C5">
        <w:rPr>
          <w:rFonts w:ascii="Times New Roman" w:hAnsi="Times New Roman" w:cs="Times New Roman"/>
          <w:sz w:val="28"/>
          <w:szCs w:val="28"/>
        </w:rPr>
        <w:t>Глава Пригородного сельского поселения</w:t>
      </w:r>
    </w:p>
    <w:p w:rsidR="003E29C5" w:rsidRPr="003E29C5" w:rsidRDefault="003E29C5" w:rsidP="003E29C5">
      <w:pPr>
        <w:spacing w:after="0"/>
        <w:jc w:val="both"/>
        <w:rPr>
          <w:rFonts w:ascii="Times New Roman" w:hAnsi="Times New Roman" w:cs="Times New Roman"/>
          <w:sz w:val="28"/>
          <w:szCs w:val="28"/>
        </w:rPr>
      </w:pPr>
      <w:proofErr w:type="gramStart"/>
      <w:r w:rsidRPr="003E29C5">
        <w:rPr>
          <w:rFonts w:ascii="Times New Roman" w:hAnsi="Times New Roman" w:cs="Times New Roman"/>
          <w:sz w:val="28"/>
          <w:szCs w:val="28"/>
        </w:rPr>
        <w:t>муниципального</w:t>
      </w:r>
      <w:proofErr w:type="gramEnd"/>
      <w:r w:rsidRPr="003E29C5">
        <w:rPr>
          <w:rFonts w:ascii="Times New Roman" w:hAnsi="Times New Roman" w:cs="Times New Roman"/>
          <w:sz w:val="28"/>
          <w:szCs w:val="28"/>
        </w:rPr>
        <w:t xml:space="preserve"> района город Нерехта и </w:t>
      </w:r>
    </w:p>
    <w:p w:rsidR="003E29C5" w:rsidRPr="003E29C5" w:rsidRDefault="003E29C5" w:rsidP="003E29C5">
      <w:pPr>
        <w:spacing w:after="0"/>
        <w:jc w:val="both"/>
        <w:rPr>
          <w:rFonts w:ascii="Times New Roman" w:hAnsi="Times New Roman" w:cs="Times New Roman"/>
          <w:sz w:val="28"/>
          <w:szCs w:val="28"/>
        </w:rPr>
      </w:pPr>
      <w:r w:rsidRPr="003E29C5">
        <w:rPr>
          <w:rFonts w:ascii="Times New Roman" w:hAnsi="Times New Roman" w:cs="Times New Roman"/>
          <w:sz w:val="28"/>
          <w:szCs w:val="28"/>
        </w:rPr>
        <w:t>Нерехтский район Костромской области                                      А.Ю. Малков</w:t>
      </w:r>
    </w:p>
    <w:p w:rsidR="00832569" w:rsidRDefault="00832569" w:rsidP="00832569">
      <w:pPr>
        <w:tabs>
          <w:tab w:val="left" w:pos="1815"/>
        </w:tabs>
        <w:rPr>
          <w:rFonts w:ascii="Times New Roman" w:hAnsi="Times New Roman" w:cs="Times New Roman"/>
          <w:lang w:eastAsia="ar-SA"/>
        </w:rPr>
      </w:pPr>
    </w:p>
    <w:p w:rsidR="003E29C5" w:rsidRPr="003E29C5" w:rsidRDefault="003E29C5" w:rsidP="002C2191">
      <w:pPr>
        <w:ind w:firstLine="708"/>
        <w:jc w:val="center"/>
        <w:rPr>
          <w:rFonts w:ascii="Times New Roman" w:hAnsi="Times New Roman" w:cs="Times New Roman"/>
        </w:rPr>
      </w:pPr>
      <w:r w:rsidRPr="003E29C5">
        <w:rPr>
          <w:rFonts w:ascii="Times New Roman" w:hAnsi="Times New Roman" w:cs="Times New Roman"/>
          <w:noProof/>
          <w:lang w:eastAsia="ru-RU"/>
        </w:rPr>
        <w:drawing>
          <wp:inline distT="0" distB="0" distL="0" distR="0">
            <wp:extent cx="4572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3E29C5" w:rsidRPr="003E29C5" w:rsidRDefault="003E29C5" w:rsidP="003E29C5">
      <w:pPr>
        <w:jc w:val="center"/>
        <w:rPr>
          <w:rFonts w:ascii="Times New Roman" w:hAnsi="Times New Roman" w:cs="Times New Roman"/>
        </w:rPr>
      </w:pPr>
    </w:p>
    <w:p w:rsidR="003E29C5" w:rsidRPr="003E29C5" w:rsidRDefault="003E29C5" w:rsidP="002C2191">
      <w:pPr>
        <w:spacing w:after="0"/>
        <w:jc w:val="center"/>
        <w:rPr>
          <w:rFonts w:ascii="Times New Roman" w:hAnsi="Times New Roman" w:cs="Times New Roman"/>
          <w:b/>
          <w:sz w:val="28"/>
          <w:szCs w:val="28"/>
        </w:rPr>
      </w:pPr>
      <w:r w:rsidRPr="003E29C5">
        <w:rPr>
          <w:rFonts w:ascii="Times New Roman" w:hAnsi="Times New Roman" w:cs="Times New Roman"/>
          <w:b/>
          <w:sz w:val="28"/>
          <w:szCs w:val="28"/>
        </w:rPr>
        <w:t>КОСТРОМСКАЯ ОБЛАСТЬ</w:t>
      </w:r>
    </w:p>
    <w:p w:rsidR="003E29C5" w:rsidRPr="003E29C5" w:rsidRDefault="003E29C5" w:rsidP="002C2191">
      <w:pPr>
        <w:spacing w:after="0"/>
        <w:jc w:val="center"/>
        <w:rPr>
          <w:rFonts w:ascii="Times New Roman" w:hAnsi="Times New Roman" w:cs="Times New Roman"/>
          <w:b/>
          <w:sz w:val="28"/>
          <w:szCs w:val="28"/>
        </w:rPr>
      </w:pPr>
      <w:r w:rsidRPr="003E29C5">
        <w:rPr>
          <w:rFonts w:ascii="Times New Roman" w:hAnsi="Times New Roman" w:cs="Times New Roman"/>
          <w:b/>
          <w:sz w:val="28"/>
          <w:szCs w:val="28"/>
        </w:rPr>
        <w:t>СОВЕТ ДЕПУТАТОВ</w:t>
      </w:r>
    </w:p>
    <w:p w:rsidR="003E29C5" w:rsidRPr="003E29C5" w:rsidRDefault="003E29C5" w:rsidP="002C2191">
      <w:pPr>
        <w:spacing w:after="0"/>
        <w:jc w:val="center"/>
        <w:rPr>
          <w:rFonts w:ascii="Times New Roman" w:hAnsi="Times New Roman" w:cs="Times New Roman"/>
          <w:b/>
          <w:sz w:val="28"/>
          <w:szCs w:val="28"/>
        </w:rPr>
      </w:pPr>
      <w:r w:rsidRPr="003E29C5">
        <w:rPr>
          <w:rFonts w:ascii="Times New Roman" w:hAnsi="Times New Roman" w:cs="Times New Roman"/>
          <w:b/>
          <w:sz w:val="28"/>
          <w:szCs w:val="28"/>
        </w:rPr>
        <w:t>ПРИГОРОДНОГО СЕЛЬСКОГО ПОСЕЛЕНИЯ</w:t>
      </w:r>
    </w:p>
    <w:p w:rsidR="003E29C5" w:rsidRPr="003E29C5" w:rsidRDefault="003E29C5" w:rsidP="002C2191">
      <w:pPr>
        <w:spacing w:after="0"/>
        <w:jc w:val="center"/>
        <w:rPr>
          <w:rFonts w:ascii="Times New Roman" w:hAnsi="Times New Roman" w:cs="Times New Roman"/>
          <w:b/>
          <w:sz w:val="28"/>
          <w:szCs w:val="28"/>
        </w:rPr>
      </w:pPr>
      <w:r w:rsidRPr="003E29C5">
        <w:rPr>
          <w:rFonts w:ascii="Times New Roman" w:hAnsi="Times New Roman" w:cs="Times New Roman"/>
          <w:b/>
          <w:sz w:val="28"/>
          <w:szCs w:val="28"/>
        </w:rPr>
        <w:t>МУНИЦИПАЛЬНОГО РАЙОНА</w:t>
      </w:r>
    </w:p>
    <w:p w:rsidR="003E29C5" w:rsidRPr="003E29C5" w:rsidRDefault="003E29C5" w:rsidP="002C2191">
      <w:pPr>
        <w:spacing w:after="0"/>
        <w:jc w:val="center"/>
        <w:rPr>
          <w:rFonts w:ascii="Times New Roman" w:hAnsi="Times New Roman" w:cs="Times New Roman"/>
          <w:b/>
          <w:sz w:val="28"/>
          <w:szCs w:val="28"/>
        </w:rPr>
      </w:pPr>
      <w:r w:rsidRPr="003E29C5">
        <w:rPr>
          <w:rFonts w:ascii="Times New Roman" w:hAnsi="Times New Roman" w:cs="Times New Roman"/>
          <w:b/>
          <w:sz w:val="28"/>
          <w:szCs w:val="28"/>
        </w:rPr>
        <w:t>ГОРОД НЕРЕХТА И НЕРЕХТСКИЙ РАЙОН</w:t>
      </w:r>
    </w:p>
    <w:p w:rsidR="003E29C5" w:rsidRPr="003E29C5" w:rsidRDefault="003E29C5" w:rsidP="002C2191">
      <w:pPr>
        <w:spacing w:after="0"/>
        <w:jc w:val="center"/>
        <w:rPr>
          <w:rFonts w:ascii="Times New Roman" w:hAnsi="Times New Roman" w:cs="Times New Roman"/>
          <w:b/>
          <w:sz w:val="28"/>
          <w:szCs w:val="28"/>
        </w:rPr>
      </w:pPr>
      <w:r w:rsidRPr="003E29C5">
        <w:rPr>
          <w:rFonts w:ascii="Times New Roman" w:hAnsi="Times New Roman" w:cs="Times New Roman"/>
          <w:b/>
          <w:sz w:val="28"/>
          <w:szCs w:val="28"/>
        </w:rPr>
        <w:t>КОСТРОМСКОЙ ОБЛАСТИ</w:t>
      </w:r>
    </w:p>
    <w:p w:rsidR="003E29C5" w:rsidRPr="003E29C5" w:rsidRDefault="003E29C5" w:rsidP="003E29C5">
      <w:pPr>
        <w:rPr>
          <w:rFonts w:ascii="Times New Roman" w:hAnsi="Times New Roman" w:cs="Times New Roman"/>
          <w:b/>
          <w:sz w:val="28"/>
          <w:szCs w:val="28"/>
        </w:rPr>
      </w:pPr>
    </w:p>
    <w:p w:rsidR="003E29C5" w:rsidRPr="003E29C5" w:rsidRDefault="003E29C5" w:rsidP="003E29C5">
      <w:pPr>
        <w:jc w:val="center"/>
        <w:rPr>
          <w:rFonts w:ascii="Times New Roman" w:hAnsi="Times New Roman" w:cs="Times New Roman"/>
          <w:b/>
          <w:sz w:val="28"/>
          <w:szCs w:val="28"/>
        </w:rPr>
      </w:pPr>
      <w:r w:rsidRPr="003E29C5">
        <w:rPr>
          <w:rFonts w:ascii="Times New Roman" w:hAnsi="Times New Roman" w:cs="Times New Roman"/>
          <w:b/>
          <w:sz w:val="28"/>
          <w:szCs w:val="28"/>
        </w:rPr>
        <w:t>РЕШЕНИЕ</w:t>
      </w:r>
    </w:p>
    <w:p w:rsidR="003E29C5" w:rsidRPr="003E29C5" w:rsidRDefault="003E29C5" w:rsidP="003E29C5">
      <w:pPr>
        <w:rPr>
          <w:rFonts w:ascii="Times New Roman" w:hAnsi="Times New Roman" w:cs="Times New Roman"/>
          <w:b/>
        </w:rPr>
      </w:pPr>
    </w:p>
    <w:p w:rsidR="003E29C5" w:rsidRPr="003E29C5" w:rsidRDefault="003E29C5" w:rsidP="003E29C5">
      <w:pPr>
        <w:rPr>
          <w:rFonts w:ascii="Times New Roman" w:hAnsi="Times New Roman" w:cs="Times New Roman"/>
          <w:b/>
          <w:sz w:val="28"/>
          <w:szCs w:val="28"/>
        </w:rPr>
      </w:pPr>
      <w:r w:rsidRPr="003E29C5">
        <w:rPr>
          <w:rFonts w:ascii="Times New Roman" w:hAnsi="Times New Roman" w:cs="Times New Roman"/>
          <w:b/>
          <w:sz w:val="28"/>
          <w:szCs w:val="28"/>
        </w:rPr>
        <w:t xml:space="preserve">От    23 июля 2021 года                                                      </w:t>
      </w:r>
      <w:proofErr w:type="gramStart"/>
      <w:r w:rsidRPr="003E29C5">
        <w:rPr>
          <w:rFonts w:ascii="Times New Roman" w:hAnsi="Times New Roman" w:cs="Times New Roman"/>
          <w:b/>
          <w:sz w:val="28"/>
          <w:szCs w:val="28"/>
        </w:rPr>
        <w:t>№  27</w:t>
      </w:r>
      <w:proofErr w:type="gramEnd"/>
    </w:p>
    <w:p w:rsidR="003E29C5" w:rsidRPr="003E29C5" w:rsidRDefault="003E29C5" w:rsidP="003E29C5">
      <w:pPr>
        <w:rPr>
          <w:rFonts w:ascii="Times New Roman" w:hAnsi="Times New Roman" w:cs="Times New Roman"/>
          <w:b/>
          <w:sz w:val="28"/>
          <w:szCs w:val="28"/>
        </w:rPr>
      </w:pPr>
    </w:p>
    <w:p w:rsidR="003E29C5" w:rsidRPr="003E29C5" w:rsidRDefault="003E29C5" w:rsidP="003E29C5">
      <w:pPr>
        <w:jc w:val="center"/>
        <w:rPr>
          <w:rFonts w:ascii="Times New Roman" w:hAnsi="Times New Roman" w:cs="Times New Roman"/>
          <w:b/>
          <w:sz w:val="28"/>
          <w:szCs w:val="28"/>
        </w:rPr>
      </w:pPr>
      <w:r w:rsidRPr="003E29C5">
        <w:rPr>
          <w:rFonts w:ascii="Times New Roman" w:hAnsi="Times New Roman" w:cs="Times New Roman"/>
          <w:b/>
          <w:sz w:val="28"/>
          <w:szCs w:val="28"/>
        </w:rPr>
        <w:t xml:space="preserve">О расходовании бюджетных ассигнований дорожного </w:t>
      </w:r>
      <w:proofErr w:type="gramStart"/>
      <w:r w:rsidRPr="003E29C5">
        <w:rPr>
          <w:rFonts w:ascii="Times New Roman" w:hAnsi="Times New Roman" w:cs="Times New Roman"/>
          <w:b/>
          <w:sz w:val="28"/>
          <w:szCs w:val="28"/>
        </w:rPr>
        <w:t>фонда  на</w:t>
      </w:r>
      <w:proofErr w:type="gramEnd"/>
      <w:r w:rsidRPr="003E29C5">
        <w:rPr>
          <w:rFonts w:ascii="Times New Roman" w:hAnsi="Times New Roman" w:cs="Times New Roman"/>
          <w:b/>
          <w:sz w:val="28"/>
          <w:szCs w:val="28"/>
        </w:rPr>
        <w:t xml:space="preserve"> проведение оценки технического состояния автомобильных дорог</w:t>
      </w:r>
    </w:p>
    <w:p w:rsidR="003E29C5" w:rsidRPr="003E29C5" w:rsidRDefault="003E29C5" w:rsidP="003E29C5">
      <w:pPr>
        <w:jc w:val="center"/>
        <w:rPr>
          <w:rFonts w:ascii="Times New Roman" w:hAnsi="Times New Roman" w:cs="Times New Roman"/>
          <w:b/>
          <w:sz w:val="28"/>
          <w:szCs w:val="28"/>
        </w:rPr>
      </w:pPr>
      <w:r w:rsidRPr="003E29C5">
        <w:rPr>
          <w:rFonts w:ascii="Times New Roman" w:hAnsi="Times New Roman" w:cs="Times New Roman"/>
          <w:b/>
          <w:sz w:val="28"/>
          <w:szCs w:val="28"/>
        </w:rPr>
        <w:t>Пригородного сельского поселения.</w:t>
      </w:r>
    </w:p>
    <w:p w:rsidR="003E29C5" w:rsidRPr="003E29C5" w:rsidRDefault="003E29C5" w:rsidP="003E29C5">
      <w:pPr>
        <w:rPr>
          <w:rFonts w:ascii="Times New Roman" w:hAnsi="Times New Roman" w:cs="Times New Roman"/>
          <w:sz w:val="28"/>
          <w:szCs w:val="28"/>
        </w:rPr>
      </w:pPr>
    </w:p>
    <w:p w:rsidR="003E29C5" w:rsidRPr="003E29C5" w:rsidRDefault="003E29C5" w:rsidP="003E29C5">
      <w:pPr>
        <w:pStyle w:val="ac"/>
        <w:jc w:val="both"/>
        <w:rPr>
          <w:rFonts w:ascii="Times New Roman" w:hAnsi="Times New Roman"/>
          <w:color w:val="FF0000"/>
          <w:sz w:val="28"/>
          <w:szCs w:val="28"/>
        </w:rPr>
      </w:pPr>
      <w:r w:rsidRPr="003E29C5">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Пригородное сельское поселение муниципального района город Нерехта и Нерехтский район Костромской области, рассмотрев предложения главы администрации Пригородного сельского поселения 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25 декабря 2020 года № 47 «О бюджете муниципального  образования Пригородное сельское поселение на 2021 год и на плановый период 2022- 2023 годов»,</w:t>
      </w:r>
      <w:r w:rsidRPr="003E29C5">
        <w:rPr>
          <w:rFonts w:ascii="Times New Roman" w:hAnsi="Times New Roman"/>
          <w:color w:val="FF0000"/>
          <w:sz w:val="28"/>
          <w:szCs w:val="28"/>
        </w:rPr>
        <w:t xml:space="preserve"> </w:t>
      </w:r>
      <w:r w:rsidRPr="003E29C5">
        <w:rPr>
          <w:rFonts w:ascii="Times New Roman" w:hAnsi="Times New Roman"/>
          <w:sz w:val="28"/>
          <w:szCs w:val="28"/>
        </w:rPr>
        <w:t xml:space="preserve">заслушав информацию главного специалиста - финансиста Пригородного сельского поселения по расходованию бюджетных ассигнований дорожного фонда за 2020 г. и текущий период 2021 года, </w:t>
      </w:r>
    </w:p>
    <w:p w:rsidR="003E29C5" w:rsidRPr="003E29C5" w:rsidRDefault="003E29C5" w:rsidP="003E29C5">
      <w:pPr>
        <w:pStyle w:val="ac"/>
        <w:jc w:val="both"/>
        <w:rPr>
          <w:rFonts w:ascii="Times New Roman" w:hAnsi="Times New Roman"/>
          <w:b/>
          <w:color w:val="FF0000"/>
          <w:sz w:val="28"/>
          <w:szCs w:val="28"/>
        </w:rPr>
      </w:pPr>
    </w:p>
    <w:p w:rsidR="003E29C5" w:rsidRPr="003E29C5" w:rsidRDefault="003E29C5" w:rsidP="003E29C5">
      <w:pPr>
        <w:pStyle w:val="ac"/>
        <w:jc w:val="both"/>
        <w:rPr>
          <w:rFonts w:ascii="Times New Roman" w:hAnsi="Times New Roman"/>
          <w:sz w:val="28"/>
          <w:szCs w:val="28"/>
        </w:rPr>
      </w:pPr>
      <w:r w:rsidRPr="003E29C5">
        <w:rPr>
          <w:rFonts w:ascii="Times New Roman" w:hAnsi="Times New Roman"/>
          <w:b/>
          <w:sz w:val="28"/>
          <w:szCs w:val="28"/>
        </w:rPr>
        <w:t>Совет депутатов РЕШИЛ:</w:t>
      </w:r>
    </w:p>
    <w:p w:rsidR="003E29C5" w:rsidRPr="003E29C5" w:rsidRDefault="003E29C5" w:rsidP="003E29C5">
      <w:pPr>
        <w:autoSpaceDE w:val="0"/>
        <w:autoSpaceDN w:val="0"/>
        <w:adjustRightInd w:val="0"/>
        <w:jc w:val="both"/>
        <w:rPr>
          <w:rFonts w:ascii="Times New Roman" w:hAnsi="Times New Roman" w:cs="Times New Roman"/>
          <w:sz w:val="28"/>
          <w:szCs w:val="28"/>
        </w:rPr>
      </w:pPr>
    </w:p>
    <w:p w:rsidR="003E29C5" w:rsidRPr="003E29C5" w:rsidRDefault="003E29C5" w:rsidP="003E29C5">
      <w:pPr>
        <w:numPr>
          <w:ilvl w:val="0"/>
          <w:numId w:val="26"/>
        </w:numPr>
        <w:spacing w:after="0" w:line="240" w:lineRule="auto"/>
        <w:ind w:left="0" w:firstLine="0"/>
        <w:jc w:val="both"/>
        <w:rPr>
          <w:rFonts w:ascii="Times New Roman" w:hAnsi="Times New Roman" w:cs="Times New Roman"/>
          <w:sz w:val="28"/>
          <w:szCs w:val="28"/>
        </w:rPr>
      </w:pPr>
      <w:r w:rsidRPr="003E29C5">
        <w:rPr>
          <w:rFonts w:ascii="Times New Roman" w:hAnsi="Times New Roman" w:cs="Times New Roman"/>
          <w:sz w:val="28"/>
          <w:szCs w:val="28"/>
        </w:rPr>
        <w:t xml:space="preserve">В связи с отсутствием экономии предусмотренных бюджетных ассигнований дорожного </w:t>
      </w:r>
      <w:proofErr w:type="gramStart"/>
      <w:r w:rsidRPr="003E29C5">
        <w:rPr>
          <w:rFonts w:ascii="Times New Roman" w:hAnsi="Times New Roman" w:cs="Times New Roman"/>
          <w:sz w:val="28"/>
          <w:szCs w:val="28"/>
        </w:rPr>
        <w:t>фонда  и</w:t>
      </w:r>
      <w:proofErr w:type="gramEnd"/>
      <w:r w:rsidRPr="003E29C5">
        <w:rPr>
          <w:rFonts w:ascii="Times New Roman" w:hAnsi="Times New Roman" w:cs="Times New Roman"/>
          <w:sz w:val="28"/>
          <w:szCs w:val="28"/>
        </w:rPr>
        <w:t xml:space="preserve"> первоочередным направлением денежных средств на обеспечение сохранности автомобильных дорог местного значения, бюджетные ассигнования дорожного фонда на проведение оценки технического состояния автомобильных дорог Пригородного сельского поселения в 2021 году и на плановый 2022 год не направлять. </w:t>
      </w:r>
    </w:p>
    <w:p w:rsidR="003E29C5" w:rsidRPr="003E29C5" w:rsidRDefault="003E29C5" w:rsidP="003E29C5">
      <w:pPr>
        <w:numPr>
          <w:ilvl w:val="0"/>
          <w:numId w:val="26"/>
        </w:numPr>
        <w:spacing w:after="0" w:line="240" w:lineRule="auto"/>
        <w:ind w:left="0" w:firstLine="0"/>
        <w:jc w:val="both"/>
        <w:rPr>
          <w:rFonts w:ascii="Times New Roman" w:hAnsi="Times New Roman" w:cs="Times New Roman"/>
          <w:sz w:val="28"/>
          <w:szCs w:val="28"/>
        </w:rPr>
      </w:pPr>
      <w:r w:rsidRPr="003E29C5">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3E29C5" w:rsidRPr="003E29C5" w:rsidRDefault="003E29C5" w:rsidP="003E29C5">
      <w:pPr>
        <w:jc w:val="both"/>
        <w:rPr>
          <w:rFonts w:ascii="Times New Roman" w:hAnsi="Times New Roman" w:cs="Times New Roman"/>
          <w:sz w:val="28"/>
          <w:szCs w:val="28"/>
        </w:rPr>
      </w:pPr>
    </w:p>
    <w:p w:rsidR="003E29C5" w:rsidRPr="003E29C5" w:rsidRDefault="003E29C5" w:rsidP="002C2191">
      <w:pPr>
        <w:spacing w:after="0"/>
        <w:jc w:val="both"/>
        <w:rPr>
          <w:rFonts w:ascii="Times New Roman" w:hAnsi="Times New Roman" w:cs="Times New Roman"/>
          <w:sz w:val="28"/>
          <w:szCs w:val="28"/>
        </w:rPr>
      </w:pPr>
      <w:r w:rsidRPr="003E29C5">
        <w:rPr>
          <w:rFonts w:ascii="Times New Roman" w:hAnsi="Times New Roman" w:cs="Times New Roman"/>
          <w:sz w:val="28"/>
          <w:szCs w:val="28"/>
        </w:rPr>
        <w:t>Глава поселения</w:t>
      </w:r>
    </w:p>
    <w:p w:rsidR="003E29C5" w:rsidRPr="003E29C5" w:rsidRDefault="003E29C5" w:rsidP="003E29C5">
      <w:pPr>
        <w:rPr>
          <w:rFonts w:ascii="Times New Roman" w:hAnsi="Times New Roman" w:cs="Times New Roman"/>
          <w:sz w:val="28"/>
          <w:szCs w:val="28"/>
        </w:rPr>
      </w:pPr>
      <w:r w:rsidRPr="003E29C5">
        <w:rPr>
          <w:rFonts w:ascii="Times New Roman" w:hAnsi="Times New Roman" w:cs="Times New Roman"/>
          <w:sz w:val="28"/>
          <w:szCs w:val="28"/>
        </w:rPr>
        <w:t xml:space="preserve">Председатель Совета Депутатов                                            </w:t>
      </w:r>
      <w:r w:rsidR="002C2191" w:rsidRPr="002C2191">
        <w:rPr>
          <w:rFonts w:ascii="Times New Roman" w:hAnsi="Times New Roman" w:cs="Times New Roman"/>
          <w:sz w:val="28"/>
          <w:szCs w:val="28"/>
        </w:rPr>
        <w:t xml:space="preserve"> </w:t>
      </w:r>
      <w:r w:rsidRPr="003E29C5">
        <w:rPr>
          <w:rFonts w:ascii="Times New Roman" w:hAnsi="Times New Roman" w:cs="Times New Roman"/>
          <w:sz w:val="28"/>
          <w:szCs w:val="28"/>
        </w:rPr>
        <w:t xml:space="preserve">    А.Ю. Малков</w:t>
      </w:r>
    </w:p>
    <w:p w:rsidR="003E29C5" w:rsidRDefault="003E29C5" w:rsidP="00832569">
      <w:pPr>
        <w:tabs>
          <w:tab w:val="left" w:pos="1815"/>
        </w:tabs>
        <w:rPr>
          <w:rFonts w:ascii="Times New Roman" w:hAnsi="Times New Roman" w:cs="Times New Roman"/>
          <w:lang w:eastAsia="ar-SA"/>
        </w:rPr>
      </w:pPr>
    </w:p>
    <w:p w:rsidR="002C2191" w:rsidRDefault="002C2191" w:rsidP="00832569">
      <w:pPr>
        <w:tabs>
          <w:tab w:val="left" w:pos="1815"/>
        </w:tabs>
        <w:rPr>
          <w:rFonts w:ascii="Times New Roman" w:hAnsi="Times New Roman" w:cs="Times New Roman"/>
          <w:lang w:eastAsia="ar-SA"/>
        </w:rPr>
      </w:pPr>
    </w:p>
    <w:p w:rsidR="003E29C5" w:rsidRDefault="003E29C5" w:rsidP="003E29C5">
      <w:pPr>
        <w:ind w:firstLine="540"/>
        <w:jc w:val="center"/>
      </w:pPr>
      <w:r>
        <w:rPr>
          <w:noProof/>
        </w:rPr>
        <w:lastRenderedPageBreak/>
        <w:drawing>
          <wp:inline distT="0" distB="0" distL="0" distR="0" wp14:anchorId="7ADAEC45" wp14:editId="3BA71691">
            <wp:extent cx="45720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3E29C5" w:rsidRPr="003E29C5" w:rsidRDefault="003E29C5" w:rsidP="003E29C5">
      <w:pPr>
        <w:jc w:val="center"/>
        <w:rPr>
          <w:rFonts w:ascii="Times New Roman" w:hAnsi="Times New Roman" w:cs="Times New Roman"/>
          <w:b/>
          <w:caps/>
        </w:rPr>
      </w:pPr>
      <w:r w:rsidRPr="003E29C5">
        <w:rPr>
          <w:rFonts w:ascii="Times New Roman" w:hAnsi="Times New Roman" w:cs="Times New Roman"/>
          <w:b/>
          <w:caps/>
        </w:rPr>
        <w:t>РОССИЙСКАЯ ФЕДЕРАЦИЯ</w:t>
      </w:r>
    </w:p>
    <w:p w:rsidR="003E29C5" w:rsidRPr="003E29C5" w:rsidRDefault="003E29C5" w:rsidP="003E29C5">
      <w:pPr>
        <w:jc w:val="center"/>
        <w:rPr>
          <w:rFonts w:ascii="Times New Roman" w:hAnsi="Times New Roman" w:cs="Times New Roman"/>
          <w:b/>
          <w:caps/>
        </w:rPr>
      </w:pPr>
      <w:r w:rsidRPr="003E29C5">
        <w:rPr>
          <w:rFonts w:ascii="Times New Roman" w:hAnsi="Times New Roman" w:cs="Times New Roman"/>
          <w:b/>
          <w:caps/>
        </w:rPr>
        <w:t>Костромская область</w:t>
      </w:r>
    </w:p>
    <w:p w:rsidR="003E29C5" w:rsidRPr="003E29C5" w:rsidRDefault="003E29C5" w:rsidP="003E29C5">
      <w:pPr>
        <w:jc w:val="center"/>
        <w:rPr>
          <w:rFonts w:ascii="Times New Roman" w:hAnsi="Times New Roman" w:cs="Times New Roman"/>
          <w:b/>
          <w:caps/>
        </w:rPr>
      </w:pPr>
    </w:p>
    <w:p w:rsidR="003E29C5" w:rsidRPr="003E29C5" w:rsidRDefault="003E29C5" w:rsidP="003E29C5">
      <w:pPr>
        <w:jc w:val="center"/>
        <w:rPr>
          <w:rFonts w:ascii="Times New Roman" w:hAnsi="Times New Roman" w:cs="Times New Roman"/>
          <w:b/>
          <w:caps/>
        </w:rPr>
      </w:pPr>
      <w:r w:rsidRPr="003E29C5">
        <w:rPr>
          <w:rFonts w:ascii="Times New Roman" w:hAnsi="Times New Roman" w:cs="Times New Roman"/>
          <w:b/>
          <w:caps/>
        </w:rPr>
        <w:t>СОВЕТ ДЕПУТАТОВ Пригородного сельского поселения</w:t>
      </w:r>
    </w:p>
    <w:p w:rsidR="003E29C5" w:rsidRPr="003E29C5" w:rsidRDefault="003E29C5" w:rsidP="003E29C5">
      <w:pPr>
        <w:jc w:val="center"/>
        <w:rPr>
          <w:rFonts w:ascii="Times New Roman" w:hAnsi="Times New Roman" w:cs="Times New Roman"/>
          <w:b/>
          <w:caps/>
        </w:rPr>
      </w:pPr>
      <w:r w:rsidRPr="003E29C5">
        <w:rPr>
          <w:rFonts w:ascii="Times New Roman" w:hAnsi="Times New Roman" w:cs="Times New Roman"/>
          <w:b/>
          <w:caps/>
        </w:rPr>
        <w:t>муниципального района город Нерехта и Нерехтский район</w:t>
      </w:r>
    </w:p>
    <w:p w:rsidR="003E29C5" w:rsidRPr="003E29C5" w:rsidRDefault="003E29C5" w:rsidP="003E29C5">
      <w:pPr>
        <w:jc w:val="center"/>
        <w:rPr>
          <w:rFonts w:ascii="Times New Roman" w:hAnsi="Times New Roman" w:cs="Times New Roman"/>
          <w:b/>
          <w:caps/>
        </w:rPr>
      </w:pPr>
      <w:r w:rsidRPr="003E29C5">
        <w:rPr>
          <w:rFonts w:ascii="Times New Roman" w:hAnsi="Times New Roman" w:cs="Times New Roman"/>
          <w:b/>
          <w:caps/>
        </w:rPr>
        <w:t>Костромской области</w:t>
      </w:r>
    </w:p>
    <w:p w:rsidR="003E29C5" w:rsidRPr="003E29C5" w:rsidRDefault="003E29C5" w:rsidP="003E29C5">
      <w:pPr>
        <w:jc w:val="center"/>
        <w:rPr>
          <w:rFonts w:ascii="Times New Roman" w:hAnsi="Times New Roman" w:cs="Times New Roman"/>
          <w:sz w:val="28"/>
          <w:szCs w:val="28"/>
        </w:rPr>
      </w:pPr>
    </w:p>
    <w:p w:rsidR="003E29C5" w:rsidRPr="003E29C5" w:rsidRDefault="003E29C5" w:rsidP="003E29C5">
      <w:pPr>
        <w:jc w:val="center"/>
        <w:rPr>
          <w:rFonts w:ascii="Times New Roman" w:hAnsi="Times New Roman" w:cs="Times New Roman"/>
          <w:b/>
          <w:sz w:val="28"/>
          <w:szCs w:val="28"/>
        </w:rPr>
      </w:pPr>
      <w:r w:rsidRPr="003E29C5">
        <w:rPr>
          <w:rFonts w:ascii="Times New Roman" w:hAnsi="Times New Roman" w:cs="Times New Roman"/>
          <w:b/>
          <w:sz w:val="28"/>
          <w:szCs w:val="28"/>
        </w:rPr>
        <w:t xml:space="preserve">РЕШЕНИЕ </w:t>
      </w:r>
    </w:p>
    <w:p w:rsidR="003E29C5" w:rsidRPr="003E29C5" w:rsidRDefault="003E29C5" w:rsidP="003E29C5">
      <w:pPr>
        <w:jc w:val="center"/>
        <w:rPr>
          <w:rFonts w:ascii="Times New Roman" w:hAnsi="Times New Roman" w:cs="Times New Roman"/>
          <w:sz w:val="26"/>
          <w:szCs w:val="26"/>
        </w:rPr>
      </w:pPr>
    </w:p>
    <w:p w:rsidR="003E29C5" w:rsidRPr="003E29C5" w:rsidRDefault="003E29C5" w:rsidP="003E29C5">
      <w:pPr>
        <w:rPr>
          <w:rFonts w:ascii="Times New Roman" w:hAnsi="Times New Roman" w:cs="Times New Roman"/>
          <w:b/>
          <w:sz w:val="26"/>
          <w:szCs w:val="26"/>
        </w:rPr>
      </w:pPr>
      <w:r w:rsidRPr="003E29C5">
        <w:rPr>
          <w:rFonts w:ascii="Times New Roman" w:hAnsi="Times New Roman" w:cs="Times New Roman"/>
          <w:b/>
          <w:sz w:val="26"/>
          <w:szCs w:val="26"/>
        </w:rPr>
        <w:t xml:space="preserve">  </w:t>
      </w:r>
      <w:proofErr w:type="gramStart"/>
      <w:r w:rsidRPr="003E29C5">
        <w:rPr>
          <w:rFonts w:ascii="Times New Roman" w:hAnsi="Times New Roman" w:cs="Times New Roman"/>
          <w:b/>
          <w:sz w:val="26"/>
          <w:szCs w:val="26"/>
        </w:rPr>
        <w:t>от</w:t>
      </w:r>
      <w:proofErr w:type="gramEnd"/>
      <w:r w:rsidRPr="003E29C5">
        <w:rPr>
          <w:rFonts w:ascii="Times New Roman" w:hAnsi="Times New Roman" w:cs="Times New Roman"/>
          <w:b/>
          <w:sz w:val="26"/>
          <w:szCs w:val="26"/>
        </w:rPr>
        <w:t xml:space="preserve"> «23» июля   2021 года                   № 28</w:t>
      </w:r>
    </w:p>
    <w:p w:rsidR="003E29C5" w:rsidRPr="003E29C5" w:rsidRDefault="003E29C5" w:rsidP="003E29C5">
      <w:pPr>
        <w:rPr>
          <w:rFonts w:ascii="Times New Roman" w:hAnsi="Times New Roman" w:cs="Times New Roman"/>
          <w:sz w:val="26"/>
          <w:szCs w:val="26"/>
        </w:rPr>
      </w:pPr>
    </w:p>
    <w:tbl>
      <w:tblPr>
        <w:tblW w:w="12295" w:type="dxa"/>
        <w:tblLook w:val="01E0" w:firstRow="1" w:lastRow="1" w:firstColumn="1" w:lastColumn="1" w:noHBand="0" w:noVBand="0"/>
      </w:tblPr>
      <w:tblGrid>
        <w:gridCol w:w="7513"/>
        <w:gridCol w:w="4782"/>
      </w:tblGrid>
      <w:tr w:rsidR="003E29C5" w:rsidRPr="003E29C5" w:rsidTr="003F3197">
        <w:tc>
          <w:tcPr>
            <w:tcW w:w="7513" w:type="dxa"/>
            <w:shd w:val="clear" w:color="auto" w:fill="auto"/>
          </w:tcPr>
          <w:p w:rsidR="003E29C5" w:rsidRPr="003E29C5" w:rsidRDefault="003E29C5" w:rsidP="003F3197">
            <w:pPr>
              <w:spacing w:line="100" w:lineRule="atLeast"/>
              <w:jc w:val="both"/>
              <w:rPr>
                <w:rFonts w:ascii="Times New Roman" w:hAnsi="Times New Roman" w:cs="Times New Roman"/>
                <w:bCs/>
                <w:sz w:val="26"/>
                <w:szCs w:val="26"/>
              </w:rPr>
            </w:pPr>
            <w:r w:rsidRPr="003E29C5">
              <w:rPr>
                <w:rFonts w:ascii="Times New Roman" w:hAnsi="Times New Roman" w:cs="Times New Roman"/>
                <w:b/>
                <w:bCs/>
                <w:sz w:val="28"/>
                <w:szCs w:val="28"/>
              </w:rPr>
              <w:t>О расходах бюджета муниципального образования Пригородное сельское поселение муниципального района город Нерехта и Нерехтский район Костромской области на 2021 – 2022 г. на выполнение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4782" w:type="dxa"/>
            <w:shd w:val="clear" w:color="auto" w:fill="auto"/>
          </w:tcPr>
          <w:p w:rsidR="003E29C5" w:rsidRPr="003E29C5" w:rsidRDefault="003E29C5" w:rsidP="003F3197">
            <w:pPr>
              <w:jc w:val="both"/>
              <w:rPr>
                <w:rFonts w:ascii="Times New Roman" w:hAnsi="Times New Roman" w:cs="Times New Roman"/>
                <w:b/>
                <w:bCs/>
                <w:sz w:val="26"/>
                <w:szCs w:val="26"/>
              </w:rPr>
            </w:pPr>
          </w:p>
        </w:tc>
      </w:tr>
      <w:tr w:rsidR="003E29C5" w:rsidRPr="003E29C5" w:rsidTr="003F3197">
        <w:tc>
          <w:tcPr>
            <w:tcW w:w="7513" w:type="dxa"/>
            <w:shd w:val="clear" w:color="auto" w:fill="auto"/>
          </w:tcPr>
          <w:p w:rsidR="003E29C5" w:rsidRPr="003E29C5" w:rsidRDefault="003E29C5" w:rsidP="003F3197">
            <w:pPr>
              <w:spacing w:line="100" w:lineRule="atLeast"/>
              <w:jc w:val="both"/>
              <w:rPr>
                <w:rFonts w:ascii="Times New Roman" w:hAnsi="Times New Roman" w:cs="Times New Roman"/>
                <w:b/>
                <w:bCs/>
                <w:sz w:val="28"/>
                <w:szCs w:val="28"/>
              </w:rPr>
            </w:pPr>
          </w:p>
        </w:tc>
        <w:tc>
          <w:tcPr>
            <w:tcW w:w="4782" w:type="dxa"/>
            <w:shd w:val="clear" w:color="auto" w:fill="auto"/>
          </w:tcPr>
          <w:p w:rsidR="003E29C5" w:rsidRPr="003E29C5" w:rsidRDefault="003E29C5" w:rsidP="003F3197">
            <w:pPr>
              <w:jc w:val="both"/>
              <w:rPr>
                <w:rFonts w:ascii="Times New Roman" w:hAnsi="Times New Roman" w:cs="Times New Roman"/>
                <w:b/>
                <w:bCs/>
                <w:sz w:val="26"/>
                <w:szCs w:val="26"/>
              </w:rPr>
            </w:pPr>
          </w:p>
        </w:tc>
      </w:tr>
    </w:tbl>
    <w:p w:rsidR="003E29C5" w:rsidRPr="003E29C5" w:rsidRDefault="003E29C5" w:rsidP="003E29C5">
      <w:pPr>
        <w:jc w:val="both"/>
        <w:rPr>
          <w:rFonts w:ascii="Times New Roman" w:hAnsi="Times New Roman" w:cs="Times New Roman"/>
          <w:sz w:val="28"/>
        </w:rPr>
      </w:pPr>
      <w:r w:rsidRPr="003E29C5">
        <w:rPr>
          <w:rFonts w:ascii="Times New Roman" w:hAnsi="Times New Roman" w:cs="Times New Roman"/>
        </w:rPr>
        <w:t xml:space="preserve"> </w:t>
      </w:r>
      <w:r w:rsidRPr="003E29C5">
        <w:rPr>
          <w:rFonts w:ascii="Times New Roman" w:hAnsi="Times New Roman" w:cs="Times New Roman"/>
        </w:rPr>
        <w:tab/>
      </w:r>
      <w:r w:rsidRPr="003E29C5">
        <w:rPr>
          <w:rFonts w:ascii="Times New Roman" w:hAnsi="Times New Roman" w:cs="Times New Roman"/>
          <w:sz w:val="28"/>
        </w:rPr>
        <w:t>Руководствуясь Уставом муниципального образования Пригородного сельского поселения муниципального района город Нерехта и Нерехтский район Костромской области Совет депутатов муниципального образования Пригородного сельского поселения муниципального района город Нерехта и Нерехтский район Костромской области, Решил:</w:t>
      </w:r>
    </w:p>
    <w:p w:rsidR="003E29C5" w:rsidRPr="003E29C5" w:rsidRDefault="003E29C5" w:rsidP="003E29C5">
      <w:pPr>
        <w:pStyle w:val="a3"/>
        <w:numPr>
          <w:ilvl w:val="0"/>
          <w:numId w:val="27"/>
        </w:numPr>
        <w:spacing w:after="0" w:line="100" w:lineRule="atLeast"/>
        <w:ind w:left="0" w:firstLine="709"/>
        <w:jc w:val="both"/>
        <w:rPr>
          <w:rFonts w:ascii="Times New Roman" w:hAnsi="Times New Roman" w:cs="Times New Roman"/>
          <w:bCs/>
          <w:sz w:val="28"/>
        </w:rPr>
      </w:pPr>
      <w:r w:rsidRPr="003E29C5">
        <w:rPr>
          <w:rFonts w:ascii="Times New Roman" w:hAnsi="Times New Roman" w:cs="Times New Roman"/>
          <w:sz w:val="28"/>
        </w:rPr>
        <w:t xml:space="preserve">Предусмотреть в бюджете муниципального образования Пригородное сельское поселение муниципального района город Нерехта и Нерехтский район Костромской области расходы на реализацию программы </w:t>
      </w:r>
      <w:r w:rsidRPr="003E29C5">
        <w:rPr>
          <w:rFonts w:ascii="Times New Roman" w:hAnsi="Times New Roman" w:cs="Times New Roman"/>
          <w:bCs/>
          <w:sz w:val="28"/>
        </w:rPr>
        <w:t>«Развитие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 в сумме 2000,00 руб.: 1 000,00 руб. – на 2021 г., 1 000,00 руб. – на 2022 г.</w:t>
      </w:r>
    </w:p>
    <w:p w:rsidR="003E29C5" w:rsidRPr="003E29C5" w:rsidRDefault="003E29C5" w:rsidP="003E29C5">
      <w:pPr>
        <w:pStyle w:val="a3"/>
        <w:numPr>
          <w:ilvl w:val="0"/>
          <w:numId w:val="27"/>
        </w:numPr>
        <w:spacing w:after="0" w:line="240" w:lineRule="auto"/>
        <w:ind w:left="0" w:firstLine="709"/>
        <w:rPr>
          <w:rFonts w:ascii="Times New Roman" w:hAnsi="Times New Roman" w:cs="Times New Roman"/>
          <w:sz w:val="28"/>
        </w:rPr>
      </w:pPr>
      <w:r w:rsidRPr="003E29C5">
        <w:rPr>
          <w:rFonts w:ascii="Times New Roman" w:hAnsi="Times New Roman" w:cs="Times New Roman"/>
          <w:sz w:val="28"/>
        </w:rPr>
        <w:lastRenderedPageBreak/>
        <w:t xml:space="preserve">Хромовой Н.Ю. подготовить проект решения о внесении изменений в решение Совета депутатов муниципального образования Пригородного сельского поселения «О бюджете муниципального образования Пригородное сельское поселение на 2021 год   и на плановый период 2022-2023 годов». </w:t>
      </w:r>
    </w:p>
    <w:p w:rsidR="003E29C5" w:rsidRPr="003E29C5" w:rsidRDefault="003E29C5" w:rsidP="003E29C5">
      <w:pPr>
        <w:pStyle w:val="a3"/>
        <w:numPr>
          <w:ilvl w:val="0"/>
          <w:numId w:val="27"/>
        </w:numPr>
        <w:spacing w:after="0" w:line="240" w:lineRule="auto"/>
        <w:ind w:left="0" w:firstLine="709"/>
        <w:jc w:val="both"/>
        <w:rPr>
          <w:rFonts w:ascii="Times New Roman" w:hAnsi="Times New Roman" w:cs="Times New Roman"/>
          <w:sz w:val="28"/>
        </w:rPr>
      </w:pPr>
      <w:r w:rsidRPr="003E29C5">
        <w:rPr>
          <w:rFonts w:ascii="Times New Roman" w:hAnsi="Times New Roman" w:cs="Times New Roman"/>
          <w:sz w:val="28"/>
        </w:rPr>
        <w:t>Настоящее решение вступает в силу со дня официального опубликования.</w:t>
      </w:r>
    </w:p>
    <w:p w:rsidR="003E29C5" w:rsidRPr="003E29C5" w:rsidRDefault="003E29C5" w:rsidP="003E29C5">
      <w:pPr>
        <w:rPr>
          <w:rFonts w:ascii="Times New Roman" w:hAnsi="Times New Roman" w:cs="Times New Roman"/>
          <w:sz w:val="28"/>
        </w:rPr>
      </w:pPr>
    </w:p>
    <w:p w:rsidR="003E29C5" w:rsidRPr="003E29C5" w:rsidRDefault="003E29C5" w:rsidP="003E29C5">
      <w:pPr>
        <w:pStyle w:val="21"/>
        <w:ind w:firstLine="0"/>
        <w:jc w:val="both"/>
        <w:rPr>
          <w:sz w:val="28"/>
          <w:szCs w:val="28"/>
        </w:rPr>
      </w:pPr>
      <w:r w:rsidRPr="003E29C5">
        <w:rPr>
          <w:sz w:val="28"/>
          <w:szCs w:val="28"/>
        </w:rPr>
        <w:t>Глава поселения,</w:t>
      </w:r>
    </w:p>
    <w:p w:rsidR="003E29C5" w:rsidRPr="003E29C5" w:rsidRDefault="003E29C5" w:rsidP="003E29C5">
      <w:pPr>
        <w:pStyle w:val="21"/>
        <w:ind w:firstLine="0"/>
        <w:jc w:val="both"/>
        <w:rPr>
          <w:sz w:val="28"/>
          <w:szCs w:val="28"/>
        </w:rPr>
      </w:pPr>
      <w:proofErr w:type="gramStart"/>
      <w:r w:rsidRPr="003E29C5">
        <w:rPr>
          <w:sz w:val="28"/>
          <w:szCs w:val="28"/>
        </w:rPr>
        <w:t>председатель</w:t>
      </w:r>
      <w:proofErr w:type="gramEnd"/>
      <w:r w:rsidRPr="003E29C5">
        <w:rPr>
          <w:sz w:val="28"/>
          <w:szCs w:val="28"/>
        </w:rPr>
        <w:t xml:space="preserve"> Совета депутатов                                                А.Ю. Малков</w:t>
      </w:r>
    </w:p>
    <w:p w:rsidR="003E29C5" w:rsidRDefault="003E29C5" w:rsidP="00832569">
      <w:pPr>
        <w:tabs>
          <w:tab w:val="left" w:pos="1815"/>
        </w:tabs>
        <w:rPr>
          <w:rFonts w:ascii="Times New Roman" w:hAnsi="Times New Roman" w:cs="Times New Roman"/>
          <w:lang w:eastAsia="ar-SA"/>
        </w:rPr>
      </w:pPr>
    </w:p>
    <w:p w:rsidR="003E29C5" w:rsidRDefault="003E29C5" w:rsidP="003E29C5">
      <w:pPr>
        <w:rPr>
          <w:sz w:val="28"/>
          <w:szCs w:val="28"/>
        </w:rPr>
      </w:pPr>
    </w:p>
    <w:p w:rsidR="003E29C5" w:rsidRPr="003E29C5" w:rsidRDefault="003E29C5" w:rsidP="003E29C5">
      <w:pPr>
        <w:ind w:firstLine="540"/>
        <w:rPr>
          <w:rFonts w:ascii="Times New Roman" w:hAnsi="Times New Roman" w:cs="Times New Roman"/>
          <w:sz w:val="28"/>
          <w:szCs w:val="28"/>
        </w:rPr>
      </w:pPr>
      <w:r w:rsidRPr="003E29C5">
        <w:rPr>
          <w:rFonts w:ascii="Times New Roman" w:hAnsi="Times New Roman" w:cs="Times New Roman"/>
          <w:noProof/>
          <w:lang w:eastAsia="ru-RU"/>
        </w:rPr>
        <w:drawing>
          <wp:anchor distT="0" distB="0" distL="114300" distR="114300" simplePos="0" relativeHeight="251651584" behindDoc="0" locked="0" layoutInCell="1" allowOverlap="1">
            <wp:simplePos x="0" y="0"/>
            <wp:positionH relativeFrom="column">
              <wp:posOffset>2806065</wp:posOffset>
            </wp:positionH>
            <wp:positionV relativeFrom="paragraph">
              <wp:posOffset>53975</wp:posOffset>
            </wp:positionV>
            <wp:extent cx="457200" cy="5715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9C5">
        <w:rPr>
          <w:rFonts w:ascii="Times New Roman" w:hAnsi="Times New Roman" w:cs="Times New Roman"/>
          <w:sz w:val="28"/>
          <w:szCs w:val="28"/>
        </w:rPr>
        <w:t xml:space="preserve">      </w:t>
      </w:r>
    </w:p>
    <w:p w:rsidR="003E29C5" w:rsidRPr="003E29C5" w:rsidRDefault="003E29C5" w:rsidP="003E29C5">
      <w:pPr>
        <w:rPr>
          <w:rFonts w:ascii="Times New Roman" w:hAnsi="Times New Roman" w:cs="Times New Roman"/>
          <w:b/>
          <w:caps/>
          <w:sz w:val="28"/>
          <w:szCs w:val="28"/>
        </w:rPr>
      </w:pPr>
    </w:p>
    <w:p w:rsidR="003E29C5" w:rsidRPr="003E29C5" w:rsidRDefault="003E29C5" w:rsidP="003E29C5">
      <w:pPr>
        <w:rPr>
          <w:rFonts w:ascii="Times New Roman" w:hAnsi="Times New Roman" w:cs="Times New Roman"/>
          <w:b/>
          <w:caps/>
          <w:sz w:val="28"/>
          <w:szCs w:val="28"/>
        </w:rPr>
      </w:pPr>
    </w:p>
    <w:p w:rsidR="003E29C5" w:rsidRPr="003E29C5" w:rsidRDefault="003E29C5" w:rsidP="003E29C5">
      <w:pPr>
        <w:spacing w:after="0"/>
        <w:rPr>
          <w:rFonts w:ascii="Times New Roman" w:hAnsi="Times New Roman" w:cs="Times New Roman"/>
          <w:b/>
          <w:caps/>
          <w:sz w:val="28"/>
          <w:szCs w:val="28"/>
        </w:rPr>
      </w:pPr>
      <w:r w:rsidRPr="003E29C5">
        <w:rPr>
          <w:rFonts w:ascii="Times New Roman" w:hAnsi="Times New Roman" w:cs="Times New Roman"/>
          <w:b/>
          <w:caps/>
          <w:sz w:val="28"/>
          <w:szCs w:val="28"/>
        </w:rPr>
        <w:t xml:space="preserve">                                   </w:t>
      </w:r>
      <w:r>
        <w:rPr>
          <w:rFonts w:ascii="Times New Roman" w:hAnsi="Times New Roman" w:cs="Times New Roman"/>
          <w:b/>
          <w:caps/>
          <w:sz w:val="28"/>
          <w:szCs w:val="28"/>
        </w:rPr>
        <w:t xml:space="preserve">      </w:t>
      </w:r>
      <w:r w:rsidRPr="003E29C5">
        <w:rPr>
          <w:rFonts w:ascii="Times New Roman" w:hAnsi="Times New Roman" w:cs="Times New Roman"/>
          <w:b/>
          <w:caps/>
          <w:sz w:val="28"/>
          <w:szCs w:val="28"/>
        </w:rPr>
        <w:t>КОСТРОМСКАЯ ОБЛАСТЬ</w:t>
      </w:r>
    </w:p>
    <w:p w:rsidR="003E29C5" w:rsidRPr="003E29C5" w:rsidRDefault="003E29C5" w:rsidP="003E29C5">
      <w:pPr>
        <w:spacing w:after="0"/>
        <w:jc w:val="center"/>
        <w:rPr>
          <w:rFonts w:ascii="Times New Roman" w:hAnsi="Times New Roman" w:cs="Times New Roman"/>
          <w:b/>
          <w:caps/>
          <w:sz w:val="28"/>
          <w:szCs w:val="28"/>
        </w:rPr>
      </w:pPr>
      <w:r w:rsidRPr="003E29C5">
        <w:rPr>
          <w:rFonts w:ascii="Times New Roman" w:hAnsi="Times New Roman" w:cs="Times New Roman"/>
          <w:b/>
          <w:caps/>
          <w:sz w:val="28"/>
          <w:szCs w:val="28"/>
        </w:rPr>
        <w:t>СОВЕТ ДЕПУТАТОВ Пригородного сельского поселения</w:t>
      </w:r>
    </w:p>
    <w:p w:rsidR="003E29C5" w:rsidRPr="003E29C5" w:rsidRDefault="003E29C5" w:rsidP="003E29C5">
      <w:pPr>
        <w:spacing w:after="0"/>
        <w:jc w:val="center"/>
        <w:rPr>
          <w:rFonts w:ascii="Times New Roman" w:hAnsi="Times New Roman" w:cs="Times New Roman"/>
          <w:b/>
          <w:caps/>
          <w:sz w:val="28"/>
          <w:szCs w:val="28"/>
        </w:rPr>
      </w:pPr>
      <w:r w:rsidRPr="003E29C5">
        <w:rPr>
          <w:rFonts w:ascii="Times New Roman" w:hAnsi="Times New Roman" w:cs="Times New Roman"/>
          <w:b/>
          <w:caps/>
          <w:sz w:val="28"/>
          <w:szCs w:val="28"/>
        </w:rPr>
        <w:t>муниципального района город Нерехта и Нерехтский район</w:t>
      </w:r>
    </w:p>
    <w:p w:rsidR="003E29C5" w:rsidRPr="003E29C5" w:rsidRDefault="003E29C5" w:rsidP="003E29C5">
      <w:pPr>
        <w:spacing w:after="0"/>
        <w:jc w:val="center"/>
        <w:rPr>
          <w:rFonts w:ascii="Times New Roman" w:hAnsi="Times New Roman" w:cs="Times New Roman"/>
          <w:b/>
          <w:caps/>
          <w:sz w:val="28"/>
          <w:szCs w:val="28"/>
        </w:rPr>
      </w:pPr>
      <w:r w:rsidRPr="003E29C5">
        <w:rPr>
          <w:rFonts w:ascii="Times New Roman" w:hAnsi="Times New Roman" w:cs="Times New Roman"/>
          <w:b/>
          <w:caps/>
          <w:sz w:val="28"/>
          <w:szCs w:val="28"/>
        </w:rPr>
        <w:t>Костромской области</w:t>
      </w:r>
    </w:p>
    <w:p w:rsidR="003E29C5" w:rsidRPr="003E29C5" w:rsidRDefault="003E29C5" w:rsidP="003E29C5">
      <w:pPr>
        <w:spacing w:after="0"/>
        <w:jc w:val="center"/>
        <w:rPr>
          <w:rFonts w:ascii="Times New Roman" w:hAnsi="Times New Roman" w:cs="Times New Roman"/>
          <w:b/>
          <w:caps/>
          <w:sz w:val="28"/>
          <w:szCs w:val="28"/>
        </w:rPr>
      </w:pPr>
      <w:r w:rsidRPr="003E29C5">
        <w:rPr>
          <w:rFonts w:ascii="Times New Roman" w:hAnsi="Times New Roman" w:cs="Times New Roman"/>
          <w:b/>
          <w:caps/>
          <w:sz w:val="28"/>
          <w:szCs w:val="28"/>
        </w:rPr>
        <w:t>ТРЕТЬЕГО СОЗЫВА</w:t>
      </w:r>
    </w:p>
    <w:p w:rsidR="003E29C5" w:rsidRPr="003E29C5" w:rsidRDefault="003E29C5" w:rsidP="003E29C5">
      <w:pPr>
        <w:jc w:val="center"/>
        <w:rPr>
          <w:rFonts w:ascii="Times New Roman" w:hAnsi="Times New Roman" w:cs="Times New Roman"/>
          <w:sz w:val="28"/>
          <w:szCs w:val="28"/>
        </w:rPr>
      </w:pPr>
    </w:p>
    <w:p w:rsidR="003E29C5" w:rsidRPr="003E29C5" w:rsidRDefault="003E29C5" w:rsidP="003E29C5">
      <w:pPr>
        <w:jc w:val="center"/>
        <w:rPr>
          <w:rFonts w:ascii="Times New Roman" w:hAnsi="Times New Roman" w:cs="Times New Roman"/>
          <w:sz w:val="28"/>
          <w:szCs w:val="28"/>
        </w:rPr>
      </w:pPr>
    </w:p>
    <w:p w:rsidR="003E29C5" w:rsidRPr="003E29C5" w:rsidRDefault="003E29C5" w:rsidP="003E29C5">
      <w:pPr>
        <w:jc w:val="center"/>
        <w:rPr>
          <w:rFonts w:ascii="Times New Roman" w:hAnsi="Times New Roman" w:cs="Times New Roman"/>
          <w:b/>
          <w:sz w:val="28"/>
          <w:szCs w:val="28"/>
        </w:rPr>
      </w:pPr>
      <w:r w:rsidRPr="003E29C5">
        <w:rPr>
          <w:rFonts w:ascii="Times New Roman" w:hAnsi="Times New Roman" w:cs="Times New Roman"/>
          <w:b/>
          <w:sz w:val="28"/>
          <w:szCs w:val="28"/>
        </w:rPr>
        <w:t>РЕШЕНИЕ</w:t>
      </w:r>
    </w:p>
    <w:p w:rsidR="003E29C5" w:rsidRPr="003E29C5" w:rsidRDefault="003E29C5" w:rsidP="003E29C5">
      <w:pPr>
        <w:rPr>
          <w:rFonts w:ascii="Times New Roman" w:hAnsi="Times New Roman" w:cs="Times New Roman"/>
          <w:b/>
          <w:sz w:val="28"/>
          <w:szCs w:val="28"/>
        </w:rPr>
      </w:pPr>
    </w:p>
    <w:p w:rsidR="003E29C5" w:rsidRPr="003E29C5" w:rsidRDefault="003E29C5" w:rsidP="003E29C5">
      <w:pPr>
        <w:rPr>
          <w:rFonts w:ascii="Times New Roman" w:hAnsi="Times New Roman" w:cs="Times New Roman"/>
          <w:b/>
          <w:sz w:val="28"/>
          <w:szCs w:val="28"/>
        </w:rPr>
      </w:pPr>
      <w:proofErr w:type="gramStart"/>
      <w:r w:rsidRPr="003E29C5">
        <w:rPr>
          <w:rFonts w:ascii="Times New Roman" w:hAnsi="Times New Roman" w:cs="Times New Roman"/>
          <w:b/>
          <w:sz w:val="28"/>
          <w:szCs w:val="28"/>
        </w:rPr>
        <w:t>от</w:t>
      </w:r>
      <w:proofErr w:type="gramEnd"/>
      <w:r w:rsidRPr="003E29C5">
        <w:rPr>
          <w:rFonts w:ascii="Times New Roman" w:hAnsi="Times New Roman" w:cs="Times New Roman"/>
          <w:b/>
          <w:sz w:val="28"/>
          <w:szCs w:val="28"/>
        </w:rPr>
        <w:t xml:space="preserve"> 23 июля 2021 года  №29</w:t>
      </w:r>
    </w:p>
    <w:p w:rsidR="003E29C5" w:rsidRPr="003E29C5" w:rsidRDefault="003E29C5" w:rsidP="003E29C5">
      <w:pPr>
        <w:rPr>
          <w:rFonts w:ascii="Times New Roman" w:hAnsi="Times New Roman" w:cs="Times New Roman"/>
          <w:sz w:val="28"/>
          <w:szCs w:val="28"/>
        </w:rPr>
      </w:pPr>
    </w:p>
    <w:tbl>
      <w:tblPr>
        <w:tblW w:w="0" w:type="auto"/>
        <w:tblLook w:val="01E0" w:firstRow="1" w:lastRow="1" w:firstColumn="1" w:lastColumn="1" w:noHBand="0" w:noVBand="0"/>
      </w:tblPr>
      <w:tblGrid>
        <w:gridCol w:w="6204"/>
        <w:gridCol w:w="3366"/>
      </w:tblGrid>
      <w:tr w:rsidR="003E29C5" w:rsidRPr="003E29C5" w:rsidTr="003F3197">
        <w:trPr>
          <w:trHeight w:val="1003"/>
        </w:trPr>
        <w:tc>
          <w:tcPr>
            <w:tcW w:w="6204" w:type="dxa"/>
            <w:shd w:val="clear" w:color="auto" w:fill="auto"/>
          </w:tcPr>
          <w:p w:rsidR="003E29C5" w:rsidRPr="003E29C5" w:rsidRDefault="003E29C5" w:rsidP="003F3197">
            <w:pPr>
              <w:jc w:val="both"/>
              <w:rPr>
                <w:rFonts w:ascii="Times New Roman" w:hAnsi="Times New Roman" w:cs="Times New Roman"/>
                <w:b/>
                <w:bCs/>
                <w:sz w:val="28"/>
                <w:szCs w:val="28"/>
              </w:rPr>
            </w:pPr>
            <w:r w:rsidRPr="003E29C5">
              <w:rPr>
                <w:rFonts w:ascii="Times New Roman" w:hAnsi="Times New Roman" w:cs="Times New Roman"/>
                <w:b/>
                <w:sz w:val="28"/>
                <w:szCs w:val="28"/>
              </w:rPr>
              <w:t>Об оставлении без изменений Решения Совета депутатов Пригородного сельского поселения №17 от 27.05.2021 г. «Об изменении режима уличного освещения».</w:t>
            </w:r>
          </w:p>
        </w:tc>
        <w:tc>
          <w:tcPr>
            <w:tcW w:w="3366" w:type="dxa"/>
            <w:shd w:val="clear" w:color="auto" w:fill="auto"/>
          </w:tcPr>
          <w:p w:rsidR="003E29C5" w:rsidRPr="003E29C5" w:rsidRDefault="003E29C5" w:rsidP="003F3197">
            <w:pPr>
              <w:jc w:val="both"/>
              <w:rPr>
                <w:rFonts w:ascii="Times New Roman" w:hAnsi="Times New Roman" w:cs="Times New Roman"/>
                <w:b/>
                <w:bCs/>
                <w:sz w:val="28"/>
                <w:szCs w:val="28"/>
              </w:rPr>
            </w:pPr>
          </w:p>
        </w:tc>
      </w:tr>
    </w:tbl>
    <w:p w:rsidR="003E29C5" w:rsidRPr="003E29C5" w:rsidRDefault="003E29C5" w:rsidP="003E29C5">
      <w:pPr>
        <w:pStyle w:val="33"/>
        <w:shd w:val="clear" w:color="auto" w:fill="auto"/>
        <w:spacing w:line="240" w:lineRule="auto"/>
        <w:ind w:left="20" w:right="20" w:firstLine="0"/>
        <w:rPr>
          <w:sz w:val="28"/>
          <w:szCs w:val="28"/>
        </w:rPr>
      </w:pPr>
      <w:r w:rsidRPr="003E29C5">
        <w:rPr>
          <w:sz w:val="28"/>
          <w:szCs w:val="28"/>
        </w:rPr>
        <w:tab/>
        <w:t xml:space="preserve">Рассмотрев представление </w:t>
      </w:r>
      <w:proofErr w:type="spellStart"/>
      <w:r w:rsidRPr="003E29C5">
        <w:rPr>
          <w:sz w:val="28"/>
          <w:szCs w:val="28"/>
        </w:rPr>
        <w:t>Нерехтской</w:t>
      </w:r>
      <w:proofErr w:type="spellEnd"/>
      <w:r w:rsidRPr="003E29C5">
        <w:rPr>
          <w:sz w:val="28"/>
          <w:szCs w:val="28"/>
        </w:rPr>
        <w:t xml:space="preserve"> межрайонной прокуратуры №14-2021 от 24.06.2021 года «Об устранении нарушений законодательства о безопасности дорожного движения», Совет депутатов Пригородного сельского поселения муниципального района город Нерехта и Нерехтский район РЕШИЛ:</w:t>
      </w:r>
    </w:p>
    <w:p w:rsidR="003E29C5" w:rsidRPr="003E29C5" w:rsidRDefault="003E29C5" w:rsidP="003E29C5">
      <w:pPr>
        <w:pStyle w:val="ac"/>
        <w:jc w:val="both"/>
        <w:rPr>
          <w:rFonts w:ascii="Times New Roman" w:hAnsi="Times New Roman"/>
          <w:sz w:val="28"/>
          <w:szCs w:val="28"/>
        </w:rPr>
      </w:pPr>
      <w:r w:rsidRPr="003E29C5">
        <w:rPr>
          <w:rFonts w:ascii="Times New Roman" w:hAnsi="Times New Roman"/>
          <w:sz w:val="28"/>
          <w:szCs w:val="28"/>
        </w:rPr>
        <w:lastRenderedPageBreak/>
        <w:tab/>
        <w:t>1. Решение Совета депутатов Пригородного сельского поселения №17 от 27.05.2021 года «Об изменении режима уличного освещения» оставить без изменения.</w:t>
      </w:r>
    </w:p>
    <w:p w:rsidR="003E29C5" w:rsidRPr="003E29C5" w:rsidRDefault="003E29C5" w:rsidP="003E29C5">
      <w:pPr>
        <w:pStyle w:val="ac"/>
        <w:jc w:val="both"/>
        <w:rPr>
          <w:rFonts w:ascii="Times New Roman" w:hAnsi="Times New Roman"/>
          <w:sz w:val="28"/>
          <w:szCs w:val="28"/>
        </w:rPr>
      </w:pPr>
      <w:r w:rsidRPr="003E29C5">
        <w:rPr>
          <w:rFonts w:ascii="Times New Roman" w:hAnsi="Times New Roman"/>
          <w:sz w:val="28"/>
          <w:szCs w:val="28"/>
        </w:rPr>
        <w:t xml:space="preserve">            2. Настоящее решение подлежит официальному опубликованию (обнародованию).</w:t>
      </w:r>
    </w:p>
    <w:p w:rsidR="003E29C5" w:rsidRPr="003E29C5" w:rsidRDefault="003E29C5" w:rsidP="003E29C5">
      <w:pPr>
        <w:pStyle w:val="21"/>
        <w:ind w:firstLine="0"/>
        <w:jc w:val="both"/>
        <w:rPr>
          <w:sz w:val="28"/>
          <w:szCs w:val="28"/>
        </w:rPr>
      </w:pPr>
    </w:p>
    <w:p w:rsidR="003E29C5" w:rsidRPr="003E29C5" w:rsidRDefault="003E29C5" w:rsidP="003E29C5">
      <w:pPr>
        <w:pStyle w:val="21"/>
        <w:ind w:firstLine="0"/>
        <w:jc w:val="both"/>
        <w:rPr>
          <w:sz w:val="28"/>
          <w:szCs w:val="28"/>
        </w:rPr>
      </w:pPr>
    </w:p>
    <w:p w:rsidR="003E29C5" w:rsidRPr="003E29C5" w:rsidRDefault="003E29C5" w:rsidP="003E29C5">
      <w:pPr>
        <w:pStyle w:val="21"/>
        <w:ind w:firstLine="0"/>
        <w:jc w:val="both"/>
        <w:rPr>
          <w:sz w:val="28"/>
          <w:szCs w:val="28"/>
        </w:rPr>
      </w:pPr>
      <w:r w:rsidRPr="003E29C5">
        <w:rPr>
          <w:sz w:val="28"/>
          <w:szCs w:val="28"/>
        </w:rPr>
        <w:t>Глава поселения,</w:t>
      </w:r>
    </w:p>
    <w:p w:rsidR="003E29C5" w:rsidRPr="003E29C5" w:rsidRDefault="003E29C5" w:rsidP="003E29C5">
      <w:pPr>
        <w:pStyle w:val="21"/>
        <w:ind w:firstLine="0"/>
        <w:jc w:val="both"/>
        <w:rPr>
          <w:sz w:val="28"/>
          <w:szCs w:val="28"/>
        </w:rPr>
      </w:pPr>
      <w:proofErr w:type="gramStart"/>
      <w:r w:rsidRPr="003E29C5">
        <w:rPr>
          <w:sz w:val="28"/>
          <w:szCs w:val="28"/>
        </w:rPr>
        <w:t>председатель</w:t>
      </w:r>
      <w:proofErr w:type="gramEnd"/>
      <w:r w:rsidRPr="003E29C5">
        <w:rPr>
          <w:sz w:val="28"/>
          <w:szCs w:val="28"/>
        </w:rPr>
        <w:t xml:space="preserve"> Совета депутатов</w:t>
      </w:r>
      <w:r>
        <w:rPr>
          <w:sz w:val="28"/>
          <w:szCs w:val="28"/>
        </w:rPr>
        <w:t xml:space="preserve">          </w:t>
      </w:r>
      <w:r w:rsidRPr="003E29C5">
        <w:rPr>
          <w:sz w:val="28"/>
          <w:szCs w:val="28"/>
        </w:rPr>
        <w:t xml:space="preserve">                                            А.Ю. Малков</w:t>
      </w:r>
    </w:p>
    <w:p w:rsidR="008D1D1E" w:rsidRDefault="008D1D1E" w:rsidP="00832569">
      <w:pPr>
        <w:tabs>
          <w:tab w:val="left" w:pos="1815"/>
        </w:tabs>
        <w:rPr>
          <w:rFonts w:ascii="Times New Roman" w:hAnsi="Times New Roman" w:cs="Times New Roman"/>
          <w:lang w:eastAsia="ar-SA"/>
        </w:rPr>
      </w:pPr>
    </w:p>
    <w:p w:rsidR="008D1D1E" w:rsidRPr="00602389" w:rsidRDefault="008D1D1E" w:rsidP="008D1D1E">
      <w:pPr>
        <w:jc w:val="center"/>
        <w:rPr>
          <w:rFonts w:ascii="Times New Roman" w:hAnsi="Times New Roman" w:cs="Times New Roman"/>
          <w:sz w:val="28"/>
          <w:szCs w:val="28"/>
        </w:rPr>
      </w:pPr>
      <w:r w:rsidRPr="00602389">
        <w:rPr>
          <w:rFonts w:ascii="Times New Roman" w:hAnsi="Times New Roman" w:cs="Times New Roman"/>
          <w:sz w:val="28"/>
          <w:szCs w:val="28"/>
          <w:lang w:eastAsia="ar-SA"/>
        </w:rPr>
        <w:tab/>
      </w:r>
      <w:r w:rsidRPr="00602389">
        <w:rPr>
          <w:rFonts w:ascii="Times New Roman" w:hAnsi="Times New Roman" w:cs="Times New Roman"/>
          <w:noProof/>
          <w:sz w:val="28"/>
          <w:szCs w:val="28"/>
          <w:lang w:eastAsia="ru-RU"/>
        </w:rPr>
        <w:drawing>
          <wp:inline distT="0" distB="0" distL="0" distR="0">
            <wp:extent cx="457200" cy="571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D1D1E" w:rsidRPr="00602389" w:rsidRDefault="008D1D1E" w:rsidP="008D1D1E">
      <w:pPr>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Костромская область</w:t>
      </w:r>
    </w:p>
    <w:p w:rsidR="008D1D1E" w:rsidRPr="00602389" w:rsidRDefault="008D1D1E" w:rsidP="008D1D1E">
      <w:pPr>
        <w:jc w:val="center"/>
        <w:rPr>
          <w:rFonts w:ascii="Times New Roman" w:hAnsi="Times New Roman" w:cs="Times New Roman"/>
          <w:b/>
          <w:caps/>
          <w:sz w:val="28"/>
          <w:szCs w:val="28"/>
        </w:rPr>
      </w:pPr>
    </w:p>
    <w:p w:rsidR="008D1D1E" w:rsidRPr="00602389" w:rsidRDefault="008D1D1E" w:rsidP="002C2191">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Администрация Пригородного сельского поселения</w:t>
      </w:r>
    </w:p>
    <w:p w:rsidR="008D1D1E" w:rsidRPr="00602389" w:rsidRDefault="008D1D1E" w:rsidP="002C2191">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муниципального района город Нерехта и Нерехтский район</w:t>
      </w:r>
    </w:p>
    <w:p w:rsidR="008D1D1E" w:rsidRPr="00602389" w:rsidRDefault="008D1D1E" w:rsidP="002C2191">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Костромской области</w:t>
      </w:r>
    </w:p>
    <w:p w:rsidR="008D1D1E" w:rsidRPr="00602389" w:rsidRDefault="008D1D1E" w:rsidP="008D1D1E">
      <w:pPr>
        <w:jc w:val="center"/>
        <w:rPr>
          <w:rFonts w:ascii="Times New Roman" w:hAnsi="Times New Roman" w:cs="Times New Roman"/>
          <w:sz w:val="28"/>
          <w:szCs w:val="28"/>
        </w:rPr>
      </w:pPr>
    </w:p>
    <w:p w:rsidR="008D1D1E" w:rsidRPr="00602389" w:rsidRDefault="008D1D1E" w:rsidP="008D1D1E">
      <w:pPr>
        <w:jc w:val="center"/>
        <w:rPr>
          <w:rFonts w:ascii="Times New Roman" w:hAnsi="Times New Roman" w:cs="Times New Roman"/>
          <w:sz w:val="28"/>
          <w:szCs w:val="28"/>
        </w:rPr>
      </w:pPr>
    </w:p>
    <w:p w:rsidR="008D1D1E" w:rsidRPr="00602389" w:rsidRDefault="008D1D1E" w:rsidP="008D1D1E">
      <w:pPr>
        <w:jc w:val="center"/>
        <w:rPr>
          <w:rFonts w:ascii="Times New Roman" w:hAnsi="Times New Roman" w:cs="Times New Roman"/>
          <w:b/>
          <w:sz w:val="28"/>
          <w:szCs w:val="28"/>
        </w:rPr>
      </w:pPr>
      <w:r w:rsidRPr="00602389">
        <w:rPr>
          <w:rFonts w:ascii="Times New Roman" w:hAnsi="Times New Roman" w:cs="Times New Roman"/>
          <w:b/>
          <w:sz w:val="28"/>
          <w:szCs w:val="28"/>
        </w:rPr>
        <w:t>ПОСТАНОВЛЕНИЕ</w:t>
      </w:r>
    </w:p>
    <w:p w:rsidR="008D1D1E" w:rsidRPr="00602389" w:rsidRDefault="008D1D1E" w:rsidP="008D1D1E">
      <w:pPr>
        <w:jc w:val="center"/>
        <w:rPr>
          <w:rFonts w:ascii="Times New Roman" w:hAnsi="Times New Roman" w:cs="Times New Roman"/>
          <w:b/>
          <w:sz w:val="28"/>
          <w:szCs w:val="28"/>
        </w:rPr>
      </w:pPr>
    </w:p>
    <w:p w:rsidR="008D1D1E" w:rsidRPr="00602389" w:rsidRDefault="008D1D1E" w:rsidP="008D1D1E">
      <w:pPr>
        <w:rPr>
          <w:rFonts w:ascii="Times New Roman" w:hAnsi="Times New Roman" w:cs="Times New Roman"/>
          <w:b/>
          <w:sz w:val="28"/>
          <w:szCs w:val="28"/>
        </w:rPr>
      </w:pPr>
      <w:proofErr w:type="gramStart"/>
      <w:r w:rsidRPr="00602389">
        <w:rPr>
          <w:rFonts w:ascii="Times New Roman" w:hAnsi="Times New Roman" w:cs="Times New Roman"/>
          <w:b/>
          <w:sz w:val="28"/>
          <w:szCs w:val="28"/>
        </w:rPr>
        <w:t>от</w:t>
      </w:r>
      <w:proofErr w:type="gramEnd"/>
      <w:r w:rsidRPr="00602389">
        <w:rPr>
          <w:rFonts w:ascii="Times New Roman" w:hAnsi="Times New Roman" w:cs="Times New Roman"/>
          <w:b/>
          <w:sz w:val="28"/>
          <w:szCs w:val="28"/>
        </w:rPr>
        <w:t xml:space="preserve"> 08 июля 2021  года                          №  114</w:t>
      </w:r>
    </w:p>
    <w:p w:rsidR="008D1D1E" w:rsidRPr="00602389" w:rsidRDefault="008D1D1E" w:rsidP="008D1D1E">
      <w:pPr>
        <w:jc w:val="center"/>
        <w:rPr>
          <w:rFonts w:ascii="Times New Roman" w:hAnsi="Times New Roman" w:cs="Times New Roman"/>
          <w:b/>
          <w:sz w:val="28"/>
          <w:szCs w:val="28"/>
        </w:rPr>
      </w:pPr>
    </w:p>
    <w:tbl>
      <w:tblPr>
        <w:tblW w:w="9974" w:type="dxa"/>
        <w:tblLook w:val="01E0" w:firstRow="1" w:lastRow="1" w:firstColumn="1" w:lastColumn="1" w:noHBand="0" w:noVBand="0"/>
      </w:tblPr>
      <w:tblGrid>
        <w:gridCol w:w="4968"/>
        <w:gridCol w:w="5006"/>
      </w:tblGrid>
      <w:tr w:rsidR="008D1D1E" w:rsidRPr="00602389" w:rsidTr="003F3197">
        <w:tc>
          <w:tcPr>
            <w:tcW w:w="4968" w:type="dxa"/>
            <w:shd w:val="clear" w:color="auto" w:fill="auto"/>
          </w:tcPr>
          <w:p w:rsidR="008D1D1E" w:rsidRPr="00602389" w:rsidRDefault="008D1D1E" w:rsidP="003F3197">
            <w:pPr>
              <w:pStyle w:val="ac"/>
              <w:jc w:val="both"/>
              <w:rPr>
                <w:rFonts w:ascii="Times New Roman" w:hAnsi="Times New Roman"/>
                <w:b/>
                <w:sz w:val="28"/>
                <w:szCs w:val="28"/>
              </w:rPr>
            </w:pPr>
            <w:r w:rsidRPr="00602389">
              <w:rPr>
                <w:rFonts w:ascii="Times New Roman" w:hAnsi="Times New Roman"/>
                <w:b/>
                <w:sz w:val="28"/>
                <w:szCs w:val="28"/>
              </w:rPr>
              <w:t xml:space="preserve">О присвоении адреса вновь образованным земельным участкам в д. </w:t>
            </w:r>
            <w:proofErr w:type="spellStart"/>
            <w:r w:rsidRPr="00602389">
              <w:rPr>
                <w:rFonts w:ascii="Times New Roman" w:hAnsi="Times New Roman"/>
                <w:b/>
                <w:sz w:val="28"/>
                <w:szCs w:val="28"/>
              </w:rPr>
              <w:t>Иголкино</w:t>
            </w:r>
            <w:proofErr w:type="spellEnd"/>
            <w:r w:rsidRPr="00602389">
              <w:rPr>
                <w:rFonts w:ascii="Times New Roman" w:hAnsi="Times New Roman"/>
                <w:b/>
                <w:sz w:val="28"/>
                <w:szCs w:val="28"/>
              </w:rPr>
              <w:t xml:space="preserve"> </w:t>
            </w:r>
            <w:proofErr w:type="spellStart"/>
            <w:r w:rsidRPr="00602389">
              <w:rPr>
                <w:rFonts w:ascii="Times New Roman" w:hAnsi="Times New Roman"/>
                <w:b/>
                <w:sz w:val="28"/>
                <w:szCs w:val="28"/>
              </w:rPr>
              <w:t>Нерехтского</w:t>
            </w:r>
            <w:proofErr w:type="spellEnd"/>
            <w:r w:rsidRPr="00602389">
              <w:rPr>
                <w:rFonts w:ascii="Times New Roman" w:hAnsi="Times New Roman"/>
                <w:b/>
                <w:sz w:val="28"/>
                <w:szCs w:val="28"/>
              </w:rPr>
              <w:t xml:space="preserve"> района Костромской области</w:t>
            </w:r>
          </w:p>
          <w:p w:rsidR="008D1D1E" w:rsidRPr="00602389" w:rsidRDefault="008D1D1E" w:rsidP="003F3197">
            <w:pPr>
              <w:pStyle w:val="ac"/>
              <w:jc w:val="both"/>
              <w:rPr>
                <w:rFonts w:ascii="Times New Roman" w:hAnsi="Times New Roman"/>
                <w:b/>
                <w:sz w:val="28"/>
                <w:szCs w:val="28"/>
              </w:rPr>
            </w:pPr>
            <w:r w:rsidRPr="00602389">
              <w:rPr>
                <w:rFonts w:ascii="Times New Roman" w:hAnsi="Times New Roman"/>
                <w:b/>
                <w:sz w:val="28"/>
                <w:szCs w:val="28"/>
              </w:rPr>
              <w:t xml:space="preserve"> </w:t>
            </w:r>
          </w:p>
        </w:tc>
        <w:tc>
          <w:tcPr>
            <w:tcW w:w="5006" w:type="dxa"/>
            <w:shd w:val="clear" w:color="auto" w:fill="auto"/>
          </w:tcPr>
          <w:p w:rsidR="008D1D1E" w:rsidRPr="00602389" w:rsidRDefault="008D1D1E" w:rsidP="003F3197">
            <w:pPr>
              <w:jc w:val="both"/>
              <w:rPr>
                <w:rFonts w:ascii="Times New Roman" w:hAnsi="Times New Roman" w:cs="Times New Roman"/>
                <w:b/>
                <w:bCs/>
                <w:sz w:val="28"/>
                <w:szCs w:val="28"/>
              </w:rPr>
            </w:pPr>
          </w:p>
        </w:tc>
      </w:tr>
    </w:tbl>
    <w:p w:rsidR="008D1D1E" w:rsidRPr="00602389" w:rsidRDefault="008D1D1E" w:rsidP="008D1D1E">
      <w:pPr>
        <w:widowControl w:val="0"/>
        <w:suppressAutoHyphens/>
        <w:jc w:val="both"/>
        <w:rPr>
          <w:rFonts w:ascii="Times New Roman" w:eastAsia="Calibri" w:hAnsi="Times New Roman" w:cs="Times New Roman"/>
          <w:sz w:val="28"/>
          <w:szCs w:val="28"/>
          <w:lang w:eastAsia="ar-SA"/>
        </w:rPr>
      </w:pPr>
      <w:r w:rsidRPr="00602389">
        <w:rPr>
          <w:rFonts w:ascii="Times New Roman" w:eastAsia="Calibri" w:hAnsi="Times New Roman" w:cs="Times New Roman"/>
          <w:sz w:val="28"/>
          <w:szCs w:val="28"/>
          <w:lang w:eastAsia="ar-SA"/>
        </w:rPr>
        <w:t xml:space="preserve">         На основании федерального закона от 28.12.2013 г. №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 ноября 2014 г. N 1221 "Об утверждении Правил присвоения, изменения и аннулирования адресов" (с изменениями и дополнениями),</w:t>
      </w:r>
      <w:r w:rsidRPr="00602389">
        <w:rPr>
          <w:rFonts w:ascii="Times New Roman" w:hAnsi="Times New Roman" w:cs="Times New Roman"/>
          <w:b/>
          <w:bCs/>
          <w:color w:val="000000"/>
          <w:sz w:val="28"/>
          <w:szCs w:val="28"/>
        </w:rPr>
        <w:t xml:space="preserve"> </w:t>
      </w:r>
      <w:hyperlink w:anchor="sub_1000" w:history="1">
        <w:r w:rsidRPr="00602389">
          <w:rPr>
            <w:rFonts w:ascii="Times New Roman" w:eastAsia="Calibri" w:hAnsi="Times New Roman" w:cs="Times New Roman"/>
            <w:sz w:val="28"/>
            <w:szCs w:val="28"/>
            <w:lang w:eastAsia="ar-SA"/>
          </w:rPr>
          <w:t>административного регламент</w:t>
        </w:r>
      </w:hyperlink>
      <w:r w:rsidRPr="00602389">
        <w:rPr>
          <w:rFonts w:ascii="Times New Roman" w:eastAsia="Calibri" w:hAnsi="Times New Roman" w:cs="Times New Roman"/>
          <w:sz w:val="28"/>
          <w:szCs w:val="28"/>
          <w:lang w:eastAsia="ar-SA"/>
        </w:rPr>
        <w:t xml:space="preserve">а предоставления муниципальной услуги "Присвоение адресов объектам адресации, изменение, аннулирование </w:t>
      </w:r>
      <w:r w:rsidRPr="00602389">
        <w:rPr>
          <w:rFonts w:ascii="Times New Roman" w:eastAsia="Calibri" w:hAnsi="Times New Roman" w:cs="Times New Roman"/>
          <w:sz w:val="28"/>
          <w:szCs w:val="28"/>
          <w:lang w:eastAsia="ar-SA"/>
        </w:rPr>
        <w:lastRenderedPageBreak/>
        <w:t>адресов» на территории Пригородного сельского поселения муниципального района город Нерехта и Нерехтский район Костромской области, утвержденного постановлением администрации Пригородного сельского поселения № 108 от 23.08.2017 г., руководствуясь Уставом Пригородного сельского поселения  муниципального района город Нерехта и Нерехтский район Костромской  области, рассмотрев заявление комитета экономики, земельных и имущественных отношений администрации муниципального района город Нерехта и Нерехтский район  о  присвоении адреса земельным участкам,</w:t>
      </w:r>
    </w:p>
    <w:p w:rsidR="008D1D1E" w:rsidRPr="00602389" w:rsidRDefault="008D1D1E" w:rsidP="008D1D1E">
      <w:pPr>
        <w:widowControl w:val="0"/>
        <w:suppressAutoHyphens/>
        <w:jc w:val="both"/>
        <w:rPr>
          <w:rFonts w:ascii="Times New Roman" w:eastAsia="Calibri" w:hAnsi="Times New Roman" w:cs="Times New Roman"/>
          <w:sz w:val="28"/>
          <w:szCs w:val="28"/>
          <w:lang w:eastAsia="ar-SA"/>
        </w:rPr>
      </w:pPr>
    </w:p>
    <w:p w:rsidR="008D1D1E" w:rsidRPr="00602389" w:rsidRDefault="008D1D1E" w:rsidP="008D1D1E">
      <w:pPr>
        <w:pStyle w:val="ab"/>
        <w:shd w:val="clear" w:color="auto" w:fill="FFFFFF"/>
        <w:spacing w:before="0" w:beforeAutospacing="0" w:after="150" w:afterAutospacing="0"/>
        <w:jc w:val="both"/>
        <w:rPr>
          <w:rFonts w:eastAsia="Calibri"/>
          <w:sz w:val="28"/>
          <w:szCs w:val="28"/>
          <w:lang w:eastAsia="ar-SA"/>
        </w:rPr>
      </w:pPr>
      <w:r w:rsidRPr="00602389">
        <w:rPr>
          <w:rFonts w:eastAsia="Calibri"/>
          <w:b/>
          <w:sz w:val="28"/>
          <w:szCs w:val="28"/>
          <w:lang w:eastAsia="ar-SA"/>
        </w:rPr>
        <w:t>ПОСТАНОВЛЯЮ</w:t>
      </w:r>
      <w:r w:rsidRPr="00602389">
        <w:rPr>
          <w:rFonts w:eastAsia="Calibri"/>
          <w:sz w:val="28"/>
          <w:szCs w:val="28"/>
          <w:lang w:eastAsia="ar-SA"/>
        </w:rPr>
        <w:t>:</w:t>
      </w:r>
    </w:p>
    <w:p w:rsidR="008D1D1E" w:rsidRPr="00602389" w:rsidRDefault="008D1D1E" w:rsidP="008D1D1E">
      <w:pPr>
        <w:numPr>
          <w:ilvl w:val="0"/>
          <w:numId w:val="28"/>
        </w:numPr>
        <w:spacing w:after="0" w:line="240" w:lineRule="auto"/>
        <w:jc w:val="both"/>
        <w:rPr>
          <w:rFonts w:ascii="Times New Roman" w:eastAsia="Calibri" w:hAnsi="Times New Roman" w:cs="Times New Roman"/>
          <w:sz w:val="28"/>
          <w:szCs w:val="28"/>
          <w:lang w:eastAsia="ar-SA"/>
        </w:rPr>
      </w:pPr>
      <w:r w:rsidRPr="00602389">
        <w:rPr>
          <w:rFonts w:ascii="Times New Roman" w:eastAsia="Calibri" w:hAnsi="Times New Roman" w:cs="Times New Roman"/>
          <w:sz w:val="28"/>
          <w:szCs w:val="28"/>
          <w:lang w:eastAsia="ar-SA"/>
        </w:rPr>
        <w:t xml:space="preserve">Присвоить земельному участку с условным номером </w:t>
      </w:r>
      <w:proofErr w:type="gramStart"/>
      <w:r w:rsidRPr="00602389">
        <w:rPr>
          <w:rFonts w:ascii="Times New Roman" w:eastAsia="Calibri" w:hAnsi="Times New Roman" w:cs="Times New Roman"/>
          <w:sz w:val="28"/>
          <w:szCs w:val="28"/>
          <w:lang w:eastAsia="ar-SA"/>
        </w:rPr>
        <w:t>44:13:060301:ЗУ</w:t>
      </w:r>
      <w:proofErr w:type="gramEnd"/>
      <w:r w:rsidRPr="00602389">
        <w:rPr>
          <w:rFonts w:ascii="Times New Roman" w:eastAsia="Calibri" w:hAnsi="Times New Roman" w:cs="Times New Roman"/>
          <w:sz w:val="28"/>
          <w:szCs w:val="28"/>
          <w:lang w:eastAsia="ar-SA"/>
        </w:rPr>
        <w:t xml:space="preserve">1, площадью 3000 кв. м., расположенному в северно-западном направлении от земельного участка с кадастровым номером 44:13:060301:97 д. </w:t>
      </w:r>
      <w:proofErr w:type="spellStart"/>
      <w:r w:rsidRPr="00602389">
        <w:rPr>
          <w:rFonts w:ascii="Times New Roman" w:eastAsia="Calibri" w:hAnsi="Times New Roman" w:cs="Times New Roman"/>
          <w:sz w:val="28"/>
          <w:szCs w:val="28"/>
          <w:lang w:eastAsia="ar-SA"/>
        </w:rPr>
        <w:t>Иголкино</w:t>
      </w:r>
      <w:proofErr w:type="spellEnd"/>
      <w:r w:rsidRPr="00602389">
        <w:rPr>
          <w:rFonts w:ascii="Times New Roman" w:eastAsia="Calibri" w:hAnsi="Times New Roman" w:cs="Times New Roman"/>
          <w:sz w:val="28"/>
          <w:szCs w:val="28"/>
          <w:lang w:eastAsia="ar-SA"/>
        </w:rPr>
        <w:t xml:space="preserve">, </w:t>
      </w:r>
      <w:proofErr w:type="spellStart"/>
      <w:r w:rsidRPr="00602389">
        <w:rPr>
          <w:rFonts w:ascii="Times New Roman" w:eastAsia="Calibri" w:hAnsi="Times New Roman" w:cs="Times New Roman"/>
          <w:sz w:val="28"/>
          <w:szCs w:val="28"/>
          <w:lang w:eastAsia="ar-SA"/>
        </w:rPr>
        <w:t>Нерехтского</w:t>
      </w:r>
      <w:proofErr w:type="spellEnd"/>
      <w:r w:rsidRPr="00602389">
        <w:rPr>
          <w:rFonts w:ascii="Times New Roman" w:eastAsia="Calibri" w:hAnsi="Times New Roman" w:cs="Times New Roman"/>
          <w:sz w:val="28"/>
          <w:szCs w:val="28"/>
          <w:lang w:eastAsia="ar-SA"/>
        </w:rPr>
        <w:t xml:space="preserve"> района Костромской области, согласно приложенной схемы, следующий адрес: Российская Федерация, Костромская область, муниципальный район город Нерехта и Нерехтский район, Пригородное сельское поселение, д. </w:t>
      </w:r>
      <w:proofErr w:type="spellStart"/>
      <w:r w:rsidRPr="00602389">
        <w:rPr>
          <w:rFonts w:ascii="Times New Roman" w:eastAsia="Calibri" w:hAnsi="Times New Roman" w:cs="Times New Roman"/>
          <w:sz w:val="28"/>
          <w:szCs w:val="28"/>
          <w:lang w:eastAsia="ar-SA"/>
        </w:rPr>
        <w:t>Иголкино</w:t>
      </w:r>
      <w:proofErr w:type="spellEnd"/>
      <w:r w:rsidRPr="00602389">
        <w:rPr>
          <w:rFonts w:ascii="Times New Roman" w:eastAsia="Calibri" w:hAnsi="Times New Roman" w:cs="Times New Roman"/>
          <w:sz w:val="28"/>
          <w:szCs w:val="28"/>
          <w:lang w:eastAsia="ar-SA"/>
        </w:rPr>
        <w:t xml:space="preserve">, земельный участок № 98А (Приложение №1). </w:t>
      </w:r>
    </w:p>
    <w:p w:rsidR="008D1D1E" w:rsidRPr="00602389" w:rsidRDefault="008D1D1E" w:rsidP="008D1D1E">
      <w:pPr>
        <w:numPr>
          <w:ilvl w:val="0"/>
          <w:numId w:val="28"/>
        </w:numPr>
        <w:spacing w:after="0" w:line="240" w:lineRule="auto"/>
        <w:jc w:val="both"/>
        <w:rPr>
          <w:rFonts w:ascii="Times New Roman" w:eastAsia="Calibri" w:hAnsi="Times New Roman" w:cs="Times New Roman"/>
          <w:sz w:val="28"/>
          <w:szCs w:val="28"/>
          <w:lang w:eastAsia="ar-SA"/>
        </w:rPr>
      </w:pPr>
      <w:r w:rsidRPr="00602389">
        <w:rPr>
          <w:rFonts w:ascii="Times New Roman" w:eastAsia="Calibri" w:hAnsi="Times New Roman" w:cs="Times New Roman"/>
          <w:sz w:val="28"/>
          <w:szCs w:val="28"/>
          <w:lang w:eastAsia="ar-SA"/>
        </w:rPr>
        <w:t xml:space="preserve">Присвоить земельному участку с условным номером </w:t>
      </w:r>
      <w:proofErr w:type="gramStart"/>
      <w:r w:rsidRPr="00602389">
        <w:rPr>
          <w:rFonts w:ascii="Times New Roman" w:eastAsia="Calibri" w:hAnsi="Times New Roman" w:cs="Times New Roman"/>
          <w:sz w:val="28"/>
          <w:szCs w:val="28"/>
          <w:lang w:eastAsia="ar-SA"/>
        </w:rPr>
        <w:t>44:13:060301:ЗУ</w:t>
      </w:r>
      <w:proofErr w:type="gramEnd"/>
      <w:r w:rsidRPr="00602389">
        <w:rPr>
          <w:rFonts w:ascii="Times New Roman" w:eastAsia="Calibri" w:hAnsi="Times New Roman" w:cs="Times New Roman"/>
          <w:sz w:val="28"/>
          <w:szCs w:val="28"/>
          <w:lang w:eastAsia="ar-SA"/>
        </w:rPr>
        <w:t xml:space="preserve">1, площадью 3000 кв. м., расположенному в северно-восточном направлении от земельного участка с кадастровым номером 44:13:060301:97 д. </w:t>
      </w:r>
      <w:proofErr w:type="spellStart"/>
      <w:r w:rsidRPr="00602389">
        <w:rPr>
          <w:rFonts w:ascii="Times New Roman" w:eastAsia="Calibri" w:hAnsi="Times New Roman" w:cs="Times New Roman"/>
          <w:sz w:val="28"/>
          <w:szCs w:val="28"/>
          <w:lang w:eastAsia="ar-SA"/>
        </w:rPr>
        <w:t>Иголкино</w:t>
      </w:r>
      <w:proofErr w:type="spellEnd"/>
      <w:r w:rsidRPr="00602389">
        <w:rPr>
          <w:rFonts w:ascii="Times New Roman" w:eastAsia="Calibri" w:hAnsi="Times New Roman" w:cs="Times New Roman"/>
          <w:sz w:val="28"/>
          <w:szCs w:val="28"/>
          <w:lang w:eastAsia="ar-SA"/>
        </w:rPr>
        <w:t xml:space="preserve">, </w:t>
      </w:r>
      <w:proofErr w:type="spellStart"/>
      <w:r w:rsidRPr="00602389">
        <w:rPr>
          <w:rFonts w:ascii="Times New Roman" w:eastAsia="Calibri" w:hAnsi="Times New Roman" w:cs="Times New Roman"/>
          <w:sz w:val="28"/>
          <w:szCs w:val="28"/>
          <w:lang w:eastAsia="ar-SA"/>
        </w:rPr>
        <w:t>Нерехтского</w:t>
      </w:r>
      <w:proofErr w:type="spellEnd"/>
      <w:r w:rsidRPr="00602389">
        <w:rPr>
          <w:rFonts w:ascii="Times New Roman" w:eastAsia="Calibri" w:hAnsi="Times New Roman" w:cs="Times New Roman"/>
          <w:sz w:val="28"/>
          <w:szCs w:val="28"/>
          <w:lang w:eastAsia="ar-SA"/>
        </w:rPr>
        <w:t xml:space="preserve"> района Костромской области, согласно приложенной схемы, следующий адрес: Российская Федерация, Костромская область, муниципальный район город Нерехта и Нерехтский район, Пригородное сельское поселение, д. </w:t>
      </w:r>
      <w:proofErr w:type="spellStart"/>
      <w:r w:rsidRPr="00602389">
        <w:rPr>
          <w:rFonts w:ascii="Times New Roman" w:eastAsia="Calibri" w:hAnsi="Times New Roman" w:cs="Times New Roman"/>
          <w:sz w:val="28"/>
          <w:szCs w:val="28"/>
          <w:lang w:eastAsia="ar-SA"/>
        </w:rPr>
        <w:t>Иголкино</w:t>
      </w:r>
      <w:proofErr w:type="spellEnd"/>
      <w:r w:rsidRPr="00602389">
        <w:rPr>
          <w:rFonts w:ascii="Times New Roman" w:eastAsia="Calibri" w:hAnsi="Times New Roman" w:cs="Times New Roman"/>
          <w:sz w:val="28"/>
          <w:szCs w:val="28"/>
          <w:lang w:eastAsia="ar-SA"/>
        </w:rPr>
        <w:t xml:space="preserve">, земельный участок № 98 Б (Приложение №2) </w:t>
      </w:r>
    </w:p>
    <w:p w:rsidR="008D1D1E" w:rsidRPr="00602389" w:rsidRDefault="008D1D1E" w:rsidP="002C2191">
      <w:pPr>
        <w:pStyle w:val="ab"/>
        <w:numPr>
          <w:ilvl w:val="0"/>
          <w:numId w:val="28"/>
        </w:numPr>
        <w:shd w:val="clear" w:color="auto" w:fill="FFFFFF"/>
        <w:suppressAutoHyphens/>
        <w:spacing w:before="0" w:beforeAutospacing="0" w:after="0" w:afterAutospacing="0"/>
        <w:jc w:val="both"/>
        <w:rPr>
          <w:rFonts w:eastAsia="Calibri"/>
          <w:sz w:val="28"/>
          <w:szCs w:val="28"/>
          <w:lang w:eastAsia="ar-SA"/>
        </w:rPr>
      </w:pPr>
      <w:bookmarkStart w:id="1" w:name="sub_2"/>
      <w:r w:rsidRPr="00602389">
        <w:rPr>
          <w:rFonts w:eastAsia="Calibri"/>
          <w:sz w:val="28"/>
          <w:szCs w:val="28"/>
          <w:lang w:eastAsia="ar-SA"/>
        </w:rPr>
        <w:t xml:space="preserve">Контроль за исполнением настоящего постановления </w:t>
      </w:r>
      <w:bookmarkStart w:id="2" w:name="sub_3"/>
      <w:bookmarkEnd w:id="1"/>
      <w:r w:rsidRPr="00602389">
        <w:rPr>
          <w:rFonts w:eastAsia="Calibri"/>
          <w:sz w:val="28"/>
          <w:szCs w:val="28"/>
          <w:lang w:eastAsia="ar-SA"/>
        </w:rPr>
        <w:t>возложить на главного специалиста по имущественным и земельным вопросам.</w:t>
      </w:r>
    </w:p>
    <w:p w:rsidR="008D1D1E" w:rsidRPr="00602389" w:rsidRDefault="008D1D1E" w:rsidP="008D1D1E">
      <w:pPr>
        <w:pStyle w:val="ab"/>
        <w:numPr>
          <w:ilvl w:val="0"/>
          <w:numId w:val="28"/>
        </w:numPr>
        <w:shd w:val="clear" w:color="auto" w:fill="FFFFFF"/>
        <w:suppressAutoHyphens/>
        <w:spacing w:before="0" w:beforeAutospacing="0" w:after="150" w:afterAutospacing="0"/>
        <w:jc w:val="both"/>
        <w:rPr>
          <w:rFonts w:eastAsia="Calibri"/>
          <w:sz w:val="28"/>
          <w:szCs w:val="28"/>
          <w:lang w:eastAsia="ar-SA"/>
        </w:rPr>
      </w:pPr>
      <w:r w:rsidRPr="00602389">
        <w:rPr>
          <w:rFonts w:eastAsia="Calibri"/>
          <w:sz w:val="28"/>
          <w:szCs w:val="28"/>
          <w:lang w:eastAsia="ar-SA"/>
        </w:rPr>
        <w:t xml:space="preserve">Данное постановление вступает в силу с </w:t>
      </w:r>
      <w:proofErr w:type="gramStart"/>
      <w:r w:rsidRPr="00602389">
        <w:rPr>
          <w:rFonts w:eastAsia="Calibri"/>
          <w:sz w:val="28"/>
          <w:szCs w:val="28"/>
          <w:lang w:eastAsia="ar-SA"/>
        </w:rPr>
        <w:t>момента  его</w:t>
      </w:r>
      <w:proofErr w:type="gramEnd"/>
      <w:r w:rsidRPr="00602389">
        <w:rPr>
          <w:rFonts w:eastAsia="Calibri"/>
          <w:sz w:val="28"/>
          <w:szCs w:val="28"/>
          <w:lang w:eastAsia="ar-SA"/>
        </w:rPr>
        <w:t xml:space="preserve"> </w:t>
      </w:r>
      <w:bookmarkEnd w:id="2"/>
      <w:r w:rsidRPr="00602389">
        <w:rPr>
          <w:rFonts w:eastAsia="Calibri"/>
          <w:sz w:val="28"/>
          <w:szCs w:val="28"/>
          <w:lang w:eastAsia="ar-SA"/>
        </w:rPr>
        <w:t>подписания.</w:t>
      </w:r>
    </w:p>
    <w:p w:rsidR="008D1D1E" w:rsidRPr="00602389" w:rsidRDefault="008D1D1E" w:rsidP="008D1D1E">
      <w:pPr>
        <w:suppressAutoHyphens/>
        <w:rPr>
          <w:rFonts w:ascii="Times New Roman" w:hAnsi="Times New Roman" w:cs="Times New Roman"/>
          <w:sz w:val="28"/>
          <w:szCs w:val="28"/>
          <w:lang w:eastAsia="ar-SA"/>
        </w:rPr>
      </w:pPr>
    </w:p>
    <w:p w:rsidR="008D1D1E" w:rsidRPr="00602389" w:rsidRDefault="008D1D1E" w:rsidP="008D1D1E">
      <w:pPr>
        <w:suppressAutoHyphens/>
        <w:rPr>
          <w:rFonts w:ascii="Times New Roman" w:hAnsi="Times New Roman" w:cs="Times New Roman"/>
          <w:sz w:val="28"/>
          <w:szCs w:val="28"/>
          <w:lang w:eastAsia="ar-SA"/>
        </w:rPr>
      </w:pPr>
      <w:r w:rsidRPr="00602389">
        <w:rPr>
          <w:rFonts w:ascii="Times New Roman" w:hAnsi="Times New Roman" w:cs="Times New Roman"/>
          <w:sz w:val="28"/>
          <w:szCs w:val="28"/>
          <w:lang w:eastAsia="ar-SA"/>
        </w:rPr>
        <w:t>Глава Пригородного сельского поселения                                    А.Ю.</w:t>
      </w:r>
      <w:r w:rsidR="00602389">
        <w:rPr>
          <w:rFonts w:ascii="Times New Roman" w:hAnsi="Times New Roman" w:cs="Times New Roman"/>
          <w:sz w:val="28"/>
          <w:szCs w:val="28"/>
          <w:lang w:eastAsia="ar-SA"/>
        </w:rPr>
        <w:t xml:space="preserve"> </w:t>
      </w:r>
      <w:r w:rsidRPr="00602389">
        <w:rPr>
          <w:rFonts w:ascii="Times New Roman" w:hAnsi="Times New Roman" w:cs="Times New Roman"/>
          <w:sz w:val="28"/>
          <w:szCs w:val="28"/>
          <w:lang w:eastAsia="ar-SA"/>
        </w:rPr>
        <w:t>Малков</w:t>
      </w:r>
    </w:p>
    <w:p w:rsidR="008D1D1E" w:rsidRDefault="008D1D1E" w:rsidP="008D1D1E">
      <w:pPr>
        <w:suppressAutoHyphens/>
        <w:rPr>
          <w:lang w:eastAsia="ar-SA"/>
        </w:rPr>
      </w:pPr>
    </w:p>
    <w:p w:rsidR="00602389" w:rsidRDefault="00602389" w:rsidP="008D1D1E">
      <w:pPr>
        <w:suppressAutoHyphens/>
        <w:rPr>
          <w:lang w:eastAsia="ar-SA"/>
        </w:rPr>
      </w:pPr>
    </w:p>
    <w:p w:rsidR="00602389" w:rsidRDefault="00602389" w:rsidP="008D1D1E">
      <w:pPr>
        <w:suppressAutoHyphens/>
        <w:rPr>
          <w:lang w:eastAsia="ar-SA"/>
        </w:rPr>
      </w:pPr>
    </w:p>
    <w:p w:rsidR="00602389" w:rsidRDefault="00602389" w:rsidP="00602389">
      <w:pPr>
        <w:jc w:val="center"/>
      </w:pPr>
      <w:r>
        <w:rPr>
          <w:noProof/>
          <w:lang w:eastAsia="ru-RU"/>
        </w:rPr>
        <w:drawing>
          <wp:inline distT="0" distB="0" distL="0" distR="0">
            <wp:extent cx="4572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02389" w:rsidRPr="00602389" w:rsidRDefault="00602389" w:rsidP="00602389">
      <w:pPr>
        <w:spacing w:after="0"/>
        <w:jc w:val="center"/>
        <w:rPr>
          <w:rFonts w:ascii="Times New Roman" w:hAnsi="Times New Roman" w:cs="Times New Roman"/>
          <w:b/>
          <w:caps/>
          <w:sz w:val="24"/>
        </w:rPr>
      </w:pPr>
      <w:r w:rsidRPr="00602389">
        <w:rPr>
          <w:rFonts w:ascii="Times New Roman" w:hAnsi="Times New Roman" w:cs="Times New Roman"/>
          <w:b/>
          <w:caps/>
          <w:sz w:val="24"/>
        </w:rPr>
        <w:t>Костромская область</w:t>
      </w:r>
    </w:p>
    <w:p w:rsidR="00602389" w:rsidRPr="00602389" w:rsidRDefault="00602389" w:rsidP="00602389">
      <w:pPr>
        <w:spacing w:after="0"/>
        <w:jc w:val="center"/>
        <w:rPr>
          <w:rFonts w:ascii="Times New Roman" w:hAnsi="Times New Roman" w:cs="Times New Roman"/>
          <w:b/>
          <w:caps/>
          <w:sz w:val="24"/>
        </w:rPr>
      </w:pPr>
    </w:p>
    <w:p w:rsidR="00602389" w:rsidRPr="00602389" w:rsidRDefault="00602389" w:rsidP="00602389">
      <w:pPr>
        <w:spacing w:after="0"/>
        <w:jc w:val="center"/>
        <w:rPr>
          <w:rFonts w:ascii="Times New Roman" w:hAnsi="Times New Roman" w:cs="Times New Roman"/>
          <w:b/>
          <w:caps/>
          <w:sz w:val="24"/>
        </w:rPr>
      </w:pPr>
      <w:r w:rsidRPr="00602389">
        <w:rPr>
          <w:rFonts w:ascii="Times New Roman" w:hAnsi="Times New Roman" w:cs="Times New Roman"/>
          <w:b/>
          <w:caps/>
          <w:sz w:val="24"/>
        </w:rPr>
        <w:t>Администрация Пригородного сельского поселения</w:t>
      </w:r>
    </w:p>
    <w:p w:rsidR="00602389" w:rsidRPr="00602389" w:rsidRDefault="00602389" w:rsidP="00602389">
      <w:pPr>
        <w:spacing w:after="0"/>
        <w:jc w:val="center"/>
        <w:rPr>
          <w:rFonts w:ascii="Times New Roman" w:hAnsi="Times New Roman" w:cs="Times New Roman"/>
          <w:b/>
          <w:caps/>
          <w:sz w:val="24"/>
        </w:rPr>
      </w:pPr>
      <w:r w:rsidRPr="00602389">
        <w:rPr>
          <w:rFonts w:ascii="Times New Roman" w:hAnsi="Times New Roman" w:cs="Times New Roman"/>
          <w:b/>
          <w:caps/>
          <w:sz w:val="24"/>
        </w:rPr>
        <w:t>муниципального района город Нерехта и Нерехтский район</w:t>
      </w:r>
    </w:p>
    <w:p w:rsidR="00602389" w:rsidRPr="00602389" w:rsidRDefault="00602389" w:rsidP="00602389">
      <w:pPr>
        <w:spacing w:after="0"/>
        <w:jc w:val="center"/>
        <w:rPr>
          <w:rFonts w:ascii="Times New Roman" w:hAnsi="Times New Roman" w:cs="Times New Roman"/>
          <w:b/>
          <w:caps/>
          <w:sz w:val="24"/>
        </w:rPr>
      </w:pPr>
      <w:r w:rsidRPr="00602389">
        <w:rPr>
          <w:rFonts w:ascii="Times New Roman" w:hAnsi="Times New Roman" w:cs="Times New Roman"/>
          <w:b/>
          <w:caps/>
          <w:sz w:val="24"/>
        </w:rPr>
        <w:t>Костромской области</w:t>
      </w:r>
    </w:p>
    <w:p w:rsidR="00602389" w:rsidRPr="00602389" w:rsidRDefault="00602389" w:rsidP="00602389">
      <w:pPr>
        <w:spacing w:after="0"/>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t>ПОСТАНОВЛЕНИЕ</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rPr>
          <w:rFonts w:ascii="Times New Roman" w:hAnsi="Times New Roman" w:cs="Times New Roman"/>
          <w:sz w:val="28"/>
          <w:szCs w:val="28"/>
        </w:rPr>
      </w:pPr>
      <w:proofErr w:type="gramStart"/>
      <w:r w:rsidRPr="00602389">
        <w:rPr>
          <w:rFonts w:ascii="Times New Roman" w:hAnsi="Times New Roman" w:cs="Times New Roman"/>
          <w:sz w:val="28"/>
          <w:szCs w:val="28"/>
        </w:rPr>
        <w:t>от  14</w:t>
      </w:r>
      <w:proofErr w:type="gramEnd"/>
      <w:r w:rsidRPr="00602389">
        <w:rPr>
          <w:rFonts w:ascii="Times New Roman" w:hAnsi="Times New Roman" w:cs="Times New Roman"/>
          <w:sz w:val="28"/>
          <w:szCs w:val="28"/>
        </w:rPr>
        <w:t xml:space="preserve"> июля 2021 года                     №  115</w:t>
      </w:r>
    </w:p>
    <w:p w:rsidR="00602389" w:rsidRPr="00602389" w:rsidRDefault="00602389" w:rsidP="00602389">
      <w:pPr>
        <w:rPr>
          <w:rFonts w:ascii="Times New Roman" w:hAnsi="Times New Roman" w:cs="Times New Roman"/>
          <w:sz w:val="28"/>
          <w:szCs w:val="28"/>
        </w:rPr>
      </w:pPr>
    </w:p>
    <w:tbl>
      <w:tblPr>
        <w:tblW w:w="9974" w:type="dxa"/>
        <w:tblLook w:val="01E0" w:firstRow="1" w:lastRow="1" w:firstColumn="1" w:lastColumn="1" w:noHBand="0" w:noVBand="0"/>
      </w:tblPr>
      <w:tblGrid>
        <w:gridCol w:w="4968"/>
        <w:gridCol w:w="5006"/>
      </w:tblGrid>
      <w:tr w:rsidR="00602389" w:rsidRPr="00602389" w:rsidTr="003F3197">
        <w:tc>
          <w:tcPr>
            <w:tcW w:w="4968" w:type="dxa"/>
            <w:shd w:val="clear" w:color="auto" w:fill="auto"/>
          </w:tcPr>
          <w:p w:rsidR="00602389" w:rsidRPr="00602389" w:rsidRDefault="00602389" w:rsidP="003F3197">
            <w:pPr>
              <w:pStyle w:val="ac"/>
              <w:jc w:val="both"/>
              <w:rPr>
                <w:rFonts w:ascii="Times New Roman" w:hAnsi="Times New Roman"/>
                <w:b/>
                <w:sz w:val="28"/>
                <w:szCs w:val="28"/>
              </w:rPr>
            </w:pPr>
            <w:r w:rsidRPr="00602389">
              <w:rPr>
                <w:rFonts w:ascii="Times New Roman" w:hAnsi="Times New Roman"/>
                <w:b/>
                <w:sz w:val="28"/>
                <w:szCs w:val="28"/>
              </w:rPr>
              <w:t xml:space="preserve">Об уточнении адреса земельного участка и расположенного на нем жилого дома, находящихся в д. Александровка </w:t>
            </w:r>
            <w:proofErr w:type="spellStart"/>
            <w:r w:rsidRPr="00602389">
              <w:rPr>
                <w:rFonts w:ascii="Times New Roman" w:hAnsi="Times New Roman"/>
                <w:b/>
                <w:sz w:val="28"/>
                <w:szCs w:val="28"/>
              </w:rPr>
              <w:t>Нерехтского</w:t>
            </w:r>
            <w:proofErr w:type="spellEnd"/>
            <w:r w:rsidRPr="00602389">
              <w:rPr>
                <w:rFonts w:ascii="Times New Roman" w:hAnsi="Times New Roman"/>
                <w:b/>
                <w:sz w:val="28"/>
                <w:szCs w:val="28"/>
              </w:rPr>
              <w:t xml:space="preserve"> района Костромской области </w:t>
            </w:r>
          </w:p>
        </w:tc>
        <w:tc>
          <w:tcPr>
            <w:tcW w:w="5006" w:type="dxa"/>
            <w:shd w:val="clear" w:color="auto" w:fill="auto"/>
          </w:tcPr>
          <w:p w:rsidR="00602389" w:rsidRPr="00602389" w:rsidRDefault="00602389" w:rsidP="003F3197">
            <w:pPr>
              <w:jc w:val="both"/>
              <w:rPr>
                <w:rFonts w:ascii="Times New Roman" w:hAnsi="Times New Roman" w:cs="Times New Roman"/>
                <w:b/>
                <w:bCs/>
                <w:sz w:val="28"/>
                <w:szCs w:val="28"/>
              </w:rPr>
            </w:pPr>
          </w:p>
        </w:tc>
      </w:tr>
    </w:tbl>
    <w:p w:rsidR="00602389" w:rsidRPr="00602389" w:rsidRDefault="00602389" w:rsidP="00602389">
      <w:pPr>
        <w:jc w:val="both"/>
        <w:rPr>
          <w:rFonts w:ascii="Times New Roman" w:hAnsi="Times New Roman" w:cs="Times New Roman"/>
          <w:sz w:val="28"/>
          <w:szCs w:val="28"/>
        </w:rPr>
      </w:pPr>
    </w:p>
    <w:p w:rsidR="00602389" w:rsidRPr="00602389" w:rsidRDefault="00602389" w:rsidP="00602389">
      <w:pPr>
        <w:jc w:val="both"/>
        <w:rPr>
          <w:rFonts w:ascii="Times New Roman" w:hAnsi="Times New Roman" w:cs="Times New Roman"/>
          <w:sz w:val="28"/>
          <w:szCs w:val="28"/>
        </w:rPr>
      </w:pPr>
      <w:r w:rsidRPr="00602389">
        <w:rPr>
          <w:rFonts w:ascii="Times New Roman" w:hAnsi="Times New Roman" w:cs="Times New Roman"/>
          <w:sz w:val="28"/>
          <w:szCs w:val="28"/>
        </w:rPr>
        <w:t xml:space="preserve">              В связи с упорядочиванием нумерации домовладений в д. Александровка </w:t>
      </w:r>
      <w:proofErr w:type="spellStart"/>
      <w:r w:rsidRPr="00602389">
        <w:rPr>
          <w:rFonts w:ascii="Times New Roman" w:hAnsi="Times New Roman" w:cs="Times New Roman"/>
          <w:sz w:val="28"/>
          <w:szCs w:val="28"/>
        </w:rPr>
        <w:t>Нерехтского</w:t>
      </w:r>
      <w:proofErr w:type="spellEnd"/>
      <w:r w:rsidRPr="00602389">
        <w:rPr>
          <w:rFonts w:ascii="Times New Roman" w:hAnsi="Times New Roman" w:cs="Times New Roman"/>
          <w:sz w:val="28"/>
          <w:szCs w:val="28"/>
        </w:rPr>
        <w:t xml:space="preserve"> района Костромской области, и приведением в соответствии с базой данных ФИАС, представленные документы,</w:t>
      </w:r>
    </w:p>
    <w:p w:rsidR="00602389" w:rsidRPr="00602389" w:rsidRDefault="00602389" w:rsidP="00602389">
      <w:pPr>
        <w:pStyle w:val="ac"/>
        <w:jc w:val="both"/>
        <w:rPr>
          <w:rFonts w:ascii="Times New Roman" w:hAnsi="Times New Roman"/>
          <w:sz w:val="28"/>
          <w:szCs w:val="28"/>
        </w:rPr>
      </w:pPr>
    </w:p>
    <w:p w:rsidR="00602389" w:rsidRPr="00602389" w:rsidRDefault="00602389" w:rsidP="00602389">
      <w:pPr>
        <w:jc w:val="both"/>
        <w:rPr>
          <w:rFonts w:ascii="Times New Roman" w:hAnsi="Times New Roman" w:cs="Times New Roman"/>
          <w:b/>
          <w:sz w:val="28"/>
          <w:szCs w:val="28"/>
        </w:rPr>
      </w:pPr>
      <w:r w:rsidRPr="00602389">
        <w:rPr>
          <w:rFonts w:ascii="Times New Roman" w:hAnsi="Times New Roman" w:cs="Times New Roman"/>
          <w:b/>
          <w:sz w:val="28"/>
          <w:szCs w:val="28"/>
        </w:rPr>
        <w:t>ПОСТАНОВЛЯЮ:</w:t>
      </w:r>
    </w:p>
    <w:p w:rsidR="00602389" w:rsidRPr="00602389" w:rsidRDefault="00602389" w:rsidP="00602389">
      <w:pPr>
        <w:pStyle w:val="ac"/>
        <w:numPr>
          <w:ilvl w:val="0"/>
          <w:numId w:val="15"/>
        </w:numPr>
        <w:ind w:left="720"/>
        <w:jc w:val="both"/>
        <w:rPr>
          <w:rFonts w:ascii="Times New Roman" w:hAnsi="Times New Roman"/>
          <w:sz w:val="28"/>
          <w:szCs w:val="28"/>
        </w:rPr>
      </w:pPr>
      <w:r w:rsidRPr="00602389">
        <w:rPr>
          <w:rFonts w:ascii="Times New Roman" w:hAnsi="Times New Roman"/>
          <w:sz w:val="28"/>
          <w:szCs w:val="28"/>
        </w:rPr>
        <w:t xml:space="preserve">Уточнить адрес земельного участка с кадастровым номером 44:13:080201:29, площадью 1876 кв. м, для индивидуального жилищного строительства, вместо адреса «д. Александровка Марьинского с/с </w:t>
      </w:r>
      <w:proofErr w:type="spellStart"/>
      <w:r w:rsidRPr="00602389">
        <w:rPr>
          <w:rFonts w:ascii="Times New Roman" w:hAnsi="Times New Roman"/>
          <w:sz w:val="28"/>
          <w:szCs w:val="28"/>
        </w:rPr>
        <w:t>Нерехтского</w:t>
      </w:r>
      <w:proofErr w:type="spellEnd"/>
      <w:r w:rsidRPr="00602389">
        <w:rPr>
          <w:rFonts w:ascii="Times New Roman" w:hAnsi="Times New Roman"/>
          <w:sz w:val="28"/>
          <w:szCs w:val="28"/>
        </w:rPr>
        <w:t xml:space="preserve"> района Костромской области», указанного в договоре купли-продажи домовладения и земельного участка от 09 октября 1995 года, удостоверенного нотариусом </w:t>
      </w:r>
      <w:proofErr w:type="spellStart"/>
      <w:r w:rsidRPr="00602389">
        <w:rPr>
          <w:rFonts w:ascii="Times New Roman" w:hAnsi="Times New Roman"/>
          <w:sz w:val="28"/>
          <w:szCs w:val="28"/>
        </w:rPr>
        <w:t>г.Нерехта</w:t>
      </w:r>
      <w:proofErr w:type="spellEnd"/>
      <w:r w:rsidRPr="00602389">
        <w:rPr>
          <w:rFonts w:ascii="Times New Roman" w:hAnsi="Times New Roman"/>
          <w:sz w:val="28"/>
          <w:szCs w:val="28"/>
        </w:rPr>
        <w:t xml:space="preserve"> Костромской области Савельевой Галиной Валерьевной, зарегистрировано в реестре №1283 09 октября 1995 года,  следующий адрес: Российская Федерация, Костромская область, муниципальный район город Нерехта и Нерехтский район, Пригородное сельское поселение, д. Александровка, з/у 6.</w:t>
      </w:r>
    </w:p>
    <w:p w:rsidR="00602389" w:rsidRPr="00602389" w:rsidRDefault="00602389" w:rsidP="00602389">
      <w:pPr>
        <w:widowControl w:val="0"/>
        <w:numPr>
          <w:ilvl w:val="0"/>
          <w:numId w:val="15"/>
        </w:numPr>
        <w:suppressAutoHyphens/>
        <w:spacing w:after="0" w:line="240" w:lineRule="auto"/>
        <w:ind w:left="720"/>
        <w:jc w:val="both"/>
        <w:rPr>
          <w:rFonts w:ascii="Times New Roman" w:eastAsia="Calibri" w:hAnsi="Times New Roman" w:cs="Times New Roman"/>
          <w:sz w:val="28"/>
          <w:szCs w:val="28"/>
        </w:rPr>
      </w:pPr>
      <w:r w:rsidRPr="00602389">
        <w:rPr>
          <w:rFonts w:ascii="Times New Roman" w:eastAsia="Calibri" w:hAnsi="Times New Roman" w:cs="Times New Roman"/>
          <w:sz w:val="28"/>
          <w:szCs w:val="28"/>
        </w:rPr>
        <w:t xml:space="preserve">Уточнить жилому дому, общей площадью 29,1 кв. м., вместо адреса: «д. Александровка Марьинского с/с </w:t>
      </w:r>
      <w:proofErr w:type="spellStart"/>
      <w:r w:rsidRPr="00602389">
        <w:rPr>
          <w:rFonts w:ascii="Times New Roman" w:eastAsia="Calibri" w:hAnsi="Times New Roman" w:cs="Times New Roman"/>
          <w:sz w:val="28"/>
          <w:szCs w:val="28"/>
        </w:rPr>
        <w:t>Нерехтского</w:t>
      </w:r>
      <w:proofErr w:type="spellEnd"/>
      <w:r w:rsidRPr="00602389">
        <w:rPr>
          <w:rFonts w:ascii="Times New Roman" w:eastAsia="Calibri" w:hAnsi="Times New Roman" w:cs="Times New Roman"/>
          <w:sz w:val="28"/>
          <w:szCs w:val="28"/>
        </w:rPr>
        <w:t xml:space="preserve"> района Костромской области», указанного в договоре купли-продажи домовладения и земельного участка от 09 октября 1995 года, удостоверенного нотариусом г. Нерехта Костромской области Савельевой Галиной Валерьевной, зарегистрировано в реестре №1283 09 октября 1995 года,  следующий адрес: Российская Федерация, Костромская область, муниципальный район город Нерехта и Нерехтский район, Пригородное сельское поселение, д. Александровка, д. 6.</w:t>
      </w:r>
    </w:p>
    <w:p w:rsidR="00602389" w:rsidRPr="00602389" w:rsidRDefault="00602389" w:rsidP="00602389">
      <w:pPr>
        <w:pStyle w:val="ac"/>
        <w:numPr>
          <w:ilvl w:val="0"/>
          <w:numId w:val="15"/>
        </w:numPr>
        <w:ind w:left="720"/>
        <w:jc w:val="both"/>
        <w:rPr>
          <w:rFonts w:ascii="Times New Roman" w:hAnsi="Times New Roman"/>
          <w:sz w:val="28"/>
          <w:szCs w:val="28"/>
        </w:rPr>
      </w:pPr>
      <w:r w:rsidRPr="00602389">
        <w:rPr>
          <w:rFonts w:ascii="Times New Roman" w:hAnsi="Times New Roman"/>
          <w:sz w:val="28"/>
          <w:szCs w:val="28"/>
        </w:rPr>
        <w:lastRenderedPageBreak/>
        <w:t>Настоящее постановление вступает в силу с момента подписания.</w:t>
      </w:r>
    </w:p>
    <w:p w:rsidR="00602389" w:rsidRPr="00602389" w:rsidRDefault="00602389" w:rsidP="00602389">
      <w:pPr>
        <w:jc w:val="both"/>
        <w:rPr>
          <w:rFonts w:ascii="Times New Roman" w:hAnsi="Times New Roman" w:cs="Times New Roman"/>
          <w:sz w:val="28"/>
          <w:szCs w:val="28"/>
        </w:rPr>
      </w:pPr>
    </w:p>
    <w:p w:rsidR="00602389" w:rsidRPr="00602389" w:rsidRDefault="00602389" w:rsidP="00602389">
      <w:pPr>
        <w:spacing w:after="0"/>
        <w:jc w:val="both"/>
        <w:rPr>
          <w:rFonts w:ascii="Times New Roman" w:hAnsi="Times New Roman" w:cs="Times New Roman"/>
          <w:sz w:val="28"/>
          <w:szCs w:val="28"/>
        </w:rPr>
      </w:pPr>
      <w:r w:rsidRPr="00602389">
        <w:rPr>
          <w:rFonts w:ascii="Times New Roman" w:hAnsi="Times New Roman" w:cs="Times New Roman"/>
          <w:sz w:val="28"/>
          <w:szCs w:val="28"/>
        </w:rPr>
        <w:t xml:space="preserve">Глава администрации </w:t>
      </w:r>
    </w:p>
    <w:p w:rsidR="00602389" w:rsidRPr="00602389" w:rsidRDefault="00602389" w:rsidP="00602389">
      <w:pPr>
        <w:jc w:val="both"/>
        <w:rPr>
          <w:rFonts w:ascii="Times New Roman" w:hAnsi="Times New Roman" w:cs="Times New Roman"/>
          <w:sz w:val="28"/>
          <w:szCs w:val="28"/>
        </w:rPr>
      </w:pPr>
      <w:r w:rsidRPr="00602389">
        <w:rPr>
          <w:rFonts w:ascii="Times New Roman" w:hAnsi="Times New Roman" w:cs="Times New Roman"/>
          <w:sz w:val="28"/>
          <w:szCs w:val="28"/>
        </w:rPr>
        <w:t xml:space="preserve">Пригородного сельского поселения </w:t>
      </w:r>
      <w:r w:rsidRPr="00602389">
        <w:rPr>
          <w:rFonts w:ascii="Times New Roman" w:hAnsi="Times New Roman" w:cs="Times New Roman"/>
          <w:sz w:val="28"/>
          <w:szCs w:val="28"/>
        </w:rPr>
        <w:tab/>
      </w:r>
      <w:r w:rsidRPr="00602389">
        <w:rPr>
          <w:rFonts w:ascii="Times New Roman" w:hAnsi="Times New Roman" w:cs="Times New Roman"/>
          <w:sz w:val="28"/>
          <w:szCs w:val="28"/>
        </w:rPr>
        <w:tab/>
      </w:r>
      <w:r w:rsidRPr="00602389">
        <w:rPr>
          <w:rFonts w:ascii="Times New Roman" w:hAnsi="Times New Roman" w:cs="Times New Roman"/>
          <w:sz w:val="28"/>
          <w:szCs w:val="28"/>
        </w:rPr>
        <w:tab/>
      </w:r>
      <w:r>
        <w:rPr>
          <w:rFonts w:ascii="Times New Roman" w:hAnsi="Times New Roman" w:cs="Times New Roman"/>
          <w:sz w:val="28"/>
          <w:szCs w:val="28"/>
        </w:rPr>
        <w:t xml:space="preserve">                </w:t>
      </w:r>
      <w:r w:rsidRPr="00602389">
        <w:rPr>
          <w:rFonts w:ascii="Times New Roman" w:hAnsi="Times New Roman" w:cs="Times New Roman"/>
          <w:sz w:val="28"/>
          <w:szCs w:val="28"/>
        </w:rPr>
        <w:t>А. Ю. Малков</w:t>
      </w:r>
    </w:p>
    <w:p w:rsidR="00602389" w:rsidRDefault="00602389" w:rsidP="008D1D1E">
      <w:pPr>
        <w:suppressAutoHyphens/>
        <w:rPr>
          <w:lang w:eastAsia="ar-SA"/>
        </w:rPr>
      </w:pPr>
    </w:p>
    <w:p w:rsidR="00602389" w:rsidRPr="00602389" w:rsidRDefault="00602389" w:rsidP="00602389">
      <w:pPr>
        <w:jc w:val="center"/>
        <w:rPr>
          <w:rFonts w:ascii="Times New Roman" w:hAnsi="Times New Roman" w:cs="Times New Roman"/>
          <w:sz w:val="28"/>
          <w:szCs w:val="28"/>
        </w:rPr>
      </w:pPr>
      <w:r w:rsidRPr="00602389">
        <w:rPr>
          <w:rFonts w:ascii="Times New Roman" w:hAnsi="Times New Roman" w:cs="Times New Roman"/>
          <w:noProof/>
          <w:sz w:val="28"/>
          <w:szCs w:val="28"/>
          <w:lang w:eastAsia="ru-RU"/>
        </w:rPr>
        <w:drawing>
          <wp:inline distT="0" distB="0" distL="0" distR="0">
            <wp:extent cx="457200" cy="571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02389" w:rsidRPr="00602389" w:rsidRDefault="00602389" w:rsidP="00602389">
      <w:pPr>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Костромская область</w:t>
      </w:r>
    </w:p>
    <w:p w:rsidR="00602389" w:rsidRPr="00602389" w:rsidRDefault="00602389" w:rsidP="00602389">
      <w:pPr>
        <w:jc w:val="center"/>
        <w:rPr>
          <w:rFonts w:ascii="Times New Roman" w:hAnsi="Times New Roman" w:cs="Times New Roman"/>
          <w:b/>
          <w:caps/>
          <w:sz w:val="28"/>
          <w:szCs w:val="28"/>
        </w:rPr>
      </w:pP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 xml:space="preserve">Администрация </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Пригородного сельского поселения</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 xml:space="preserve">муниципального района город Нерехта и </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Нерехтский район</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Костромской области</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t>ПОСТАНОВЛЕНИЕ</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rPr>
          <w:rFonts w:ascii="Times New Roman" w:hAnsi="Times New Roman" w:cs="Times New Roman"/>
          <w:b/>
          <w:sz w:val="28"/>
          <w:szCs w:val="28"/>
        </w:rPr>
      </w:pPr>
      <w:proofErr w:type="gramStart"/>
      <w:r w:rsidRPr="00602389">
        <w:rPr>
          <w:rFonts w:ascii="Times New Roman" w:hAnsi="Times New Roman" w:cs="Times New Roman"/>
          <w:b/>
          <w:sz w:val="28"/>
          <w:szCs w:val="28"/>
        </w:rPr>
        <w:t>от</w:t>
      </w:r>
      <w:proofErr w:type="gramEnd"/>
      <w:r w:rsidRPr="00602389">
        <w:rPr>
          <w:rFonts w:ascii="Times New Roman" w:hAnsi="Times New Roman" w:cs="Times New Roman"/>
          <w:b/>
          <w:sz w:val="28"/>
          <w:szCs w:val="28"/>
        </w:rPr>
        <w:t xml:space="preserve"> 14 июля 2021 года                         № 116</w:t>
      </w:r>
    </w:p>
    <w:p w:rsidR="00602389" w:rsidRPr="00602389" w:rsidRDefault="00602389" w:rsidP="00602389">
      <w:pPr>
        <w:jc w:val="center"/>
        <w:rPr>
          <w:rFonts w:ascii="Times New Roman" w:hAnsi="Times New Roman" w:cs="Times New Roman"/>
          <w:b/>
          <w:sz w:val="28"/>
          <w:szCs w:val="28"/>
        </w:rPr>
      </w:pPr>
    </w:p>
    <w:tbl>
      <w:tblPr>
        <w:tblW w:w="5116" w:type="dxa"/>
        <w:tblLook w:val="01E0" w:firstRow="1" w:lastRow="1" w:firstColumn="1" w:lastColumn="1" w:noHBand="0" w:noVBand="0"/>
      </w:tblPr>
      <w:tblGrid>
        <w:gridCol w:w="4829"/>
        <w:gridCol w:w="287"/>
      </w:tblGrid>
      <w:tr w:rsidR="00602389" w:rsidRPr="00602389" w:rsidTr="003F3197">
        <w:trPr>
          <w:trHeight w:val="421"/>
        </w:trPr>
        <w:tc>
          <w:tcPr>
            <w:tcW w:w="4829" w:type="dxa"/>
            <w:shd w:val="clear" w:color="auto" w:fill="auto"/>
          </w:tcPr>
          <w:p w:rsidR="00602389" w:rsidRPr="00602389" w:rsidRDefault="00602389" w:rsidP="003F3197">
            <w:pPr>
              <w:pStyle w:val="ac"/>
              <w:rPr>
                <w:rFonts w:ascii="Times New Roman" w:hAnsi="Times New Roman"/>
                <w:b/>
                <w:sz w:val="28"/>
                <w:szCs w:val="28"/>
              </w:rPr>
            </w:pPr>
            <w:r w:rsidRPr="00602389">
              <w:rPr>
                <w:rFonts w:ascii="Times New Roman" w:hAnsi="Times New Roman"/>
                <w:b/>
                <w:sz w:val="28"/>
                <w:szCs w:val="28"/>
              </w:rPr>
              <w:t xml:space="preserve">О внесении изменений </w:t>
            </w:r>
          </w:p>
          <w:p w:rsidR="00602389" w:rsidRPr="00602389" w:rsidRDefault="00602389" w:rsidP="003F3197">
            <w:pPr>
              <w:pStyle w:val="ac"/>
              <w:rPr>
                <w:rFonts w:ascii="Times New Roman" w:hAnsi="Times New Roman"/>
                <w:b/>
                <w:sz w:val="28"/>
                <w:szCs w:val="28"/>
              </w:rPr>
            </w:pPr>
            <w:proofErr w:type="gramStart"/>
            <w:r w:rsidRPr="00602389">
              <w:rPr>
                <w:rFonts w:ascii="Times New Roman" w:hAnsi="Times New Roman"/>
                <w:b/>
                <w:sz w:val="28"/>
                <w:szCs w:val="28"/>
              </w:rPr>
              <w:t>в</w:t>
            </w:r>
            <w:proofErr w:type="gramEnd"/>
            <w:r w:rsidRPr="00602389">
              <w:rPr>
                <w:rFonts w:ascii="Times New Roman" w:hAnsi="Times New Roman"/>
                <w:b/>
                <w:sz w:val="28"/>
                <w:szCs w:val="28"/>
              </w:rPr>
              <w:t xml:space="preserve"> базу данных ФИАС</w:t>
            </w:r>
          </w:p>
          <w:p w:rsidR="00602389" w:rsidRPr="00602389" w:rsidRDefault="00602389" w:rsidP="003F3197">
            <w:pPr>
              <w:pStyle w:val="ac"/>
              <w:jc w:val="both"/>
              <w:rPr>
                <w:rFonts w:ascii="Times New Roman" w:hAnsi="Times New Roman"/>
                <w:b/>
                <w:sz w:val="28"/>
                <w:szCs w:val="28"/>
              </w:rPr>
            </w:pPr>
          </w:p>
        </w:tc>
        <w:tc>
          <w:tcPr>
            <w:tcW w:w="287" w:type="dxa"/>
            <w:shd w:val="clear" w:color="auto" w:fill="auto"/>
          </w:tcPr>
          <w:p w:rsidR="00602389" w:rsidRPr="00602389" w:rsidRDefault="00602389" w:rsidP="003F3197">
            <w:pPr>
              <w:jc w:val="both"/>
              <w:rPr>
                <w:rFonts w:ascii="Times New Roman" w:hAnsi="Times New Roman" w:cs="Times New Roman"/>
                <w:b/>
                <w:bCs/>
                <w:sz w:val="28"/>
                <w:szCs w:val="28"/>
              </w:rPr>
            </w:pPr>
          </w:p>
        </w:tc>
      </w:tr>
    </w:tbl>
    <w:p w:rsidR="00602389" w:rsidRPr="00602389" w:rsidRDefault="00602389" w:rsidP="00602389">
      <w:pPr>
        <w:pStyle w:val="ac"/>
        <w:jc w:val="both"/>
        <w:rPr>
          <w:rFonts w:ascii="Times New Roman" w:hAnsi="Times New Roman"/>
          <w:sz w:val="28"/>
          <w:szCs w:val="28"/>
        </w:rPr>
      </w:pPr>
      <w:r w:rsidRPr="00602389">
        <w:rPr>
          <w:rFonts w:ascii="Times New Roman" w:hAnsi="Times New Roman"/>
          <w:sz w:val="28"/>
          <w:szCs w:val="28"/>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602389" w:rsidRPr="00602389" w:rsidRDefault="00602389" w:rsidP="00602389">
      <w:pPr>
        <w:pStyle w:val="ac"/>
        <w:jc w:val="both"/>
        <w:rPr>
          <w:rFonts w:ascii="Times New Roman" w:hAnsi="Times New Roman"/>
          <w:sz w:val="28"/>
          <w:szCs w:val="28"/>
        </w:rPr>
      </w:pPr>
    </w:p>
    <w:p w:rsidR="00602389" w:rsidRPr="00602389" w:rsidRDefault="00602389" w:rsidP="00602389">
      <w:pPr>
        <w:pStyle w:val="ac"/>
        <w:jc w:val="both"/>
        <w:rPr>
          <w:rFonts w:ascii="Times New Roman" w:hAnsi="Times New Roman"/>
          <w:b/>
          <w:sz w:val="28"/>
          <w:szCs w:val="28"/>
        </w:rPr>
      </w:pPr>
      <w:r w:rsidRPr="00602389">
        <w:rPr>
          <w:rFonts w:ascii="Times New Roman" w:hAnsi="Times New Roman"/>
          <w:b/>
          <w:sz w:val="28"/>
          <w:szCs w:val="28"/>
        </w:rPr>
        <w:t>ПОСТАНОВЛЯЕТ:</w:t>
      </w:r>
    </w:p>
    <w:p w:rsidR="00602389" w:rsidRPr="00602389" w:rsidRDefault="00602389" w:rsidP="00602389">
      <w:pPr>
        <w:jc w:val="both"/>
        <w:rPr>
          <w:rFonts w:ascii="Times New Roman" w:hAnsi="Times New Roman" w:cs="Times New Roman"/>
          <w:b/>
          <w:sz w:val="28"/>
          <w:szCs w:val="28"/>
        </w:rPr>
      </w:pPr>
    </w:p>
    <w:p w:rsidR="00602389" w:rsidRPr="00602389" w:rsidRDefault="00602389" w:rsidP="00602389">
      <w:pPr>
        <w:pStyle w:val="ac"/>
        <w:numPr>
          <w:ilvl w:val="0"/>
          <w:numId w:val="29"/>
        </w:numPr>
        <w:jc w:val="both"/>
        <w:rPr>
          <w:rFonts w:ascii="Times New Roman" w:hAnsi="Times New Roman"/>
          <w:sz w:val="28"/>
          <w:szCs w:val="28"/>
        </w:rPr>
      </w:pPr>
      <w:r w:rsidRPr="00602389">
        <w:rPr>
          <w:rFonts w:ascii="Times New Roman" w:hAnsi="Times New Roman"/>
          <w:sz w:val="28"/>
          <w:szCs w:val="28"/>
        </w:rPr>
        <w:lastRenderedPageBreak/>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602389" w:rsidRPr="00602389" w:rsidRDefault="00602389" w:rsidP="00602389">
      <w:pPr>
        <w:pStyle w:val="ac"/>
        <w:numPr>
          <w:ilvl w:val="0"/>
          <w:numId w:val="29"/>
        </w:numPr>
        <w:ind w:left="720"/>
        <w:jc w:val="both"/>
        <w:rPr>
          <w:rFonts w:ascii="Times New Roman" w:hAnsi="Times New Roman"/>
          <w:sz w:val="28"/>
          <w:szCs w:val="28"/>
        </w:rPr>
      </w:pPr>
      <w:r w:rsidRPr="00602389">
        <w:rPr>
          <w:rFonts w:ascii="Times New Roman" w:hAnsi="Times New Roman"/>
          <w:sz w:val="28"/>
          <w:szCs w:val="28"/>
        </w:rPr>
        <w:t>Настоящее постановление вступает в силу с момента подписания.</w:t>
      </w:r>
    </w:p>
    <w:p w:rsidR="00602389" w:rsidRPr="00602389" w:rsidRDefault="00602389" w:rsidP="00602389">
      <w:pPr>
        <w:rPr>
          <w:rFonts w:ascii="Times New Roman" w:hAnsi="Times New Roman" w:cs="Times New Roman"/>
          <w:sz w:val="28"/>
          <w:szCs w:val="28"/>
        </w:rPr>
      </w:pPr>
    </w:p>
    <w:p w:rsidR="00602389" w:rsidRPr="00602389" w:rsidRDefault="00602389" w:rsidP="00602389">
      <w:pPr>
        <w:suppressAutoHyphens/>
        <w:rPr>
          <w:rFonts w:ascii="Times New Roman" w:hAnsi="Times New Roman" w:cs="Times New Roman"/>
          <w:sz w:val="28"/>
          <w:szCs w:val="28"/>
        </w:rPr>
      </w:pPr>
      <w:r w:rsidRPr="00602389">
        <w:rPr>
          <w:rFonts w:ascii="Times New Roman" w:hAnsi="Times New Roman" w:cs="Times New Roman"/>
          <w:noProof/>
          <w:sz w:val="28"/>
          <w:szCs w:val="28"/>
          <w:lang w:eastAsia="ru-RU"/>
        </w:rPr>
        <w:drawing>
          <wp:anchor distT="0" distB="0" distL="114300" distR="114300" simplePos="0" relativeHeight="251656704" behindDoc="1" locked="0" layoutInCell="1" allowOverlap="1">
            <wp:simplePos x="0" y="0"/>
            <wp:positionH relativeFrom="column">
              <wp:posOffset>3000375</wp:posOffset>
            </wp:positionH>
            <wp:positionV relativeFrom="paragraph">
              <wp:posOffset>70485</wp:posOffset>
            </wp:positionV>
            <wp:extent cx="2009775" cy="1209675"/>
            <wp:effectExtent l="0" t="0" r="9525"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pic:spPr>
                </pic:pic>
              </a:graphicData>
            </a:graphic>
            <wp14:sizeRelH relativeFrom="page">
              <wp14:pctWidth>0</wp14:pctWidth>
            </wp14:sizeRelH>
            <wp14:sizeRelV relativeFrom="page">
              <wp14:pctHeight>0</wp14:pctHeight>
            </wp14:sizeRelV>
          </wp:anchor>
        </w:drawing>
      </w:r>
    </w:p>
    <w:p w:rsidR="00602389" w:rsidRPr="00602389" w:rsidRDefault="00602389" w:rsidP="00602389">
      <w:pPr>
        <w:suppressAutoHyphens/>
        <w:rPr>
          <w:rFonts w:ascii="Times New Roman" w:hAnsi="Times New Roman" w:cs="Times New Roman"/>
          <w:sz w:val="28"/>
          <w:szCs w:val="28"/>
          <w:lang w:eastAsia="ar-SA"/>
        </w:rPr>
      </w:pPr>
      <w:r w:rsidRPr="00602389">
        <w:rPr>
          <w:rFonts w:ascii="Times New Roman" w:hAnsi="Times New Roman" w:cs="Times New Roman"/>
          <w:sz w:val="28"/>
          <w:szCs w:val="28"/>
          <w:lang w:eastAsia="ar-SA"/>
        </w:rPr>
        <w:t xml:space="preserve">Глава Пригородного сельского поселения                                       </w:t>
      </w:r>
      <w:proofErr w:type="spellStart"/>
      <w:r w:rsidRPr="00602389">
        <w:rPr>
          <w:rFonts w:ascii="Times New Roman" w:hAnsi="Times New Roman" w:cs="Times New Roman"/>
          <w:sz w:val="28"/>
          <w:szCs w:val="28"/>
          <w:lang w:eastAsia="ar-SA"/>
        </w:rPr>
        <w:t>А.Ю.Малков</w:t>
      </w:r>
      <w:proofErr w:type="spellEnd"/>
    </w:p>
    <w:p w:rsidR="00602389" w:rsidRPr="00602389" w:rsidRDefault="00602389" w:rsidP="00602389">
      <w:pPr>
        <w:jc w:val="right"/>
        <w:rPr>
          <w:rFonts w:ascii="Times New Roman" w:hAnsi="Times New Roman" w:cs="Times New Roman"/>
          <w:sz w:val="28"/>
          <w:szCs w:val="28"/>
        </w:rPr>
      </w:pPr>
    </w:p>
    <w:p w:rsidR="00602389" w:rsidRPr="00602389" w:rsidRDefault="00602389" w:rsidP="00602389">
      <w:pPr>
        <w:jc w:val="right"/>
        <w:rPr>
          <w:rFonts w:ascii="Times New Roman" w:hAnsi="Times New Roman" w:cs="Times New Roman"/>
          <w:sz w:val="28"/>
          <w:szCs w:val="28"/>
        </w:rPr>
      </w:pPr>
      <w:r w:rsidRPr="00602389">
        <w:rPr>
          <w:rFonts w:ascii="Times New Roman" w:hAnsi="Times New Roman" w:cs="Times New Roman"/>
          <w:sz w:val="28"/>
          <w:szCs w:val="28"/>
        </w:rPr>
        <w:t>Приложение к постановлению</w:t>
      </w:r>
    </w:p>
    <w:p w:rsidR="00602389" w:rsidRPr="00602389" w:rsidRDefault="00602389" w:rsidP="00602389">
      <w:pPr>
        <w:jc w:val="right"/>
        <w:rPr>
          <w:rFonts w:ascii="Times New Roman" w:hAnsi="Times New Roman" w:cs="Times New Roman"/>
          <w:sz w:val="28"/>
          <w:szCs w:val="28"/>
        </w:rPr>
      </w:pPr>
      <w:proofErr w:type="gramStart"/>
      <w:r w:rsidRPr="00602389">
        <w:rPr>
          <w:rFonts w:ascii="Times New Roman" w:hAnsi="Times New Roman" w:cs="Times New Roman"/>
          <w:sz w:val="28"/>
          <w:szCs w:val="28"/>
        </w:rPr>
        <w:t>от</w:t>
      </w:r>
      <w:proofErr w:type="gramEnd"/>
      <w:r w:rsidRPr="00602389">
        <w:rPr>
          <w:rFonts w:ascii="Times New Roman" w:hAnsi="Times New Roman" w:cs="Times New Roman"/>
          <w:sz w:val="28"/>
          <w:szCs w:val="28"/>
        </w:rPr>
        <w:t xml:space="preserve"> 14.07.2021 г. № 116</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t>СПИСОК ОБЪЕКТОВ</w:t>
      </w:r>
    </w:p>
    <w:p w:rsidR="00602389" w:rsidRPr="00602389" w:rsidRDefault="00602389" w:rsidP="00602389">
      <w:pPr>
        <w:jc w:val="center"/>
        <w:rPr>
          <w:rFonts w:ascii="Times New Roman" w:hAnsi="Times New Roman" w:cs="Times New Roman"/>
          <w:b/>
          <w:sz w:val="28"/>
          <w:szCs w:val="28"/>
        </w:rPr>
      </w:pPr>
      <w:proofErr w:type="gramStart"/>
      <w:r w:rsidRPr="00602389">
        <w:rPr>
          <w:rFonts w:ascii="Times New Roman" w:hAnsi="Times New Roman" w:cs="Times New Roman"/>
          <w:b/>
          <w:sz w:val="28"/>
          <w:szCs w:val="28"/>
        </w:rPr>
        <w:t>подлежащих</w:t>
      </w:r>
      <w:proofErr w:type="gramEnd"/>
      <w:r w:rsidRPr="00602389">
        <w:rPr>
          <w:rFonts w:ascii="Times New Roman" w:hAnsi="Times New Roman" w:cs="Times New Roman"/>
          <w:b/>
          <w:sz w:val="28"/>
          <w:szCs w:val="28"/>
        </w:rPr>
        <w:t xml:space="preserve"> добавлению в базу данных ФИАС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768"/>
      </w:tblGrid>
      <w:tr w:rsidR="00602389" w:rsidRPr="00602389" w:rsidTr="00602389">
        <w:tc>
          <w:tcPr>
            <w:tcW w:w="802" w:type="dxa"/>
            <w:shd w:val="clear" w:color="auto" w:fill="auto"/>
          </w:tcPr>
          <w:p w:rsidR="00602389" w:rsidRPr="00602389" w:rsidRDefault="00602389" w:rsidP="003F3197">
            <w:pPr>
              <w:jc w:val="center"/>
              <w:rPr>
                <w:rFonts w:ascii="Times New Roman" w:hAnsi="Times New Roman" w:cs="Times New Roman"/>
                <w:b/>
                <w:sz w:val="28"/>
                <w:szCs w:val="28"/>
              </w:rPr>
            </w:pPr>
            <w:r w:rsidRPr="00602389">
              <w:rPr>
                <w:rFonts w:ascii="Times New Roman" w:hAnsi="Times New Roman" w:cs="Times New Roman"/>
                <w:b/>
                <w:sz w:val="28"/>
                <w:szCs w:val="28"/>
              </w:rPr>
              <w:t>№ п/п</w:t>
            </w:r>
          </w:p>
        </w:tc>
        <w:tc>
          <w:tcPr>
            <w:tcW w:w="8768" w:type="dxa"/>
            <w:shd w:val="clear" w:color="auto" w:fill="auto"/>
          </w:tcPr>
          <w:p w:rsidR="00602389" w:rsidRPr="00602389" w:rsidRDefault="00602389" w:rsidP="003F3197">
            <w:pPr>
              <w:jc w:val="center"/>
              <w:rPr>
                <w:rFonts w:ascii="Times New Roman" w:hAnsi="Times New Roman" w:cs="Times New Roman"/>
                <w:b/>
                <w:sz w:val="28"/>
                <w:szCs w:val="28"/>
              </w:rPr>
            </w:pPr>
            <w:r w:rsidRPr="00602389">
              <w:rPr>
                <w:rFonts w:ascii="Times New Roman" w:hAnsi="Times New Roman" w:cs="Times New Roman"/>
                <w:b/>
                <w:sz w:val="28"/>
                <w:szCs w:val="28"/>
              </w:rPr>
              <w:t>Адрес объекта адресации, подлежащего добавлению</w:t>
            </w:r>
          </w:p>
        </w:tc>
      </w:tr>
      <w:tr w:rsidR="00602389" w:rsidRPr="00602389" w:rsidTr="00602389">
        <w:tc>
          <w:tcPr>
            <w:tcW w:w="802" w:type="dxa"/>
            <w:shd w:val="clear" w:color="auto" w:fill="auto"/>
          </w:tcPr>
          <w:p w:rsidR="00602389" w:rsidRPr="00602389" w:rsidRDefault="00602389" w:rsidP="003F3197">
            <w:pPr>
              <w:jc w:val="center"/>
              <w:rPr>
                <w:rFonts w:ascii="Times New Roman" w:hAnsi="Times New Roman" w:cs="Times New Roman"/>
                <w:sz w:val="28"/>
                <w:szCs w:val="28"/>
              </w:rPr>
            </w:pPr>
            <w:r w:rsidRPr="00602389">
              <w:rPr>
                <w:rFonts w:ascii="Times New Roman" w:hAnsi="Times New Roman" w:cs="Times New Roman"/>
                <w:sz w:val="28"/>
                <w:szCs w:val="28"/>
              </w:rPr>
              <w:t>1</w:t>
            </w:r>
          </w:p>
        </w:tc>
        <w:tc>
          <w:tcPr>
            <w:tcW w:w="8768" w:type="dxa"/>
            <w:shd w:val="clear" w:color="auto" w:fill="auto"/>
          </w:tcPr>
          <w:p w:rsidR="00602389" w:rsidRPr="00602389" w:rsidRDefault="00602389" w:rsidP="003F3197">
            <w:pPr>
              <w:jc w:val="center"/>
              <w:rPr>
                <w:rFonts w:ascii="Times New Roman" w:hAnsi="Times New Roman" w:cs="Times New Roman"/>
                <w:sz w:val="28"/>
                <w:szCs w:val="28"/>
              </w:rPr>
            </w:pPr>
            <w:r w:rsidRPr="00602389">
              <w:rPr>
                <w:rFonts w:ascii="Times New Roman" w:hAnsi="Times New Roman" w:cs="Times New Roman"/>
                <w:sz w:val="28"/>
                <w:szCs w:val="28"/>
              </w:rPr>
              <w:t xml:space="preserve">Российская Федерация, Костромская область, муниципальный район город Нерехта и Нерехтский район, Пригородное сельское поселение, д. Александровка, з/у 6 </w:t>
            </w:r>
          </w:p>
        </w:tc>
      </w:tr>
    </w:tbl>
    <w:p w:rsidR="00602389" w:rsidRPr="00226C12" w:rsidRDefault="00602389" w:rsidP="00602389"/>
    <w:p w:rsidR="00602389" w:rsidRPr="00EB0B72" w:rsidRDefault="00602389" w:rsidP="00602389">
      <w:pPr>
        <w:jc w:val="center"/>
        <w:rPr>
          <w:sz w:val="24"/>
          <w:szCs w:val="24"/>
        </w:rPr>
      </w:pPr>
      <w:r w:rsidRPr="008C7F2A">
        <w:rPr>
          <w:noProof/>
          <w:sz w:val="24"/>
          <w:szCs w:val="24"/>
          <w:lang w:eastAsia="ru-RU"/>
        </w:rPr>
        <w:drawing>
          <wp:inline distT="0" distB="0" distL="0" distR="0">
            <wp:extent cx="457200" cy="571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Костромская область</w:t>
      </w:r>
    </w:p>
    <w:p w:rsidR="00602389" w:rsidRPr="00602389" w:rsidRDefault="00602389" w:rsidP="00602389">
      <w:pPr>
        <w:spacing w:after="0"/>
        <w:jc w:val="center"/>
        <w:rPr>
          <w:rFonts w:ascii="Times New Roman" w:hAnsi="Times New Roman" w:cs="Times New Roman"/>
          <w:b/>
          <w:caps/>
          <w:sz w:val="28"/>
          <w:szCs w:val="28"/>
        </w:rPr>
      </w:pP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Администрация Пригородного сельского поселения</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муниципального района город Нерехта и Нерехтский район</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Костромской области</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t>ПОСТАНОВЛЕНИЕ</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rPr>
          <w:rFonts w:ascii="Times New Roman" w:hAnsi="Times New Roman" w:cs="Times New Roman"/>
          <w:sz w:val="28"/>
          <w:szCs w:val="28"/>
        </w:rPr>
      </w:pPr>
      <w:proofErr w:type="gramStart"/>
      <w:r w:rsidRPr="00602389">
        <w:rPr>
          <w:rFonts w:ascii="Times New Roman" w:hAnsi="Times New Roman" w:cs="Times New Roman"/>
          <w:sz w:val="28"/>
          <w:szCs w:val="28"/>
        </w:rPr>
        <w:lastRenderedPageBreak/>
        <w:t>от  15</w:t>
      </w:r>
      <w:proofErr w:type="gramEnd"/>
      <w:r w:rsidRPr="00602389">
        <w:rPr>
          <w:rFonts w:ascii="Times New Roman" w:hAnsi="Times New Roman" w:cs="Times New Roman"/>
          <w:sz w:val="28"/>
          <w:szCs w:val="28"/>
        </w:rPr>
        <w:t xml:space="preserve">   июля  2021  года                        №  117</w:t>
      </w:r>
    </w:p>
    <w:p w:rsidR="00602389" w:rsidRPr="00602389" w:rsidRDefault="00602389" w:rsidP="00602389">
      <w:pPr>
        <w:rPr>
          <w:rFonts w:ascii="Times New Roman" w:hAnsi="Times New Roman" w:cs="Times New Roman"/>
          <w:sz w:val="28"/>
          <w:szCs w:val="28"/>
        </w:rPr>
      </w:pPr>
    </w:p>
    <w:p w:rsidR="00602389" w:rsidRPr="00602389" w:rsidRDefault="00602389" w:rsidP="00602389">
      <w:pPr>
        <w:rPr>
          <w:rFonts w:ascii="Times New Roman" w:hAnsi="Times New Roman" w:cs="Times New Roman"/>
          <w:b/>
          <w:sz w:val="28"/>
          <w:szCs w:val="28"/>
        </w:rPr>
      </w:pPr>
      <w:r w:rsidRPr="00602389">
        <w:rPr>
          <w:rFonts w:ascii="Times New Roman" w:hAnsi="Times New Roman" w:cs="Times New Roman"/>
          <w:b/>
          <w:sz w:val="28"/>
          <w:szCs w:val="28"/>
        </w:rPr>
        <w:t>Об отмене некоторых постановлений</w:t>
      </w:r>
    </w:p>
    <w:p w:rsidR="00602389" w:rsidRPr="00602389" w:rsidRDefault="00602389" w:rsidP="00602389">
      <w:pPr>
        <w:pStyle w:val="formattext"/>
        <w:shd w:val="clear" w:color="auto" w:fill="FFFFFF"/>
        <w:spacing w:before="0" w:beforeAutospacing="0" w:after="0" w:afterAutospacing="0"/>
        <w:ind w:firstLine="480"/>
        <w:jc w:val="both"/>
        <w:textAlignment w:val="baseline"/>
        <w:rPr>
          <w:sz w:val="28"/>
          <w:szCs w:val="28"/>
        </w:rPr>
      </w:pPr>
    </w:p>
    <w:p w:rsidR="00602389" w:rsidRPr="00602389" w:rsidRDefault="00602389" w:rsidP="00602389">
      <w:pPr>
        <w:pStyle w:val="formattext"/>
        <w:shd w:val="clear" w:color="auto" w:fill="FFFFFF"/>
        <w:spacing w:before="0" w:beforeAutospacing="0" w:after="0" w:afterAutospacing="0"/>
        <w:ind w:firstLine="480"/>
        <w:jc w:val="both"/>
        <w:textAlignment w:val="baseline"/>
        <w:rPr>
          <w:sz w:val="28"/>
          <w:szCs w:val="28"/>
        </w:rPr>
      </w:pPr>
      <w:r w:rsidRPr="00602389">
        <w:rPr>
          <w:sz w:val="28"/>
          <w:szCs w:val="28"/>
        </w:rPr>
        <w:t>В соответствии с Федеральным законом от 11.06.2021 N 170-ФЗ</w:t>
      </w:r>
      <w:hyperlink r:id="rId44" w:history="1">
        <w:r w:rsidRPr="00602389">
          <w:rPr>
            <w:rStyle w:val="aa"/>
            <w:sz w:val="28"/>
            <w:szCs w:val="28"/>
          </w:rPr>
          <w:t xml:space="preserve">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hyperlink>
      <w:r w:rsidRPr="00602389">
        <w:rPr>
          <w:sz w:val="28"/>
          <w:szCs w:val="28"/>
        </w:rPr>
        <w:t>, руководствуясь Уставом Пригородного сельского поселения, в целях приведения в соответствии с действующим законодательством нормативных правовых актов,</w:t>
      </w:r>
    </w:p>
    <w:p w:rsidR="00602389" w:rsidRPr="00602389" w:rsidRDefault="00602389" w:rsidP="00602389">
      <w:pPr>
        <w:pStyle w:val="formattext"/>
        <w:shd w:val="clear" w:color="auto" w:fill="FFFFFF"/>
        <w:spacing w:before="0" w:beforeAutospacing="0" w:after="0" w:afterAutospacing="0"/>
        <w:jc w:val="both"/>
        <w:textAlignment w:val="baseline"/>
        <w:rPr>
          <w:sz w:val="28"/>
          <w:szCs w:val="28"/>
        </w:rPr>
      </w:pPr>
      <w:r w:rsidRPr="00602389">
        <w:rPr>
          <w:sz w:val="28"/>
          <w:szCs w:val="28"/>
        </w:rPr>
        <w:t>ПОСТАНОВЛЯЮ:</w:t>
      </w:r>
    </w:p>
    <w:p w:rsidR="00602389" w:rsidRPr="00602389" w:rsidRDefault="00602389" w:rsidP="00602389">
      <w:pPr>
        <w:pStyle w:val="formattext"/>
        <w:numPr>
          <w:ilvl w:val="0"/>
          <w:numId w:val="30"/>
        </w:numPr>
        <w:shd w:val="clear" w:color="auto" w:fill="FFFFFF"/>
        <w:spacing w:before="0" w:beforeAutospacing="0" w:after="0" w:afterAutospacing="0"/>
        <w:jc w:val="both"/>
        <w:textAlignment w:val="baseline"/>
        <w:rPr>
          <w:sz w:val="28"/>
          <w:szCs w:val="28"/>
        </w:rPr>
      </w:pPr>
      <w:r w:rsidRPr="00602389">
        <w:rPr>
          <w:sz w:val="28"/>
          <w:szCs w:val="28"/>
        </w:rPr>
        <w:t xml:space="preserve">  Признать утратившими силу с 01.07.2021 года:</w:t>
      </w:r>
    </w:p>
    <w:p w:rsidR="00602389" w:rsidRPr="00602389"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602389">
        <w:rPr>
          <w:sz w:val="28"/>
          <w:szCs w:val="28"/>
        </w:rPr>
        <w:t xml:space="preserve"> - Постановление главы администрации Пригородного сельского поселения муниципального района город Нерехта и Нерехтский район Костромской области от 22.06.2012 года № 50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торговли (услуг) на территории муниципального образования Пригородное </w:t>
      </w:r>
      <w:proofErr w:type="gramStart"/>
      <w:r w:rsidRPr="00602389">
        <w:rPr>
          <w:sz w:val="28"/>
          <w:szCs w:val="28"/>
        </w:rPr>
        <w:t>сельское  поселение</w:t>
      </w:r>
      <w:proofErr w:type="gramEnd"/>
      <w:r w:rsidRPr="00602389">
        <w:rPr>
          <w:sz w:val="28"/>
          <w:szCs w:val="28"/>
        </w:rPr>
        <w:t>»</w:t>
      </w:r>
    </w:p>
    <w:p w:rsidR="00602389" w:rsidRPr="00602389"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602389">
        <w:rPr>
          <w:sz w:val="28"/>
          <w:szCs w:val="28"/>
        </w:rPr>
        <w:t>- Постановление администрации Пригородного сельского поселения муниципального района город Нерехта и Нерехтский район от 25.08.2017 г. № 110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p>
    <w:p w:rsidR="00602389" w:rsidRPr="00602389" w:rsidRDefault="00602389" w:rsidP="00602389">
      <w:pPr>
        <w:pStyle w:val="formattext"/>
        <w:shd w:val="clear" w:color="auto" w:fill="FFFFFF"/>
        <w:spacing w:before="0" w:beforeAutospacing="0" w:after="0" w:afterAutospacing="0"/>
        <w:ind w:left="454"/>
        <w:textAlignment w:val="baseline"/>
        <w:rPr>
          <w:sz w:val="28"/>
          <w:szCs w:val="28"/>
        </w:rPr>
      </w:pPr>
      <w:r w:rsidRPr="00602389">
        <w:rPr>
          <w:sz w:val="28"/>
          <w:szCs w:val="28"/>
        </w:rPr>
        <w:t xml:space="preserve">2.   Опубликовать настоящее постановление в </w:t>
      </w:r>
      <w:proofErr w:type="gramStart"/>
      <w:r w:rsidRPr="00602389">
        <w:rPr>
          <w:sz w:val="28"/>
          <w:szCs w:val="28"/>
        </w:rPr>
        <w:t>газете  на</w:t>
      </w:r>
      <w:proofErr w:type="gramEnd"/>
      <w:r w:rsidRPr="00602389">
        <w:rPr>
          <w:sz w:val="28"/>
          <w:szCs w:val="28"/>
        </w:rPr>
        <w:t xml:space="preserve"> официальном сайте Пригородного сельского поселения сельского поселения.</w:t>
      </w:r>
    </w:p>
    <w:p w:rsidR="00602389" w:rsidRPr="00602389" w:rsidRDefault="00602389" w:rsidP="00602389">
      <w:pPr>
        <w:pStyle w:val="formattext"/>
        <w:numPr>
          <w:ilvl w:val="0"/>
          <w:numId w:val="31"/>
        </w:numPr>
        <w:shd w:val="clear" w:color="auto" w:fill="FFFFFF"/>
        <w:spacing w:before="0" w:beforeAutospacing="0" w:after="0" w:afterAutospacing="0"/>
        <w:textAlignment w:val="baseline"/>
        <w:rPr>
          <w:sz w:val="28"/>
          <w:szCs w:val="28"/>
        </w:rPr>
      </w:pPr>
      <w:r w:rsidRPr="00602389">
        <w:rPr>
          <w:sz w:val="28"/>
          <w:szCs w:val="28"/>
        </w:rPr>
        <w:t xml:space="preserve">  Контроль за исполнением настоящего постановления оставляю за собой.</w:t>
      </w:r>
    </w:p>
    <w:p w:rsidR="00602389" w:rsidRPr="00602389" w:rsidRDefault="00602389" w:rsidP="00602389">
      <w:pPr>
        <w:pStyle w:val="formattext"/>
        <w:shd w:val="clear" w:color="auto" w:fill="FFFFFF"/>
        <w:spacing w:before="0" w:beforeAutospacing="0" w:after="0" w:afterAutospacing="0"/>
        <w:jc w:val="both"/>
        <w:textAlignment w:val="baseline"/>
        <w:rPr>
          <w:sz w:val="28"/>
          <w:szCs w:val="28"/>
        </w:rPr>
      </w:pPr>
    </w:p>
    <w:p w:rsidR="00602389" w:rsidRPr="00602389" w:rsidRDefault="00602389" w:rsidP="00602389">
      <w:pPr>
        <w:pStyle w:val="formattext"/>
        <w:shd w:val="clear" w:color="auto" w:fill="FFFFFF"/>
        <w:spacing w:before="0" w:beforeAutospacing="0" w:after="0" w:afterAutospacing="0"/>
        <w:jc w:val="both"/>
        <w:textAlignment w:val="baseline"/>
        <w:rPr>
          <w:sz w:val="28"/>
          <w:szCs w:val="28"/>
        </w:rPr>
      </w:pPr>
      <w:r w:rsidRPr="00602389">
        <w:rPr>
          <w:sz w:val="28"/>
          <w:szCs w:val="28"/>
        </w:rPr>
        <w:t>Глава администрации</w:t>
      </w:r>
    </w:p>
    <w:p w:rsidR="00602389" w:rsidRPr="00602389" w:rsidRDefault="00602389" w:rsidP="00602389">
      <w:pPr>
        <w:pStyle w:val="formattext"/>
        <w:shd w:val="clear" w:color="auto" w:fill="FFFFFF"/>
        <w:spacing w:before="0" w:beforeAutospacing="0" w:after="0" w:afterAutospacing="0"/>
        <w:jc w:val="both"/>
        <w:textAlignment w:val="baseline"/>
        <w:rPr>
          <w:sz w:val="28"/>
          <w:szCs w:val="28"/>
        </w:rPr>
      </w:pPr>
      <w:r w:rsidRPr="00602389">
        <w:rPr>
          <w:sz w:val="28"/>
          <w:szCs w:val="28"/>
        </w:rPr>
        <w:t>Пригородного сельского поселения                                          А.Ю. Малков</w:t>
      </w:r>
    </w:p>
    <w:p w:rsidR="003E29C5" w:rsidRDefault="003E29C5" w:rsidP="008D1D1E">
      <w:pPr>
        <w:tabs>
          <w:tab w:val="left" w:pos="1815"/>
        </w:tabs>
        <w:rPr>
          <w:rFonts w:ascii="Times New Roman" w:hAnsi="Times New Roman" w:cs="Times New Roman"/>
          <w:lang w:eastAsia="ar-SA"/>
        </w:rPr>
      </w:pPr>
    </w:p>
    <w:p w:rsidR="00602389" w:rsidRPr="00EB0B72" w:rsidRDefault="00602389" w:rsidP="00602389">
      <w:pPr>
        <w:jc w:val="center"/>
        <w:rPr>
          <w:sz w:val="24"/>
          <w:szCs w:val="24"/>
        </w:rPr>
      </w:pPr>
      <w:r w:rsidRPr="008C7F2A">
        <w:rPr>
          <w:noProof/>
          <w:sz w:val="24"/>
          <w:szCs w:val="24"/>
          <w:lang w:eastAsia="ru-RU"/>
        </w:rPr>
        <w:drawing>
          <wp:inline distT="0" distB="0" distL="0" distR="0">
            <wp:extent cx="457200" cy="571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02389" w:rsidRPr="00602389" w:rsidRDefault="00602389" w:rsidP="00602389">
      <w:pPr>
        <w:spacing w:after="0"/>
        <w:jc w:val="center"/>
        <w:rPr>
          <w:rFonts w:ascii="Times New Roman" w:hAnsi="Times New Roman" w:cs="Times New Roman"/>
          <w:b/>
          <w:caps/>
          <w:sz w:val="24"/>
          <w:szCs w:val="24"/>
        </w:rPr>
      </w:pPr>
      <w:r w:rsidRPr="00602389">
        <w:rPr>
          <w:rFonts w:ascii="Times New Roman" w:hAnsi="Times New Roman" w:cs="Times New Roman"/>
          <w:b/>
          <w:caps/>
          <w:sz w:val="24"/>
          <w:szCs w:val="24"/>
        </w:rPr>
        <w:t>Костромская область</w:t>
      </w:r>
    </w:p>
    <w:p w:rsidR="00602389" w:rsidRPr="00602389" w:rsidRDefault="00602389" w:rsidP="00602389">
      <w:pPr>
        <w:spacing w:after="0"/>
        <w:jc w:val="center"/>
        <w:rPr>
          <w:rFonts w:ascii="Times New Roman" w:hAnsi="Times New Roman" w:cs="Times New Roman"/>
          <w:b/>
          <w:caps/>
          <w:sz w:val="24"/>
          <w:szCs w:val="24"/>
        </w:rPr>
      </w:pPr>
    </w:p>
    <w:p w:rsidR="00602389" w:rsidRPr="00602389" w:rsidRDefault="00602389" w:rsidP="00602389">
      <w:pPr>
        <w:spacing w:after="0"/>
        <w:jc w:val="center"/>
        <w:rPr>
          <w:rFonts w:ascii="Times New Roman" w:hAnsi="Times New Roman" w:cs="Times New Roman"/>
          <w:b/>
          <w:caps/>
          <w:sz w:val="24"/>
          <w:szCs w:val="24"/>
        </w:rPr>
      </w:pPr>
      <w:r w:rsidRPr="00602389">
        <w:rPr>
          <w:rFonts w:ascii="Times New Roman" w:hAnsi="Times New Roman" w:cs="Times New Roman"/>
          <w:b/>
          <w:caps/>
          <w:sz w:val="24"/>
          <w:szCs w:val="24"/>
        </w:rPr>
        <w:t>Администрация Пригородного сельского поселения</w:t>
      </w:r>
    </w:p>
    <w:p w:rsidR="00602389" w:rsidRPr="00602389" w:rsidRDefault="00602389" w:rsidP="00602389">
      <w:pPr>
        <w:spacing w:after="0"/>
        <w:jc w:val="center"/>
        <w:rPr>
          <w:rFonts w:ascii="Times New Roman" w:hAnsi="Times New Roman" w:cs="Times New Roman"/>
          <w:b/>
          <w:caps/>
          <w:sz w:val="24"/>
          <w:szCs w:val="24"/>
        </w:rPr>
      </w:pPr>
      <w:r w:rsidRPr="00602389">
        <w:rPr>
          <w:rFonts w:ascii="Times New Roman" w:hAnsi="Times New Roman" w:cs="Times New Roman"/>
          <w:b/>
          <w:caps/>
          <w:sz w:val="24"/>
          <w:szCs w:val="24"/>
        </w:rPr>
        <w:t>муниципального района город Нерехта и Нерехтский район</w:t>
      </w:r>
    </w:p>
    <w:p w:rsidR="00602389" w:rsidRPr="00602389" w:rsidRDefault="00602389" w:rsidP="00602389">
      <w:pPr>
        <w:spacing w:after="0"/>
        <w:jc w:val="center"/>
        <w:rPr>
          <w:rFonts w:ascii="Times New Roman" w:hAnsi="Times New Roman" w:cs="Times New Roman"/>
          <w:b/>
          <w:caps/>
          <w:sz w:val="24"/>
          <w:szCs w:val="24"/>
        </w:rPr>
      </w:pPr>
      <w:r w:rsidRPr="00602389">
        <w:rPr>
          <w:rFonts w:ascii="Times New Roman" w:hAnsi="Times New Roman" w:cs="Times New Roman"/>
          <w:b/>
          <w:caps/>
          <w:sz w:val="24"/>
          <w:szCs w:val="24"/>
        </w:rPr>
        <w:t>Костромской области</w:t>
      </w:r>
    </w:p>
    <w:p w:rsidR="00602389" w:rsidRPr="00EB0B72" w:rsidRDefault="00602389" w:rsidP="00602389">
      <w:pPr>
        <w:jc w:val="center"/>
        <w:rPr>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lastRenderedPageBreak/>
        <w:t>ПОСТАНОВЛЕНИЕ</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rPr>
          <w:rFonts w:ascii="Times New Roman" w:hAnsi="Times New Roman" w:cs="Times New Roman"/>
          <w:sz w:val="28"/>
          <w:szCs w:val="28"/>
        </w:rPr>
      </w:pPr>
      <w:proofErr w:type="gramStart"/>
      <w:r w:rsidRPr="00602389">
        <w:rPr>
          <w:rFonts w:ascii="Times New Roman" w:hAnsi="Times New Roman" w:cs="Times New Roman"/>
          <w:sz w:val="28"/>
          <w:szCs w:val="28"/>
        </w:rPr>
        <w:t>от</w:t>
      </w:r>
      <w:proofErr w:type="gramEnd"/>
      <w:r w:rsidRPr="00602389">
        <w:rPr>
          <w:rFonts w:ascii="Times New Roman" w:hAnsi="Times New Roman" w:cs="Times New Roman"/>
          <w:sz w:val="28"/>
          <w:szCs w:val="28"/>
        </w:rPr>
        <w:t xml:space="preserve">    15  июля  2021  года                        №  118</w:t>
      </w:r>
    </w:p>
    <w:p w:rsidR="00602389" w:rsidRPr="00602389" w:rsidRDefault="00602389" w:rsidP="00602389">
      <w:pPr>
        <w:rPr>
          <w:rFonts w:ascii="Times New Roman" w:hAnsi="Times New Roman" w:cs="Times New Roman"/>
          <w:sz w:val="28"/>
          <w:szCs w:val="28"/>
        </w:rPr>
      </w:pPr>
    </w:p>
    <w:p w:rsidR="00602389" w:rsidRPr="00602389" w:rsidRDefault="00602389" w:rsidP="00602389">
      <w:pPr>
        <w:rPr>
          <w:rFonts w:ascii="Times New Roman" w:hAnsi="Times New Roman" w:cs="Times New Roman"/>
          <w:b/>
          <w:sz w:val="28"/>
          <w:szCs w:val="28"/>
        </w:rPr>
      </w:pPr>
      <w:r w:rsidRPr="00602389">
        <w:rPr>
          <w:rFonts w:ascii="Times New Roman" w:hAnsi="Times New Roman" w:cs="Times New Roman"/>
          <w:b/>
          <w:sz w:val="28"/>
          <w:szCs w:val="28"/>
        </w:rPr>
        <w:t xml:space="preserve">Об отмене некоторых постановлений </w:t>
      </w:r>
    </w:p>
    <w:p w:rsidR="00602389" w:rsidRPr="005278A5" w:rsidRDefault="00602389" w:rsidP="00602389">
      <w:pPr>
        <w:rPr>
          <w:sz w:val="28"/>
          <w:szCs w:val="28"/>
        </w:rPr>
      </w:pPr>
    </w:p>
    <w:p w:rsidR="00602389" w:rsidRPr="005278A5" w:rsidRDefault="00602389" w:rsidP="00602389">
      <w:pPr>
        <w:pStyle w:val="formattext"/>
        <w:shd w:val="clear" w:color="auto" w:fill="FFFFFF"/>
        <w:spacing w:before="0" w:beforeAutospacing="0" w:after="0" w:afterAutospacing="0"/>
        <w:ind w:firstLine="480"/>
        <w:jc w:val="both"/>
        <w:textAlignment w:val="baseline"/>
        <w:rPr>
          <w:sz w:val="28"/>
          <w:szCs w:val="28"/>
        </w:rPr>
      </w:pPr>
      <w:r w:rsidRPr="005278A5">
        <w:rPr>
          <w:sz w:val="28"/>
          <w:szCs w:val="28"/>
        </w:rPr>
        <w:t>В соответствии с Федеральным законом от 31.07.2020 N 248-ФЗ</w:t>
      </w:r>
      <w:hyperlink r:id="rId45" w:history="1">
        <w:r w:rsidRPr="005278A5">
          <w:rPr>
            <w:rStyle w:val="aa"/>
            <w:sz w:val="28"/>
            <w:szCs w:val="28"/>
          </w:rPr>
          <w:t xml:space="preserve"> «О государственном контроле (надзоре) и муниципальном контроле в Российской Федерации"</w:t>
        </w:r>
      </w:hyperlink>
      <w:r w:rsidRPr="005278A5">
        <w:rPr>
          <w:sz w:val="28"/>
          <w:szCs w:val="28"/>
        </w:rPr>
        <w:t>, руководствуясь Уставом Пригородного сельского поселения, в целях приведения в соответствии с действующим законодательством нормативных правовых актов,</w:t>
      </w:r>
    </w:p>
    <w:p w:rsidR="00602389" w:rsidRPr="005278A5" w:rsidRDefault="00602389" w:rsidP="00602389">
      <w:pPr>
        <w:pStyle w:val="formattext"/>
        <w:shd w:val="clear" w:color="auto" w:fill="FFFFFF"/>
        <w:spacing w:before="0" w:beforeAutospacing="0" w:after="0" w:afterAutospacing="0"/>
        <w:jc w:val="both"/>
        <w:textAlignment w:val="baseline"/>
        <w:rPr>
          <w:sz w:val="28"/>
          <w:szCs w:val="28"/>
        </w:rPr>
      </w:pPr>
      <w:r w:rsidRPr="005278A5">
        <w:rPr>
          <w:sz w:val="28"/>
          <w:szCs w:val="28"/>
        </w:rPr>
        <w:t>ПОСТАНОВЛЯЮ:</w:t>
      </w:r>
    </w:p>
    <w:p w:rsidR="00602389" w:rsidRPr="005278A5" w:rsidRDefault="00602389" w:rsidP="00602389">
      <w:pPr>
        <w:pStyle w:val="formattext"/>
        <w:numPr>
          <w:ilvl w:val="0"/>
          <w:numId w:val="32"/>
        </w:numPr>
        <w:shd w:val="clear" w:color="auto" w:fill="FFFFFF"/>
        <w:spacing w:before="0" w:beforeAutospacing="0" w:after="0" w:afterAutospacing="0"/>
        <w:jc w:val="both"/>
        <w:textAlignment w:val="baseline"/>
        <w:rPr>
          <w:sz w:val="28"/>
          <w:szCs w:val="28"/>
        </w:rPr>
      </w:pPr>
      <w:r w:rsidRPr="005278A5">
        <w:rPr>
          <w:sz w:val="28"/>
          <w:szCs w:val="28"/>
        </w:rPr>
        <w:t xml:space="preserve">  Признать утратившими силу с 01.01.2022 года:</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xml:space="preserve"> - Постановление главы администрации Пригородного сельского поселения муниципального района город Нерехта и Нерехтский район Костромской области от 21.06.2012 года № 41 «Об утверждении административного регламента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нормам и техническим правилам и нормам, иным требованиям законодательства на территории Пригородного сельского поселения» </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главы администрации Пригородного сельского поселения муниципального района город Нерехта и Нерехтский район Костромской области от 18.06.2012 г. № 38 «Об утверждении административного регламента исполнения муниципальной функции «Муниципальный земельный контроль на территории Пригородного сельского поселения»</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 области от 06.06.2017 г. № 72 «Об утверждении административного регламента проведения проверок при осуществлении проверок при осуществлении муниципального земельного контроля на территории Пригородного сельского поселения»</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xml:space="preserve">- Постановление администрации Пригородного сельского поселения муниципального района город Нерехта и Нерехтский район Костромской области от 02.11.2017 г. № 134 «Об утверждении Перечня видов муниципального контроля Пригородного сельского поселения муниципального района город Нерехта и Нерехтский район Костромской </w:t>
      </w:r>
      <w:r w:rsidRPr="005278A5">
        <w:rPr>
          <w:sz w:val="28"/>
          <w:szCs w:val="28"/>
        </w:rPr>
        <w:lastRenderedPageBreak/>
        <w:t>области и органов местного самоуправления, уполномоченных на их осуществление»</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xml:space="preserve">- Постановление администрации Пригородного сельского поселения муниципального района город Нерехта и Нерехтский район Костромской области от 13.11.2017 г. № 137 «Об утверждении проверочных листов (списков контрольных вопросов), используемых администрацией Пригородного сельского поселения при проведении плановых проверок в отношении юридических лиц и индивидуальных предпринимателей» </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 области от 20.02.2018 г. № 15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 области от 03.05.2018 г. № 42 «О внесении изменений в Административный регламент проведения проверок при осуществлении муниципального земельного контроля на территории Пригородного сельского поселения муниципального района город Нерехта и Нерехтский район Костромской области»</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 области от 10.05.2018 г. № 47 «Об утверждении административного регламента по исполнению муниципальной функции «Организация и проведение проверок при осуществлении муниципального жилищного контроля на территории Пригородного сельского поселения»</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 области от 20.02.2018 г. № 15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w:t>
      </w:r>
    </w:p>
    <w:p w:rsidR="00602389" w:rsidRPr="005278A5"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 области от 08.11.2018 г. № 125 «О внесении изменений в Административный регламент проведения проверок при осуществлении муниципального земельного контроля на территории Пригородного сельского поселения муниципального района город Нерехта и Нерехтский район Костромской области»</w:t>
      </w:r>
    </w:p>
    <w:p w:rsidR="00602389" w:rsidRPr="00F71F30"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5278A5">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w:t>
      </w:r>
      <w:r>
        <w:rPr>
          <w:color w:val="444444"/>
          <w:sz w:val="28"/>
          <w:szCs w:val="28"/>
        </w:rPr>
        <w:t xml:space="preserve"> </w:t>
      </w:r>
      <w:r w:rsidRPr="00F71F30">
        <w:rPr>
          <w:sz w:val="28"/>
          <w:szCs w:val="28"/>
        </w:rPr>
        <w:t xml:space="preserve">области от 14.03.2019 г. № 40 «Об утверждении формы предостережения о недопустимости нарушения обязательных требований земельного </w:t>
      </w:r>
      <w:r w:rsidRPr="00F71F30">
        <w:rPr>
          <w:sz w:val="28"/>
          <w:szCs w:val="28"/>
        </w:rPr>
        <w:lastRenderedPageBreak/>
        <w:t>законодательства, формы возражения на такое предостережение, формы уведомления об исполнении такого предостережения»</w:t>
      </w:r>
    </w:p>
    <w:p w:rsidR="00602389" w:rsidRPr="00F71F30"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F71F30">
        <w:rPr>
          <w:sz w:val="28"/>
          <w:szCs w:val="28"/>
        </w:rPr>
        <w:t>- Постановление администрации Пригородного сельского поселения муниципального района город Нерехта и Нерехтский район Костромской области от 28.02.2020 г. № 34 «Об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Пригородное сельское поселение»</w:t>
      </w:r>
    </w:p>
    <w:p w:rsidR="00602389" w:rsidRPr="00F71F30" w:rsidRDefault="00602389" w:rsidP="00602389">
      <w:pPr>
        <w:pStyle w:val="formattext"/>
        <w:shd w:val="clear" w:color="auto" w:fill="FFFFFF"/>
        <w:spacing w:before="0" w:beforeAutospacing="0" w:after="0" w:afterAutospacing="0"/>
        <w:ind w:left="480" w:firstLine="228"/>
        <w:jc w:val="both"/>
        <w:textAlignment w:val="baseline"/>
        <w:rPr>
          <w:sz w:val="28"/>
          <w:szCs w:val="28"/>
        </w:rPr>
      </w:pPr>
      <w:r w:rsidRPr="00F71F30">
        <w:rPr>
          <w:sz w:val="28"/>
          <w:szCs w:val="28"/>
        </w:rPr>
        <w:t xml:space="preserve">- Постановление администрации Пригородного сельского поселения муниципального района город Нерехта и Нерехтский район Костромской области от 26.05.2020 г. № 64 «О внесении изменений в Административный регламент по </w:t>
      </w:r>
      <w:proofErr w:type="gramStart"/>
      <w:r w:rsidRPr="00F71F30">
        <w:rPr>
          <w:sz w:val="28"/>
          <w:szCs w:val="28"/>
        </w:rPr>
        <w:t>исполнению  муниципальной</w:t>
      </w:r>
      <w:proofErr w:type="gramEnd"/>
      <w:r w:rsidRPr="00F71F30">
        <w:rPr>
          <w:sz w:val="28"/>
          <w:szCs w:val="28"/>
        </w:rPr>
        <w:t xml:space="preserve"> функции «Организация и проведение проверок при осуществлении муниципального жилищного контроля на территории Пригородного сельского поселения»</w:t>
      </w:r>
    </w:p>
    <w:p w:rsidR="00602389" w:rsidRPr="00F71F30" w:rsidRDefault="00602389" w:rsidP="00602389">
      <w:pPr>
        <w:pStyle w:val="formattext"/>
        <w:shd w:val="clear" w:color="auto" w:fill="FFFFFF"/>
        <w:spacing w:before="0" w:beforeAutospacing="0" w:after="0" w:afterAutospacing="0"/>
        <w:ind w:left="454" w:firstLine="254"/>
        <w:textAlignment w:val="baseline"/>
        <w:rPr>
          <w:sz w:val="28"/>
          <w:szCs w:val="28"/>
        </w:rPr>
      </w:pPr>
      <w:r w:rsidRPr="00F71F30">
        <w:rPr>
          <w:sz w:val="28"/>
          <w:szCs w:val="28"/>
        </w:rPr>
        <w:t>3.   Опубликовать настоящее постановление на официальном сайте Пригородного сельского поселения сельского поселения.</w:t>
      </w:r>
    </w:p>
    <w:p w:rsidR="00602389" w:rsidRPr="00F71F30" w:rsidRDefault="00602389" w:rsidP="00602389">
      <w:pPr>
        <w:pStyle w:val="formattext"/>
        <w:shd w:val="clear" w:color="auto" w:fill="FFFFFF"/>
        <w:spacing w:before="0" w:beforeAutospacing="0" w:after="0" w:afterAutospacing="0"/>
        <w:ind w:left="708"/>
        <w:textAlignment w:val="baseline"/>
        <w:rPr>
          <w:sz w:val="28"/>
          <w:szCs w:val="28"/>
        </w:rPr>
      </w:pPr>
      <w:r w:rsidRPr="00F71F30">
        <w:rPr>
          <w:sz w:val="28"/>
          <w:szCs w:val="28"/>
        </w:rPr>
        <w:t>4.  Контроль за исполнением настоящего постановления оставляю за собой.</w:t>
      </w:r>
    </w:p>
    <w:p w:rsidR="00602389" w:rsidRPr="00F71F30" w:rsidRDefault="00602389" w:rsidP="00602389">
      <w:pPr>
        <w:pStyle w:val="formattext"/>
        <w:shd w:val="clear" w:color="auto" w:fill="FFFFFF"/>
        <w:spacing w:before="0" w:beforeAutospacing="0" w:after="0" w:afterAutospacing="0"/>
        <w:jc w:val="both"/>
        <w:textAlignment w:val="baseline"/>
        <w:rPr>
          <w:sz w:val="28"/>
          <w:szCs w:val="28"/>
        </w:rPr>
      </w:pPr>
    </w:p>
    <w:p w:rsidR="00602389" w:rsidRPr="00F71F30" w:rsidRDefault="00602389" w:rsidP="00602389">
      <w:pPr>
        <w:pStyle w:val="formattext"/>
        <w:shd w:val="clear" w:color="auto" w:fill="FFFFFF"/>
        <w:spacing w:before="0" w:beforeAutospacing="0" w:after="0" w:afterAutospacing="0"/>
        <w:jc w:val="both"/>
        <w:textAlignment w:val="baseline"/>
        <w:rPr>
          <w:sz w:val="28"/>
          <w:szCs w:val="28"/>
        </w:rPr>
      </w:pPr>
      <w:r>
        <w:rPr>
          <w:sz w:val="28"/>
          <w:szCs w:val="28"/>
        </w:rPr>
        <w:t xml:space="preserve"> </w:t>
      </w:r>
    </w:p>
    <w:p w:rsidR="00602389" w:rsidRPr="00F71F30" w:rsidRDefault="00602389" w:rsidP="00602389">
      <w:pPr>
        <w:pStyle w:val="formattext"/>
        <w:shd w:val="clear" w:color="auto" w:fill="FFFFFF"/>
        <w:spacing w:before="0" w:beforeAutospacing="0" w:after="0" w:afterAutospacing="0"/>
        <w:jc w:val="both"/>
        <w:textAlignment w:val="baseline"/>
        <w:rPr>
          <w:sz w:val="28"/>
          <w:szCs w:val="28"/>
        </w:rPr>
      </w:pPr>
      <w:r w:rsidRPr="00F71F30">
        <w:rPr>
          <w:sz w:val="28"/>
          <w:szCs w:val="28"/>
        </w:rPr>
        <w:t>Глава администрации</w:t>
      </w:r>
    </w:p>
    <w:p w:rsidR="00602389" w:rsidRPr="00F71F30" w:rsidRDefault="00602389" w:rsidP="00602389">
      <w:pPr>
        <w:pStyle w:val="formattext"/>
        <w:shd w:val="clear" w:color="auto" w:fill="FFFFFF"/>
        <w:spacing w:before="0" w:beforeAutospacing="0" w:after="0" w:afterAutospacing="0"/>
        <w:jc w:val="both"/>
        <w:textAlignment w:val="baseline"/>
        <w:rPr>
          <w:sz w:val="28"/>
          <w:szCs w:val="28"/>
        </w:rPr>
      </w:pPr>
      <w:r w:rsidRPr="00F71F30">
        <w:rPr>
          <w:sz w:val="28"/>
          <w:szCs w:val="28"/>
        </w:rPr>
        <w:t>Пригородного сельского поселения                                          А.Ю. Малков</w:t>
      </w:r>
    </w:p>
    <w:p w:rsidR="00602389" w:rsidRDefault="00602389" w:rsidP="008D1D1E">
      <w:pPr>
        <w:tabs>
          <w:tab w:val="left" w:pos="1815"/>
        </w:tabs>
        <w:rPr>
          <w:rFonts w:ascii="Times New Roman" w:hAnsi="Times New Roman" w:cs="Times New Roman"/>
          <w:lang w:eastAsia="ar-SA"/>
        </w:rPr>
      </w:pPr>
    </w:p>
    <w:p w:rsidR="00602389" w:rsidRDefault="00602389" w:rsidP="00602389">
      <w:pPr>
        <w:jc w:val="center"/>
      </w:pPr>
      <w:r>
        <w:rPr>
          <w:noProof/>
          <w:lang w:eastAsia="ru-RU"/>
        </w:rPr>
        <w:drawing>
          <wp:inline distT="0" distB="0" distL="0" distR="0" wp14:anchorId="0E20B096" wp14:editId="17233486">
            <wp:extent cx="457200" cy="571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Костромская область</w:t>
      </w:r>
    </w:p>
    <w:p w:rsidR="00602389" w:rsidRPr="00602389" w:rsidRDefault="00602389" w:rsidP="00602389">
      <w:pPr>
        <w:spacing w:after="0"/>
        <w:jc w:val="center"/>
        <w:rPr>
          <w:rFonts w:ascii="Times New Roman" w:hAnsi="Times New Roman" w:cs="Times New Roman"/>
          <w:b/>
          <w:caps/>
          <w:sz w:val="28"/>
          <w:szCs w:val="28"/>
        </w:rPr>
      </w:pP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 xml:space="preserve">Администрация </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Пригородного сельского поселения</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 xml:space="preserve">муниципального района город Нерехта и </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Нерехтский район</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Костромской области</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t>ПОСТАНОВЛЕНИЕ</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rPr>
          <w:rFonts w:ascii="Times New Roman" w:hAnsi="Times New Roman" w:cs="Times New Roman"/>
          <w:b/>
          <w:sz w:val="28"/>
          <w:szCs w:val="28"/>
        </w:rPr>
      </w:pPr>
      <w:proofErr w:type="gramStart"/>
      <w:r w:rsidRPr="00602389">
        <w:rPr>
          <w:rFonts w:ascii="Times New Roman" w:hAnsi="Times New Roman" w:cs="Times New Roman"/>
          <w:b/>
          <w:sz w:val="28"/>
          <w:szCs w:val="28"/>
        </w:rPr>
        <w:t>от</w:t>
      </w:r>
      <w:proofErr w:type="gramEnd"/>
      <w:r w:rsidRPr="00602389">
        <w:rPr>
          <w:rFonts w:ascii="Times New Roman" w:hAnsi="Times New Roman" w:cs="Times New Roman"/>
          <w:b/>
          <w:sz w:val="28"/>
          <w:szCs w:val="28"/>
        </w:rPr>
        <w:t xml:space="preserve"> 16 июля 2021 года                           № 120</w:t>
      </w:r>
    </w:p>
    <w:p w:rsidR="00602389" w:rsidRPr="00602389" w:rsidRDefault="00602389" w:rsidP="00602389">
      <w:pPr>
        <w:jc w:val="center"/>
        <w:rPr>
          <w:rFonts w:ascii="Times New Roman" w:hAnsi="Times New Roman" w:cs="Times New Roman"/>
          <w:b/>
          <w:sz w:val="28"/>
          <w:szCs w:val="28"/>
        </w:rPr>
      </w:pPr>
    </w:p>
    <w:tbl>
      <w:tblPr>
        <w:tblW w:w="5116" w:type="dxa"/>
        <w:tblLook w:val="01E0" w:firstRow="1" w:lastRow="1" w:firstColumn="1" w:lastColumn="1" w:noHBand="0" w:noVBand="0"/>
      </w:tblPr>
      <w:tblGrid>
        <w:gridCol w:w="4829"/>
        <w:gridCol w:w="287"/>
      </w:tblGrid>
      <w:tr w:rsidR="00602389" w:rsidRPr="00602389" w:rsidTr="003F3197">
        <w:trPr>
          <w:trHeight w:val="421"/>
        </w:trPr>
        <w:tc>
          <w:tcPr>
            <w:tcW w:w="4829" w:type="dxa"/>
            <w:shd w:val="clear" w:color="auto" w:fill="auto"/>
          </w:tcPr>
          <w:p w:rsidR="00602389" w:rsidRPr="00602389" w:rsidRDefault="00602389" w:rsidP="003F3197">
            <w:pPr>
              <w:pStyle w:val="ac"/>
              <w:rPr>
                <w:rFonts w:ascii="Times New Roman" w:hAnsi="Times New Roman"/>
                <w:b/>
                <w:sz w:val="28"/>
                <w:szCs w:val="28"/>
              </w:rPr>
            </w:pPr>
            <w:r w:rsidRPr="00602389">
              <w:rPr>
                <w:rFonts w:ascii="Times New Roman" w:hAnsi="Times New Roman"/>
                <w:b/>
                <w:sz w:val="28"/>
                <w:szCs w:val="28"/>
              </w:rPr>
              <w:lastRenderedPageBreak/>
              <w:t xml:space="preserve">О внесении изменений </w:t>
            </w:r>
          </w:p>
          <w:p w:rsidR="00602389" w:rsidRPr="00602389" w:rsidRDefault="00602389" w:rsidP="003F3197">
            <w:pPr>
              <w:pStyle w:val="ac"/>
              <w:rPr>
                <w:rFonts w:ascii="Times New Roman" w:hAnsi="Times New Roman"/>
                <w:b/>
                <w:sz w:val="28"/>
                <w:szCs w:val="28"/>
              </w:rPr>
            </w:pPr>
            <w:proofErr w:type="gramStart"/>
            <w:r w:rsidRPr="00602389">
              <w:rPr>
                <w:rFonts w:ascii="Times New Roman" w:hAnsi="Times New Roman"/>
                <w:b/>
                <w:sz w:val="28"/>
                <w:szCs w:val="28"/>
              </w:rPr>
              <w:t>в</w:t>
            </w:r>
            <w:proofErr w:type="gramEnd"/>
            <w:r w:rsidRPr="00602389">
              <w:rPr>
                <w:rFonts w:ascii="Times New Roman" w:hAnsi="Times New Roman"/>
                <w:b/>
                <w:sz w:val="28"/>
                <w:szCs w:val="28"/>
              </w:rPr>
              <w:t xml:space="preserve"> базу данных ФИАС</w:t>
            </w:r>
          </w:p>
          <w:p w:rsidR="00602389" w:rsidRPr="00602389" w:rsidRDefault="00602389" w:rsidP="003F3197">
            <w:pPr>
              <w:pStyle w:val="ac"/>
              <w:jc w:val="both"/>
              <w:rPr>
                <w:rFonts w:ascii="Times New Roman" w:hAnsi="Times New Roman"/>
                <w:b/>
                <w:sz w:val="28"/>
                <w:szCs w:val="28"/>
              </w:rPr>
            </w:pPr>
          </w:p>
        </w:tc>
        <w:tc>
          <w:tcPr>
            <w:tcW w:w="287" w:type="dxa"/>
            <w:shd w:val="clear" w:color="auto" w:fill="auto"/>
          </w:tcPr>
          <w:p w:rsidR="00602389" w:rsidRPr="00602389" w:rsidRDefault="00602389" w:rsidP="003F3197">
            <w:pPr>
              <w:jc w:val="both"/>
              <w:rPr>
                <w:rFonts w:ascii="Times New Roman" w:hAnsi="Times New Roman" w:cs="Times New Roman"/>
                <w:b/>
                <w:bCs/>
                <w:sz w:val="28"/>
                <w:szCs w:val="28"/>
              </w:rPr>
            </w:pPr>
          </w:p>
        </w:tc>
      </w:tr>
    </w:tbl>
    <w:p w:rsidR="00602389" w:rsidRPr="00602389" w:rsidRDefault="00602389" w:rsidP="00602389">
      <w:pPr>
        <w:pStyle w:val="ac"/>
        <w:jc w:val="both"/>
        <w:rPr>
          <w:rFonts w:ascii="Times New Roman" w:hAnsi="Times New Roman"/>
          <w:sz w:val="28"/>
          <w:szCs w:val="28"/>
        </w:rPr>
      </w:pPr>
      <w:r w:rsidRPr="00602389">
        <w:rPr>
          <w:rFonts w:ascii="Times New Roman" w:hAnsi="Times New Roman"/>
          <w:sz w:val="28"/>
          <w:szCs w:val="28"/>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602389" w:rsidRPr="00602389" w:rsidRDefault="00602389" w:rsidP="00602389">
      <w:pPr>
        <w:pStyle w:val="ac"/>
        <w:jc w:val="both"/>
        <w:rPr>
          <w:rFonts w:ascii="Times New Roman" w:hAnsi="Times New Roman"/>
          <w:sz w:val="28"/>
          <w:szCs w:val="28"/>
        </w:rPr>
      </w:pPr>
    </w:p>
    <w:p w:rsidR="00602389" w:rsidRPr="00602389" w:rsidRDefault="00602389" w:rsidP="00602389">
      <w:pPr>
        <w:pStyle w:val="ac"/>
        <w:jc w:val="both"/>
        <w:rPr>
          <w:rFonts w:ascii="Times New Roman" w:hAnsi="Times New Roman"/>
          <w:b/>
          <w:sz w:val="28"/>
          <w:szCs w:val="28"/>
        </w:rPr>
      </w:pPr>
      <w:r w:rsidRPr="00602389">
        <w:rPr>
          <w:rFonts w:ascii="Times New Roman" w:hAnsi="Times New Roman"/>
          <w:b/>
          <w:sz w:val="28"/>
          <w:szCs w:val="28"/>
        </w:rPr>
        <w:t>ПОСТАНОВЛЯЕТ:</w:t>
      </w:r>
    </w:p>
    <w:p w:rsidR="00602389" w:rsidRPr="00602389" w:rsidRDefault="00602389" w:rsidP="00602389">
      <w:pPr>
        <w:jc w:val="both"/>
        <w:rPr>
          <w:rFonts w:ascii="Times New Roman" w:hAnsi="Times New Roman" w:cs="Times New Roman"/>
          <w:b/>
          <w:sz w:val="28"/>
          <w:szCs w:val="28"/>
        </w:rPr>
      </w:pPr>
    </w:p>
    <w:p w:rsidR="00602389" w:rsidRPr="00602389" w:rsidRDefault="00602389" w:rsidP="00602389">
      <w:pPr>
        <w:pStyle w:val="ac"/>
        <w:numPr>
          <w:ilvl w:val="0"/>
          <w:numId w:val="33"/>
        </w:numPr>
        <w:jc w:val="both"/>
        <w:rPr>
          <w:rFonts w:ascii="Times New Roman" w:hAnsi="Times New Roman"/>
          <w:sz w:val="28"/>
          <w:szCs w:val="28"/>
        </w:rPr>
      </w:pPr>
      <w:r w:rsidRPr="00602389">
        <w:rPr>
          <w:rFonts w:ascii="Times New Roman" w:hAnsi="Times New Roman"/>
          <w:sz w:val="28"/>
          <w:szCs w:val="28"/>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602389" w:rsidRPr="00602389" w:rsidRDefault="00602389" w:rsidP="00602389">
      <w:pPr>
        <w:pStyle w:val="ac"/>
        <w:numPr>
          <w:ilvl w:val="0"/>
          <w:numId w:val="33"/>
        </w:numPr>
        <w:ind w:left="720"/>
        <w:jc w:val="both"/>
        <w:rPr>
          <w:rFonts w:ascii="Times New Roman" w:hAnsi="Times New Roman"/>
          <w:sz w:val="28"/>
          <w:szCs w:val="28"/>
        </w:rPr>
      </w:pPr>
      <w:r w:rsidRPr="00602389">
        <w:rPr>
          <w:rFonts w:ascii="Times New Roman" w:hAnsi="Times New Roman"/>
          <w:sz w:val="28"/>
          <w:szCs w:val="28"/>
        </w:rPr>
        <w:t>Настоящее постановление вступает в силу с момента подписания.</w:t>
      </w:r>
    </w:p>
    <w:p w:rsidR="00602389" w:rsidRPr="00602389" w:rsidRDefault="00602389" w:rsidP="00602389">
      <w:pPr>
        <w:rPr>
          <w:rFonts w:ascii="Times New Roman" w:hAnsi="Times New Roman" w:cs="Times New Roman"/>
          <w:sz w:val="28"/>
          <w:szCs w:val="28"/>
        </w:rPr>
      </w:pPr>
      <w:r w:rsidRPr="00602389">
        <w:rPr>
          <w:rFonts w:ascii="Times New Roman" w:hAnsi="Times New Roman" w:cs="Times New Roman"/>
          <w:noProof/>
          <w:sz w:val="28"/>
          <w:szCs w:val="28"/>
          <w:lang w:eastAsia="ru-RU"/>
        </w:rPr>
        <w:drawing>
          <wp:anchor distT="0" distB="0" distL="114300" distR="114300" simplePos="0" relativeHeight="251663872" behindDoc="1" locked="0" layoutInCell="1" allowOverlap="1" wp14:anchorId="7981DFF7" wp14:editId="067A10E7">
            <wp:simplePos x="0" y="0"/>
            <wp:positionH relativeFrom="column">
              <wp:posOffset>3000375</wp:posOffset>
            </wp:positionH>
            <wp:positionV relativeFrom="paragraph">
              <wp:posOffset>153035</wp:posOffset>
            </wp:positionV>
            <wp:extent cx="2009775" cy="1209675"/>
            <wp:effectExtent l="0" t="0" r="9525"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pic:spPr>
                </pic:pic>
              </a:graphicData>
            </a:graphic>
            <wp14:sizeRelH relativeFrom="page">
              <wp14:pctWidth>0</wp14:pctWidth>
            </wp14:sizeRelH>
            <wp14:sizeRelV relativeFrom="page">
              <wp14:pctHeight>0</wp14:pctHeight>
            </wp14:sizeRelV>
          </wp:anchor>
        </w:drawing>
      </w:r>
    </w:p>
    <w:p w:rsidR="00602389" w:rsidRDefault="00602389" w:rsidP="00602389">
      <w:pPr>
        <w:suppressAutoHyphens/>
        <w:rPr>
          <w:rFonts w:ascii="Times New Roman" w:hAnsi="Times New Roman" w:cs="Times New Roman"/>
          <w:sz w:val="28"/>
          <w:szCs w:val="28"/>
          <w:lang w:eastAsia="ar-SA"/>
        </w:rPr>
      </w:pPr>
    </w:p>
    <w:p w:rsidR="00602389" w:rsidRPr="00602389" w:rsidRDefault="00602389" w:rsidP="00602389">
      <w:pPr>
        <w:suppressAutoHyphens/>
        <w:rPr>
          <w:rFonts w:ascii="Times New Roman" w:hAnsi="Times New Roman" w:cs="Times New Roman"/>
          <w:sz w:val="28"/>
          <w:szCs w:val="28"/>
          <w:lang w:eastAsia="ar-SA"/>
        </w:rPr>
      </w:pPr>
      <w:r w:rsidRPr="00602389">
        <w:rPr>
          <w:rFonts w:ascii="Times New Roman" w:hAnsi="Times New Roman" w:cs="Times New Roman"/>
          <w:sz w:val="28"/>
          <w:szCs w:val="28"/>
          <w:lang w:eastAsia="ar-SA"/>
        </w:rPr>
        <w:t xml:space="preserve">Глава Пригородного сельского поселения                                      </w:t>
      </w:r>
      <w:proofErr w:type="spellStart"/>
      <w:r w:rsidRPr="00602389">
        <w:rPr>
          <w:rFonts w:ascii="Times New Roman" w:hAnsi="Times New Roman" w:cs="Times New Roman"/>
          <w:sz w:val="28"/>
          <w:szCs w:val="28"/>
          <w:lang w:eastAsia="ar-SA"/>
        </w:rPr>
        <w:t>А.Ю.Малков</w:t>
      </w:r>
      <w:proofErr w:type="spellEnd"/>
    </w:p>
    <w:p w:rsidR="00602389" w:rsidRPr="00602389" w:rsidRDefault="00602389" w:rsidP="00602389">
      <w:pPr>
        <w:jc w:val="right"/>
        <w:rPr>
          <w:rFonts w:ascii="Times New Roman" w:hAnsi="Times New Roman" w:cs="Times New Roman"/>
          <w:sz w:val="28"/>
          <w:szCs w:val="28"/>
        </w:rPr>
      </w:pPr>
    </w:p>
    <w:p w:rsidR="00602389" w:rsidRPr="00602389" w:rsidRDefault="00602389" w:rsidP="00602389">
      <w:pPr>
        <w:spacing w:after="0"/>
        <w:jc w:val="right"/>
        <w:rPr>
          <w:rFonts w:ascii="Times New Roman" w:hAnsi="Times New Roman" w:cs="Times New Roman"/>
          <w:sz w:val="28"/>
          <w:szCs w:val="28"/>
        </w:rPr>
      </w:pPr>
      <w:r w:rsidRPr="00602389">
        <w:rPr>
          <w:rFonts w:ascii="Times New Roman" w:hAnsi="Times New Roman" w:cs="Times New Roman"/>
          <w:sz w:val="28"/>
          <w:szCs w:val="28"/>
        </w:rPr>
        <w:t>Приложение к постановлению</w:t>
      </w:r>
    </w:p>
    <w:p w:rsidR="00602389" w:rsidRPr="00602389" w:rsidRDefault="00602389" w:rsidP="00602389">
      <w:pPr>
        <w:jc w:val="right"/>
        <w:rPr>
          <w:rFonts w:ascii="Times New Roman" w:hAnsi="Times New Roman" w:cs="Times New Roman"/>
          <w:sz w:val="28"/>
          <w:szCs w:val="28"/>
        </w:rPr>
      </w:pPr>
      <w:proofErr w:type="gramStart"/>
      <w:r w:rsidRPr="00602389">
        <w:rPr>
          <w:rFonts w:ascii="Times New Roman" w:hAnsi="Times New Roman" w:cs="Times New Roman"/>
          <w:sz w:val="28"/>
          <w:szCs w:val="28"/>
        </w:rPr>
        <w:t>от</w:t>
      </w:r>
      <w:proofErr w:type="gramEnd"/>
      <w:r w:rsidRPr="00602389">
        <w:rPr>
          <w:rFonts w:ascii="Times New Roman" w:hAnsi="Times New Roman" w:cs="Times New Roman"/>
          <w:sz w:val="28"/>
          <w:szCs w:val="28"/>
        </w:rPr>
        <w:t xml:space="preserve"> 16.07.2021 г. № 120</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t>СПИСОК ОБЪЕКТОВ</w:t>
      </w:r>
    </w:p>
    <w:p w:rsidR="00602389" w:rsidRPr="00602389" w:rsidRDefault="00602389" w:rsidP="00602389">
      <w:pPr>
        <w:jc w:val="center"/>
        <w:rPr>
          <w:rFonts w:ascii="Times New Roman" w:hAnsi="Times New Roman" w:cs="Times New Roman"/>
          <w:b/>
          <w:sz w:val="28"/>
          <w:szCs w:val="28"/>
        </w:rPr>
      </w:pPr>
      <w:proofErr w:type="gramStart"/>
      <w:r w:rsidRPr="00602389">
        <w:rPr>
          <w:rFonts w:ascii="Times New Roman" w:hAnsi="Times New Roman" w:cs="Times New Roman"/>
          <w:b/>
          <w:sz w:val="28"/>
          <w:szCs w:val="28"/>
        </w:rPr>
        <w:t>подлежащих</w:t>
      </w:r>
      <w:proofErr w:type="gramEnd"/>
      <w:r w:rsidRPr="00602389">
        <w:rPr>
          <w:rFonts w:ascii="Times New Roman" w:hAnsi="Times New Roman" w:cs="Times New Roman"/>
          <w:b/>
          <w:sz w:val="28"/>
          <w:szCs w:val="28"/>
        </w:rPr>
        <w:t xml:space="preserve"> добавлению в базу данных ФИАС</w:t>
      </w:r>
    </w:p>
    <w:p w:rsidR="00602389" w:rsidRPr="00602389" w:rsidRDefault="00602389" w:rsidP="00602389">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768"/>
      </w:tblGrid>
      <w:tr w:rsidR="00602389" w:rsidRPr="00602389" w:rsidTr="003F3197">
        <w:tc>
          <w:tcPr>
            <w:tcW w:w="817" w:type="dxa"/>
            <w:shd w:val="clear" w:color="auto" w:fill="auto"/>
          </w:tcPr>
          <w:p w:rsidR="00602389" w:rsidRPr="00602389" w:rsidRDefault="00602389" w:rsidP="003F3197">
            <w:pPr>
              <w:jc w:val="center"/>
              <w:rPr>
                <w:rFonts w:ascii="Times New Roman" w:hAnsi="Times New Roman" w:cs="Times New Roman"/>
                <w:b/>
                <w:sz w:val="28"/>
                <w:szCs w:val="28"/>
              </w:rPr>
            </w:pPr>
            <w:r w:rsidRPr="00602389">
              <w:rPr>
                <w:rFonts w:ascii="Times New Roman" w:hAnsi="Times New Roman" w:cs="Times New Roman"/>
                <w:b/>
                <w:sz w:val="28"/>
                <w:szCs w:val="28"/>
              </w:rPr>
              <w:t>№ п/п</w:t>
            </w:r>
          </w:p>
        </w:tc>
        <w:tc>
          <w:tcPr>
            <w:tcW w:w="9320" w:type="dxa"/>
            <w:shd w:val="clear" w:color="auto" w:fill="auto"/>
          </w:tcPr>
          <w:p w:rsidR="00602389" w:rsidRPr="00602389" w:rsidRDefault="00602389" w:rsidP="003F3197">
            <w:pPr>
              <w:jc w:val="center"/>
              <w:rPr>
                <w:rFonts w:ascii="Times New Roman" w:hAnsi="Times New Roman" w:cs="Times New Roman"/>
                <w:b/>
                <w:sz w:val="28"/>
                <w:szCs w:val="28"/>
              </w:rPr>
            </w:pPr>
            <w:r w:rsidRPr="00602389">
              <w:rPr>
                <w:rFonts w:ascii="Times New Roman" w:hAnsi="Times New Roman" w:cs="Times New Roman"/>
                <w:b/>
                <w:sz w:val="28"/>
                <w:szCs w:val="28"/>
              </w:rPr>
              <w:t>Адрес объекта адресации, подлежащего добавлению</w:t>
            </w:r>
          </w:p>
        </w:tc>
      </w:tr>
      <w:tr w:rsidR="00602389" w:rsidRPr="00602389" w:rsidTr="003F3197">
        <w:tc>
          <w:tcPr>
            <w:tcW w:w="817" w:type="dxa"/>
            <w:shd w:val="clear" w:color="auto" w:fill="auto"/>
          </w:tcPr>
          <w:p w:rsidR="00602389" w:rsidRPr="00602389" w:rsidRDefault="00602389" w:rsidP="003F3197">
            <w:pPr>
              <w:jc w:val="center"/>
              <w:rPr>
                <w:rFonts w:ascii="Times New Roman" w:hAnsi="Times New Roman" w:cs="Times New Roman"/>
                <w:sz w:val="28"/>
                <w:szCs w:val="28"/>
              </w:rPr>
            </w:pPr>
            <w:r w:rsidRPr="00602389">
              <w:rPr>
                <w:rFonts w:ascii="Times New Roman" w:hAnsi="Times New Roman" w:cs="Times New Roman"/>
                <w:sz w:val="28"/>
                <w:szCs w:val="28"/>
              </w:rPr>
              <w:t>1</w:t>
            </w:r>
          </w:p>
        </w:tc>
        <w:tc>
          <w:tcPr>
            <w:tcW w:w="9320" w:type="dxa"/>
            <w:shd w:val="clear" w:color="auto" w:fill="auto"/>
          </w:tcPr>
          <w:p w:rsidR="00602389" w:rsidRPr="00602389" w:rsidRDefault="00602389" w:rsidP="00602389">
            <w:pPr>
              <w:rPr>
                <w:rFonts w:ascii="Times New Roman" w:hAnsi="Times New Roman" w:cs="Times New Roman"/>
                <w:sz w:val="28"/>
                <w:szCs w:val="28"/>
              </w:rPr>
            </w:pPr>
            <w:r w:rsidRPr="00602389">
              <w:rPr>
                <w:rFonts w:ascii="Times New Roman" w:hAnsi="Times New Roman" w:cs="Times New Roman"/>
                <w:sz w:val="28"/>
                <w:szCs w:val="28"/>
              </w:rPr>
              <w:t>Российская Федерация, Костромская область, муниципальный район город Нерехта и Нерехтский район, Пригородное сельское поселение, д. Дресва, з/у 6 кадастровый номер 44:13:080301:20</w:t>
            </w:r>
          </w:p>
        </w:tc>
      </w:tr>
      <w:tr w:rsidR="00602389" w:rsidRPr="00602389" w:rsidTr="003F3197">
        <w:tc>
          <w:tcPr>
            <w:tcW w:w="817" w:type="dxa"/>
            <w:shd w:val="clear" w:color="auto" w:fill="auto"/>
          </w:tcPr>
          <w:p w:rsidR="00602389" w:rsidRPr="00602389" w:rsidRDefault="00602389" w:rsidP="003F3197">
            <w:pPr>
              <w:jc w:val="center"/>
              <w:rPr>
                <w:rFonts w:ascii="Times New Roman" w:hAnsi="Times New Roman" w:cs="Times New Roman"/>
                <w:sz w:val="28"/>
                <w:szCs w:val="28"/>
              </w:rPr>
            </w:pPr>
            <w:r w:rsidRPr="00602389">
              <w:rPr>
                <w:rFonts w:ascii="Times New Roman" w:hAnsi="Times New Roman" w:cs="Times New Roman"/>
                <w:sz w:val="28"/>
                <w:szCs w:val="28"/>
              </w:rPr>
              <w:lastRenderedPageBreak/>
              <w:t>2</w:t>
            </w:r>
          </w:p>
        </w:tc>
        <w:tc>
          <w:tcPr>
            <w:tcW w:w="9320" w:type="dxa"/>
            <w:shd w:val="clear" w:color="auto" w:fill="auto"/>
          </w:tcPr>
          <w:p w:rsidR="00602389" w:rsidRPr="00602389" w:rsidRDefault="00602389" w:rsidP="00602389">
            <w:pPr>
              <w:rPr>
                <w:rFonts w:ascii="Times New Roman" w:hAnsi="Times New Roman" w:cs="Times New Roman"/>
                <w:sz w:val="28"/>
                <w:szCs w:val="28"/>
              </w:rPr>
            </w:pPr>
            <w:r w:rsidRPr="00602389">
              <w:rPr>
                <w:rFonts w:ascii="Times New Roman" w:hAnsi="Times New Roman" w:cs="Times New Roman"/>
                <w:sz w:val="28"/>
                <w:szCs w:val="28"/>
              </w:rPr>
              <w:t>Российская Федерация, Костромская область, муниципальный район город Нерехта и Нерехтский район, Пригородное сельское поселение, д. Дресва, з/у 6 А</w:t>
            </w:r>
            <w:r>
              <w:rPr>
                <w:rFonts w:ascii="Times New Roman" w:hAnsi="Times New Roman" w:cs="Times New Roman"/>
                <w:sz w:val="28"/>
                <w:szCs w:val="28"/>
              </w:rPr>
              <w:t xml:space="preserve"> </w:t>
            </w:r>
            <w:r w:rsidRPr="00602389">
              <w:rPr>
                <w:rFonts w:ascii="Times New Roman" w:hAnsi="Times New Roman" w:cs="Times New Roman"/>
                <w:sz w:val="28"/>
                <w:szCs w:val="28"/>
              </w:rPr>
              <w:t>кадастровый номер 44:13:080301:19</w:t>
            </w:r>
          </w:p>
        </w:tc>
      </w:tr>
    </w:tbl>
    <w:p w:rsidR="00602389" w:rsidRDefault="00602389" w:rsidP="008D1D1E">
      <w:pPr>
        <w:tabs>
          <w:tab w:val="left" w:pos="1815"/>
        </w:tabs>
        <w:rPr>
          <w:rFonts w:ascii="Times New Roman" w:hAnsi="Times New Roman" w:cs="Times New Roman"/>
          <w:lang w:eastAsia="ar-SA"/>
        </w:rPr>
      </w:pPr>
    </w:p>
    <w:p w:rsidR="00602389" w:rsidRPr="00602389" w:rsidRDefault="00602389" w:rsidP="00602389">
      <w:pPr>
        <w:jc w:val="center"/>
        <w:rPr>
          <w:rFonts w:ascii="Times New Roman" w:hAnsi="Times New Roman" w:cs="Times New Roman"/>
          <w:sz w:val="28"/>
          <w:szCs w:val="28"/>
        </w:rPr>
      </w:pPr>
      <w:r w:rsidRPr="00602389">
        <w:rPr>
          <w:rFonts w:ascii="Times New Roman" w:hAnsi="Times New Roman" w:cs="Times New Roman"/>
          <w:noProof/>
          <w:sz w:val="28"/>
          <w:szCs w:val="28"/>
          <w:lang w:eastAsia="ru-RU"/>
        </w:rPr>
        <w:drawing>
          <wp:inline distT="0" distB="0" distL="0" distR="0">
            <wp:extent cx="457200" cy="571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Костромская область</w:t>
      </w:r>
    </w:p>
    <w:p w:rsidR="00602389" w:rsidRPr="00602389" w:rsidRDefault="00602389" w:rsidP="00602389">
      <w:pPr>
        <w:spacing w:after="0"/>
        <w:jc w:val="center"/>
        <w:rPr>
          <w:rFonts w:ascii="Times New Roman" w:hAnsi="Times New Roman" w:cs="Times New Roman"/>
          <w:b/>
          <w:caps/>
          <w:sz w:val="28"/>
          <w:szCs w:val="28"/>
        </w:rPr>
      </w:pP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Администрация Пригородного сельского поселения</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муниципального района город Нерехта и Нерехтский район</w:t>
      </w:r>
    </w:p>
    <w:p w:rsidR="00602389" w:rsidRPr="00602389" w:rsidRDefault="00602389" w:rsidP="00602389">
      <w:pPr>
        <w:spacing w:after="0"/>
        <w:jc w:val="center"/>
        <w:rPr>
          <w:rFonts w:ascii="Times New Roman" w:hAnsi="Times New Roman" w:cs="Times New Roman"/>
          <w:b/>
          <w:caps/>
          <w:sz w:val="28"/>
          <w:szCs w:val="28"/>
        </w:rPr>
      </w:pPr>
      <w:r w:rsidRPr="00602389">
        <w:rPr>
          <w:rFonts w:ascii="Times New Roman" w:hAnsi="Times New Roman" w:cs="Times New Roman"/>
          <w:b/>
          <w:caps/>
          <w:sz w:val="28"/>
          <w:szCs w:val="28"/>
        </w:rPr>
        <w:t>Костромской области</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jc w:val="center"/>
        <w:rPr>
          <w:rFonts w:ascii="Times New Roman" w:hAnsi="Times New Roman" w:cs="Times New Roman"/>
          <w:b/>
          <w:sz w:val="28"/>
          <w:szCs w:val="28"/>
        </w:rPr>
      </w:pPr>
      <w:r w:rsidRPr="00602389">
        <w:rPr>
          <w:rFonts w:ascii="Times New Roman" w:hAnsi="Times New Roman" w:cs="Times New Roman"/>
          <w:b/>
          <w:sz w:val="28"/>
          <w:szCs w:val="28"/>
        </w:rPr>
        <w:t>ПОСТАНОВЛЕНИЕ</w:t>
      </w:r>
    </w:p>
    <w:p w:rsidR="00602389" w:rsidRPr="00602389" w:rsidRDefault="00602389" w:rsidP="00602389">
      <w:pPr>
        <w:jc w:val="center"/>
        <w:rPr>
          <w:rFonts w:ascii="Times New Roman" w:hAnsi="Times New Roman" w:cs="Times New Roman"/>
          <w:sz w:val="28"/>
          <w:szCs w:val="28"/>
        </w:rPr>
      </w:pPr>
    </w:p>
    <w:p w:rsidR="00602389" w:rsidRPr="00602389" w:rsidRDefault="00602389" w:rsidP="00602389">
      <w:pPr>
        <w:rPr>
          <w:rFonts w:ascii="Times New Roman" w:hAnsi="Times New Roman" w:cs="Times New Roman"/>
          <w:b/>
          <w:sz w:val="28"/>
          <w:szCs w:val="28"/>
        </w:rPr>
      </w:pPr>
      <w:proofErr w:type="gramStart"/>
      <w:r w:rsidRPr="00602389">
        <w:rPr>
          <w:rFonts w:ascii="Times New Roman" w:hAnsi="Times New Roman" w:cs="Times New Roman"/>
          <w:b/>
          <w:sz w:val="28"/>
          <w:szCs w:val="28"/>
        </w:rPr>
        <w:t>от</w:t>
      </w:r>
      <w:proofErr w:type="gramEnd"/>
      <w:r w:rsidRPr="00602389">
        <w:rPr>
          <w:rFonts w:ascii="Times New Roman" w:hAnsi="Times New Roman" w:cs="Times New Roman"/>
          <w:b/>
          <w:sz w:val="28"/>
          <w:szCs w:val="28"/>
        </w:rPr>
        <w:t xml:space="preserve"> 19 июля  2021  года                        №  121</w:t>
      </w:r>
    </w:p>
    <w:p w:rsidR="00602389" w:rsidRPr="00602389" w:rsidRDefault="00602389" w:rsidP="00602389">
      <w:pPr>
        <w:jc w:val="center"/>
        <w:rPr>
          <w:rFonts w:ascii="Times New Roman" w:hAnsi="Times New Roman" w:cs="Times New Roman"/>
          <w:b/>
          <w:sz w:val="28"/>
          <w:szCs w:val="28"/>
        </w:rPr>
      </w:pPr>
    </w:p>
    <w:tbl>
      <w:tblPr>
        <w:tblW w:w="9974" w:type="dxa"/>
        <w:tblLook w:val="01E0" w:firstRow="1" w:lastRow="1" w:firstColumn="1" w:lastColumn="1" w:noHBand="0" w:noVBand="0"/>
      </w:tblPr>
      <w:tblGrid>
        <w:gridCol w:w="4968"/>
        <w:gridCol w:w="5006"/>
      </w:tblGrid>
      <w:tr w:rsidR="00602389" w:rsidRPr="00602389" w:rsidTr="003F3197">
        <w:tc>
          <w:tcPr>
            <w:tcW w:w="4968" w:type="dxa"/>
            <w:shd w:val="clear" w:color="auto" w:fill="auto"/>
          </w:tcPr>
          <w:p w:rsidR="00602389" w:rsidRPr="00602389" w:rsidRDefault="00602389" w:rsidP="003F3197">
            <w:pPr>
              <w:pStyle w:val="ac"/>
              <w:jc w:val="both"/>
              <w:rPr>
                <w:rFonts w:ascii="Times New Roman" w:hAnsi="Times New Roman"/>
                <w:b/>
                <w:sz w:val="28"/>
                <w:szCs w:val="28"/>
              </w:rPr>
            </w:pPr>
            <w:r w:rsidRPr="00602389">
              <w:rPr>
                <w:rFonts w:ascii="Times New Roman" w:hAnsi="Times New Roman"/>
                <w:b/>
                <w:sz w:val="28"/>
                <w:szCs w:val="28"/>
              </w:rPr>
              <w:t>О присвоении адреса земельному</w:t>
            </w:r>
          </w:p>
          <w:p w:rsidR="00602389" w:rsidRPr="00602389" w:rsidRDefault="00602389" w:rsidP="003F3197">
            <w:pPr>
              <w:pStyle w:val="ac"/>
              <w:jc w:val="both"/>
              <w:rPr>
                <w:rFonts w:ascii="Times New Roman" w:hAnsi="Times New Roman"/>
                <w:b/>
                <w:sz w:val="28"/>
                <w:szCs w:val="28"/>
              </w:rPr>
            </w:pPr>
            <w:proofErr w:type="gramStart"/>
            <w:r w:rsidRPr="00602389">
              <w:rPr>
                <w:rFonts w:ascii="Times New Roman" w:hAnsi="Times New Roman"/>
                <w:b/>
                <w:sz w:val="28"/>
                <w:szCs w:val="28"/>
              </w:rPr>
              <w:t>участку</w:t>
            </w:r>
            <w:proofErr w:type="gramEnd"/>
            <w:r w:rsidRPr="00602389">
              <w:rPr>
                <w:rFonts w:ascii="Times New Roman" w:hAnsi="Times New Roman"/>
                <w:b/>
                <w:sz w:val="28"/>
                <w:szCs w:val="28"/>
              </w:rPr>
              <w:t xml:space="preserve"> с условным номером</w:t>
            </w:r>
          </w:p>
          <w:p w:rsidR="00602389" w:rsidRPr="00602389" w:rsidRDefault="00602389" w:rsidP="003F3197">
            <w:pPr>
              <w:pStyle w:val="ac"/>
              <w:jc w:val="both"/>
              <w:rPr>
                <w:rFonts w:ascii="Times New Roman" w:hAnsi="Times New Roman"/>
                <w:b/>
                <w:sz w:val="28"/>
                <w:szCs w:val="28"/>
              </w:rPr>
            </w:pPr>
            <w:proofErr w:type="gramStart"/>
            <w:r w:rsidRPr="00602389">
              <w:rPr>
                <w:rFonts w:ascii="Times New Roman" w:hAnsi="Times New Roman"/>
                <w:b/>
                <w:sz w:val="28"/>
                <w:szCs w:val="28"/>
              </w:rPr>
              <w:t>44:13:060103:ЗУ</w:t>
            </w:r>
            <w:proofErr w:type="gramEnd"/>
          </w:p>
          <w:p w:rsidR="00602389" w:rsidRPr="00602389" w:rsidRDefault="00602389" w:rsidP="003F3197">
            <w:pPr>
              <w:pStyle w:val="ac"/>
              <w:jc w:val="both"/>
              <w:rPr>
                <w:rFonts w:ascii="Times New Roman" w:hAnsi="Times New Roman"/>
                <w:b/>
                <w:sz w:val="28"/>
                <w:szCs w:val="28"/>
              </w:rPr>
            </w:pPr>
          </w:p>
        </w:tc>
        <w:tc>
          <w:tcPr>
            <w:tcW w:w="5006" w:type="dxa"/>
            <w:shd w:val="clear" w:color="auto" w:fill="auto"/>
          </w:tcPr>
          <w:p w:rsidR="00602389" w:rsidRPr="00602389" w:rsidRDefault="00602389" w:rsidP="003F3197">
            <w:pPr>
              <w:jc w:val="both"/>
              <w:rPr>
                <w:rFonts w:ascii="Times New Roman" w:hAnsi="Times New Roman" w:cs="Times New Roman"/>
                <w:b/>
                <w:bCs/>
                <w:sz w:val="28"/>
                <w:szCs w:val="28"/>
              </w:rPr>
            </w:pPr>
          </w:p>
        </w:tc>
      </w:tr>
    </w:tbl>
    <w:p w:rsidR="00602389" w:rsidRPr="00602389" w:rsidRDefault="00602389" w:rsidP="00602389">
      <w:pPr>
        <w:widowControl w:val="0"/>
        <w:suppressAutoHyphens/>
        <w:jc w:val="both"/>
        <w:rPr>
          <w:rFonts w:ascii="Times New Roman" w:eastAsia="Calibri" w:hAnsi="Times New Roman" w:cs="Times New Roman"/>
          <w:sz w:val="28"/>
          <w:szCs w:val="28"/>
          <w:lang w:eastAsia="ar-SA"/>
        </w:rPr>
      </w:pPr>
      <w:r w:rsidRPr="00602389">
        <w:rPr>
          <w:rFonts w:ascii="Times New Roman" w:eastAsia="Calibri" w:hAnsi="Times New Roman" w:cs="Times New Roman"/>
          <w:sz w:val="28"/>
          <w:szCs w:val="28"/>
          <w:lang w:eastAsia="ar-SA"/>
        </w:rPr>
        <w:t xml:space="preserve">         На основании федерального закона от 28.12.2013 г. №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 ноября 2014 г. N 1221 "Об утверждении Правил присвоения, изменения и аннулирования адресов" (с изменениями и дополнениями),</w:t>
      </w:r>
      <w:r w:rsidRPr="00602389">
        <w:rPr>
          <w:rFonts w:ascii="Times New Roman" w:hAnsi="Times New Roman" w:cs="Times New Roman"/>
          <w:b/>
          <w:bCs/>
          <w:color w:val="000000"/>
          <w:sz w:val="28"/>
          <w:szCs w:val="28"/>
        </w:rPr>
        <w:t xml:space="preserve"> </w:t>
      </w:r>
      <w:hyperlink w:anchor="sub_1000" w:history="1">
        <w:r w:rsidRPr="00602389">
          <w:rPr>
            <w:rFonts w:ascii="Times New Roman" w:eastAsia="Calibri" w:hAnsi="Times New Roman" w:cs="Times New Roman"/>
            <w:sz w:val="28"/>
            <w:szCs w:val="28"/>
            <w:lang w:eastAsia="ar-SA"/>
          </w:rPr>
          <w:t>административного регламент</w:t>
        </w:r>
      </w:hyperlink>
      <w:r w:rsidRPr="00602389">
        <w:rPr>
          <w:rFonts w:ascii="Times New Roman" w:eastAsia="Calibri" w:hAnsi="Times New Roman" w:cs="Times New Roman"/>
          <w:sz w:val="28"/>
          <w:szCs w:val="28"/>
          <w:lang w:eastAsia="ar-SA"/>
        </w:rPr>
        <w:t xml:space="preserve">а предоставления муниципальной услуги "Присвоение адресов объектам адресации, изменение, аннулирование адресов» на территории Пригородного сельского поселения муниципального района город Нерехта и Нерехтский район Костромской области, утвержденного постановлением администрации Пригородного сельского поселения № 108 от 23.08.2017 г., руководствуясь Уставом Пригородного сельского поселения  муниципального района город Нерехта и Нерехтский район Костромской  области, рассмотрев заявление комитета экономики, </w:t>
      </w:r>
      <w:r w:rsidRPr="00602389">
        <w:rPr>
          <w:rFonts w:ascii="Times New Roman" w:eastAsia="Calibri" w:hAnsi="Times New Roman" w:cs="Times New Roman"/>
          <w:sz w:val="28"/>
          <w:szCs w:val="28"/>
          <w:lang w:eastAsia="ar-SA"/>
        </w:rPr>
        <w:lastRenderedPageBreak/>
        <w:t>земельных и имущественных отношений администрации муниципального района город Нерехта и Нерехтский район  о  присвоении адреса земельному участку,</w:t>
      </w:r>
    </w:p>
    <w:p w:rsidR="00602389" w:rsidRPr="00602389" w:rsidRDefault="00602389" w:rsidP="00602389">
      <w:pPr>
        <w:pStyle w:val="ab"/>
        <w:shd w:val="clear" w:color="auto" w:fill="FFFFFF"/>
        <w:spacing w:before="0" w:beforeAutospacing="0" w:after="150" w:afterAutospacing="0"/>
        <w:jc w:val="both"/>
        <w:rPr>
          <w:rFonts w:eastAsia="Calibri"/>
          <w:sz w:val="28"/>
          <w:szCs w:val="28"/>
          <w:lang w:eastAsia="ar-SA"/>
        </w:rPr>
      </w:pPr>
      <w:r w:rsidRPr="00602389">
        <w:rPr>
          <w:rFonts w:eastAsia="Calibri"/>
          <w:b/>
          <w:sz w:val="28"/>
          <w:szCs w:val="28"/>
          <w:lang w:eastAsia="ar-SA"/>
        </w:rPr>
        <w:t>ПОСТАНОВЛЯЮ</w:t>
      </w:r>
      <w:r w:rsidRPr="00602389">
        <w:rPr>
          <w:rFonts w:eastAsia="Calibri"/>
          <w:sz w:val="28"/>
          <w:szCs w:val="28"/>
          <w:lang w:eastAsia="ar-SA"/>
        </w:rPr>
        <w:t>:</w:t>
      </w:r>
    </w:p>
    <w:p w:rsidR="00602389" w:rsidRPr="00602389" w:rsidRDefault="00602389" w:rsidP="00602389">
      <w:pPr>
        <w:pStyle w:val="ab"/>
        <w:numPr>
          <w:ilvl w:val="0"/>
          <w:numId w:val="34"/>
        </w:numPr>
        <w:shd w:val="clear" w:color="auto" w:fill="FFFFFF"/>
        <w:spacing w:before="0" w:beforeAutospacing="0" w:after="150" w:afterAutospacing="0"/>
        <w:jc w:val="both"/>
        <w:rPr>
          <w:rFonts w:eastAsia="Calibri"/>
          <w:sz w:val="28"/>
          <w:szCs w:val="28"/>
          <w:lang w:eastAsia="ar-SA"/>
        </w:rPr>
      </w:pPr>
      <w:r w:rsidRPr="00602389">
        <w:rPr>
          <w:rFonts w:eastAsia="Calibri"/>
          <w:sz w:val="28"/>
          <w:szCs w:val="28"/>
          <w:lang w:eastAsia="ar-SA"/>
        </w:rPr>
        <w:t xml:space="preserve">Присвоить земельному участку площадью 998 кв. м. с условным номером 44:13:060103:ЗУ, вновь образуемому путем перераспределения земельного участка с кадастровым номером 44:13:060103:15, площадью 856 кв. м., расположенного по адресу: Костромская область, </w:t>
      </w:r>
      <w:r w:rsidRPr="00602389">
        <w:rPr>
          <w:sz w:val="28"/>
          <w:szCs w:val="28"/>
        </w:rPr>
        <w:t xml:space="preserve">Нерехтский район,  д. Лаврово, ул. Антоновская, д. 72, находящегося в частной собственности и земельного участка, находящегося в государственной собственности, площадью 142 кв. м., согласно приложенной схемы, </w:t>
      </w:r>
      <w:r w:rsidRPr="00602389">
        <w:rPr>
          <w:rFonts w:eastAsia="Calibri"/>
          <w:sz w:val="28"/>
          <w:szCs w:val="28"/>
          <w:lang w:eastAsia="ar-SA"/>
        </w:rPr>
        <w:t xml:space="preserve">следующий адрес: Российская Федерация, Костромская область, муниципальный район город Нерехта и Нерехтский район, Пригородное сельское поселение, д. Лаврово, ул. Антоновская, земельный участок № 72 (Приложение 1). </w:t>
      </w:r>
    </w:p>
    <w:p w:rsidR="00602389" w:rsidRPr="00602389" w:rsidRDefault="00602389" w:rsidP="00602389">
      <w:pPr>
        <w:pStyle w:val="ab"/>
        <w:numPr>
          <w:ilvl w:val="0"/>
          <w:numId w:val="34"/>
        </w:numPr>
        <w:shd w:val="clear" w:color="auto" w:fill="FFFFFF"/>
        <w:spacing w:before="0" w:beforeAutospacing="0" w:after="150" w:afterAutospacing="0"/>
        <w:jc w:val="both"/>
        <w:rPr>
          <w:rFonts w:eastAsia="Calibri"/>
          <w:sz w:val="28"/>
          <w:szCs w:val="28"/>
          <w:lang w:eastAsia="ar-SA"/>
        </w:rPr>
      </w:pPr>
      <w:r w:rsidRPr="00602389">
        <w:rPr>
          <w:rFonts w:eastAsia="Calibri"/>
          <w:sz w:val="28"/>
          <w:szCs w:val="28"/>
          <w:lang w:eastAsia="ar-SA"/>
        </w:rPr>
        <w:t>Контроль за исполнением настоящего постановления возложить на главного специалиста по имущественным и земельным вопросам.</w:t>
      </w:r>
    </w:p>
    <w:p w:rsidR="00602389" w:rsidRPr="00602389" w:rsidRDefault="00602389" w:rsidP="00602389">
      <w:pPr>
        <w:pStyle w:val="ab"/>
        <w:numPr>
          <w:ilvl w:val="0"/>
          <w:numId w:val="34"/>
        </w:numPr>
        <w:shd w:val="clear" w:color="auto" w:fill="FFFFFF"/>
        <w:spacing w:before="0" w:beforeAutospacing="0" w:after="150" w:afterAutospacing="0"/>
        <w:jc w:val="both"/>
        <w:rPr>
          <w:rFonts w:eastAsia="Calibri"/>
          <w:sz w:val="28"/>
          <w:szCs w:val="28"/>
          <w:lang w:eastAsia="ar-SA"/>
        </w:rPr>
      </w:pPr>
      <w:r w:rsidRPr="00602389">
        <w:rPr>
          <w:rFonts w:eastAsia="Calibri"/>
          <w:sz w:val="28"/>
          <w:szCs w:val="28"/>
          <w:lang w:eastAsia="ar-SA"/>
        </w:rPr>
        <w:t xml:space="preserve">Данное постановление вступает в силу с </w:t>
      </w:r>
      <w:proofErr w:type="gramStart"/>
      <w:r w:rsidRPr="00602389">
        <w:rPr>
          <w:rFonts w:eastAsia="Calibri"/>
          <w:sz w:val="28"/>
          <w:szCs w:val="28"/>
          <w:lang w:eastAsia="ar-SA"/>
        </w:rPr>
        <w:t>момента  его</w:t>
      </w:r>
      <w:proofErr w:type="gramEnd"/>
      <w:r w:rsidRPr="00602389">
        <w:rPr>
          <w:rFonts w:eastAsia="Calibri"/>
          <w:sz w:val="28"/>
          <w:szCs w:val="28"/>
          <w:lang w:eastAsia="ar-SA"/>
        </w:rPr>
        <w:t xml:space="preserve"> подписания.</w:t>
      </w:r>
    </w:p>
    <w:p w:rsidR="00602389" w:rsidRPr="00602389" w:rsidRDefault="00602389" w:rsidP="00602389">
      <w:pPr>
        <w:jc w:val="both"/>
        <w:rPr>
          <w:rFonts w:ascii="Times New Roman" w:hAnsi="Times New Roman" w:cs="Times New Roman"/>
          <w:sz w:val="28"/>
          <w:szCs w:val="28"/>
        </w:rPr>
      </w:pPr>
    </w:p>
    <w:p w:rsidR="00602389" w:rsidRPr="00602389" w:rsidRDefault="00602389" w:rsidP="00602389">
      <w:pPr>
        <w:jc w:val="both"/>
        <w:rPr>
          <w:rFonts w:ascii="Times New Roman" w:hAnsi="Times New Roman" w:cs="Times New Roman"/>
          <w:sz w:val="28"/>
          <w:szCs w:val="28"/>
          <w:lang w:eastAsia="ar-SA"/>
        </w:rPr>
      </w:pPr>
      <w:proofErr w:type="gramStart"/>
      <w:r w:rsidRPr="00602389">
        <w:rPr>
          <w:rFonts w:ascii="Times New Roman" w:hAnsi="Times New Roman" w:cs="Times New Roman"/>
          <w:sz w:val="28"/>
          <w:szCs w:val="28"/>
          <w:lang w:eastAsia="ar-SA"/>
        </w:rPr>
        <w:t>Глава  Пригородного</w:t>
      </w:r>
      <w:proofErr w:type="gramEnd"/>
      <w:r w:rsidRPr="00602389">
        <w:rPr>
          <w:rFonts w:ascii="Times New Roman" w:hAnsi="Times New Roman" w:cs="Times New Roman"/>
          <w:sz w:val="28"/>
          <w:szCs w:val="28"/>
          <w:lang w:eastAsia="ar-SA"/>
        </w:rPr>
        <w:t xml:space="preserve"> сельского пос</w:t>
      </w:r>
      <w:r>
        <w:rPr>
          <w:rFonts w:ascii="Times New Roman" w:hAnsi="Times New Roman" w:cs="Times New Roman"/>
          <w:sz w:val="28"/>
          <w:szCs w:val="28"/>
          <w:lang w:eastAsia="ar-SA"/>
        </w:rPr>
        <w:t xml:space="preserve">еления   </w:t>
      </w:r>
      <w:r w:rsidRPr="00602389">
        <w:rPr>
          <w:rFonts w:ascii="Times New Roman" w:hAnsi="Times New Roman" w:cs="Times New Roman"/>
          <w:sz w:val="28"/>
          <w:szCs w:val="28"/>
          <w:lang w:eastAsia="ar-SA"/>
        </w:rPr>
        <w:t xml:space="preserve">                              А. Ю.</w:t>
      </w:r>
      <w:r>
        <w:rPr>
          <w:rFonts w:ascii="Times New Roman" w:hAnsi="Times New Roman" w:cs="Times New Roman"/>
          <w:sz w:val="28"/>
          <w:szCs w:val="28"/>
          <w:lang w:eastAsia="ar-SA"/>
        </w:rPr>
        <w:t xml:space="preserve"> </w:t>
      </w:r>
      <w:r w:rsidRPr="00602389">
        <w:rPr>
          <w:rFonts w:ascii="Times New Roman" w:hAnsi="Times New Roman" w:cs="Times New Roman"/>
          <w:sz w:val="28"/>
          <w:szCs w:val="28"/>
          <w:lang w:eastAsia="ar-SA"/>
        </w:rPr>
        <w:t>Малков</w:t>
      </w:r>
    </w:p>
    <w:p w:rsidR="00602389" w:rsidRPr="00602389" w:rsidRDefault="00602389" w:rsidP="00602389">
      <w:pPr>
        <w:jc w:val="both"/>
        <w:rPr>
          <w:rFonts w:ascii="Times New Roman" w:hAnsi="Times New Roman" w:cs="Times New Roman"/>
          <w:sz w:val="28"/>
          <w:szCs w:val="28"/>
          <w:lang w:eastAsia="ar-SA"/>
        </w:rPr>
      </w:pPr>
    </w:p>
    <w:p w:rsidR="00602389" w:rsidRPr="00602389" w:rsidRDefault="00602389" w:rsidP="00602389">
      <w:pPr>
        <w:suppressAutoHyphens/>
        <w:spacing w:after="0"/>
        <w:jc w:val="right"/>
        <w:rPr>
          <w:rFonts w:ascii="Times New Roman" w:hAnsi="Times New Roman" w:cs="Times New Roman"/>
          <w:sz w:val="28"/>
          <w:szCs w:val="28"/>
          <w:lang w:eastAsia="ar-SA"/>
        </w:rPr>
      </w:pPr>
      <w:r w:rsidRPr="00602389">
        <w:rPr>
          <w:rFonts w:ascii="Times New Roman" w:hAnsi="Times New Roman" w:cs="Times New Roman"/>
          <w:sz w:val="28"/>
          <w:szCs w:val="28"/>
          <w:lang w:eastAsia="ar-SA"/>
        </w:rPr>
        <w:t>Приложение 1</w:t>
      </w:r>
    </w:p>
    <w:p w:rsidR="00602389" w:rsidRPr="00602389" w:rsidRDefault="00602389" w:rsidP="00602389">
      <w:pPr>
        <w:suppressAutoHyphens/>
        <w:spacing w:after="0"/>
        <w:jc w:val="right"/>
        <w:rPr>
          <w:rFonts w:ascii="Times New Roman" w:hAnsi="Times New Roman" w:cs="Times New Roman"/>
          <w:sz w:val="28"/>
          <w:szCs w:val="28"/>
          <w:lang w:eastAsia="ar-SA"/>
        </w:rPr>
      </w:pPr>
      <w:proofErr w:type="gramStart"/>
      <w:r w:rsidRPr="00602389">
        <w:rPr>
          <w:rFonts w:ascii="Times New Roman" w:hAnsi="Times New Roman" w:cs="Times New Roman"/>
          <w:sz w:val="28"/>
          <w:szCs w:val="28"/>
          <w:lang w:eastAsia="ar-SA"/>
        </w:rPr>
        <w:t>к</w:t>
      </w:r>
      <w:proofErr w:type="gramEnd"/>
      <w:r w:rsidRPr="00602389">
        <w:rPr>
          <w:rFonts w:ascii="Times New Roman" w:hAnsi="Times New Roman" w:cs="Times New Roman"/>
          <w:sz w:val="28"/>
          <w:szCs w:val="28"/>
          <w:lang w:eastAsia="ar-SA"/>
        </w:rPr>
        <w:t xml:space="preserve"> постановлению администрации </w:t>
      </w:r>
    </w:p>
    <w:p w:rsidR="00602389" w:rsidRPr="00602389" w:rsidRDefault="00602389" w:rsidP="00602389">
      <w:pPr>
        <w:suppressAutoHyphens/>
        <w:spacing w:after="0"/>
        <w:jc w:val="right"/>
        <w:rPr>
          <w:rFonts w:ascii="Times New Roman" w:hAnsi="Times New Roman" w:cs="Times New Roman"/>
          <w:sz w:val="28"/>
          <w:szCs w:val="28"/>
          <w:lang w:eastAsia="ar-SA"/>
        </w:rPr>
      </w:pPr>
      <w:r w:rsidRPr="00602389">
        <w:rPr>
          <w:rFonts w:ascii="Times New Roman" w:hAnsi="Times New Roman" w:cs="Times New Roman"/>
          <w:sz w:val="28"/>
          <w:szCs w:val="28"/>
          <w:lang w:eastAsia="ar-SA"/>
        </w:rPr>
        <w:t>Пригородного сельского поселения</w:t>
      </w:r>
    </w:p>
    <w:p w:rsidR="00602389" w:rsidRPr="00602389" w:rsidRDefault="00602389" w:rsidP="00602389">
      <w:pPr>
        <w:suppressAutoHyphens/>
        <w:spacing w:after="0"/>
        <w:jc w:val="right"/>
        <w:rPr>
          <w:rFonts w:ascii="Times New Roman" w:hAnsi="Times New Roman" w:cs="Times New Roman"/>
          <w:sz w:val="28"/>
          <w:szCs w:val="28"/>
          <w:lang w:eastAsia="ar-SA"/>
        </w:rPr>
      </w:pPr>
      <w:r w:rsidRPr="00602389">
        <w:rPr>
          <w:rFonts w:ascii="Times New Roman" w:hAnsi="Times New Roman" w:cs="Times New Roman"/>
          <w:sz w:val="28"/>
          <w:szCs w:val="28"/>
          <w:lang w:eastAsia="ar-SA"/>
        </w:rPr>
        <w:t xml:space="preserve"> </w:t>
      </w:r>
      <w:proofErr w:type="gramStart"/>
      <w:r w:rsidRPr="00602389">
        <w:rPr>
          <w:rFonts w:ascii="Times New Roman" w:hAnsi="Times New Roman" w:cs="Times New Roman"/>
          <w:sz w:val="28"/>
          <w:szCs w:val="28"/>
          <w:lang w:eastAsia="ar-SA"/>
        </w:rPr>
        <w:t>от</w:t>
      </w:r>
      <w:proofErr w:type="gramEnd"/>
      <w:r w:rsidRPr="00602389">
        <w:rPr>
          <w:rFonts w:ascii="Times New Roman" w:hAnsi="Times New Roman" w:cs="Times New Roman"/>
          <w:sz w:val="28"/>
          <w:szCs w:val="28"/>
          <w:lang w:eastAsia="ar-SA"/>
        </w:rPr>
        <w:t xml:space="preserve"> 19.07.2021 г. №121</w:t>
      </w:r>
    </w:p>
    <w:p w:rsidR="00602389" w:rsidRPr="00602389" w:rsidRDefault="00602389" w:rsidP="00602389">
      <w:pPr>
        <w:suppressAutoHyphens/>
        <w:rPr>
          <w:rFonts w:ascii="Times New Roman" w:hAnsi="Times New Roman" w:cs="Times New Roman"/>
          <w:sz w:val="28"/>
          <w:szCs w:val="28"/>
          <w:lang w:eastAsia="ar-SA"/>
        </w:rPr>
      </w:pPr>
    </w:p>
    <w:p w:rsidR="006E5C3E" w:rsidRDefault="006E5C3E" w:rsidP="006E5C3E">
      <w:pPr>
        <w:jc w:val="center"/>
      </w:pPr>
      <w:r>
        <w:rPr>
          <w:noProof/>
          <w:lang w:eastAsia="ru-RU"/>
        </w:rPr>
        <w:drawing>
          <wp:inline distT="0" distB="0" distL="0" distR="0">
            <wp:extent cx="457200" cy="571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Костромская область</w:t>
      </w:r>
    </w:p>
    <w:p w:rsidR="006E5C3E" w:rsidRPr="006E5C3E" w:rsidRDefault="006E5C3E" w:rsidP="006E5C3E">
      <w:pPr>
        <w:spacing w:after="0"/>
        <w:jc w:val="center"/>
        <w:rPr>
          <w:rFonts w:ascii="Times New Roman" w:hAnsi="Times New Roman" w:cs="Times New Roman"/>
          <w:b/>
          <w:caps/>
          <w:sz w:val="28"/>
          <w:szCs w:val="28"/>
        </w:rPr>
      </w:pP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Администрация Пригородного сельского поселения</w:t>
      </w: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муниципального района город Нерехта и Нерехтский район</w:t>
      </w: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Костромской области</w:t>
      </w:r>
    </w:p>
    <w:p w:rsidR="006E5C3E" w:rsidRPr="006E5C3E" w:rsidRDefault="006E5C3E" w:rsidP="006E5C3E">
      <w:pPr>
        <w:jc w:val="center"/>
        <w:rPr>
          <w:rFonts w:ascii="Times New Roman" w:hAnsi="Times New Roman" w:cs="Times New Roman"/>
          <w:sz w:val="28"/>
          <w:szCs w:val="28"/>
        </w:rPr>
      </w:pPr>
    </w:p>
    <w:p w:rsidR="006E5C3E" w:rsidRPr="006E5C3E" w:rsidRDefault="006E5C3E" w:rsidP="006E5C3E">
      <w:pPr>
        <w:jc w:val="center"/>
        <w:rPr>
          <w:rFonts w:ascii="Times New Roman" w:hAnsi="Times New Roman" w:cs="Times New Roman"/>
          <w:sz w:val="28"/>
          <w:szCs w:val="28"/>
        </w:rPr>
      </w:pPr>
    </w:p>
    <w:p w:rsidR="006E5C3E" w:rsidRPr="006E5C3E" w:rsidRDefault="006E5C3E" w:rsidP="006E5C3E">
      <w:pPr>
        <w:jc w:val="center"/>
        <w:rPr>
          <w:rFonts w:ascii="Times New Roman" w:hAnsi="Times New Roman" w:cs="Times New Roman"/>
          <w:b/>
          <w:sz w:val="28"/>
          <w:szCs w:val="28"/>
        </w:rPr>
      </w:pPr>
      <w:r w:rsidRPr="006E5C3E">
        <w:rPr>
          <w:rFonts w:ascii="Times New Roman" w:hAnsi="Times New Roman" w:cs="Times New Roman"/>
          <w:b/>
          <w:sz w:val="28"/>
          <w:szCs w:val="28"/>
        </w:rPr>
        <w:lastRenderedPageBreak/>
        <w:t>ПОСТАНОВЛЕНИЕ</w:t>
      </w:r>
    </w:p>
    <w:p w:rsidR="006E5C3E" w:rsidRPr="006E5C3E" w:rsidRDefault="006E5C3E" w:rsidP="006E5C3E">
      <w:pPr>
        <w:jc w:val="center"/>
        <w:rPr>
          <w:rFonts w:ascii="Times New Roman" w:hAnsi="Times New Roman" w:cs="Times New Roman"/>
          <w:sz w:val="28"/>
          <w:szCs w:val="28"/>
        </w:rPr>
      </w:pPr>
    </w:p>
    <w:p w:rsidR="006E5C3E" w:rsidRPr="006E5C3E" w:rsidRDefault="006E5C3E" w:rsidP="006E5C3E">
      <w:pPr>
        <w:rPr>
          <w:rFonts w:ascii="Times New Roman" w:hAnsi="Times New Roman" w:cs="Times New Roman"/>
          <w:b/>
          <w:sz w:val="28"/>
          <w:szCs w:val="28"/>
        </w:rPr>
      </w:pPr>
      <w:proofErr w:type="gramStart"/>
      <w:r w:rsidRPr="006E5C3E">
        <w:rPr>
          <w:rFonts w:ascii="Times New Roman" w:hAnsi="Times New Roman" w:cs="Times New Roman"/>
          <w:b/>
          <w:sz w:val="28"/>
          <w:szCs w:val="28"/>
        </w:rPr>
        <w:t>от</w:t>
      </w:r>
      <w:proofErr w:type="gramEnd"/>
      <w:r w:rsidRPr="006E5C3E">
        <w:rPr>
          <w:rFonts w:ascii="Times New Roman" w:hAnsi="Times New Roman" w:cs="Times New Roman"/>
          <w:b/>
          <w:sz w:val="28"/>
          <w:szCs w:val="28"/>
        </w:rPr>
        <w:t xml:space="preserve"> 20 июля  2021  года                        №  122</w:t>
      </w:r>
    </w:p>
    <w:p w:rsidR="006E5C3E" w:rsidRPr="006E5C3E" w:rsidRDefault="006E5C3E" w:rsidP="006E5C3E">
      <w:pPr>
        <w:jc w:val="center"/>
        <w:rPr>
          <w:rFonts w:ascii="Times New Roman" w:hAnsi="Times New Roman" w:cs="Times New Roman"/>
          <w:b/>
          <w:sz w:val="28"/>
          <w:szCs w:val="28"/>
        </w:rPr>
      </w:pPr>
    </w:p>
    <w:tbl>
      <w:tblPr>
        <w:tblW w:w="9974" w:type="dxa"/>
        <w:tblLook w:val="01E0" w:firstRow="1" w:lastRow="1" w:firstColumn="1" w:lastColumn="1" w:noHBand="0" w:noVBand="0"/>
      </w:tblPr>
      <w:tblGrid>
        <w:gridCol w:w="4968"/>
        <w:gridCol w:w="5006"/>
      </w:tblGrid>
      <w:tr w:rsidR="006E5C3E" w:rsidRPr="006E5C3E" w:rsidTr="003F3197">
        <w:tc>
          <w:tcPr>
            <w:tcW w:w="4968" w:type="dxa"/>
            <w:shd w:val="clear" w:color="auto" w:fill="auto"/>
          </w:tcPr>
          <w:p w:rsidR="006E5C3E" w:rsidRPr="006E5C3E" w:rsidRDefault="006E5C3E" w:rsidP="003F3197">
            <w:pPr>
              <w:pStyle w:val="ac"/>
              <w:jc w:val="both"/>
              <w:rPr>
                <w:rFonts w:ascii="Times New Roman" w:hAnsi="Times New Roman"/>
                <w:b/>
                <w:sz w:val="28"/>
                <w:szCs w:val="28"/>
              </w:rPr>
            </w:pPr>
            <w:r w:rsidRPr="006E5C3E">
              <w:rPr>
                <w:rFonts w:ascii="Times New Roman" w:hAnsi="Times New Roman"/>
                <w:b/>
                <w:sz w:val="28"/>
                <w:szCs w:val="28"/>
              </w:rPr>
              <w:t>О присвоении адреса земельному</w:t>
            </w:r>
          </w:p>
          <w:p w:rsidR="006E5C3E" w:rsidRPr="006E5C3E" w:rsidRDefault="006E5C3E" w:rsidP="003F3197">
            <w:pPr>
              <w:pStyle w:val="ac"/>
              <w:jc w:val="both"/>
              <w:rPr>
                <w:rFonts w:ascii="Times New Roman" w:hAnsi="Times New Roman"/>
                <w:b/>
                <w:sz w:val="28"/>
                <w:szCs w:val="28"/>
              </w:rPr>
            </w:pPr>
            <w:proofErr w:type="gramStart"/>
            <w:r w:rsidRPr="006E5C3E">
              <w:rPr>
                <w:rFonts w:ascii="Times New Roman" w:hAnsi="Times New Roman"/>
                <w:b/>
                <w:sz w:val="28"/>
                <w:szCs w:val="28"/>
              </w:rPr>
              <w:t>участку</w:t>
            </w:r>
            <w:proofErr w:type="gramEnd"/>
            <w:r w:rsidRPr="006E5C3E">
              <w:rPr>
                <w:rFonts w:ascii="Times New Roman" w:hAnsi="Times New Roman"/>
                <w:b/>
                <w:sz w:val="28"/>
                <w:szCs w:val="28"/>
              </w:rPr>
              <w:t xml:space="preserve"> с условным номером</w:t>
            </w:r>
          </w:p>
          <w:p w:rsidR="006E5C3E" w:rsidRPr="006E5C3E" w:rsidRDefault="006E5C3E" w:rsidP="003F3197">
            <w:pPr>
              <w:pStyle w:val="ac"/>
              <w:jc w:val="both"/>
              <w:rPr>
                <w:rFonts w:ascii="Times New Roman" w:hAnsi="Times New Roman"/>
                <w:b/>
                <w:sz w:val="28"/>
                <w:szCs w:val="28"/>
              </w:rPr>
            </w:pPr>
            <w:proofErr w:type="gramStart"/>
            <w:r w:rsidRPr="006E5C3E">
              <w:rPr>
                <w:rFonts w:ascii="Times New Roman" w:hAnsi="Times New Roman"/>
                <w:b/>
                <w:sz w:val="28"/>
                <w:szCs w:val="28"/>
              </w:rPr>
              <w:t>44:13:060301:ЗУ</w:t>
            </w:r>
            <w:proofErr w:type="gramEnd"/>
          </w:p>
          <w:p w:rsidR="006E5C3E" w:rsidRPr="006E5C3E" w:rsidRDefault="006E5C3E" w:rsidP="003F3197">
            <w:pPr>
              <w:pStyle w:val="ac"/>
              <w:jc w:val="both"/>
              <w:rPr>
                <w:rFonts w:ascii="Times New Roman" w:hAnsi="Times New Roman"/>
                <w:b/>
                <w:sz w:val="28"/>
                <w:szCs w:val="28"/>
              </w:rPr>
            </w:pPr>
          </w:p>
        </w:tc>
        <w:tc>
          <w:tcPr>
            <w:tcW w:w="5006" w:type="dxa"/>
            <w:shd w:val="clear" w:color="auto" w:fill="auto"/>
          </w:tcPr>
          <w:p w:rsidR="006E5C3E" w:rsidRPr="006E5C3E" w:rsidRDefault="006E5C3E" w:rsidP="003F3197">
            <w:pPr>
              <w:jc w:val="both"/>
              <w:rPr>
                <w:rFonts w:ascii="Times New Roman" w:hAnsi="Times New Roman" w:cs="Times New Roman"/>
                <w:b/>
                <w:bCs/>
                <w:sz w:val="28"/>
                <w:szCs w:val="28"/>
              </w:rPr>
            </w:pPr>
          </w:p>
        </w:tc>
      </w:tr>
    </w:tbl>
    <w:p w:rsidR="006E5C3E" w:rsidRPr="006E5C3E" w:rsidRDefault="006E5C3E" w:rsidP="006E5C3E">
      <w:pPr>
        <w:widowControl w:val="0"/>
        <w:suppressAutoHyphens/>
        <w:jc w:val="both"/>
        <w:rPr>
          <w:rFonts w:ascii="Times New Roman" w:eastAsia="Calibri" w:hAnsi="Times New Roman" w:cs="Times New Roman"/>
          <w:sz w:val="28"/>
          <w:szCs w:val="28"/>
          <w:lang w:eastAsia="ar-SA"/>
        </w:rPr>
      </w:pPr>
      <w:r w:rsidRPr="006E5C3E">
        <w:rPr>
          <w:rFonts w:ascii="Times New Roman" w:eastAsia="Calibri" w:hAnsi="Times New Roman" w:cs="Times New Roman"/>
          <w:sz w:val="28"/>
          <w:szCs w:val="28"/>
          <w:lang w:eastAsia="ar-SA"/>
        </w:rPr>
        <w:t xml:space="preserve">         На основании федерального закона от 28.12.2013 г. №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 ноября 2014 г. N 1221 "Об утверждении Правил присвоения, изменения и аннулирования адресов" (с изменениями и дополнениями),</w:t>
      </w:r>
      <w:r w:rsidRPr="006E5C3E">
        <w:rPr>
          <w:rFonts w:ascii="Times New Roman" w:hAnsi="Times New Roman" w:cs="Times New Roman"/>
          <w:b/>
          <w:bCs/>
          <w:color w:val="000000"/>
          <w:sz w:val="28"/>
          <w:szCs w:val="28"/>
        </w:rPr>
        <w:t xml:space="preserve"> </w:t>
      </w:r>
      <w:hyperlink w:anchor="sub_1000" w:history="1">
        <w:r w:rsidRPr="006E5C3E">
          <w:rPr>
            <w:rFonts w:ascii="Times New Roman" w:eastAsia="Calibri" w:hAnsi="Times New Roman" w:cs="Times New Roman"/>
            <w:sz w:val="28"/>
            <w:szCs w:val="28"/>
            <w:lang w:eastAsia="ar-SA"/>
          </w:rPr>
          <w:t>административного регламент</w:t>
        </w:r>
      </w:hyperlink>
      <w:r w:rsidRPr="006E5C3E">
        <w:rPr>
          <w:rFonts w:ascii="Times New Roman" w:eastAsia="Calibri" w:hAnsi="Times New Roman" w:cs="Times New Roman"/>
          <w:sz w:val="28"/>
          <w:szCs w:val="28"/>
          <w:lang w:eastAsia="ar-SA"/>
        </w:rPr>
        <w:t>а предоставления муниципальной услуги "Присвоение адресов объектам адресации, изменение, аннулирование адресов» на территории Пригородного сельского поселения муниципального района город Нерехта и Нерехтский район Костромской области, утвержденного постановлением администрации Пригородного сельского поселения № 108 от 23.08.2017 г., руководствуясь Уставом Пригородного сельского поселения  муниципального района город Нерехта и Нерехтский район Костромской  области, рассмотрев заявление комитета экономики, земельных и имущественных отношений администрации муниципального района город Нерехта и Нерехтский район  о  присвоении адреса земельному участку,</w:t>
      </w:r>
    </w:p>
    <w:p w:rsidR="006E5C3E" w:rsidRPr="006E5C3E" w:rsidRDefault="006E5C3E" w:rsidP="006E5C3E">
      <w:pPr>
        <w:widowControl w:val="0"/>
        <w:suppressAutoHyphens/>
        <w:jc w:val="both"/>
        <w:rPr>
          <w:rFonts w:ascii="Times New Roman" w:eastAsia="Calibri" w:hAnsi="Times New Roman" w:cs="Times New Roman"/>
          <w:sz w:val="28"/>
          <w:szCs w:val="28"/>
          <w:lang w:eastAsia="ar-SA"/>
        </w:rPr>
      </w:pPr>
    </w:p>
    <w:p w:rsidR="006E5C3E" w:rsidRPr="006E5C3E" w:rsidRDefault="006E5C3E" w:rsidP="006E5C3E">
      <w:pPr>
        <w:pStyle w:val="ab"/>
        <w:shd w:val="clear" w:color="auto" w:fill="FFFFFF"/>
        <w:spacing w:before="0" w:beforeAutospacing="0" w:after="150" w:afterAutospacing="0"/>
        <w:jc w:val="both"/>
        <w:rPr>
          <w:rFonts w:eastAsia="Calibri"/>
          <w:sz w:val="28"/>
          <w:szCs w:val="28"/>
          <w:lang w:eastAsia="ar-SA"/>
        </w:rPr>
      </w:pPr>
      <w:r w:rsidRPr="006E5C3E">
        <w:rPr>
          <w:rFonts w:eastAsia="Calibri"/>
          <w:b/>
          <w:sz w:val="28"/>
          <w:szCs w:val="28"/>
          <w:lang w:eastAsia="ar-SA"/>
        </w:rPr>
        <w:t>ПОСТАНОВЛЯЮ</w:t>
      </w:r>
      <w:r w:rsidRPr="006E5C3E">
        <w:rPr>
          <w:rFonts w:eastAsia="Calibri"/>
          <w:sz w:val="28"/>
          <w:szCs w:val="28"/>
          <w:lang w:eastAsia="ar-SA"/>
        </w:rPr>
        <w:t>:</w:t>
      </w:r>
    </w:p>
    <w:p w:rsidR="006E5C3E" w:rsidRPr="006E5C3E" w:rsidRDefault="006E5C3E" w:rsidP="006E5C3E">
      <w:pPr>
        <w:pStyle w:val="ab"/>
        <w:numPr>
          <w:ilvl w:val="0"/>
          <w:numId w:val="35"/>
        </w:numPr>
        <w:shd w:val="clear" w:color="auto" w:fill="FFFFFF"/>
        <w:spacing w:before="0" w:beforeAutospacing="0" w:after="150" w:afterAutospacing="0"/>
        <w:jc w:val="both"/>
        <w:rPr>
          <w:rFonts w:eastAsia="Calibri"/>
          <w:sz w:val="28"/>
          <w:szCs w:val="28"/>
          <w:lang w:eastAsia="ar-SA"/>
        </w:rPr>
      </w:pPr>
      <w:r w:rsidRPr="006E5C3E">
        <w:rPr>
          <w:rFonts w:eastAsia="Calibri"/>
          <w:sz w:val="28"/>
          <w:szCs w:val="28"/>
          <w:lang w:eastAsia="ar-SA"/>
        </w:rPr>
        <w:t xml:space="preserve">Присвоить земельному участку площадью 1812 кв. м. с условным номером 44:13:060301:ЗУ, вновь образуемому путем перераспределения земельного участка с кадастровым номером 44:13:060301:31, площадью 1260 кв. м., расположенного по адресу: Костромская область, </w:t>
      </w:r>
      <w:r w:rsidRPr="006E5C3E">
        <w:rPr>
          <w:sz w:val="28"/>
          <w:szCs w:val="28"/>
        </w:rPr>
        <w:t xml:space="preserve">Нерехтский район,  д. </w:t>
      </w:r>
      <w:proofErr w:type="spellStart"/>
      <w:r w:rsidRPr="006E5C3E">
        <w:rPr>
          <w:sz w:val="28"/>
          <w:szCs w:val="28"/>
        </w:rPr>
        <w:t>Иголкино</w:t>
      </w:r>
      <w:proofErr w:type="spellEnd"/>
      <w:r w:rsidRPr="006E5C3E">
        <w:rPr>
          <w:sz w:val="28"/>
          <w:szCs w:val="28"/>
        </w:rPr>
        <w:t xml:space="preserve">, д. 41, находящегося в частной собственности и земельного участка, находящегося в государственной собственности, площадью 552 кв. м., согласно приложенной схемы, </w:t>
      </w:r>
      <w:r w:rsidRPr="006E5C3E">
        <w:rPr>
          <w:rFonts w:eastAsia="Calibri"/>
          <w:sz w:val="28"/>
          <w:szCs w:val="28"/>
          <w:lang w:eastAsia="ar-SA"/>
        </w:rPr>
        <w:t xml:space="preserve">следующий адрес: Российская Федерация, Костромская область, муниципальный район город Нерехта и Нерехтский район, Пригородное сельское поселение, д. </w:t>
      </w:r>
      <w:proofErr w:type="spellStart"/>
      <w:r w:rsidRPr="006E5C3E">
        <w:rPr>
          <w:rFonts w:eastAsia="Calibri"/>
          <w:sz w:val="28"/>
          <w:szCs w:val="28"/>
          <w:lang w:eastAsia="ar-SA"/>
        </w:rPr>
        <w:t>Иголкино</w:t>
      </w:r>
      <w:proofErr w:type="spellEnd"/>
      <w:r w:rsidRPr="006E5C3E">
        <w:rPr>
          <w:rFonts w:eastAsia="Calibri"/>
          <w:sz w:val="28"/>
          <w:szCs w:val="28"/>
          <w:lang w:eastAsia="ar-SA"/>
        </w:rPr>
        <w:t xml:space="preserve">, з/у № 41 (Приложение 1). </w:t>
      </w:r>
    </w:p>
    <w:p w:rsidR="006E5C3E" w:rsidRPr="006E5C3E" w:rsidRDefault="006E5C3E" w:rsidP="006E5C3E">
      <w:pPr>
        <w:pStyle w:val="ab"/>
        <w:numPr>
          <w:ilvl w:val="0"/>
          <w:numId w:val="35"/>
        </w:numPr>
        <w:shd w:val="clear" w:color="auto" w:fill="FFFFFF"/>
        <w:spacing w:before="0" w:beforeAutospacing="0" w:after="150" w:afterAutospacing="0"/>
        <w:jc w:val="both"/>
        <w:rPr>
          <w:rFonts w:eastAsia="Calibri"/>
          <w:sz w:val="28"/>
          <w:szCs w:val="28"/>
          <w:lang w:eastAsia="ar-SA"/>
        </w:rPr>
      </w:pPr>
      <w:r w:rsidRPr="006E5C3E">
        <w:rPr>
          <w:rFonts w:eastAsia="Calibri"/>
          <w:sz w:val="28"/>
          <w:szCs w:val="28"/>
          <w:lang w:eastAsia="ar-SA"/>
        </w:rPr>
        <w:lastRenderedPageBreak/>
        <w:t>Контроль за исполнением настоящего постановления возложить на главного специалиста по имущественным и земельным вопросам.</w:t>
      </w:r>
    </w:p>
    <w:p w:rsidR="006E5C3E" w:rsidRPr="006E5C3E" w:rsidRDefault="006E5C3E" w:rsidP="006E5C3E">
      <w:pPr>
        <w:pStyle w:val="ab"/>
        <w:numPr>
          <w:ilvl w:val="0"/>
          <w:numId w:val="35"/>
        </w:numPr>
        <w:shd w:val="clear" w:color="auto" w:fill="FFFFFF"/>
        <w:spacing w:before="0" w:beforeAutospacing="0" w:after="150" w:afterAutospacing="0"/>
        <w:jc w:val="both"/>
        <w:rPr>
          <w:rFonts w:eastAsia="Calibri"/>
          <w:sz w:val="28"/>
          <w:szCs w:val="28"/>
          <w:lang w:eastAsia="ar-SA"/>
        </w:rPr>
      </w:pPr>
      <w:r w:rsidRPr="006E5C3E">
        <w:rPr>
          <w:rFonts w:eastAsia="Calibri"/>
          <w:sz w:val="28"/>
          <w:szCs w:val="28"/>
          <w:lang w:eastAsia="ar-SA"/>
        </w:rPr>
        <w:t xml:space="preserve">Данное постановление вступает в силу с </w:t>
      </w:r>
      <w:proofErr w:type="gramStart"/>
      <w:r w:rsidRPr="006E5C3E">
        <w:rPr>
          <w:rFonts w:eastAsia="Calibri"/>
          <w:sz w:val="28"/>
          <w:szCs w:val="28"/>
          <w:lang w:eastAsia="ar-SA"/>
        </w:rPr>
        <w:t>момента  его</w:t>
      </w:r>
      <w:proofErr w:type="gramEnd"/>
      <w:r w:rsidRPr="006E5C3E">
        <w:rPr>
          <w:rFonts w:eastAsia="Calibri"/>
          <w:sz w:val="28"/>
          <w:szCs w:val="28"/>
          <w:lang w:eastAsia="ar-SA"/>
        </w:rPr>
        <w:t xml:space="preserve"> подписания.</w:t>
      </w:r>
    </w:p>
    <w:p w:rsidR="006E5C3E" w:rsidRPr="006E5C3E" w:rsidRDefault="006E5C3E" w:rsidP="006E5C3E">
      <w:pPr>
        <w:pStyle w:val="ac"/>
        <w:ind w:left="720"/>
        <w:jc w:val="both"/>
        <w:rPr>
          <w:rFonts w:ascii="Times New Roman" w:hAnsi="Times New Roman"/>
          <w:sz w:val="28"/>
          <w:szCs w:val="28"/>
        </w:rPr>
      </w:pPr>
    </w:p>
    <w:p w:rsidR="006E5C3E" w:rsidRPr="006E5C3E" w:rsidRDefault="006E5C3E" w:rsidP="006E5C3E">
      <w:pPr>
        <w:jc w:val="both"/>
        <w:rPr>
          <w:rFonts w:ascii="Times New Roman" w:hAnsi="Times New Roman" w:cs="Times New Roman"/>
          <w:sz w:val="28"/>
          <w:szCs w:val="28"/>
        </w:rPr>
      </w:pPr>
    </w:p>
    <w:p w:rsidR="006E5C3E" w:rsidRPr="006E5C3E" w:rsidRDefault="006E5C3E" w:rsidP="006E5C3E">
      <w:pPr>
        <w:jc w:val="both"/>
        <w:rPr>
          <w:rFonts w:ascii="Times New Roman" w:hAnsi="Times New Roman" w:cs="Times New Roman"/>
          <w:sz w:val="28"/>
          <w:szCs w:val="28"/>
          <w:lang w:eastAsia="ar-SA"/>
        </w:rPr>
      </w:pPr>
      <w:proofErr w:type="gramStart"/>
      <w:r w:rsidRPr="006E5C3E">
        <w:rPr>
          <w:rFonts w:ascii="Times New Roman" w:hAnsi="Times New Roman" w:cs="Times New Roman"/>
          <w:sz w:val="28"/>
          <w:szCs w:val="28"/>
          <w:lang w:eastAsia="ar-SA"/>
        </w:rPr>
        <w:t>Глава  Пригородно</w:t>
      </w:r>
      <w:r>
        <w:rPr>
          <w:rFonts w:ascii="Times New Roman" w:hAnsi="Times New Roman" w:cs="Times New Roman"/>
          <w:sz w:val="28"/>
          <w:szCs w:val="28"/>
          <w:lang w:eastAsia="ar-SA"/>
        </w:rPr>
        <w:t>го</w:t>
      </w:r>
      <w:proofErr w:type="gramEnd"/>
      <w:r>
        <w:rPr>
          <w:rFonts w:ascii="Times New Roman" w:hAnsi="Times New Roman" w:cs="Times New Roman"/>
          <w:sz w:val="28"/>
          <w:szCs w:val="28"/>
          <w:lang w:eastAsia="ar-SA"/>
        </w:rPr>
        <w:t xml:space="preserve"> сельского поселения        </w:t>
      </w:r>
      <w:r w:rsidRPr="006E5C3E">
        <w:rPr>
          <w:rFonts w:ascii="Times New Roman" w:hAnsi="Times New Roman" w:cs="Times New Roman"/>
          <w:sz w:val="28"/>
          <w:szCs w:val="28"/>
          <w:lang w:eastAsia="ar-SA"/>
        </w:rPr>
        <w:t xml:space="preserve">                         А. Ю. Малков</w:t>
      </w:r>
    </w:p>
    <w:p w:rsidR="00602389" w:rsidRPr="006E5C3E" w:rsidRDefault="00602389" w:rsidP="00602389">
      <w:pPr>
        <w:jc w:val="center"/>
        <w:rPr>
          <w:rFonts w:ascii="Times New Roman" w:hAnsi="Times New Roman" w:cs="Times New Roman"/>
          <w:b/>
          <w:sz w:val="28"/>
          <w:szCs w:val="28"/>
        </w:rPr>
      </w:pPr>
    </w:p>
    <w:p w:rsidR="006E5C3E" w:rsidRPr="006E5C3E" w:rsidRDefault="006E5C3E" w:rsidP="006E5C3E">
      <w:pPr>
        <w:jc w:val="center"/>
        <w:rPr>
          <w:rFonts w:ascii="Times New Roman" w:hAnsi="Times New Roman" w:cs="Times New Roman"/>
          <w:sz w:val="28"/>
          <w:szCs w:val="28"/>
        </w:rPr>
      </w:pPr>
      <w:r w:rsidRPr="006E5C3E">
        <w:rPr>
          <w:rFonts w:ascii="Times New Roman" w:hAnsi="Times New Roman" w:cs="Times New Roman"/>
          <w:noProof/>
          <w:sz w:val="28"/>
          <w:szCs w:val="28"/>
          <w:lang w:eastAsia="ru-RU"/>
        </w:rPr>
        <w:drawing>
          <wp:inline distT="0" distB="0" distL="0" distR="0">
            <wp:extent cx="457200" cy="571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Костромская область</w:t>
      </w:r>
    </w:p>
    <w:p w:rsidR="006E5C3E" w:rsidRPr="006E5C3E" w:rsidRDefault="006E5C3E" w:rsidP="006E5C3E">
      <w:pPr>
        <w:spacing w:after="0"/>
        <w:jc w:val="center"/>
        <w:rPr>
          <w:rFonts w:ascii="Times New Roman" w:hAnsi="Times New Roman" w:cs="Times New Roman"/>
          <w:b/>
          <w:caps/>
          <w:sz w:val="28"/>
          <w:szCs w:val="28"/>
        </w:rPr>
      </w:pP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Администрация Пригородного сельского поселения</w:t>
      </w: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муниципального района город Нерехта и Нерехтский район</w:t>
      </w:r>
    </w:p>
    <w:p w:rsidR="006E5C3E" w:rsidRPr="006E5C3E" w:rsidRDefault="006E5C3E" w:rsidP="006E5C3E">
      <w:pPr>
        <w:spacing w:after="0"/>
        <w:jc w:val="center"/>
        <w:rPr>
          <w:rFonts w:ascii="Times New Roman" w:hAnsi="Times New Roman" w:cs="Times New Roman"/>
          <w:b/>
          <w:caps/>
          <w:sz w:val="28"/>
          <w:szCs w:val="28"/>
        </w:rPr>
      </w:pPr>
      <w:r w:rsidRPr="006E5C3E">
        <w:rPr>
          <w:rFonts w:ascii="Times New Roman" w:hAnsi="Times New Roman" w:cs="Times New Roman"/>
          <w:b/>
          <w:caps/>
          <w:sz w:val="28"/>
          <w:szCs w:val="28"/>
        </w:rPr>
        <w:t>Костромской области</w:t>
      </w:r>
    </w:p>
    <w:p w:rsidR="006E5C3E" w:rsidRPr="006E5C3E" w:rsidRDefault="006E5C3E" w:rsidP="006E5C3E">
      <w:pPr>
        <w:rPr>
          <w:rFonts w:ascii="Times New Roman" w:hAnsi="Times New Roman" w:cs="Times New Roman"/>
          <w:sz w:val="28"/>
          <w:szCs w:val="28"/>
        </w:rPr>
      </w:pPr>
    </w:p>
    <w:p w:rsidR="006E5C3E" w:rsidRPr="006E5C3E" w:rsidRDefault="006E5C3E" w:rsidP="006E5C3E">
      <w:pPr>
        <w:jc w:val="center"/>
        <w:rPr>
          <w:rFonts w:ascii="Times New Roman" w:hAnsi="Times New Roman" w:cs="Times New Roman"/>
          <w:b/>
          <w:sz w:val="28"/>
          <w:szCs w:val="28"/>
        </w:rPr>
      </w:pPr>
      <w:r w:rsidRPr="006E5C3E">
        <w:rPr>
          <w:rFonts w:ascii="Times New Roman" w:hAnsi="Times New Roman" w:cs="Times New Roman"/>
          <w:b/>
          <w:sz w:val="28"/>
          <w:szCs w:val="28"/>
        </w:rPr>
        <w:t>ПОСТАНОВЛЕНИЕ</w:t>
      </w:r>
    </w:p>
    <w:p w:rsidR="006E5C3E" w:rsidRPr="006E5C3E" w:rsidRDefault="006E5C3E" w:rsidP="006E5C3E">
      <w:pPr>
        <w:jc w:val="center"/>
        <w:rPr>
          <w:rFonts w:ascii="Times New Roman" w:hAnsi="Times New Roman" w:cs="Times New Roman"/>
          <w:sz w:val="28"/>
          <w:szCs w:val="28"/>
        </w:rPr>
      </w:pPr>
    </w:p>
    <w:p w:rsidR="006E5C3E" w:rsidRPr="006E5C3E" w:rsidRDefault="006E5C3E" w:rsidP="006E5C3E">
      <w:pPr>
        <w:rPr>
          <w:rFonts w:ascii="Times New Roman" w:hAnsi="Times New Roman" w:cs="Times New Roman"/>
          <w:b/>
          <w:sz w:val="28"/>
          <w:szCs w:val="28"/>
        </w:rPr>
      </w:pPr>
      <w:proofErr w:type="gramStart"/>
      <w:r w:rsidRPr="006E5C3E">
        <w:rPr>
          <w:rFonts w:ascii="Times New Roman" w:hAnsi="Times New Roman" w:cs="Times New Roman"/>
          <w:b/>
          <w:sz w:val="28"/>
          <w:szCs w:val="28"/>
        </w:rPr>
        <w:t>от</w:t>
      </w:r>
      <w:proofErr w:type="gramEnd"/>
      <w:r w:rsidRPr="006E5C3E">
        <w:rPr>
          <w:rFonts w:ascii="Times New Roman" w:hAnsi="Times New Roman" w:cs="Times New Roman"/>
          <w:b/>
          <w:sz w:val="28"/>
          <w:szCs w:val="28"/>
        </w:rPr>
        <w:t xml:space="preserve"> 22 июля 2021 года                                         №  124</w:t>
      </w:r>
    </w:p>
    <w:p w:rsidR="006E5C3E" w:rsidRPr="006E5C3E" w:rsidRDefault="006E5C3E" w:rsidP="006E5C3E">
      <w:pPr>
        <w:jc w:val="center"/>
        <w:rPr>
          <w:rFonts w:ascii="Times New Roman" w:hAnsi="Times New Roman" w:cs="Times New Roman"/>
          <w:b/>
          <w:sz w:val="28"/>
          <w:szCs w:val="28"/>
        </w:rPr>
      </w:pPr>
    </w:p>
    <w:tbl>
      <w:tblPr>
        <w:tblW w:w="10063" w:type="dxa"/>
        <w:tblLook w:val="01E0" w:firstRow="1" w:lastRow="1" w:firstColumn="1" w:lastColumn="1" w:noHBand="0" w:noVBand="0"/>
      </w:tblPr>
      <w:tblGrid>
        <w:gridCol w:w="5778"/>
        <w:gridCol w:w="4285"/>
      </w:tblGrid>
      <w:tr w:rsidR="006E5C3E" w:rsidRPr="006E5C3E" w:rsidTr="003F3197">
        <w:trPr>
          <w:trHeight w:val="973"/>
        </w:trPr>
        <w:tc>
          <w:tcPr>
            <w:tcW w:w="5778" w:type="dxa"/>
            <w:shd w:val="clear" w:color="auto" w:fill="auto"/>
          </w:tcPr>
          <w:p w:rsidR="006E5C3E" w:rsidRPr="006E5C3E" w:rsidRDefault="006E5C3E" w:rsidP="006E5C3E">
            <w:pPr>
              <w:spacing w:after="0"/>
              <w:jc w:val="both"/>
              <w:rPr>
                <w:rFonts w:ascii="Times New Roman" w:hAnsi="Times New Roman" w:cs="Times New Roman"/>
                <w:b/>
                <w:bCs/>
                <w:color w:val="131313"/>
                <w:sz w:val="24"/>
                <w:szCs w:val="24"/>
                <w:bdr w:val="none" w:sz="0" w:space="0" w:color="auto" w:frame="1"/>
              </w:rPr>
            </w:pPr>
            <w:r w:rsidRPr="006E5C3E">
              <w:rPr>
                <w:rFonts w:ascii="Times New Roman" w:hAnsi="Times New Roman" w:cs="Times New Roman"/>
                <w:b/>
                <w:bCs/>
                <w:color w:val="131313"/>
                <w:sz w:val="24"/>
                <w:szCs w:val="24"/>
                <w:bdr w:val="none" w:sz="0" w:space="0" w:color="auto" w:frame="1"/>
              </w:rPr>
              <w:t>О принятии в муниципальную</w:t>
            </w:r>
          </w:p>
          <w:p w:rsidR="006E5C3E" w:rsidRPr="006E5C3E" w:rsidRDefault="006E5C3E" w:rsidP="006E5C3E">
            <w:pPr>
              <w:spacing w:after="0"/>
              <w:jc w:val="both"/>
              <w:rPr>
                <w:rFonts w:ascii="Times New Roman" w:hAnsi="Times New Roman" w:cs="Times New Roman"/>
                <w:b/>
                <w:bCs/>
                <w:color w:val="131313"/>
                <w:sz w:val="24"/>
                <w:szCs w:val="24"/>
                <w:bdr w:val="none" w:sz="0" w:space="0" w:color="auto" w:frame="1"/>
              </w:rPr>
            </w:pPr>
            <w:proofErr w:type="gramStart"/>
            <w:r w:rsidRPr="006E5C3E">
              <w:rPr>
                <w:rFonts w:ascii="Times New Roman" w:hAnsi="Times New Roman" w:cs="Times New Roman"/>
                <w:b/>
                <w:bCs/>
                <w:color w:val="131313"/>
                <w:sz w:val="24"/>
                <w:szCs w:val="24"/>
                <w:bdr w:val="none" w:sz="0" w:space="0" w:color="auto" w:frame="1"/>
              </w:rPr>
              <w:t>собственность</w:t>
            </w:r>
            <w:proofErr w:type="gramEnd"/>
            <w:r w:rsidRPr="006E5C3E">
              <w:rPr>
                <w:rFonts w:ascii="Times New Roman" w:hAnsi="Times New Roman" w:cs="Times New Roman"/>
                <w:b/>
                <w:bCs/>
                <w:color w:val="131313"/>
                <w:sz w:val="24"/>
                <w:szCs w:val="24"/>
                <w:bdr w:val="none" w:sz="0" w:space="0" w:color="auto" w:frame="1"/>
              </w:rPr>
              <w:t xml:space="preserve"> Пригородного </w:t>
            </w:r>
          </w:p>
          <w:p w:rsidR="006E5C3E" w:rsidRPr="006E5C3E" w:rsidRDefault="006E5C3E" w:rsidP="006E5C3E">
            <w:pPr>
              <w:spacing w:after="0"/>
              <w:jc w:val="both"/>
              <w:rPr>
                <w:rFonts w:ascii="Times New Roman" w:hAnsi="Times New Roman" w:cs="Times New Roman"/>
                <w:b/>
                <w:bCs/>
                <w:color w:val="131313"/>
                <w:sz w:val="24"/>
                <w:szCs w:val="24"/>
                <w:bdr w:val="none" w:sz="0" w:space="0" w:color="auto" w:frame="1"/>
              </w:rPr>
            </w:pPr>
            <w:proofErr w:type="gramStart"/>
            <w:r w:rsidRPr="006E5C3E">
              <w:rPr>
                <w:rFonts w:ascii="Times New Roman" w:hAnsi="Times New Roman" w:cs="Times New Roman"/>
                <w:b/>
                <w:bCs/>
                <w:color w:val="131313"/>
                <w:sz w:val="24"/>
                <w:szCs w:val="24"/>
                <w:bdr w:val="none" w:sz="0" w:space="0" w:color="auto" w:frame="1"/>
              </w:rPr>
              <w:t>сельского</w:t>
            </w:r>
            <w:proofErr w:type="gramEnd"/>
            <w:r w:rsidRPr="006E5C3E">
              <w:rPr>
                <w:rFonts w:ascii="Times New Roman" w:hAnsi="Times New Roman" w:cs="Times New Roman"/>
                <w:b/>
                <w:bCs/>
                <w:color w:val="131313"/>
                <w:sz w:val="24"/>
                <w:szCs w:val="24"/>
                <w:bdr w:val="none" w:sz="0" w:space="0" w:color="auto" w:frame="1"/>
              </w:rPr>
              <w:t xml:space="preserve"> поселения земельных участков</w:t>
            </w:r>
          </w:p>
          <w:p w:rsidR="006E5C3E" w:rsidRPr="006E5C3E" w:rsidRDefault="006E5C3E" w:rsidP="006E5C3E">
            <w:pPr>
              <w:pStyle w:val="ac"/>
              <w:jc w:val="both"/>
              <w:rPr>
                <w:rFonts w:ascii="Times New Roman" w:hAnsi="Times New Roman"/>
                <w:b/>
                <w:sz w:val="24"/>
                <w:szCs w:val="24"/>
              </w:rPr>
            </w:pPr>
          </w:p>
        </w:tc>
        <w:tc>
          <w:tcPr>
            <w:tcW w:w="4285" w:type="dxa"/>
            <w:shd w:val="clear" w:color="auto" w:fill="auto"/>
          </w:tcPr>
          <w:p w:rsidR="006E5C3E" w:rsidRPr="006E5C3E" w:rsidRDefault="006E5C3E" w:rsidP="006E5C3E">
            <w:pPr>
              <w:spacing w:after="0"/>
              <w:jc w:val="both"/>
              <w:rPr>
                <w:rFonts w:ascii="Times New Roman" w:hAnsi="Times New Roman" w:cs="Times New Roman"/>
                <w:b/>
                <w:bCs/>
                <w:sz w:val="28"/>
                <w:szCs w:val="28"/>
              </w:rPr>
            </w:pPr>
          </w:p>
        </w:tc>
      </w:tr>
    </w:tbl>
    <w:p w:rsidR="006E5C3E" w:rsidRPr="006E5C3E" w:rsidRDefault="006E5C3E" w:rsidP="006E5C3E">
      <w:pPr>
        <w:pStyle w:val="ConsPlusNormal0"/>
        <w:jc w:val="both"/>
        <w:rPr>
          <w:rFonts w:ascii="Times New Roman" w:hAnsi="Times New Roman" w:cs="Times New Roman"/>
          <w:sz w:val="28"/>
          <w:szCs w:val="28"/>
        </w:rPr>
      </w:pPr>
    </w:p>
    <w:p w:rsidR="006E5C3E" w:rsidRPr="006E5C3E" w:rsidRDefault="006E5C3E" w:rsidP="006E5C3E">
      <w:pPr>
        <w:pStyle w:val="ConsPlusNormal0"/>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sz w:val="28"/>
          <w:szCs w:val="28"/>
        </w:rPr>
        <w:t xml:space="preserve">        </w:t>
      </w:r>
      <w:r w:rsidRPr="006E5C3E">
        <w:rPr>
          <w:rFonts w:ascii="Times New Roman" w:hAnsi="Times New Roman" w:cs="Times New Roman"/>
          <w:color w:val="131313"/>
          <w:sz w:val="28"/>
          <w:szCs w:val="28"/>
          <w:bdr w:val="none" w:sz="0" w:space="0" w:color="auto" w:frame="1"/>
        </w:rPr>
        <w:t xml:space="preserve">В соответствии с Федеральным законом 131 – ФЗ от 06.12.2003 г. «Об общих принципах организации местного самоуправления в Российской Федерации», в связи с возникновением права муниципальной собственности на земельные участки на основании п.5 ст. 56 </w:t>
      </w:r>
      <w:hyperlink r:id="rId46" w:history="1">
        <w:r w:rsidRPr="006E5C3E">
          <w:rPr>
            <w:rFonts w:ascii="Times New Roman" w:hAnsi="Times New Roman" w:cs="Times New Roman"/>
            <w:color w:val="131313"/>
            <w:sz w:val="28"/>
            <w:szCs w:val="28"/>
            <w:bdr w:val="none" w:sz="0" w:space="0" w:color="auto" w:frame="1"/>
          </w:rPr>
          <w:t>Федерального закона от 13.07.2015 N 218-ФЗ "О государственной регистрации недвижимости</w:t>
        </w:r>
        <w:proofErr w:type="gramStart"/>
        <w:r w:rsidRPr="006E5C3E">
          <w:rPr>
            <w:rFonts w:ascii="Times New Roman" w:hAnsi="Times New Roman" w:cs="Times New Roman"/>
            <w:color w:val="131313"/>
            <w:sz w:val="28"/>
            <w:szCs w:val="28"/>
            <w:bdr w:val="none" w:sz="0" w:space="0" w:color="auto" w:frame="1"/>
          </w:rPr>
          <w:t xml:space="preserve">»,   </w:t>
        </w:r>
        <w:proofErr w:type="gramEnd"/>
        <w:r w:rsidRPr="006E5C3E">
          <w:rPr>
            <w:rFonts w:ascii="Times New Roman" w:hAnsi="Times New Roman" w:cs="Times New Roman"/>
            <w:color w:val="131313"/>
            <w:sz w:val="28"/>
            <w:szCs w:val="28"/>
            <w:bdr w:val="none" w:sz="0" w:space="0" w:color="auto" w:frame="1"/>
          </w:rPr>
          <w:t xml:space="preserve">  </w:t>
        </w:r>
      </w:hyperlink>
      <w:r w:rsidRPr="006E5C3E">
        <w:rPr>
          <w:rFonts w:ascii="Times New Roman" w:hAnsi="Times New Roman" w:cs="Times New Roman"/>
          <w:color w:val="131313"/>
          <w:sz w:val="28"/>
          <w:szCs w:val="28"/>
          <w:bdr w:val="none" w:sz="0" w:space="0" w:color="auto" w:frame="1"/>
        </w:rPr>
        <w:t xml:space="preserve"> </w:t>
      </w:r>
    </w:p>
    <w:p w:rsidR="006E5C3E" w:rsidRPr="006E5C3E" w:rsidRDefault="006E5C3E" w:rsidP="006E5C3E">
      <w:pPr>
        <w:pStyle w:val="ac"/>
        <w:jc w:val="both"/>
        <w:rPr>
          <w:rFonts w:ascii="Times New Roman" w:hAnsi="Times New Roman"/>
          <w:b/>
          <w:sz w:val="28"/>
          <w:szCs w:val="28"/>
        </w:rPr>
      </w:pPr>
    </w:p>
    <w:p w:rsidR="006E5C3E" w:rsidRPr="006E5C3E" w:rsidRDefault="006E5C3E" w:rsidP="006E5C3E">
      <w:pPr>
        <w:pStyle w:val="ac"/>
        <w:jc w:val="both"/>
        <w:rPr>
          <w:rFonts w:ascii="Times New Roman" w:hAnsi="Times New Roman"/>
          <w:b/>
          <w:sz w:val="28"/>
          <w:szCs w:val="28"/>
        </w:rPr>
      </w:pPr>
      <w:r w:rsidRPr="006E5C3E">
        <w:rPr>
          <w:rFonts w:ascii="Times New Roman" w:hAnsi="Times New Roman"/>
          <w:b/>
          <w:sz w:val="28"/>
          <w:szCs w:val="28"/>
        </w:rPr>
        <w:t>ПОСТАНОВЛЯЮ:</w:t>
      </w:r>
    </w:p>
    <w:p w:rsidR="006E5C3E" w:rsidRPr="006E5C3E" w:rsidRDefault="006E5C3E" w:rsidP="006E5C3E">
      <w:pPr>
        <w:pStyle w:val="ac"/>
        <w:jc w:val="both"/>
        <w:rPr>
          <w:rFonts w:ascii="Times New Roman" w:hAnsi="Times New Roman"/>
          <w:b/>
          <w:sz w:val="28"/>
          <w:szCs w:val="28"/>
        </w:rPr>
      </w:pPr>
    </w:p>
    <w:p w:rsidR="006E5C3E" w:rsidRPr="006E5C3E" w:rsidRDefault="006E5C3E" w:rsidP="006E5C3E">
      <w:pPr>
        <w:numPr>
          <w:ilvl w:val="0"/>
          <w:numId w:val="36"/>
        </w:numPr>
        <w:shd w:val="clear" w:color="auto" w:fill="FFFFFF"/>
        <w:spacing w:after="0" w:line="240" w:lineRule="auto"/>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color w:val="131313"/>
          <w:sz w:val="28"/>
          <w:szCs w:val="28"/>
          <w:bdr w:val="none" w:sz="0" w:space="0" w:color="auto" w:frame="1"/>
        </w:rPr>
        <w:t xml:space="preserve">Принять в муниципальную собственность Пригородного сельского поселения муниципального района город Нерехта и Нерехтский район Костромской области: </w:t>
      </w:r>
    </w:p>
    <w:p w:rsidR="006E5C3E" w:rsidRPr="006E5C3E" w:rsidRDefault="006E5C3E" w:rsidP="006E5C3E">
      <w:pPr>
        <w:shd w:val="clear" w:color="auto" w:fill="FFFFFF"/>
        <w:ind w:left="720"/>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color w:val="131313"/>
          <w:sz w:val="28"/>
          <w:szCs w:val="28"/>
          <w:bdr w:val="none" w:sz="0" w:space="0" w:color="auto" w:frame="1"/>
        </w:rPr>
        <w:lastRenderedPageBreak/>
        <w:t>- земельный участок, категория земель – земли населенных пунктов, вид разрешенного использования – для индивидуального жилищного строительства, кадастровый номер 44:13:060101:98, площадью 800 кв. м., балансовой стоимостью 226975,86 рублей, местоположение: Костромская область, Нерехтский район, д. Лаврово, ул. Победы, д. 65;</w:t>
      </w:r>
    </w:p>
    <w:p w:rsidR="006E5C3E" w:rsidRPr="006E5C3E" w:rsidRDefault="006E5C3E" w:rsidP="006E5C3E">
      <w:pPr>
        <w:shd w:val="clear" w:color="auto" w:fill="FFFFFF"/>
        <w:ind w:left="720"/>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color w:val="131313"/>
          <w:sz w:val="28"/>
          <w:szCs w:val="28"/>
          <w:bdr w:val="none" w:sz="0" w:space="0" w:color="auto" w:frame="1"/>
        </w:rPr>
        <w:t xml:space="preserve">- земельный участок, категория земель – земли населенных пунктов, вид разрешенного использования – для индивидуального жилищного строительства, кадастровый номер 44:13:110701:56, площадью 800 кв. м., балансовой стоимостью 43830,25 рублей, местоположение: Костромская область, Нерехтский район, д. </w:t>
      </w:r>
      <w:proofErr w:type="spellStart"/>
      <w:r w:rsidRPr="006E5C3E">
        <w:rPr>
          <w:rFonts w:ascii="Times New Roman" w:hAnsi="Times New Roman" w:cs="Times New Roman"/>
          <w:color w:val="131313"/>
          <w:sz w:val="28"/>
          <w:szCs w:val="28"/>
          <w:bdr w:val="none" w:sz="0" w:space="0" w:color="auto" w:frame="1"/>
        </w:rPr>
        <w:t>Уланиха</w:t>
      </w:r>
      <w:proofErr w:type="spellEnd"/>
      <w:r w:rsidRPr="006E5C3E">
        <w:rPr>
          <w:rFonts w:ascii="Times New Roman" w:hAnsi="Times New Roman" w:cs="Times New Roman"/>
          <w:color w:val="131313"/>
          <w:sz w:val="28"/>
          <w:szCs w:val="28"/>
          <w:bdr w:val="none" w:sz="0" w:space="0" w:color="auto" w:frame="1"/>
        </w:rPr>
        <w:t>, д. 33;</w:t>
      </w:r>
    </w:p>
    <w:p w:rsidR="006E5C3E" w:rsidRPr="006E5C3E" w:rsidRDefault="006E5C3E" w:rsidP="006E5C3E">
      <w:pPr>
        <w:shd w:val="clear" w:color="auto" w:fill="FFFFFF"/>
        <w:ind w:left="720"/>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color w:val="131313"/>
          <w:sz w:val="28"/>
          <w:szCs w:val="28"/>
          <w:bdr w:val="none" w:sz="0" w:space="0" w:color="auto" w:frame="1"/>
        </w:rPr>
        <w:t xml:space="preserve">- земельный участок, категория земель – земли населенных пунктов, вид разрешенного использования – для ведения личного подсобного хозяйства, кадастровый номер 44:13:110701:57, площадью 700 кв. м., балансовой стоимостью 38351,47 рублей, местоположение: Костромская область, Нерехтский район, д. </w:t>
      </w:r>
      <w:proofErr w:type="spellStart"/>
      <w:r w:rsidRPr="006E5C3E">
        <w:rPr>
          <w:rFonts w:ascii="Times New Roman" w:hAnsi="Times New Roman" w:cs="Times New Roman"/>
          <w:color w:val="131313"/>
          <w:sz w:val="28"/>
          <w:szCs w:val="28"/>
          <w:bdr w:val="none" w:sz="0" w:space="0" w:color="auto" w:frame="1"/>
        </w:rPr>
        <w:t>Уланиха</w:t>
      </w:r>
      <w:proofErr w:type="spellEnd"/>
      <w:r w:rsidRPr="006E5C3E">
        <w:rPr>
          <w:rFonts w:ascii="Times New Roman" w:hAnsi="Times New Roman" w:cs="Times New Roman"/>
          <w:color w:val="131313"/>
          <w:sz w:val="28"/>
          <w:szCs w:val="28"/>
          <w:bdr w:val="none" w:sz="0" w:space="0" w:color="auto" w:frame="1"/>
        </w:rPr>
        <w:t>, д. 33;</w:t>
      </w:r>
    </w:p>
    <w:p w:rsidR="006E5C3E" w:rsidRPr="006E5C3E" w:rsidRDefault="006E5C3E" w:rsidP="006E5C3E">
      <w:pPr>
        <w:numPr>
          <w:ilvl w:val="0"/>
          <w:numId w:val="36"/>
        </w:numPr>
        <w:shd w:val="clear" w:color="auto" w:fill="FFFFFF"/>
        <w:spacing w:after="0" w:line="240" w:lineRule="auto"/>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color w:val="131313"/>
          <w:sz w:val="28"/>
          <w:szCs w:val="28"/>
          <w:bdr w:val="none" w:sz="0" w:space="0" w:color="auto" w:frame="1"/>
        </w:rPr>
        <w:t xml:space="preserve">Включить в реестр муниципальной собственности Пригородного сельского поселения земельные </w:t>
      </w:r>
      <w:proofErr w:type="gramStart"/>
      <w:r w:rsidRPr="006E5C3E">
        <w:rPr>
          <w:rFonts w:ascii="Times New Roman" w:hAnsi="Times New Roman" w:cs="Times New Roman"/>
          <w:color w:val="131313"/>
          <w:sz w:val="28"/>
          <w:szCs w:val="28"/>
          <w:bdr w:val="none" w:sz="0" w:space="0" w:color="auto" w:frame="1"/>
        </w:rPr>
        <w:t>участки,  согласно</w:t>
      </w:r>
      <w:proofErr w:type="gramEnd"/>
      <w:r w:rsidRPr="006E5C3E">
        <w:rPr>
          <w:rFonts w:ascii="Times New Roman" w:hAnsi="Times New Roman" w:cs="Times New Roman"/>
          <w:color w:val="131313"/>
          <w:sz w:val="28"/>
          <w:szCs w:val="28"/>
          <w:bdr w:val="none" w:sz="0" w:space="0" w:color="auto" w:frame="1"/>
        </w:rPr>
        <w:t xml:space="preserve"> приложения 1.</w:t>
      </w:r>
    </w:p>
    <w:p w:rsidR="006E5C3E" w:rsidRPr="006E5C3E" w:rsidRDefault="006E5C3E" w:rsidP="006E5C3E">
      <w:pPr>
        <w:numPr>
          <w:ilvl w:val="0"/>
          <w:numId w:val="36"/>
        </w:numPr>
        <w:shd w:val="clear" w:color="auto" w:fill="FFFFFF"/>
        <w:spacing w:after="0" w:line="240" w:lineRule="auto"/>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color w:val="131313"/>
          <w:sz w:val="28"/>
          <w:szCs w:val="28"/>
          <w:bdr w:val="none" w:sz="0" w:space="0" w:color="auto" w:frame="1"/>
        </w:rPr>
        <w:t xml:space="preserve">Включить в реестр Казны муниципального </w:t>
      </w:r>
      <w:proofErr w:type="gramStart"/>
      <w:r w:rsidRPr="006E5C3E">
        <w:rPr>
          <w:rFonts w:ascii="Times New Roman" w:hAnsi="Times New Roman" w:cs="Times New Roman"/>
          <w:color w:val="131313"/>
          <w:sz w:val="28"/>
          <w:szCs w:val="28"/>
          <w:bdr w:val="none" w:sz="0" w:space="0" w:color="auto" w:frame="1"/>
        </w:rPr>
        <w:t>имущества  Пригородного</w:t>
      </w:r>
      <w:proofErr w:type="gramEnd"/>
      <w:r w:rsidRPr="006E5C3E">
        <w:rPr>
          <w:rFonts w:ascii="Times New Roman" w:hAnsi="Times New Roman" w:cs="Times New Roman"/>
          <w:color w:val="131313"/>
          <w:sz w:val="28"/>
          <w:szCs w:val="28"/>
          <w:bdr w:val="none" w:sz="0" w:space="0" w:color="auto" w:frame="1"/>
        </w:rPr>
        <w:t xml:space="preserve"> сельского поселения земельные участки,  согласно приложения 2.</w:t>
      </w:r>
    </w:p>
    <w:p w:rsidR="006E5C3E" w:rsidRPr="006E5C3E" w:rsidRDefault="006E5C3E" w:rsidP="006E5C3E">
      <w:pPr>
        <w:numPr>
          <w:ilvl w:val="0"/>
          <w:numId w:val="36"/>
        </w:numPr>
        <w:spacing w:after="0" w:line="240" w:lineRule="auto"/>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color w:val="131313"/>
          <w:sz w:val="28"/>
          <w:szCs w:val="28"/>
          <w:bdr w:val="none" w:sz="0" w:space="0" w:color="auto" w:frame="1"/>
        </w:rPr>
        <w:t>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w:t>
      </w:r>
    </w:p>
    <w:p w:rsidR="006E5C3E" w:rsidRPr="006E5C3E" w:rsidRDefault="006E5C3E" w:rsidP="006E5C3E">
      <w:pPr>
        <w:numPr>
          <w:ilvl w:val="0"/>
          <w:numId w:val="36"/>
        </w:numPr>
        <w:shd w:val="clear" w:color="auto" w:fill="FFFFFF"/>
        <w:spacing w:after="0" w:line="240" w:lineRule="auto"/>
        <w:jc w:val="both"/>
        <w:rPr>
          <w:rFonts w:ascii="Times New Roman" w:hAnsi="Times New Roman" w:cs="Times New Roman"/>
          <w:color w:val="131313"/>
          <w:sz w:val="28"/>
          <w:szCs w:val="28"/>
          <w:bdr w:val="none" w:sz="0" w:space="0" w:color="auto" w:frame="1"/>
        </w:rPr>
      </w:pPr>
      <w:r w:rsidRPr="006E5C3E">
        <w:rPr>
          <w:rFonts w:ascii="Times New Roman" w:hAnsi="Times New Roman" w:cs="Times New Roman"/>
          <w:sz w:val="28"/>
          <w:szCs w:val="28"/>
        </w:rPr>
        <w:t>Настоящее постановление вступает в силу с момента опубликования (обнародования).</w:t>
      </w:r>
    </w:p>
    <w:p w:rsidR="006E5C3E" w:rsidRPr="006E5C3E" w:rsidRDefault="006E5C3E" w:rsidP="006E5C3E">
      <w:pPr>
        <w:jc w:val="both"/>
        <w:rPr>
          <w:rFonts w:ascii="Times New Roman" w:hAnsi="Times New Roman" w:cs="Times New Roman"/>
          <w:sz w:val="28"/>
          <w:szCs w:val="28"/>
        </w:rPr>
      </w:pPr>
    </w:p>
    <w:p w:rsidR="006E5C3E" w:rsidRPr="006E5C3E" w:rsidRDefault="006E5C3E" w:rsidP="006E5C3E">
      <w:pPr>
        <w:spacing w:after="0"/>
        <w:jc w:val="both"/>
        <w:rPr>
          <w:rFonts w:ascii="Times New Roman" w:hAnsi="Times New Roman" w:cs="Times New Roman"/>
          <w:sz w:val="28"/>
          <w:szCs w:val="28"/>
        </w:rPr>
      </w:pPr>
      <w:r w:rsidRPr="006E5C3E">
        <w:rPr>
          <w:rFonts w:ascii="Times New Roman" w:hAnsi="Times New Roman" w:cs="Times New Roman"/>
          <w:sz w:val="28"/>
          <w:szCs w:val="28"/>
        </w:rPr>
        <w:t>Глава администрации</w:t>
      </w:r>
    </w:p>
    <w:p w:rsidR="006E5C3E" w:rsidRPr="006E5C3E" w:rsidRDefault="006E5C3E" w:rsidP="006E5C3E">
      <w:pPr>
        <w:jc w:val="both"/>
        <w:rPr>
          <w:rFonts w:ascii="Times New Roman" w:hAnsi="Times New Roman" w:cs="Times New Roman"/>
          <w:sz w:val="28"/>
          <w:szCs w:val="28"/>
        </w:rPr>
      </w:pPr>
      <w:r w:rsidRPr="006E5C3E">
        <w:rPr>
          <w:rFonts w:ascii="Times New Roman" w:hAnsi="Times New Roman" w:cs="Times New Roman"/>
          <w:sz w:val="28"/>
          <w:szCs w:val="28"/>
        </w:rPr>
        <w:t xml:space="preserve">Пригородного сельского поселения             </w:t>
      </w:r>
      <w:r w:rsidRPr="006E5C3E">
        <w:rPr>
          <w:rFonts w:ascii="Times New Roman" w:hAnsi="Times New Roman" w:cs="Times New Roman"/>
          <w:sz w:val="28"/>
          <w:szCs w:val="28"/>
        </w:rPr>
        <w:tab/>
      </w:r>
      <w:r w:rsidRPr="006E5C3E">
        <w:rPr>
          <w:rFonts w:ascii="Times New Roman" w:hAnsi="Times New Roman" w:cs="Times New Roman"/>
          <w:sz w:val="28"/>
          <w:szCs w:val="28"/>
        </w:rPr>
        <w:tab/>
      </w:r>
      <w:r w:rsidRPr="006E5C3E">
        <w:rPr>
          <w:rFonts w:ascii="Times New Roman" w:hAnsi="Times New Roman" w:cs="Times New Roman"/>
          <w:sz w:val="28"/>
          <w:szCs w:val="28"/>
        </w:rPr>
        <w:tab/>
        <w:t xml:space="preserve">       А. Ю. Малков</w:t>
      </w:r>
    </w:p>
    <w:p w:rsidR="006E5C3E" w:rsidRPr="006E5C3E" w:rsidRDefault="006E5C3E" w:rsidP="006E5C3E">
      <w:pPr>
        <w:jc w:val="both"/>
        <w:rPr>
          <w:rFonts w:ascii="Times New Roman" w:hAnsi="Times New Roman" w:cs="Times New Roman"/>
          <w:sz w:val="28"/>
          <w:szCs w:val="28"/>
        </w:rPr>
      </w:pPr>
    </w:p>
    <w:p w:rsidR="006E5C3E" w:rsidRPr="006E5C3E" w:rsidRDefault="006E5C3E" w:rsidP="006E5C3E">
      <w:pPr>
        <w:pStyle w:val="ConsPlusNormal0"/>
        <w:jc w:val="right"/>
        <w:rPr>
          <w:rFonts w:ascii="Times New Roman" w:hAnsi="Times New Roman" w:cs="Times New Roman"/>
          <w:sz w:val="28"/>
          <w:szCs w:val="28"/>
        </w:rPr>
      </w:pPr>
      <w:r w:rsidRPr="006E5C3E">
        <w:rPr>
          <w:rFonts w:ascii="Times New Roman" w:hAnsi="Times New Roman" w:cs="Times New Roman"/>
          <w:sz w:val="28"/>
          <w:szCs w:val="28"/>
        </w:rPr>
        <w:t>Приложение 1</w:t>
      </w:r>
    </w:p>
    <w:p w:rsidR="006E5C3E" w:rsidRPr="006E5C3E" w:rsidRDefault="006E5C3E" w:rsidP="006E5C3E">
      <w:pPr>
        <w:pStyle w:val="ConsPlusNormal0"/>
        <w:jc w:val="right"/>
        <w:rPr>
          <w:rFonts w:ascii="Times New Roman" w:hAnsi="Times New Roman" w:cs="Times New Roman"/>
          <w:sz w:val="28"/>
          <w:szCs w:val="28"/>
        </w:rPr>
      </w:pPr>
      <w:proofErr w:type="gramStart"/>
      <w:r w:rsidRPr="006E5C3E">
        <w:rPr>
          <w:rFonts w:ascii="Times New Roman" w:hAnsi="Times New Roman" w:cs="Times New Roman"/>
          <w:sz w:val="28"/>
          <w:szCs w:val="28"/>
        </w:rPr>
        <w:t>к</w:t>
      </w:r>
      <w:proofErr w:type="gramEnd"/>
      <w:r w:rsidRPr="006E5C3E">
        <w:rPr>
          <w:rFonts w:ascii="Times New Roman" w:hAnsi="Times New Roman" w:cs="Times New Roman"/>
          <w:sz w:val="28"/>
          <w:szCs w:val="28"/>
        </w:rPr>
        <w:t xml:space="preserve"> постановлению администрации</w:t>
      </w:r>
    </w:p>
    <w:p w:rsidR="006E5C3E" w:rsidRPr="006E5C3E" w:rsidRDefault="006E5C3E" w:rsidP="006E5C3E">
      <w:pPr>
        <w:pStyle w:val="ConsPlusNormal0"/>
        <w:jc w:val="right"/>
        <w:rPr>
          <w:rFonts w:ascii="Times New Roman" w:hAnsi="Times New Roman" w:cs="Times New Roman"/>
          <w:sz w:val="28"/>
          <w:szCs w:val="28"/>
        </w:rPr>
      </w:pPr>
      <w:r w:rsidRPr="006E5C3E">
        <w:rPr>
          <w:rFonts w:ascii="Times New Roman" w:hAnsi="Times New Roman" w:cs="Times New Roman"/>
          <w:sz w:val="28"/>
          <w:szCs w:val="28"/>
        </w:rPr>
        <w:t>Пригородного сельского поселения</w:t>
      </w:r>
    </w:p>
    <w:p w:rsidR="006E5C3E" w:rsidRPr="006E5C3E" w:rsidRDefault="006E5C3E" w:rsidP="006E5C3E">
      <w:pPr>
        <w:pStyle w:val="ConsPlusNormal0"/>
        <w:jc w:val="right"/>
        <w:rPr>
          <w:rFonts w:ascii="Times New Roman" w:hAnsi="Times New Roman" w:cs="Times New Roman"/>
          <w:sz w:val="28"/>
          <w:szCs w:val="28"/>
        </w:rPr>
      </w:pPr>
      <w:proofErr w:type="gramStart"/>
      <w:r w:rsidRPr="006E5C3E">
        <w:rPr>
          <w:rFonts w:ascii="Times New Roman" w:hAnsi="Times New Roman" w:cs="Times New Roman"/>
          <w:sz w:val="28"/>
          <w:szCs w:val="28"/>
        </w:rPr>
        <w:t>от</w:t>
      </w:r>
      <w:proofErr w:type="gramEnd"/>
      <w:r w:rsidRPr="006E5C3E">
        <w:rPr>
          <w:rFonts w:ascii="Times New Roman" w:hAnsi="Times New Roman" w:cs="Times New Roman"/>
          <w:sz w:val="28"/>
          <w:szCs w:val="28"/>
        </w:rPr>
        <w:t xml:space="preserve"> 22.07. 2021 г. № 124 </w:t>
      </w:r>
    </w:p>
    <w:tbl>
      <w:tblPr>
        <w:tblW w:w="9924" w:type="dxa"/>
        <w:tblInd w:w="-318" w:type="dxa"/>
        <w:tblLayout w:type="fixed"/>
        <w:tblLook w:val="04A0" w:firstRow="1" w:lastRow="0" w:firstColumn="1" w:lastColumn="0" w:noHBand="0" w:noVBand="1"/>
      </w:tblPr>
      <w:tblGrid>
        <w:gridCol w:w="568"/>
        <w:gridCol w:w="2835"/>
        <w:gridCol w:w="1843"/>
        <w:gridCol w:w="992"/>
        <w:gridCol w:w="1276"/>
        <w:gridCol w:w="1134"/>
        <w:gridCol w:w="1276"/>
      </w:tblGrid>
      <w:tr w:rsidR="006E5C3E" w:rsidRPr="006E5C3E" w:rsidTr="003F3197">
        <w:trPr>
          <w:trHeight w:val="780"/>
        </w:trPr>
        <w:tc>
          <w:tcPr>
            <w:tcW w:w="9924" w:type="dxa"/>
            <w:gridSpan w:val="7"/>
            <w:tcBorders>
              <w:top w:val="nil"/>
              <w:bottom w:val="single" w:sz="4" w:space="0" w:color="auto"/>
              <w:right w:val="nil"/>
            </w:tcBorders>
            <w:shd w:val="clear" w:color="auto" w:fill="auto"/>
            <w:vAlign w:val="center"/>
            <w:hideMark/>
          </w:tcPr>
          <w:p w:rsidR="006E5C3E" w:rsidRPr="006E5C3E" w:rsidRDefault="006E5C3E" w:rsidP="003F3197">
            <w:pPr>
              <w:jc w:val="center"/>
              <w:rPr>
                <w:rFonts w:ascii="Times New Roman" w:hAnsi="Times New Roman" w:cs="Times New Roman"/>
                <w:b/>
                <w:bCs/>
                <w:color w:val="000000"/>
                <w:sz w:val="28"/>
                <w:szCs w:val="28"/>
              </w:rPr>
            </w:pPr>
            <w:r w:rsidRPr="006E5C3E">
              <w:rPr>
                <w:rFonts w:ascii="Times New Roman" w:hAnsi="Times New Roman" w:cs="Times New Roman"/>
                <w:b/>
                <w:bCs/>
                <w:color w:val="000000"/>
                <w:sz w:val="28"/>
                <w:szCs w:val="28"/>
              </w:rPr>
              <w:t xml:space="preserve">Перечень объектов недвижимого </w:t>
            </w:r>
            <w:proofErr w:type="gramStart"/>
            <w:r w:rsidRPr="006E5C3E">
              <w:rPr>
                <w:rFonts w:ascii="Times New Roman" w:hAnsi="Times New Roman" w:cs="Times New Roman"/>
                <w:b/>
                <w:bCs/>
                <w:color w:val="000000"/>
                <w:sz w:val="28"/>
                <w:szCs w:val="28"/>
              </w:rPr>
              <w:t xml:space="preserve">имущества,   </w:t>
            </w:r>
            <w:proofErr w:type="gramEnd"/>
            <w:r w:rsidRPr="006E5C3E">
              <w:rPr>
                <w:rFonts w:ascii="Times New Roman" w:hAnsi="Times New Roman" w:cs="Times New Roman"/>
                <w:b/>
                <w:bCs/>
                <w:color w:val="000000"/>
                <w:sz w:val="28"/>
                <w:szCs w:val="28"/>
              </w:rPr>
              <w:t xml:space="preserve">                                                                                                                                                                                                               принимаемого в муниципальную собственность Пригородного сельского поселения</w:t>
            </w:r>
          </w:p>
        </w:tc>
      </w:tr>
      <w:tr w:rsidR="006E5C3E" w:rsidRPr="006E5C3E" w:rsidTr="003F3197">
        <w:trPr>
          <w:trHeight w:val="934"/>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 п/п</w:t>
            </w:r>
          </w:p>
        </w:tc>
        <w:tc>
          <w:tcPr>
            <w:tcW w:w="2835" w:type="dxa"/>
            <w:tcBorders>
              <w:top w:val="nil"/>
              <w:left w:val="nil"/>
              <w:bottom w:val="single" w:sz="4" w:space="0" w:color="000000"/>
              <w:right w:val="single" w:sz="4" w:space="0" w:color="000000"/>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Наименование имущества</w:t>
            </w:r>
            <w:proofErr w:type="gramStart"/>
            <w:r w:rsidRPr="006E5C3E">
              <w:rPr>
                <w:rFonts w:ascii="Times New Roman" w:hAnsi="Times New Roman" w:cs="Times New Roman"/>
                <w:sz w:val="24"/>
                <w:szCs w:val="24"/>
              </w:rPr>
              <w:t xml:space="preserve">   (</w:t>
            </w:r>
            <w:proofErr w:type="gramEnd"/>
            <w:r w:rsidRPr="006E5C3E">
              <w:rPr>
                <w:rFonts w:ascii="Times New Roman" w:hAnsi="Times New Roman" w:cs="Times New Roman"/>
                <w:sz w:val="24"/>
                <w:szCs w:val="24"/>
              </w:rPr>
              <w:t xml:space="preserve">его характеристики площадь, </w:t>
            </w:r>
            <w:r w:rsidRPr="006E5C3E">
              <w:rPr>
                <w:rFonts w:ascii="Times New Roman" w:hAnsi="Times New Roman" w:cs="Times New Roman"/>
                <w:sz w:val="24"/>
                <w:szCs w:val="24"/>
              </w:rPr>
              <w:lastRenderedPageBreak/>
              <w:t>протяженность, количество)</w:t>
            </w:r>
          </w:p>
        </w:tc>
        <w:tc>
          <w:tcPr>
            <w:tcW w:w="1843" w:type="dxa"/>
            <w:tcBorders>
              <w:top w:val="nil"/>
              <w:left w:val="nil"/>
              <w:bottom w:val="single" w:sz="4" w:space="0" w:color="000000"/>
              <w:right w:val="single" w:sz="4" w:space="0" w:color="000000"/>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lastRenderedPageBreak/>
              <w:t>Местонахождение имущества</w:t>
            </w:r>
          </w:p>
        </w:tc>
        <w:tc>
          <w:tcPr>
            <w:tcW w:w="992" w:type="dxa"/>
            <w:tcBorders>
              <w:top w:val="nil"/>
              <w:left w:val="nil"/>
              <w:bottom w:val="single" w:sz="4" w:space="0" w:color="000000"/>
              <w:right w:val="single" w:sz="4" w:space="0" w:color="000000"/>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Специализация номенк</w:t>
            </w:r>
            <w:r w:rsidRPr="006E5C3E">
              <w:rPr>
                <w:rFonts w:ascii="Times New Roman" w:hAnsi="Times New Roman" w:cs="Times New Roman"/>
                <w:sz w:val="24"/>
                <w:szCs w:val="24"/>
              </w:rPr>
              <w:lastRenderedPageBreak/>
              <w:t>латура</w:t>
            </w:r>
          </w:p>
        </w:tc>
        <w:tc>
          <w:tcPr>
            <w:tcW w:w="1276" w:type="dxa"/>
            <w:tcBorders>
              <w:top w:val="nil"/>
              <w:left w:val="nil"/>
              <w:bottom w:val="single" w:sz="4" w:space="0" w:color="000000"/>
              <w:right w:val="nil"/>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lastRenderedPageBreak/>
              <w:t xml:space="preserve">Балансовая                      стоимость                   </w:t>
            </w:r>
            <w:proofErr w:type="gramStart"/>
            <w:r w:rsidRPr="006E5C3E">
              <w:rPr>
                <w:rFonts w:ascii="Times New Roman" w:hAnsi="Times New Roman" w:cs="Times New Roman"/>
                <w:sz w:val="24"/>
                <w:szCs w:val="24"/>
              </w:rPr>
              <w:t xml:space="preserve">   </w:t>
            </w:r>
            <w:r w:rsidRPr="006E5C3E">
              <w:rPr>
                <w:rFonts w:ascii="Times New Roman" w:hAnsi="Times New Roman" w:cs="Times New Roman"/>
                <w:sz w:val="24"/>
                <w:szCs w:val="24"/>
              </w:rPr>
              <w:lastRenderedPageBreak/>
              <w:t>(</w:t>
            </w:r>
            <w:proofErr w:type="gramEnd"/>
            <w:r w:rsidRPr="006E5C3E">
              <w:rPr>
                <w:rFonts w:ascii="Times New Roman" w:hAnsi="Times New Roman" w:cs="Times New Roman"/>
                <w:sz w:val="24"/>
                <w:szCs w:val="24"/>
              </w:rPr>
              <w:t xml:space="preserve">руб.) </w:t>
            </w:r>
          </w:p>
        </w:tc>
        <w:tc>
          <w:tcPr>
            <w:tcW w:w="1134" w:type="dxa"/>
            <w:tcBorders>
              <w:top w:val="nil"/>
              <w:left w:val="single" w:sz="4" w:space="0" w:color="000000"/>
              <w:bottom w:val="single" w:sz="4" w:space="0" w:color="000000"/>
              <w:right w:val="nil"/>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lastRenderedPageBreak/>
              <w:t xml:space="preserve"> Износ                 </w:t>
            </w:r>
            <w:proofErr w:type="gramStart"/>
            <w:r w:rsidRPr="006E5C3E">
              <w:rPr>
                <w:rFonts w:ascii="Times New Roman" w:hAnsi="Times New Roman" w:cs="Times New Roman"/>
                <w:sz w:val="24"/>
                <w:szCs w:val="24"/>
              </w:rPr>
              <w:t xml:space="preserve">   (</w:t>
            </w:r>
            <w:proofErr w:type="gramEnd"/>
            <w:r w:rsidRPr="006E5C3E">
              <w:rPr>
                <w:rFonts w:ascii="Times New Roman" w:hAnsi="Times New Roman" w:cs="Times New Roman"/>
                <w:sz w:val="24"/>
                <w:szCs w:val="24"/>
              </w:rPr>
              <w:t xml:space="preserve">руб.)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 xml:space="preserve"> Остаточная стоимость      </w:t>
            </w:r>
            <w:proofErr w:type="gramStart"/>
            <w:r w:rsidRPr="006E5C3E">
              <w:rPr>
                <w:rFonts w:ascii="Times New Roman" w:hAnsi="Times New Roman" w:cs="Times New Roman"/>
                <w:sz w:val="24"/>
                <w:szCs w:val="24"/>
              </w:rPr>
              <w:t xml:space="preserve">   </w:t>
            </w:r>
            <w:r w:rsidRPr="006E5C3E">
              <w:rPr>
                <w:rFonts w:ascii="Times New Roman" w:hAnsi="Times New Roman" w:cs="Times New Roman"/>
                <w:sz w:val="24"/>
                <w:szCs w:val="24"/>
              </w:rPr>
              <w:lastRenderedPageBreak/>
              <w:t>(</w:t>
            </w:r>
            <w:proofErr w:type="gramEnd"/>
            <w:r w:rsidRPr="006E5C3E">
              <w:rPr>
                <w:rFonts w:ascii="Times New Roman" w:hAnsi="Times New Roman" w:cs="Times New Roman"/>
                <w:sz w:val="24"/>
                <w:szCs w:val="24"/>
              </w:rPr>
              <w:t xml:space="preserve">руб.) </w:t>
            </w:r>
          </w:p>
        </w:tc>
      </w:tr>
      <w:tr w:rsidR="006E5C3E" w:rsidRPr="006E5C3E" w:rsidTr="003F3197">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lastRenderedPageBreak/>
              <w:t>1</w:t>
            </w:r>
          </w:p>
        </w:tc>
        <w:tc>
          <w:tcPr>
            <w:tcW w:w="2835" w:type="dxa"/>
            <w:tcBorders>
              <w:top w:val="nil"/>
              <w:left w:val="nil"/>
              <w:bottom w:val="single" w:sz="4" w:space="0" w:color="auto"/>
              <w:right w:val="single" w:sz="4" w:space="0" w:color="auto"/>
            </w:tcBorders>
            <w:shd w:val="clear" w:color="auto" w:fill="auto"/>
            <w:vAlign w:val="center"/>
          </w:tcPr>
          <w:p w:rsidR="006E5C3E" w:rsidRPr="006E5C3E" w:rsidRDefault="006E5C3E" w:rsidP="006E5C3E">
            <w:pPr>
              <w:spacing w:after="0"/>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Земельный участок </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Площадь  800</w:t>
            </w:r>
            <w:proofErr w:type="gramEnd"/>
            <w:r w:rsidRPr="006E5C3E">
              <w:rPr>
                <w:rFonts w:ascii="Times New Roman" w:hAnsi="Times New Roman" w:cs="Times New Roman"/>
                <w:color w:val="000000"/>
                <w:sz w:val="24"/>
                <w:szCs w:val="24"/>
              </w:rPr>
              <w:t xml:space="preserve"> </w:t>
            </w:r>
            <w:proofErr w:type="spellStart"/>
            <w:r w:rsidRPr="006E5C3E">
              <w:rPr>
                <w:rFonts w:ascii="Times New Roman" w:hAnsi="Times New Roman" w:cs="Times New Roman"/>
                <w:color w:val="000000"/>
                <w:sz w:val="24"/>
                <w:szCs w:val="24"/>
              </w:rPr>
              <w:t>кв.м</w:t>
            </w:r>
            <w:proofErr w:type="spellEnd"/>
            <w:r w:rsidRPr="006E5C3E">
              <w:rPr>
                <w:rFonts w:ascii="Times New Roman" w:hAnsi="Times New Roman" w:cs="Times New Roman"/>
                <w:color w:val="000000"/>
                <w:sz w:val="24"/>
                <w:szCs w:val="24"/>
              </w:rPr>
              <w:t>.</w:t>
            </w:r>
          </w:p>
          <w:p w:rsidR="006E5C3E" w:rsidRPr="006E5C3E" w:rsidRDefault="006E5C3E" w:rsidP="006E5C3E">
            <w:pPr>
              <w:spacing w:after="0"/>
              <w:jc w:val="center"/>
              <w:rPr>
                <w:rFonts w:ascii="Times New Roman" w:hAnsi="Times New Roman" w:cs="Times New Roman"/>
                <w:color w:val="000000"/>
                <w:sz w:val="24"/>
                <w:szCs w:val="24"/>
              </w:rPr>
            </w:pPr>
            <w:proofErr w:type="spellStart"/>
            <w:proofErr w:type="gramStart"/>
            <w:r w:rsidRPr="006E5C3E">
              <w:rPr>
                <w:rFonts w:ascii="Times New Roman" w:hAnsi="Times New Roman" w:cs="Times New Roman"/>
                <w:color w:val="000000"/>
                <w:sz w:val="24"/>
                <w:szCs w:val="24"/>
              </w:rPr>
              <w:t>кад</w:t>
            </w:r>
            <w:proofErr w:type="spellEnd"/>
            <w:r w:rsidRPr="006E5C3E">
              <w:rPr>
                <w:rFonts w:ascii="Times New Roman" w:hAnsi="Times New Roman" w:cs="Times New Roman"/>
                <w:color w:val="000000"/>
                <w:sz w:val="24"/>
                <w:szCs w:val="24"/>
              </w:rPr>
              <w:t>.№</w:t>
            </w:r>
            <w:proofErr w:type="gramEnd"/>
            <w:r w:rsidRPr="006E5C3E">
              <w:rPr>
                <w:rFonts w:ascii="Times New Roman" w:hAnsi="Times New Roman" w:cs="Times New Roman"/>
                <w:color w:val="000000"/>
                <w:sz w:val="24"/>
                <w:szCs w:val="24"/>
              </w:rPr>
              <w:t xml:space="preserve"> 44:13:060101:98, категория земель: земли населенных пунктов,</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вид</w:t>
            </w:r>
            <w:proofErr w:type="gramEnd"/>
            <w:r w:rsidRPr="006E5C3E">
              <w:rPr>
                <w:rFonts w:ascii="Times New Roman" w:hAnsi="Times New Roman" w:cs="Times New Roman"/>
                <w:color w:val="000000"/>
                <w:sz w:val="24"/>
                <w:szCs w:val="24"/>
              </w:rPr>
              <w:t xml:space="preserve"> разрешенного использования: для индивидуального жилищного строительства</w:t>
            </w:r>
          </w:p>
        </w:tc>
        <w:tc>
          <w:tcPr>
            <w:tcW w:w="1843"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Костромская область, Нерехтский район, д. Лаврово, ул. Победы, д. 65            </w:t>
            </w:r>
          </w:p>
        </w:tc>
        <w:tc>
          <w:tcPr>
            <w:tcW w:w="992"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226975,86</w:t>
            </w:r>
          </w:p>
        </w:tc>
        <w:tc>
          <w:tcPr>
            <w:tcW w:w="1134"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226975,86</w:t>
            </w:r>
          </w:p>
        </w:tc>
      </w:tr>
      <w:tr w:rsidR="006E5C3E" w:rsidRPr="006E5C3E" w:rsidTr="003F319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6E5C3E">
            <w:pPr>
              <w:spacing w:after="0"/>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Земельный участок </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Площадь  800</w:t>
            </w:r>
            <w:proofErr w:type="gramEnd"/>
            <w:r w:rsidRPr="006E5C3E">
              <w:rPr>
                <w:rFonts w:ascii="Times New Roman" w:hAnsi="Times New Roman" w:cs="Times New Roman"/>
                <w:color w:val="000000"/>
                <w:sz w:val="24"/>
                <w:szCs w:val="24"/>
              </w:rPr>
              <w:t xml:space="preserve"> </w:t>
            </w:r>
            <w:proofErr w:type="spellStart"/>
            <w:r w:rsidRPr="006E5C3E">
              <w:rPr>
                <w:rFonts w:ascii="Times New Roman" w:hAnsi="Times New Roman" w:cs="Times New Roman"/>
                <w:color w:val="000000"/>
                <w:sz w:val="24"/>
                <w:szCs w:val="24"/>
              </w:rPr>
              <w:t>кв.м</w:t>
            </w:r>
            <w:proofErr w:type="spellEnd"/>
            <w:r w:rsidRPr="006E5C3E">
              <w:rPr>
                <w:rFonts w:ascii="Times New Roman" w:hAnsi="Times New Roman" w:cs="Times New Roman"/>
                <w:color w:val="000000"/>
                <w:sz w:val="24"/>
                <w:szCs w:val="24"/>
              </w:rPr>
              <w:t>.</w:t>
            </w:r>
          </w:p>
          <w:p w:rsidR="006E5C3E" w:rsidRPr="006E5C3E" w:rsidRDefault="006E5C3E" w:rsidP="006E5C3E">
            <w:pPr>
              <w:spacing w:after="0"/>
              <w:jc w:val="center"/>
              <w:rPr>
                <w:rFonts w:ascii="Times New Roman" w:hAnsi="Times New Roman" w:cs="Times New Roman"/>
                <w:color w:val="000000"/>
                <w:sz w:val="24"/>
                <w:szCs w:val="24"/>
              </w:rPr>
            </w:pPr>
            <w:proofErr w:type="spellStart"/>
            <w:proofErr w:type="gramStart"/>
            <w:r w:rsidRPr="006E5C3E">
              <w:rPr>
                <w:rFonts w:ascii="Times New Roman" w:hAnsi="Times New Roman" w:cs="Times New Roman"/>
                <w:color w:val="000000"/>
                <w:sz w:val="24"/>
                <w:szCs w:val="24"/>
              </w:rPr>
              <w:t>кад</w:t>
            </w:r>
            <w:proofErr w:type="spellEnd"/>
            <w:r w:rsidRPr="006E5C3E">
              <w:rPr>
                <w:rFonts w:ascii="Times New Roman" w:hAnsi="Times New Roman" w:cs="Times New Roman"/>
                <w:color w:val="000000"/>
                <w:sz w:val="24"/>
                <w:szCs w:val="24"/>
              </w:rPr>
              <w:t>.№</w:t>
            </w:r>
            <w:proofErr w:type="gramEnd"/>
            <w:r w:rsidRPr="006E5C3E">
              <w:rPr>
                <w:rFonts w:ascii="Times New Roman" w:hAnsi="Times New Roman" w:cs="Times New Roman"/>
                <w:color w:val="000000"/>
                <w:sz w:val="24"/>
                <w:szCs w:val="24"/>
              </w:rPr>
              <w:t xml:space="preserve"> 44:13:110701:56, категория земель: земли населенных пунктов,</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вид</w:t>
            </w:r>
            <w:proofErr w:type="gramEnd"/>
            <w:r w:rsidRPr="006E5C3E">
              <w:rPr>
                <w:rFonts w:ascii="Times New Roman" w:hAnsi="Times New Roman" w:cs="Times New Roman"/>
                <w:color w:val="000000"/>
                <w:sz w:val="24"/>
                <w:szCs w:val="24"/>
              </w:rPr>
              <w:t xml:space="preserve"> разрешенного использования: для индивидуального жилищного строительства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Костромская область, Нерехтский район, д. </w:t>
            </w:r>
            <w:proofErr w:type="spellStart"/>
            <w:r w:rsidRPr="006E5C3E">
              <w:rPr>
                <w:rFonts w:ascii="Times New Roman" w:hAnsi="Times New Roman" w:cs="Times New Roman"/>
                <w:color w:val="000000"/>
                <w:sz w:val="24"/>
                <w:szCs w:val="24"/>
              </w:rPr>
              <w:t>Уланиха</w:t>
            </w:r>
            <w:proofErr w:type="spellEnd"/>
            <w:r w:rsidRPr="006E5C3E">
              <w:rPr>
                <w:rFonts w:ascii="Times New Roman" w:hAnsi="Times New Roman" w:cs="Times New Roman"/>
                <w:color w:val="000000"/>
                <w:sz w:val="24"/>
                <w:szCs w:val="24"/>
              </w:rPr>
              <w:t xml:space="preserve">, </w:t>
            </w:r>
          </w:p>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д. 33    </w:t>
            </w:r>
          </w:p>
        </w:tc>
        <w:tc>
          <w:tcPr>
            <w:tcW w:w="992"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43830,25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43830,25</w:t>
            </w:r>
          </w:p>
        </w:tc>
      </w:tr>
      <w:tr w:rsidR="006E5C3E" w:rsidRPr="006E5C3E" w:rsidTr="003F319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6E5C3E">
            <w:pPr>
              <w:spacing w:after="0"/>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Земельный участок </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Площадь  700</w:t>
            </w:r>
            <w:proofErr w:type="gramEnd"/>
            <w:r w:rsidRPr="006E5C3E">
              <w:rPr>
                <w:rFonts w:ascii="Times New Roman" w:hAnsi="Times New Roman" w:cs="Times New Roman"/>
                <w:color w:val="000000"/>
                <w:sz w:val="24"/>
                <w:szCs w:val="24"/>
              </w:rPr>
              <w:t xml:space="preserve"> </w:t>
            </w:r>
            <w:proofErr w:type="spellStart"/>
            <w:r w:rsidRPr="006E5C3E">
              <w:rPr>
                <w:rFonts w:ascii="Times New Roman" w:hAnsi="Times New Roman" w:cs="Times New Roman"/>
                <w:color w:val="000000"/>
                <w:sz w:val="24"/>
                <w:szCs w:val="24"/>
              </w:rPr>
              <w:t>кв.м</w:t>
            </w:r>
            <w:proofErr w:type="spellEnd"/>
            <w:r w:rsidRPr="006E5C3E">
              <w:rPr>
                <w:rFonts w:ascii="Times New Roman" w:hAnsi="Times New Roman" w:cs="Times New Roman"/>
                <w:color w:val="000000"/>
                <w:sz w:val="24"/>
                <w:szCs w:val="24"/>
              </w:rPr>
              <w:t>.</w:t>
            </w:r>
          </w:p>
          <w:p w:rsidR="006E5C3E" w:rsidRPr="006E5C3E" w:rsidRDefault="006E5C3E" w:rsidP="006E5C3E">
            <w:pPr>
              <w:spacing w:after="0"/>
              <w:jc w:val="center"/>
              <w:rPr>
                <w:rFonts w:ascii="Times New Roman" w:hAnsi="Times New Roman" w:cs="Times New Roman"/>
                <w:color w:val="000000"/>
                <w:sz w:val="24"/>
                <w:szCs w:val="24"/>
              </w:rPr>
            </w:pPr>
            <w:proofErr w:type="spellStart"/>
            <w:proofErr w:type="gramStart"/>
            <w:r w:rsidRPr="006E5C3E">
              <w:rPr>
                <w:rFonts w:ascii="Times New Roman" w:hAnsi="Times New Roman" w:cs="Times New Roman"/>
                <w:color w:val="000000"/>
                <w:sz w:val="24"/>
                <w:szCs w:val="24"/>
              </w:rPr>
              <w:t>кад</w:t>
            </w:r>
            <w:proofErr w:type="spellEnd"/>
            <w:r w:rsidRPr="006E5C3E">
              <w:rPr>
                <w:rFonts w:ascii="Times New Roman" w:hAnsi="Times New Roman" w:cs="Times New Roman"/>
                <w:color w:val="000000"/>
                <w:sz w:val="24"/>
                <w:szCs w:val="24"/>
              </w:rPr>
              <w:t>.№</w:t>
            </w:r>
            <w:proofErr w:type="gramEnd"/>
            <w:r w:rsidRPr="006E5C3E">
              <w:rPr>
                <w:rFonts w:ascii="Times New Roman" w:hAnsi="Times New Roman" w:cs="Times New Roman"/>
                <w:color w:val="000000"/>
                <w:sz w:val="24"/>
                <w:szCs w:val="24"/>
              </w:rPr>
              <w:t xml:space="preserve"> 44:13:110701:57, категория земель: земли населенных пунктов,</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вид</w:t>
            </w:r>
            <w:proofErr w:type="gramEnd"/>
            <w:r w:rsidRPr="006E5C3E">
              <w:rPr>
                <w:rFonts w:ascii="Times New Roman" w:hAnsi="Times New Roman" w:cs="Times New Roman"/>
                <w:color w:val="000000"/>
                <w:sz w:val="24"/>
                <w:szCs w:val="24"/>
              </w:rPr>
              <w:t xml:space="preserve"> разрешенного использования: для ведения личного подсобного хозяйства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Костромская область, Нерехтский район, д. </w:t>
            </w:r>
            <w:proofErr w:type="spellStart"/>
            <w:r w:rsidRPr="006E5C3E">
              <w:rPr>
                <w:rFonts w:ascii="Times New Roman" w:hAnsi="Times New Roman" w:cs="Times New Roman"/>
                <w:color w:val="000000"/>
                <w:sz w:val="24"/>
                <w:szCs w:val="24"/>
              </w:rPr>
              <w:t>Уланиха</w:t>
            </w:r>
            <w:proofErr w:type="spellEnd"/>
            <w:r w:rsidRPr="006E5C3E">
              <w:rPr>
                <w:rFonts w:ascii="Times New Roman" w:hAnsi="Times New Roman" w:cs="Times New Roman"/>
                <w:color w:val="000000"/>
                <w:sz w:val="24"/>
                <w:szCs w:val="24"/>
              </w:rPr>
              <w:t xml:space="preserve">, </w:t>
            </w:r>
          </w:p>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д. 33    </w:t>
            </w:r>
          </w:p>
        </w:tc>
        <w:tc>
          <w:tcPr>
            <w:tcW w:w="992"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38351,47</w:t>
            </w:r>
          </w:p>
        </w:tc>
        <w:tc>
          <w:tcPr>
            <w:tcW w:w="1134"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8"/>
                <w:szCs w:val="28"/>
              </w:rPr>
            </w:pPr>
            <w:r w:rsidRPr="006E5C3E">
              <w:rPr>
                <w:rFonts w:ascii="Times New Roman" w:hAnsi="Times New Roman" w:cs="Times New Roman"/>
                <w:color w:val="000000"/>
                <w:sz w:val="28"/>
                <w:szCs w:val="28"/>
              </w:rPr>
              <w:t>38351,47</w:t>
            </w:r>
          </w:p>
        </w:tc>
      </w:tr>
    </w:tbl>
    <w:p w:rsidR="006E5C3E" w:rsidRPr="006E5C3E" w:rsidRDefault="006E5C3E" w:rsidP="006E5C3E">
      <w:pPr>
        <w:rPr>
          <w:rFonts w:ascii="Times New Roman" w:hAnsi="Times New Roman" w:cs="Times New Roman"/>
          <w:b/>
          <w:sz w:val="28"/>
          <w:szCs w:val="28"/>
        </w:rPr>
      </w:pPr>
    </w:p>
    <w:p w:rsidR="006E5C3E" w:rsidRPr="006E5C3E" w:rsidRDefault="006E5C3E" w:rsidP="006E5C3E">
      <w:pPr>
        <w:pStyle w:val="ConsPlusNormal0"/>
        <w:jc w:val="right"/>
        <w:rPr>
          <w:rFonts w:ascii="Times New Roman" w:hAnsi="Times New Roman" w:cs="Times New Roman"/>
          <w:sz w:val="28"/>
          <w:szCs w:val="28"/>
        </w:rPr>
      </w:pPr>
    </w:p>
    <w:p w:rsidR="006E5C3E" w:rsidRPr="006E5C3E" w:rsidRDefault="006E5C3E" w:rsidP="006E5C3E">
      <w:pPr>
        <w:pStyle w:val="ConsPlusNormal0"/>
        <w:jc w:val="right"/>
        <w:rPr>
          <w:rFonts w:ascii="Times New Roman" w:hAnsi="Times New Roman" w:cs="Times New Roman"/>
          <w:sz w:val="28"/>
          <w:szCs w:val="28"/>
        </w:rPr>
      </w:pPr>
      <w:r w:rsidRPr="006E5C3E">
        <w:rPr>
          <w:rFonts w:ascii="Times New Roman" w:hAnsi="Times New Roman" w:cs="Times New Roman"/>
          <w:sz w:val="28"/>
          <w:szCs w:val="28"/>
        </w:rPr>
        <w:t>Приложение 2</w:t>
      </w:r>
    </w:p>
    <w:p w:rsidR="006E5C3E" w:rsidRPr="006E5C3E" w:rsidRDefault="006E5C3E" w:rsidP="006E5C3E">
      <w:pPr>
        <w:pStyle w:val="ConsPlusNormal0"/>
        <w:jc w:val="right"/>
        <w:rPr>
          <w:rFonts w:ascii="Times New Roman" w:hAnsi="Times New Roman" w:cs="Times New Roman"/>
          <w:sz w:val="28"/>
          <w:szCs w:val="28"/>
        </w:rPr>
      </w:pPr>
      <w:proofErr w:type="gramStart"/>
      <w:r w:rsidRPr="006E5C3E">
        <w:rPr>
          <w:rFonts w:ascii="Times New Roman" w:hAnsi="Times New Roman" w:cs="Times New Roman"/>
          <w:sz w:val="28"/>
          <w:szCs w:val="28"/>
        </w:rPr>
        <w:t>к</w:t>
      </w:r>
      <w:proofErr w:type="gramEnd"/>
      <w:r w:rsidRPr="006E5C3E">
        <w:rPr>
          <w:rFonts w:ascii="Times New Roman" w:hAnsi="Times New Roman" w:cs="Times New Roman"/>
          <w:sz w:val="28"/>
          <w:szCs w:val="28"/>
        </w:rPr>
        <w:t xml:space="preserve"> постановлению администрации</w:t>
      </w:r>
    </w:p>
    <w:p w:rsidR="006E5C3E" w:rsidRPr="006E5C3E" w:rsidRDefault="006E5C3E" w:rsidP="006E5C3E">
      <w:pPr>
        <w:pStyle w:val="ConsPlusNormal0"/>
        <w:jc w:val="right"/>
        <w:rPr>
          <w:rFonts w:ascii="Times New Roman" w:hAnsi="Times New Roman" w:cs="Times New Roman"/>
          <w:sz w:val="28"/>
          <w:szCs w:val="28"/>
        </w:rPr>
      </w:pPr>
      <w:r w:rsidRPr="006E5C3E">
        <w:rPr>
          <w:rFonts w:ascii="Times New Roman" w:hAnsi="Times New Roman" w:cs="Times New Roman"/>
          <w:sz w:val="28"/>
          <w:szCs w:val="28"/>
        </w:rPr>
        <w:t>Пригородного сельского поселения</w:t>
      </w:r>
    </w:p>
    <w:p w:rsidR="006E5C3E" w:rsidRPr="006E5C3E" w:rsidRDefault="006E5C3E" w:rsidP="006E5C3E">
      <w:pPr>
        <w:pStyle w:val="ConsPlusNormal0"/>
        <w:jc w:val="right"/>
        <w:rPr>
          <w:rFonts w:ascii="Times New Roman" w:hAnsi="Times New Roman" w:cs="Times New Roman"/>
          <w:sz w:val="28"/>
          <w:szCs w:val="28"/>
        </w:rPr>
      </w:pPr>
      <w:proofErr w:type="gramStart"/>
      <w:r w:rsidRPr="006E5C3E">
        <w:rPr>
          <w:rFonts w:ascii="Times New Roman" w:hAnsi="Times New Roman" w:cs="Times New Roman"/>
          <w:sz w:val="28"/>
          <w:szCs w:val="28"/>
        </w:rPr>
        <w:t>от</w:t>
      </w:r>
      <w:proofErr w:type="gramEnd"/>
      <w:r w:rsidRPr="006E5C3E">
        <w:rPr>
          <w:rFonts w:ascii="Times New Roman" w:hAnsi="Times New Roman" w:cs="Times New Roman"/>
          <w:sz w:val="28"/>
          <w:szCs w:val="28"/>
        </w:rPr>
        <w:t xml:space="preserve"> 22.07. 2021 г. № 124</w:t>
      </w:r>
    </w:p>
    <w:tbl>
      <w:tblPr>
        <w:tblW w:w="9924" w:type="dxa"/>
        <w:tblInd w:w="-318" w:type="dxa"/>
        <w:tblLayout w:type="fixed"/>
        <w:tblLook w:val="04A0" w:firstRow="1" w:lastRow="0" w:firstColumn="1" w:lastColumn="0" w:noHBand="0" w:noVBand="1"/>
      </w:tblPr>
      <w:tblGrid>
        <w:gridCol w:w="568"/>
        <w:gridCol w:w="2835"/>
        <w:gridCol w:w="1843"/>
        <w:gridCol w:w="992"/>
        <w:gridCol w:w="1276"/>
        <w:gridCol w:w="1134"/>
        <w:gridCol w:w="1276"/>
      </w:tblGrid>
      <w:tr w:rsidR="006E5C3E" w:rsidRPr="006E5C3E" w:rsidTr="003F3197">
        <w:trPr>
          <w:trHeight w:val="780"/>
        </w:trPr>
        <w:tc>
          <w:tcPr>
            <w:tcW w:w="9924" w:type="dxa"/>
            <w:gridSpan w:val="7"/>
            <w:tcBorders>
              <w:top w:val="nil"/>
              <w:bottom w:val="single" w:sz="4" w:space="0" w:color="auto"/>
              <w:right w:val="nil"/>
            </w:tcBorders>
            <w:shd w:val="clear" w:color="auto" w:fill="auto"/>
            <w:vAlign w:val="center"/>
            <w:hideMark/>
          </w:tcPr>
          <w:p w:rsidR="006E5C3E" w:rsidRPr="006E5C3E" w:rsidRDefault="006E5C3E" w:rsidP="003F3197">
            <w:pPr>
              <w:jc w:val="center"/>
              <w:rPr>
                <w:rFonts w:ascii="Times New Roman" w:hAnsi="Times New Roman" w:cs="Times New Roman"/>
                <w:b/>
                <w:bCs/>
                <w:color w:val="000000"/>
                <w:sz w:val="28"/>
                <w:szCs w:val="28"/>
              </w:rPr>
            </w:pPr>
            <w:r w:rsidRPr="006E5C3E">
              <w:rPr>
                <w:rFonts w:ascii="Times New Roman" w:hAnsi="Times New Roman" w:cs="Times New Roman"/>
                <w:b/>
                <w:bCs/>
                <w:color w:val="000000"/>
                <w:sz w:val="28"/>
                <w:szCs w:val="28"/>
              </w:rPr>
              <w:t xml:space="preserve">Перечень объектов недвижимого </w:t>
            </w:r>
            <w:proofErr w:type="gramStart"/>
            <w:r w:rsidRPr="006E5C3E">
              <w:rPr>
                <w:rFonts w:ascii="Times New Roman" w:hAnsi="Times New Roman" w:cs="Times New Roman"/>
                <w:b/>
                <w:bCs/>
                <w:color w:val="000000"/>
                <w:sz w:val="28"/>
                <w:szCs w:val="28"/>
              </w:rPr>
              <w:t xml:space="preserve">имущества,   </w:t>
            </w:r>
            <w:proofErr w:type="gramEnd"/>
            <w:r w:rsidRPr="006E5C3E">
              <w:rPr>
                <w:rFonts w:ascii="Times New Roman" w:hAnsi="Times New Roman" w:cs="Times New Roman"/>
                <w:b/>
                <w:bCs/>
                <w:color w:val="000000"/>
                <w:sz w:val="28"/>
                <w:szCs w:val="28"/>
              </w:rPr>
              <w:t xml:space="preserve">                                                                                                                                                                                                               принимаемого в Казну муниципального имущества Пригородного сельского поселения</w:t>
            </w:r>
          </w:p>
        </w:tc>
      </w:tr>
      <w:tr w:rsidR="006E5C3E" w:rsidRPr="006E5C3E" w:rsidTr="002C2191">
        <w:trPr>
          <w:trHeight w:val="934"/>
        </w:trPr>
        <w:tc>
          <w:tcPr>
            <w:tcW w:w="568" w:type="dxa"/>
            <w:tcBorders>
              <w:top w:val="nil"/>
              <w:left w:val="single" w:sz="4" w:space="0" w:color="000000"/>
              <w:bottom w:val="single" w:sz="4" w:space="0" w:color="000000"/>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Наименование имущества</w:t>
            </w:r>
            <w:proofErr w:type="gramStart"/>
            <w:r w:rsidRPr="006E5C3E">
              <w:rPr>
                <w:rFonts w:ascii="Times New Roman" w:hAnsi="Times New Roman" w:cs="Times New Roman"/>
                <w:sz w:val="24"/>
                <w:szCs w:val="24"/>
              </w:rPr>
              <w:t xml:space="preserve">   (</w:t>
            </w:r>
            <w:proofErr w:type="gramEnd"/>
            <w:r w:rsidRPr="006E5C3E">
              <w:rPr>
                <w:rFonts w:ascii="Times New Roman" w:hAnsi="Times New Roman" w:cs="Times New Roman"/>
                <w:sz w:val="24"/>
                <w:szCs w:val="24"/>
              </w:rPr>
              <w:t xml:space="preserve">его характеристики площадь, </w:t>
            </w:r>
            <w:r w:rsidRPr="006E5C3E">
              <w:rPr>
                <w:rFonts w:ascii="Times New Roman" w:hAnsi="Times New Roman" w:cs="Times New Roman"/>
                <w:sz w:val="24"/>
                <w:szCs w:val="24"/>
              </w:rPr>
              <w:lastRenderedPageBreak/>
              <w:t>протяженность, 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lastRenderedPageBreak/>
              <w:t>Местонахождение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Специализация номенк</w:t>
            </w:r>
            <w:r w:rsidRPr="006E5C3E">
              <w:rPr>
                <w:rFonts w:ascii="Times New Roman" w:hAnsi="Times New Roman" w:cs="Times New Roman"/>
                <w:sz w:val="24"/>
                <w:szCs w:val="24"/>
              </w:rPr>
              <w:lastRenderedPageBreak/>
              <w:t>латура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lastRenderedPageBreak/>
              <w:t xml:space="preserve"> Балансовая                      стоимость                   </w:t>
            </w:r>
            <w:proofErr w:type="gramStart"/>
            <w:r w:rsidRPr="006E5C3E">
              <w:rPr>
                <w:rFonts w:ascii="Times New Roman" w:hAnsi="Times New Roman" w:cs="Times New Roman"/>
                <w:sz w:val="24"/>
                <w:szCs w:val="24"/>
              </w:rPr>
              <w:t xml:space="preserve">   </w:t>
            </w:r>
            <w:r w:rsidRPr="006E5C3E">
              <w:rPr>
                <w:rFonts w:ascii="Times New Roman" w:hAnsi="Times New Roman" w:cs="Times New Roman"/>
                <w:sz w:val="24"/>
                <w:szCs w:val="24"/>
              </w:rPr>
              <w:lastRenderedPageBreak/>
              <w:t>(</w:t>
            </w:r>
            <w:proofErr w:type="gramEnd"/>
            <w:r w:rsidRPr="006E5C3E">
              <w:rPr>
                <w:rFonts w:ascii="Times New Roman" w:hAnsi="Times New Roman" w:cs="Times New Roman"/>
                <w:sz w:val="24"/>
                <w:szCs w:val="24"/>
              </w:rPr>
              <w:t xml:space="preserve">руб.)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lastRenderedPageBreak/>
              <w:t xml:space="preserve"> Износ                 </w:t>
            </w:r>
            <w:proofErr w:type="gramStart"/>
            <w:r w:rsidRPr="006E5C3E">
              <w:rPr>
                <w:rFonts w:ascii="Times New Roman" w:hAnsi="Times New Roman" w:cs="Times New Roman"/>
                <w:sz w:val="24"/>
                <w:szCs w:val="24"/>
              </w:rPr>
              <w:t xml:space="preserve">   (</w:t>
            </w:r>
            <w:proofErr w:type="gramEnd"/>
            <w:r w:rsidRPr="006E5C3E">
              <w:rPr>
                <w:rFonts w:ascii="Times New Roman" w:hAnsi="Times New Roman" w:cs="Times New Roman"/>
                <w:sz w:val="24"/>
                <w:szCs w:val="24"/>
              </w:rPr>
              <w:t xml:space="preserve">руб.)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sz w:val="24"/>
                <w:szCs w:val="24"/>
              </w:rPr>
            </w:pPr>
            <w:r w:rsidRPr="006E5C3E">
              <w:rPr>
                <w:rFonts w:ascii="Times New Roman" w:hAnsi="Times New Roman" w:cs="Times New Roman"/>
                <w:sz w:val="24"/>
                <w:szCs w:val="24"/>
              </w:rPr>
              <w:t xml:space="preserve"> Остаточная стоимость      </w:t>
            </w:r>
            <w:proofErr w:type="gramStart"/>
            <w:r w:rsidRPr="006E5C3E">
              <w:rPr>
                <w:rFonts w:ascii="Times New Roman" w:hAnsi="Times New Roman" w:cs="Times New Roman"/>
                <w:sz w:val="24"/>
                <w:szCs w:val="24"/>
              </w:rPr>
              <w:t xml:space="preserve">   </w:t>
            </w:r>
            <w:r w:rsidRPr="006E5C3E">
              <w:rPr>
                <w:rFonts w:ascii="Times New Roman" w:hAnsi="Times New Roman" w:cs="Times New Roman"/>
                <w:sz w:val="24"/>
                <w:szCs w:val="24"/>
              </w:rPr>
              <w:lastRenderedPageBreak/>
              <w:t>(</w:t>
            </w:r>
            <w:proofErr w:type="gramEnd"/>
            <w:r w:rsidRPr="006E5C3E">
              <w:rPr>
                <w:rFonts w:ascii="Times New Roman" w:hAnsi="Times New Roman" w:cs="Times New Roman"/>
                <w:sz w:val="24"/>
                <w:szCs w:val="24"/>
              </w:rPr>
              <w:t xml:space="preserve">руб.) </w:t>
            </w:r>
          </w:p>
        </w:tc>
      </w:tr>
      <w:tr w:rsidR="006E5C3E" w:rsidRPr="006E5C3E" w:rsidTr="003F3197">
        <w:trPr>
          <w:trHeight w:val="9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lastRenderedPageBreak/>
              <w:t>1</w:t>
            </w:r>
          </w:p>
        </w:tc>
        <w:tc>
          <w:tcPr>
            <w:tcW w:w="2835" w:type="dxa"/>
            <w:tcBorders>
              <w:top w:val="nil"/>
              <w:left w:val="nil"/>
              <w:bottom w:val="single" w:sz="4" w:space="0" w:color="auto"/>
              <w:right w:val="single" w:sz="4" w:space="0" w:color="auto"/>
            </w:tcBorders>
            <w:shd w:val="clear" w:color="auto" w:fill="auto"/>
            <w:vAlign w:val="center"/>
          </w:tcPr>
          <w:p w:rsidR="006E5C3E" w:rsidRPr="006E5C3E" w:rsidRDefault="006E5C3E" w:rsidP="006E5C3E">
            <w:pPr>
              <w:spacing w:after="0"/>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Земельный участок </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Площадь  800</w:t>
            </w:r>
            <w:proofErr w:type="gramEnd"/>
            <w:r w:rsidRPr="006E5C3E">
              <w:rPr>
                <w:rFonts w:ascii="Times New Roman" w:hAnsi="Times New Roman" w:cs="Times New Roman"/>
                <w:color w:val="000000"/>
                <w:sz w:val="24"/>
                <w:szCs w:val="24"/>
              </w:rPr>
              <w:t xml:space="preserve"> </w:t>
            </w:r>
            <w:proofErr w:type="spellStart"/>
            <w:r w:rsidRPr="006E5C3E">
              <w:rPr>
                <w:rFonts w:ascii="Times New Roman" w:hAnsi="Times New Roman" w:cs="Times New Roman"/>
                <w:color w:val="000000"/>
                <w:sz w:val="24"/>
                <w:szCs w:val="24"/>
              </w:rPr>
              <w:t>кв.м</w:t>
            </w:r>
            <w:proofErr w:type="spellEnd"/>
            <w:r w:rsidRPr="006E5C3E">
              <w:rPr>
                <w:rFonts w:ascii="Times New Roman" w:hAnsi="Times New Roman" w:cs="Times New Roman"/>
                <w:color w:val="000000"/>
                <w:sz w:val="24"/>
                <w:szCs w:val="24"/>
              </w:rPr>
              <w:t>.</w:t>
            </w:r>
          </w:p>
          <w:p w:rsidR="006E5C3E" w:rsidRPr="006E5C3E" w:rsidRDefault="006E5C3E" w:rsidP="006E5C3E">
            <w:pPr>
              <w:spacing w:after="0"/>
              <w:jc w:val="center"/>
              <w:rPr>
                <w:rFonts w:ascii="Times New Roman" w:hAnsi="Times New Roman" w:cs="Times New Roman"/>
                <w:color w:val="000000"/>
                <w:sz w:val="24"/>
                <w:szCs w:val="24"/>
              </w:rPr>
            </w:pPr>
            <w:proofErr w:type="spellStart"/>
            <w:proofErr w:type="gramStart"/>
            <w:r w:rsidRPr="006E5C3E">
              <w:rPr>
                <w:rFonts w:ascii="Times New Roman" w:hAnsi="Times New Roman" w:cs="Times New Roman"/>
                <w:color w:val="000000"/>
                <w:sz w:val="24"/>
                <w:szCs w:val="24"/>
              </w:rPr>
              <w:t>кад</w:t>
            </w:r>
            <w:proofErr w:type="spellEnd"/>
            <w:r w:rsidRPr="006E5C3E">
              <w:rPr>
                <w:rFonts w:ascii="Times New Roman" w:hAnsi="Times New Roman" w:cs="Times New Roman"/>
                <w:color w:val="000000"/>
                <w:sz w:val="24"/>
                <w:szCs w:val="24"/>
              </w:rPr>
              <w:t>.№</w:t>
            </w:r>
            <w:proofErr w:type="gramEnd"/>
            <w:r w:rsidRPr="006E5C3E">
              <w:rPr>
                <w:rFonts w:ascii="Times New Roman" w:hAnsi="Times New Roman" w:cs="Times New Roman"/>
                <w:color w:val="000000"/>
                <w:sz w:val="24"/>
                <w:szCs w:val="24"/>
              </w:rPr>
              <w:t xml:space="preserve"> 44:13:060101:98, категория земель: земли населенных пунктов,</w:t>
            </w:r>
          </w:p>
          <w:p w:rsidR="006E5C3E" w:rsidRPr="006E5C3E" w:rsidRDefault="006E5C3E" w:rsidP="003F3197">
            <w:pPr>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вид</w:t>
            </w:r>
            <w:proofErr w:type="gramEnd"/>
            <w:r w:rsidRPr="006E5C3E">
              <w:rPr>
                <w:rFonts w:ascii="Times New Roman" w:hAnsi="Times New Roman" w:cs="Times New Roman"/>
                <w:color w:val="000000"/>
                <w:sz w:val="24"/>
                <w:szCs w:val="24"/>
              </w:rPr>
              <w:t xml:space="preserve"> разрешенного использования: для индивидуального жилищного строительства</w:t>
            </w:r>
          </w:p>
        </w:tc>
        <w:tc>
          <w:tcPr>
            <w:tcW w:w="1843"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Костромская область, Нерехтский район, д. Лаврово, ул. Победы, д. 65            </w:t>
            </w:r>
          </w:p>
        </w:tc>
        <w:tc>
          <w:tcPr>
            <w:tcW w:w="992"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226975,86</w:t>
            </w:r>
          </w:p>
        </w:tc>
        <w:tc>
          <w:tcPr>
            <w:tcW w:w="1134"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226975,86</w:t>
            </w:r>
          </w:p>
        </w:tc>
      </w:tr>
      <w:tr w:rsidR="006E5C3E" w:rsidRPr="006E5C3E" w:rsidTr="003F319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6E5C3E">
            <w:pPr>
              <w:spacing w:after="0"/>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Земельный участок </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Площадь  800</w:t>
            </w:r>
            <w:proofErr w:type="gramEnd"/>
            <w:r w:rsidRPr="006E5C3E">
              <w:rPr>
                <w:rFonts w:ascii="Times New Roman" w:hAnsi="Times New Roman" w:cs="Times New Roman"/>
                <w:color w:val="000000"/>
                <w:sz w:val="24"/>
                <w:szCs w:val="24"/>
              </w:rPr>
              <w:t xml:space="preserve"> </w:t>
            </w:r>
            <w:proofErr w:type="spellStart"/>
            <w:r w:rsidRPr="006E5C3E">
              <w:rPr>
                <w:rFonts w:ascii="Times New Roman" w:hAnsi="Times New Roman" w:cs="Times New Roman"/>
                <w:color w:val="000000"/>
                <w:sz w:val="24"/>
                <w:szCs w:val="24"/>
              </w:rPr>
              <w:t>кв.м</w:t>
            </w:r>
            <w:proofErr w:type="spellEnd"/>
            <w:r w:rsidRPr="006E5C3E">
              <w:rPr>
                <w:rFonts w:ascii="Times New Roman" w:hAnsi="Times New Roman" w:cs="Times New Roman"/>
                <w:color w:val="000000"/>
                <w:sz w:val="24"/>
                <w:szCs w:val="24"/>
              </w:rPr>
              <w:t>.</w:t>
            </w:r>
          </w:p>
          <w:p w:rsidR="006E5C3E" w:rsidRPr="006E5C3E" w:rsidRDefault="006E5C3E" w:rsidP="006E5C3E">
            <w:pPr>
              <w:spacing w:after="0"/>
              <w:jc w:val="center"/>
              <w:rPr>
                <w:rFonts w:ascii="Times New Roman" w:hAnsi="Times New Roman" w:cs="Times New Roman"/>
                <w:color w:val="000000"/>
                <w:sz w:val="24"/>
                <w:szCs w:val="24"/>
              </w:rPr>
            </w:pPr>
            <w:proofErr w:type="spellStart"/>
            <w:proofErr w:type="gramStart"/>
            <w:r w:rsidRPr="006E5C3E">
              <w:rPr>
                <w:rFonts w:ascii="Times New Roman" w:hAnsi="Times New Roman" w:cs="Times New Roman"/>
                <w:color w:val="000000"/>
                <w:sz w:val="24"/>
                <w:szCs w:val="24"/>
              </w:rPr>
              <w:t>кад</w:t>
            </w:r>
            <w:proofErr w:type="spellEnd"/>
            <w:r w:rsidRPr="006E5C3E">
              <w:rPr>
                <w:rFonts w:ascii="Times New Roman" w:hAnsi="Times New Roman" w:cs="Times New Roman"/>
                <w:color w:val="000000"/>
                <w:sz w:val="24"/>
                <w:szCs w:val="24"/>
              </w:rPr>
              <w:t>.№</w:t>
            </w:r>
            <w:proofErr w:type="gramEnd"/>
            <w:r w:rsidRPr="006E5C3E">
              <w:rPr>
                <w:rFonts w:ascii="Times New Roman" w:hAnsi="Times New Roman" w:cs="Times New Roman"/>
                <w:color w:val="000000"/>
                <w:sz w:val="24"/>
                <w:szCs w:val="24"/>
              </w:rPr>
              <w:t xml:space="preserve"> 44:13:110701:56, категория земель: земли населенных пунктов,</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вид</w:t>
            </w:r>
            <w:proofErr w:type="gramEnd"/>
            <w:r w:rsidRPr="006E5C3E">
              <w:rPr>
                <w:rFonts w:ascii="Times New Roman" w:hAnsi="Times New Roman" w:cs="Times New Roman"/>
                <w:color w:val="000000"/>
                <w:sz w:val="24"/>
                <w:szCs w:val="24"/>
              </w:rPr>
              <w:t xml:space="preserve"> разрешенного использования: для индивидуального жилищного строительства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Костромская область, Нерехтский район, д. </w:t>
            </w:r>
            <w:proofErr w:type="spellStart"/>
            <w:r w:rsidRPr="006E5C3E">
              <w:rPr>
                <w:rFonts w:ascii="Times New Roman" w:hAnsi="Times New Roman" w:cs="Times New Roman"/>
                <w:color w:val="000000"/>
                <w:sz w:val="24"/>
                <w:szCs w:val="24"/>
              </w:rPr>
              <w:t>Уланиха</w:t>
            </w:r>
            <w:proofErr w:type="spellEnd"/>
            <w:r w:rsidRPr="006E5C3E">
              <w:rPr>
                <w:rFonts w:ascii="Times New Roman" w:hAnsi="Times New Roman" w:cs="Times New Roman"/>
                <w:color w:val="000000"/>
                <w:sz w:val="24"/>
                <w:szCs w:val="24"/>
              </w:rPr>
              <w:t xml:space="preserve">, </w:t>
            </w:r>
          </w:p>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д. 33    </w:t>
            </w:r>
          </w:p>
        </w:tc>
        <w:tc>
          <w:tcPr>
            <w:tcW w:w="992"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43830,25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43830,25</w:t>
            </w:r>
          </w:p>
        </w:tc>
      </w:tr>
      <w:tr w:rsidR="006E5C3E" w:rsidRPr="006E5C3E" w:rsidTr="003F319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6E5C3E">
            <w:pPr>
              <w:spacing w:after="0"/>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Земельный участок </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Площадь  700</w:t>
            </w:r>
            <w:proofErr w:type="gramEnd"/>
            <w:r w:rsidRPr="006E5C3E">
              <w:rPr>
                <w:rFonts w:ascii="Times New Roman" w:hAnsi="Times New Roman" w:cs="Times New Roman"/>
                <w:color w:val="000000"/>
                <w:sz w:val="24"/>
                <w:szCs w:val="24"/>
              </w:rPr>
              <w:t xml:space="preserve"> </w:t>
            </w:r>
            <w:proofErr w:type="spellStart"/>
            <w:r w:rsidRPr="006E5C3E">
              <w:rPr>
                <w:rFonts w:ascii="Times New Roman" w:hAnsi="Times New Roman" w:cs="Times New Roman"/>
                <w:color w:val="000000"/>
                <w:sz w:val="24"/>
                <w:szCs w:val="24"/>
              </w:rPr>
              <w:t>кв.м</w:t>
            </w:r>
            <w:proofErr w:type="spellEnd"/>
            <w:r w:rsidRPr="006E5C3E">
              <w:rPr>
                <w:rFonts w:ascii="Times New Roman" w:hAnsi="Times New Roman" w:cs="Times New Roman"/>
                <w:color w:val="000000"/>
                <w:sz w:val="24"/>
                <w:szCs w:val="24"/>
              </w:rPr>
              <w:t>.</w:t>
            </w:r>
          </w:p>
          <w:p w:rsidR="006E5C3E" w:rsidRPr="006E5C3E" w:rsidRDefault="006E5C3E" w:rsidP="006E5C3E">
            <w:pPr>
              <w:spacing w:after="0"/>
              <w:jc w:val="center"/>
              <w:rPr>
                <w:rFonts w:ascii="Times New Roman" w:hAnsi="Times New Roman" w:cs="Times New Roman"/>
                <w:color w:val="000000"/>
                <w:sz w:val="24"/>
                <w:szCs w:val="24"/>
              </w:rPr>
            </w:pPr>
            <w:proofErr w:type="spellStart"/>
            <w:proofErr w:type="gramStart"/>
            <w:r w:rsidRPr="006E5C3E">
              <w:rPr>
                <w:rFonts w:ascii="Times New Roman" w:hAnsi="Times New Roman" w:cs="Times New Roman"/>
                <w:color w:val="000000"/>
                <w:sz w:val="24"/>
                <w:szCs w:val="24"/>
              </w:rPr>
              <w:t>кад</w:t>
            </w:r>
            <w:proofErr w:type="spellEnd"/>
            <w:r w:rsidRPr="006E5C3E">
              <w:rPr>
                <w:rFonts w:ascii="Times New Roman" w:hAnsi="Times New Roman" w:cs="Times New Roman"/>
                <w:color w:val="000000"/>
                <w:sz w:val="24"/>
                <w:szCs w:val="24"/>
              </w:rPr>
              <w:t>.№</w:t>
            </w:r>
            <w:proofErr w:type="gramEnd"/>
            <w:r w:rsidRPr="006E5C3E">
              <w:rPr>
                <w:rFonts w:ascii="Times New Roman" w:hAnsi="Times New Roman" w:cs="Times New Roman"/>
                <w:color w:val="000000"/>
                <w:sz w:val="24"/>
                <w:szCs w:val="24"/>
              </w:rPr>
              <w:t xml:space="preserve"> 44:13:110701:57, категория земель: земли населенных пунктов,</w:t>
            </w:r>
          </w:p>
          <w:p w:rsidR="006E5C3E" w:rsidRPr="006E5C3E" w:rsidRDefault="006E5C3E" w:rsidP="006E5C3E">
            <w:pPr>
              <w:spacing w:after="0"/>
              <w:jc w:val="center"/>
              <w:rPr>
                <w:rFonts w:ascii="Times New Roman" w:hAnsi="Times New Roman" w:cs="Times New Roman"/>
                <w:color w:val="000000"/>
                <w:sz w:val="24"/>
                <w:szCs w:val="24"/>
              </w:rPr>
            </w:pPr>
            <w:proofErr w:type="gramStart"/>
            <w:r w:rsidRPr="006E5C3E">
              <w:rPr>
                <w:rFonts w:ascii="Times New Roman" w:hAnsi="Times New Roman" w:cs="Times New Roman"/>
                <w:color w:val="000000"/>
                <w:sz w:val="24"/>
                <w:szCs w:val="24"/>
              </w:rPr>
              <w:t>вид</w:t>
            </w:r>
            <w:proofErr w:type="gramEnd"/>
            <w:r w:rsidRPr="006E5C3E">
              <w:rPr>
                <w:rFonts w:ascii="Times New Roman" w:hAnsi="Times New Roman" w:cs="Times New Roman"/>
                <w:color w:val="000000"/>
                <w:sz w:val="24"/>
                <w:szCs w:val="24"/>
              </w:rPr>
              <w:t xml:space="preserve"> разрешенного использования: для ведения личного подсобного хозяйства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Костромская область, Нерехтский район, д. </w:t>
            </w:r>
            <w:proofErr w:type="spellStart"/>
            <w:r w:rsidRPr="006E5C3E">
              <w:rPr>
                <w:rFonts w:ascii="Times New Roman" w:hAnsi="Times New Roman" w:cs="Times New Roman"/>
                <w:color w:val="000000"/>
                <w:sz w:val="24"/>
                <w:szCs w:val="24"/>
              </w:rPr>
              <w:t>Уланиха</w:t>
            </w:r>
            <w:proofErr w:type="spellEnd"/>
            <w:r w:rsidRPr="006E5C3E">
              <w:rPr>
                <w:rFonts w:ascii="Times New Roman" w:hAnsi="Times New Roman" w:cs="Times New Roman"/>
                <w:color w:val="000000"/>
                <w:sz w:val="24"/>
                <w:szCs w:val="24"/>
              </w:rPr>
              <w:t xml:space="preserve">, </w:t>
            </w:r>
          </w:p>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 xml:space="preserve">д. 33    </w:t>
            </w:r>
          </w:p>
        </w:tc>
        <w:tc>
          <w:tcPr>
            <w:tcW w:w="992"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38351,47</w:t>
            </w:r>
          </w:p>
        </w:tc>
        <w:tc>
          <w:tcPr>
            <w:tcW w:w="1134"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E5C3E" w:rsidRPr="006E5C3E" w:rsidRDefault="006E5C3E" w:rsidP="003F3197">
            <w:pPr>
              <w:jc w:val="center"/>
              <w:rPr>
                <w:rFonts w:ascii="Times New Roman" w:hAnsi="Times New Roman" w:cs="Times New Roman"/>
                <w:color w:val="000000"/>
                <w:sz w:val="24"/>
                <w:szCs w:val="24"/>
              </w:rPr>
            </w:pPr>
            <w:r w:rsidRPr="006E5C3E">
              <w:rPr>
                <w:rFonts w:ascii="Times New Roman" w:hAnsi="Times New Roman" w:cs="Times New Roman"/>
                <w:color w:val="000000"/>
                <w:sz w:val="24"/>
                <w:szCs w:val="24"/>
              </w:rPr>
              <w:t>38351,47</w:t>
            </w:r>
          </w:p>
        </w:tc>
      </w:tr>
    </w:tbl>
    <w:p w:rsidR="00602389" w:rsidRDefault="00602389" w:rsidP="008D1D1E">
      <w:pPr>
        <w:tabs>
          <w:tab w:val="left" w:pos="1815"/>
        </w:tabs>
        <w:rPr>
          <w:rFonts w:ascii="Times New Roman" w:hAnsi="Times New Roman" w:cs="Times New Roman"/>
          <w:lang w:eastAsia="ar-SA"/>
        </w:rPr>
      </w:pPr>
    </w:p>
    <w:p w:rsidR="006E5C3E" w:rsidRPr="006E5C3E" w:rsidRDefault="006E5C3E" w:rsidP="006E5C3E">
      <w:pPr>
        <w:ind w:firstLine="900"/>
        <w:jc w:val="both"/>
        <w:rPr>
          <w:rFonts w:ascii="Times New Roman" w:hAnsi="Times New Roman" w:cs="Times New Roman"/>
          <w:sz w:val="24"/>
          <w:szCs w:val="24"/>
        </w:rPr>
      </w:pPr>
      <w:r w:rsidRPr="006E5C3E">
        <w:rPr>
          <w:rFonts w:ascii="Times New Roman" w:hAnsi="Times New Roman" w:cs="Times New Roman"/>
          <w:sz w:val="24"/>
          <w:szCs w:val="24"/>
        </w:rPr>
        <w:t xml:space="preserve">                                                              </w:t>
      </w:r>
      <w:r w:rsidRPr="006E5C3E">
        <w:rPr>
          <w:rFonts w:ascii="Times New Roman" w:hAnsi="Times New Roman" w:cs="Times New Roman"/>
          <w:noProof/>
          <w:sz w:val="24"/>
          <w:szCs w:val="24"/>
          <w:lang w:eastAsia="ru-RU"/>
        </w:rPr>
        <w:drawing>
          <wp:inline distT="0" distB="0" distL="0" distR="0">
            <wp:extent cx="457200" cy="571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E5C3E" w:rsidRPr="006E5C3E" w:rsidRDefault="006E5C3E" w:rsidP="00DB06DD">
      <w:pPr>
        <w:spacing w:after="0"/>
        <w:jc w:val="center"/>
        <w:rPr>
          <w:rFonts w:ascii="Times New Roman" w:hAnsi="Times New Roman" w:cs="Times New Roman"/>
          <w:b/>
          <w:caps/>
          <w:sz w:val="24"/>
          <w:szCs w:val="24"/>
        </w:rPr>
      </w:pPr>
      <w:proofErr w:type="gramStart"/>
      <w:r w:rsidRPr="006E5C3E">
        <w:rPr>
          <w:rFonts w:ascii="Times New Roman" w:hAnsi="Times New Roman" w:cs="Times New Roman"/>
          <w:b/>
          <w:caps/>
          <w:sz w:val="24"/>
          <w:szCs w:val="24"/>
        </w:rPr>
        <w:t>Костромская  область</w:t>
      </w:r>
      <w:proofErr w:type="gramEnd"/>
    </w:p>
    <w:p w:rsidR="006E5C3E" w:rsidRPr="006E5C3E" w:rsidRDefault="006E5C3E" w:rsidP="00DB06DD">
      <w:pPr>
        <w:spacing w:after="0"/>
        <w:jc w:val="center"/>
        <w:rPr>
          <w:rFonts w:ascii="Times New Roman" w:hAnsi="Times New Roman" w:cs="Times New Roman"/>
          <w:b/>
          <w:caps/>
          <w:sz w:val="24"/>
          <w:szCs w:val="24"/>
        </w:rPr>
      </w:pPr>
    </w:p>
    <w:p w:rsidR="006E5C3E" w:rsidRPr="006E5C3E" w:rsidRDefault="006E5C3E" w:rsidP="00DB06DD">
      <w:pPr>
        <w:spacing w:after="0"/>
        <w:jc w:val="center"/>
        <w:rPr>
          <w:rFonts w:ascii="Times New Roman" w:hAnsi="Times New Roman" w:cs="Times New Roman"/>
          <w:b/>
          <w:caps/>
          <w:sz w:val="24"/>
          <w:szCs w:val="24"/>
        </w:rPr>
      </w:pPr>
      <w:r w:rsidRPr="006E5C3E">
        <w:rPr>
          <w:rFonts w:ascii="Times New Roman" w:hAnsi="Times New Roman" w:cs="Times New Roman"/>
          <w:b/>
          <w:caps/>
          <w:sz w:val="24"/>
          <w:szCs w:val="24"/>
        </w:rPr>
        <w:t>Администрация Пригородного сельского поселения</w:t>
      </w:r>
    </w:p>
    <w:p w:rsidR="006E5C3E" w:rsidRPr="006E5C3E" w:rsidRDefault="006E5C3E" w:rsidP="00DB06DD">
      <w:pPr>
        <w:spacing w:after="0"/>
        <w:jc w:val="center"/>
        <w:rPr>
          <w:rFonts w:ascii="Times New Roman" w:hAnsi="Times New Roman" w:cs="Times New Roman"/>
          <w:b/>
          <w:caps/>
          <w:sz w:val="24"/>
          <w:szCs w:val="24"/>
        </w:rPr>
      </w:pPr>
      <w:r w:rsidRPr="006E5C3E">
        <w:rPr>
          <w:rFonts w:ascii="Times New Roman" w:hAnsi="Times New Roman" w:cs="Times New Roman"/>
          <w:b/>
          <w:caps/>
          <w:sz w:val="24"/>
          <w:szCs w:val="24"/>
        </w:rPr>
        <w:t>муниципального района город Нерехта и Нерехтский район</w:t>
      </w:r>
    </w:p>
    <w:p w:rsidR="006E5C3E" w:rsidRPr="006E5C3E" w:rsidRDefault="006E5C3E" w:rsidP="00DB06DD">
      <w:pPr>
        <w:spacing w:after="0"/>
        <w:jc w:val="center"/>
        <w:rPr>
          <w:rFonts w:ascii="Times New Roman" w:hAnsi="Times New Roman" w:cs="Times New Roman"/>
          <w:b/>
          <w:caps/>
          <w:sz w:val="24"/>
          <w:szCs w:val="24"/>
        </w:rPr>
      </w:pPr>
      <w:r w:rsidRPr="006E5C3E">
        <w:rPr>
          <w:rFonts w:ascii="Times New Roman" w:hAnsi="Times New Roman" w:cs="Times New Roman"/>
          <w:b/>
          <w:caps/>
          <w:sz w:val="24"/>
          <w:szCs w:val="24"/>
        </w:rPr>
        <w:t>Костромской области</w:t>
      </w:r>
    </w:p>
    <w:p w:rsidR="006E5C3E" w:rsidRPr="006E5C3E" w:rsidRDefault="006E5C3E" w:rsidP="006E5C3E">
      <w:pPr>
        <w:jc w:val="center"/>
        <w:rPr>
          <w:rFonts w:ascii="Times New Roman" w:hAnsi="Times New Roman" w:cs="Times New Roman"/>
          <w:sz w:val="24"/>
          <w:szCs w:val="24"/>
        </w:rPr>
      </w:pPr>
    </w:p>
    <w:p w:rsidR="006E5C3E" w:rsidRPr="006E5C3E" w:rsidRDefault="006E5C3E" w:rsidP="006E5C3E">
      <w:pPr>
        <w:jc w:val="center"/>
        <w:rPr>
          <w:rFonts w:ascii="Times New Roman" w:hAnsi="Times New Roman" w:cs="Times New Roman"/>
          <w:b/>
          <w:sz w:val="24"/>
          <w:szCs w:val="24"/>
        </w:rPr>
      </w:pPr>
      <w:r w:rsidRPr="006E5C3E">
        <w:rPr>
          <w:rFonts w:ascii="Times New Roman" w:hAnsi="Times New Roman" w:cs="Times New Roman"/>
          <w:b/>
          <w:sz w:val="24"/>
          <w:szCs w:val="24"/>
        </w:rPr>
        <w:t>ПОСТАНОВЛЕНИЕ</w:t>
      </w:r>
    </w:p>
    <w:p w:rsidR="006E5C3E" w:rsidRPr="006E5C3E" w:rsidRDefault="006E5C3E" w:rsidP="006E5C3E">
      <w:pPr>
        <w:jc w:val="center"/>
        <w:rPr>
          <w:rFonts w:ascii="Times New Roman" w:hAnsi="Times New Roman" w:cs="Times New Roman"/>
          <w:sz w:val="24"/>
          <w:szCs w:val="24"/>
        </w:rPr>
      </w:pPr>
    </w:p>
    <w:p w:rsidR="006E5C3E" w:rsidRPr="006E5C3E" w:rsidRDefault="006E5C3E" w:rsidP="006E5C3E">
      <w:pPr>
        <w:rPr>
          <w:rFonts w:ascii="Times New Roman" w:hAnsi="Times New Roman" w:cs="Times New Roman"/>
          <w:sz w:val="24"/>
          <w:szCs w:val="24"/>
        </w:rPr>
      </w:pPr>
      <w:proofErr w:type="gramStart"/>
      <w:r w:rsidRPr="006E5C3E">
        <w:rPr>
          <w:rFonts w:ascii="Times New Roman" w:hAnsi="Times New Roman" w:cs="Times New Roman"/>
          <w:sz w:val="24"/>
          <w:szCs w:val="24"/>
        </w:rPr>
        <w:lastRenderedPageBreak/>
        <w:t>от</w:t>
      </w:r>
      <w:proofErr w:type="gramEnd"/>
      <w:r w:rsidRPr="006E5C3E">
        <w:rPr>
          <w:rFonts w:ascii="Times New Roman" w:hAnsi="Times New Roman" w:cs="Times New Roman"/>
          <w:sz w:val="24"/>
          <w:szCs w:val="24"/>
        </w:rPr>
        <w:t xml:space="preserve">   26   июля  2021 года                         № 126</w:t>
      </w:r>
    </w:p>
    <w:p w:rsidR="006E5C3E" w:rsidRPr="006E5C3E" w:rsidRDefault="006E5C3E" w:rsidP="006E5C3E">
      <w:pPr>
        <w:jc w:val="center"/>
        <w:rPr>
          <w:rFonts w:ascii="Times New Roman" w:hAnsi="Times New Roman" w:cs="Times New Roman"/>
          <w:sz w:val="24"/>
          <w:szCs w:val="24"/>
        </w:rPr>
      </w:pPr>
    </w:p>
    <w:tbl>
      <w:tblPr>
        <w:tblW w:w="12769" w:type="dxa"/>
        <w:tblLook w:val="01E0" w:firstRow="1" w:lastRow="1" w:firstColumn="1" w:lastColumn="1" w:noHBand="0" w:noVBand="0"/>
      </w:tblPr>
      <w:tblGrid>
        <w:gridCol w:w="7763"/>
        <w:gridCol w:w="5006"/>
      </w:tblGrid>
      <w:tr w:rsidR="006E5C3E" w:rsidRPr="006E5C3E" w:rsidTr="003F3197">
        <w:tc>
          <w:tcPr>
            <w:tcW w:w="7763" w:type="dxa"/>
            <w:shd w:val="clear" w:color="auto" w:fill="auto"/>
          </w:tcPr>
          <w:p w:rsidR="006E5C3E" w:rsidRPr="006E5C3E" w:rsidRDefault="006E5C3E" w:rsidP="003F3197">
            <w:pPr>
              <w:jc w:val="both"/>
              <w:rPr>
                <w:rFonts w:ascii="Times New Roman" w:hAnsi="Times New Roman" w:cs="Times New Roman"/>
                <w:b/>
                <w:sz w:val="24"/>
                <w:szCs w:val="24"/>
              </w:rPr>
            </w:pPr>
            <w:r w:rsidRPr="006E5C3E">
              <w:rPr>
                <w:rFonts w:ascii="Times New Roman" w:hAnsi="Times New Roman" w:cs="Times New Roman"/>
                <w:b/>
                <w:sz w:val="24"/>
                <w:szCs w:val="24"/>
              </w:rPr>
              <w:t xml:space="preserve">Об утверждении Перечня видов муниципального контроля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 </w:t>
            </w:r>
          </w:p>
        </w:tc>
        <w:tc>
          <w:tcPr>
            <w:tcW w:w="5006" w:type="dxa"/>
            <w:shd w:val="clear" w:color="auto" w:fill="auto"/>
          </w:tcPr>
          <w:p w:rsidR="006E5C3E" w:rsidRPr="006E5C3E" w:rsidRDefault="006E5C3E" w:rsidP="003F3197">
            <w:pPr>
              <w:jc w:val="both"/>
              <w:rPr>
                <w:rFonts w:ascii="Times New Roman" w:hAnsi="Times New Roman" w:cs="Times New Roman"/>
                <w:b/>
                <w:bCs/>
                <w:sz w:val="24"/>
                <w:szCs w:val="24"/>
              </w:rPr>
            </w:pPr>
          </w:p>
        </w:tc>
      </w:tr>
    </w:tbl>
    <w:p w:rsidR="006E5C3E" w:rsidRPr="006E5C3E" w:rsidRDefault="006E5C3E" w:rsidP="006E5C3E">
      <w:pPr>
        <w:ind w:firstLine="900"/>
        <w:jc w:val="both"/>
        <w:rPr>
          <w:rFonts w:ascii="Times New Roman" w:hAnsi="Times New Roman" w:cs="Times New Roman"/>
          <w:sz w:val="24"/>
          <w:szCs w:val="24"/>
        </w:rPr>
      </w:pPr>
    </w:p>
    <w:p w:rsidR="006E5C3E" w:rsidRPr="006E5C3E" w:rsidRDefault="006E5C3E" w:rsidP="006E5C3E">
      <w:pPr>
        <w:ind w:firstLine="900"/>
        <w:jc w:val="both"/>
        <w:rPr>
          <w:rFonts w:ascii="Times New Roman" w:hAnsi="Times New Roman" w:cs="Times New Roman"/>
          <w:sz w:val="24"/>
          <w:szCs w:val="24"/>
        </w:rPr>
      </w:pPr>
      <w:r w:rsidRPr="006E5C3E">
        <w:rPr>
          <w:rFonts w:ascii="Times New Roman" w:hAnsi="Times New Roman" w:cs="Times New Roman"/>
          <w:sz w:val="24"/>
          <w:szCs w:val="24"/>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решением Совета депутатов Пригородного сельского поселения муниципального района город Нерехта и Нерехтский район Костромской области от  23 июля 2021 года №_21 «Об утверждении Положения о порядке ведения перечня видов муниципального контроля муниципального образования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 Уставом муниципального образования Пригородное сельское поселение муниципального района гор од Нерехта и Нерехтский район Костромской области, </w:t>
      </w:r>
    </w:p>
    <w:p w:rsidR="006E5C3E" w:rsidRPr="006E5C3E" w:rsidRDefault="006E5C3E" w:rsidP="006E5C3E">
      <w:pPr>
        <w:autoSpaceDE w:val="0"/>
        <w:autoSpaceDN w:val="0"/>
        <w:adjustRightInd w:val="0"/>
        <w:jc w:val="both"/>
        <w:outlineLvl w:val="1"/>
        <w:rPr>
          <w:rFonts w:ascii="Times New Roman" w:hAnsi="Times New Roman" w:cs="Times New Roman"/>
          <w:b/>
          <w:sz w:val="24"/>
          <w:szCs w:val="24"/>
        </w:rPr>
      </w:pPr>
      <w:r w:rsidRPr="006E5C3E">
        <w:rPr>
          <w:rFonts w:ascii="Times New Roman" w:hAnsi="Times New Roman" w:cs="Times New Roman"/>
          <w:b/>
          <w:sz w:val="24"/>
          <w:szCs w:val="24"/>
        </w:rPr>
        <w:t>ПОСТАНОВЛЯЮ:</w:t>
      </w:r>
    </w:p>
    <w:p w:rsidR="006E5C3E" w:rsidRPr="006E5C3E" w:rsidRDefault="006E5C3E" w:rsidP="006E5C3E">
      <w:pPr>
        <w:numPr>
          <w:ilvl w:val="0"/>
          <w:numId w:val="37"/>
        </w:numPr>
        <w:autoSpaceDE w:val="0"/>
        <w:autoSpaceDN w:val="0"/>
        <w:adjustRightInd w:val="0"/>
        <w:spacing w:after="0" w:line="240" w:lineRule="auto"/>
        <w:ind w:left="0" w:firstLine="851"/>
        <w:jc w:val="both"/>
        <w:outlineLvl w:val="1"/>
        <w:rPr>
          <w:rFonts w:ascii="Times New Roman" w:hAnsi="Times New Roman" w:cs="Times New Roman"/>
          <w:sz w:val="24"/>
          <w:szCs w:val="24"/>
        </w:rPr>
      </w:pPr>
      <w:r w:rsidRPr="006E5C3E">
        <w:rPr>
          <w:rFonts w:ascii="Times New Roman" w:hAnsi="Times New Roman" w:cs="Times New Roman"/>
          <w:sz w:val="24"/>
          <w:szCs w:val="24"/>
        </w:rPr>
        <w:t>Утвердить Перечень видов муниципального контроля Пригородного сельского поселения муниципального района город Нерехта и Нерехтский район Костромской области и органов местного самоуправления, уполномоченных на их осуществление (Приложение).</w:t>
      </w:r>
    </w:p>
    <w:p w:rsidR="006E5C3E" w:rsidRPr="006E5C3E" w:rsidRDefault="006E5C3E" w:rsidP="006E5C3E">
      <w:pPr>
        <w:numPr>
          <w:ilvl w:val="0"/>
          <w:numId w:val="37"/>
        </w:numPr>
        <w:autoSpaceDE w:val="0"/>
        <w:autoSpaceDN w:val="0"/>
        <w:adjustRightInd w:val="0"/>
        <w:spacing w:after="0" w:line="240" w:lineRule="auto"/>
        <w:ind w:left="0" w:firstLine="851"/>
        <w:jc w:val="both"/>
        <w:outlineLvl w:val="1"/>
        <w:rPr>
          <w:rFonts w:ascii="Times New Roman" w:hAnsi="Times New Roman" w:cs="Times New Roman"/>
          <w:sz w:val="24"/>
          <w:szCs w:val="24"/>
        </w:rPr>
      </w:pPr>
      <w:r w:rsidRPr="006E5C3E">
        <w:rPr>
          <w:rFonts w:ascii="Times New Roman" w:hAnsi="Times New Roman" w:cs="Times New Roman"/>
          <w:sz w:val="24"/>
          <w:szCs w:val="24"/>
        </w:rPr>
        <w:t>Настоящее постановление вступает в силу с момента его официального опубликования (обнародования).</w:t>
      </w:r>
    </w:p>
    <w:p w:rsidR="006E5C3E" w:rsidRPr="006E5C3E" w:rsidRDefault="006E5C3E" w:rsidP="006E5C3E">
      <w:pPr>
        <w:autoSpaceDE w:val="0"/>
        <w:autoSpaceDN w:val="0"/>
        <w:adjustRightInd w:val="0"/>
        <w:ind w:firstLine="851"/>
        <w:jc w:val="both"/>
        <w:outlineLvl w:val="1"/>
        <w:rPr>
          <w:rFonts w:ascii="Times New Roman" w:hAnsi="Times New Roman" w:cs="Times New Roman"/>
          <w:sz w:val="24"/>
          <w:szCs w:val="24"/>
        </w:rPr>
      </w:pPr>
    </w:p>
    <w:p w:rsidR="006E5C3E" w:rsidRPr="006E5C3E" w:rsidRDefault="006E5C3E" w:rsidP="00DB06DD">
      <w:pPr>
        <w:spacing w:after="0"/>
        <w:jc w:val="both"/>
        <w:rPr>
          <w:rFonts w:ascii="Times New Roman" w:hAnsi="Times New Roman" w:cs="Times New Roman"/>
          <w:sz w:val="24"/>
          <w:szCs w:val="24"/>
        </w:rPr>
      </w:pPr>
      <w:r w:rsidRPr="006E5C3E">
        <w:rPr>
          <w:rFonts w:ascii="Times New Roman" w:hAnsi="Times New Roman" w:cs="Times New Roman"/>
          <w:sz w:val="24"/>
          <w:szCs w:val="24"/>
        </w:rPr>
        <w:t xml:space="preserve">  Глава </w:t>
      </w:r>
      <w:r w:rsidR="00DB06DD">
        <w:rPr>
          <w:rFonts w:ascii="Times New Roman" w:hAnsi="Times New Roman" w:cs="Times New Roman"/>
          <w:sz w:val="24"/>
          <w:szCs w:val="24"/>
        </w:rPr>
        <w:t>а</w:t>
      </w:r>
      <w:r w:rsidRPr="006E5C3E">
        <w:rPr>
          <w:rFonts w:ascii="Times New Roman" w:hAnsi="Times New Roman" w:cs="Times New Roman"/>
          <w:sz w:val="24"/>
          <w:szCs w:val="24"/>
        </w:rPr>
        <w:t xml:space="preserve">дминистрации </w:t>
      </w:r>
    </w:p>
    <w:p w:rsidR="006E5C3E" w:rsidRPr="006E5C3E" w:rsidRDefault="006E5C3E" w:rsidP="006E5C3E">
      <w:pPr>
        <w:jc w:val="both"/>
        <w:rPr>
          <w:rFonts w:ascii="Times New Roman" w:hAnsi="Times New Roman" w:cs="Times New Roman"/>
          <w:sz w:val="24"/>
          <w:szCs w:val="24"/>
        </w:rPr>
      </w:pPr>
      <w:r w:rsidRPr="006E5C3E">
        <w:rPr>
          <w:rFonts w:ascii="Times New Roman" w:hAnsi="Times New Roman" w:cs="Times New Roman"/>
          <w:sz w:val="24"/>
          <w:szCs w:val="24"/>
        </w:rPr>
        <w:t xml:space="preserve">  Пригородного сельского поселения </w:t>
      </w:r>
      <w:r w:rsidRPr="006E5C3E">
        <w:rPr>
          <w:rFonts w:ascii="Times New Roman" w:hAnsi="Times New Roman" w:cs="Times New Roman"/>
          <w:sz w:val="24"/>
          <w:szCs w:val="24"/>
        </w:rPr>
        <w:tab/>
      </w:r>
      <w:r w:rsidRPr="006E5C3E">
        <w:rPr>
          <w:rFonts w:ascii="Times New Roman" w:hAnsi="Times New Roman" w:cs="Times New Roman"/>
          <w:sz w:val="24"/>
          <w:szCs w:val="24"/>
        </w:rPr>
        <w:tab/>
      </w:r>
      <w:r w:rsidRPr="006E5C3E">
        <w:rPr>
          <w:rFonts w:ascii="Times New Roman" w:hAnsi="Times New Roman" w:cs="Times New Roman"/>
          <w:sz w:val="24"/>
          <w:szCs w:val="24"/>
        </w:rPr>
        <w:tab/>
      </w:r>
      <w:r w:rsidRPr="006E5C3E">
        <w:rPr>
          <w:rFonts w:ascii="Times New Roman" w:hAnsi="Times New Roman" w:cs="Times New Roman"/>
          <w:sz w:val="24"/>
          <w:szCs w:val="24"/>
        </w:rPr>
        <w:tab/>
      </w:r>
      <w:r w:rsidRPr="006E5C3E">
        <w:rPr>
          <w:rFonts w:ascii="Times New Roman" w:hAnsi="Times New Roman" w:cs="Times New Roman"/>
          <w:sz w:val="24"/>
          <w:szCs w:val="24"/>
        </w:rPr>
        <w:tab/>
        <w:t>А.Ю. Ма</w:t>
      </w:r>
      <w:r w:rsidRPr="006E5C3E">
        <w:rPr>
          <w:rFonts w:ascii="Times New Roman" w:hAnsi="Times New Roman" w:cs="Times New Roman"/>
          <w:sz w:val="24"/>
          <w:szCs w:val="24"/>
        </w:rPr>
        <w:t>л</w:t>
      </w:r>
      <w:r w:rsidRPr="006E5C3E">
        <w:rPr>
          <w:rFonts w:ascii="Times New Roman" w:hAnsi="Times New Roman" w:cs="Times New Roman"/>
          <w:sz w:val="24"/>
          <w:szCs w:val="24"/>
        </w:rPr>
        <w:t>ков</w:t>
      </w:r>
    </w:p>
    <w:p w:rsidR="006E5C3E" w:rsidRPr="006E5C3E" w:rsidRDefault="006E5C3E" w:rsidP="006E5C3E">
      <w:pPr>
        <w:ind w:firstLine="540"/>
        <w:jc w:val="both"/>
        <w:rPr>
          <w:rFonts w:ascii="Times New Roman" w:hAnsi="Times New Roman" w:cs="Times New Roman"/>
          <w:sz w:val="24"/>
          <w:szCs w:val="24"/>
        </w:rPr>
      </w:pPr>
    </w:p>
    <w:p w:rsidR="006E5C3E" w:rsidRPr="006E5C3E" w:rsidRDefault="006E5C3E" w:rsidP="002C2191">
      <w:pPr>
        <w:spacing w:after="0"/>
        <w:ind w:left="5664" w:firstLine="708"/>
        <w:jc w:val="both"/>
        <w:rPr>
          <w:rFonts w:ascii="Times New Roman" w:hAnsi="Times New Roman" w:cs="Times New Roman"/>
          <w:sz w:val="24"/>
          <w:szCs w:val="24"/>
        </w:rPr>
      </w:pPr>
      <w:r w:rsidRPr="006E5C3E">
        <w:rPr>
          <w:rFonts w:ascii="Times New Roman" w:hAnsi="Times New Roman" w:cs="Times New Roman"/>
          <w:sz w:val="24"/>
          <w:szCs w:val="24"/>
        </w:rPr>
        <w:t xml:space="preserve">  </w:t>
      </w:r>
      <w:r w:rsidR="002C2191">
        <w:rPr>
          <w:rFonts w:ascii="Times New Roman" w:hAnsi="Times New Roman" w:cs="Times New Roman"/>
          <w:sz w:val="24"/>
          <w:szCs w:val="24"/>
          <w:lang w:val="en-US"/>
        </w:rPr>
        <w:t xml:space="preserve">         </w:t>
      </w:r>
      <w:r w:rsidRPr="006E5C3E">
        <w:rPr>
          <w:rFonts w:ascii="Times New Roman" w:hAnsi="Times New Roman" w:cs="Times New Roman"/>
          <w:sz w:val="24"/>
          <w:szCs w:val="24"/>
        </w:rPr>
        <w:t xml:space="preserve">   ПРИЛОЖЕНИЕ</w:t>
      </w:r>
    </w:p>
    <w:p w:rsidR="006E5C3E" w:rsidRPr="006E5C3E" w:rsidRDefault="002C2191" w:rsidP="006E5C3E">
      <w:pPr>
        <w:spacing w:after="0"/>
        <w:ind w:left="5664"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E5C3E" w:rsidRPr="006E5C3E">
        <w:rPr>
          <w:rFonts w:ascii="Times New Roman" w:hAnsi="Times New Roman" w:cs="Times New Roman"/>
          <w:sz w:val="24"/>
          <w:szCs w:val="24"/>
        </w:rPr>
        <w:t xml:space="preserve">УТВЕРЖДЕН </w:t>
      </w:r>
    </w:p>
    <w:p w:rsidR="006E5C3E" w:rsidRPr="006E5C3E" w:rsidRDefault="006E5C3E" w:rsidP="006E5C3E">
      <w:pPr>
        <w:spacing w:after="0"/>
        <w:ind w:left="5496"/>
        <w:jc w:val="both"/>
        <w:rPr>
          <w:rFonts w:ascii="Times New Roman" w:hAnsi="Times New Roman" w:cs="Times New Roman"/>
          <w:sz w:val="24"/>
          <w:szCs w:val="24"/>
        </w:rPr>
      </w:pPr>
      <w:r w:rsidRPr="006E5C3E">
        <w:rPr>
          <w:rFonts w:ascii="Times New Roman" w:hAnsi="Times New Roman" w:cs="Times New Roman"/>
          <w:sz w:val="24"/>
          <w:szCs w:val="24"/>
        </w:rPr>
        <w:t xml:space="preserve">Постановлением администрации </w:t>
      </w:r>
    </w:p>
    <w:p w:rsidR="006E5C3E" w:rsidRPr="006E5C3E" w:rsidRDefault="006E5C3E" w:rsidP="006E5C3E">
      <w:pPr>
        <w:spacing w:after="0"/>
        <w:ind w:left="5496"/>
        <w:jc w:val="both"/>
        <w:rPr>
          <w:rFonts w:ascii="Times New Roman" w:hAnsi="Times New Roman" w:cs="Times New Roman"/>
          <w:sz w:val="24"/>
          <w:szCs w:val="24"/>
        </w:rPr>
      </w:pPr>
      <w:r w:rsidRPr="006E5C3E">
        <w:rPr>
          <w:rFonts w:ascii="Times New Roman" w:hAnsi="Times New Roman" w:cs="Times New Roman"/>
          <w:sz w:val="24"/>
          <w:szCs w:val="24"/>
        </w:rPr>
        <w:t>Пр</w:t>
      </w:r>
      <w:r w:rsidRPr="006E5C3E">
        <w:rPr>
          <w:rFonts w:ascii="Times New Roman" w:hAnsi="Times New Roman" w:cs="Times New Roman"/>
          <w:sz w:val="24"/>
          <w:szCs w:val="24"/>
        </w:rPr>
        <w:t>и</w:t>
      </w:r>
      <w:r w:rsidRPr="006E5C3E">
        <w:rPr>
          <w:rFonts w:ascii="Times New Roman" w:hAnsi="Times New Roman" w:cs="Times New Roman"/>
          <w:sz w:val="24"/>
          <w:szCs w:val="24"/>
        </w:rPr>
        <w:t xml:space="preserve">городное сельское поселение </w:t>
      </w:r>
    </w:p>
    <w:p w:rsidR="006E5C3E" w:rsidRPr="006E5C3E" w:rsidRDefault="006E5C3E" w:rsidP="006E5C3E">
      <w:pPr>
        <w:spacing w:after="0"/>
        <w:ind w:left="4788" w:firstLine="708"/>
        <w:jc w:val="both"/>
        <w:rPr>
          <w:rFonts w:ascii="Times New Roman" w:hAnsi="Times New Roman" w:cs="Times New Roman"/>
          <w:sz w:val="24"/>
          <w:szCs w:val="24"/>
        </w:rPr>
      </w:pPr>
      <w:r w:rsidRPr="006E5C3E">
        <w:rPr>
          <w:rFonts w:ascii="Times New Roman" w:hAnsi="Times New Roman" w:cs="Times New Roman"/>
          <w:sz w:val="24"/>
          <w:szCs w:val="24"/>
        </w:rPr>
        <w:t>МР г. Нерехта и Нерехтский район</w:t>
      </w:r>
    </w:p>
    <w:p w:rsidR="006E5C3E" w:rsidRPr="006E5C3E" w:rsidRDefault="006E5C3E" w:rsidP="006E5C3E">
      <w:pPr>
        <w:spacing w:after="0"/>
        <w:ind w:firstLine="5529"/>
        <w:rPr>
          <w:rFonts w:ascii="Times New Roman" w:hAnsi="Times New Roman" w:cs="Times New Roman"/>
          <w:sz w:val="24"/>
          <w:szCs w:val="24"/>
        </w:rPr>
      </w:pPr>
      <w:proofErr w:type="gramStart"/>
      <w:r w:rsidRPr="006E5C3E">
        <w:rPr>
          <w:rFonts w:ascii="Times New Roman" w:hAnsi="Times New Roman" w:cs="Times New Roman"/>
          <w:sz w:val="24"/>
          <w:szCs w:val="24"/>
        </w:rPr>
        <w:t>от  26</w:t>
      </w:r>
      <w:proofErr w:type="gramEnd"/>
      <w:r w:rsidRPr="006E5C3E">
        <w:rPr>
          <w:rFonts w:ascii="Times New Roman" w:hAnsi="Times New Roman" w:cs="Times New Roman"/>
          <w:sz w:val="24"/>
          <w:szCs w:val="24"/>
        </w:rPr>
        <w:t xml:space="preserve"> июля 2021г. № 126</w:t>
      </w:r>
    </w:p>
    <w:p w:rsidR="006E5C3E" w:rsidRPr="006E5C3E" w:rsidRDefault="006E5C3E" w:rsidP="006E5C3E">
      <w:pPr>
        <w:jc w:val="both"/>
        <w:rPr>
          <w:rFonts w:ascii="Times New Roman" w:hAnsi="Times New Roman" w:cs="Times New Roman"/>
          <w:sz w:val="24"/>
          <w:szCs w:val="24"/>
        </w:rPr>
      </w:pPr>
    </w:p>
    <w:p w:rsidR="006E5C3E" w:rsidRPr="006E5C3E" w:rsidRDefault="006E5C3E" w:rsidP="006E5C3E">
      <w:pPr>
        <w:autoSpaceDE w:val="0"/>
        <w:autoSpaceDN w:val="0"/>
        <w:adjustRightInd w:val="0"/>
        <w:jc w:val="center"/>
        <w:outlineLvl w:val="0"/>
        <w:rPr>
          <w:rFonts w:ascii="Times New Roman" w:hAnsi="Times New Roman" w:cs="Times New Roman"/>
          <w:b/>
          <w:sz w:val="24"/>
          <w:szCs w:val="24"/>
        </w:rPr>
      </w:pPr>
      <w:r w:rsidRPr="006E5C3E">
        <w:rPr>
          <w:rFonts w:ascii="Times New Roman" w:hAnsi="Times New Roman" w:cs="Times New Roman"/>
          <w:b/>
          <w:sz w:val="24"/>
          <w:szCs w:val="24"/>
        </w:rPr>
        <w:t>ПЕРЕЧЕНЬ</w:t>
      </w:r>
    </w:p>
    <w:p w:rsidR="006E5C3E" w:rsidRPr="006E5C3E" w:rsidRDefault="006E5C3E" w:rsidP="00DB06DD">
      <w:pPr>
        <w:autoSpaceDE w:val="0"/>
        <w:autoSpaceDN w:val="0"/>
        <w:adjustRightInd w:val="0"/>
        <w:spacing w:after="0"/>
        <w:jc w:val="center"/>
        <w:outlineLvl w:val="0"/>
        <w:rPr>
          <w:rFonts w:ascii="Times New Roman" w:hAnsi="Times New Roman" w:cs="Times New Roman"/>
          <w:b/>
          <w:sz w:val="24"/>
          <w:szCs w:val="24"/>
        </w:rPr>
      </w:pPr>
      <w:proofErr w:type="gramStart"/>
      <w:r w:rsidRPr="006E5C3E">
        <w:rPr>
          <w:rFonts w:ascii="Times New Roman" w:hAnsi="Times New Roman" w:cs="Times New Roman"/>
          <w:b/>
          <w:sz w:val="24"/>
          <w:szCs w:val="24"/>
        </w:rPr>
        <w:t>видов</w:t>
      </w:r>
      <w:proofErr w:type="gramEnd"/>
      <w:r w:rsidRPr="006E5C3E">
        <w:rPr>
          <w:rFonts w:ascii="Times New Roman" w:hAnsi="Times New Roman" w:cs="Times New Roman"/>
          <w:b/>
          <w:sz w:val="24"/>
          <w:szCs w:val="24"/>
        </w:rPr>
        <w:t xml:space="preserve"> муниципального контроля Пригородного сельского поселения муниципального района город Нерехта и Нерехтский район Костромской области</w:t>
      </w:r>
    </w:p>
    <w:p w:rsidR="006E5C3E" w:rsidRPr="006E5C3E" w:rsidRDefault="006E5C3E" w:rsidP="006E5C3E">
      <w:pPr>
        <w:autoSpaceDE w:val="0"/>
        <w:autoSpaceDN w:val="0"/>
        <w:adjustRightInd w:val="0"/>
        <w:jc w:val="center"/>
        <w:outlineLvl w:val="0"/>
        <w:rPr>
          <w:rFonts w:ascii="Times New Roman" w:hAnsi="Times New Roman" w:cs="Times New Roman"/>
          <w:b/>
          <w:bCs/>
          <w:sz w:val="24"/>
          <w:szCs w:val="24"/>
        </w:rPr>
      </w:pPr>
      <w:proofErr w:type="gramStart"/>
      <w:r w:rsidRPr="006E5C3E">
        <w:rPr>
          <w:rFonts w:ascii="Times New Roman" w:hAnsi="Times New Roman" w:cs="Times New Roman"/>
          <w:b/>
          <w:sz w:val="24"/>
          <w:szCs w:val="24"/>
        </w:rPr>
        <w:t>и</w:t>
      </w:r>
      <w:proofErr w:type="gramEnd"/>
      <w:r w:rsidRPr="006E5C3E">
        <w:rPr>
          <w:rFonts w:ascii="Times New Roman" w:hAnsi="Times New Roman" w:cs="Times New Roman"/>
          <w:b/>
          <w:sz w:val="24"/>
          <w:szCs w:val="24"/>
        </w:rPr>
        <w:t xml:space="preserve"> органов местного самоуправления, уполномоченных на их осуществление</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364"/>
        <w:gridCol w:w="3150"/>
        <w:gridCol w:w="3058"/>
      </w:tblGrid>
      <w:tr w:rsidR="006E5C3E" w:rsidRPr="006E5C3E" w:rsidTr="003F3197">
        <w:trPr>
          <w:jc w:val="center"/>
        </w:trPr>
        <w:tc>
          <w:tcPr>
            <w:tcW w:w="950" w:type="dxa"/>
            <w:tcBorders>
              <w:top w:val="single" w:sz="4" w:space="0" w:color="auto"/>
              <w:left w:val="single" w:sz="4" w:space="0" w:color="auto"/>
              <w:bottom w:val="single" w:sz="4" w:space="0" w:color="auto"/>
              <w:right w:val="single" w:sz="4" w:space="0" w:color="auto"/>
            </w:tcBorders>
          </w:tcPr>
          <w:p w:rsidR="006E5C3E" w:rsidRPr="002C2191" w:rsidRDefault="006E5C3E" w:rsidP="003F3197">
            <w:pPr>
              <w:autoSpaceDE w:val="0"/>
              <w:autoSpaceDN w:val="0"/>
              <w:adjustRightInd w:val="0"/>
              <w:jc w:val="center"/>
              <w:outlineLvl w:val="0"/>
              <w:rPr>
                <w:rFonts w:ascii="Times New Roman" w:hAnsi="Times New Roman" w:cs="Times New Roman"/>
                <w:sz w:val="24"/>
                <w:szCs w:val="24"/>
              </w:rPr>
            </w:pPr>
            <w:r w:rsidRPr="002C2191">
              <w:rPr>
                <w:rFonts w:ascii="Times New Roman" w:hAnsi="Times New Roman" w:cs="Times New Roman"/>
                <w:sz w:val="24"/>
                <w:szCs w:val="24"/>
              </w:rPr>
              <w:lastRenderedPageBreak/>
              <w:t xml:space="preserve"> </w:t>
            </w:r>
            <w:proofErr w:type="gramStart"/>
            <w:r w:rsidRPr="002C2191">
              <w:rPr>
                <w:rFonts w:ascii="Times New Roman" w:hAnsi="Times New Roman" w:cs="Times New Roman"/>
                <w:sz w:val="24"/>
                <w:szCs w:val="24"/>
              </w:rPr>
              <w:t>п</w:t>
            </w:r>
            <w:proofErr w:type="gramEnd"/>
            <w:r w:rsidRPr="002C2191">
              <w:rPr>
                <w:rFonts w:ascii="Times New Roman" w:hAnsi="Times New Roman" w:cs="Times New Roman"/>
                <w:sz w:val="24"/>
                <w:szCs w:val="24"/>
              </w:rPr>
              <w:t>/п</w:t>
            </w:r>
          </w:p>
        </w:tc>
        <w:tc>
          <w:tcPr>
            <w:tcW w:w="2364" w:type="dxa"/>
            <w:tcBorders>
              <w:top w:val="single" w:sz="4" w:space="0" w:color="auto"/>
              <w:left w:val="single" w:sz="4" w:space="0" w:color="auto"/>
              <w:bottom w:val="single" w:sz="4" w:space="0" w:color="auto"/>
              <w:right w:val="single" w:sz="4" w:space="0" w:color="auto"/>
            </w:tcBorders>
          </w:tcPr>
          <w:p w:rsidR="006E5C3E" w:rsidRPr="002C2191" w:rsidRDefault="006E5C3E" w:rsidP="002C2191">
            <w:pPr>
              <w:autoSpaceDE w:val="0"/>
              <w:autoSpaceDN w:val="0"/>
              <w:adjustRightInd w:val="0"/>
              <w:spacing w:after="0"/>
              <w:jc w:val="center"/>
              <w:outlineLvl w:val="0"/>
              <w:rPr>
                <w:rFonts w:ascii="Times New Roman" w:hAnsi="Times New Roman" w:cs="Times New Roman"/>
                <w:sz w:val="24"/>
                <w:szCs w:val="24"/>
              </w:rPr>
            </w:pPr>
            <w:r w:rsidRPr="002C2191">
              <w:rPr>
                <w:rFonts w:ascii="Times New Roman" w:hAnsi="Times New Roman" w:cs="Times New Roman"/>
                <w:sz w:val="24"/>
                <w:szCs w:val="24"/>
              </w:rPr>
              <w:t>Наименования</w:t>
            </w:r>
          </w:p>
          <w:p w:rsidR="006E5C3E" w:rsidRPr="002C2191" w:rsidRDefault="006E5C3E" w:rsidP="003F3197">
            <w:pPr>
              <w:autoSpaceDE w:val="0"/>
              <w:autoSpaceDN w:val="0"/>
              <w:adjustRightInd w:val="0"/>
              <w:jc w:val="center"/>
              <w:outlineLvl w:val="0"/>
              <w:rPr>
                <w:rFonts w:ascii="Times New Roman" w:hAnsi="Times New Roman" w:cs="Times New Roman"/>
                <w:sz w:val="24"/>
                <w:szCs w:val="24"/>
              </w:rPr>
            </w:pPr>
            <w:proofErr w:type="gramStart"/>
            <w:r w:rsidRPr="002C2191">
              <w:rPr>
                <w:rFonts w:ascii="Times New Roman" w:hAnsi="Times New Roman" w:cs="Times New Roman"/>
                <w:sz w:val="24"/>
                <w:szCs w:val="24"/>
              </w:rPr>
              <w:t>видов</w:t>
            </w:r>
            <w:proofErr w:type="gramEnd"/>
            <w:r w:rsidRPr="002C2191">
              <w:rPr>
                <w:rFonts w:ascii="Times New Roman" w:hAnsi="Times New Roman" w:cs="Times New Roman"/>
                <w:sz w:val="24"/>
                <w:szCs w:val="24"/>
              </w:rPr>
              <w:t xml:space="preserve"> муниципального контроля</w:t>
            </w:r>
          </w:p>
        </w:tc>
        <w:tc>
          <w:tcPr>
            <w:tcW w:w="3150" w:type="dxa"/>
            <w:tcBorders>
              <w:top w:val="single" w:sz="4" w:space="0" w:color="auto"/>
              <w:left w:val="single" w:sz="4" w:space="0" w:color="auto"/>
              <w:bottom w:val="single" w:sz="4" w:space="0" w:color="auto"/>
              <w:right w:val="single" w:sz="4" w:space="0" w:color="auto"/>
            </w:tcBorders>
          </w:tcPr>
          <w:p w:rsidR="006E5C3E" w:rsidRPr="002C2191" w:rsidRDefault="006E5C3E" w:rsidP="003F3197">
            <w:pPr>
              <w:autoSpaceDE w:val="0"/>
              <w:autoSpaceDN w:val="0"/>
              <w:adjustRightInd w:val="0"/>
              <w:jc w:val="center"/>
              <w:outlineLvl w:val="0"/>
              <w:rPr>
                <w:rFonts w:ascii="Times New Roman" w:hAnsi="Times New Roman" w:cs="Times New Roman"/>
                <w:sz w:val="24"/>
                <w:szCs w:val="24"/>
              </w:rPr>
            </w:pPr>
            <w:r w:rsidRPr="002C2191">
              <w:rPr>
                <w:rFonts w:ascii="Times New Roman" w:hAnsi="Times New Roman" w:cs="Times New Roman"/>
                <w:sz w:val="24"/>
                <w:szCs w:val="24"/>
              </w:rPr>
              <w:t xml:space="preserve">Наименования </w:t>
            </w:r>
            <w:r w:rsidRPr="002C2191">
              <w:rPr>
                <w:rFonts w:ascii="Times New Roman" w:hAnsi="Times New Roman" w:cs="Times New Roman"/>
                <w:bCs/>
                <w:i/>
                <w:sz w:val="24"/>
                <w:szCs w:val="24"/>
              </w:rPr>
              <w:t>должностей муниципальных служащих</w:t>
            </w:r>
            <w:r w:rsidRPr="002C2191">
              <w:rPr>
                <w:rFonts w:ascii="Times New Roman" w:hAnsi="Times New Roman" w:cs="Times New Roman"/>
                <w:bCs/>
                <w:sz w:val="24"/>
                <w:szCs w:val="24"/>
              </w:rPr>
              <w:t xml:space="preserve"> администрации </w:t>
            </w:r>
            <w:r w:rsidRPr="002C2191">
              <w:rPr>
                <w:rFonts w:ascii="Times New Roman" w:hAnsi="Times New Roman" w:cs="Times New Roman"/>
                <w:sz w:val="24"/>
                <w:szCs w:val="24"/>
              </w:rPr>
              <w:t>Пригородного сельского поселения муниципального района город Нерехта и Нерехтский район Костромской области</w:t>
            </w:r>
          </w:p>
        </w:tc>
        <w:tc>
          <w:tcPr>
            <w:tcW w:w="3058" w:type="dxa"/>
            <w:tcBorders>
              <w:top w:val="single" w:sz="4" w:space="0" w:color="auto"/>
              <w:left w:val="single" w:sz="4" w:space="0" w:color="auto"/>
              <w:bottom w:val="single" w:sz="4" w:space="0" w:color="auto"/>
              <w:right w:val="single" w:sz="4" w:space="0" w:color="auto"/>
            </w:tcBorders>
          </w:tcPr>
          <w:p w:rsidR="006E5C3E" w:rsidRPr="002C2191" w:rsidRDefault="006E5C3E" w:rsidP="003F3197">
            <w:pPr>
              <w:autoSpaceDE w:val="0"/>
              <w:autoSpaceDN w:val="0"/>
              <w:adjustRightInd w:val="0"/>
              <w:jc w:val="center"/>
              <w:outlineLvl w:val="0"/>
              <w:rPr>
                <w:rFonts w:ascii="Times New Roman" w:hAnsi="Times New Roman" w:cs="Times New Roman"/>
                <w:sz w:val="24"/>
                <w:szCs w:val="24"/>
              </w:rPr>
            </w:pPr>
            <w:r w:rsidRPr="002C2191">
              <w:rPr>
                <w:rFonts w:ascii="Times New Roman" w:hAnsi="Times New Roman" w:cs="Times New Roman"/>
                <w:sz w:val="24"/>
                <w:szCs w:val="24"/>
              </w:rPr>
              <w:t xml:space="preserve">Реквизиты (дата, номер, наименование) административных регламентов </w:t>
            </w:r>
            <w:r w:rsidRPr="002C2191">
              <w:rPr>
                <w:rFonts w:ascii="Times New Roman" w:hAnsi="Times New Roman" w:cs="Times New Roman"/>
                <w:bCs/>
                <w:sz w:val="24"/>
                <w:szCs w:val="24"/>
              </w:rPr>
              <w:t>исполнения муниципальных функций по осуществлению муниципального контроля</w:t>
            </w:r>
          </w:p>
        </w:tc>
      </w:tr>
      <w:tr w:rsidR="006E5C3E" w:rsidRPr="006E5C3E" w:rsidTr="003F3197">
        <w:trPr>
          <w:jc w:val="center"/>
        </w:trPr>
        <w:tc>
          <w:tcPr>
            <w:tcW w:w="950"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ind w:left="1211" w:hanging="936"/>
              <w:outlineLvl w:val="0"/>
              <w:rPr>
                <w:rFonts w:ascii="Times New Roman" w:hAnsi="Times New Roman" w:cs="Times New Roman"/>
                <w:sz w:val="24"/>
                <w:szCs w:val="24"/>
              </w:rPr>
            </w:pPr>
            <w:r w:rsidRPr="006E5C3E">
              <w:rPr>
                <w:rFonts w:ascii="Times New Roman" w:hAnsi="Times New Roman" w:cs="Times New Roman"/>
                <w:sz w:val="24"/>
                <w:szCs w:val="24"/>
              </w:rPr>
              <w:t>1</w:t>
            </w:r>
          </w:p>
        </w:tc>
        <w:tc>
          <w:tcPr>
            <w:tcW w:w="2364"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jc w:val="center"/>
              <w:outlineLvl w:val="0"/>
              <w:rPr>
                <w:rFonts w:ascii="Times New Roman" w:hAnsi="Times New Roman" w:cs="Times New Roman"/>
                <w:sz w:val="24"/>
                <w:szCs w:val="24"/>
              </w:rPr>
            </w:pPr>
            <w:r w:rsidRPr="006E5C3E">
              <w:rPr>
                <w:rFonts w:ascii="Times New Roman" w:hAnsi="Times New Roman" w:cs="Times New Roman"/>
                <w:sz w:val="24"/>
                <w:szCs w:val="24"/>
              </w:rPr>
              <w:t xml:space="preserve">Муниципальный жилищный контроль </w:t>
            </w:r>
          </w:p>
        </w:tc>
        <w:tc>
          <w:tcPr>
            <w:tcW w:w="3150"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jc w:val="center"/>
              <w:outlineLvl w:val="0"/>
              <w:rPr>
                <w:rFonts w:ascii="Times New Roman" w:hAnsi="Times New Roman" w:cs="Times New Roman"/>
                <w:sz w:val="24"/>
                <w:szCs w:val="24"/>
              </w:rPr>
            </w:pPr>
            <w:r w:rsidRPr="006E5C3E">
              <w:rPr>
                <w:rFonts w:ascii="Times New Roman" w:hAnsi="Times New Roman" w:cs="Times New Roman"/>
                <w:sz w:val="24"/>
                <w:szCs w:val="24"/>
              </w:rPr>
              <w:t>Специалист 1 категории МКУ «Управление в сфере муниципальных услуг»</w:t>
            </w:r>
          </w:p>
        </w:tc>
        <w:tc>
          <w:tcPr>
            <w:tcW w:w="3058" w:type="dxa"/>
            <w:tcBorders>
              <w:top w:val="single" w:sz="4" w:space="0" w:color="auto"/>
              <w:left w:val="single" w:sz="4" w:space="0" w:color="auto"/>
              <w:bottom w:val="single" w:sz="4" w:space="0" w:color="auto"/>
              <w:right w:val="single" w:sz="4" w:space="0" w:color="auto"/>
            </w:tcBorders>
          </w:tcPr>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r w:rsidRPr="006E5C3E">
              <w:rPr>
                <w:rFonts w:ascii="Times New Roman" w:hAnsi="Times New Roman" w:cs="Times New Roman"/>
                <w:bCs/>
                <w:sz w:val="24"/>
                <w:szCs w:val="24"/>
              </w:rPr>
              <w:t xml:space="preserve">Решение Совета депутатов Пригородного сельского поселения муниципального района город Нерехта и Нерехтский район Костромской области </w:t>
            </w:r>
          </w:p>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r w:rsidRPr="006E5C3E">
              <w:rPr>
                <w:rFonts w:ascii="Times New Roman" w:hAnsi="Times New Roman" w:cs="Times New Roman"/>
                <w:bCs/>
                <w:sz w:val="24"/>
                <w:szCs w:val="24"/>
              </w:rPr>
              <w:t>«</w:t>
            </w:r>
            <w:proofErr w:type="gramStart"/>
            <w:r w:rsidRPr="006E5C3E">
              <w:rPr>
                <w:rFonts w:ascii="Times New Roman" w:hAnsi="Times New Roman" w:cs="Times New Roman"/>
                <w:bCs/>
                <w:sz w:val="24"/>
                <w:szCs w:val="24"/>
              </w:rPr>
              <w:t>Об  утверждении</w:t>
            </w:r>
            <w:proofErr w:type="gramEnd"/>
            <w:r w:rsidRPr="006E5C3E">
              <w:rPr>
                <w:rFonts w:ascii="Times New Roman" w:hAnsi="Times New Roman" w:cs="Times New Roman"/>
                <w:bCs/>
                <w:sz w:val="24"/>
                <w:szCs w:val="24"/>
              </w:rPr>
              <w:t xml:space="preserve"> положения об осуществлении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w:t>
            </w:r>
          </w:p>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proofErr w:type="gramStart"/>
            <w:r w:rsidRPr="006E5C3E">
              <w:rPr>
                <w:rFonts w:ascii="Times New Roman" w:hAnsi="Times New Roman" w:cs="Times New Roman"/>
                <w:bCs/>
                <w:sz w:val="24"/>
                <w:szCs w:val="24"/>
              </w:rPr>
              <w:t>от .</w:t>
            </w:r>
            <w:proofErr w:type="gramEnd"/>
            <w:r w:rsidRPr="006E5C3E">
              <w:rPr>
                <w:rFonts w:ascii="Times New Roman" w:hAnsi="Times New Roman" w:cs="Times New Roman"/>
                <w:bCs/>
                <w:sz w:val="24"/>
                <w:szCs w:val="24"/>
              </w:rPr>
              <w:t>07.2021 года №</w:t>
            </w:r>
          </w:p>
        </w:tc>
      </w:tr>
      <w:tr w:rsidR="006E5C3E" w:rsidRPr="006E5C3E" w:rsidTr="003F3197">
        <w:trPr>
          <w:jc w:val="center"/>
        </w:trPr>
        <w:tc>
          <w:tcPr>
            <w:tcW w:w="950"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ind w:left="1211" w:hanging="936"/>
              <w:outlineLvl w:val="0"/>
              <w:rPr>
                <w:rFonts w:ascii="Times New Roman" w:hAnsi="Times New Roman" w:cs="Times New Roman"/>
                <w:sz w:val="24"/>
                <w:szCs w:val="24"/>
              </w:rPr>
            </w:pPr>
            <w:r w:rsidRPr="006E5C3E">
              <w:rPr>
                <w:rFonts w:ascii="Times New Roman" w:hAnsi="Times New Roman" w:cs="Times New Roman"/>
                <w:sz w:val="24"/>
                <w:szCs w:val="24"/>
              </w:rPr>
              <w:t>2</w:t>
            </w:r>
          </w:p>
        </w:tc>
        <w:tc>
          <w:tcPr>
            <w:tcW w:w="2364"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jc w:val="center"/>
              <w:outlineLvl w:val="0"/>
              <w:rPr>
                <w:rFonts w:ascii="Times New Roman" w:hAnsi="Times New Roman" w:cs="Times New Roman"/>
                <w:sz w:val="24"/>
                <w:szCs w:val="24"/>
              </w:rPr>
            </w:pPr>
            <w:r w:rsidRPr="006E5C3E">
              <w:rPr>
                <w:rFonts w:ascii="Times New Roman" w:hAnsi="Times New Roman" w:cs="Times New Roman"/>
                <w:sz w:val="24"/>
                <w:szCs w:val="24"/>
              </w:rPr>
              <w:t xml:space="preserve">Муниципальный контроль в сфере благоустройства </w:t>
            </w:r>
          </w:p>
        </w:tc>
        <w:tc>
          <w:tcPr>
            <w:tcW w:w="3150"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jc w:val="center"/>
              <w:outlineLvl w:val="0"/>
              <w:rPr>
                <w:rFonts w:ascii="Times New Roman" w:hAnsi="Times New Roman" w:cs="Times New Roman"/>
                <w:sz w:val="24"/>
                <w:szCs w:val="24"/>
              </w:rPr>
            </w:pPr>
            <w:r w:rsidRPr="006E5C3E">
              <w:rPr>
                <w:rFonts w:ascii="Times New Roman" w:hAnsi="Times New Roman" w:cs="Times New Roman"/>
                <w:sz w:val="24"/>
                <w:szCs w:val="24"/>
              </w:rPr>
              <w:t>Специалист 1 категории МКУ «Управление в сфере муниципальных услуг»</w:t>
            </w:r>
          </w:p>
        </w:tc>
        <w:tc>
          <w:tcPr>
            <w:tcW w:w="3058" w:type="dxa"/>
            <w:tcBorders>
              <w:top w:val="single" w:sz="4" w:space="0" w:color="auto"/>
              <w:left w:val="single" w:sz="4" w:space="0" w:color="auto"/>
              <w:bottom w:val="single" w:sz="4" w:space="0" w:color="auto"/>
              <w:right w:val="single" w:sz="4" w:space="0" w:color="auto"/>
            </w:tcBorders>
          </w:tcPr>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r w:rsidRPr="006E5C3E">
              <w:rPr>
                <w:rFonts w:ascii="Times New Roman" w:hAnsi="Times New Roman" w:cs="Times New Roman"/>
                <w:bCs/>
                <w:sz w:val="24"/>
                <w:szCs w:val="24"/>
              </w:rPr>
              <w:t xml:space="preserve">Решение Совета депутатов Пригородного сельского поселения муниципального района город Нерехта и Нерехтский район Костромской области </w:t>
            </w:r>
          </w:p>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r w:rsidRPr="006E5C3E">
              <w:rPr>
                <w:rFonts w:ascii="Times New Roman" w:hAnsi="Times New Roman" w:cs="Times New Roman"/>
                <w:bCs/>
                <w:sz w:val="24"/>
                <w:szCs w:val="24"/>
              </w:rPr>
              <w:t>«</w:t>
            </w:r>
            <w:proofErr w:type="gramStart"/>
            <w:r w:rsidRPr="006E5C3E">
              <w:rPr>
                <w:rFonts w:ascii="Times New Roman" w:hAnsi="Times New Roman" w:cs="Times New Roman"/>
                <w:bCs/>
                <w:sz w:val="24"/>
                <w:szCs w:val="24"/>
              </w:rPr>
              <w:t>Об  утверждении</w:t>
            </w:r>
            <w:proofErr w:type="gramEnd"/>
            <w:r w:rsidRPr="006E5C3E">
              <w:rPr>
                <w:rFonts w:ascii="Times New Roman" w:hAnsi="Times New Roman" w:cs="Times New Roman"/>
                <w:bCs/>
                <w:sz w:val="24"/>
                <w:szCs w:val="24"/>
              </w:rPr>
              <w:t xml:space="preserve"> положения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и Нерехтский район Костромской области»</w:t>
            </w:r>
          </w:p>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proofErr w:type="gramStart"/>
            <w:r w:rsidRPr="006E5C3E">
              <w:rPr>
                <w:rFonts w:ascii="Times New Roman" w:hAnsi="Times New Roman" w:cs="Times New Roman"/>
                <w:bCs/>
                <w:sz w:val="24"/>
                <w:szCs w:val="24"/>
              </w:rPr>
              <w:t>от .</w:t>
            </w:r>
            <w:proofErr w:type="gramEnd"/>
            <w:r w:rsidRPr="006E5C3E">
              <w:rPr>
                <w:rFonts w:ascii="Times New Roman" w:hAnsi="Times New Roman" w:cs="Times New Roman"/>
                <w:bCs/>
                <w:sz w:val="24"/>
                <w:szCs w:val="24"/>
              </w:rPr>
              <w:t>07.2021 года №</w:t>
            </w:r>
          </w:p>
        </w:tc>
      </w:tr>
      <w:tr w:rsidR="006E5C3E" w:rsidRPr="006E5C3E" w:rsidTr="003F3197">
        <w:trPr>
          <w:jc w:val="center"/>
        </w:trPr>
        <w:tc>
          <w:tcPr>
            <w:tcW w:w="950"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ind w:left="1211" w:hanging="936"/>
              <w:outlineLvl w:val="0"/>
              <w:rPr>
                <w:rFonts w:ascii="Times New Roman" w:hAnsi="Times New Roman" w:cs="Times New Roman"/>
                <w:sz w:val="24"/>
                <w:szCs w:val="24"/>
              </w:rPr>
            </w:pPr>
            <w:r w:rsidRPr="006E5C3E">
              <w:rPr>
                <w:rFonts w:ascii="Times New Roman" w:hAnsi="Times New Roman" w:cs="Times New Roman"/>
                <w:sz w:val="24"/>
                <w:szCs w:val="24"/>
              </w:rPr>
              <w:t>3</w:t>
            </w:r>
          </w:p>
        </w:tc>
        <w:tc>
          <w:tcPr>
            <w:tcW w:w="2364"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jc w:val="center"/>
              <w:outlineLvl w:val="0"/>
              <w:rPr>
                <w:rFonts w:ascii="Times New Roman" w:hAnsi="Times New Roman" w:cs="Times New Roman"/>
                <w:sz w:val="24"/>
                <w:szCs w:val="24"/>
              </w:rPr>
            </w:pPr>
            <w:r w:rsidRPr="006E5C3E">
              <w:rPr>
                <w:rFonts w:ascii="Times New Roman" w:hAnsi="Times New Roman" w:cs="Times New Roman"/>
                <w:sz w:val="24"/>
                <w:szCs w:val="24"/>
              </w:rPr>
              <w:t>Муниципальный контроль</w:t>
            </w:r>
            <w:r w:rsidRPr="006E5C3E">
              <w:rPr>
                <w:rFonts w:ascii="Times New Roman" w:hAnsi="Times New Roman" w:cs="Times New Roman"/>
                <w:color w:val="000000"/>
                <w:sz w:val="24"/>
                <w:szCs w:val="24"/>
                <w:shd w:val="clear" w:color="auto" w:fill="FFFFFF"/>
              </w:rPr>
              <w:t xml:space="preserve"> на автомобильном </w:t>
            </w:r>
            <w:r w:rsidRPr="006E5C3E">
              <w:rPr>
                <w:rFonts w:ascii="Times New Roman" w:hAnsi="Times New Roman" w:cs="Times New Roman"/>
                <w:color w:val="000000"/>
                <w:sz w:val="24"/>
                <w:szCs w:val="24"/>
                <w:shd w:val="clear" w:color="auto" w:fill="FFFFFF"/>
              </w:rPr>
              <w:lastRenderedPageBreak/>
              <w:t>транспорте, городском наземном электрическом транспорте и в дорожном хозяйстве</w:t>
            </w:r>
          </w:p>
        </w:tc>
        <w:tc>
          <w:tcPr>
            <w:tcW w:w="3150" w:type="dxa"/>
            <w:tcBorders>
              <w:top w:val="single" w:sz="4" w:space="0" w:color="auto"/>
              <w:left w:val="single" w:sz="4" w:space="0" w:color="auto"/>
              <w:bottom w:val="single" w:sz="4" w:space="0" w:color="auto"/>
              <w:right w:val="single" w:sz="4" w:space="0" w:color="auto"/>
            </w:tcBorders>
          </w:tcPr>
          <w:p w:rsidR="006E5C3E" w:rsidRPr="006E5C3E" w:rsidRDefault="006E5C3E" w:rsidP="003F3197">
            <w:pPr>
              <w:autoSpaceDE w:val="0"/>
              <w:autoSpaceDN w:val="0"/>
              <w:adjustRightInd w:val="0"/>
              <w:jc w:val="center"/>
              <w:outlineLvl w:val="0"/>
              <w:rPr>
                <w:rFonts w:ascii="Times New Roman" w:hAnsi="Times New Roman" w:cs="Times New Roman"/>
                <w:sz w:val="24"/>
                <w:szCs w:val="24"/>
              </w:rPr>
            </w:pPr>
            <w:r w:rsidRPr="006E5C3E">
              <w:rPr>
                <w:rFonts w:ascii="Times New Roman" w:hAnsi="Times New Roman" w:cs="Times New Roman"/>
                <w:sz w:val="24"/>
                <w:szCs w:val="24"/>
              </w:rPr>
              <w:lastRenderedPageBreak/>
              <w:t xml:space="preserve">Специалист 1 категории МКУ «Управление в сфере </w:t>
            </w:r>
            <w:r w:rsidRPr="006E5C3E">
              <w:rPr>
                <w:rFonts w:ascii="Times New Roman" w:hAnsi="Times New Roman" w:cs="Times New Roman"/>
                <w:sz w:val="24"/>
                <w:szCs w:val="24"/>
              </w:rPr>
              <w:lastRenderedPageBreak/>
              <w:t>муниципальных услуг»</w:t>
            </w:r>
          </w:p>
        </w:tc>
        <w:tc>
          <w:tcPr>
            <w:tcW w:w="3058" w:type="dxa"/>
            <w:tcBorders>
              <w:top w:val="single" w:sz="4" w:space="0" w:color="auto"/>
              <w:left w:val="single" w:sz="4" w:space="0" w:color="auto"/>
              <w:bottom w:val="single" w:sz="4" w:space="0" w:color="auto"/>
              <w:right w:val="single" w:sz="4" w:space="0" w:color="auto"/>
            </w:tcBorders>
          </w:tcPr>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r w:rsidRPr="006E5C3E">
              <w:rPr>
                <w:rFonts w:ascii="Times New Roman" w:hAnsi="Times New Roman" w:cs="Times New Roman"/>
                <w:bCs/>
                <w:sz w:val="24"/>
                <w:szCs w:val="24"/>
              </w:rPr>
              <w:lastRenderedPageBreak/>
              <w:t xml:space="preserve">Решение Совета депутатов Пригородного сельского поселения муниципального </w:t>
            </w:r>
            <w:r w:rsidRPr="006E5C3E">
              <w:rPr>
                <w:rFonts w:ascii="Times New Roman" w:hAnsi="Times New Roman" w:cs="Times New Roman"/>
                <w:bCs/>
                <w:sz w:val="24"/>
                <w:szCs w:val="24"/>
              </w:rPr>
              <w:lastRenderedPageBreak/>
              <w:t xml:space="preserve">района город Нерехта и Нерехтский район Костромской области </w:t>
            </w:r>
          </w:p>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r w:rsidRPr="006E5C3E">
              <w:rPr>
                <w:rFonts w:ascii="Times New Roman" w:hAnsi="Times New Roman" w:cs="Times New Roman"/>
                <w:bCs/>
                <w:sz w:val="24"/>
                <w:szCs w:val="24"/>
              </w:rPr>
              <w:t>«</w:t>
            </w:r>
            <w:proofErr w:type="gramStart"/>
            <w:r w:rsidRPr="006E5C3E">
              <w:rPr>
                <w:rFonts w:ascii="Times New Roman" w:hAnsi="Times New Roman" w:cs="Times New Roman"/>
                <w:bCs/>
                <w:sz w:val="24"/>
                <w:szCs w:val="24"/>
              </w:rPr>
              <w:t>Об  утверждении</w:t>
            </w:r>
            <w:proofErr w:type="gramEnd"/>
            <w:r w:rsidRPr="006E5C3E">
              <w:rPr>
                <w:rFonts w:ascii="Times New Roman" w:hAnsi="Times New Roman" w:cs="Times New Roman"/>
                <w:bCs/>
                <w:sz w:val="24"/>
                <w:szCs w:val="24"/>
              </w:rPr>
              <w:t xml:space="preserve">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 муниципального района город Нерехта и Нерехтский район Костромской области»</w:t>
            </w:r>
          </w:p>
          <w:p w:rsidR="006E5C3E" w:rsidRPr="006E5C3E" w:rsidRDefault="006E5C3E" w:rsidP="00DB06DD">
            <w:pPr>
              <w:autoSpaceDE w:val="0"/>
              <w:autoSpaceDN w:val="0"/>
              <w:adjustRightInd w:val="0"/>
              <w:spacing w:after="0"/>
              <w:jc w:val="center"/>
              <w:outlineLvl w:val="0"/>
              <w:rPr>
                <w:rFonts w:ascii="Times New Roman" w:hAnsi="Times New Roman" w:cs="Times New Roman"/>
                <w:bCs/>
                <w:sz w:val="24"/>
                <w:szCs w:val="24"/>
              </w:rPr>
            </w:pPr>
            <w:proofErr w:type="gramStart"/>
            <w:r w:rsidRPr="006E5C3E">
              <w:rPr>
                <w:rFonts w:ascii="Times New Roman" w:hAnsi="Times New Roman" w:cs="Times New Roman"/>
                <w:bCs/>
                <w:sz w:val="24"/>
                <w:szCs w:val="24"/>
              </w:rPr>
              <w:t>от .</w:t>
            </w:r>
            <w:proofErr w:type="gramEnd"/>
            <w:r w:rsidRPr="006E5C3E">
              <w:rPr>
                <w:rFonts w:ascii="Times New Roman" w:hAnsi="Times New Roman" w:cs="Times New Roman"/>
                <w:bCs/>
                <w:sz w:val="24"/>
                <w:szCs w:val="24"/>
              </w:rPr>
              <w:t>07.2021 года №</w:t>
            </w:r>
          </w:p>
        </w:tc>
      </w:tr>
    </w:tbl>
    <w:p w:rsidR="006E5C3E" w:rsidRDefault="006E5C3E" w:rsidP="008D1D1E">
      <w:pPr>
        <w:tabs>
          <w:tab w:val="left" w:pos="1815"/>
        </w:tabs>
        <w:rPr>
          <w:rFonts w:ascii="Times New Roman" w:hAnsi="Times New Roman" w:cs="Times New Roman"/>
          <w:lang w:eastAsia="ar-SA"/>
        </w:rPr>
      </w:pPr>
    </w:p>
    <w:p w:rsidR="00DB06DD" w:rsidRPr="00DB06DD" w:rsidRDefault="00DB06DD" w:rsidP="00DB06DD">
      <w:pPr>
        <w:spacing w:after="0"/>
        <w:jc w:val="center"/>
        <w:rPr>
          <w:rFonts w:ascii="Times New Roman" w:hAnsi="Times New Roman" w:cs="Times New Roman"/>
          <w:sz w:val="28"/>
          <w:szCs w:val="28"/>
        </w:rPr>
      </w:pPr>
      <w:r w:rsidRPr="00DB06DD">
        <w:rPr>
          <w:rFonts w:ascii="Times New Roman" w:hAnsi="Times New Roman" w:cs="Times New Roman"/>
          <w:noProof/>
          <w:sz w:val="28"/>
          <w:szCs w:val="28"/>
          <w:lang w:eastAsia="ru-RU"/>
        </w:rPr>
        <w:drawing>
          <wp:inline distT="0" distB="0" distL="0" distR="0">
            <wp:extent cx="457200" cy="571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DB06DD" w:rsidRPr="00DB06DD" w:rsidRDefault="00DB06DD" w:rsidP="00DB06DD">
      <w:pPr>
        <w:spacing w:after="0"/>
        <w:jc w:val="center"/>
        <w:rPr>
          <w:rFonts w:ascii="Times New Roman" w:hAnsi="Times New Roman" w:cs="Times New Roman"/>
          <w:b/>
          <w:caps/>
          <w:sz w:val="28"/>
          <w:szCs w:val="28"/>
        </w:rPr>
      </w:pPr>
      <w:r w:rsidRPr="00DB06DD">
        <w:rPr>
          <w:rFonts w:ascii="Times New Roman" w:hAnsi="Times New Roman" w:cs="Times New Roman"/>
          <w:b/>
          <w:caps/>
          <w:sz w:val="28"/>
          <w:szCs w:val="28"/>
        </w:rPr>
        <w:t>Костромская область</w:t>
      </w:r>
    </w:p>
    <w:p w:rsidR="00DB06DD" w:rsidRPr="00DB06DD" w:rsidRDefault="00DB06DD" w:rsidP="00DB06DD">
      <w:pPr>
        <w:spacing w:after="0"/>
        <w:jc w:val="center"/>
        <w:rPr>
          <w:rFonts w:ascii="Times New Roman" w:hAnsi="Times New Roman" w:cs="Times New Roman"/>
          <w:b/>
          <w:caps/>
          <w:sz w:val="28"/>
          <w:szCs w:val="28"/>
        </w:rPr>
      </w:pPr>
    </w:p>
    <w:p w:rsidR="00DB06DD" w:rsidRPr="00DB06DD" w:rsidRDefault="00DB06DD" w:rsidP="00DB06DD">
      <w:pPr>
        <w:spacing w:after="0"/>
        <w:jc w:val="center"/>
        <w:rPr>
          <w:rFonts w:ascii="Times New Roman" w:hAnsi="Times New Roman" w:cs="Times New Roman"/>
          <w:b/>
          <w:caps/>
          <w:sz w:val="28"/>
          <w:szCs w:val="28"/>
        </w:rPr>
      </w:pPr>
      <w:r w:rsidRPr="00DB06DD">
        <w:rPr>
          <w:rFonts w:ascii="Times New Roman" w:hAnsi="Times New Roman" w:cs="Times New Roman"/>
          <w:b/>
          <w:caps/>
          <w:sz w:val="28"/>
          <w:szCs w:val="28"/>
        </w:rPr>
        <w:t>Администрация Пригородного сельского поселения</w:t>
      </w:r>
    </w:p>
    <w:p w:rsidR="00DB06DD" w:rsidRPr="00DB06DD" w:rsidRDefault="00DB06DD" w:rsidP="00DB06DD">
      <w:pPr>
        <w:spacing w:after="0"/>
        <w:jc w:val="center"/>
        <w:rPr>
          <w:rFonts w:ascii="Times New Roman" w:hAnsi="Times New Roman" w:cs="Times New Roman"/>
          <w:b/>
          <w:caps/>
          <w:sz w:val="28"/>
          <w:szCs w:val="28"/>
        </w:rPr>
      </w:pPr>
      <w:r w:rsidRPr="00DB06DD">
        <w:rPr>
          <w:rFonts w:ascii="Times New Roman" w:hAnsi="Times New Roman" w:cs="Times New Roman"/>
          <w:b/>
          <w:caps/>
          <w:sz w:val="28"/>
          <w:szCs w:val="28"/>
        </w:rPr>
        <w:t>муниципального района город Нерехта и Нерехтский район</w:t>
      </w:r>
    </w:p>
    <w:p w:rsidR="00DB06DD" w:rsidRPr="00DB06DD" w:rsidRDefault="00DB06DD" w:rsidP="00DB06DD">
      <w:pPr>
        <w:spacing w:after="0"/>
        <w:jc w:val="center"/>
        <w:rPr>
          <w:rFonts w:ascii="Times New Roman" w:hAnsi="Times New Roman" w:cs="Times New Roman"/>
          <w:b/>
          <w:caps/>
          <w:sz w:val="28"/>
          <w:szCs w:val="28"/>
        </w:rPr>
      </w:pPr>
      <w:r w:rsidRPr="00DB06DD">
        <w:rPr>
          <w:rFonts w:ascii="Times New Roman" w:hAnsi="Times New Roman" w:cs="Times New Roman"/>
          <w:b/>
          <w:caps/>
          <w:sz w:val="28"/>
          <w:szCs w:val="28"/>
        </w:rPr>
        <w:t>Костромской области</w:t>
      </w:r>
    </w:p>
    <w:p w:rsidR="00DB06DD" w:rsidRPr="00DB06DD" w:rsidRDefault="00DB06DD" w:rsidP="00DB06DD">
      <w:pPr>
        <w:spacing w:after="0"/>
        <w:jc w:val="center"/>
        <w:rPr>
          <w:rFonts w:ascii="Times New Roman" w:hAnsi="Times New Roman" w:cs="Times New Roman"/>
          <w:sz w:val="28"/>
          <w:szCs w:val="28"/>
        </w:rPr>
      </w:pPr>
    </w:p>
    <w:p w:rsidR="00DB06DD" w:rsidRPr="00DB06DD" w:rsidRDefault="00DB06DD" w:rsidP="00DB06DD">
      <w:pPr>
        <w:spacing w:after="0"/>
        <w:jc w:val="center"/>
        <w:rPr>
          <w:rFonts w:ascii="Times New Roman" w:hAnsi="Times New Roman" w:cs="Times New Roman"/>
          <w:sz w:val="28"/>
          <w:szCs w:val="28"/>
        </w:rPr>
      </w:pPr>
    </w:p>
    <w:p w:rsidR="00DB06DD" w:rsidRPr="00DB06DD" w:rsidRDefault="00DB06DD" w:rsidP="00DB06DD">
      <w:pPr>
        <w:spacing w:after="0"/>
        <w:jc w:val="center"/>
        <w:rPr>
          <w:rFonts w:ascii="Times New Roman" w:hAnsi="Times New Roman" w:cs="Times New Roman"/>
          <w:b/>
          <w:sz w:val="28"/>
          <w:szCs w:val="28"/>
        </w:rPr>
      </w:pPr>
      <w:r w:rsidRPr="00DB06DD">
        <w:rPr>
          <w:rFonts w:ascii="Times New Roman" w:hAnsi="Times New Roman" w:cs="Times New Roman"/>
          <w:b/>
          <w:sz w:val="28"/>
          <w:szCs w:val="28"/>
        </w:rPr>
        <w:t>ПОСТАНОВЛЕНИЕ</w:t>
      </w:r>
    </w:p>
    <w:p w:rsidR="00DB06DD" w:rsidRPr="00DB06DD" w:rsidRDefault="00DB06DD" w:rsidP="00DB06DD">
      <w:pPr>
        <w:spacing w:after="0"/>
        <w:jc w:val="center"/>
        <w:rPr>
          <w:rFonts w:ascii="Times New Roman" w:hAnsi="Times New Roman" w:cs="Times New Roman"/>
          <w:sz w:val="28"/>
          <w:szCs w:val="28"/>
        </w:rPr>
      </w:pPr>
    </w:p>
    <w:p w:rsidR="00DB06DD" w:rsidRPr="00DB06DD" w:rsidRDefault="00DB06DD" w:rsidP="00DB06DD">
      <w:pPr>
        <w:spacing w:after="0"/>
        <w:rPr>
          <w:rFonts w:ascii="Times New Roman" w:hAnsi="Times New Roman" w:cs="Times New Roman"/>
          <w:b/>
          <w:sz w:val="28"/>
          <w:szCs w:val="28"/>
        </w:rPr>
      </w:pPr>
      <w:proofErr w:type="gramStart"/>
      <w:r w:rsidRPr="00DB06DD">
        <w:rPr>
          <w:rFonts w:ascii="Times New Roman" w:hAnsi="Times New Roman" w:cs="Times New Roman"/>
          <w:b/>
          <w:sz w:val="28"/>
          <w:szCs w:val="28"/>
        </w:rPr>
        <w:t>от</w:t>
      </w:r>
      <w:proofErr w:type="gramEnd"/>
      <w:r w:rsidRPr="00DB06DD">
        <w:rPr>
          <w:rFonts w:ascii="Times New Roman" w:hAnsi="Times New Roman" w:cs="Times New Roman"/>
          <w:b/>
          <w:sz w:val="28"/>
          <w:szCs w:val="28"/>
        </w:rPr>
        <w:t xml:space="preserve"> 26 июля 2021 года                        № 127</w:t>
      </w:r>
    </w:p>
    <w:p w:rsidR="00DB06DD" w:rsidRPr="00DB06DD" w:rsidRDefault="00DB06DD" w:rsidP="00DB06DD">
      <w:pPr>
        <w:spacing w:after="0"/>
        <w:jc w:val="center"/>
        <w:rPr>
          <w:rFonts w:ascii="Times New Roman" w:hAnsi="Times New Roman" w:cs="Times New Roman"/>
          <w:sz w:val="28"/>
          <w:szCs w:val="28"/>
        </w:rPr>
      </w:pPr>
    </w:p>
    <w:tbl>
      <w:tblPr>
        <w:tblW w:w="9464" w:type="dxa"/>
        <w:tblLook w:val="01E0" w:firstRow="1" w:lastRow="1" w:firstColumn="1" w:lastColumn="1" w:noHBand="0" w:noVBand="0"/>
      </w:tblPr>
      <w:tblGrid>
        <w:gridCol w:w="9464"/>
      </w:tblGrid>
      <w:tr w:rsidR="00DB06DD" w:rsidRPr="00DB06DD" w:rsidTr="003F3197">
        <w:tc>
          <w:tcPr>
            <w:tcW w:w="9464" w:type="dxa"/>
            <w:shd w:val="clear" w:color="auto" w:fill="auto"/>
          </w:tcPr>
          <w:p w:rsidR="00DB06DD" w:rsidRPr="00DB06DD" w:rsidRDefault="00DB06DD" w:rsidP="00DB06DD">
            <w:pPr>
              <w:pStyle w:val="1"/>
              <w:jc w:val="center"/>
              <w:rPr>
                <w:rFonts w:ascii="Times New Roman" w:hAnsi="Times New Roman" w:cs="Times New Roman"/>
                <w:sz w:val="28"/>
                <w:szCs w:val="28"/>
              </w:rPr>
            </w:pPr>
            <w:r w:rsidRPr="00DB06DD">
              <w:rPr>
                <w:rFonts w:ascii="Times New Roman" w:hAnsi="Times New Roman" w:cs="Times New Roman"/>
                <w:sz w:val="28"/>
                <w:szCs w:val="28"/>
              </w:rPr>
              <w:t xml:space="preserve">О признании утратившими силу постановлений администрации Пригородного сельского поселения </w:t>
            </w:r>
          </w:p>
          <w:p w:rsidR="00DB06DD" w:rsidRPr="00DB06DD" w:rsidRDefault="00DB06DD" w:rsidP="00DB06DD">
            <w:pPr>
              <w:pStyle w:val="1"/>
              <w:jc w:val="center"/>
              <w:rPr>
                <w:rFonts w:ascii="Times New Roman" w:hAnsi="Times New Roman" w:cs="Times New Roman"/>
                <w:sz w:val="28"/>
                <w:szCs w:val="28"/>
              </w:rPr>
            </w:pPr>
            <w:r w:rsidRPr="00DB06DD">
              <w:rPr>
                <w:rFonts w:ascii="Times New Roman" w:hAnsi="Times New Roman" w:cs="Times New Roman"/>
                <w:sz w:val="28"/>
                <w:szCs w:val="28"/>
              </w:rPr>
              <w:t>№ 270 от 21.10.2016 г. и № 38 от 15.03.2021 г.</w:t>
            </w:r>
          </w:p>
        </w:tc>
      </w:tr>
    </w:tbl>
    <w:p w:rsidR="00DB06DD" w:rsidRPr="00DB06DD" w:rsidRDefault="00DB06DD" w:rsidP="00DB06DD">
      <w:pPr>
        <w:spacing w:after="0"/>
        <w:jc w:val="both"/>
        <w:rPr>
          <w:rFonts w:ascii="Times New Roman" w:hAnsi="Times New Roman" w:cs="Times New Roman"/>
          <w:sz w:val="28"/>
          <w:szCs w:val="28"/>
        </w:rPr>
      </w:pPr>
    </w:p>
    <w:p w:rsidR="00DB06DD" w:rsidRPr="00DB06DD" w:rsidRDefault="00DB06DD" w:rsidP="00DB06DD">
      <w:pPr>
        <w:spacing w:after="0" w:line="100" w:lineRule="atLeast"/>
        <w:jc w:val="both"/>
        <w:rPr>
          <w:rFonts w:ascii="Times New Roman" w:hAnsi="Times New Roman" w:cs="Times New Roman"/>
          <w:sz w:val="28"/>
          <w:szCs w:val="28"/>
        </w:rPr>
      </w:pPr>
      <w:r w:rsidRPr="00DB06DD">
        <w:rPr>
          <w:rFonts w:ascii="Times New Roman" w:hAnsi="Times New Roman" w:cs="Times New Roman"/>
          <w:spacing w:val="-2"/>
          <w:sz w:val="28"/>
          <w:szCs w:val="28"/>
        </w:rPr>
        <w:t xml:space="preserve">         Рассмотрев экспертные заключения правового управления администрации Костромской области № 27127 от 25.06.2021 г. о выявленном несоответствии федеральному законодательству постановления </w:t>
      </w:r>
      <w:r w:rsidRPr="00DB06DD">
        <w:rPr>
          <w:rFonts w:ascii="Times New Roman" w:hAnsi="Times New Roman" w:cs="Times New Roman"/>
          <w:spacing w:val="-2"/>
          <w:sz w:val="28"/>
          <w:szCs w:val="28"/>
        </w:rPr>
        <w:lastRenderedPageBreak/>
        <w:t>администрации Пригородного сельского поселения от 21.10.2016 г. № 270 «Об утверждении порядка и методики оценки эффективности предоставленных (планируемых к предоставлению) налоговых льгот по местным налогам»</w:t>
      </w:r>
      <w:r w:rsidRPr="00DB06DD">
        <w:rPr>
          <w:rFonts w:ascii="Times New Roman" w:hAnsi="Times New Roman" w:cs="Times New Roman"/>
          <w:sz w:val="28"/>
          <w:szCs w:val="28"/>
        </w:rPr>
        <w:t xml:space="preserve">, и № 27098 от 21.06.21 г. </w:t>
      </w:r>
      <w:r w:rsidRPr="00DB06DD">
        <w:rPr>
          <w:rFonts w:ascii="Times New Roman" w:hAnsi="Times New Roman" w:cs="Times New Roman"/>
          <w:spacing w:val="-2"/>
          <w:sz w:val="28"/>
          <w:szCs w:val="28"/>
        </w:rPr>
        <w:t>о выявленном несоответствии федеральному законодательству постановления администрации Пригородного сельского поселения от 15.03.2021 г. № 38 «Об утверждении Порядка проведения оценки эффективности налоговых льгот по местным налогам»</w:t>
      </w:r>
    </w:p>
    <w:p w:rsidR="00DB06DD" w:rsidRPr="00DB06DD" w:rsidRDefault="00DB06DD" w:rsidP="00DB06DD">
      <w:pPr>
        <w:spacing w:after="0"/>
        <w:jc w:val="both"/>
        <w:rPr>
          <w:rFonts w:ascii="Times New Roman" w:hAnsi="Times New Roman" w:cs="Times New Roman"/>
          <w:sz w:val="28"/>
          <w:szCs w:val="28"/>
        </w:rPr>
      </w:pPr>
      <w:r w:rsidRPr="00DB06DD">
        <w:rPr>
          <w:rFonts w:ascii="Times New Roman" w:hAnsi="Times New Roman" w:cs="Times New Roman"/>
          <w:sz w:val="28"/>
          <w:szCs w:val="28"/>
        </w:rPr>
        <w:t>Администрация ПОСТАНОВЛЯЕТ:</w:t>
      </w:r>
    </w:p>
    <w:p w:rsidR="00DB06DD" w:rsidRPr="00DB06DD" w:rsidRDefault="00DB06DD" w:rsidP="00DB06DD">
      <w:pPr>
        <w:pStyle w:val="210"/>
        <w:numPr>
          <w:ilvl w:val="0"/>
          <w:numId w:val="38"/>
        </w:numPr>
        <w:tabs>
          <w:tab w:val="left" w:pos="709"/>
        </w:tabs>
        <w:rPr>
          <w:spacing w:val="-2"/>
          <w:szCs w:val="28"/>
        </w:rPr>
      </w:pPr>
      <w:r w:rsidRPr="00DB06DD">
        <w:rPr>
          <w:szCs w:val="28"/>
        </w:rPr>
        <w:t xml:space="preserve">Постановление </w:t>
      </w:r>
      <w:r w:rsidRPr="00DB06DD">
        <w:rPr>
          <w:spacing w:val="-2"/>
          <w:szCs w:val="28"/>
        </w:rPr>
        <w:t>администрации Пригородного сельского поселения от 21.10.2016 г. № 270 «Об утверждении порядка и методики оценки эффективности предоставленных (планируемых к предоставлению) налоговых льгот по местным налогам» признать утратившим силу.</w:t>
      </w:r>
    </w:p>
    <w:p w:rsidR="00DB06DD" w:rsidRPr="00DB06DD" w:rsidRDefault="00DB06DD" w:rsidP="00DB06DD">
      <w:pPr>
        <w:pStyle w:val="210"/>
        <w:numPr>
          <w:ilvl w:val="0"/>
          <w:numId w:val="38"/>
        </w:numPr>
        <w:tabs>
          <w:tab w:val="left" w:pos="709"/>
        </w:tabs>
        <w:rPr>
          <w:szCs w:val="28"/>
        </w:rPr>
      </w:pPr>
      <w:r w:rsidRPr="00DB06DD">
        <w:rPr>
          <w:spacing w:val="-2"/>
          <w:szCs w:val="28"/>
        </w:rPr>
        <w:t>Постановление администрации Пригородного сельского поселения от 15.03.2021 г. № 38 «Об утверждении Порядка проведения оценки эффективности налоговых льгот по местным налогам» признать утратившим силу.</w:t>
      </w:r>
    </w:p>
    <w:p w:rsidR="00DB06DD" w:rsidRPr="00DB06DD" w:rsidRDefault="00DB06DD" w:rsidP="00DB06DD">
      <w:pPr>
        <w:widowControl w:val="0"/>
        <w:numPr>
          <w:ilvl w:val="0"/>
          <w:numId w:val="38"/>
        </w:numPr>
        <w:shd w:val="clear" w:color="auto" w:fill="FFFFFF"/>
        <w:tabs>
          <w:tab w:val="left" w:pos="709"/>
        </w:tabs>
        <w:suppressAutoHyphens/>
        <w:autoSpaceDE w:val="0"/>
        <w:spacing w:after="0" w:line="240" w:lineRule="auto"/>
        <w:jc w:val="both"/>
        <w:rPr>
          <w:rFonts w:ascii="Times New Roman" w:hAnsi="Times New Roman" w:cs="Times New Roman"/>
          <w:sz w:val="28"/>
          <w:szCs w:val="28"/>
        </w:rPr>
      </w:pPr>
      <w:r w:rsidRPr="00DB06DD">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w:t>
      </w:r>
    </w:p>
    <w:p w:rsidR="00DB06DD" w:rsidRPr="00DB06DD" w:rsidRDefault="00DB06DD" w:rsidP="00DB06DD">
      <w:pPr>
        <w:spacing w:after="0"/>
        <w:jc w:val="both"/>
        <w:rPr>
          <w:rFonts w:ascii="Times New Roman" w:hAnsi="Times New Roman" w:cs="Times New Roman"/>
          <w:sz w:val="28"/>
          <w:szCs w:val="28"/>
        </w:rPr>
      </w:pPr>
    </w:p>
    <w:p w:rsidR="00DB06DD" w:rsidRPr="00DB06DD" w:rsidRDefault="00DB06DD" w:rsidP="00DB06DD">
      <w:pPr>
        <w:spacing w:after="0"/>
        <w:jc w:val="both"/>
        <w:rPr>
          <w:rFonts w:ascii="Times New Roman" w:hAnsi="Times New Roman" w:cs="Times New Roman"/>
          <w:sz w:val="28"/>
          <w:szCs w:val="28"/>
        </w:rPr>
      </w:pPr>
    </w:p>
    <w:p w:rsidR="00DB06DD" w:rsidRPr="00DB06DD" w:rsidRDefault="00DB06DD" w:rsidP="00DB06DD">
      <w:pPr>
        <w:spacing w:after="0"/>
        <w:jc w:val="both"/>
        <w:rPr>
          <w:rFonts w:ascii="Times New Roman" w:hAnsi="Times New Roman" w:cs="Times New Roman"/>
          <w:sz w:val="28"/>
          <w:szCs w:val="28"/>
        </w:rPr>
      </w:pPr>
      <w:r w:rsidRPr="00DB06DD">
        <w:rPr>
          <w:rFonts w:ascii="Times New Roman" w:hAnsi="Times New Roman" w:cs="Times New Roman"/>
          <w:sz w:val="28"/>
          <w:szCs w:val="28"/>
        </w:rPr>
        <w:t xml:space="preserve">Глава администрации </w:t>
      </w:r>
    </w:p>
    <w:p w:rsidR="00DB06DD" w:rsidRPr="00DB06DD" w:rsidRDefault="00DB06DD" w:rsidP="00DB06DD">
      <w:pPr>
        <w:spacing w:after="0"/>
        <w:jc w:val="both"/>
        <w:rPr>
          <w:rFonts w:ascii="Times New Roman" w:hAnsi="Times New Roman" w:cs="Times New Roman"/>
          <w:sz w:val="28"/>
          <w:szCs w:val="28"/>
        </w:rPr>
      </w:pPr>
      <w:r w:rsidRPr="00DB06DD">
        <w:rPr>
          <w:rFonts w:ascii="Times New Roman" w:hAnsi="Times New Roman" w:cs="Times New Roman"/>
          <w:sz w:val="28"/>
          <w:szCs w:val="28"/>
        </w:rPr>
        <w:t xml:space="preserve">Пригородного сельского поселения </w:t>
      </w:r>
      <w:r w:rsidRPr="00DB06DD">
        <w:rPr>
          <w:rFonts w:ascii="Times New Roman" w:hAnsi="Times New Roman" w:cs="Times New Roman"/>
          <w:sz w:val="28"/>
          <w:szCs w:val="28"/>
        </w:rPr>
        <w:tab/>
      </w:r>
      <w:r w:rsidRPr="00DB06DD">
        <w:rPr>
          <w:rFonts w:ascii="Times New Roman" w:hAnsi="Times New Roman" w:cs="Times New Roman"/>
          <w:sz w:val="28"/>
          <w:szCs w:val="28"/>
        </w:rPr>
        <w:tab/>
      </w:r>
      <w:r w:rsidRPr="00DB06DD">
        <w:rPr>
          <w:rFonts w:ascii="Times New Roman" w:hAnsi="Times New Roman" w:cs="Times New Roman"/>
          <w:sz w:val="28"/>
          <w:szCs w:val="28"/>
        </w:rPr>
        <w:tab/>
        <w:t xml:space="preserve">        А.Ю. Ма</w:t>
      </w:r>
      <w:r w:rsidRPr="00DB06DD">
        <w:rPr>
          <w:rFonts w:ascii="Times New Roman" w:hAnsi="Times New Roman" w:cs="Times New Roman"/>
          <w:sz w:val="28"/>
          <w:szCs w:val="28"/>
        </w:rPr>
        <w:t>л</w:t>
      </w:r>
      <w:r w:rsidRPr="00DB06DD">
        <w:rPr>
          <w:rFonts w:ascii="Times New Roman" w:hAnsi="Times New Roman" w:cs="Times New Roman"/>
          <w:sz w:val="28"/>
          <w:szCs w:val="28"/>
        </w:rPr>
        <w:t>ков</w:t>
      </w:r>
    </w:p>
    <w:p w:rsidR="00DB06DD" w:rsidRDefault="00DB06DD" w:rsidP="008D1D1E">
      <w:pPr>
        <w:tabs>
          <w:tab w:val="left" w:pos="1815"/>
        </w:tabs>
        <w:rPr>
          <w:rFonts w:ascii="Times New Roman" w:hAnsi="Times New Roman" w:cs="Times New Roman"/>
          <w:lang w:eastAsia="ar-SA"/>
        </w:rPr>
      </w:pPr>
    </w:p>
    <w:p w:rsidR="00DB06DD" w:rsidRDefault="00DB06DD" w:rsidP="00DB06DD">
      <w:pPr>
        <w:tabs>
          <w:tab w:val="left" w:pos="750"/>
        </w:tabs>
        <w:jc w:val="center"/>
        <w:rPr>
          <w:bCs/>
          <w:szCs w:val="28"/>
        </w:rPr>
      </w:pPr>
      <w:r>
        <w:rPr>
          <w:noProof/>
          <w:lang w:eastAsia="ru-RU"/>
        </w:rPr>
        <w:drawing>
          <wp:inline distT="0" distB="0" distL="0" distR="0">
            <wp:extent cx="48577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solidFill>
                      <a:srgbClr val="FFFFFF">
                        <a:alpha val="0"/>
                      </a:srgbClr>
                    </a:solidFill>
                    <a:ln>
                      <a:noFill/>
                    </a:ln>
                  </pic:spPr>
                </pic:pic>
              </a:graphicData>
            </a:graphic>
          </wp:inline>
        </w:drawing>
      </w:r>
    </w:p>
    <w:p w:rsidR="00DB06DD" w:rsidRPr="002C2191" w:rsidRDefault="00DB06DD" w:rsidP="00DB06DD">
      <w:pPr>
        <w:pStyle w:val="3"/>
        <w:tabs>
          <w:tab w:val="left" w:pos="750"/>
        </w:tabs>
        <w:jc w:val="center"/>
        <w:rPr>
          <w:rFonts w:ascii="Times New Roman" w:hAnsi="Times New Roman"/>
          <w:color w:val="000000" w:themeColor="text1"/>
          <w:sz w:val="28"/>
          <w:szCs w:val="28"/>
        </w:rPr>
      </w:pPr>
      <w:r w:rsidRPr="002C2191">
        <w:rPr>
          <w:rFonts w:ascii="Times New Roman" w:hAnsi="Times New Roman"/>
          <w:color w:val="000000" w:themeColor="text1"/>
          <w:sz w:val="28"/>
          <w:szCs w:val="28"/>
        </w:rPr>
        <w:t>КОСТРОМСКАЯ ОБЛАСТЬ</w:t>
      </w:r>
    </w:p>
    <w:p w:rsidR="00DB06DD" w:rsidRDefault="00DB06DD" w:rsidP="00DB06DD">
      <w:pPr>
        <w:pStyle w:val="211"/>
        <w:tabs>
          <w:tab w:val="left" w:pos="750"/>
        </w:tabs>
        <w:rPr>
          <w:szCs w:val="28"/>
        </w:rPr>
      </w:pPr>
      <w:r>
        <w:rPr>
          <w:szCs w:val="28"/>
        </w:rPr>
        <w:t xml:space="preserve">  АДМИНИСТРАЦИЯ ПРИГОРОДНОГО СЕЛЬСКОГО ПОСЕЛЕНИЯ МУНИЦИПАЛЬНОГО РАЙОНА</w:t>
      </w:r>
    </w:p>
    <w:p w:rsidR="00DB06DD" w:rsidRPr="00194159" w:rsidRDefault="00DB06DD" w:rsidP="00DB06DD">
      <w:pPr>
        <w:pStyle w:val="211"/>
        <w:tabs>
          <w:tab w:val="left" w:pos="750"/>
        </w:tabs>
        <w:rPr>
          <w:szCs w:val="28"/>
        </w:rPr>
      </w:pPr>
      <w:r w:rsidRPr="00194159">
        <w:rPr>
          <w:szCs w:val="28"/>
        </w:rPr>
        <w:t>ГОРОД НЕРЕХТА И НЕРЕХТСКИЙ РАЙОН</w:t>
      </w:r>
    </w:p>
    <w:p w:rsidR="002C2191" w:rsidRDefault="00DB06DD" w:rsidP="00DB06DD">
      <w:pPr>
        <w:pStyle w:val="7"/>
        <w:rPr>
          <w:rFonts w:ascii="Times New Roman" w:hAnsi="Times New Roman"/>
          <w:b/>
          <w:sz w:val="28"/>
          <w:szCs w:val="28"/>
        </w:rPr>
      </w:pPr>
      <w:r w:rsidRPr="00194159">
        <w:rPr>
          <w:rFonts w:ascii="Times New Roman" w:hAnsi="Times New Roman"/>
          <w:b/>
          <w:sz w:val="28"/>
          <w:szCs w:val="28"/>
        </w:rPr>
        <w:t xml:space="preserve">                                               </w:t>
      </w:r>
    </w:p>
    <w:p w:rsidR="002C2191" w:rsidRDefault="002C2191" w:rsidP="00DB06DD">
      <w:pPr>
        <w:pStyle w:val="7"/>
        <w:rPr>
          <w:rFonts w:ascii="Times New Roman" w:hAnsi="Times New Roman"/>
          <w:b/>
          <w:sz w:val="28"/>
          <w:szCs w:val="28"/>
        </w:rPr>
      </w:pPr>
    </w:p>
    <w:p w:rsidR="00DB06DD" w:rsidRPr="002C2191" w:rsidRDefault="00DB06DD" w:rsidP="002C2191">
      <w:pPr>
        <w:pStyle w:val="7"/>
        <w:jc w:val="center"/>
        <w:rPr>
          <w:rFonts w:ascii="Times New Roman" w:hAnsi="Times New Roman"/>
          <w:b/>
          <w:i w:val="0"/>
          <w:color w:val="000000" w:themeColor="text1"/>
          <w:sz w:val="28"/>
          <w:szCs w:val="28"/>
        </w:rPr>
      </w:pPr>
      <w:r w:rsidRPr="002C2191">
        <w:rPr>
          <w:rFonts w:ascii="Times New Roman" w:hAnsi="Times New Roman"/>
          <w:b/>
          <w:i w:val="0"/>
          <w:color w:val="000000" w:themeColor="text1"/>
          <w:sz w:val="28"/>
          <w:szCs w:val="28"/>
        </w:rPr>
        <w:t>РАСПОРЯЖЕНИЕ</w:t>
      </w:r>
    </w:p>
    <w:p w:rsidR="002C2191" w:rsidRDefault="002C2191" w:rsidP="002C2191">
      <w:pPr>
        <w:pStyle w:val="2"/>
        <w:tabs>
          <w:tab w:val="center" w:pos="4677"/>
        </w:tabs>
        <w:ind w:left="0" w:firstLine="0"/>
        <w:rPr>
          <w:rFonts w:asciiTheme="minorHAnsi" w:eastAsiaTheme="minorHAnsi" w:hAnsiTheme="minorHAnsi" w:cstheme="minorBidi"/>
          <w:kern w:val="0"/>
          <w:sz w:val="22"/>
          <w:szCs w:val="22"/>
        </w:rPr>
      </w:pPr>
    </w:p>
    <w:p w:rsidR="002C2191" w:rsidRDefault="002C2191" w:rsidP="002C2191">
      <w:pPr>
        <w:pStyle w:val="2"/>
        <w:tabs>
          <w:tab w:val="center" w:pos="4677"/>
        </w:tabs>
        <w:ind w:left="0" w:firstLine="0"/>
        <w:rPr>
          <w:rFonts w:asciiTheme="minorHAnsi" w:eastAsiaTheme="minorHAnsi" w:hAnsiTheme="minorHAnsi" w:cstheme="minorBidi"/>
          <w:kern w:val="0"/>
          <w:sz w:val="22"/>
          <w:szCs w:val="22"/>
        </w:rPr>
      </w:pPr>
    </w:p>
    <w:p w:rsidR="00DB06DD" w:rsidRPr="002C2191" w:rsidRDefault="00DB06DD" w:rsidP="002C2191">
      <w:pPr>
        <w:pStyle w:val="2"/>
        <w:tabs>
          <w:tab w:val="center" w:pos="4677"/>
        </w:tabs>
        <w:ind w:left="0" w:firstLine="0"/>
      </w:pPr>
      <w:proofErr w:type="gramStart"/>
      <w:r w:rsidRPr="002C2191">
        <w:t>от</w:t>
      </w:r>
      <w:proofErr w:type="gramEnd"/>
      <w:r w:rsidRPr="002C2191">
        <w:t xml:space="preserve"> 05 июля 2021 года № 77</w:t>
      </w:r>
    </w:p>
    <w:p w:rsidR="00DB06DD" w:rsidRPr="00DC33B8" w:rsidRDefault="00DB06DD" w:rsidP="00DB06DD">
      <w:pPr>
        <w:tabs>
          <w:tab w:val="left" w:pos="9071"/>
        </w:tabs>
        <w:spacing w:after="0" w:line="240" w:lineRule="auto"/>
        <w:ind w:right="-1"/>
        <w:jc w:val="both"/>
        <w:rPr>
          <w:rFonts w:ascii="Times New Roman" w:hAnsi="Times New Roman"/>
          <w:sz w:val="28"/>
          <w:szCs w:val="28"/>
        </w:rPr>
      </w:pPr>
      <w:r w:rsidRPr="00DC33B8">
        <w:rPr>
          <w:rFonts w:ascii="Times New Roman" w:hAnsi="Times New Roman"/>
          <w:sz w:val="28"/>
          <w:szCs w:val="28"/>
        </w:rPr>
        <w:t>О внесении изменений в перечень и коды</w:t>
      </w:r>
    </w:p>
    <w:p w:rsidR="00DB06DD" w:rsidRPr="00DC33B8" w:rsidRDefault="00DB06DD" w:rsidP="00DB06DD">
      <w:pPr>
        <w:tabs>
          <w:tab w:val="left" w:pos="9071"/>
        </w:tabs>
        <w:spacing w:after="0" w:line="240" w:lineRule="auto"/>
        <w:ind w:right="-1"/>
        <w:jc w:val="both"/>
        <w:rPr>
          <w:rFonts w:ascii="Times New Roman" w:hAnsi="Times New Roman"/>
          <w:sz w:val="28"/>
          <w:szCs w:val="28"/>
        </w:rPr>
      </w:pPr>
      <w:proofErr w:type="gramStart"/>
      <w:r w:rsidRPr="00DC33B8">
        <w:rPr>
          <w:rFonts w:ascii="Times New Roman" w:hAnsi="Times New Roman"/>
          <w:sz w:val="28"/>
          <w:szCs w:val="28"/>
        </w:rPr>
        <w:t>целевых</w:t>
      </w:r>
      <w:proofErr w:type="gramEnd"/>
      <w:r w:rsidRPr="00DC33B8">
        <w:rPr>
          <w:rFonts w:ascii="Times New Roman" w:hAnsi="Times New Roman"/>
          <w:sz w:val="28"/>
          <w:szCs w:val="28"/>
        </w:rPr>
        <w:t xml:space="preserve"> статей расходов бюджета </w:t>
      </w:r>
    </w:p>
    <w:p w:rsidR="00DB06DD" w:rsidRPr="00DC33B8" w:rsidRDefault="00DB06DD" w:rsidP="00DB06DD">
      <w:pPr>
        <w:tabs>
          <w:tab w:val="left" w:pos="9071"/>
        </w:tabs>
        <w:spacing w:after="0" w:line="240" w:lineRule="auto"/>
        <w:ind w:right="-1"/>
        <w:jc w:val="both"/>
        <w:rPr>
          <w:rFonts w:ascii="Times New Roman" w:hAnsi="Times New Roman"/>
          <w:sz w:val="28"/>
          <w:szCs w:val="28"/>
        </w:rPr>
      </w:pPr>
      <w:proofErr w:type="gramStart"/>
      <w:r w:rsidRPr="00DC33B8">
        <w:rPr>
          <w:rFonts w:ascii="Times New Roman" w:hAnsi="Times New Roman"/>
          <w:sz w:val="28"/>
          <w:szCs w:val="28"/>
        </w:rPr>
        <w:t>муниципального</w:t>
      </w:r>
      <w:proofErr w:type="gramEnd"/>
      <w:r w:rsidRPr="00DC33B8">
        <w:rPr>
          <w:rFonts w:ascii="Times New Roman" w:hAnsi="Times New Roman"/>
          <w:sz w:val="28"/>
          <w:szCs w:val="28"/>
        </w:rPr>
        <w:t xml:space="preserve"> образования </w:t>
      </w:r>
    </w:p>
    <w:p w:rsidR="00DB06DD" w:rsidRDefault="00DB06DD" w:rsidP="00DB06DD">
      <w:pPr>
        <w:tabs>
          <w:tab w:val="left" w:pos="9071"/>
        </w:tabs>
        <w:spacing w:after="0" w:line="240" w:lineRule="auto"/>
        <w:ind w:right="-1"/>
        <w:jc w:val="both"/>
        <w:rPr>
          <w:rFonts w:ascii="Times New Roman" w:hAnsi="Times New Roman"/>
          <w:sz w:val="28"/>
          <w:szCs w:val="28"/>
        </w:rPr>
      </w:pPr>
      <w:r w:rsidRPr="00DC33B8">
        <w:rPr>
          <w:rFonts w:ascii="Times New Roman" w:hAnsi="Times New Roman"/>
          <w:sz w:val="28"/>
          <w:szCs w:val="28"/>
        </w:rPr>
        <w:t xml:space="preserve">Пригородное сельское поселение </w:t>
      </w:r>
    </w:p>
    <w:p w:rsidR="00DB06DD" w:rsidRPr="007F023E" w:rsidRDefault="00DB06DD" w:rsidP="00DB06DD">
      <w:pPr>
        <w:tabs>
          <w:tab w:val="left" w:pos="9071"/>
        </w:tabs>
        <w:spacing w:after="0" w:line="240" w:lineRule="auto"/>
        <w:ind w:right="-1"/>
        <w:jc w:val="both"/>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2021 год </w:t>
      </w:r>
      <w:r w:rsidRPr="00DC33B8">
        <w:rPr>
          <w:rFonts w:ascii="Times New Roman" w:hAnsi="Times New Roman"/>
          <w:sz w:val="28"/>
          <w:szCs w:val="28"/>
        </w:rPr>
        <w:t>и плановый период 202</w:t>
      </w:r>
      <w:r>
        <w:rPr>
          <w:rFonts w:ascii="Times New Roman" w:hAnsi="Times New Roman"/>
          <w:sz w:val="28"/>
          <w:szCs w:val="28"/>
        </w:rPr>
        <w:t>2</w:t>
      </w:r>
      <w:r w:rsidRPr="00DC33B8">
        <w:rPr>
          <w:rFonts w:ascii="Times New Roman" w:hAnsi="Times New Roman"/>
          <w:sz w:val="28"/>
          <w:szCs w:val="28"/>
        </w:rPr>
        <w:t>-202</w:t>
      </w:r>
      <w:r>
        <w:rPr>
          <w:rFonts w:ascii="Times New Roman" w:hAnsi="Times New Roman"/>
          <w:sz w:val="28"/>
          <w:szCs w:val="28"/>
        </w:rPr>
        <w:t>3</w:t>
      </w:r>
      <w:r w:rsidRPr="00DC33B8">
        <w:rPr>
          <w:rFonts w:ascii="Times New Roman" w:hAnsi="Times New Roman"/>
          <w:sz w:val="28"/>
          <w:szCs w:val="28"/>
        </w:rPr>
        <w:t xml:space="preserve"> годов</w:t>
      </w:r>
    </w:p>
    <w:p w:rsidR="00DB06DD" w:rsidRDefault="00DB06DD" w:rsidP="00DB06DD">
      <w:pPr>
        <w:pStyle w:val="ConsNormal"/>
        <w:widowControl/>
        <w:ind w:right="283" w:firstLine="539"/>
        <w:jc w:val="both"/>
        <w:rPr>
          <w:rFonts w:ascii="Times New Roman" w:hAnsi="Times New Roman" w:cs="Times New Roman"/>
          <w:sz w:val="28"/>
          <w:szCs w:val="28"/>
        </w:rPr>
      </w:pPr>
    </w:p>
    <w:p w:rsidR="00DB06DD" w:rsidRDefault="00DB06DD" w:rsidP="00DB06DD">
      <w:pPr>
        <w:pStyle w:val="ConsNormal"/>
        <w:widowControl/>
        <w:ind w:right="283" w:firstLine="539"/>
        <w:jc w:val="both"/>
        <w:rPr>
          <w:rFonts w:ascii="Times New Roman" w:hAnsi="Times New Roman" w:cs="Times New Roman"/>
          <w:sz w:val="28"/>
          <w:szCs w:val="28"/>
        </w:rPr>
      </w:pPr>
    </w:p>
    <w:p w:rsidR="00DB06DD" w:rsidRPr="00DF012A" w:rsidRDefault="00DB06DD" w:rsidP="00DB06DD">
      <w:pPr>
        <w:pStyle w:val="ConsNormal"/>
        <w:widowControl/>
        <w:ind w:right="283" w:firstLine="539"/>
        <w:jc w:val="both"/>
        <w:rPr>
          <w:rFonts w:ascii="Times New Roman" w:hAnsi="Times New Roman" w:cs="Times New Roman"/>
          <w:sz w:val="28"/>
          <w:szCs w:val="28"/>
        </w:rPr>
      </w:pPr>
      <w:r>
        <w:rPr>
          <w:rFonts w:ascii="Times New Roman" w:hAnsi="Times New Roman" w:cs="Times New Roman"/>
          <w:sz w:val="28"/>
          <w:szCs w:val="28"/>
        </w:rPr>
        <w:t xml:space="preserve"> 1.Перечень и </w:t>
      </w:r>
      <w:r w:rsidRPr="00DF012A">
        <w:rPr>
          <w:rFonts w:ascii="Times New Roman" w:hAnsi="Times New Roman" w:cs="Times New Roman"/>
          <w:sz w:val="28"/>
          <w:szCs w:val="28"/>
        </w:rPr>
        <w:t>код</w:t>
      </w:r>
      <w:r>
        <w:rPr>
          <w:rFonts w:ascii="Times New Roman" w:hAnsi="Times New Roman" w:cs="Times New Roman"/>
          <w:sz w:val="28"/>
          <w:szCs w:val="28"/>
        </w:rPr>
        <w:t>ы</w:t>
      </w:r>
      <w:r w:rsidRPr="00DF012A">
        <w:rPr>
          <w:rFonts w:ascii="Times New Roman" w:hAnsi="Times New Roman" w:cs="Times New Roman"/>
          <w:sz w:val="28"/>
          <w:szCs w:val="28"/>
        </w:rPr>
        <w:t xml:space="preserve"> целевых статей расходов бюджета </w:t>
      </w:r>
      <w:r>
        <w:rPr>
          <w:rFonts w:ascii="Times New Roman" w:hAnsi="Times New Roman" w:cs="Times New Roman"/>
          <w:sz w:val="28"/>
          <w:szCs w:val="28"/>
        </w:rPr>
        <w:t xml:space="preserve">муниципального образования Пригородное сельское поселение </w:t>
      </w:r>
      <w:r w:rsidRPr="00DF012A">
        <w:rPr>
          <w:rFonts w:ascii="Times New Roman" w:hAnsi="Times New Roman" w:cs="Times New Roman"/>
          <w:sz w:val="28"/>
          <w:szCs w:val="28"/>
        </w:rPr>
        <w:t>на 20</w:t>
      </w:r>
      <w:r>
        <w:rPr>
          <w:rFonts w:ascii="Times New Roman" w:hAnsi="Times New Roman" w:cs="Times New Roman"/>
          <w:sz w:val="28"/>
          <w:szCs w:val="28"/>
        </w:rPr>
        <w:t>21</w:t>
      </w:r>
      <w:r w:rsidRPr="00DF012A">
        <w:rPr>
          <w:rFonts w:ascii="Times New Roman" w:hAnsi="Times New Roman" w:cs="Times New Roman"/>
          <w:sz w:val="28"/>
          <w:szCs w:val="28"/>
        </w:rPr>
        <w:t xml:space="preserve">год </w:t>
      </w:r>
      <w:r>
        <w:rPr>
          <w:rFonts w:ascii="Times New Roman" w:hAnsi="Times New Roman" w:cs="Times New Roman"/>
          <w:sz w:val="28"/>
          <w:szCs w:val="28"/>
        </w:rPr>
        <w:t>и плановый период 2022 - 2023 годов изложить в новой редакции согласно</w:t>
      </w:r>
      <w:r w:rsidRPr="00DF012A">
        <w:rPr>
          <w:rFonts w:ascii="Times New Roman" w:hAnsi="Times New Roman" w:cs="Times New Roman"/>
          <w:sz w:val="28"/>
          <w:szCs w:val="28"/>
        </w:rPr>
        <w:t xml:space="preserve"> приложени</w:t>
      </w:r>
      <w:r>
        <w:rPr>
          <w:rFonts w:ascii="Times New Roman" w:hAnsi="Times New Roman" w:cs="Times New Roman"/>
          <w:sz w:val="28"/>
          <w:szCs w:val="28"/>
        </w:rPr>
        <w:t>ю</w:t>
      </w:r>
      <w:r w:rsidRPr="00DF012A">
        <w:rPr>
          <w:rFonts w:ascii="Times New Roman" w:hAnsi="Times New Roman" w:cs="Times New Roman"/>
          <w:sz w:val="28"/>
          <w:szCs w:val="28"/>
        </w:rPr>
        <w:t xml:space="preserve"> к настоящему </w:t>
      </w:r>
      <w:r>
        <w:rPr>
          <w:rFonts w:ascii="Times New Roman" w:hAnsi="Times New Roman" w:cs="Times New Roman"/>
          <w:sz w:val="28"/>
          <w:szCs w:val="28"/>
        </w:rPr>
        <w:t>распоряжению</w:t>
      </w:r>
      <w:r w:rsidRPr="00DF012A">
        <w:rPr>
          <w:rFonts w:ascii="Times New Roman" w:hAnsi="Times New Roman" w:cs="Times New Roman"/>
          <w:sz w:val="28"/>
          <w:szCs w:val="28"/>
        </w:rPr>
        <w:t>.</w:t>
      </w:r>
    </w:p>
    <w:p w:rsidR="00DB06DD" w:rsidRPr="00DF012A" w:rsidRDefault="00DB06DD" w:rsidP="00DB06DD">
      <w:pPr>
        <w:pStyle w:val="ConsNormal"/>
        <w:widowControl/>
        <w:ind w:right="283" w:firstLine="539"/>
        <w:jc w:val="both"/>
        <w:rPr>
          <w:rFonts w:ascii="Times New Roman" w:hAnsi="Times New Roman" w:cs="Times New Roman"/>
          <w:sz w:val="28"/>
          <w:szCs w:val="28"/>
        </w:rPr>
      </w:pPr>
      <w:r>
        <w:rPr>
          <w:rFonts w:ascii="Times New Roman" w:hAnsi="Times New Roman" w:cs="Times New Roman"/>
          <w:sz w:val="28"/>
          <w:szCs w:val="28"/>
        </w:rPr>
        <w:t>2</w:t>
      </w:r>
      <w:r w:rsidRPr="00DF012A">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распоряжения</w:t>
      </w:r>
      <w:r w:rsidRPr="00DF012A">
        <w:rPr>
          <w:rFonts w:ascii="Times New Roman" w:hAnsi="Times New Roman" w:cs="Times New Roman"/>
          <w:sz w:val="28"/>
          <w:szCs w:val="28"/>
        </w:rPr>
        <w:t xml:space="preserve"> возложить на </w:t>
      </w:r>
      <w:r>
        <w:rPr>
          <w:rFonts w:ascii="Times New Roman" w:hAnsi="Times New Roman" w:cs="Times New Roman"/>
          <w:sz w:val="28"/>
          <w:szCs w:val="28"/>
        </w:rPr>
        <w:t>главного специалиста – финансиста администрации Пригородного сельского поселения</w:t>
      </w:r>
      <w:r w:rsidRPr="00DF012A">
        <w:rPr>
          <w:rFonts w:ascii="Times New Roman" w:hAnsi="Times New Roman" w:cs="Times New Roman"/>
          <w:sz w:val="28"/>
          <w:szCs w:val="28"/>
        </w:rPr>
        <w:t>.</w:t>
      </w:r>
    </w:p>
    <w:p w:rsidR="00DB06DD" w:rsidRDefault="00DB06DD" w:rsidP="00DB06DD">
      <w:pPr>
        <w:pStyle w:val="ConsNormal"/>
        <w:widowControl/>
        <w:ind w:right="283" w:firstLine="540"/>
        <w:jc w:val="both"/>
        <w:rPr>
          <w:rFonts w:ascii="Times New Roman" w:hAnsi="Times New Roman" w:cs="Times New Roman"/>
          <w:sz w:val="28"/>
          <w:szCs w:val="28"/>
        </w:rPr>
      </w:pPr>
      <w:r>
        <w:rPr>
          <w:rFonts w:ascii="Times New Roman" w:hAnsi="Times New Roman" w:cs="Times New Roman"/>
          <w:sz w:val="28"/>
          <w:szCs w:val="28"/>
        </w:rPr>
        <w:t>3</w:t>
      </w:r>
      <w:r w:rsidRPr="00DF012A">
        <w:rPr>
          <w:rFonts w:ascii="Times New Roman" w:hAnsi="Times New Roman" w:cs="Times New Roman"/>
          <w:sz w:val="28"/>
          <w:szCs w:val="28"/>
        </w:rPr>
        <w:t>. Настоящ</w:t>
      </w:r>
      <w:r>
        <w:rPr>
          <w:rFonts w:ascii="Times New Roman" w:hAnsi="Times New Roman" w:cs="Times New Roman"/>
          <w:sz w:val="28"/>
          <w:szCs w:val="28"/>
        </w:rPr>
        <w:t xml:space="preserve">ее распоряжение </w:t>
      </w:r>
      <w:r w:rsidRPr="00DF012A">
        <w:rPr>
          <w:rFonts w:ascii="Times New Roman" w:hAnsi="Times New Roman" w:cs="Times New Roman"/>
          <w:sz w:val="28"/>
          <w:szCs w:val="28"/>
        </w:rPr>
        <w:t>вступает в силу со дня его официального опубликования</w:t>
      </w:r>
      <w:r>
        <w:rPr>
          <w:rFonts w:ascii="Times New Roman" w:hAnsi="Times New Roman" w:cs="Times New Roman"/>
          <w:sz w:val="28"/>
          <w:szCs w:val="28"/>
        </w:rPr>
        <w:t xml:space="preserve"> (обнародования)</w:t>
      </w:r>
      <w:r w:rsidRPr="00DF012A">
        <w:rPr>
          <w:rFonts w:ascii="Times New Roman" w:hAnsi="Times New Roman" w:cs="Times New Roman"/>
          <w:sz w:val="28"/>
          <w:szCs w:val="28"/>
        </w:rPr>
        <w:t xml:space="preserve"> и применяется к правоотношениям, возникающим при составлении и исполнении бюджета </w:t>
      </w:r>
      <w:r>
        <w:rPr>
          <w:rFonts w:ascii="Times New Roman" w:hAnsi="Times New Roman" w:cs="Times New Roman"/>
          <w:sz w:val="28"/>
          <w:szCs w:val="28"/>
        </w:rPr>
        <w:t xml:space="preserve">муниципального образования Пригородное сельское поселение </w:t>
      </w:r>
      <w:r w:rsidRPr="00DF012A">
        <w:rPr>
          <w:rFonts w:ascii="Times New Roman" w:hAnsi="Times New Roman" w:cs="Times New Roman"/>
          <w:sz w:val="28"/>
          <w:szCs w:val="28"/>
        </w:rPr>
        <w:t>на 20</w:t>
      </w:r>
      <w:r>
        <w:rPr>
          <w:rFonts w:ascii="Times New Roman" w:hAnsi="Times New Roman" w:cs="Times New Roman"/>
          <w:sz w:val="28"/>
          <w:szCs w:val="28"/>
        </w:rPr>
        <w:t xml:space="preserve">21 </w:t>
      </w:r>
      <w:r w:rsidRPr="00DF012A">
        <w:rPr>
          <w:rFonts w:ascii="Times New Roman" w:hAnsi="Times New Roman" w:cs="Times New Roman"/>
          <w:sz w:val="28"/>
          <w:szCs w:val="28"/>
        </w:rPr>
        <w:t xml:space="preserve">год </w:t>
      </w:r>
      <w:r>
        <w:rPr>
          <w:rFonts w:ascii="Times New Roman" w:hAnsi="Times New Roman" w:cs="Times New Roman"/>
          <w:sz w:val="28"/>
          <w:szCs w:val="28"/>
        </w:rPr>
        <w:t>и плановый период 2022- 2023 годов.</w:t>
      </w:r>
    </w:p>
    <w:p w:rsidR="00DB06DD" w:rsidRDefault="00DB06DD" w:rsidP="00DB06DD">
      <w:pPr>
        <w:pStyle w:val="ConsNormal"/>
        <w:widowControl/>
        <w:ind w:right="283" w:firstLine="0"/>
        <w:jc w:val="both"/>
        <w:rPr>
          <w:rFonts w:ascii="Times New Roman" w:hAnsi="Times New Roman" w:cs="Times New Roman"/>
          <w:sz w:val="28"/>
          <w:szCs w:val="28"/>
        </w:rPr>
      </w:pPr>
    </w:p>
    <w:p w:rsidR="00DB06DD" w:rsidRDefault="00DB06DD" w:rsidP="00DB06DD">
      <w:pPr>
        <w:pStyle w:val="ConsNormal"/>
        <w:widowControl/>
        <w:ind w:right="283" w:firstLine="0"/>
        <w:jc w:val="both"/>
        <w:rPr>
          <w:rFonts w:ascii="Times New Roman" w:hAnsi="Times New Roman" w:cs="Times New Roman"/>
          <w:sz w:val="28"/>
          <w:szCs w:val="28"/>
        </w:rPr>
      </w:pPr>
    </w:p>
    <w:p w:rsidR="00DB06DD" w:rsidRPr="00A90872" w:rsidRDefault="00DB06DD" w:rsidP="00DB06DD">
      <w:pPr>
        <w:pStyle w:val="ac"/>
        <w:rPr>
          <w:rFonts w:ascii="Times New Roman" w:hAnsi="Times New Roman"/>
          <w:sz w:val="28"/>
          <w:szCs w:val="28"/>
          <w:lang w:eastAsia="ru-RU"/>
        </w:rPr>
      </w:pPr>
      <w:r>
        <w:rPr>
          <w:rFonts w:ascii="Times New Roman" w:hAnsi="Times New Roman"/>
          <w:sz w:val="28"/>
          <w:szCs w:val="28"/>
          <w:lang w:eastAsia="ru-RU"/>
        </w:rPr>
        <w:t>Г</w:t>
      </w:r>
      <w:r w:rsidRPr="00A90872">
        <w:rPr>
          <w:rFonts w:ascii="Times New Roman" w:hAnsi="Times New Roman"/>
          <w:sz w:val="28"/>
          <w:szCs w:val="28"/>
          <w:lang w:eastAsia="ru-RU"/>
        </w:rPr>
        <w:t>лав</w:t>
      </w:r>
      <w:r>
        <w:rPr>
          <w:rFonts w:ascii="Times New Roman" w:hAnsi="Times New Roman"/>
          <w:sz w:val="28"/>
          <w:szCs w:val="28"/>
          <w:lang w:eastAsia="ru-RU"/>
        </w:rPr>
        <w:t>а</w:t>
      </w:r>
      <w:r w:rsidRPr="00A90872">
        <w:rPr>
          <w:rFonts w:ascii="Times New Roman" w:hAnsi="Times New Roman"/>
          <w:sz w:val="28"/>
          <w:szCs w:val="28"/>
          <w:lang w:eastAsia="ru-RU"/>
        </w:rPr>
        <w:t xml:space="preserve"> администрации </w:t>
      </w:r>
    </w:p>
    <w:p w:rsidR="00DB06DD" w:rsidRPr="00A90872" w:rsidRDefault="00DB06DD" w:rsidP="00DB06DD">
      <w:pPr>
        <w:pStyle w:val="ac"/>
        <w:rPr>
          <w:rFonts w:ascii="Times New Roman" w:hAnsi="Times New Roman"/>
          <w:sz w:val="28"/>
          <w:szCs w:val="28"/>
          <w:lang w:eastAsia="ru-RU"/>
        </w:rPr>
      </w:pPr>
      <w:r w:rsidRPr="00A90872">
        <w:rPr>
          <w:rFonts w:ascii="Times New Roman" w:hAnsi="Times New Roman"/>
          <w:sz w:val="28"/>
          <w:szCs w:val="28"/>
          <w:lang w:eastAsia="ru-RU"/>
        </w:rPr>
        <w:t xml:space="preserve">Пригородного сельского поселения                                     </w:t>
      </w:r>
      <w:r>
        <w:rPr>
          <w:rFonts w:ascii="Times New Roman" w:hAnsi="Times New Roman"/>
          <w:sz w:val="28"/>
          <w:szCs w:val="28"/>
          <w:lang w:eastAsia="ru-RU"/>
        </w:rPr>
        <w:t>А.Ю.</w:t>
      </w:r>
      <w:r>
        <w:rPr>
          <w:rFonts w:ascii="Times New Roman" w:hAnsi="Times New Roman"/>
          <w:sz w:val="28"/>
          <w:szCs w:val="28"/>
          <w:lang w:eastAsia="ru-RU"/>
        </w:rPr>
        <w:t xml:space="preserve">  </w:t>
      </w:r>
      <w:r>
        <w:rPr>
          <w:rFonts w:ascii="Times New Roman" w:hAnsi="Times New Roman"/>
          <w:sz w:val="28"/>
          <w:szCs w:val="28"/>
          <w:lang w:eastAsia="ru-RU"/>
        </w:rPr>
        <w:t>Малков</w:t>
      </w:r>
      <w:r w:rsidRPr="00A90872">
        <w:rPr>
          <w:rFonts w:ascii="Times New Roman" w:hAnsi="Times New Roman"/>
          <w:sz w:val="28"/>
          <w:szCs w:val="28"/>
          <w:lang w:eastAsia="ru-RU"/>
        </w:rPr>
        <w:t xml:space="preserve"> </w:t>
      </w:r>
    </w:p>
    <w:p w:rsidR="00DB06DD" w:rsidRPr="00A90872" w:rsidRDefault="00DB06DD" w:rsidP="00DB06DD">
      <w:pPr>
        <w:pStyle w:val="ac"/>
        <w:rPr>
          <w:rFonts w:ascii="Times New Roman" w:hAnsi="Times New Roman"/>
          <w:sz w:val="28"/>
          <w:szCs w:val="28"/>
        </w:rPr>
      </w:pPr>
    </w:p>
    <w:p w:rsidR="00DB06DD" w:rsidRDefault="002C2191" w:rsidP="002C2191">
      <w:pPr>
        <w:pStyle w:val="ac"/>
        <w:jc w:val="right"/>
        <w:rPr>
          <w:rFonts w:ascii="Times New Roman" w:hAnsi="Times New Roman"/>
          <w:sz w:val="28"/>
          <w:szCs w:val="28"/>
        </w:rPr>
      </w:pPr>
      <w:r>
        <w:rPr>
          <w:rFonts w:ascii="Times New Roman" w:hAnsi="Times New Roman"/>
          <w:sz w:val="28"/>
          <w:szCs w:val="28"/>
        </w:rPr>
        <w:t>Приложение №1</w:t>
      </w:r>
    </w:p>
    <w:p w:rsidR="002C2191" w:rsidRDefault="002C2191" w:rsidP="002C2191">
      <w:pPr>
        <w:pStyle w:val="ac"/>
        <w:jc w:val="right"/>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распоряжению главы администрации</w:t>
      </w:r>
    </w:p>
    <w:p w:rsidR="002C2191" w:rsidRDefault="002C2191" w:rsidP="002C2191">
      <w:pPr>
        <w:pStyle w:val="ac"/>
        <w:jc w:val="right"/>
        <w:rPr>
          <w:rFonts w:ascii="Times New Roman" w:hAnsi="Times New Roman"/>
          <w:sz w:val="28"/>
          <w:szCs w:val="28"/>
        </w:rPr>
      </w:pPr>
      <w:r>
        <w:rPr>
          <w:rFonts w:ascii="Times New Roman" w:hAnsi="Times New Roman"/>
          <w:sz w:val="28"/>
          <w:szCs w:val="28"/>
        </w:rPr>
        <w:t>Пригородного сельского поселения</w:t>
      </w:r>
    </w:p>
    <w:p w:rsidR="002C2191" w:rsidRPr="002C2191" w:rsidRDefault="002C2191" w:rsidP="002C2191">
      <w:pPr>
        <w:pStyle w:val="ac"/>
        <w:jc w:val="right"/>
        <w:rPr>
          <w:rFonts w:ascii="Times New Roman" w:hAnsi="Times New Roman"/>
          <w:sz w:val="28"/>
          <w:szCs w:val="28"/>
        </w:rPr>
      </w:pPr>
      <w:r>
        <w:rPr>
          <w:rFonts w:ascii="Times New Roman" w:hAnsi="Times New Roman"/>
          <w:sz w:val="28"/>
          <w:szCs w:val="28"/>
        </w:rPr>
        <w:t>№ 77 от 05.07.2021года</w:t>
      </w:r>
    </w:p>
    <w:p w:rsidR="00DB06DD" w:rsidRDefault="00DB06DD" w:rsidP="00DB06DD">
      <w:pPr>
        <w:spacing w:after="0" w:line="240" w:lineRule="auto"/>
        <w:jc w:val="center"/>
        <w:rPr>
          <w:rFonts w:ascii="Times New Roman" w:hAnsi="Times New Roman"/>
          <w:b/>
          <w:sz w:val="28"/>
          <w:szCs w:val="28"/>
        </w:rPr>
      </w:pPr>
    </w:p>
    <w:p w:rsidR="00DB06DD" w:rsidRPr="0073362E" w:rsidRDefault="00DB06DD" w:rsidP="00DB06DD">
      <w:pPr>
        <w:spacing w:after="0" w:line="240" w:lineRule="auto"/>
        <w:jc w:val="center"/>
        <w:rPr>
          <w:rFonts w:ascii="Times New Roman" w:hAnsi="Times New Roman"/>
          <w:b/>
          <w:sz w:val="28"/>
          <w:szCs w:val="28"/>
        </w:rPr>
      </w:pPr>
      <w:r w:rsidRPr="0073362E">
        <w:rPr>
          <w:rFonts w:ascii="Times New Roman" w:hAnsi="Times New Roman"/>
          <w:b/>
          <w:sz w:val="28"/>
          <w:szCs w:val="28"/>
        </w:rPr>
        <w:t xml:space="preserve">Перечень и коды </w:t>
      </w:r>
    </w:p>
    <w:p w:rsidR="00DB06DD" w:rsidRDefault="00DB06DD" w:rsidP="00DB06DD">
      <w:pPr>
        <w:spacing w:after="0" w:line="240" w:lineRule="auto"/>
        <w:jc w:val="center"/>
        <w:rPr>
          <w:rFonts w:ascii="Times New Roman" w:hAnsi="Times New Roman"/>
          <w:b/>
          <w:sz w:val="28"/>
          <w:szCs w:val="28"/>
        </w:rPr>
      </w:pPr>
      <w:proofErr w:type="gramStart"/>
      <w:r w:rsidRPr="0073362E">
        <w:rPr>
          <w:rFonts w:ascii="Times New Roman" w:hAnsi="Times New Roman"/>
          <w:b/>
          <w:sz w:val="28"/>
          <w:szCs w:val="28"/>
        </w:rPr>
        <w:t>целевых</w:t>
      </w:r>
      <w:proofErr w:type="gramEnd"/>
      <w:r w:rsidRPr="0073362E">
        <w:rPr>
          <w:rFonts w:ascii="Times New Roman" w:hAnsi="Times New Roman"/>
          <w:b/>
          <w:sz w:val="28"/>
          <w:szCs w:val="28"/>
        </w:rPr>
        <w:t xml:space="preserve"> статей расходов бюджета </w:t>
      </w:r>
      <w:r>
        <w:rPr>
          <w:rFonts w:ascii="Times New Roman" w:hAnsi="Times New Roman"/>
          <w:b/>
          <w:sz w:val="28"/>
          <w:szCs w:val="28"/>
        </w:rPr>
        <w:t xml:space="preserve"> муниципального образования Пригородного сельского поселения  </w:t>
      </w:r>
      <w:r w:rsidRPr="0073362E">
        <w:rPr>
          <w:rFonts w:ascii="Times New Roman" w:hAnsi="Times New Roman"/>
          <w:b/>
          <w:sz w:val="28"/>
          <w:szCs w:val="28"/>
        </w:rPr>
        <w:t>на 2</w:t>
      </w:r>
      <w:r>
        <w:rPr>
          <w:rFonts w:ascii="Times New Roman" w:hAnsi="Times New Roman"/>
          <w:b/>
          <w:sz w:val="28"/>
          <w:szCs w:val="28"/>
        </w:rPr>
        <w:t>021</w:t>
      </w:r>
      <w:r w:rsidRPr="0073362E">
        <w:rPr>
          <w:rFonts w:ascii="Times New Roman" w:hAnsi="Times New Roman"/>
          <w:b/>
          <w:sz w:val="28"/>
          <w:szCs w:val="28"/>
        </w:rPr>
        <w:t xml:space="preserve"> год</w:t>
      </w:r>
      <w:r>
        <w:rPr>
          <w:rFonts w:ascii="Times New Roman" w:hAnsi="Times New Roman"/>
          <w:b/>
          <w:sz w:val="28"/>
          <w:szCs w:val="28"/>
        </w:rPr>
        <w:t xml:space="preserve"> и плановый период 2022-2023 годов</w:t>
      </w:r>
    </w:p>
    <w:p w:rsidR="00DB06DD" w:rsidRPr="0073362E" w:rsidRDefault="00DB06DD" w:rsidP="00DB06DD">
      <w:pPr>
        <w:spacing w:after="0" w:line="240" w:lineRule="auto"/>
        <w:jc w:val="center"/>
        <w:rPr>
          <w:rFonts w:ascii="Times New Roman" w:hAnsi="Times New Roman"/>
          <w:b/>
          <w:sz w:val="28"/>
          <w:szCs w:val="28"/>
        </w:rPr>
      </w:pPr>
      <w:r w:rsidRPr="0073362E">
        <w:rPr>
          <w:rFonts w:ascii="Times New Roman" w:hAnsi="Times New Roman"/>
          <w:b/>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80"/>
      </w:tblGrid>
      <w:tr w:rsidR="00DB06DD" w:rsidRPr="00851A5B" w:rsidTr="003F3197">
        <w:trPr>
          <w:trHeight w:val="405"/>
        </w:trPr>
        <w:tc>
          <w:tcPr>
            <w:tcW w:w="1985" w:type="dxa"/>
          </w:tcPr>
          <w:p w:rsidR="00DB06DD" w:rsidRDefault="00DB06DD" w:rsidP="003F3197">
            <w:pPr>
              <w:spacing w:after="0" w:line="240" w:lineRule="auto"/>
              <w:jc w:val="center"/>
            </w:pPr>
            <w:r>
              <w:rPr>
                <w:rFonts w:ascii="Times New Roman" w:eastAsia="Times New Roman" w:hAnsi="Times New Roman"/>
                <w:sz w:val="28"/>
                <w:szCs w:val="28"/>
                <w:lang w:eastAsia="ru-RU"/>
              </w:rPr>
              <w:t xml:space="preserve">Код </w:t>
            </w:r>
            <w:r w:rsidRPr="00851A5B">
              <w:rPr>
                <w:rFonts w:ascii="Times New Roman" w:eastAsia="Times New Roman" w:hAnsi="Times New Roman"/>
                <w:sz w:val="28"/>
                <w:szCs w:val="28"/>
                <w:lang w:eastAsia="ru-RU"/>
              </w:rPr>
              <w:t>ЦСР</w:t>
            </w:r>
          </w:p>
        </w:tc>
        <w:tc>
          <w:tcPr>
            <w:tcW w:w="8080" w:type="dxa"/>
          </w:tcPr>
          <w:p w:rsidR="00DB06DD" w:rsidRPr="00851A5B" w:rsidRDefault="00DB06DD" w:rsidP="003F3197">
            <w:pPr>
              <w:spacing w:after="0" w:line="240" w:lineRule="auto"/>
              <w:jc w:val="center"/>
              <w:rPr>
                <w:rFonts w:ascii="Times New Roman" w:eastAsia="Times New Roman" w:hAnsi="Times New Roman"/>
                <w:sz w:val="28"/>
                <w:szCs w:val="28"/>
                <w:lang w:eastAsia="ru-RU"/>
              </w:rPr>
            </w:pPr>
            <w:r w:rsidRPr="00851A5B">
              <w:rPr>
                <w:rFonts w:ascii="Times New Roman" w:eastAsia="Times New Roman" w:hAnsi="Times New Roman"/>
                <w:sz w:val="28"/>
                <w:szCs w:val="28"/>
                <w:lang w:eastAsia="ru-RU"/>
              </w:rPr>
              <w:t>Перечень КЦСР</w:t>
            </w:r>
          </w:p>
        </w:tc>
      </w:tr>
      <w:tr w:rsidR="00DB06DD" w:rsidRPr="00851A5B" w:rsidTr="003F3197">
        <w:trPr>
          <w:trHeight w:val="990"/>
        </w:trPr>
        <w:tc>
          <w:tcPr>
            <w:tcW w:w="1985" w:type="dxa"/>
          </w:tcPr>
          <w:p w:rsidR="00DB06DD" w:rsidRPr="001D4309" w:rsidRDefault="00DB06DD" w:rsidP="003F3197">
            <w:pPr>
              <w:spacing w:after="0" w:line="240" w:lineRule="auto"/>
              <w:jc w:val="center"/>
              <w:rPr>
                <w:rFonts w:ascii="Times New Roman" w:eastAsia="Times New Roman" w:hAnsi="Times New Roman"/>
                <w:b/>
                <w:sz w:val="28"/>
                <w:szCs w:val="28"/>
                <w:lang w:eastAsia="ru-RU"/>
              </w:rPr>
            </w:pPr>
            <w:r w:rsidRPr="001D4309">
              <w:rPr>
                <w:rFonts w:ascii="Times New Roman" w:eastAsia="Times New Roman" w:hAnsi="Times New Roman"/>
                <w:b/>
                <w:sz w:val="28"/>
                <w:szCs w:val="28"/>
                <w:lang w:eastAsia="ru-RU"/>
              </w:rPr>
              <w:t>042 0000 000</w:t>
            </w:r>
          </w:p>
        </w:tc>
        <w:tc>
          <w:tcPr>
            <w:tcW w:w="8080" w:type="dxa"/>
          </w:tcPr>
          <w:p w:rsidR="00DB06DD" w:rsidRPr="00851A5B" w:rsidRDefault="00DB06DD" w:rsidP="003F3197">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М</w:t>
            </w:r>
            <w:r w:rsidRPr="00AC37FE">
              <w:rPr>
                <w:rFonts w:ascii="Times New Roman" w:eastAsia="Times New Roman" w:hAnsi="Times New Roman"/>
                <w:b/>
                <w:sz w:val="28"/>
                <w:szCs w:val="28"/>
                <w:lang w:eastAsia="ru-RU"/>
              </w:rPr>
              <w:t>униципальн</w:t>
            </w:r>
            <w:r>
              <w:rPr>
                <w:rFonts w:ascii="Times New Roman" w:eastAsia="Times New Roman" w:hAnsi="Times New Roman"/>
                <w:b/>
                <w:sz w:val="28"/>
                <w:szCs w:val="28"/>
                <w:lang w:eastAsia="ru-RU"/>
              </w:rPr>
              <w:t>ая</w:t>
            </w:r>
            <w:r w:rsidRPr="00AC37FE">
              <w:rPr>
                <w:rFonts w:ascii="Times New Roman" w:eastAsia="Times New Roman" w:hAnsi="Times New Roman"/>
                <w:b/>
                <w:sz w:val="28"/>
                <w:szCs w:val="28"/>
                <w:lang w:eastAsia="ru-RU"/>
              </w:rPr>
              <w:t xml:space="preserve"> программ</w:t>
            </w:r>
            <w:r>
              <w:rPr>
                <w:rFonts w:ascii="Times New Roman" w:eastAsia="Times New Roman" w:hAnsi="Times New Roman"/>
                <w:b/>
                <w:sz w:val="28"/>
                <w:szCs w:val="28"/>
                <w:lang w:eastAsia="ru-RU"/>
              </w:rPr>
              <w:t>а</w:t>
            </w:r>
            <w:r w:rsidRPr="00AC37FE">
              <w:rPr>
                <w:rFonts w:ascii="Times New Roman" w:eastAsia="Times New Roman" w:hAnsi="Times New Roman"/>
                <w:b/>
                <w:sz w:val="28"/>
                <w:szCs w:val="28"/>
                <w:lang w:eastAsia="ru-RU"/>
              </w:rPr>
              <w:t xml:space="preserve"> «Борьба с борщевиком Сосновского на территории Пригородного сельского поселения»</w:t>
            </w:r>
          </w:p>
        </w:tc>
      </w:tr>
      <w:tr w:rsidR="00DB06DD" w:rsidRPr="00001E0F" w:rsidTr="003F3197">
        <w:trPr>
          <w:trHeight w:val="126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eastAsia="ru-RU"/>
              </w:rPr>
              <w:t>042 00</w:t>
            </w:r>
            <w:r w:rsidRPr="00001E0F">
              <w:rPr>
                <w:rFonts w:ascii="Times New Roman" w:eastAsia="Times New Roman" w:hAnsi="Times New Roman"/>
                <w:sz w:val="28"/>
                <w:szCs w:val="28"/>
                <w:lang w:val="en-US" w:eastAsia="ru-RU"/>
              </w:rPr>
              <w:t>S0 010</w:t>
            </w:r>
          </w:p>
        </w:tc>
        <w:tc>
          <w:tcPr>
            <w:tcW w:w="8080" w:type="dxa"/>
          </w:tcPr>
          <w:p w:rsidR="00DB06DD" w:rsidRPr="00001E0F" w:rsidRDefault="00DB06DD" w:rsidP="003F3197">
            <w:pPr>
              <w:spacing w:after="0" w:line="240" w:lineRule="auto"/>
              <w:rPr>
                <w:rFonts w:ascii="Times New Roman" w:eastAsia="Times New Roman" w:hAnsi="Times New Roman"/>
                <w:b/>
                <w:sz w:val="28"/>
                <w:szCs w:val="28"/>
                <w:lang w:eastAsia="ru-RU"/>
              </w:rPr>
            </w:pPr>
            <w:proofErr w:type="spellStart"/>
            <w:r w:rsidRPr="00001E0F">
              <w:rPr>
                <w:rFonts w:ascii="Times New Roman" w:eastAsia="Times New Roman" w:hAnsi="Times New Roman"/>
                <w:b/>
                <w:sz w:val="28"/>
                <w:szCs w:val="28"/>
                <w:lang w:eastAsia="ru-RU"/>
              </w:rPr>
              <w:t>Софинансирование</w:t>
            </w:r>
            <w:proofErr w:type="spellEnd"/>
            <w:r w:rsidRPr="00001E0F">
              <w:rPr>
                <w:rFonts w:ascii="Times New Roman" w:eastAsia="Times New Roman" w:hAnsi="Times New Roman"/>
                <w:b/>
                <w:sz w:val="28"/>
                <w:szCs w:val="28"/>
                <w:lang w:eastAsia="ru-RU"/>
              </w:rPr>
              <w:t xml:space="preserve"> мероприятий на реализацию муниципальной программы «Борьба с борщевиком Сосновского на территории Пригородного сельского поселения» (кредиторская задолженность за 2019 год)</w:t>
            </w:r>
          </w:p>
        </w:tc>
      </w:tr>
      <w:tr w:rsidR="00DB06DD" w:rsidRPr="00001E0F" w:rsidTr="003F3197">
        <w:trPr>
          <w:trHeight w:val="335"/>
        </w:trPr>
        <w:tc>
          <w:tcPr>
            <w:tcW w:w="1985" w:type="dxa"/>
          </w:tcPr>
          <w:p w:rsidR="00DB06DD" w:rsidRPr="00D37B3C" w:rsidRDefault="00DB06DD" w:rsidP="003F3197">
            <w:pPr>
              <w:spacing w:after="0" w:line="240" w:lineRule="auto"/>
              <w:jc w:val="center"/>
              <w:rPr>
                <w:rFonts w:ascii="Times New Roman" w:eastAsia="Times New Roman" w:hAnsi="Times New Roman"/>
                <w:sz w:val="28"/>
                <w:szCs w:val="28"/>
                <w:lang w:val="en-US" w:eastAsia="ru-RU"/>
              </w:rPr>
            </w:pPr>
            <w:r w:rsidRPr="00D37B3C">
              <w:rPr>
                <w:rFonts w:ascii="Times New Roman" w:eastAsia="Times New Roman" w:hAnsi="Times New Roman"/>
                <w:sz w:val="28"/>
                <w:szCs w:val="28"/>
                <w:lang w:eastAsia="ru-RU"/>
              </w:rPr>
              <w:t>042 00</w:t>
            </w:r>
            <w:r w:rsidRPr="00D37B3C">
              <w:rPr>
                <w:rFonts w:ascii="Times New Roman" w:eastAsia="Times New Roman" w:hAnsi="Times New Roman"/>
                <w:sz w:val="28"/>
                <w:szCs w:val="28"/>
                <w:lang w:val="en-US" w:eastAsia="ru-RU"/>
              </w:rPr>
              <w:t>S2 250</w:t>
            </w:r>
          </w:p>
        </w:tc>
        <w:tc>
          <w:tcPr>
            <w:tcW w:w="8080" w:type="dxa"/>
          </w:tcPr>
          <w:p w:rsidR="00DB06DD" w:rsidRPr="00D37B3C" w:rsidRDefault="00DB06DD" w:rsidP="003F3197">
            <w:pPr>
              <w:spacing w:after="0" w:line="240" w:lineRule="auto"/>
              <w:rPr>
                <w:rFonts w:ascii="Times New Roman" w:eastAsia="Times New Roman" w:hAnsi="Times New Roman"/>
                <w:b/>
                <w:sz w:val="28"/>
                <w:szCs w:val="28"/>
                <w:lang w:eastAsia="ru-RU"/>
              </w:rPr>
            </w:pPr>
            <w:proofErr w:type="spellStart"/>
            <w:r w:rsidRPr="00D37B3C">
              <w:rPr>
                <w:rFonts w:ascii="Times New Roman" w:eastAsia="Times New Roman" w:hAnsi="Times New Roman"/>
                <w:b/>
                <w:sz w:val="28"/>
                <w:szCs w:val="28"/>
                <w:lang w:eastAsia="ru-RU"/>
              </w:rPr>
              <w:t>Софинансирование</w:t>
            </w:r>
            <w:proofErr w:type="spellEnd"/>
            <w:r w:rsidRPr="00D37B3C">
              <w:rPr>
                <w:rFonts w:ascii="Times New Roman" w:eastAsia="Times New Roman" w:hAnsi="Times New Roman"/>
                <w:b/>
                <w:sz w:val="28"/>
                <w:szCs w:val="28"/>
                <w:lang w:eastAsia="ru-RU"/>
              </w:rPr>
              <w:t xml:space="preserve"> мероприятий на реализацию муниципальной программы «Борьба с борщевиком Сосновского на территории Пригородного сельского поселения»</w:t>
            </w:r>
          </w:p>
        </w:tc>
      </w:tr>
      <w:tr w:rsidR="00DB06DD" w:rsidRPr="00001E0F" w:rsidTr="003F3197">
        <w:trPr>
          <w:trHeight w:val="660"/>
        </w:trPr>
        <w:tc>
          <w:tcPr>
            <w:tcW w:w="1985" w:type="dxa"/>
          </w:tcPr>
          <w:p w:rsidR="00DB06DD" w:rsidRPr="00001E0F" w:rsidRDefault="00DB06DD" w:rsidP="003F3197">
            <w:pPr>
              <w:spacing w:after="0" w:line="240" w:lineRule="auto"/>
              <w:jc w:val="center"/>
              <w:rPr>
                <w:rFonts w:ascii="Times New Roman" w:eastAsia="Times New Roman" w:hAnsi="Times New Roman"/>
                <w:b/>
                <w:sz w:val="28"/>
                <w:szCs w:val="28"/>
                <w:lang w:eastAsia="ru-RU"/>
              </w:rPr>
            </w:pPr>
            <w:r w:rsidRPr="00001E0F">
              <w:rPr>
                <w:rFonts w:ascii="Times New Roman" w:eastAsia="Times New Roman" w:hAnsi="Times New Roman"/>
                <w:b/>
                <w:bCs/>
                <w:sz w:val="28"/>
                <w:szCs w:val="28"/>
                <w:lang w:eastAsia="ru-RU"/>
              </w:rPr>
              <w:t>1</w:t>
            </w:r>
            <w:r w:rsidRPr="00001E0F">
              <w:rPr>
                <w:rFonts w:ascii="Times New Roman" w:eastAsia="Times New Roman" w:hAnsi="Times New Roman"/>
                <w:b/>
                <w:bCs/>
                <w:sz w:val="28"/>
                <w:szCs w:val="28"/>
                <w:lang w:val="en-US" w:eastAsia="ru-RU"/>
              </w:rPr>
              <w:t>3</w:t>
            </w:r>
            <w:r w:rsidRPr="00001E0F">
              <w:rPr>
                <w:rFonts w:ascii="Times New Roman" w:eastAsia="Times New Roman" w:hAnsi="Times New Roman"/>
                <w:b/>
                <w:bCs/>
                <w:sz w:val="28"/>
                <w:szCs w:val="28"/>
                <w:lang w:eastAsia="ru-RU"/>
              </w:rPr>
              <w:t>0 0000 000</w:t>
            </w:r>
          </w:p>
        </w:tc>
        <w:tc>
          <w:tcPr>
            <w:tcW w:w="8080" w:type="dxa"/>
          </w:tcPr>
          <w:p w:rsidR="00DB06DD" w:rsidRPr="00001E0F" w:rsidRDefault="00DB06DD" w:rsidP="003F3197">
            <w:pPr>
              <w:spacing w:after="0" w:line="240" w:lineRule="auto"/>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 xml:space="preserve">Муниципальная программа "Ремонт жилых помещений ветеранов Великой отечественной войны в 2020-2022 </w:t>
            </w:r>
            <w:proofErr w:type="spellStart"/>
            <w:r w:rsidRPr="00001E0F">
              <w:rPr>
                <w:rFonts w:ascii="Times New Roman" w:eastAsia="Times New Roman" w:hAnsi="Times New Roman"/>
                <w:b/>
                <w:sz w:val="28"/>
                <w:szCs w:val="28"/>
                <w:lang w:eastAsia="ru-RU"/>
              </w:rPr>
              <w:t>гг</w:t>
            </w:r>
            <w:proofErr w:type="spellEnd"/>
            <w:r w:rsidRPr="00001E0F">
              <w:rPr>
                <w:rFonts w:ascii="Times New Roman" w:eastAsia="Times New Roman" w:hAnsi="Times New Roman"/>
                <w:b/>
                <w:sz w:val="28"/>
                <w:szCs w:val="28"/>
                <w:lang w:eastAsia="ru-RU"/>
              </w:rPr>
              <w:t xml:space="preserve"> "</w:t>
            </w:r>
          </w:p>
        </w:tc>
      </w:tr>
      <w:tr w:rsidR="00DB06DD" w:rsidRPr="00001E0F" w:rsidTr="003F3197">
        <w:trPr>
          <w:trHeight w:val="291"/>
        </w:trPr>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val="en-US" w:eastAsia="ru-RU"/>
              </w:rPr>
            </w:pPr>
            <w:r w:rsidRPr="00001E0F">
              <w:rPr>
                <w:rFonts w:ascii="Times New Roman" w:eastAsia="Times New Roman" w:hAnsi="Times New Roman"/>
                <w:b/>
                <w:bCs/>
                <w:sz w:val="28"/>
                <w:szCs w:val="28"/>
                <w:lang w:eastAsia="ru-RU"/>
              </w:rPr>
              <w:t>1</w:t>
            </w:r>
            <w:r w:rsidRPr="00001E0F">
              <w:rPr>
                <w:rFonts w:ascii="Times New Roman" w:eastAsia="Times New Roman" w:hAnsi="Times New Roman"/>
                <w:b/>
                <w:bCs/>
                <w:sz w:val="28"/>
                <w:szCs w:val="28"/>
                <w:lang w:val="en-US" w:eastAsia="ru-RU"/>
              </w:rPr>
              <w:t>3</w:t>
            </w:r>
            <w:r w:rsidRPr="00001E0F">
              <w:rPr>
                <w:rFonts w:ascii="Times New Roman" w:eastAsia="Times New Roman" w:hAnsi="Times New Roman"/>
                <w:b/>
                <w:bCs/>
                <w:sz w:val="28"/>
                <w:szCs w:val="28"/>
                <w:lang w:eastAsia="ru-RU"/>
              </w:rPr>
              <w:t>0</w:t>
            </w:r>
            <w:r w:rsidRPr="00001E0F">
              <w:rPr>
                <w:rFonts w:ascii="Times New Roman" w:eastAsia="Times New Roman" w:hAnsi="Times New Roman"/>
                <w:b/>
                <w:bCs/>
                <w:sz w:val="28"/>
                <w:szCs w:val="28"/>
                <w:lang w:val="en-US" w:eastAsia="ru-RU"/>
              </w:rPr>
              <w:t xml:space="preserve"> 00S0 490</w:t>
            </w:r>
          </w:p>
        </w:tc>
        <w:tc>
          <w:tcPr>
            <w:tcW w:w="8080" w:type="dxa"/>
          </w:tcPr>
          <w:p w:rsidR="00DB06DD" w:rsidRPr="00001E0F" w:rsidRDefault="00DB06DD" w:rsidP="003F3197">
            <w:pPr>
              <w:spacing w:after="0" w:line="240" w:lineRule="auto"/>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 xml:space="preserve">Расходы на мероприятия по реализации муниципальной </w:t>
            </w:r>
            <w:r w:rsidRPr="00001E0F">
              <w:rPr>
                <w:rFonts w:ascii="Times New Roman" w:eastAsia="Times New Roman" w:hAnsi="Times New Roman"/>
                <w:b/>
                <w:sz w:val="28"/>
                <w:szCs w:val="28"/>
                <w:lang w:eastAsia="ru-RU"/>
              </w:rPr>
              <w:lastRenderedPageBreak/>
              <w:t>программы "Ремонт жилых помещений ветеранов Великой отеч</w:t>
            </w:r>
            <w:r>
              <w:rPr>
                <w:rFonts w:ascii="Times New Roman" w:eastAsia="Times New Roman" w:hAnsi="Times New Roman"/>
                <w:b/>
                <w:sz w:val="28"/>
                <w:szCs w:val="28"/>
                <w:lang w:eastAsia="ru-RU"/>
              </w:rPr>
              <w:t xml:space="preserve">ественной войны в 2020-2022 </w:t>
            </w:r>
            <w:proofErr w:type="spellStart"/>
            <w:r>
              <w:rPr>
                <w:rFonts w:ascii="Times New Roman" w:eastAsia="Times New Roman" w:hAnsi="Times New Roman"/>
                <w:b/>
                <w:sz w:val="28"/>
                <w:szCs w:val="28"/>
                <w:lang w:eastAsia="ru-RU"/>
              </w:rPr>
              <w:t>гг</w:t>
            </w:r>
            <w:proofErr w:type="spellEnd"/>
            <w:r>
              <w:rPr>
                <w:rFonts w:ascii="Times New Roman" w:eastAsia="Times New Roman" w:hAnsi="Times New Roman"/>
                <w:b/>
                <w:sz w:val="28"/>
                <w:szCs w:val="28"/>
                <w:lang w:eastAsia="ru-RU"/>
              </w:rPr>
              <w:t xml:space="preserve"> </w:t>
            </w:r>
            <w:r w:rsidRPr="00001E0F">
              <w:rPr>
                <w:rFonts w:ascii="Times New Roman" w:eastAsia="Times New Roman" w:hAnsi="Times New Roman"/>
                <w:b/>
                <w:sz w:val="28"/>
                <w:szCs w:val="28"/>
                <w:lang w:eastAsia="ru-RU"/>
              </w:rPr>
              <w:t>"</w:t>
            </w:r>
          </w:p>
        </w:tc>
      </w:tr>
      <w:tr w:rsidR="00DB06DD" w:rsidRPr="00001E0F" w:rsidTr="003F3197">
        <w:trPr>
          <w:trHeight w:val="945"/>
        </w:trPr>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lastRenderedPageBreak/>
              <w:t>140 0000 000</w:t>
            </w:r>
          </w:p>
        </w:tc>
        <w:tc>
          <w:tcPr>
            <w:tcW w:w="8080" w:type="dxa"/>
          </w:tcPr>
          <w:p w:rsidR="00DB06DD" w:rsidRPr="00BB67C2" w:rsidRDefault="00DB06DD" w:rsidP="003F3197">
            <w:pPr>
              <w:spacing w:after="0" w:line="240" w:lineRule="auto"/>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Муниципальная программа </w:t>
            </w:r>
            <w:r w:rsidRPr="00001E0F">
              <w:rPr>
                <w:rFonts w:ascii="Times New Roman" w:eastAsia="Times New Roman" w:hAnsi="Times New Roman"/>
                <w:b/>
                <w:bCs/>
                <w:sz w:val="28"/>
                <w:szCs w:val="28"/>
                <w:lang w:eastAsia="ru-RU"/>
              </w:rPr>
              <w:t>Пригородного сельского поселения «Формирование современной городской среды» на 2018-2024 годы.</w:t>
            </w:r>
          </w:p>
        </w:tc>
      </w:tr>
      <w:tr w:rsidR="00DB06DD" w:rsidRPr="00001E0F" w:rsidTr="003F3197">
        <w:trPr>
          <w:trHeight w:val="328"/>
        </w:trPr>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val="en-US" w:eastAsia="ru-RU"/>
              </w:rPr>
            </w:pPr>
            <w:r w:rsidRPr="00001E0F">
              <w:rPr>
                <w:rFonts w:ascii="Times New Roman" w:eastAsia="Times New Roman" w:hAnsi="Times New Roman"/>
                <w:b/>
                <w:bCs/>
                <w:sz w:val="28"/>
                <w:szCs w:val="28"/>
                <w:lang w:val="en-US" w:eastAsia="ru-RU"/>
              </w:rPr>
              <w:t>140 0000011</w:t>
            </w:r>
          </w:p>
        </w:tc>
        <w:tc>
          <w:tcPr>
            <w:tcW w:w="8080" w:type="dxa"/>
          </w:tcPr>
          <w:p w:rsidR="00DB06DD" w:rsidRPr="00001E0F" w:rsidRDefault="00DB06DD" w:rsidP="003F3197">
            <w:pPr>
              <w:spacing w:after="0" w:line="240" w:lineRule="auto"/>
              <w:jc w:val="both"/>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Софинансирование</w:t>
            </w:r>
            <w:proofErr w:type="spellEnd"/>
            <w:r>
              <w:rPr>
                <w:rFonts w:ascii="Times New Roman" w:eastAsia="Times New Roman" w:hAnsi="Times New Roman"/>
                <w:b/>
                <w:bCs/>
                <w:sz w:val="28"/>
                <w:szCs w:val="28"/>
                <w:lang w:eastAsia="ru-RU"/>
              </w:rPr>
              <w:t xml:space="preserve"> мероприятий на реализацию </w:t>
            </w:r>
            <w:r w:rsidRPr="00001E0F">
              <w:rPr>
                <w:rFonts w:ascii="Times New Roman" w:eastAsia="Times New Roman" w:hAnsi="Times New Roman"/>
                <w:b/>
                <w:bCs/>
                <w:sz w:val="28"/>
                <w:szCs w:val="28"/>
                <w:lang w:eastAsia="ru-RU"/>
              </w:rPr>
              <w:t>муниципальной программы Пригородного се</w:t>
            </w:r>
            <w:r>
              <w:rPr>
                <w:rFonts w:ascii="Times New Roman" w:eastAsia="Times New Roman" w:hAnsi="Times New Roman"/>
                <w:b/>
                <w:bCs/>
                <w:sz w:val="28"/>
                <w:szCs w:val="28"/>
                <w:lang w:eastAsia="ru-RU"/>
              </w:rPr>
              <w:t>льского поселения «Формирование</w:t>
            </w:r>
            <w:r w:rsidRPr="00001E0F">
              <w:rPr>
                <w:rFonts w:ascii="Times New Roman" w:eastAsia="Times New Roman" w:hAnsi="Times New Roman"/>
                <w:b/>
                <w:bCs/>
                <w:sz w:val="28"/>
                <w:szCs w:val="28"/>
                <w:lang w:eastAsia="ru-RU"/>
              </w:rPr>
              <w:t xml:space="preserve"> современной городской среды» на 2018-2024 годы за счет средств бюджета сельского поселения</w:t>
            </w:r>
          </w:p>
        </w:tc>
      </w:tr>
      <w:tr w:rsidR="00DB06DD" w:rsidRPr="00001E0F" w:rsidTr="003F3197">
        <w:trPr>
          <w:trHeight w:val="328"/>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val="en-US" w:eastAsia="ru-RU"/>
              </w:rPr>
            </w:pPr>
            <w:r w:rsidRPr="00001E0F">
              <w:rPr>
                <w:rFonts w:ascii="Times New Roman" w:eastAsia="Times New Roman" w:hAnsi="Times New Roman"/>
                <w:bCs/>
                <w:sz w:val="28"/>
                <w:szCs w:val="28"/>
                <w:lang w:eastAsia="ru-RU"/>
              </w:rPr>
              <w:t xml:space="preserve">140 </w:t>
            </w:r>
            <w:r w:rsidRPr="00001E0F">
              <w:rPr>
                <w:rFonts w:ascii="Times New Roman" w:eastAsia="Times New Roman" w:hAnsi="Times New Roman"/>
                <w:bCs/>
                <w:sz w:val="28"/>
                <w:szCs w:val="28"/>
                <w:lang w:val="en-US" w:eastAsia="ru-RU"/>
              </w:rPr>
              <w:t>F200000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 xml:space="preserve">Субсидии на поддержку муниципальной программы "Формирование современной городской среды" на </w:t>
            </w:r>
            <w:r w:rsidRPr="00D37B3C">
              <w:rPr>
                <w:rFonts w:ascii="Times New Roman" w:eastAsia="Times New Roman" w:hAnsi="Times New Roman"/>
                <w:b/>
                <w:bCs/>
                <w:sz w:val="28"/>
                <w:szCs w:val="28"/>
                <w:lang w:eastAsia="ru-RU"/>
              </w:rPr>
              <w:t>2018- 2024</w:t>
            </w:r>
            <w:r w:rsidRPr="00001E0F">
              <w:rPr>
                <w:rFonts w:ascii="Times New Roman" w:eastAsia="Times New Roman" w:hAnsi="Times New Roman"/>
                <w:b/>
                <w:bCs/>
                <w:sz w:val="28"/>
                <w:szCs w:val="28"/>
                <w:lang w:eastAsia="ru-RU"/>
              </w:rPr>
              <w:t xml:space="preserve"> годы</w:t>
            </w:r>
          </w:p>
        </w:tc>
      </w:tr>
      <w:tr w:rsidR="00450F45" w:rsidRPr="00001E0F" w:rsidTr="003F3197">
        <w:trPr>
          <w:trHeight w:val="328"/>
        </w:trPr>
        <w:tc>
          <w:tcPr>
            <w:tcW w:w="1985" w:type="dxa"/>
          </w:tcPr>
          <w:p w:rsidR="00450F45" w:rsidRDefault="00450F45" w:rsidP="00450F45">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140</w:t>
            </w:r>
            <w:r w:rsidRPr="00001E0F">
              <w:rPr>
                <w:rFonts w:ascii="Times New Roman" w:eastAsia="Times New Roman" w:hAnsi="Times New Roman"/>
                <w:bCs/>
                <w:sz w:val="28"/>
                <w:szCs w:val="28"/>
                <w:lang w:val="en-US" w:eastAsia="ru-RU"/>
              </w:rPr>
              <w:t xml:space="preserve"> F255550</w:t>
            </w:r>
          </w:p>
          <w:p w:rsidR="00450F45" w:rsidRPr="00001E0F" w:rsidRDefault="00450F45" w:rsidP="003F3197">
            <w:pPr>
              <w:spacing w:after="0" w:line="240" w:lineRule="auto"/>
              <w:jc w:val="center"/>
              <w:rPr>
                <w:rFonts w:ascii="Times New Roman" w:eastAsia="Times New Roman" w:hAnsi="Times New Roman"/>
                <w:bCs/>
                <w:sz w:val="28"/>
                <w:szCs w:val="28"/>
                <w:lang w:eastAsia="ru-RU"/>
              </w:rPr>
            </w:pPr>
          </w:p>
        </w:tc>
        <w:tc>
          <w:tcPr>
            <w:tcW w:w="8080" w:type="dxa"/>
          </w:tcPr>
          <w:p w:rsidR="00450F45" w:rsidRPr="00001E0F" w:rsidRDefault="00450F45" w:rsidP="00450F45">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Cs/>
                <w:sz w:val="28"/>
                <w:szCs w:val="28"/>
                <w:lang w:eastAsia="ru-RU"/>
              </w:rPr>
              <w:t>Расходы</w:t>
            </w:r>
            <w:r w:rsidRPr="00001E0F">
              <w:rPr>
                <w:rFonts w:ascii="Times New Roman" w:eastAsia="Times New Roman" w:hAnsi="Times New Roman"/>
                <w:b/>
                <w:bCs/>
                <w:sz w:val="28"/>
                <w:szCs w:val="28"/>
                <w:lang w:eastAsia="ru-RU"/>
              </w:rPr>
              <w:t xml:space="preserve"> </w:t>
            </w:r>
            <w:r w:rsidRPr="00001E0F">
              <w:rPr>
                <w:rFonts w:ascii="Times New Roman" w:eastAsia="Times New Roman" w:hAnsi="Times New Roman"/>
                <w:bCs/>
                <w:sz w:val="28"/>
                <w:szCs w:val="28"/>
                <w:lang w:eastAsia="ru-RU"/>
              </w:rPr>
              <w:t xml:space="preserve">на мероприятия по реализации муниципальной программы «Формирование современной городской среды» на 2018-2024 годы. </w:t>
            </w:r>
          </w:p>
        </w:tc>
      </w:tr>
      <w:tr w:rsidR="00DB06DD" w:rsidRPr="00001E0F" w:rsidTr="003F3197">
        <w:trPr>
          <w:trHeight w:val="1365"/>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051 0000000</w:t>
            </w:r>
          </w:p>
        </w:tc>
        <w:tc>
          <w:tcPr>
            <w:tcW w:w="8080" w:type="dxa"/>
          </w:tcPr>
          <w:p w:rsidR="00DB06DD" w:rsidRPr="00001E0F" w:rsidRDefault="00DB06DD" w:rsidP="003F3197">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Муниципальная программа </w:t>
            </w:r>
            <w:r w:rsidRPr="00001E0F">
              <w:rPr>
                <w:rFonts w:ascii="Times New Roman" w:eastAsia="Times New Roman" w:hAnsi="Times New Roman"/>
                <w:bCs/>
                <w:sz w:val="28"/>
                <w:szCs w:val="28"/>
                <w:lang w:eastAsia="ru-RU"/>
              </w:rPr>
              <w:t>«Комплексное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2014-2024 годы»</w:t>
            </w:r>
          </w:p>
        </w:tc>
      </w:tr>
      <w:tr w:rsidR="00DB06DD" w:rsidRPr="00001E0F" w:rsidTr="003F3197">
        <w:trPr>
          <w:trHeight w:val="390"/>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170 0000000</w:t>
            </w:r>
          </w:p>
        </w:tc>
        <w:tc>
          <w:tcPr>
            <w:tcW w:w="8080" w:type="dxa"/>
          </w:tcPr>
          <w:p w:rsidR="00DB06DD" w:rsidRPr="00890E00" w:rsidRDefault="00DB06DD" w:rsidP="003F3197">
            <w:pPr>
              <w:spacing w:after="0" w:line="240" w:lineRule="auto"/>
              <w:jc w:val="both"/>
              <w:rPr>
                <w:rFonts w:ascii="Times New Roman" w:eastAsia="Times New Roman" w:hAnsi="Times New Roman"/>
                <w:bCs/>
                <w:sz w:val="28"/>
                <w:szCs w:val="28"/>
                <w:lang w:eastAsia="ru-RU"/>
              </w:rPr>
            </w:pPr>
            <w:r w:rsidRPr="00890E00">
              <w:rPr>
                <w:rFonts w:ascii="Times New Roman" w:eastAsia="Times New Roman" w:hAnsi="Times New Roman"/>
                <w:bCs/>
                <w:sz w:val="28"/>
                <w:szCs w:val="28"/>
                <w:lang w:eastAsia="ru-RU"/>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r>
      <w:tr w:rsidR="00DB06DD" w:rsidRPr="00001E0F" w:rsidTr="003F3197">
        <w:trPr>
          <w:trHeight w:val="1650"/>
        </w:trPr>
        <w:tc>
          <w:tcPr>
            <w:tcW w:w="1985" w:type="dxa"/>
          </w:tcPr>
          <w:p w:rsidR="00DB06DD" w:rsidRPr="00F444BA" w:rsidRDefault="00DB06DD" w:rsidP="003F3197">
            <w:pPr>
              <w:spacing w:after="0" w:line="240" w:lineRule="auto"/>
              <w:jc w:val="center"/>
              <w:rPr>
                <w:rFonts w:ascii="Times New Roman" w:eastAsia="Times New Roman" w:hAnsi="Times New Roman"/>
                <w:bCs/>
                <w:sz w:val="28"/>
                <w:szCs w:val="28"/>
                <w:lang w:val="en-US" w:eastAsia="ru-RU"/>
              </w:rPr>
            </w:pPr>
            <w:r>
              <w:rPr>
                <w:rFonts w:ascii="Times New Roman" w:eastAsia="Times New Roman" w:hAnsi="Times New Roman"/>
                <w:bCs/>
                <w:sz w:val="28"/>
                <w:szCs w:val="28"/>
                <w:lang w:eastAsia="ru-RU"/>
              </w:rPr>
              <w:t>170 00</w:t>
            </w:r>
            <w:r>
              <w:rPr>
                <w:rFonts w:ascii="Times New Roman" w:eastAsia="Times New Roman" w:hAnsi="Times New Roman"/>
                <w:bCs/>
                <w:sz w:val="28"/>
                <w:szCs w:val="28"/>
                <w:lang w:val="en-US" w:eastAsia="ru-RU"/>
              </w:rPr>
              <w:t>S00</w:t>
            </w:r>
            <w:r>
              <w:rPr>
                <w:rFonts w:ascii="Times New Roman" w:eastAsia="Times New Roman" w:hAnsi="Times New Roman"/>
                <w:bCs/>
                <w:sz w:val="28"/>
                <w:szCs w:val="28"/>
                <w:lang w:eastAsia="ru-RU"/>
              </w:rPr>
              <w:t>0</w:t>
            </w:r>
            <w:r>
              <w:rPr>
                <w:rFonts w:ascii="Times New Roman" w:eastAsia="Times New Roman" w:hAnsi="Times New Roman"/>
                <w:bCs/>
                <w:sz w:val="28"/>
                <w:szCs w:val="28"/>
                <w:lang w:val="en-US" w:eastAsia="ru-RU"/>
              </w:rPr>
              <w:t>0</w:t>
            </w:r>
          </w:p>
        </w:tc>
        <w:tc>
          <w:tcPr>
            <w:tcW w:w="8080" w:type="dxa"/>
          </w:tcPr>
          <w:p w:rsidR="00DB06DD" w:rsidRPr="00890E00" w:rsidRDefault="00DB06DD" w:rsidP="003F3197">
            <w:pPr>
              <w:spacing w:after="0" w:line="240" w:lineRule="auto"/>
              <w:jc w:val="both"/>
              <w:rPr>
                <w:rFonts w:ascii="Times New Roman" w:eastAsia="Times New Roman" w:hAnsi="Times New Roman"/>
                <w:bCs/>
                <w:sz w:val="28"/>
                <w:szCs w:val="28"/>
                <w:lang w:eastAsia="ru-RU"/>
              </w:rPr>
            </w:pPr>
            <w:r w:rsidRPr="00890E00">
              <w:rPr>
                <w:rFonts w:ascii="Times New Roman" w:eastAsia="Times New Roman" w:hAnsi="Times New Roman"/>
                <w:bCs/>
                <w:sz w:val="28"/>
                <w:szCs w:val="28"/>
                <w:lang w:eastAsia="ru-RU"/>
              </w:rPr>
              <w:t>Расходы на мероприятия по реализации муниципальной программы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r>
      <w:tr w:rsidR="00DB06DD" w:rsidRPr="00001E0F" w:rsidTr="003F3197">
        <w:trPr>
          <w:trHeight w:val="270"/>
        </w:trPr>
        <w:tc>
          <w:tcPr>
            <w:tcW w:w="1985" w:type="dxa"/>
          </w:tcPr>
          <w:p w:rsidR="00DB06DD" w:rsidRPr="00F444BA" w:rsidRDefault="00DB06DD" w:rsidP="003F3197">
            <w:pPr>
              <w:spacing w:after="0" w:line="240" w:lineRule="auto"/>
              <w:jc w:val="center"/>
              <w:rPr>
                <w:rFonts w:ascii="Times New Roman" w:eastAsia="Times New Roman" w:hAnsi="Times New Roman"/>
                <w:bCs/>
                <w:sz w:val="28"/>
                <w:szCs w:val="28"/>
                <w:lang w:eastAsia="ru-RU"/>
              </w:rPr>
            </w:pPr>
            <w:r w:rsidRPr="00542026">
              <w:rPr>
                <w:rFonts w:ascii="Times New Roman" w:eastAsia="Times New Roman" w:hAnsi="Times New Roman"/>
                <w:bCs/>
                <w:sz w:val="28"/>
                <w:szCs w:val="28"/>
                <w:lang w:eastAsia="ru-RU"/>
              </w:rPr>
              <w:t>170 00</w:t>
            </w:r>
            <w:r w:rsidRPr="00542026">
              <w:rPr>
                <w:rFonts w:ascii="Times New Roman" w:eastAsia="Times New Roman" w:hAnsi="Times New Roman"/>
                <w:bCs/>
                <w:sz w:val="28"/>
                <w:szCs w:val="28"/>
                <w:lang w:val="en-US" w:eastAsia="ru-RU"/>
              </w:rPr>
              <w:t>S</w:t>
            </w:r>
            <w:r w:rsidRPr="00542026">
              <w:rPr>
                <w:rFonts w:ascii="Times New Roman" w:eastAsia="Times New Roman" w:hAnsi="Times New Roman"/>
                <w:bCs/>
                <w:sz w:val="28"/>
                <w:szCs w:val="28"/>
                <w:lang w:eastAsia="ru-RU"/>
              </w:rPr>
              <w:t>1040</w:t>
            </w:r>
          </w:p>
        </w:tc>
        <w:tc>
          <w:tcPr>
            <w:tcW w:w="8080" w:type="dxa"/>
          </w:tcPr>
          <w:p w:rsidR="00DB06DD" w:rsidRPr="00890E00" w:rsidRDefault="00DB06DD" w:rsidP="003F3197">
            <w:pPr>
              <w:spacing w:after="0" w:line="240" w:lineRule="auto"/>
              <w:jc w:val="both"/>
              <w:rPr>
                <w:rFonts w:ascii="Times New Roman" w:eastAsia="Times New Roman" w:hAnsi="Times New Roman"/>
                <w:bCs/>
                <w:sz w:val="28"/>
                <w:szCs w:val="28"/>
                <w:lang w:eastAsia="ru-RU"/>
              </w:rPr>
            </w:pPr>
            <w:r w:rsidRPr="00890E00">
              <w:rPr>
                <w:rFonts w:ascii="Times New Roman" w:eastAsia="Times New Roman" w:hAnsi="Times New Roman"/>
                <w:sz w:val="28"/>
                <w:szCs w:val="28"/>
                <w:lang w:eastAsia="ru-RU"/>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r>
      <w:tr w:rsidR="00DB06DD" w:rsidRPr="00001E0F" w:rsidTr="003F3197">
        <w:trPr>
          <w:trHeight w:val="304"/>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01 0000 0000</w:t>
            </w:r>
          </w:p>
        </w:tc>
        <w:tc>
          <w:tcPr>
            <w:tcW w:w="8080" w:type="dxa"/>
          </w:tcPr>
          <w:p w:rsidR="00DB06DD" w:rsidRPr="00001E0F" w:rsidRDefault="00DB06DD" w:rsidP="003F3197">
            <w:pPr>
              <w:spacing w:after="0" w:line="240" w:lineRule="auto"/>
              <w:jc w:val="both"/>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Национальная оборона</w:t>
            </w:r>
          </w:p>
        </w:tc>
      </w:tr>
      <w:tr w:rsidR="00DB06DD" w:rsidRPr="00001E0F" w:rsidTr="003F3197">
        <w:trPr>
          <w:trHeight w:val="645"/>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01 0005 1180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Осуществление первичного воинского учета на территориях, где отсутствуют военные комиссариаты</w:t>
            </w:r>
          </w:p>
        </w:tc>
      </w:tr>
      <w:tr w:rsidR="00DB06DD" w:rsidRPr="00001E0F" w:rsidTr="003F3197">
        <w:trPr>
          <w:trHeight w:val="33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31 0000 0000</w:t>
            </w:r>
          </w:p>
        </w:tc>
        <w:tc>
          <w:tcPr>
            <w:tcW w:w="8080" w:type="dxa"/>
          </w:tcPr>
          <w:p w:rsidR="00DB06DD" w:rsidRPr="00001E0F" w:rsidRDefault="00DB06DD" w:rsidP="003F3197">
            <w:pPr>
              <w:spacing w:after="0" w:line="240" w:lineRule="auto"/>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Дорожное хозяйство</w:t>
            </w:r>
          </w:p>
        </w:tc>
      </w:tr>
      <w:tr w:rsidR="00DB06DD" w:rsidRPr="00001E0F" w:rsidTr="003F3197">
        <w:trPr>
          <w:trHeight w:val="315"/>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31 0000 1000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Поддержка дорожного хозяйства за счет средств местного бюджета</w:t>
            </w:r>
          </w:p>
        </w:tc>
      </w:tr>
      <w:tr w:rsidR="00DB06DD" w:rsidRPr="00001E0F" w:rsidTr="003F3197">
        <w:trPr>
          <w:trHeight w:val="345"/>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bCs/>
                <w:sz w:val="28"/>
                <w:szCs w:val="28"/>
                <w:lang w:eastAsia="ru-RU"/>
              </w:rPr>
              <w:t>31 0000 3000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за счет средств дорожного фонда сельского поселения</w:t>
            </w:r>
          </w:p>
        </w:tc>
      </w:tr>
      <w:tr w:rsidR="00DB06DD" w:rsidRPr="00001E0F" w:rsidTr="003F3197">
        <w:trPr>
          <w:trHeight w:val="435"/>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44 0000 0000</w:t>
            </w:r>
          </w:p>
        </w:tc>
        <w:tc>
          <w:tcPr>
            <w:tcW w:w="8080" w:type="dxa"/>
          </w:tcPr>
          <w:p w:rsidR="00DB06DD" w:rsidRPr="00001E0F" w:rsidRDefault="00DB06DD" w:rsidP="003F3197">
            <w:pPr>
              <w:spacing w:after="0" w:line="240" w:lineRule="auto"/>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Дворцы и дома культуры, другие учреждения культуры</w:t>
            </w:r>
          </w:p>
          <w:p w:rsidR="00DB06DD" w:rsidRPr="00001E0F" w:rsidRDefault="00DB06DD" w:rsidP="003F3197">
            <w:pPr>
              <w:spacing w:after="0" w:line="240" w:lineRule="auto"/>
              <w:rPr>
                <w:rFonts w:ascii="Times New Roman" w:eastAsia="Times New Roman" w:hAnsi="Times New Roman"/>
                <w:b/>
                <w:sz w:val="28"/>
                <w:szCs w:val="28"/>
                <w:lang w:eastAsia="ru-RU"/>
              </w:rPr>
            </w:pPr>
          </w:p>
        </w:tc>
      </w:tr>
      <w:tr w:rsidR="00DB06DD" w:rsidRPr="00001E0F" w:rsidTr="003F3197">
        <w:trPr>
          <w:trHeight w:val="194"/>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44 0000 2030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по передаче межбюджетных трансфертов муниципальному району на осуществление части полномочий в сфере культура</w:t>
            </w:r>
          </w:p>
        </w:tc>
      </w:tr>
      <w:tr w:rsidR="00DB06DD" w:rsidRPr="00001E0F" w:rsidTr="003F3197">
        <w:trPr>
          <w:trHeight w:val="142"/>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lastRenderedPageBreak/>
              <w:t xml:space="preserve">48 0000 0000 </w:t>
            </w:r>
          </w:p>
        </w:tc>
        <w:tc>
          <w:tcPr>
            <w:tcW w:w="8080" w:type="dxa"/>
          </w:tcPr>
          <w:p w:rsidR="00DB06DD" w:rsidRPr="00001E0F" w:rsidRDefault="00DB06DD" w:rsidP="00450F45">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Центры спортивной подготовки, спортивные комплексы</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b/>
                <w:bCs/>
                <w:sz w:val="28"/>
                <w:szCs w:val="28"/>
                <w:lang w:val="en-US" w:eastAsia="ru-RU"/>
              </w:rPr>
              <w:t>5</w:t>
            </w:r>
            <w:r w:rsidRPr="00001E0F">
              <w:rPr>
                <w:rFonts w:ascii="Times New Roman" w:eastAsia="Times New Roman" w:hAnsi="Times New Roman"/>
                <w:b/>
                <w:bCs/>
                <w:sz w:val="28"/>
                <w:szCs w:val="28"/>
                <w:lang w:eastAsia="ru-RU"/>
              </w:rPr>
              <w:t>0 0000 0000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Расходы на содержание органов местного самоуправления</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val="en-US" w:eastAsia="ru-RU"/>
              </w:rPr>
              <w:t>5</w:t>
            </w:r>
            <w:r w:rsidRPr="00001E0F">
              <w:rPr>
                <w:rFonts w:ascii="Times New Roman" w:eastAsia="Times New Roman" w:hAnsi="Times New Roman"/>
                <w:sz w:val="28"/>
                <w:szCs w:val="28"/>
                <w:lang w:eastAsia="ru-RU"/>
              </w:rPr>
              <w:t>1 0000 0000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Глава сельского поселения</w:t>
            </w:r>
          </w:p>
        </w:tc>
      </w:tr>
      <w:tr w:rsidR="00DB06DD" w:rsidRPr="00001E0F" w:rsidTr="003F3197">
        <w:trPr>
          <w:trHeight w:val="30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val="en-US" w:eastAsia="ru-RU"/>
              </w:rPr>
              <w:t>5</w:t>
            </w:r>
            <w:r w:rsidRPr="00001E0F">
              <w:rPr>
                <w:rFonts w:ascii="Times New Roman" w:eastAsia="Times New Roman" w:hAnsi="Times New Roman"/>
                <w:sz w:val="28"/>
                <w:szCs w:val="28"/>
                <w:lang w:eastAsia="ru-RU"/>
              </w:rPr>
              <w:t>4 0000 0000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Аппарат администрации сельского поселения</w:t>
            </w:r>
          </w:p>
        </w:tc>
      </w:tr>
      <w:tr w:rsidR="00DB06DD" w:rsidRPr="00001E0F" w:rsidTr="003F3197">
        <w:trPr>
          <w:trHeight w:val="885"/>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54 0000 0060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бюджета сельского поселения на вып</w:t>
            </w:r>
            <w:r>
              <w:rPr>
                <w:rFonts w:ascii="Times New Roman" w:eastAsia="Times New Roman" w:hAnsi="Times New Roman"/>
                <w:sz w:val="28"/>
                <w:szCs w:val="28"/>
                <w:lang w:eastAsia="ru-RU"/>
              </w:rPr>
              <w:t xml:space="preserve">олнение расходных обязательств на осуществление части </w:t>
            </w:r>
            <w:r w:rsidRPr="00001E0F">
              <w:rPr>
                <w:rFonts w:ascii="Times New Roman" w:eastAsia="Times New Roman" w:hAnsi="Times New Roman"/>
                <w:sz w:val="28"/>
                <w:szCs w:val="28"/>
                <w:lang w:eastAsia="ru-RU"/>
              </w:rPr>
              <w:t>полномочий по жилищно-коммунальному хозяйству</w:t>
            </w:r>
          </w:p>
        </w:tc>
      </w:tr>
      <w:tr w:rsidR="00DB06DD" w:rsidRPr="00001E0F" w:rsidTr="003F3197">
        <w:trPr>
          <w:trHeight w:val="39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54 0000 0070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bCs/>
                <w:sz w:val="28"/>
                <w:szCs w:val="28"/>
                <w:lang w:eastAsia="ru-RU"/>
              </w:rPr>
              <w:t>Расходы бюджета сельского поселения на выполнение расходных обязательств на осуществление части полномочий по муниципальному земельному контролю</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sz w:val="28"/>
                <w:szCs w:val="28"/>
                <w:lang w:eastAsia="ru-RU"/>
              </w:rPr>
              <w:t>54 0007 2090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Осуществление государственных полномочий по составлению протоколов об административных правонарушениях</w:t>
            </w:r>
          </w:p>
        </w:tc>
      </w:tr>
      <w:tr w:rsidR="00DB06DD" w:rsidRPr="00001E0F" w:rsidTr="003F3197">
        <w:trPr>
          <w:trHeight w:val="36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b/>
                <w:bCs/>
                <w:sz w:val="28"/>
                <w:szCs w:val="28"/>
                <w:lang w:eastAsia="ru-RU"/>
              </w:rPr>
              <w:t>60 0000 0000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Благоустройство</w:t>
            </w:r>
          </w:p>
        </w:tc>
      </w:tr>
      <w:tr w:rsidR="00DB06DD" w:rsidRPr="00001E0F" w:rsidTr="003F3197">
        <w:trPr>
          <w:trHeight w:val="165"/>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60 0000 1000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
                <w:bCs/>
                <w:sz w:val="28"/>
                <w:szCs w:val="28"/>
                <w:lang w:eastAsia="ru-RU"/>
              </w:rPr>
              <w:t xml:space="preserve"> </w:t>
            </w:r>
            <w:r w:rsidRPr="00001E0F">
              <w:rPr>
                <w:rFonts w:ascii="Times New Roman" w:eastAsia="Times New Roman" w:hAnsi="Times New Roman"/>
                <w:bCs/>
                <w:sz w:val="28"/>
                <w:szCs w:val="28"/>
                <w:lang w:eastAsia="ru-RU"/>
              </w:rPr>
              <w:t>Уличное освещение</w:t>
            </w:r>
          </w:p>
        </w:tc>
      </w:tr>
      <w:tr w:rsidR="00DB06DD" w:rsidRPr="00001E0F" w:rsidTr="003F3197">
        <w:trPr>
          <w:trHeight w:val="210"/>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60 0000 4000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Организация и содержание мест захоронения</w:t>
            </w:r>
          </w:p>
        </w:tc>
      </w:tr>
      <w:tr w:rsidR="00DB06DD" w:rsidRPr="00001E0F" w:rsidTr="003F3197">
        <w:trPr>
          <w:trHeight w:val="345"/>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60 0000 7000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Прочие мероприятия по благоустройству сельского поселения</w:t>
            </w:r>
          </w:p>
        </w:tc>
      </w:tr>
      <w:tr w:rsidR="00DB06DD" w:rsidRPr="00001E0F" w:rsidTr="003F3197">
        <w:trPr>
          <w:trHeight w:val="345"/>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60 0000 9000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Озеленение</w:t>
            </w:r>
          </w:p>
        </w:tc>
      </w:tr>
      <w:tr w:rsidR="00DB06DD" w:rsidRPr="00001E0F" w:rsidTr="003F3197">
        <w:trPr>
          <w:trHeight w:val="142"/>
        </w:trPr>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61 0000 0000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Проведение выборов и референдумов</w:t>
            </w:r>
          </w:p>
        </w:tc>
      </w:tr>
      <w:tr w:rsidR="00DB06DD" w:rsidRPr="00001E0F" w:rsidTr="003F3197">
        <w:trPr>
          <w:trHeight w:val="15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61 0000 0010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Проведение выборов главы сельского поселения</w:t>
            </w:r>
          </w:p>
        </w:tc>
      </w:tr>
      <w:tr w:rsidR="00DB06DD" w:rsidRPr="00001E0F" w:rsidTr="003F3197">
        <w:trPr>
          <w:trHeight w:val="157"/>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61 0000 0020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Проведение выборов депутатов в Совет депутатов сельского поселения</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b/>
                <w:bCs/>
                <w:sz w:val="28"/>
                <w:szCs w:val="28"/>
                <w:lang w:eastAsia="ru-RU"/>
              </w:rPr>
              <w:t>63 0000 0000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Социальное обеспечение</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63 0000 1010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Доплаты к пенсиям </w:t>
            </w:r>
            <w:r w:rsidRPr="00001E0F">
              <w:rPr>
                <w:rFonts w:ascii="Times New Roman" w:eastAsia="Times New Roman" w:hAnsi="Times New Roman"/>
                <w:sz w:val="28"/>
                <w:szCs w:val="28"/>
                <w:lang w:eastAsia="ru-RU"/>
              </w:rPr>
              <w:t>муниципальных служащих</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63 0000 2000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Оказание социальной помощи</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63 0000 2100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Оказание материальной помощи гражданам</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65 0000 8000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Процентные платежи по муниципальному долгу</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b/>
                <w:bCs/>
                <w:sz w:val="28"/>
                <w:szCs w:val="28"/>
                <w:lang w:val="en-US" w:eastAsia="ru-RU"/>
              </w:rPr>
              <w:t>70</w:t>
            </w:r>
            <w:r w:rsidRPr="00001E0F">
              <w:rPr>
                <w:rFonts w:ascii="Times New Roman" w:eastAsia="Times New Roman" w:hAnsi="Times New Roman"/>
                <w:b/>
                <w:bCs/>
                <w:sz w:val="28"/>
                <w:szCs w:val="28"/>
                <w:lang w:eastAsia="ru-RU"/>
              </w:rPr>
              <w:t xml:space="preserve">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Резервные фонды</w:t>
            </w:r>
          </w:p>
        </w:tc>
      </w:tr>
      <w:tr w:rsidR="00DB06DD" w:rsidRPr="00001E0F" w:rsidTr="003F3197">
        <w:trPr>
          <w:trHeight w:val="39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70 0000 0500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Резервный фонд администрации сельского поселения</w:t>
            </w:r>
          </w:p>
        </w:tc>
      </w:tr>
      <w:tr w:rsidR="00DB06DD" w:rsidRPr="00001E0F" w:rsidTr="003F3197">
        <w:trPr>
          <w:trHeight w:val="390"/>
        </w:trPr>
        <w:tc>
          <w:tcPr>
            <w:tcW w:w="1985" w:type="dxa"/>
          </w:tcPr>
          <w:p w:rsidR="00DB06DD" w:rsidRPr="00001E0F" w:rsidRDefault="00DB06DD" w:rsidP="003F3197">
            <w:pPr>
              <w:spacing w:after="0" w:line="240" w:lineRule="auto"/>
              <w:jc w:val="center"/>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80 0000 0000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 xml:space="preserve">Гражданская оборона и чрезвычайные ситуации </w:t>
            </w:r>
          </w:p>
        </w:tc>
      </w:tr>
      <w:tr w:rsidR="00DB06DD" w:rsidRPr="00001E0F" w:rsidTr="003F3197">
        <w:trPr>
          <w:trHeight w:val="375"/>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80 0000 0300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Расходы по ГО ЧС за счет средств сельского поселения</w:t>
            </w:r>
          </w:p>
        </w:tc>
      </w:tr>
      <w:tr w:rsidR="00DB06DD" w:rsidRPr="00001E0F" w:rsidTr="003F3197">
        <w:trPr>
          <w:trHeight w:val="360"/>
        </w:trPr>
        <w:tc>
          <w:tcPr>
            <w:tcW w:w="1985" w:type="dxa"/>
          </w:tcPr>
          <w:p w:rsidR="00DB06DD" w:rsidRPr="00001E0F" w:rsidRDefault="00DB06DD" w:rsidP="003F3197">
            <w:pPr>
              <w:spacing w:after="0" w:line="240" w:lineRule="auto"/>
              <w:jc w:val="center"/>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81 0000 0000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Содержание</w:t>
            </w:r>
            <w:r w:rsidRPr="00001E0F">
              <w:rPr>
                <w:rFonts w:ascii="Times New Roman" w:eastAsia="Times New Roman" w:hAnsi="Times New Roman"/>
                <w:b/>
                <w:bCs/>
                <w:sz w:val="28"/>
                <w:szCs w:val="28"/>
                <w:lang w:eastAsia="ru-RU"/>
              </w:rPr>
              <w:t xml:space="preserve"> скважин</w:t>
            </w:r>
          </w:p>
        </w:tc>
      </w:tr>
      <w:tr w:rsidR="00DB06DD" w:rsidRPr="00001E0F" w:rsidTr="003F3197">
        <w:trPr>
          <w:trHeight w:val="27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81 0000 1100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 xml:space="preserve"> Расходы на соде</w:t>
            </w:r>
            <w:r>
              <w:rPr>
                <w:rFonts w:ascii="Times New Roman" w:eastAsia="Times New Roman" w:hAnsi="Times New Roman"/>
                <w:bCs/>
                <w:sz w:val="28"/>
                <w:szCs w:val="28"/>
                <w:lang w:eastAsia="ru-RU"/>
              </w:rPr>
              <w:t xml:space="preserve">ржание скважин за счет доходов </w:t>
            </w:r>
            <w:r w:rsidRPr="00001E0F">
              <w:rPr>
                <w:rFonts w:ascii="Times New Roman" w:eastAsia="Times New Roman" w:hAnsi="Times New Roman"/>
                <w:bCs/>
                <w:sz w:val="28"/>
                <w:szCs w:val="28"/>
                <w:lang w:eastAsia="ru-RU"/>
              </w:rPr>
              <w:t>от денежных пожертвований, предоставляемых физическими лицами</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val="en-US" w:eastAsia="ru-RU"/>
              </w:rPr>
              <w:t>91</w:t>
            </w:r>
            <w:r w:rsidRPr="00001E0F">
              <w:rPr>
                <w:rFonts w:ascii="Times New Roman" w:eastAsia="Times New Roman" w:hAnsi="Times New Roman"/>
                <w:sz w:val="28"/>
                <w:szCs w:val="28"/>
                <w:lang w:eastAsia="ru-RU"/>
              </w:rPr>
              <w:t xml:space="preserve"> 0000 0000</w:t>
            </w:r>
          </w:p>
        </w:tc>
        <w:tc>
          <w:tcPr>
            <w:tcW w:w="8080" w:type="dxa"/>
          </w:tcPr>
          <w:p w:rsidR="00DB06DD" w:rsidRPr="00001E0F" w:rsidRDefault="00DB06DD" w:rsidP="003F3197">
            <w:pPr>
              <w:spacing w:after="0" w:line="240" w:lineRule="auto"/>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Оценка недвижимости, признание прав и регулирование отношений по муниципальной собственности</w:t>
            </w:r>
          </w:p>
        </w:tc>
      </w:tr>
      <w:tr w:rsidR="00DB06DD" w:rsidRPr="00001E0F" w:rsidTr="003F3197">
        <w:trPr>
          <w:trHeight w:val="645"/>
        </w:trPr>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val="en-US" w:eastAsia="ru-RU"/>
              </w:rPr>
              <w:t>92</w:t>
            </w:r>
            <w:r w:rsidRPr="00001E0F">
              <w:rPr>
                <w:rFonts w:ascii="Times New Roman" w:eastAsia="Times New Roman" w:hAnsi="Times New Roman"/>
                <w:b/>
                <w:bCs/>
                <w:sz w:val="28"/>
                <w:szCs w:val="28"/>
                <w:lang w:eastAsia="ru-RU"/>
              </w:rPr>
              <w:t xml:space="preserve"> 0000 0000</w:t>
            </w:r>
          </w:p>
        </w:tc>
        <w:tc>
          <w:tcPr>
            <w:tcW w:w="8080" w:type="dxa"/>
          </w:tcPr>
          <w:p w:rsidR="00DB06DD" w:rsidRPr="00001E0F" w:rsidRDefault="00DB06DD" w:rsidP="003F3197">
            <w:pPr>
              <w:spacing w:after="0" w:line="240" w:lineRule="auto"/>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Реализация государственных функций, связанных с общегосударственным управлением</w:t>
            </w:r>
          </w:p>
        </w:tc>
      </w:tr>
      <w:tr w:rsidR="00DB06DD" w:rsidRPr="00001E0F" w:rsidTr="003F3197">
        <w:trPr>
          <w:trHeight w:val="764"/>
        </w:trPr>
        <w:tc>
          <w:tcPr>
            <w:tcW w:w="1985" w:type="dxa"/>
          </w:tcPr>
          <w:p w:rsidR="00DB06DD" w:rsidRPr="00001E0F" w:rsidRDefault="00DB06DD" w:rsidP="003F3197">
            <w:pPr>
              <w:spacing w:after="0" w:line="240" w:lineRule="auto"/>
              <w:jc w:val="center"/>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92 0000 1000</w:t>
            </w:r>
          </w:p>
        </w:tc>
        <w:tc>
          <w:tcPr>
            <w:tcW w:w="8080" w:type="dxa"/>
          </w:tcPr>
          <w:p w:rsidR="00DB06DD" w:rsidRPr="00685458" w:rsidRDefault="00DB06DD" w:rsidP="003F3197">
            <w:pPr>
              <w:spacing w:after="0" w:line="240" w:lineRule="auto"/>
              <w:rPr>
                <w:rFonts w:ascii="Times New Roman" w:eastAsia="Times New Roman" w:hAnsi="Times New Roman"/>
                <w:sz w:val="28"/>
                <w:szCs w:val="28"/>
                <w:lang w:eastAsia="ru-RU"/>
              </w:rPr>
            </w:pPr>
            <w:r w:rsidRPr="00FB245B">
              <w:rPr>
                <w:rFonts w:ascii="Times New Roman" w:hAnsi="Times New Roman"/>
                <w:sz w:val="28"/>
                <w:szCs w:val="28"/>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val="en-US" w:eastAsia="ru-RU"/>
              </w:rPr>
              <w:t>92</w:t>
            </w:r>
            <w:r w:rsidRPr="00001E0F">
              <w:rPr>
                <w:rFonts w:ascii="Times New Roman" w:eastAsia="Times New Roman" w:hAnsi="Times New Roman"/>
                <w:sz w:val="28"/>
                <w:szCs w:val="28"/>
                <w:lang w:eastAsia="ru-RU"/>
              </w:rPr>
              <w:t xml:space="preserve"> 0000 </w:t>
            </w:r>
            <w:r w:rsidRPr="00001E0F">
              <w:rPr>
                <w:rFonts w:ascii="Times New Roman" w:eastAsia="Times New Roman" w:hAnsi="Times New Roman"/>
                <w:sz w:val="28"/>
                <w:szCs w:val="28"/>
                <w:lang w:val="en-US" w:eastAsia="ru-RU"/>
              </w:rPr>
              <w:t>3</w:t>
            </w:r>
            <w:r w:rsidRPr="00001E0F">
              <w:rPr>
                <w:rFonts w:ascii="Times New Roman" w:eastAsia="Times New Roman" w:hAnsi="Times New Roman"/>
                <w:sz w:val="28"/>
                <w:szCs w:val="28"/>
                <w:lang w:eastAsia="ru-RU"/>
              </w:rPr>
              <w:t>100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Выполнение других обязательств сельского поселения</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sz w:val="28"/>
                <w:szCs w:val="28"/>
                <w:lang w:val="en-US" w:eastAsia="ru-RU"/>
              </w:rPr>
              <w:t>92</w:t>
            </w:r>
            <w:r w:rsidRPr="00001E0F">
              <w:rPr>
                <w:rFonts w:ascii="Times New Roman" w:eastAsia="Times New Roman" w:hAnsi="Times New Roman"/>
                <w:sz w:val="28"/>
                <w:szCs w:val="28"/>
                <w:lang w:eastAsia="ru-RU"/>
              </w:rPr>
              <w:t xml:space="preserve"> 0000 </w:t>
            </w:r>
            <w:r w:rsidRPr="00001E0F">
              <w:rPr>
                <w:rFonts w:ascii="Times New Roman" w:eastAsia="Times New Roman" w:hAnsi="Times New Roman"/>
                <w:sz w:val="28"/>
                <w:szCs w:val="28"/>
                <w:lang w:val="en-US" w:eastAsia="ru-RU"/>
              </w:rPr>
              <w:t>341</w:t>
            </w:r>
            <w:r w:rsidRPr="00001E0F">
              <w:rPr>
                <w:rFonts w:ascii="Times New Roman" w:eastAsia="Times New Roman" w:hAnsi="Times New Roman"/>
                <w:sz w:val="28"/>
                <w:szCs w:val="28"/>
                <w:lang w:eastAsia="ru-RU"/>
              </w:rPr>
              <w:t>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w:t>
            </w:r>
            <w:r>
              <w:rPr>
                <w:rFonts w:ascii="Times New Roman" w:eastAsia="Times New Roman" w:hAnsi="Times New Roman"/>
                <w:sz w:val="28"/>
                <w:szCs w:val="28"/>
                <w:lang w:eastAsia="ru-RU"/>
              </w:rPr>
              <w:t>, связанные</w:t>
            </w:r>
            <w:r w:rsidRPr="00001E0F">
              <w:rPr>
                <w:rFonts w:ascii="Times New Roman" w:eastAsia="Times New Roman" w:hAnsi="Times New Roman"/>
                <w:sz w:val="28"/>
                <w:szCs w:val="28"/>
                <w:lang w:eastAsia="ru-RU"/>
              </w:rPr>
              <w:t xml:space="preserve"> с опубликованием и печатанием </w:t>
            </w:r>
            <w:r w:rsidRPr="00001E0F">
              <w:rPr>
                <w:rFonts w:ascii="Times New Roman" w:eastAsia="Times New Roman" w:hAnsi="Times New Roman"/>
                <w:sz w:val="28"/>
                <w:szCs w:val="28"/>
                <w:lang w:eastAsia="ru-RU"/>
              </w:rPr>
              <w:lastRenderedPageBreak/>
              <w:t>официальных документов сельского поселения</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sz w:val="28"/>
                <w:szCs w:val="28"/>
                <w:lang w:val="en-US" w:eastAsia="ru-RU"/>
              </w:rPr>
              <w:lastRenderedPageBreak/>
              <w:t>92</w:t>
            </w:r>
            <w:r w:rsidRPr="00001E0F">
              <w:rPr>
                <w:rFonts w:ascii="Times New Roman" w:eastAsia="Times New Roman" w:hAnsi="Times New Roman"/>
                <w:sz w:val="28"/>
                <w:szCs w:val="28"/>
                <w:lang w:eastAsia="ru-RU"/>
              </w:rPr>
              <w:t xml:space="preserve"> 0000 </w:t>
            </w:r>
            <w:r w:rsidRPr="00001E0F">
              <w:rPr>
                <w:rFonts w:ascii="Times New Roman" w:eastAsia="Times New Roman" w:hAnsi="Times New Roman"/>
                <w:sz w:val="28"/>
                <w:szCs w:val="28"/>
                <w:lang w:val="en-US" w:eastAsia="ru-RU"/>
              </w:rPr>
              <w:t>342</w:t>
            </w:r>
            <w:r w:rsidRPr="00001E0F">
              <w:rPr>
                <w:rFonts w:ascii="Times New Roman" w:eastAsia="Times New Roman" w:hAnsi="Times New Roman"/>
                <w:sz w:val="28"/>
                <w:szCs w:val="28"/>
                <w:lang w:eastAsia="ru-RU"/>
              </w:rPr>
              <w:t>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Расходы, связанные </w:t>
            </w:r>
            <w:r w:rsidRPr="00001E0F">
              <w:rPr>
                <w:rFonts w:ascii="Times New Roman" w:eastAsia="Times New Roman" w:hAnsi="Times New Roman"/>
                <w:sz w:val="28"/>
                <w:szCs w:val="28"/>
                <w:lang w:eastAsia="ru-RU"/>
              </w:rPr>
              <w:t>с награждениями Почетной грамотой и поощрением Благодарственным письмом администрации сельского поселения</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sz w:val="28"/>
                <w:szCs w:val="28"/>
                <w:lang w:val="en-US" w:eastAsia="ru-RU"/>
              </w:rPr>
              <w:t>92</w:t>
            </w:r>
            <w:r w:rsidRPr="00001E0F">
              <w:rPr>
                <w:rFonts w:ascii="Times New Roman" w:eastAsia="Times New Roman" w:hAnsi="Times New Roman"/>
                <w:sz w:val="28"/>
                <w:szCs w:val="28"/>
                <w:lang w:eastAsia="ru-RU"/>
              </w:rPr>
              <w:t xml:space="preserve"> 0000 </w:t>
            </w:r>
            <w:r w:rsidRPr="00001E0F">
              <w:rPr>
                <w:rFonts w:ascii="Times New Roman" w:eastAsia="Times New Roman" w:hAnsi="Times New Roman"/>
                <w:sz w:val="28"/>
                <w:szCs w:val="28"/>
                <w:lang w:val="en-US" w:eastAsia="ru-RU"/>
              </w:rPr>
              <w:t>343</w:t>
            </w:r>
            <w:r w:rsidRPr="00001E0F">
              <w:rPr>
                <w:rFonts w:ascii="Times New Roman" w:eastAsia="Times New Roman" w:hAnsi="Times New Roman"/>
                <w:sz w:val="28"/>
                <w:szCs w:val="28"/>
                <w:lang w:eastAsia="ru-RU"/>
              </w:rPr>
              <w:t>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связанн</w:t>
            </w:r>
            <w:r>
              <w:rPr>
                <w:rFonts w:ascii="Times New Roman" w:eastAsia="Times New Roman" w:hAnsi="Times New Roman"/>
                <w:sz w:val="28"/>
                <w:szCs w:val="28"/>
                <w:lang w:eastAsia="ru-RU"/>
              </w:rPr>
              <w:t xml:space="preserve">ые с проведением </w:t>
            </w:r>
            <w:r w:rsidRPr="00001E0F">
              <w:rPr>
                <w:rFonts w:ascii="Times New Roman" w:eastAsia="Times New Roman" w:hAnsi="Times New Roman"/>
                <w:sz w:val="28"/>
                <w:szCs w:val="28"/>
                <w:lang w:eastAsia="ru-RU"/>
              </w:rPr>
              <w:t>мероприятий</w:t>
            </w:r>
          </w:p>
        </w:tc>
      </w:tr>
      <w:tr w:rsidR="00DB06DD" w:rsidRPr="00001E0F" w:rsidTr="003F3197">
        <w:trPr>
          <w:trHeight w:val="375"/>
        </w:trPr>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sz w:val="28"/>
                <w:szCs w:val="28"/>
                <w:lang w:val="en-US" w:eastAsia="ru-RU"/>
              </w:rPr>
              <w:t>92</w:t>
            </w:r>
            <w:r w:rsidRPr="00001E0F">
              <w:rPr>
                <w:rFonts w:ascii="Times New Roman" w:eastAsia="Times New Roman" w:hAnsi="Times New Roman"/>
                <w:sz w:val="28"/>
                <w:szCs w:val="28"/>
                <w:lang w:eastAsia="ru-RU"/>
              </w:rPr>
              <w:t xml:space="preserve"> 0000 </w:t>
            </w:r>
            <w:r w:rsidRPr="00001E0F">
              <w:rPr>
                <w:rFonts w:ascii="Times New Roman" w:eastAsia="Times New Roman" w:hAnsi="Times New Roman"/>
                <w:sz w:val="28"/>
                <w:szCs w:val="28"/>
                <w:lang w:val="en-US" w:eastAsia="ru-RU"/>
              </w:rPr>
              <w:t>344</w:t>
            </w:r>
            <w:r w:rsidRPr="00001E0F">
              <w:rPr>
                <w:rFonts w:ascii="Times New Roman" w:eastAsia="Times New Roman" w:hAnsi="Times New Roman"/>
                <w:sz w:val="28"/>
                <w:szCs w:val="28"/>
                <w:lang w:eastAsia="ru-RU"/>
              </w:rPr>
              <w:t>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Содержание и обслуживание казны муниципального образования</w:t>
            </w:r>
          </w:p>
        </w:tc>
      </w:tr>
      <w:tr w:rsidR="00DB06DD" w:rsidRPr="00001E0F" w:rsidTr="003F3197">
        <w:tc>
          <w:tcPr>
            <w:tcW w:w="1985" w:type="dxa"/>
          </w:tcPr>
          <w:p w:rsidR="00DB06DD" w:rsidRPr="00001E0F" w:rsidRDefault="00DB06DD" w:rsidP="003F3197">
            <w:pPr>
              <w:spacing w:after="0" w:line="240" w:lineRule="auto"/>
              <w:jc w:val="center"/>
              <w:rPr>
                <w:rFonts w:ascii="Times New Roman" w:eastAsia="Times New Roman" w:hAnsi="Times New Roman"/>
                <w:b/>
                <w:sz w:val="28"/>
                <w:szCs w:val="28"/>
                <w:lang w:eastAsia="ru-RU"/>
              </w:rPr>
            </w:pPr>
            <w:r w:rsidRPr="00001E0F">
              <w:rPr>
                <w:rFonts w:ascii="Times New Roman" w:eastAsia="Times New Roman" w:hAnsi="Times New Roman"/>
                <w:b/>
                <w:bCs/>
                <w:sz w:val="28"/>
                <w:szCs w:val="28"/>
                <w:lang w:val="en-US" w:eastAsia="ru-RU"/>
              </w:rPr>
              <w:t>93</w:t>
            </w:r>
            <w:r w:rsidRPr="00001E0F">
              <w:rPr>
                <w:rFonts w:ascii="Times New Roman" w:eastAsia="Times New Roman" w:hAnsi="Times New Roman"/>
                <w:b/>
                <w:bCs/>
                <w:sz w:val="28"/>
                <w:szCs w:val="28"/>
                <w:lang w:eastAsia="ru-RU"/>
              </w:rPr>
              <w:t> 0000 0000</w:t>
            </w:r>
          </w:p>
        </w:tc>
        <w:tc>
          <w:tcPr>
            <w:tcW w:w="8080" w:type="dxa"/>
          </w:tcPr>
          <w:p w:rsidR="00DB06DD" w:rsidRPr="00001E0F" w:rsidRDefault="00DB06DD" w:rsidP="003F3197">
            <w:pPr>
              <w:spacing w:after="0" w:line="240" w:lineRule="auto"/>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Учреждения по обеспечению хозяйственного и транспортного обслуживания</w:t>
            </w:r>
          </w:p>
        </w:tc>
      </w:tr>
      <w:tr w:rsidR="00DB06DD" w:rsidRPr="00001E0F" w:rsidTr="003F3197">
        <w:trPr>
          <w:trHeight w:val="645"/>
        </w:trPr>
        <w:tc>
          <w:tcPr>
            <w:tcW w:w="1985" w:type="dxa"/>
          </w:tcPr>
          <w:p w:rsidR="00DB06DD" w:rsidRPr="00001E0F" w:rsidRDefault="00DB06DD" w:rsidP="003F3197">
            <w:pPr>
              <w:spacing w:after="0" w:line="240" w:lineRule="auto"/>
              <w:jc w:val="center"/>
            </w:pPr>
            <w:r w:rsidRPr="00001E0F">
              <w:rPr>
                <w:rFonts w:ascii="Times New Roman" w:eastAsia="Times New Roman" w:hAnsi="Times New Roman"/>
                <w:b/>
                <w:bCs/>
                <w:sz w:val="28"/>
                <w:szCs w:val="28"/>
                <w:lang w:val="en-US" w:eastAsia="ru-RU"/>
              </w:rPr>
              <w:t>95</w:t>
            </w:r>
            <w:r w:rsidRPr="00001E0F">
              <w:rPr>
                <w:rFonts w:ascii="Times New Roman" w:eastAsia="Times New Roman" w:hAnsi="Times New Roman"/>
                <w:b/>
                <w:bCs/>
                <w:sz w:val="28"/>
                <w:szCs w:val="28"/>
                <w:lang w:eastAsia="ru-RU"/>
              </w:rPr>
              <w:t xml:space="preserve">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Реализация государственных функций в области национальной экономики</w:t>
            </w:r>
          </w:p>
        </w:tc>
      </w:tr>
      <w:tr w:rsidR="00DB06DD" w:rsidRPr="00001E0F" w:rsidTr="003F3197">
        <w:trPr>
          <w:trHeight w:val="39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val="en-US" w:eastAsia="ru-RU"/>
              </w:rPr>
              <w:t>95</w:t>
            </w:r>
            <w:r w:rsidRPr="00001E0F">
              <w:rPr>
                <w:rFonts w:ascii="Times New Roman" w:eastAsia="Times New Roman" w:hAnsi="Times New Roman"/>
                <w:sz w:val="28"/>
                <w:szCs w:val="28"/>
                <w:lang w:eastAsia="ru-RU"/>
              </w:rPr>
              <w:t xml:space="preserve"> 0000 6000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Мероприятия по землеустройству и землепользованию</w:t>
            </w:r>
          </w:p>
        </w:tc>
      </w:tr>
      <w:tr w:rsidR="00DB06DD" w:rsidRPr="00001E0F" w:rsidTr="003F3197">
        <w:trPr>
          <w:trHeight w:val="360"/>
        </w:trPr>
        <w:tc>
          <w:tcPr>
            <w:tcW w:w="1985" w:type="dxa"/>
          </w:tcPr>
          <w:p w:rsidR="00DB06DD" w:rsidRPr="00001E0F" w:rsidRDefault="00DB06DD" w:rsidP="003F3197">
            <w:pPr>
              <w:spacing w:after="0" w:line="240" w:lineRule="auto"/>
              <w:jc w:val="center"/>
            </w:pPr>
            <w:r w:rsidRPr="00001E0F">
              <w:rPr>
                <w:rFonts w:ascii="Times New Roman" w:eastAsia="Times New Roman" w:hAnsi="Times New Roman"/>
                <w:b/>
                <w:bCs/>
                <w:sz w:val="28"/>
                <w:szCs w:val="28"/>
                <w:lang w:val="en-US" w:eastAsia="ru-RU"/>
              </w:rPr>
              <w:t>9</w:t>
            </w:r>
            <w:r w:rsidRPr="00001E0F">
              <w:rPr>
                <w:rFonts w:ascii="Times New Roman" w:eastAsia="Times New Roman" w:hAnsi="Times New Roman"/>
                <w:b/>
                <w:bCs/>
                <w:sz w:val="28"/>
                <w:szCs w:val="28"/>
                <w:lang w:eastAsia="ru-RU"/>
              </w:rPr>
              <w:t>6 0000 0000</w:t>
            </w:r>
          </w:p>
        </w:tc>
        <w:tc>
          <w:tcPr>
            <w:tcW w:w="8080" w:type="dxa"/>
          </w:tcPr>
          <w:p w:rsidR="00DB06DD" w:rsidRPr="00001E0F" w:rsidRDefault="00DB06DD" w:rsidP="003F3197">
            <w:pPr>
              <w:spacing w:after="0" w:line="240" w:lineRule="auto"/>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Поддержка коммунального хозяйства</w:t>
            </w:r>
          </w:p>
        </w:tc>
      </w:tr>
      <w:tr w:rsidR="00DB06DD" w:rsidRPr="00001E0F" w:rsidTr="003F3197">
        <w:trPr>
          <w:trHeight w:val="270"/>
        </w:trPr>
        <w:tc>
          <w:tcPr>
            <w:tcW w:w="1985" w:type="dxa"/>
          </w:tcPr>
          <w:p w:rsidR="00DB06DD" w:rsidRPr="00001E0F" w:rsidRDefault="00DB06DD" w:rsidP="003F3197">
            <w:pPr>
              <w:spacing w:after="0" w:line="240" w:lineRule="auto"/>
              <w:jc w:val="center"/>
              <w:rPr>
                <w:rFonts w:ascii="Times New Roman" w:eastAsia="Times New Roman" w:hAnsi="Times New Roman"/>
                <w:b/>
                <w:bCs/>
                <w:sz w:val="28"/>
                <w:szCs w:val="28"/>
                <w:lang w:eastAsia="ru-RU"/>
              </w:rPr>
            </w:pPr>
            <w:r w:rsidRPr="00001E0F">
              <w:rPr>
                <w:rFonts w:ascii="Times New Roman" w:eastAsia="Times New Roman" w:hAnsi="Times New Roman"/>
                <w:b/>
                <w:bCs/>
                <w:sz w:val="28"/>
                <w:szCs w:val="28"/>
                <w:lang w:eastAsia="ru-RU"/>
              </w:rPr>
              <w:t>96 0000 0050</w:t>
            </w:r>
          </w:p>
        </w:tc>
        <w:tc>
          <w:tcPr>
            <w:tcW w:w="8080" w:type="dxa"/>
          </w:tcPr>
          <w:p w:rsidR="00DB06DD" w:rsidRPr="00001E0F" w:rsidRDefault="00DB06DD" w:rsidP="003F3197">
            <w:pPr>
              <w:spacing w:after="0" w:line="240" w:lineRule="auto"/>
              <w:jc w:val="both"/>
              <w:rPr>
                <w:rFonts w:ascii="Times New Roman" w:eastAsia="Times New Roman" w:hAnsi="Times New Roman"/>
                <w:bCs/>
                <w:sz w:val="28"/>
                <w:szCs w:val="28"/>
                <w:lang w:eastAsia="ru-RU"/>
              </w:rPr>
            </w:pPr>
            <w:r w:rsidRPr="00001E0F">
              <w:rPr>
                <w:rFonts w:ascii="Times New Roman" w:eastAsia="Times New Roman" w:hAnsi="Times New Roman"/>
                <w:bCs/>
                <w:sz w:val="28"/>
                <w:szCs w:val="28"/>
                <w:lang w:eastAsia="ru-RU"/>
              </w:rPr>
              <w:t>Расходы бюджета сельского поселения на выполнение расходных обязательств по устойчивому обеспечению водой населения, за счет средств муниципального района на поддержку мер по обеспечению сбалансированности бюджетов поселений</w:t>
            </w:r>
          </w:p>
        </w:tc>
      </w:tr>
      <w:tr w:rsidR="00DB06DD" w:rsidRPr="00001E0F" w:rsidTr="003F3197">
        <w:trPr>
          <w:trHeight w:val="405"/>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val="en-US" w:eastAsia="ru-RU"/>
              </w:rPr>
              <w:t>9</w:t>
            </w:r>
            <w:r w:rsidRPr="00001E0F">
              <w:rPr>
                <w:rFonts w:ascii="Times New Roman" w:eastAsia="Times New Roman" w:hAnsi="Times New Roman"/>
                <w:sz w:val="28"/>
                <w:szCs w:val="28"/>
                <w:lang w:eastAsia="ru-RU"/>
              </w:rPr>
              <w:t>6 0000 5000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Мероприятия в области коммунального хозяйства</w:t>
            </w:r>
          </w:p>
        </w:tc>
      </w:tr>
      <w:tr w:rsidR="00DB06DD" w:rsidRPr="00001E0F" w:rsidTr="003F3197">
        <w:trPr>
          <w:trHeight w:val="225"/>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96 0000 5510</w:t>
            </w:r>
          </w:p>
        </w:tc>
        <w:tc>
          <w:tcPr>
            <w:tcW w:w="8080" w:type="dxa"/>
          </w:tcPr>
          <w:p w:rsidR="00DB06DD" w:rsidRPr="00001E0F" w:rsidRDefault="00DB06DD" w:rsidP="003F3197">
            <w:pPr>
              <w:shd w:val="clear" w:color="auto" w:fill="FFFFFF"/>
              <w:jc w:val="both"/>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 xml:space="preserve">Кредиторская задолженность по муниципальной программе «Улучшение организации водоснабжения населения Пригородного сельского поселения в населенных пунктах д. </w:t>
            </w:r>
            <w:proofErr w:type="spellStart"/>
            <w:r>
              <w:rPr>
                <w:rFonts w:ascii="Times New Roman" w:eastAsia="Times New Roman" w:hAnsi="Times New Roman"/>
                <w:sz w:val="28"/>
                <w:szCs w:val="28"/>
                <w:lang w:eastAsia="ru-RU"/>
              </w:rPr>
              <w:t>Гилёво</w:t>
            </w:r>
            <w:proofErr w:type="spellEnd"/>
            <w:r>
              <w:rPr>
                <w:rFonts w:ascii="Times New Roman" w:eastAsia="Times New Roman" w:hAnsi="Times New Roman"/>
                <w:sz w:val="28"/>
                <w:szCs w:val="28"/>
                <w:lang w:eastAsia="ru-RU"/>
              </w:rPr>
              <w:t>, д. Лаврово»</w:t>
            </w:r>
            <w:r w:rsidRPr="00001E0F">
              <w:rPr>
                <w:rFonts w:ascii="Times New Roman" w:eastAsia="Times New Roman" w:hAnsi="Times New Roman"/>
                <w:sz w:val="28"/>
                <w:szCs w:val="28"/>
                <w:lang w:eastAsia="ru-RU"/>
              </w:rPr>
              <w:t>, основанных на местных инициативах в 2017 году</w:t>
            </w:r>
          </w:p>
        </w:tc>
      </w:tr>
      <w:tr w:rsidR="00DB06DD" w:rsidRPr="00001E0F" w:rsidTr="003F3197">
        <w:trPr>
          <w:trHeight w:val="570"/>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96 0000 5050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Субсидии на возмещение недополученных доходов, связанных с оказанием услуг отопления населению</w:t>
            </w:r>
          </w:p>
        </w:tc>
      </w:tr>
      <w:tr w:rsidR="00DB06DD" w:rsidRPr="00001E0F" w:rsidTr="003F3197">
        <w:trPr>
          <w:trHeight w:val="796"/>
        </w:trPr>
        <w:tc>
          <w:tcPr>
            <w:tcW w:w="1985" w:type="dxa"/>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96 0000 6050</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Субсидии на </w:t>
            </w:r>
            <w:r w:rsidRPr="00001E0F">
              <w:rPr>
                <w:rFonts w:ascii="Times New Roman" w:eastAsia="Times New Roman" w:hAnsi="Times New Roman"/>
                <w:sz w:val="28"/>
                <w:szCs w:val="28"/>
                <w:lang w:eastAsia="ru-RU"/>
              </w:rPr>
              <w:t>возмещение недополученных доходо</w:t>
            </w:r>
            <w:r>
              <w:rPr>
                <w:rFonts w:ascii="Times New Roman" w:eastAsia="Times New Roman" w:hAnsi="Times New Roman"/>
                <w:sz w:val="28"/>
                <w:szCs w:val="28"/>
                <w:lang w:eastAsia="ru-RU"/>
              </w:rPr>
              <w:t xml:space="preserve">в, связанных с оказанием услуг </w:t>
            </w:r>
            <w:r w:rsidRPr="00001E0F">
              <w:rPr>
                <w:rFonts w:ascii="Times New Roman" w:eastAsia="Times New Roman" w:hAnsi="Times New Roman"/>
                <w:sz w:val="28"/>
                <w:szCs w:val="28"/>
                <w:lang w:eastAsia="ru-RU"/>
              </w:rPr>
              <w:t>отопления бюджетным организациям</w:t>
            </w:r>
          </w:p>
        </w:tc>
      </w:tr>
      <w:tr w:rsidR="00DB06DD" w:rsidRPr="00001E0F" w:rsidTr="003F3197">
        <w:trPr>
          <w:trHeight w:val="945"/>
        </w:trPr>
        <w:tc>
          <w:tcPr>
            <w:tcW w:w="1985" w:type="dxa"/>
          </w:tcPr>
          <w:p w:rsidR="00DB06DD" w:rsidRPr="0077059A" w:rsidRDefault="00DB06DD" w:rsidP="003F3197">
            <w:pPr>
              <w:spacing w:after="0" w:line="240" w:lineRule="auto"/>
              <w:jc w:val="center"/>
              <w:rPr>
                <w:rFonts w:ascii="Times New Roman" w:eastAsia="Times New Roman" w:hAnsi="Times New Roman"/>
                <w:sz w:val="28"/>
                <w:szCs w:val="28"/>
                <w:lang w:eastAsia="ru-RU"/>
              </w:rPr>
            </w:pPr>
            <w:r w:rsidRPr="0077059A">
              <w:rPr>
                <w:rFonts w:ascii="Times New Roman" w:eastAsia="Times New Roman" w:hAnsi="Times New Roman"/>
                <w:sz w:val="28"/>
                <w:szCs w:val="28"/>
                <w:lang w:eastAsia="ru-RU"/>
              </w:rPr>
              <w:t>96 0000 5100</w:t>
            </w:r>
          </w:p>
        </w:tc>
        <w:tc>
          <w:tcPr>
            <w:tcW w:w="8080" w:type="dxa"/>
          </w:tcPr>
          <w:p w:rsidR="00DB06DD" w:rsidRPr="0077059A" w:rsidRDefault="00DB06DD" w:rsidP="003F3197">
            <w:pPr>
              <w:spacing w:after="0" w:line="240" w:lineRule="auto"/>
              <w:rPr>
                <w:rFonts w:ascii="Times New Roman" w:eastAsia="Times New Roman" w:hAnsi="Times New Roman"/>
                <w:sz w:val="28"/>
                <w:szCs w:val="28"/>
                <w:lang w:eastAsia="ru-RU"/>
              </w:rPr>
            </w:pPr>
            <w:r w:rsidRPr="0077059A">
              <w:rPr>
                <w:rFonts w:ascii="Times New Roman" w:eastAsia="Times New Roman" w:hAnsi="Times New Roman"/>
                <w:sz w:val="28"/>
                <w:szCs w:val="28"/>
                <w:lang w:eastAsia="ru-RU"/>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r>
      <w:tr w:rsidR="00DB06DD" w:rsidRPr="00001E0F" w:rsidTr="003F3197">
        <w:trPr>
          <w:trHeight w:val="328"/>
        </w:trPr>
        <w:tc>
          <w:tcPr>
            <w:tcW w:w="1985" w:type="dxa"/>
          </w:tcPr>
          <w:p w:rsidR="00DB06DD" w:rsidRPr="00FD0954" w:rsidRDefault="00DB06DD" w:rsidP="003F3197">
            <w:pPr>
              <w:spacing w:after="0" w:line="240" w:lineRule="auto"/>
              <w:jc w:val="center"/>
              <w:rPr>
                <w:rFonts w:ascii="Times New Roman" w:eastAsia="Times New Roman" w:hAnsi="Times New Roman"/>
                <w:sz w:val="28"/>
                <w:szCs w:val="28"/>
                <w:lang w:eastAsia="ru-RU"/>
              </w:rPr>
            </w:pPr>
            <w:r w:rsidRPr="00FD0954">
              <w:rPr>
                <w:rFonts w:ascii="Times New Roman" w:eastAsia="Times New Roman" w:hAnsi="Times New Roman"/>
                <w:sz w:val="28"/>
                <w:szCs w:val="28"/>
                <w:lang w:eastAsia="ru-RU"/>
              </w:rPr>
              <w:t>96 00005060</w:t>
            </w:r>
          </w:p>
        </w:tc>
        <w:tc>
          <w:tcPr>
            <w:tcW w:w="8080" w:type="dxa"/>
          </w:tcPr>
          <w:p w:rsidR="00DB06DD" w:rsidRPr="00FD0954" w:rsidRDefault="00DB06DD" w:rsidP="003F3197">
            <w:pPr>
              <w:spacing w:after="0" w:line="240" w:lineRule="auto"/>
              <w:rPr>
                <w:rFonts w:ascii="Times New Roman" w:eastAsia="Times New Roman" w:hAnsi="Times New Roman"/>
                <w:sz w:val="28"/>
                <w:szCs w:val="28"/>
                <w:lang w:eastAsia="ru-RU"/>
              </w:rPr>
            </w:pPr>
            <w:r w:rsidRPr="00FD0954">
              <w:rPr>
                <w:rFonts w:ascii="Times New Roman" w:eastAsia="Times New Roman" w:hAnsi="Times New Roman"/>
                <w:sz w:val="28"/>
                <w:szCs w:val="28"/>
                <w:lang w:eastAsia="ru-RU"/>
              </w:rPr>
              <w:t>Расходы бюджета сельского поселения на вып</w:t>
            </w:r>
            <w:r>
              <w:rPr>
                <w:rFonts w:ascii="Times New Roman" w:eastAsia="Times New Roman" w:hAnsi="Times New Roman"/>
                <w:sz w:val="28"/>
                <w:szCs w:val="28"/>
                <w:lang w:eastAsia="ru-RU"/>
              </w:rPr>
              <w:t xml:space="preserve">олнение расходных обязательств на осуществление части </w:t>
            </w:r>
            <w:r w:rsidRPr="00FD0954">
              <w:rPr>
                <w:rFonts w:ascii="Times New Roman" w:eastAsia="Times New Roman" w:hAnsi="Times New Roman"/>
                <w:sz w:val="28"/>
                <w:szCs w:val="28"/>
                <w:lang w:eastAsia="ru-RU"/>
              </w:rPr>
              <w:t>полномочий по жилищно-коммунальному хозяйству</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10065" w:type="dxa"/>
            <w:gridSpan w:val="2"/>
            <w:noWrap/>
          </w:tcPr>
          <w:p w:rsidR="00DB06DD" w:rsidRPr="00001E0F" w:rsidRDefault="00DB06DD" w:rsidP="003F3197">
            <w:pPr>
              <w:spacing w:after="0" w:line="240" w:lineRule="auto"/>
              <w:jc w:val="center"/>
              <w:rPr>
                <w:rFonts w:ascii="Times New Roman" w:eastAsia="Times New Roman" w:hAnsi="Times New Roman"/>
                <w:b/>
                <w:sz w:val="28"/>
                <w:szCs w:val="28"/>
                <w:lang w:eastAsia="ru-RU"/>
              </w:rPr>
            </w:pPr>
            <w:r w:rsidRPr="00001E0F">
              <w:rPr>
                <w:rFonts w:ascii="Times New Roman" w:eastAsia="Times New Roman" w:hAnsi="Times New Roman"/>
                <w:b/>
                <w:sz w:val="28"/>
                <w:szCs w:val="28"/>
                <w:lang w:eastAsia="ru-RU"/>
              </w:rPr>
              <w:t>Универсальные направления расходов</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5"/>
        </w:trPr>
        <w:tc>
          <w:tcPr>
            <w:tcW w:w="1985" w:type="dxa"/>
            <w:tcBorders>
              <w:top w:val="single" w:sz="4" w:space="0" w:color="auto"/>
              <w:bottom w:val="single" w:sz="4" w:space="0" w:color="auto"/>
            </w:tcBorders>
            <w:noWrap/>
          </w:tcPr>
          <w:p w:rsidR="00DB06DD"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ХХХХХ 00040</w:t>
            </w:r>
          </w:p>
        </w:tc>
        <w:tc>
          <w:tcPr>
            <w:tcW w:w="8080" w:type="dxa"/>
            <w:tcBorders>
              <w:top w:val="single" w:sz="4" w:space="0" w:color="auto"/>
              <w:bottom w:val="single" w:sz="4" w:space="0" w:color="auto"/>
            </w:tcBorders>
          </w:tcPr>
          <w:p w:rsidR="00DB06DD"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1985" w:type="dxa"/>
            <w:tcBorders>
              <w:top w:val="single" w:sz="4" w:space="0" w:color="auto"/>
              <w:bottom w:val="single" w:sz="4" w:space="0" w:color="auto"/>
            </w:tcBorders>
            <w:noWrap/>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ХХХХХ 00100</w:t>
            </w:r>
          </w:p>
        </w:tc>
        <w:tc>
          <w:tcPr>
            <w:tcW w:w="8080" w:type="dxa"/>
            <w:tcBorders>
              <w:top w:val="single" w:sz="4" w:space="0" w:color="auto"/>
              <w:bottom w:val="single" w:sz="4" w:space="0" w:color="auto"/>
            </w:tcBorders>
          </w:tcPr>
          <w:p w:rsidR="00DB06DD" w:rsidRPr="00001E0F" w:rsidRDefault="00DB06DD" w:rsidP="003F3197">
            <w:pPr>
              <w:spacing w:after="0" w:line="240" w:lineRule="auto"/>
              <w:rPr>
                <w:rFonts w:ascii="Times New Roman" w:eastAsia="Times New Roman" w:hAnsi="Times New Roman"/>
                <w:sz w:val="28"/>
                <w:szCs w:val="28"/>
                <w:lang w:eastAsia="ru-RU"/>
              </w:rPr>
            </w:pPr>
            <w:r w:rsidRPr="008F6CAA">
              <w:rPr>
                <w:rFonts w:ascii="Times New Roman" w:eastAsia="Times New Roman" w:hAnsi="Times New Roman"/>
                <w:sz w:val="28"/>
                <w:szCs w:val="28"/>
                <w:lang w:eastAsia="ru-RU"/>
              </w:rPr>
              <w:t>Расходы на мероприятия, связанные с обеспечением реализации общественных проектов программы "Народный бюджет"</w:t>
            </w:r>
          </w:p>
        </w:tc>
      </w:tr>
      <w:tr w:rsidR="00DB06DD" w:rsidRPr="00001E0F" w:rsidTr="00450F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0"/>
        </w:trPr>
        <w:tc>
          <w:tcPr>
            <w:tcW w:w="1985" w:type="dxa"/>
            <w:tcBorders>
              <w:top w:val="single" w:sz="4" w:space="0" w:color="auto"/>
            </w:tcBorders>
            <w:noWrap/>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val="en-US" w:eastAsia="ru-RU"/>
              </w:rPr>
              <w:lastRenderedPageBreak/>
              <w:t>XXXXX 0011X</w:t>
            </w:r>
          </w:p>
        </w:tc>
        <w:tc>
          <w:tcPr>
            <w:tcW w:w="8080" w:type="dxa"/>
            <w:tcBorders>
              <w:top w:val="single" w:sz="4" w:space="0" w:color="auto"/>
            </w:tcBorders>
          </w:tcPr>
          <w:p w:rsidR="00DB06DD" w:rsidRPr="00450F45"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 xml:space="preserve">Расходы на выплаты по оплате труда работников </w:t>
            </w:r>
            <w:r>
              <w:rPr>
                <w:rFonts w:ascii="Times New Roman" w:eastAsia="Times New Roman" w:hAnsi="Times New Roman"/>
                <w:sz w:val="28"/>
                <w:szCs w:val="28"/>
                <w:lang w:eastAsia="ru-RU"/>
              </w:rPr>
              <w:t>органов местного самоуправления</w:t>
            </w:r>
            <w:r w:rsidR="00450F45" w:rsidRPr="00450F45">
              <w:rPr>
                <w:rFonts w:ascii="Times New Roman" w:eastAsia="Times New Roman" w:hAnsi="Times New Roman"/>
                <w:sz w:val="28"/>
                <w:szCs w:val="28"/>
                <w:lang w:eastAsia="ru-RU"/>
              </w:rPr>
              <w:t xml:space="preserve"> </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0"/>
        </w:trPr>
        <w:tc>
          <w:tcPr>
            <w:tcW w:w="1985" w:type="dxa"/>
            <w:tcBorders>
              <w:bottom w:val="single" w:sz="4" w:space="0" w:color="auto"/>
            </w:tcBorders>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0019X</w:t>
            </w:r>
          </w:p>
        </w:tc>
        <w:tc>
          <w:tcPr>
            <w:tcW w:w="8080" w:type="dxa"/>
            <w:tcBorders>
              <w:bottom w:val="single" w:sz="4" w:space="0" w:color="auto"/>
            </w:tcBorders>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обеспечение функций органов местного самоуправления</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0"/>
        </w:trPr>
        <w:tc>
          <w:tcPr>
            <w:tcW w:w="1985" w:type="dxa"/>
            <w:tcBorders>
              <w:top w:val="single" w:sz="4" w:space="0" w:color="auto"/>
              <w:bottom w:val="single" w:sz="4" w:space="0" w:color="auto"/>
            </w:tcBorders>
            <w:noWrap/>
          </w:tcPr>
          <w:p w:rsidR="00DB06DD" w:rsidRPr="005A6CD0" w:rsidRDefault="00DB06DD" w:rsidP="003F3197">
            <w:pPr>
              <w:spacing w:after="0" w:line="240" w:lineRule="auto"/>
              <w:jc w:val="center"/>
              <w:rPr>
                <w:rFonts w:ascii="Times New Roman" w:eastAsia="Times New Roman" w:hAnsi="Times New Roman"/>
                <w:sz w:val="28"/>
                <w:szCs w:val="28"/>
                <w:lang w:eastAsia="ru-RU"/>
              </w:rPr>
            </w:pPr>
            <w:r w:rsidRPr="005A6CD0">
              <w:rPr>
                <w:rFonts w:ascii="Times New Roman" w:eastAsia="Times New Roman" w:hAnsi="Times New Roman"/>
                <w:sz w:val="28"/>
                <w:szCs w:val="28"/>
                <w:lang w:eastAsia="ru-RU"/>
              </w:rPr>
              <w:t>ХХХХХ 0039Х</w:t>
            </w:r>
          </w:p>
        </w:tc>
        <w:tc>
          <w:tcPr>
            <w:tcW w:w="8080" w:type="dxa"/>
            <w:tcBorders>
              <w:top w:val="single" w:sz="4" w:space="0" w:color="auto"/>
              <w:bottom w:val="single" w:sz="4" w:space="0" w:color="auto"/>
            </w:tcBorders>
          </w:tcPr>
          <w:p w:rsidR="00DB06DD" w:rsidRPr="005A6CD0" w:rsidRDefault="00DB06DD" w:rsidP="003F3197">
            <w:pPr>
              <w:spacing w:after="0" w:line="240" w:lineRule="auto"/>
              <w:rPr>
                <w:rFonts w:ascii="Times New Roman" w:eastAsia="Times New Roman" w:hAnsi="Times New Roman"/>
                <w:sz w:val="28"/>
                <w:szCs w:val="28"/>
                <w:lang w:eastAsia="ru-RU"/>
              </w:rPr>
            </w:pPr>
            <w:r w:rsidRPr="005A6CD0">
              <w:rPr>
                <w:rFonts w:ascii="Times New Roman" w:eastAsia="Times New Roman" w:hAnsi="Times New Roman"/>
                <w:sz w:val="28"/>
                <w:szCs w:val="28"/>
                <w:lang w:eastAsia="ru-RU"/>
              </w:rPr>
              <w:t>Расходы на погашение кредиторской задолженности подведомственных учреждений</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985" w:type="dxa"/>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0059X</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обеспечение деятельности (оказание услуг) подведомственных учреждений</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985" w:type="dxa"/>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0069X</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985" w:type="dxa"/>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0081X</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 xml:space="preserve">Расходы на выполнение обязательств по судебным актам по искам, предъявленным к муниципальным учреждениям </w:t>
            </w:r>
            <w:r>
              <w:rPr>
                <w:rFonts w:ascii="Times New Roman" w:eastAsia="Times New Roman" w:hAnsi="Times New Roman"/>
                <w:sz w:val="28"/>
                <w:szCs w:val="28"/>
                <w:lang w:eastAsia="ru-RU"/>
              </w:rPr>
              <w:t xml:space="preserve">на задолженность по страховым </w:t>
            </w:r>
            <w:r w:rsidRPr="00001E0F">
              <w:rPr>
                <w:rFonts w:ascii="Times New Roman" w:eastAsia="Times New Roman" w:hAnsi="Times New Roman"/>
                <w:sz w:val="28"/>
                <w:szCs w:val="28"/>
                <w:lang w:eastAsia="ru-RU"/>
              </w:rPr>
              <w:t>взносам</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985" w:type="dxa"/>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0082X</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выполнение обязательств по судебным актам по искам, предъявленным к муниципальным учреждениям за коммунальные услуги</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985" w:type="dxa"/>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0083X</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выполнение об</w:t>
            </w:r>
            <w:r>
              <w:rPr>
                <w:rFonts w:ascii="Times New Roman" w:eastAsia="Times New Roman" w:hAnsi="Times New Roman"/>
                <w:sz w:val="28"/>
                <w:szCs w:val="28"/>
                <w:lang w:eastAsia="ru-RU"/>
              </w:rPr>
              <w:t xml:space="preserve">язательств по судебным актам по </w:t>
            </w:r>
            <w:r w:rsidRPr="00001E0F">
              <w:rPr>
                <w:rFonts w:ascii="Times New Roman" w:eastAsia="Times New Roman" w:hAnsi="Times New Roman"/>
                <w:sz w:val="28"/>
                <w:szCs w:val="28"/>
                <w:lang w:eastAsia="ru-RU"/>
              </w:rPr>
              <w:t>искам, предъявленн</w:t>
            </w:r>
            <w:r>
              <w:rPr>
                <w:rFonts w:ascii="Times New Roman" w:eastAsia="Times New Roman" w:hAnsi="Times New Roman"/>
                <w:sz w:val="28"/>
                <w:szCs w:val="28"/>
                <w:lang w:eastAsia="ru-RU"/>
              </w:rPr>
              <w:t xml:space="preserve">ым к муниципальным учреждениям </w:t>
            </w:r>
            <w:r w:rsidRPr="00001E0F">
              <w:rPr>
                <w:rFonts w:ascii="Times New Roman" w:eastAsia="Times New Roman" w:hAnsi="Times New Roman"/>
                <w:sz w:val="28"/>
                <w:szCs w:val="28"/>
                <w:lang w:eastAsia="ru-RU"/>
              </w:rPr>
              <w:t>за работы, услуги по содержанию имущества</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985" w:type="dxa"/>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0084X</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выполнение обязательств по судебным актам по искам, предъявлен</w:t>
            </w:r>
            <w:r>
              <w:rPr>
                <w:rFonts w:ascii="Times New Roman" w:eastAsia="Times New Roman" w:hAnsi="Times New Roman"/>
                <w:sz w:val="28"/>
                <w:szCs w:val="28"/>
                <w:lang w:eastAsia="ru-RU"/>
              </w:rPr>
              <w:t>ным к муниципальным учреждениям</w:t>
            </w:r>
            <w:r w:rsidRPr="00001E0F">
              <w:rPr>
                <w:rFonts w:ascii="Times New Roman" w:eastAsia="Times New Roman" w:hAnsi="Times New Roman"/>
                <w:sz w:val="28"/>
                <w:szCs w:val="28"/>
                <w:lang w:eastAsia="ru-RU"/>
              </w:rPr>
              <w:t xml:space="preserve"> за прочие работы, услуги</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985" w:type="dxa"/>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0085X</w:t>
            </w:r>
          </w:p>
        </w:tc>
        <w:tc>
          <w:tcPr>
            <w:tcW w:w="8080" w:type="dxa"/>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 xml:space="preserve">Расходы на выполнение обязательств по судебным актам по </w:t>
            </w:r>
            <w:r>
              <w:rPr>
                <w:rFonts w:ascii="Times New Roman" w:eastAsia="Times New Roman" w:hAnsi="Times New Roman"/>
                <w:sz w:val="28"/>
                <w:szCs w:val="28"/>
                <w:lang w:eastAsia="ru-RU"/>
              </w:rPr>
              <w:t>искам,</w:t>
            </w:r>
            <w:r w:rsidRPr="00FF3759">
              <w:rPr>
                <w:rFonts w:ascii="Times New Roman" w:eastAsia="Times New Roman" w:hAnsi="Times New Roman"/>
                <w:sz w:val="28"/>
                <w:szCs w:val="28"/>
                <w:lang w:eastAsia="ru-RU"/>
              </w:rPr>
              <w:t xml:space="preserve"> </w:t>
            </w:r>
            <w:r w:rsidRPr="00001E0F">
              <w:rPr>
                <w:rFonts w:ascii="Times New Roman" w:eastAsia="Times New Roman" w:hAnsi="Times New Roman"/>
                <w:sz w:val="28"/>
                <w:szCs w:val="28"/>
                <w:lang w:eastAsia="ru-RU"/>
              </w:rPr>
              <w:t>предъявленн</w:t>
            </w:r>
            <w:r>
              <w:rPr>
                <w:rFonts w:ascii="Times New Roman" w:eastAsia="Times New Roman" w:hAnsi="Times New Roman"/>
                <w:sz w:val="28"/>
                <w:szCs w:val="28"/>
                <w:lang w:eastAsia="ru-RU"/>
              </w:rPr>
              <w:t xml:space="preserve">ым к муниципальным учреждениям </w:t>
            </w:r>
            <w:r w:rsidRPr="00001E0F">
              <w:rPr>
                <w:rFonts w:ascii="Times New Roman" w:eastAsia="Times New Roman" w:hAnsi="Times New Roman"/>
                <w:sz w:val="28"/>
                <w:szCs w:val="28"/>
                <w:lang w:eastAsia="ru-RU"/>
              </w:rPr>
              <w:t>за прочие расходы</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1985" w:type="dxa"/>
            <w:tcBorders>
              <w:bottom w:val="single" w:sz="4" w:space="0" w:color="auto"/>
            </w:tcBorders>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0086X</w:t>
            </w:r>
          </w:p>
        </w:tc>
        <w:tc>
          <w:tcPr>
            <w:tcW w:w="8080" w:type="dxa"/>
            <w:tcBorders>
              <w:bottom w:val="single" w:sz="4" w:space="0" w:color="auto"/>
            </w:tcBorders>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выполнение обязательств по судебным актам по искам, предъявлен</w:t>
            </w:r>
            <w:r>
              <w:rPr>
                <w:rFonts w:ascii="Times New Roman" w:eastAsia="Times New Roman" w:hAnsi="Times New Roman"/>
                <w:sz w:val="28"/>
                <w:szCs w:val="28"/>
                <w:lang w:eastAsia="ru-RU"/>
              </w:rPr>
              <w:t>ным к муниципальным учреждениям</w:t>
            </w:r>
            <w:r w:rsidRPr="00001E0F">
              <w:rPr>
                <w:rFonts w:ascii="Times New Roman" w:eastAsia="Times New Roman" w:hAnsi="Times New Roman"/>
                <w:sz w:val="28"/>
                <w:szCs w:val="28"/>
                <w:lang w:eastAsia="ru-RU"/>
              </w:rPr>
              <w:t xml:space="preserve"> по увеличению стоимости материальных запасов</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1985" w:type="dxa"/>
            <w:tcBorders>
              <w:top w:val="single" w:sz="4" w:space="0" w:color="auto"/>
              <w:bottom w:val="single" w:sz="4" w:space="0" w:color="auto"/>
            </w:tcBorders>
            <w:noWrap/>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ХХХХХ0087Х</w:t>
            </w:r>
          </w:p>
        </w:tc>
        <w:tc>
          <w:tcPr>
            <w:tcW w:w="8080" w:type="dxa"/>
            <w:tcBorders>
              <w:top w:val="single" w:sz="4" w:space="0" w:color="auto"/>
              <w:bottom w:val="single" w:sz="4" w:space="0" w:color="auto"/>
            </w:tcBorders>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выполнение обязательств по судебным актам по искам, предъявленным к муниципальным учреждениям за НДФЛ</w:t>
            </w:r>
          </w:p>
        </w:tc>
      </w:tr>
      <w:tr w:rsidR="00DB06DD" w:rsidRPr="00001E0F"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985" w:type="dxa"/>
            <w:tcBorders>
              <w:top w:val="single" w:sz="4" w:space="0" w:color="auto"/>
              <w:bottom w:val="single" w:sz="4" w:space="0" w:color="auto"/>
            </w:tcBorders>
            <w:noWrap/>
          </w:tcPr>
          <w:p w:rsidR="00DB06DD" w:rsidRPr="00001E0F" w:rsidRDefault="00DB06DD" w:rsidP="003F3197">
            <w:pPr>
              <w:spacing w:after="0" w:line="240" w:lineRule="auto"/>
              <w:jc w:val="center"/>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ХХХХХ0088Х</w:t>
            </w:r>
          </w:p>
        </w:tc>
        <w:tc>
          <w:tcPr>
            <w:tcW w:w="8080" w:type="dxa"/>
            <w:tcBorders>
              <w:top w:val="single" w:sz="4" w:space="0" w:color="auto"/>
              <w:bottom w:val="single" w:sz="4" w:space="0" w:color="auto"/>
            </w:tcBorders>
          </w:tcPr>
          <w:p w:rsidR="00DB06DD" w:rsidRPr="00001E0F"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стоимости жилого помещения по договору найма по исполнительному листу</w:t>
            </w:r>
          </w:p>
        </w:tc>
      </w:tr>
      <w:tr w:rsidR="00DB06DD" w:rsidRPr="00155FAD" w:rsidTr="003F3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30"/>
        </w:trPr>
        <w:tc>
          <w:tcPr>
            <w:tcW w:w="1985" w:type="dxa"/>
            <w:tcBorders>
              <w:bottom w:val="single" w:sz="4" w:space="0" w:color="auto"/>
            </w:tcBorders>
            <w:noWrap/>
          </w:tcPr>
          <w:p w:rsidR="00DB06DD" w:rsidRPr="00001E0F" w:rsidRDefault="00DB06DD" w:rsidP="003F3197">
            <w:pPr>
              <w:spacing w:after="0" w:line="240" w:lineRule="auto"/>
              <w:jc w:val="center"/>
              <w:rPr>
                <w:rFonts w:ascii="Times New Roman" w:eastAsia="Times New Roman" w:hAnsi="Times New Roman"/>
                <w:sz w:val="28"/>
                <w:szCs w:val="28"/>
                <w:lang w:val="en-US" w:eastAsia="ru-RU"/>
              </w:rPr>
            </w:pPr>
            <w:r w:rsidRPr="00001E0F">
              <w:rPr>
                <w:rFonts w:ascii="Times New Roman" w:eastAsia="Times New Roman" w:hAnsi="Times New Roman"/>
                <w:sz w:val="28"/>
                <w:szCs w:val="28"/>
                <w:lang w:val="en-US" w:eastAsia="ru-RU"/>
              </w:rPr>
              <w:t>XXXXX 0090X</w:t>
            </w:r>
          </w:p>
        </w:tc>
        <w:tc>
          <w:tcPr>
            <w:tcW w:w="8080" w:type="dxa"/>
            <w:tcBorders>
              <w:bottom w:val="single" w:sz="4" w:space="0" w:color="auto"/>
            </w:tcBorders>
          </w:tcPr>
          <w:p w:rsidR="00DB06DD" w:rsidRPr="00155FAD" w:rsidRDefault="00DB06DD" w:rsidP="003F3197">
            <w:pPr>
              <w:spacing w:after="0" w:line="240" w:lineRule="auto"/>
              <w:rPr>
                <w:rFonts w:ascii="Times New Roman" w:eastAsia="Times New Roman" w:hAnsi="Times New Roman"/>
                <w:sz w:val="28"/>
                <w:szCs w:val="28"/>
                <w:lang w:eastAsia="ru-RU"/>
              </w:rPr>
            </w:pPr>
            <w:r w:rsidRPr="00001E0F">
              <w:rPr>
                <w:rFonts w:ascii="Times New Roman" w:eastAsia="Times New Roman" w:hAnsi="Times New Roman"/>
                <w:sz w:val="28"/>
                <w:szCs w:val="28"/>
                <w:lang w:eastAsia="ru-RU"/>
              </w:rPr>
              <w:t>Расходы на выполнение обязательств по судебным актам по искам к казне муниципального образования осуществляемым в соответствии со статьей 242.2 Бюджетного кодекса Российской Федерации</w:t>
            </w:r>
          </w:p>
        </w:tc>
      </w:tr>
    </w:tbl>
    <w:p w:rsidR="00DB06DD" w:rsidRPr="008D1D1E" w:rsidRDefault="00DB06DD" w:rsidP="008D1D1E">
      <w:pPr>
        <w:tabs>
          <w:tab w:val="left" w:pos="1815"/>
        </w:tabs>
        <w:rPr>
          <w:rFonts w:ascii="Times New Roman" w:hAnsi="Times New Roman" w:cs="Times New Roman"/>
          <w:lang w:eastAsia="ar-SA"/>
        </w:rPr>
      </w:pPr>
    </w:p>
    <w:sectPr w:rsidR="00DB06DD" w:rsidRPr="008D1D1E" w:rsidSect="0083740F">
      <w:headerReference w:type="default" r:id="rId48"/>
      <w:footerReference w:type="default" r:id="rId49"/>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69" w:rsidRDefault="00832569" w:rsidP="00CE7C13">
      <w:pPr>
        <w:spacing w:after="0" w:line="240" w:lineRule="auto"/>
      </w:pPr>
      <w:r>
        <w:separator/>
      </w:r>
    </w:p>
  </w:endnote>
  <w:endnote w:type="continuationSeparator" w:id="0">
    <w:p w:rsidR="00832569" w:rsidRDefault="00832569"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832569" w:rsidRPr="00CE7C13" w:rsidRDefault="00832569"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3C3EE6">
          <w:rPr>
            <w:noProof/>
            <w:sz w:val="24"/>
            <w:szCs w:val="24"/>
          </w:rPr>
          <w:t>21</w:t>
        </w:r>
        <w:r w:rsidRPr="00CE7C13">
          <w:rPr>
            <w:sz w:val="24"/>
            <w:szCs w:val="24"/>
          </w:rPr>
          <w:fldChar w:fldCharType="end"/>
        </w:r>
      </w:p>
    </w:sdtContent>
  </w:sdt>
  <w:p w:rsidR="00832569" w:rsidRDefault="008325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69" w:rsidRDefault="00832569" w:rsidP="00CE7C13">
      <w:pPr>
        <w:spacing w:after="0" w:line="240" w:lineRule="auto"/>
      </w:pPr>
      <w:r>
        <w:separator/>
      </w:r>
    </w:p>
  </w:footnote>
  <w:footnote w:type="continuationSeparator" w:id="0">
    <w:p w:rsidR="00832569" w:rsidRDefault="00832569"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69" w:rsidRPr="00E673A8" w:rsidRDefault="00832569">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31</w:t>
    </w:r>
    <w:r w:rsidRPr="00E673A8">
      <w:rPr>
        <w:rFonts w:ascii="Garamond" w:hAnsi="Garamond"/>
        <w:b/>
        <w:sz w:val="24"/>
        <w:u w:val="single"/>
      </w:rPr>
      <w:t xml:space="preserve"> от </w:t>
    </w:r>
    <w:r>
      <w:rPr>
        <w:rFonts w:ascii="Garamond" w:hAnsi="Garamond"/>
        <w:b/>
        <w:sz w:val="24"/>
        <w:u w:val="single"/>
      </w:rPr>
      <w:t xml:space="preserve">26 </w:t>
    </w:r>
    <w:proofErr w:type="gramStart"/>
    <w:r>
      <w:rPr>
        <w:rFonts w:ascii="Garamond" w:hAnsi="Garamond"/>
        <w:b/>
        <w:sz w:val="24"/>
        <w:u w:val="single"/>
      </w:rPr>
      <w:t>июля  2021</w:t>
    </w:r>
    <w:proofErr w:type="gramEnd"/>
    <w:r w:rsidRPr="00E673A8">
      <w:rPr>
        <w:rFonts w:ascii="Garamond" w:hAnsi="Garamond"/>
        <w:b/>
        <w:sz w:val="24"/>
        <w:u w:val="single"/>
      </w:rPr>
      <w:t xml:space="preserve">  года</w:t>
    </w:r>
  </w:p>
  <w:p w:rsidR="00832569" w:rsidRDefault="008325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21B046B"/>
    <w:multiLevelType w:val="hybridMultilevel"/>
    <w:tmpl w:val="03F65CD4"/>
    <w:lvl w:ilvl="0" w:tplc="0419000F">
      <w:start w:val="1"/>
      <w:numFmt w:val="decimal"/>
      <w:lvlText w:val="%1."/>
      <w:lvlJc w:val="left"/>
      <w:pPr>
        <w:ind w:left="1215" w:hanging="73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3C42412"/>
    <w:multiLevelType w:val="hybridMultilevel"/>
    <w:tmpl w:val="71B4A058"/>
    <w:lvl w:ilvl="0" w:tplc="9BC095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B793FEC"/>
    <w:multiLevelType w:val="hybridMultilevel"/>
    <w:tmpl w:val="2F58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B60666"/>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1701BCB"/>
    <w:multiLevelType w:val="hybridMultilevel"/>
    <w:tmpl w:val="2ED63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DB96708"/>
    <w:multiLevelType w:val="hybridMultilevel"/>
    <w:tmpl w:val="4676A6AA"/>
    <w:lvl w:ilvl="0" w:tplc="5CA0D2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7907E85"/>
    <w:multiLevelType w:val="hybridMultilevel"/>
    <w:tmpl w:val="1872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A3DA9"/>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4E57D7"/>
    <w:multiLevelType w:val="hybridMultilevel"/>
    <w:tmpl w:val="9566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01B33"/>
    <w:multiLevelType w:val="hybridMultilevel"/>
    <w:tmpl w:val="2F58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21">
    <w:nsid w:val="43C409D9"/>
    <w:multiLevelType w:val="hybridMultilevel"/>
    <w:tmpl w:val="2F58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31B4F"/>
    <w:multiLevelType w:val="hybridMultilevel"/>
    <w:tmpl w:val="7EF2A74A"/>
    <w:lvl w:ilvl="0" w:tplc="4320704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546DD7"/>
    <w:multiLevelType w:val="hybridMultilevel"/>
    <w:tmpl w:val="03F65CD4"/>
    <w:lvl w:ilvl="0" w:tplc="0419000F">
      <w:start w:val="1"/>
      <w:numFmt w:val="decimal"/>
      <w:lvlText w:val="%1."/>
      <w:lvlJc w:val="left"/>
      <w:pPr>
        <w:ind w:left="1215" w:hanging="73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66AE7DCC"/>
    <w:multiLevelType w:val="multilevel"/>
    <w:tmpl w:val="8B802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44118"/>
    <w:multiLevelType w:val="multilevel"/>
    <w:tmpl w:val="DDC8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A21A4"/>
    <w:multiLevelType w:val="hybridMultilevel"/>
    <w:tmpl w:val="0B6447FE"/>
    <w:lvl w:ilvl="0" w:tplc="CCFA17A8">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D6E6C76"/>
    <w:multiLevelType w:val="hybridMultilevel"/>
    <w:tmpl w:val="556C9846"/>
    <w:lvl w:ilvl="0" w:tplc="8DB4CB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FE5053C"/>
    <w:multiLevelType w:val="multilevel"/>
    <w:tmpl w:val="E9888F6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4">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94896"/>
    <w:multiLevelType w:val="hybridMultilevel"/>
    <w:tmpl w:val="556C9846"/>
    <w:lvl w:ilvl="0" w:tplc="8DB4CB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18"/>
  </w:num>
  <w:num w:numId="4">
    <w:abstractNumId w:val="26"/>
  </w:num>
  <w:num w:numId="5">
    <w:abstractNumId w:val="36"/>
  </w:num>
  <w:num w:numId="6">
    <w:abstractNumId w:val="20"/>
  </w:num>
  <w:num w:numId="7">
    <w:abstractNumId w:val="32"/>
  </w:num>
  <w:num w:numId="8">
    <w:abstractNumId w:val="5"/>
  </w:num>
  <w:num w:numId="9">
    <w:abstractNumId w:val="23"/>
  </w:num>
  <w:num w:numId="10">
    <w:abstractNumId w:val="25"/>
  </w:num>
  <w:num w:numId="11">
    <w:abstractNumId w:val="1"/>
  </w:num>
  <w:num w:numId="12">
    <w:abstractNumId w:val="0"/>
  </w:num>
  <w:num w:numId="13">
    <w:abstractNumId w:val="34"/>
  </w:num>
  <w:num w:numId="14">
    <w:abstractNumId w:val="11"/>
  </w:num>
  <w:num w:numId="15">
    <w:abstractNumId w:val="22"/>
  </w:num>
  <w:num w:numId="16">
    <w:abstractNumId w:val="37"/>
  </w:num>
  <w:num w:numId="17">
    <w:abstractNumId w:val="2"/>
  </w:num>
  <w:num w:numId="18">
    <w:abstractNumId w:val="3"/>
  </w:num>
  <w:num w:numId="19">
    <w:abstractNumId w:val="4"/>
  </w:num>
  <w:num w:numId="20">
    <w:abstractNumId w:val="30"/>
  </w:num>
  <w:num w:numId="21">
    <w:abstractNumId w:val="28"/>
  </w:num>
  <w:num w:numId="22">
    <w:abstractNumId w:val="29"/>
  </w:num>
  <w:num w:numId="23">
    <w:abstractNumId w:val="31"/>
  </w:num>
  <w:num w:numId="24">
    <w:abstractNumId w:val="35"/>
  </w:num>
  <w:num w:numId="25">
    <w:abstractNumId w:val="15"/>
  </w:num>
  <w:num w:numId="26">
    <w:abstractNumId w:val="33"/>
  </w:num>
  <w:num w:numId="27">
    <w:abstractNumId w:val="10"/>
  </w:num>
  <w:num w:numId="28">
    <w:abstractNumId w:val="16"/>
  </w:num>
  <w:num w:numId="29">
    <w:abstractNumId w:val="9"/>
  </w:num>
  <w:num w:numId="30">
    <w:abstractNumId w:val="27"/>
  </w:num>
  <w:num w:numId="31">
    <w:abstractNumId w:val="24"/>
  </w:num>
  <w:num w:numId="32">
    <w:abstractNumId w:val="6"/>
  </w:num>
  <w:num w:numId="33">
    <w:abstractNumId w:val="14"/>
  </w:num>
  <w:num w:numId="34">
    <w:abstractNumId w:val="21"/>
  </w:num>
  <w:num w:numId="35">
    <w:abstractNumId w:val="8"/>
  </w:num>
  <w:num w:numId="36">
    <w:abstractNumId w:val="13"/>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A2FFD"/>
    <w:rsid w:val="000B0F1E"/>
    <w:rsid w:val="000F3ED9"/>
    <w:rsid w:val="00102996"/>
    <w:rsid w:val="001042D3"/>
    <w:rsid w:val="00140703"/>
    <w:rsid w:val="001D2120"/>
    <w:rsid w:val="001E0DED"/>
    <w:rsid w:val="00254689"/>
    <w:rsid w:val="0027021B"/>
    <w:rsid w:val="002849F8"/>
    <w:rsid w:val="002A6988"/>
    <w:rsid w:val="002C2191"/>
    <w:rsid w:val="002E45B8"/>
    <w:rsid w:val="003164F3"/>
    <w:rsid w:val="0034177D"/>
    <w:rsid w:val="00352DD9"/>
    <w:rsid w:val="00365681"/>
    <w:rsid w:val="003C3EE6"/>
    <w:rsid w:val="003C6279"/>
    <w:rsid w:val="003E209D"/>
    <w:rsid w:val="003E29C5"/>
    <w:rsid w:val="003E41CB"/>
    <w:rsid w:val="00450F45"/>
    <w:rsid w:val="00457387"/>
    <w:rsid w:val="004654EB"/>
    <w:rsid w:val="00471A2C"/>
    <w:rsid w:val="005147C7"/>
    <w:rsid w:val="0057295C"/>
    <w:rsid w:val="005A79C8"/>
    <w:rsid w:val="005B48D5"/>
    <w:rsid w:val="005E35BF"/>
    <w:rsid w:val="005F026B"/>
    <w:rsid w:val="005F5AB3"/>
    <w:rsid w:val="005F620F"/>
    <w:rsid w:val="00602389"/>
    <w:rsid w:val="006B2FFD"/>
    <w:rsid w:val="006E5C3E"/>
    <w:rsid w:val="006F3A94"/>
    <w:rsid w:val="00712F27"/>
    <w:rsid w:val="00774C53"/>
    <w:rsid w:val="00781FA2"/>
    <w:rsid w:val="007B2498"/>
    <w:rsid w:val="007B624A"/>
    <w:rsid w:val="007D7EDB"/>
    <w:rsid w:val="0082301C"/>
    <w:rsid w:val="00832569"/>
    <w:rsid w:val="0083740F"/>
    <w:rsid w:val="00854EB2"/>
    <w:rsid w:val="008740D7"/>
    <w:rsid w:val="008C5AB0"/>
    <w:rsid w:val="008D1D1E"/>
    <w:rsid w:val="008E1AAC"/>
    <w:rsid w:val="00932239"/>
    <w:rsid w:val="00936B81"/>
    <w:rsid w:val="00940ACF"/>
    <w:rsid w:val="009B69BC"/>
    <w:rsid w:val="009C1A8C"/>
    <w:rsid w:val="00A15295"/>
    <w:rsid w:val="00A2331F"/>
    <w:rsid w:val="00A62ECF"/>
    <w:rsid w:val="00AB3AD4"/>
    <w:rsid w:val="00AC33F4"/>
    <w:rsid w:val="00AF0496"/>
    <w:rsid w:val="00B00529"/>
    <w:rsid w:val="00B26432"/>
    <w:rsid w:val="00B61A80"/>
    <w:rsid w:val="00BA0E32"/>
    <w:rsid w:val="00BB4F62"/>
    <w:rsid w:val="00BB67BF"/>
    <w:rsid w:val="00BD5708"/>
    <w:rsid w:val="00BE46F2"/>
    <w:rsid w:val="00BF1AC1"/>
    <w:rsid w:val="00C2540C"/>
    <w:rsid w:val="00C65825"/>
    <w:rsid w:val="00C75CE5"/>
    <w:rsid w:val="00C84F7D"/>
    <w:rsid w:val="00CA3C9C"/>
    <w:rsid w:val="00CE7C13"/>
    <w:rsid w:val="00D00B4E"/>
    <w:rsid w:val="00D03145"/>
    <w:rsid w:val="00DA1470"/>
    <w:rsid w:val="00DA46B1"/>
    <w:rsid w:val="00DA69BF"/>
    <w:rsid w:val="00DB06DD"/>
    <w:rsid w:val="00E00D89"/>
    <w:rsid w:val="00E01352"/>
    <w:rsid w:val="00E21995"/>
    <w:rsid w:val="00E26B0A"/>
    <w:rsid w:val="00E36862"/>
    <w:rsid w:val="00E51EE5"/>
    <w:rsid w:val="00E61D22"/>
    <w:rsid w:val="00E673A8"/>
    <w:rsid w:val="00E72AF5"/>
    <w:rsid w:val="00E9454C"/>
    <w:rsid w:val="00EC502D"/>
    <w:rsid w:val="00EC5AE2"/>
    <w:rsid w:val="00F21DAF"/>
    <w:rsid w:val="00F22106"/>
    <w:rsid w:val="00F72C9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uiPriority w:val="9"/>
    <w:semiHidden/>
    <w:unhideWhenUsed/>
    <w:qFormat/>
    <w:rsid w:val="00DB06D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rsid w:val="00BB4F62"/>
    <w:rPr>
      <w:rFonts w:ascii="Segoe UI" w:hAnsi="Segoe UI" w:cs="Segoe UI"/>
      <w:sz w:val="18"/>
      <w:szCs w:val="18"/>
    </w:rPr>
  </w:style>
  <w:style w:type="paragraph" w:styleId="a6">
    <w:name w:val="header"/>
    <w:basedOn w:val="a"/>
    <w:link w:val="a7"/>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1042D3"/>
  </w:style>
  <w:style w:type="paragraph" w:customStyle="1" w:styleId="33">
    <w:name w:val="Основной текст3"/>
    <w:basedOn w:val="a"/>
    <w:rsid w:val="00832569"/>
    <w:pPr>
      <w:widowControl w:val="0"/>
      <w:shd w:val="clear" w:color="auto" w:fill="FFFFFF"/>
      <w:spacing w:after="0" w:line="322" w:lineRule="exact"/>
      <w:ind w:hanging="640"/>
      <w:jc w:val="both"/>
    </w:pPr>
    <w:rPr>
      <w:rFonts w:ascii="Times New Roman" w:eastAsia="Times New Roman" w:hAnsi="Times New Roman" w:cs="Times New Roman"/>
      <w:spacing w:val="-1"/>
      <w:sz w:val="26"/>
      <w:szCs w:val="26"/>
      <w:lang w:eastAsia="ru-RU"/>
    </w:rPr>
  </w:style>
  <w:style w:type="paragraph" w:customStyle="1" w:styleId="ConsNormal">
    <w:name w:val="ConsNormal"/>
    <w:rsid w:val="0083256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E29C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E29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60">
    <w:name w:val="Основной текст (6)_"/>
    <w:link w:val="61"/>
    <w:rsid w:val="003E29C5"/>
    <w:rPr>
      <w:b/>
      <w:bCs/>
      <w:spacing w:val="-10"/>
      <w:shd w:val="clear" w:color="auto" w:fill="FFFFFF"/>
    </w:rPr>
  </w:style>
  <w:style w:type="paragraph" w:customStyle="1" w:styleId="61">
    <w:name w:val="Основной текст (6)"/>
    <w:basedOn w:val="a"/>
    <w:link w:val="60"/>
    <w:rsid w:val="003E29C5"/>
    <w:pPr>
      <w:widowControl w:val="0"/>
      <w:shd w:val="clear" w:color="auto" w:fill="FFFFFF"/>
      <w:spacing w:after="360" w:line="0" w:lineRule="atLeast"/>
      <w:ind w:firstLine="700"/>
      <w:jc w:val="both"/>
    </w:pPr>
    <w:rPr>
      <w:b/>
      <w:bCs/>
      <w:spacing w:val="-10"/>
    </w:rPr>
  </w:style>
  <w:style w:type="paragraph" w:customStyle="1" w:styleId="formattext">
    <w:name w:val="formattext"/>
    <w:basedOn w:val="a"/>
    <w:rsid w:val="00602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DB06DD"/>
    <w:rPr>
      <w:rFonts w:asciiTheme="majorHAnsi" w:eastAsiaTheme="majorEastAsia" w:hAnsiTheme="majorHAnsi" w:cstheme="majorBidi"/>
      <w:i/>
      <w:iCs/>
      <w:color w:val="1F4D78" w:themeColor="accent1" w:themeShade="7F"/>
    </w:rPr>
  </w:style>
  <w:style w:type="character" w:styleId="af2">
    <w:name w:val="Placeholder Text"/>
    <w:basedOn w:val="a0"/>
    <w:uiPriority w:val="99"/>
    <w:semiHidden/>
    <w:rsid w:val="008C5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780">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E19ADE3F6987AE568F874B8205A65AF23B94D6B33FD0AAD842AA9E37AE7176A6A094DECF1CFA86ZEaCG" TargetMode="External"/><Relationship Id="rId18" Type="http://schemas.openxmlformats.org/officeDocument/2006/relationships/hyperlink" Target="consultantplus://offline/ref=1D4E32A31A176726FF77A9EFC32AC1AADF1A11E10915B9C2EAEB08B6420BA89D5285C3D8291066ADE36704B4B5FA87C24CDB8E14FED710BCUBy5H" TargetMode="External"/><Relationship Id="rId26" Type="http://schemas.openxmlformats.org/officeDocument/2006/relationships/hyperlink" Target="consultantplus://offline/ref=1D4E32A31A176726FF77A9EFC32AC1AADF1A11E10915B9C2EAEB08B6420BA89D5285C3D8291066ADE36704B4B5FA87C24CDB8E14FED710BCUBy5H" TargetMode="External"/><Relationship Id="rId39"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5285C3D8291065AFE66704B4B5FA87C24CDB8E14FED710BCUBy5H" TargetMode="External"/><Relationship Id="rId34" Type="http://schemas.openxmlformats.org/officeDocument/2006/relationships/hyperlink" Target="consultantplus://offline/ref=1D4E32A31A176726FF77A9EFC32AC1AADF1A11E10915B9C2EAEB08B6420BA89D40859BD429157DACE57252E5F3UAyEH" TargetMode="External"/><Relationship Id="rId42" Type="http://schemas.openxmlformats.org/officeDocument/2006/relationships/image" Target="media/image4.png"/><Relationship Id="rId47" Type="http://schemas.openxmlformats.org/officeDocument/2006/relationships/image" Target="media/image6.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E19ADE3F6987AE568F874B8205A65AF23293D3BD6087A88917A49B3FFE3966E8E599DFCA1BZFaFG" TargetMode="External"/><Relationship Id="rId17" Type="http://schemas.openxmlformats.org/officeDocument/2006/relationships/hyperlink" Target="consultantplus://offline/ref=1D4E32A31A176726FF77A9EFC32AC1AADF1A11E10915B9C2EAEB08B6420BA89D40859BD429157DACE57252E5F3UAyEH" TargetMode="External"/><Relationship Id="rId25" Type="http://schemas.openxmlformats.org/officeDocument/2006/relationships/hyperlink" Target="consultantplus://offline/ref=1D4E32A31A176726FF77A9EFC32AC1AADF1A11E10915B9C2EAEB08B6420BA89D40859BD429157DACE57252E5F3UAyEH" TargetMode="External"/><Relationship Id="rId33" Type="http://schemas.openxmlformats.org/officeDocument/2006/relationships/hyperlink" Target="consultantplus://offline/ref=2211972B898A87B6A60409D5F6B0FF81BE26FF67F103D3DD1738F59A49BCEFB9CBDF1B33307536104CC2CF3B677AE4884090FE097D9E4FABD8tFJ" TargetMode="External"/><Relationship Id="rId38" Type="http://schemas.openxmlformats.org/officeDocument/2006/relationships/hyperlink" Target="consultantplus://offline/ref=1D4E32A31A176726FF77A9EFC32AC1AADF1A11E10915B9C2EAEB08B6420BA89D5285C3D8291065AFE66704B4B5FA87C24CDB8E14FED710BCUBy5H" TargetMode="External"/><Relationship Id="rId46" Type="http://schemas.openxmlformats.org/officeDocument/2006/relationships/hyperlink" Target="http://www.consultant.ru/document/cons_doc_LAW_182661/"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1D4E32A31A176726FF77A9EFC32AC1AADF1A11E10915B9C2EAEB08B6420BA89D5285C3D8291065AFE76704B4B5FA87C24CDB8E14FED710BCUBy5H" TargetMode="External"/><Relationship Id="rId29" Type="http://schemas.openxmlformats.org/officeDocument/2006/relationships/hyperlink" Target="consultantplus://offline/ref=1D4E32A31A176726FF77A9EFC32AC1AADF1A11E10915B9C2EAEB08B6420BA89D5285C3D8291065AFE66704B4B5FA87C24CDB8E14FED710BCUBy5H" TargetMode="External"/><Relationship Id="rId41" Type="http://schemas.openxmlformats.org/officeDocument/2006/relationships/hyperlink" Target="consultantplus://offline/ref=2211972B898A87B6A60409D5F6B0FF81BE26FF67F103D3DD1738F59A49BCEFB9CBDF1B33307536104CC2CF3B677AE4884090FE097D9E4FABD8t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28869.0" TargetMode="External"/><Relationship Id="rId24" Type="http://schemas.openxmlformats.org/officeDocument/2006/relationships/hyperlink" Target="consultantplus://offline/ref=2211972B898A87B6A60409D5F6B0FF81BE26FF67F103D3DD1738F59A49BCEFB9CBDF1B33307536104CC2CF3B677AE4884090FE097D9E4FABD8tFJ" TargetMode="External"/><Relationship Id="rId32" Type="http://schemas.openxmlformats.org/officeDocument/2006/relationships/hyperlink" Target="consultantplus://offline/ref=1D4E32A31A176726FF77A9EFC32AC1AADF1A11E10915B9C2EAEB08B6420BA89D40859BD429157DACE57252E5F3UAyEH" TargetMode="External"/><Relationship Id="rId37" Type="http://schemas.openxmlformats.org/officeDocument/2006/relationships/hyperlink" Target="consultantplus://offline/ref=1D4E32A31A176726FF77A9EFC32AC1AADF1A11E10915B9C2EAEB08B6420BA89D5285C3D8291065AFE76704B4B5FA87C24CDB8E14FED710BCUBy5H" TargetMode="External"/><Relationship Id="rId40" Type="http://schemas.openxmlformats.org/officeDocument/2006/relationships/hyperlink" Target="consultantplus://offline/ref=9973AF9809BF6FD7C6FA1DCB1E3BFC325CA72E64D6D0187C48E7D1D092BB72F1061FA5639DFA6EBAFE80ED108EC9F0C63D63A127D42BC0FBZ6nEJ" TargetMode="External"/><Relationship Id="rId45" Type="http://schemas.openxmlformats.org/officeDocument/2006/relationships/hyperlink" Target="https://docs.cntd.ru/document/902315217" TargetMode="External"/><Relationship Id="rId5" Type="http://schemas.openxmlformats.org/officeDocument/2006/relationships/webSettings" Target="webSettings.xml"/><Relationship Id="rId15" Type="http://schemas.openxmlformats.org/officeDocument/2006/relationships/hyperlink" Target="consultantplus://offline/ref=4AE19ADE3F6987AE568F99469469FA51F531CADBB133DBFF861DF1C360A77B21E1EFCD9C8B11F883EC5BF9Z0a1G" TargetMode="External"/><Relationship Id="rId23" Type="http://schemas.openxmlformats.org/officeDocument/2006/relationships/hyperlink" Target="consultantplus://offline/ref=9973AF9809BF6FD7C6FA1DCB1E3BFC325CA72E64D6D0187C48E7D1D092BB72F1061FA5639DFA6EBAFE80ED108EC9F0C63D63A127D42BC0FBZ6nEJ" TargetMode="External"/><Relationship Id="rId28" Type="http://schemas.openxmlformats.org/officeDocument/2006/relationships/hyperlink" Target="consultantplus://offline/ref=1D4E32A31A176726FF77A9EFC32AC1AADF1A11E10915B9C2EAEB08B6420BA89D5285C3D8291065AFE76704B4B5FA87C24CDB8E14FED710BCUBy5H" TargetMode="External"/><Relationship Id="rId36" Type="http://schemas.openxmlformats.org/officeDocument/2006/relationships/hyperlink" Target="consultantplus://offline/ref=1D4E32A31A176726FF77A9EFC32AC1AADF1A11E10915B9C2EAEB08B6420BA89D5285C3D8291065AFE56704B4B5FA87C24CDB8E14FED710BCUBy5H" TargetMode="External"/><Relationship Id="rId49" Type="http://schemas.openxmlformats.org/officeDocument/2006/relationships/footer" Target="footer1.xml"/><Relationship Id="rId10" Type="http://schemas.openxmlformats.org/officeDocument/2006/relationships/hyperlink" Target="mailto:prigorodnoe@nerexta.ru" TargetMode="External"/><Relationship Id="rId19" Type="http://schemas.openxmlformats.org/officeDocument/2006/relationships/hyperlink" Target="consultantplus://offline/ref=1D4E32A31A176726FF77A9EFC32AC1AADF1A11E10915B9C2EAEB08B6420BA89D5285C3D8291065AFE56704B4B5FA87C24CDB8E14FED710BCUBy5H" TargetMode="External"/><Relationship Id="rId31" Type="http://schemas.openxmlformats.org/officeDocument/2006/relationships/hyperlink" Target="consultantplus://offline/ref=9973AF9809BF6FD7C6FA1DCB1E3BFC325CA72E64D6D0187C48E7D1D092BB72F1061FA5639DFA6EBAFE80ED108EC9F0C63D63A127D42BC0FBZ6nEJ" TargetMode="External"/><Relationship Id="rId44" Type="http://schemas.openxmlformats.org/officeDocument/2006/relationships/hyperlink" Target="https://docs.cntd.ru/document/9023152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AE19ADE3F6987AE568F99469469FA51F531CADBB134DEF8871DF1C360A77B21E1EFCD9C8B11F883EC59F8Z0a1G" TargetMode="External"/><Relationship Id="rId22" Type="http://schemas.openxmlformats.org/officeDocument/2006/relationships/hyperlink" Target="consultantplus://offline/ref=1D4E32A31A176726FF77A9EFC32AC1AADF1A11E10915B9C2EAEB08B6420BA89D5285C3D8291065AFE96704B4B5FA87C24CDB8E14FED710BCUBy5H" TargetMode="External"/><Relationship Id="rId27" Type="http://schemas.openxmlformats.org/officeDocument/2006/relationships/hyperlink" Target="consultantplus://offline/ref=1D4E32A31A176726FF77A9EFC32AC1AADF1A11E10915B9C2EAEB08B6420BA89D5285C3D8291065AFE56704B4B5FA87C24CDB8E14FED710BCUBy5H" TargetMode="External"/><Relationship Id="rId30" Type="http://schemas.openxmlformats.org/officeDocument/2006/relationships/hyperlink" Target="consultantplus://offline/ref=1D4E32A31A176726FF77A9EFC32AC1AADF1A11E10915B9C2EAEB08B6420BA89D5285C3D8291065AFE96704B4B5FA87C24CDB8E14FED710BCUBy5H" TargetMode="External"/><Relationship Id="rId35" Type="http://schemas.openxmlformats.org/officeDocument/2006/relationships/hyperlink" Target="consultantplus://offline/ref=1D4E32A31A176726FF77A9EFC32AC1AADF1A11E10915B9C2EAEB08B6420BA89D5285C3D8291066ADE36704B4B5FA87C24CDB8E14FED710BCUBy5H" TargetMode="External"/><Relationship Id="rId43" Type="http://schemas.openxmlformats.org/officeDocument/2006/relationships/image" Target="media/image5.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F88C-03B4-4824-85B2-BFD1AF8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26562</Words>
  <Characters>151404</Characters>
  <Application>Microsoft Office Word</Application>
  <DocSecurity>4</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2020-02-10T06:13:00Z</cp:lastPrinted>
  <dcterms:created xsi:type="dcterms:W3CDTF">2021-08-23T10:29:00Z</dcterms:created>
  <dcterms:modified xsi:type="dcterms:W3CDTF">2021-08-23T10:29:00Z</dcterms:modified>
</cp:coreProperties>
</file>