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margin">
                  <wp:align>right</wp:align>
                </wp:positionH>
                <wp:positionV relativeFrom="paragraph">
                  <wp:posOffset>2668905</wp:posOffset>
                </wp:positionV>
                <wp:extent cx="45339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29" w:rsidRPr="00932239" w:rsidRDefault="00375D2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81                           29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ноября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22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5.8pt;margin-top:210.15pt;width:357pt;height:3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" stroked="f">
                <v:textbox>
                  <w:txbxContent>
                    <w:p w:rsidR="00375D29" w:rsidRPr="00932239" w:rsidRDefault="00375D2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81                           29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ноября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22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520D0F" w:rsidRPr="00375D29" w:rsidRDefault="00BD0244" w:rsidP="00B314B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D64D6E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1000 кв. </w:t>
      </w:r>
      <w:r w:rsid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м., 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Костромская область, Нерехтский район, с. Фёдоровское, ул. Полевая, рядом с домом 21 по ул. Молодежной, разрешенное использование: </w:t>
      </w:r>
      <w:r w:rsidRPr="00375D29">
        <w:rPr>
          <w:rFonts w:ascii="Times New Roman" w:eastAsia="Times New Roman" w:hAnsi="Times New Roman" w:cs="Times New Roman"/>
          <w:color w:val="22272F"/>
          <w:sz w:val="24"/>
          <w:szCs w:val="24"/>
          <w:lang w:eastAsia="ar-SA"/>
        </w:rPr>
        <w:t>для индивидуального жилищного строительства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категория земель: земли населенных пунктов, к</w:t>
      </w:r>
      <w:r w:rsid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адастровый номер </w:t>
      </w:r>
      <w:proofErr w:type="gramStart"/>
      <w:r w:rsid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44:13:112401:ЗУ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30 декабря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A16DE9" w:rsidRPr="00375D29" w:rsidRDefault="00A16DE9" w:rsidP="00A16DE9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4091" w:rsidRPr="00375D29" w:rsidRDefault="00BA7B60" w:rsidP="00B31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2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1000 кв. </w:t>
      </w:r>
      <w:r w:rsid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м., 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Костромская область, Нерехтский район, с. Фёдоровское, ул. Полевая, рядом с домом 19 по ул. Молодежной, разрешенное использование: </w:t>
      </w:r>
      <w:r w:rsidRPr="00375D29">
        <w:rPr>
          <w:rFonts w:ascii="Times New Roman" w:eastAsia="Times New Roman" w:hAnsi="Times New Roman" w:cs="Times New Roman"/>
          <w:color w:val="22272F"/>
          <w:sz w:val="24"/>
          <w:szCs w:val="24"/>
          <w:lang w:eastAsia="ar-SA"/>
        </w:rPr>
        <w:t>для индивидуального жилищного строительства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категория земель: земли населенных пунктов, кадастровый номер 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44:13:112401:ЗУ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30 декабря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6C5D" w:rsidRPr="00375D29" w:rsidRDefault="002D6C5D" w:rsidP="002D6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2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сообщение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1000 кв. </w:t>
      </w:r>
      <w:r w:rsid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м., 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Костромская область, Нерехтский район, с. Фёдоровское, ул. Полевая, рядом с домом 17 по ул. Молодежной, разрешенное использование: </w:t>
      </w:r>
      <w:r w:rsidRPr="00375D29">
        <w:rPr>
          <w:rFonts w:ascii="Times New Roman" w:eastAsia="Times New Roman" w:hAnsi="Times New Roman" w:cs="Times New Roman"/>
          <w:color w:val="22272F"/>
          <w:sz w:val="24"/>
          <w:szCs w:val="24"/>
          <w:lang w:eastAsia="ar-SA"/>
        </w:rPr>
        <w:t>для индивидуального жилищного строительства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категория земель: земли населенных пунктов, кадастровый номер 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44:13:112401:ЗУ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2D6C5D" w:rsidRPr="00375D29" w:rsidRDefault="002D6C5D" w:rsidP="002D6C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30 декабря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2D6C5D" w:rsidRPr="00375D29" w:rsidRDefault="002D6C5D" w:rsidP="002D6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2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1000 кв. </w:t>
      </w:r>
      <w:r w:rsid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м.,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адрес: Костромская область, Нерехтский район, с. Фёдоровское, ул. Полевая, рядом с домом 15 по ул. Молодежной, разрешенное использование: </w:t>
      </w:r>
      <w:r w:rsidRPr="00375D29">
        <w:rPr>
          <w:rFonts w:ascii="Times New Roman" w:eastAsia="Times New Roman" w:hAnsi="Times New Roman" w:cs="Times New Roman"/>
          <w:color w:val="22272F"/>
          <w:sz w:val="24"/>
          <w:szCs w:val="24"/>
          <w:lang w:eastAsia="ar-SA"/>
        </w:rPr>
        <w:t>для индивидуального жилищного строительства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категория земель: земли населенных пунктов, кадастровый номер 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44:13:112401:ЗУ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2D6C5D" w:rsidRPr="00375D29" w:rsidRDefault="002D6C5D" w:rsidP="002D6C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30 декабря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2D6C5D" w:rsidRPr="00375D29" w:rsidRDefault="002D6C5D" w:rsidP="002D6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2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D6C5D" w:rsidRPr="00375D29" w:rsidRDefault="00D66DC1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1500 кв.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м.,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адрес: Костромская область, Нерехтский район, д.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Лаврово, ул.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Советская, разрешенное</w:t>
      </w:r>
      <w:r w:rsid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использование: </w:t>
      </w:r>
      <w:r w:rsidR="002D6C5D" w:rsidRPr="00375D29">
        <w:rPr>
          <w:rFonts w:ascii="Times New Roman" w:eastAsia="Times New Roman" w:hAnsi="Times New Roman" w:cs="Times New Roman"/>
          <w:color w:val="22272F"/>
          <w:sz w:val="24"/>
          <w:szCs w:val="24"/>
          <w:lang w:eastAsia="ar-SA"/>
        </w:rPr>
        <w:t>для индивидуального жилищного строительства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категория земель: земли населенных пунктов, кадастровый номер </w:t>
      </w:r>
      <w:proofErr w:type="gramStart"/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44:13:060101:ЗУ</w:t>
      </w:r>
      <w:proofErr w:type="gramEnd"/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2D6C5D" w:rsidRPr="00375D29" w:rsidRDefault="002D6C5D" w:rsidP="002D6C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Граждане, заинтересованные в предоставлении данного участка, в течение тридцати дней до 17 часов 00 минут 30 декабря 2022 г. со дня опубликования и размещения данного извещения лично либо посредством почтовой связи подают заявление о намерении участвовать в аукционе </w:t>
      </w:r>
      <w:r w:rsidRPr="00375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2D6C5D" w:rsidRPr="00375D29" w:rsidRDefault="002D6C5D" w:rsidP="002D6C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2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D6C5D" w:rsidRPr="00375D29" w:rsidRDefault="00D66DC1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1291 кв.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м., адрес: Костромская область, Нерехтский район, д.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Лаврово, ул.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оветская, разрешенное использование: </w:t>
      </w:r>
      <w:r w:rsidR="002D6C5D" w:rsidRPr="00375D29">
        <w:rPr>
          <w:rFonts w:ascii="Times New Roman" w:eastAsia="Times New Roman" w:hAnsi="Times New Roman" w:cs="Times New Roman"/>
          <w:color w:val="22272F"/>
          <w:sz w:val="24"/>
          <w:szCs w:val="24"/>
          <w:lang w:eastAsia="ar-SA"/>
        </w:rPr>
        <w:t>для индивидуального жилищного строительства</w:t>
      </w:r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категория земель: земли населенных пунктов, кадастровый номер </w:t>
      </w:r>
      <w:proofErr w:type="gramStart"/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44:13:060101:ЗУ</w:t>
      </w:r>
      <w:proofErr w:type="gramEnd"/>
      <w:r w:rsidR="002D6C5D"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6C5D" w:rsidRPr="00375D29" w:rsidRDefault="002D6C5D" w:rsidP="002D6C5D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2D6C5D" w:rsidRDefault="002D6C5D" w:rsidP="002D6C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75D2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Граждане, заинтересованные в предоставлении данного участка, в течение тридцати дней до 17 часов 00 минут 30 декабря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375D29" w:rsidRDefault="00375D29" w:rsidP="002D6C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,,,,,,,,,,,,,,,,,,,,,,,,,,,,,,,,,,,,,,,,,,,,,,,,,,,,,,,,,,,,,,,,,,,,,,,,,,,,,,,,,,,,,,,,,,,,,,,,,,,,,,,,,,,,,,,,,,,,,,,,,,,,,,,,,,,,,,,,,,,,,,,,,,,,,,,,,,,,,,,,,,,,</w:t>
      </w: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D29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</w:t>
      </w: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D29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D29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D29">
        <w:rPr>
          <w:rFonts w:ascii="Times New Roman" w:hAnsi="Times New Roman" w:cs="Times New Roman"/>
          <w:b/>
          <w:sz w:val="24"/>
          <w:szCs w:val="24"/>
        </w:rPr>
        <w:t>22 ноября 2022 года № 176</w:t>
      </w: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D29">
        <w:rPr>
          <w:rFonts w:ascii="Times New Roman" w:hAnsi="Times New Roman" w:cs="Times New Roman"/>
          <w:b/>
          <w:caps/>
          <w:sz w:val="24"/>
          <w:szCs w:val="24"/>
        </w:rPr>
        <w:t>О мерах по обеспечению безопасности людей на водных объектах на территории Пригородного сельского поселения в осенне-зимний период 2022-2023 годов</w:t>
      </w:r>
    </w:p>
    <w:p w:rsidR="00375D29" w:rsidRPr="00306E85" w:rsidRDefault="00375D29" w:rsidP="00375D29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</w:p>
    <w:p w:rsidR="00375D29" w:rsidRPr="00375D29" w:rsidRDefault="00375D29" w:rsidP="00375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D29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Российской Федерации от 21 декабря 1994 года № 68-ФЗ «О защите населения и территорий от чрезвычайных ситуаций природного и техногенного характера» и  Федеральным законом от 6 октября 2003г. №131-ФЗ «Об общих принципах организации местного самоуправления в Российской Федерации», руководствуясь Уставом муниципального образования Пригородное сельское поселения муниципального района город Нерехта и Нерехтский район Костромской области,  в целях предупреждения чрезвычайных ситуаций, несчастных случаев и гибели людей в осенне-зимний период на водных объектах Пригородного сельского поселения, Администрация Пригородного сельского поселения</w:t>
      </w:r>
    </w:p>
    <w:p w:rsidR="00375D29" w:rsidRPr="00375D29" w:rsidRDefault="00375D29" w:rsidP="0037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75D29" w:rsidRPr="00375D29" w:rsidRDefault="00375D29" w:rsidP="00375D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1. Утвердить План мероприятий по обеспечению безопасности людей на водных объектах Пригородного сельского поселения в осенне-зимний период 2022-2023 годов (Приложение № 1).</w:t>
      </w:r>
    </w:p>
    <w:p w:rsidR="00375D29" w:rsidRPr="00375D29" w:rsidRDefault="00375D29" w:rsidP="00375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2.Утвердить перечень потенциально-опасных участков водоемов и обозначить их соответствующими предупреждающими знаками:</w:t>
      </w:r>
    </w:p>
    <w:p w:rsidR="00375D29" w:rsidRPr="00375D29" w:rsidRDefault="00375D29" w:rsidP="00375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пруд с. Фёдоровское (ул. Центральная)</w:t>
      </w:r>
    </w:p>
    <w:p w:rsidR="00375D29" w:rsidRPr="00375D29" w:rsidRDefault="00375D29" w:rsidP="00375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пруд д. Кокошкино</w:t>
      </w:r>
    </w:p>
    <w:p w:rsidR="00375D29" w:rsidRPr="00375D29" w:rsidRDefault="00375D29" w:rsidP="00375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пруд с. Марьинское</w:t>
      </w:r>
    </w:p>
    <w:p w:rsidR="00375D29" w:rsidRPr="00375D29" w:rsidRDefault="00375D29" w:rsidP="00375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пруд д. Стоянково</w:t>
      </w:r>
    </w:p>
    <w:p w:rsidR="00375D29" w:rsidRPr="00375D29" w:rsidRDefault="00375D29" w:rsidP="00375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lastRenderedPageBreak/>
        <w:t>- пруд с. Семеновское</w:t>
      </w:r>
    </w:p>
    <w:p w:rsidR="00375D29" w:rsidRPr="00375D29" w:rsidRDefault="00375D29" w:rsidP="00375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пруд д. Климушино</w:t>
      </w:r>
    </w:p>
    <w:p w:rsidR="00375D29" w:rsidRPr="00375D29" w:rsidRDefault="00375D29" w:rsidP="00375D2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слияние рек Тега и Корба (д. Михеево)</w:t>
      </w:r>
    </w:p>
    <w:p w:rsidR="00375D29" w:rsidRPr="00375D29" w:rsidRDefault="00375D29" w:rsidP="00375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75D29" w:rsidRPr="00375D29" w:rsidRDefault="00375D29" w:rsidP="00375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375D29" w:rsidRPr="00375D29" w:rsidRDefault="00375D29" w:rsidP="00375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D29" w:rsidRPr="00375D29" w:rsidRDefault="00375D29" w:rsidP="00375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D29" w:rsidRPr="00375D29" w:rsidRDefault="00375D29" w:rsidP="00375D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                                  </w:t>
      </w:r>
    </w:p>
    <w:p w:rsidR="00375D29" w:rsidRPr="00375D29" w:rsidRDefault="00375D29" w:rsidP="00375D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А.Ю. Малков</w:t>
      </w:r>
    </w:p>
    <w:p w:rsidR="00375D29" w:rsidRPr="00375D29" w:rsidRDefault="00375D29" w:rsidP="00375D29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pStyle w:val="a3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75D29"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gramEnd"/>
      <w:r w:rsidRPr="00375D29">
        <w:rPr>
          <w:rFonts w:ascii="Times New Roman" w:eastAsiaTheme="minorEastAsia" w:hAnsi="Times New Roman" w:cs="Times New Roman"/>
          <w:sz w:val="24"/>
          <w:szCs w:val="24"/>
        </w:rPr>
        <w:t xml:space="preserve"> постановлению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75D29">
        <w:rPr>
          <w:rFonts w:ascii="Times New Roman" w:eastAsiaTheme="minorEastAsia" w:hAnsi="Times New Roman" w:cs="Times New Roman"/>
          <w:sz w:val="24"/>
          <w:szCs w:val="24"/>
        </w:rPr>
        <w:t>Администрации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75D29">
        <w:rPr>
          <w:rFonts w:ascii="Times New Roman" w:eastAsiaTheme="minorEastAsia" w:hAnsi="Times New Roman" w:cs="Times New Roman"/>
          <w:sz w:val="24"/>
          <w:szCs w:val="24"/>
        </w:rPr>
        <w:t>Пригородного сельского поселения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75D29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gramEnd"/>
      <w:r w:rsidRPr="00375D29">
        <w:rPr>
          <w:rFonts w:ascii="Times New Roman" w:eastAsiaTheme="minorEastAsia" w:hAnsi="Times New Roman" w:cs="Times New Roman"/>
          <w:sz w:val="24"/>
          <w:szCs w:val="24"/>
        </w:rPr>
        <w:t xml:space="preserve"> 22.11.2022 N 176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</w:pPr>
      <w:r w:rsidRPr="00375D29"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  <w:t>ПЛАН</w:t>
      </w:r>
    </w:p>
    <w:p w:rsidR="00375D29" w:rsidRPr="00632A2A" w:rsidRDefault="00375D29" w:rsidP="00375D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/>
          <w:b/>
          <w:bCs/>
          <w:caps/>
          <w:sz w:val="32"/>
        </w:rPr>
      </w:pPr>
      <w:r w:rsidRPr="00375D29">
        <w:rPr>
          <w:rFonts w:ascii="Times New Roman" w:eastAsiaTheme="minorEastAsia" w:hAnsi="Times New Roman" w:cs="Times New Roman"/>
          <w:b/>
          <w:bCs/>
          <w:caps/>
          <w:sz w:val="24"/>
          <w:szCs w:val="24"/>
        </w:rPr>
        <w:t xml:space="preserve"> МЕРОПРИЯТИЙ ПО ОБЕСПЕЧЕНИЮ БЕЗОПАСНОСТИ ЛЮДЕЙ НА ВОДОЕМАХ ПРИГОРОДНОГО СЕЛЬСКОГО ПОСЕЛЕНИЯ В ОСЕННЕ-ЗИМНИЙ ПЕРИОД 2022 – 2023 ГОДОВ</w:t>
      </w:r>
    </w:p>
    <w:p w:rsidR="00375D29" w:rsidRDefault="00375D29" w:rsidP="00375D29">
      <w:pPr>
        <w:jc w:val="right"/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242"/>
        <w:gridCol w:w="2392"/>
        <w:gridCol w:w="2738"/>
      </w:tblGrid>
      <w:tr w:rsidR="00375D29" w:rsidRPr="00375D29" w:rsidTr="00375D29">
        <w:trPr>
          <w:trHeight w:val="563"/>
        </w:trPr>
        <w:tc>
          <w:tcPr>
            <w:tcW w:w="543" w:type="dxa"/>
          </w:tcPr>
          <w:p w:rsidR="00375D29" w:rsidRPr="00375D29" w:rsidRDefault="00375D29" w:rsidP="0037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42" w:type="dxa"/>
          </w:tcPr>
          <w:p w:rsidR="00375D29" w:rsidRPr="00375D29" w:rsidRDefault="00375D29" w:rsidP="0037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392" w:type="dxa"/>
          </w:tcPr>
          <w:p w:rsidR="00375D29" w:rsidRPr="00375D29" w:rsidRDefault="00375D29" w:rsidP="0037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738" w:type="dxa"/>
          </w:tcPr>
          <w:p w:rsidR="00375D29" w:rsidRPr="00375D29" w:rsidRDefault="00375D29" w:rsidP="0037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Ответственные лица</w:t>
            </w:r>
          </w:p>
          <w:p w:rsidR="00375D29" w:rsidRPr="00375D29" w:rsidRDefault="00375D29" w:rsidP="00375D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D29" w:rsidRPr="00375D29" w:rsidTr="00375D29">
        <w:tc>
          <w:tcPr>
            <w:tcW w:w="543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42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Проведение собраний граждан по месту жительства по соблюдению мер безопасности людей на воде в населенных пунктах, прилегающих к водным объектам</w:t>
            </w:r>
          </w:p>
        </w:tc>
        <w:tc>
          <w:tcPr>
            <w:tcW w:w="2392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В течение всего осенне – зимнего периода</w:t>
            </w:r>
          </w:p>
        </w:tc>
        <w:tc>
          <w:tcPr>
            <w:tcW w:w="2738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Придокин Д.А.</w:t>
            </w:r>
          </w:p>
          <w:p w:rsid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Карп М.Н.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Семенов В.Н.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Серикова Л.А.</w:t>
            </w:r>
          </w:p>
        </w:tc>
      </w:tr>
      <w:tr w:rsidR="00375D29" w:rsidRPr="00375D29" w:rsidTr="00375D29">
        <w:tc>
          <w:tcPr>
            <w:tcW w:w="543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42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запрещающих знаков с </w:t>
            </w:r>
            <w:r w:rsidRPr="00375D2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запрещающей и (или) предупреждающей информацией в местах массового выхода людей на лед и в местах ледовых переходов       </w:t>
            </w:r>
          </w:p>
        </w:tc>
        <w:tc>
          <w:tcPr>
            <w:tcW w:w="2392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В начале осенне – зимнего периода</w:t>
            </w:r>
          </w:p>
        </w:tc>
        <w:tc>
          <w:tcPr>
            <w:tcW w:w="2738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Придокин Д.А.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Карп М.Н.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Семенов В.Н.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Серикова Л.А.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Старосты в населённых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</w:tr>
      <w:tr w:rsidR="00375D29" w:rsidRPr="00375D29" w:rsidTr="00375D29">
        <w:tc>
          <w:tcPr>
            <w:tcW w:w="543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42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Организация проверок потенциально опасных участков водоемов с разъяснением рыболовам – любителям о запрете ловли рыбы на данном участке реки</w:t>
            </w:r>
          </w:p>
        </w:tc>
        <w:tc>
          <w:tcPr>
            <w:tcW w:w="2392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всего осенне - зимнего периода </w:t>
            </w:r>
          </w:p>
        </w:tc>
        <w:tc>
          <w:tcPr>
            <w:tcW w:w="2738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Карп М.Н.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Семенов В.Н.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Серикова Л.А.</w:t>
            </w:r>
          </w:p>
        </w:tc>
      </w:tr>
      <w:tr w:rsidR="00375D29" w:rsidRPr="00375D29" w:rsidTr="00375D29">
        <w:tc>
          <w:tcPr>
            <w:tcW w:w="543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42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разъяснительную работу с населением по недопущению пребывания </w:t>
            </w:r>
            <w:r w:rsidRPr="00375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детей, рыбаков на тонком льду в период осеннего ледостава. В опасных местах выставить запрещающие аншлаги </w:t>
            </w:r>
          </w:p>
        </w:tc>
        <w:tc>
          <w:tcPr>
            <w:tcW w:w="2392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всего осенне - зимнего периода </w:t>
            </w:r>
          </w:p>
        </w:tc>
        <w:tc>
          <w:tcPr>
            <w:tcW w:w="2738" w:type="dxa"/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Карп М.Н.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Семенов В.Н.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Серикова Л.А.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Старосты в населённых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375D2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</w:p>
        </w:tc>
      </w:tr>
      <w:tr w:rsidR="00375D29" w:rsidRPr="00375D29" w:rsidTr="0037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Theme="minorEastAsia" w:hAnsi="Times New Roman" w:cs="Times New Roman"/>
                <w:sz w:val="20"/>
                <w:szCs w:val="20"/>
              </w:rPr>
              <w:t>Определить и взять на контроль места массового выхода людей на лед на территории Пригородного сельского поселения</w:t>
            </w:r>
          </w:p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В течение всего осенне - зимнего периода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Придокин Д.А.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Карп М.Н.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Семенов В.Н.</w:t>
            </w:r>
          </w:p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Серикова Л.А.</w:t>
            </w:r>
          </w:p>
        </w:tc>
      </w:tr>
      <w:tr w:rsidR="00375D29" w:rsidRPr="00375D29" w:rsidTr="00375D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Theme="minorEastAsia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eastAsiaTheme="minorEastAsia" w:hAnsi="Times New Roman" w:cs="Times New Roman"/>
                <w:sz w:val="20"/>
                <w:szCs w:val="20"/>
              </w:rPr>
              <w:t>Контроль за ледовыми переходами. Организация патрулирования в местах массового выхода людей на лед.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В течение всего осенне - зимнего периода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Придокин Д.А.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Карп М.Н.</w:t>
            </w:r>
          </w:p>
          <w:p w:rsidR="00375D29" w:rsidRPr="00375D29" w:rsidRDefault="00375D29" w:rsidP="0037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Семенов В.Н.</w:t>
            </w:r>
          </w:p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Иванова Т.В.</w:t>
            </w:r>
          </w:p>
          <w:p w:rsidR="00375D29" w:rsidRPr="00375D29" w:rsidRDefault="00375D29" w:rsidP="00375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5D29">
              <w:rPr>
                <w:rFonts w:ascii="Times New Roman" w:hAnsi="Times New Roman" w:cs="Times New Roman"/>
                <w:sz w:val="20"/>
                <w:szCs w:val="20"/>
              </w:rPr>
              <w:t>Серикова Л.А.</w:t>
            </w:r>
          </w:p>
        </w:tc>
      </w:tr>
    </w:tbl>
    <w:p w:rsidR="00375D29" w:rsidRDefault="00375D29" w:rsidP="00375D29">
      <w:pPr>
        <w:tabs>
          <w:tab w:val="left" w:pos="3045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375D29">
        <w:rPr>
          <w:rFonts w:ascii="Times New Roman" w:eastAsiaTheme="minorEastAsia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</w:t>
      </w:r>
      <w:r>
        <w:rPr>
          <w:rFonts w:ascii="Times New Roman" w:eastAsiaTheme="minorEastAsia" w:hAnsi="Times New Roman" w:cs="Times New Roman"/>
          <w:sz w:val="24"/>
          <w:szCs w:val="24"/>
        </w:rPr>
        <w:t>,,,,,,,,,,,,,,,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37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 ноября 2022 года № 177</w:t>
      </w:r>
    </w:p>
    <w:p w:rsidR="00375D29" w:rsidRPr="00375D29" w:rsidRDefault="00375D29" w:rsidP="00375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375D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Об утверждении административного регламента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375D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по предоставлению муниципальной услуги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375D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«Предоставление сведений об объектах учета,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375D2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содержащихся в реестре муниципального имущества»</w:t>
      </w:r>
    </w:p>
    <w:p w:rsidR="00375D29" w:rsidRPr="00375D29" w:rsidRDefault="00375D29" w:rsidP="00375D2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caps/>
          <w:sz w:val="24"/>
          <w:szCs w:val="28"/>
          <w:lang w:eastAsia="ru-RU"/>
        </w:rPr>
      </w:pPr>
    </w:p>
    <w:p w:rsidR="00375D29" w:rsidRPr="00375D29" w:rsidRDefault="00375D29" w:rsidP="0037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Федеральным законом от 27.07.2010 года № 210-ФЗ «Об организации предоставления государственных и муниципальных услуг», Уставом Пригородного сельского поселения, </w:t>
      </w:r>
    </w:p>
    <w:p w:rsidR="00375D29" w:rsidRPr="00375D29" w:rsidRDefault="00375D29" w:rsidP="0037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8"/>
          <w:lang w:eastAsia="ru-RU"/>
        </w:rPr>
        <w:t>1.Утвердить административный регламент «Предоставление сведений об объектах учета, содержащихся в реестре муниципального имущества».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375D29">
        <w:rPr>
          <w:rFonts w:ascii="Times New Roman" w:eastAsia="Calibri" w:hAnsi="Times New Roman" w:cs="Times New Roman"/>
          <w:sz w:val="24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375D29" w:rsidRPr="00375D29" w:rsidRDefault="00375D29" w:rsidP="00375D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75D29" w:rsidRPr="00375D29" w:rsidRDefault="00375D29" w:rsidP="00375D2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администрации</w:t>
      </w:r>
    </w:p>
    <w:p w:rsidR="00375D29" w:rsidRPr="00375D29" w:rsidRDefault="00375D29" w:rsidP="00375D2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Пригородного сельского поселения                                             </w:t>
      </w:r>
    </w:p>
    <w:p w:rsidR="00375D29" w:rsidRPr="00375D29" w:rsidRDefault="00375D29" w:rsidP="00375D29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8"/>
          <w:lang w:eastAsia="ru-RU"/>
        </w:rPr>
        <w:t>А.Ю. Малков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5D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375D29">
        <w:rPr>
          <w:rFonts w:ascii="Times New Roman" w:hAnsi="Times New Roman" w:cs="Times New Roman"/>
          <w:color w:val="000000"/>
          <w:sz w:val="24"/>
          <w:szCs w:val="28"/>
        </w:rPr>
        <w:t xml:space="preserve">УТВЕРЖДЕН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375D29">
        <w:rPr>
          <w:rFonts w:ascii="Times New Roman" w:hAnsi="Times New Roman" w:cs="Times New Roman"/>
          <w:color w:val="000000"/>
          <w:sz w:val="24"/>
          <w:szCs w:val="28"/>
        </w:rPr>
        <w:t>Постановлением администрации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375D29">
        <w:rPr>
          <w:rFonts w:ascii="Times New Roman" w:hAnsi="Times New Roman" w:cs="Times New Roman"/>
          <w:color w:val="000000"/>
          <w:sz w:val="24"/>
          <w:szCs w:val="28"/>
        </w:rPr>
        <w:t>от</w:t>
      </w:r>
      <w:proofErr w:type="gramEnd"/>
      <w:r w:rsidRPr="00375D29">
        <w:rPr>
          <w:rFonts w:ascii="Times New Roman" w:hAnsi="Times New Roman" w:cs="Times New Roman"/>
          <w:color w:val="000000"/>
          <w:sz w:val="24"/>
          <w:szCs w:val="28"/>
        </w:rPr>
        <w:t xml:space="preserve"> 22.11.2022 года № 177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АДМИНИСТРАТИВНЫЙ РЕГЛАМЕНТ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 ПРЕДОСТАВЛЕНИЮ МУНИЦИПАЛЬНОЙ УСЛУГИ</w:t>
      </w:r>
      <w:r w:rsidRPr="00375D2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375D2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«ПРЕДОСТАВЛЕНИЕ СВЕДЕНИЙ ОБ ОБЪЕКТАХ УЧЕТА, СОДЕРЖАЩИХСЯ В РЕЕСТРЕ МУНИЦИПАЛЬНОГО ИМУЩЕСТВА»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D29">
        <w:rPr>
          <w:rFonts w:ascii="Times New Roman" w:hAnsi="Times New Roman" w:cs="Times New Roman"/>
          <w:b/>
          <w:color w:val="000000"/>
          <w:sz w:val="24"/>
          <w:szCs w:val="24"/>
        </w:rPr>
        <w:t>Раздел 1. Общие положения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администрацией Пригородного сельского поселения муниципального района город Нерехта и Нерехтский район Костромской области (далее администрация Пригородного сельского поселения) муниципальной услуги по предоставлению сведений об объектах учета, содержащихся в реестре муниципального имущества (далее – административный регламент) регулирует отношения, связанные с предоставлением сведений об объектах учета, содержащихся в реестре муниципального имущества, устанавливает сроки и последовательность административных процедур (действий) при осуществлении полномочий по предоставлению сведений об объектах учета, содержащихся в реестре муниципального имущества, порядок взаимодействия между администрацией Пригородного сельского поселения с заявителями, органами государственной власти и местного самоуправления, учреждениями и организациями.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2. Заявителями, в отношении которых предоставляется муниципальная услуга, являются граждане и юридические лица, которые обращаются в администрацию Пригородного сельского поселения за предоставлением муниципальной услуги.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3. От имени заявителя с запросом о предоставлении муниципальной услуги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4. Информация по вопросам предоставления муниципальной услуги, а также справочная информация размещается на информационных стендах в местах предоставления муниципальной услуги, на официальном сайте администрации Пригородного сельского поселения (www.</w:t>
      </w:r>
      <w:r w:rsidRPr="00375D29">
        <w:rPr>
          <w:rFonts w:ascii="Times New Roman" w:hAnsi="Times New Roman" w:cs="Times New Roman"/>
          <w:sz w:val="24"/>
          <w:szCs w:val="24"/>
          <w:lang w:val="en-US"/>
        </w:rPr>
        <w:t>prigorodnoeadm</w:t>
      </w:r>
      <w:r w:rsidRPr="00375D29">
        <w:rPr>
          <w:rFonts w:ascii="Times New Roman" w:hAnsi="Times New Roman" w:cs="Times New Roman"/>
          <w:sz w:val="24"/>
          <w:szCs w:val="24"/>
        </w:rPr>
        <w:t>.</w:t>
      </w:r>
      <w:r w:rsidRPr="00375D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75D29">
        <w:rPr>
          <w:rFonts w:ascii="Times New Roman" w:hAnsi="Times New Roman" w:cs="Times New Roman"/>
          <w:sz w:val="24"/>
          <w:szCs w:val="24"/>
        </w:rPr>
        <w:t xml:space="preserve">) в информационно-телекоммуникационной сети «Интернет» (далее – сеть Интернет), непосредственно в администрации Пригородного сельского поселения, а также в региональной государственной информационной системе «Реестр государственных услуг (функций) Костромской области» (далее - РГУ), на Едином портале государственных и муниципальных услуг (функций) (gosuslugi.ru) (далее – ЕПГУ) и в региональной государственной информационной системе «Единый портал Костромской области» (44gosuslugi.ru) (далее – РПГУ).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К справочной информации относится следующая информация: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место нахождения и графики работы администрации Пригородного сельского поселения,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а также областного государственного казенного учреждения «Многофункциональный центр предоставления государственных и муниципальных услуг населению», его филиалов и территориально обособленных структурных подразделений (далее – МФЦ)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справочные телефоны структурных подразделений администрации Пригородного сельского поселения, организаций, участвующих в предоставлении муниципальной услуги, в том числе номер телефона-автоинформатора (при наличии);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lastRenderedPageBreak/>
        <w:t xml:space="preserve">- адреса официальных сайтов, а также электронной почты и (или) формы обратной связи администрации Пригородного сельского поселения, органов и организаций, участвующих в предоставлении муниципальной услуги в сети Интернет.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обеспечивает в установленном порядке размещение и актуализацию указанной информации.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заявитель (представитель заявителя) обращается лично, письменно, по телефону, по электронной почте в администрацию Пригородного сельского поселения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75D29">
        <w:rPr>
          <w:rFonts w:ascii="Times New Roman" w:hAnsi="Times New Roman" w:cs="Times New Roman"/>
          <w:sz w:val="24"/>
          <w:szCs w:val="24"/>
        </w:rPr>
        <w:t xml:space="preserve">через ЕПГУ или через РПГУ.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Для получения сведений о ходе предоставления муниципальной услуги заявитель (представитель заявителя) обращается лично, письменно, по телефону, по электронной почте в администрацией Пригородного сельского поселения или через РПГУ.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Сведения о ходе предоставления муниципальной услуги предоставляются заявителю (представителю заявителя) после указания даты и входящего номера полученной при подаче документов расписки, а при использовании РПГУ - после прохождения процедур авторизации.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Информирование (консультирование) по вопросам предоставления муниципальной услуги осуществляется специалистами администрации Пригородного сельского поселения, в том числе специально выделенными для предоставления консультаций.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Консультации предоставляются по следующим вопросам: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содержание и ход предоставления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муниципальной услуги, комплектность (достаточность) представленных документов;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время приема и выдачи документов специалистами администрации Пригородного сельского поселения,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МФЦ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срок принятия администрацией Пригородного сельского поселения решения о предоставлении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порядок обжалования действий (бездействия) и решений, осуществляемых и принимаемых администрацией Пригородного сельского поселения в ходе предоставления муниципальной услуги.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также размещается: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на информационных стендах общественных организаций, органов территориального общественного самоуправления (по согласованию);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- на информационных стендах и (или) иных источниках информирования в МФЦ;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в средствах массовой информации, в информационных материалах (брошюрах, буклетах и т.д.).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Размещаемая информация содержит справочную информацию, а также сведения о порядке получения информации заявителями (представителями заявителей) по вопросам предоставления муниципальной услуги, сведений о ходе предоставления муниципальной услуги, в том числе с использованием ЕПГУ, РПГУ, установленном в настоящем пункте.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D29">
        <w:rPr>
          <w:rFonts w:ascii="Times New Roman" w:hAnsi="Times New Roman" w:cs="Times New Roman"/>
          <w:b/>
          <w:color w:val="000000"/>
          <w:sz w:val="24"/>
          <w:szCs w:val="24"/>
        </w:rPr>
        <w:t>Раздел 2. Стандарт предоставления муниципальной услуги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5. Наименование муниципальной услуги – Предоставление сведений об объектах учета, содержащихся в реестре муниципального имущества (далее – муниципальная услуга).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6. Муниципальная услуга предоставляется администрацией Пригородного сельского поселения муниципального района город Нерехта и Нерехтский район Костромской области (далее – администрацией Пригородного сельского поселения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7. Результатом предоставления муниципальной услуги является принятие решения: 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75D29">
        <w:rPr>
          <w:rFonts w:ascii="Times New Roman" w:hAnsi="Times New Roman" w:cs="Times New Roman"/>
          <w:sz w:val="24"/>
          <w:szCs w:val="24"/>
        </w:rPr>
        <w:t xml:space="preserve">о выдаче выписки из реестра муниципального имущества Пригородного сельского </w:t>
      </w:r>
      <w:r w:rsidRPr="00375D29">
        <w:rPr>
          <w:rFonts w:ascii="Times New Roman" w:hAnsi="Times New Roman" w:cs="Times New Roman"/>
          <w:sz w:val="24"/>
          <w:szCs w:val="24"/>
        </w:rPr>
        <w:lastRenderedPageBreak/>
        <w:t>поселения (далее – выписка);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о выдаче уведомления об отсутствии объекта учета в реестре муниципального имущества Пригородного сельского поселения (по форме согласно приложению 2 к административному регламенту);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о выдаче решения об отказе в предоставлении муниципальной услуги (по форме согласно приложению 3 к административному регламенту).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Процедура предоставления муниципальной услуги завершается вручением (направлением) заявителю (представителю заявителя) одного из следующих документов: 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выписка из реестра муниципального имущества Пригородного сельского поселения (далее – выписка);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уведомление об отсутствии объекта учета в реестре муниципального имущества Пригородного сельского поселения (по форме согласно приложению 2 к административному регламенту);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(по форме согласно приложению 3 к административному регламенту).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8. Срок предоставления муниципальной услуги – 3 (Три) рабочих дня со дня регистрации запроса и комплекта документов, необходимых для предоставления муниципальной услуги в администрации Пригородного сельского поселения муниципального района город Нерехта и Нерехтский район Костромской области</w:t>
      </w:r>
      <w:r w:rsidRPr="00375D29">
        <w:rPr>
          <w:rFonts w:ascii="Times New Roman" w:hAnsi="Times New Roman" w:cs="Times New Roman"/>
          <w:iCs/>
          <w:sz w:val="24"/>
          <w:szCs w:val="24"/>
        </w:rPr>
        <w:t>.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 действующим законодательством Российской Федерации не предусмотрено.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9. Перечень нормативных правовых актов, регулирующих предоставление муниципальной услуги: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Федеральный закон от 27 июля 2010 года № 210-ФЗ «Об организации предоставления государственных и муниципальных услуг» («Российская газета», № 168, 30.07.2010);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Федеральный закон от 27 июля 2006 года № 152-ФЗ «О персональных данных» («Собрание законодательства РФ» от 31.07.2006, № 31 (1 часть), ст. 3451);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4) Федеральный закон от 6 апреля 2011 года № 63-ФЗ «Об электронной подписи» («Собрание законодательства РФ» от 11.04.2011, № 15, ст. 2036);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5) Федеральный закон от 2 мая 2006 года № 59-ФЗ «О порядке рассмотрения обращений граждан Российской Федерации» («Российская газета», № 95, 05.05.2006);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6)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РФ» от 02.07.2012, № 27, ст. 3744);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Пригородного сельского поселения в сети Интернет (www.</w:t>
      </w:r>
      <w:r w:rsidRPr="00375D29">
        <w:rPr>
          <w:rFonts w:ascii="Times New Roman" w:hAnsi="Times New Roman" w:cs="Times New Roman"/>
          <w:sz w:val="24"/>
          <w:szCs w:val="24"/>
          <w:lang w:val="en-US"/>
        </w:rPr>
        <w:t>prigorodnoeadm</w:t>
      </w:r>
      <w:r w:rsidRPr="00375D29">
        <w:rPr>
          <w:rFonts w:ascii="Times New Roman" w:hAnsi="Times New Roman" w:cs="Times New Roman"/>
          <w:sz w:val="24"/>
          <w:szCs w:val="24"/>
        </w:rPr>
        <w:t>.</w:t>
      </w:r>
      <w:r w:rsidRPr="00375D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75D29">
        <w:rPr>
          <w:rFonts w:ascii="Times New Roman" w:hAnsi="Times New Roman" w:cs="Times New Roman"/>
          <w:sz w:val="24"/>
          <w:szCs w:val="24"/>
        </w:rPr>
        <w:t xml:space="preserve">), в РГУ, на ЕПГУ и РПГУ.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Администрация Пригородного сельского поселения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 в сети Интернет, а также в соответствующем разделе РГУ.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10.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(представителем заявителя):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lastRenderedPageBreak/>
        <w:t xml:space="preserve">1) заявление о выдаче выписки из реестра муниципального имущества Пригородного сельского поселения по форме согласно приложению 1 к настоящему административному регламенту, на бумажном носителе или в электронном виде, в 1 экземпляре;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заявителя, являющегося физическим лицом, либо личность представителя физического или юридического лица, в частности один из следующих документов (при направлении документов посредством почтовой связи - его копия, заверенная в установленном порядке на бумажном носителе в 1 экземпляре); представление документа не требуется, в случае направления запроса посредством отправки через личный кабинет РПГУ, а также, если запрос подписан усиленной квалифицированной электронной подписью):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паспорт гражданина Российской Федерации;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временное удостоверение личности гражданина Российской Федерации по форме 2П (для граждан, утративших паспорт, а также для граждан, в отношении которых до выдачи паспорта проводится дополнительная проверка);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разрешение на временное проживание;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вид на жительство (оригинал для обозрения);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представителя заявителя, если с запросом обращается представитель заявителя (оригинал либо копия, заверенная в установленном порядке на бумажном носителе или в электронном виде, в 1 экземпляре).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11. Запрещается требовать от заявителя (представителя заявителя):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375D29">
        <w:rPr>
          <w:rFonts w:ascii="Times New Roman" w:hAnsi="Times New Roman" w:cs="Times New Roman"/>
          <w:iCs/>
          <w:sz w:val="24"/>
          <w:szCs w:val="24"/>
        </w:rPr>
        <w:t>нормативный правовой акт представительного органа местного самоуправления, которым утвержден перечень услуг, которые являются необходимыми и обязательными для предоставления муниципальных услуг</w:t>
      </w:r>
      <w:r w:rsidRPr="00375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D29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375D29">
        <w:rPr>
          <w:rFonts w:ascii="Times New Roman" w:hAnsi="Times New Roman" w:cs="Times New Roman"/>
          <w:sz w:val="24"/>
          <w:szCs w:val="24"/>
        </w:rPr>
        <w:t xml:space="preserve">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D29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375D29">
        <w:rPr>
          <w:rFonts w:ascii="Times New Roman" w:hAnsi="Times New Roman" w:cs="Times New Roman"/>
          <w:sz w:val="24"/>
          <w:szCs w:val="24"/>
        </w:rPr>
        <w:t xml:space="preserve"> ошибок в запросе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D29">
        <w:rPr>
          <w:rFonts w:ascii="Times New Roman" w:hAnsi="Times New Roman" w:cs="Times New Roman"/>
          <w:sz w:val="24"/>
          <w:szCs w:val="24"/>
        </w:rPr>
        <w:lastRenderedPageBreak/>
        <w:t>истечение</w:t>
      </w:r>
      <w:proofErr w:type="gramEnd"/>
      <w:r w:rsidRPr="00375D29">
        <w:rPr>
          <w:rFonts w:ascii="Times New Roman" w:hAnsi="Times New Roman" w:cs="Times New Roman"/>
          <w:sz w:val="24"/>
          <w:szCs w:val="24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Пригородного сельского поселения, муниципального служащего,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работника МФЦ </w:t>
      </w:r>
      <w:r w:rsidRPr="00375D29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Пригородного сельского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МФЦ </w:t>
      </w:r>
      <w:r w:rsidRPr="00375D29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уведомляется заявитель (представитель заявителя), а также приносятся извинения за доставленные неудобства.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12. Документы, предоставляемые заявителем (представителем заявителя), должны соответствовать следующим требованиям: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тексты документов должны быть написаны разборчиво;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фамилия, имя и отчество (при наличии) заявителя (представителя заявителя), его адрес места жительства, телефон (если есть) должны быть написаны полностью;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документы не должны содержать подчисток, приписок, зачеркнутых слов и иных неоговоренных исправлений;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документы не должны быть исполнены карандашом;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документы не должны иметь серьезных повреждений, наличие которых допускает неоднозначность их толкования.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Копии представленных документов заверяются специалистом администрации Пригородного сельского поселения,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МФЦ </w:t>
      </w:r>
      <w:r w:rsidRPr="00375D29"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подлинника этого документа.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13. Заявитель (представитель заявителя) может подать запрос о получении муниципальной услуги в электронной форме с использованием РПГУ.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В соответствии со статьей 6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Запрос и необходимые для получения муниципальной услуги документы, предусмотренные пунктом 10 настоящего административного регламента, предоставленные заявителем (представителем заявителя) в электронной форме, удостоверяются электронной подписью: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запрос удостоверяется простой электронной подписью заявителя (представителя заявителя);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Если направленные документы подписаны усиленной квалифицированной электронной подписью в соответствии с требованиями законодательства, предоставление оригиналов и сверка </w:t>
      </w:r>
      <w:r w:rsidRPr="00375D29">
        <w:rPr>
          <w:rFonts w:ascii="Times New Roman" w:hAnsi="Times New Roman" w:cs="Times New Roman"/>
          <w:sz w:val="24"/>
          <w:szCs w:val="24"/>
        </w:rPr>
        <w:lastRenderedPageBreak/>
        <w:t xml:space="preserve">с электронными версиями документов не требуется. В ином случае заявитель (представитель заявителя) предоставляет оригиналы документов в администрацию Пригородного сельского поселения для сверки с электронными версиями документов после получения уведомления о принятии запроса к рассмотрению.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Для получения сертификата усиленной квалифицированной электронной подписи заявитель (представитель заявителя)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Федерации2.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14. Для получения муниципальной услуги получение услуг, которые являются необходимыми и обязательными для предоставления муниципальной услуги, не требуется.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15. Основания для отказа в приеме документов, необходимых для предоставления муниципальной услуги, а также для приостановления предоставления муниципальной услуги законодательством Российской Федерации не предусмотрены.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16. Основаниями для отказа в предоставлении муниципальной услуги являются: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непредставление заявителем (представителем заявителя) документов, предусмотренных пунктом 10 настоящего административного регламента, отвечающих требованиям, установленным пунктом 12, 13 настоящего административного регламента;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предоставление запрашиваемой информации не входит в полномочия администрацией Пригородного сельского поселения.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17. Муниципальная услуга предоставляется бесплатно.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18. Максимальный срок ожидания в очереди при подаче запроса о предоставлении муниципальной услуги составляет 10 минут.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получении результата предоставления муниципальной услуги составляет 10 минут.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19. Максимальный срок регистрации запроса в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Журнале регистрации заявлений </w:t>
      </w:r>
      <w:r w:rsidRPr="00375D29">
        <w:rPr>
          <w:rFonts w:ascii="Times New Roman" w:hAnsi="Times New Roman" w:cs="Times New Roman"/>
          <w:sz w:val="24"/>
          <w:szCs w:val="24"/>
        </w:rPr>
        <w:t xml:space="preserve">составляет 10 минут с момента его поступления в администрацией Пригородного сельского поселения.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20. Заявителям предоставляется возможность для предварительной записи на представление документов для получения муниципальной услуги и (или) для получения результата муниципальной услуги. Предварительная запись может осуществляться заявителем в администрации Пригородного сельского поселения при личном обращении,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в МФЦ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по справочным телефонам, а также посредством записи с использованием РПГУ (при наличии технической возможности).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При предварительной записи заявитель сообщает свои фамилию, имя, отчество (при наличии), адрес места жительства, контактный телефон и желаемые дату и время представления документов. Предварительная запись осуществляется путем внесения информации в </w:t>
      </w:r>
      <w:r w:rsidRPr="00375D29">
        <w:rPr>
          <w:rFonts w:ascii="Times New Roman" w:hAnsi="Times New Roman" w:cs="Times New Roman"/>
          <w:iCs/>
          <w:sz w:val="24"/>
          <w:szCs w:val="24"/>
        </w:rPr>
        <w:t>Журнал предварительной записи заявителей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который ведется на бумажном или электронном носителях. Заявителю сообщается дата и время представления документов на получение муниципальной услуги и номер кабинета приема документов, в который следует обратиться (при наличии возможности), а также дата и время получения результата муниципальной услуги и номер кабинета выдачи результата муниципальной услуги, в который следует обратиться.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В случае если заявителем используется возможность предварительной записи на представление документов для получения муниципальной услуги и (или) для получения результата муниципальной услуги с использованием РПГУ ему направляется уведомление о приближении даты подачи документов и (или) получения результата муниципальной услуги (при наличии технической возможности).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если заявителем используется возможность предварительной записи через МФЦ, заявителю сообщается дата и время представления документов на получение муниципальной услуги, а также дата и время получения результата муниципальной услуги. Прием документов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через МФЦ осуществляется с использованием электронной системы управления очередью (при ее наличии в соответствующем обособленном структурном подразделении МФЦ).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21. Помещения, в которых предоставляется муниципальная услуга, соответствуют следующим требованиям: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здание, в котором непосредственно предоставляется муниципальная услуга,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центральный вход в здание оборудован информационной табличкой (вывеской), содержащей информацию о наименовании и графике работы;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в целях создания условий доступности в здание, в котором предоставляется муниципальная услуга, обеспечиваются: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условия для беспрепятственного доступа в здание, а также для беспрепятственного пользования средствами связи и информации;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расположено здание, а также входа в такое здание и выходы из него, в том числе с использованием кресла-коляски;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передвижении;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зданию и к услугам с учетом ограничений их жизнедеятельности; 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политики, и нормативно-правовому регулированию в сфере социальной защиты населения;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оказание помощи инвалидам в преодолении барьеров, мешающих получению ими услуг наравне с другими лицами.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4) места ожидания в очереди на представление или получение документов комфортные для граждан, оборудованы стульями;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5) в здании предусматриваются места общественного пользования (туалеты);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6) помещения приема граждан оборудованы информационными табличками с указанием: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номера помещения;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фамилии, имени, отчества и должности специалиста;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технического перерыва (при наличии);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10) на информационных стендах размещается следующая информация: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справочная информация;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с использованием ЕПГУ, РПГУ.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22. Показатели доступности и качества предоставления муниципальной услуги: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lastRenderedPageBreak/>
        <w:t xml:space="preserve">1) количество необходимых и достаточных посещений заявителем (представителем заявителя) администрации Пригородного сельского поселения для получения муниципальной услуги не превышает 2 раз.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Время общения с должностными лицами при предоставлении муниципальной услуги не должно превышать 15 минут.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2) предоставление муниципальной услуги может также осуществляться в МФЦ по принципу «одного окна», в соответствии с которым предоставление муниципальной услуги осуществляется после однократного обращения заявителя (представителя заявителя) с соответствующим запросом о предоставлении муниципальной услуги или запросом, указанным в статье 15.1 Федерального закона от 27 июля 2010 года № 210-ФЗ «Об организации предоставления государственных и муниципальных услуг», а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предоставление муниципальной услуги может осуществляться в электронном виде с использованием РПГУ (при наличии технической возможности);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4) заявителю предоставляется информация о ходе предоставления муниципальной услуги.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Для получения сведений о ходе предоставления муниципальной услуги: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заявителем указывается (называется) дата и регистрационный номер запроса, обозначенный в расписке о приеме документов, полученной от администрации Пригородного сельского поселения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(МФЦ) </w:t>
      </w:r>
      <w:r w:rsidRPr="00375D29">
        <w:rPr>
          <w:rFonts w:ascii="Times New Roman" w:hAnsi="Times New Roman" w:cs="Times New Roman"/>
          <w:sz w:val="24"/>
          <w:szCs w:val="24"/>
        </w:rPr>
        <w:t xml:space="preserve">при подаче документов;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при обращении через РПГУ запрос и документы представляются заявителем по электронным каналам связи после прохождения процедур авторизации. Информирование о предоставлении муниципальной услуги в данном случае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 (при наличии технической возможности);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5) соблюдение срока предоставления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6) соблюдение сроков ожидания в очереди при предоставлении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7) отсутствие поданных в установленном порядке жалоб на решение или действие (бездействие), принятые или осуществленные при предоставлении муниципальной услуги.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23. При предоставлении муниципальной услуги в МФЦ специалистами МФЦ могут в соответствии с настоящим административным регламентом осуществляться следующие функции: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- информирование и консультирование заявителей по вопросу предоставления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- прием запроса и документов в соответствии с настоящим административным регламентом;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- выдача результатов предоставления муниципальной услуги в соответствии с настоящим административным регламентом.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24.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 (при наличии технической возможности).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D29">
        <w:rPr>
          <w:rFonts w:ascii="Times New Roman" w:hAnsi="Times New Roman" w:cs="Times New Roman"/>
          <w:b/>
          <w:color w:val="000000"/>
          <w:sz w:val="24"/>
          <w:szCs w:val="24"/>
        </w:rPr>
        <w:t>Раздел 3. Административные процедуры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75D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375D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а также особенности </w:t>
      </w:r>
      <w:r w:rsidRPr="00375D2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375D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25. Предоставление муниципальной услуги включает в себя следующие административные процедуры: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прием и регистрация документов;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рассмотрение документов заявителя;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(об отказе в предоставлении)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4) выдача документов по результатам предоставления муниципальной услуги.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26. Основанием для начала административной процедуры приема и регистрации документов является обращение заявителя (представителя заявителя) в администрацию Пригородного сельского поселения посредством: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1) личного обращения с запросом и документами, необходимыми для предоставления муниципальной услуги в администрации Пригородного сельского поселения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, МФЦ</w:t>
      </w:r>
      <w:r w:rsidRPr="00375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2) почтового отправления запроса и документов, необходимых для предоставления муниципальной услуги в администрацию Пригородного сельского поселения</w:t>
      </w:r>
      <w:r w:rsidRPr="00375D2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3) направления запроса и документов по информационно-телекоммуникационным сетям общего доступа, включая РПГУ, официальной электронной почте в виде электронных документов, подписанных соответствующей электронной подписью (при наличии технической возможности)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27. При поступлении запроса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специалист, ответственный за прием и регистрацию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устанавливает предмет обращения заявителя;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проверяет документ, удостоверяющий личность заявителя (в случае личного обращения заявителя), документ, подтверждающий право на обращение с запросом (в случае если с запросом обращается представитель заявителя);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при отсутствии у заявителя заполненного запроса или неправильном его заполнении, помогает заявителю заполнить запрос или заполняет его самостоятельно и представляет на подпись заявителю;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4) производит копирование документов (если заявителем не представлены копии документов, необходимых для предоставления муниципальной услуги), удостоверяя копии представленных документов на основании их оригиналов (личной подписью, штампом, печатью организации);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5) регистрирует поступление запроса в </w:t>
      </w:r>
      <w:r w:rsidRPr="00375D29">
        <w:rPr>
          <w:rFonts w:ascii="Times New Roman" w:hAnsi="Times New Roman" w:cs="Times New Roman"/>
          <w:iCs/>
          <w:sz w:val="24"/>
          <w:szCs w:val="24"/>
        </w:rPr>
        <w:t>Журнале регистрации заявлений</w:t>
      </w:r>
      <w:r w:rsidRPr="00375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6) оформляет расписку о приеме документов, передает, а в случае поступления документов по почте/электронной почте, направляет ее заявителю (представителю заявителя);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7) передает комплект документов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специалисту, ответственному за рассмотрение документов.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28. В случае обращения заявителя в МФЦ, специалист МФЦ, ответственный за прием и регистрацию документов, передает личное дело заявителя в установленном порядке в администрацию Пригородного сельского поселения.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29. Особенности приема запроса и документов (сведений), полученных от заявителя в форме электронного документа.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РПГУ. В случае если предусмотрена личная идентификация гражданина, то запрос и прилагаемые документы должны быть подписаны электронной подписью заявителя.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30. При поступлении запроса в электронной форме через РПГУ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специалист, ответственный за прием и регистрацию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осуществляет прием запроса и документов (сведений) с учетом следующих особенностей: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lastRenderedPageBreak/>
        <w:t xml:space="preserve">1) проверяет действительность усиленной квалифицированной электронной подписи заявителя (представителя заявителя), использованной при обращении за получением государственной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В рамках проверки действительности усиленной квалифицированной электронной подписи заявителя, осуществляется проверка соблюдения следующих условий: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квалифицированный сертификат действителен на момент подписания запроса и прилагаемых к нему документов (при наличии достоверной информации о моменте подписания запроса и прилагаемых к нему документов) или на день проверки действительности указанного сертификата, если момент подписания запроса и прилагаемых к нему документов не определен;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отсутствие изменений, внесенных в запрос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запрос и прилагаемые к нему документы (если такие ограничения установлены).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оформляет запрос и электронные образы полученных от заявителя (представителя заявителя) документов (сведений) на бумажных носителях, заверяет их надписью «копия верна», датой, подписью и печатью администрации Пригородного сельского поселения;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регистрирует запрос в </w:t>
      </w:r>
      <w:r w:rsidRPr="00375D29">
        <w:rPr>
          <w:rFonts w:ascii="Times New Roman" w:hAnsi="Times New Roman" w:cs="Times New Roman"/>
          <w:iCs/>
          <w:sz w:val="24"/>
          <w:szCs w:val="24"/>
        </w:rPr>
        <w:t>Журнале регистрации заявлений</w:t>
      </w:r>
      <w:r w:rsidRPr="00375D29">
        <w:rPr>
          <w:rFonts w:ascii="Times New Roman" w:hAnsi="Times New Roman" w:cs="Times New Roman"/>
          <w:sz w:val="24"/>
          <w:szCs w:val="24"/>
        </w:rPr>
        <w:t xml:space="preserve">. Регистрация запроса, сформированного и отправленного через РПГУ в выходные дни, праздничные дни, после окончания рабочего дня согласно графику работы администрации Пригородного сельского поселения, производится в следующий рабочий день;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4)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специалист, ответственный за прием и регистрацию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в день завершения проведения такой проверки осуществляет подготовку проекта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письма об отказе в предоставлении муниципальной услуги </w:t>
      </w:r>
      <w:r w:rsidRPr="00375D29">
        <w:rPr>
          <w:rFonts w:ascii="Times New Roman" w:hAnsi="Times New Roman" w:cs="Times New Roman"/>
          <w:sz w:val="24"/>
          <w:szCs w:val="24"/>
        </w:rPr>
        <w:t xml:space="preserve">и передает его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главе администрации Пригородного сельского поселения </w:t>
      </w:r>
      <w:r w:rsidRPr="00375D29">
        <w:rPr>
          <w:rFonts w:ascii="Times New Roman" w:hAnsi="Times New Roman" w:cs="Times New Roman"/>
          <w:sz w:val="24"/>
          <w:szCs w:val="24"/>
        </w:rPr>
        <w:t xml:space="preserve">для принятия решения.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iCs/>
          <w:sz w:val="24"/>
          <w:szCs w:val="24"/>
        </w:rPr>
        <w:t xml:space="preserve">Письмо об отказе в предоставлении муниципальной услуги </w:t>
      </w:r>
      <w:r w:rsidRPr="00375D29">
        <w:rPr>
          <w:rFonts w:ascii="Times New Roman" w:hAnsi="Times New Roman" w:cs="Times New Roman"/>
          <w:sz w:val="24"/>
          <w:szCs w:val="24"/>
        </w:rPr>
        <w:t xml:space="preserve">подписывается усиленной квалифицированной электронной подписью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главы администрации Пригородного сельского поселения </w:t>
      </w:r>
      <w:r w:rsidRPr="00375D29">
        <w:rPr>
          <w:rFonts w:ascii="Times New Roman" w:hAnsi="Times New Roman" w:cs="Times New Roman"/>
          <w:sz w:val="24"/>
          <w:szCs w:val="24"/>
        </w:rPr>
        <w:t xml:space="preserve">и направляется по адресу электронной почты заявителя (представителя заявителя).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5) уведомляет заявителя путем направления электронной расписки в получении запроса и документов в форме электронного документа, подписанного электронной подписью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специалиста, ответственного за прием и регистрацию документов </w:t>
      </w:r>
      <w:r w:rsidRPr="00375D29">
        <w:rPr>
          <w:rFonts w:ascii="Times New Roman" w:hAnsi="Times New Roman" w:cs="Times New Roman"/>
          <w:sz w:val="24"/>
          <w:szCs w:val="24"/>
        </w:rPr>
        <w:t xml:space="preserve">(далее - электронная расписка). В электронной расписке указываются входящий регистрационный номер запроса, дата </w:t>
      </w:r>
      <w:r w:rsidRPr="00375D29">
        <w:rPr>
          <w:rFonts w:ascii="Times New Roman" w:hAnsi="Times New Roman" w:cs="Times New Roman"/>
          <w:sz w:val="24"/>
          <w:szCs w:val="24"/>
        </w:rPr>
        <w:lastRenderedPageBreak/>
        <w:t>получения запроса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6) передает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специалисту, ответственному за рассмотрение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зарегистрированный комплект документов.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– не позднее 1 рабочего дня, следующего за днем получения запроса.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31. Результатом исполнения административной процедуры является прием и регистрация в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Журнале регистрации заявлений </w:t>
      </w:r>
      <w:r w:rsidRPr="00375D29">
        <w:rPr>
          <w:rFonts w:ascii="Times New Roman" w:hAnsi="Times New Roman" w:cs="Times New Roman"/>
          <w:sz w:val="24"/>
          <w:szCs w:val="24"/>
        </w:rPr>
        <w:t xml:space="preserve">запроса о предоставлении муниципальной услуги с прилагаемыми к нему документами и передача их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специалисту, ответственному за рассмотрение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административных действий составляет 15 минут.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1(один) рабочий день.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32. Основанием для начала административной процедуры рассмотрения документов заявителя является получение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специалистом, ответственным за рассмотрение документов, </w:t>
      </w:r>
      <w:r w:rsidRPr="00375D29">
        <w:rPr>
          <w:rFonts w:ascii="Times New Roman" w:hAnsi="Times New Roman" w:cs="Times New Roman"/>
          <w:sz w:val="24"/>
          <w:szCs w:val="24"/>
        </w:rPr>
        <w:t xml:space="preserve">комплекта документов заявителя.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33.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Специалист, ответственный за рассмотрение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проверяет полноту представленных документов и соответствие их требованиям, установленным пунктом 12, 13 настоящего административного регламента;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проверяет наличие полномочий на право обращения с запросом о предоставлении муниципальной услуги (в случае если с запросом обращается представитель заявителя);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устанавливает наличие либо отсутствие в администрации Пригородного сельского поселения запрашиваемой заявителем (представителем заявителя) информации.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34. При отсутствии оснований для отказа в предоставлении муниципальной услуги, предусмотренных пунктом 16 настоящего административного регламента,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специалист, ответственный за рассмотрение документов, </w:t>
      </w:r>
      <w:r w:rsidRPr="00375D29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справки по предметам ведения органов местного самоуправления;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35. При наличии оснований для отказа в предоставлении муниципальной услуги, предусмотренных пунктом 16 настоящего административного регламента,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специалист, ответственный за рассмотрение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осуществляет подготовку проекта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письма об отказе в предоставлении муниципальной услуги </w:t>
      </w:r>
      <w:r w:rsidRPr="00375D29">
        <w:rPr>
          <w:rFonts w:ascii="Times New Roman" w:hAnsi="Times New Roman" w:cs="Times New Roman"/>
          <w:sz w:val="24"/>
          <w:szCs w:val="24"/>
        </w:rPr>
        <w:t xml:space="preserve">с указанием оснований отказа.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36.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Специалист, ответственный за рассмотрение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проводит согласование проекта справки по предметам ведения органов местного самоуправления либо проекта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письма об отказе в предоставлении муниципальной услуги </w:t>
      </w:r>
      <w:r w:rsidRPr="00375D29">
        <w:rPr>
          <w:rFonts w:ascii="Times New Roman" w:hAnsi="Times New Roman" w:cs="Times New Roman"/>
          <w:sz w:val="24"/>
          <w:szCs w:val="24"/>
        </w:rPr>
        <w:t xml:space="preserve">в порядке делопроизводства, установленного в администрации Пригородного сельского поселения, и передает проекты актов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главе администрации Пригородного сельского поселения </w:t>
      </w:r>
      <w:r w:rsidRPr="00375D29">
        <w:rPr>
          <w:rFonts w:ascii="Times New Roman" w:hAnsi="Times New Roman" w:cs="Times New Roman"/>
          <w:sz w:val="24"/>
          <w:szCs w:val="24"/>
        </w:rPr>
        <w:t xml:space="preserve">для принятия решения. 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Результатом исполнения административной процедуры является: 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D29">
        <w:rPr>
          <w:rFonts w:ascii="Times New Roman" w:hAnsi="Times New Roman" w:cs="Times New Roman"/>
          <w:sz w:val="24"/>
          <w:szCs w:val="24"/>
        </w:rPr>
        <w:t>- сформированная выписка из реестра муниципального имущества Пригородного сельского поселения;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проект уведомления об отсутствии объекта учета в реестре муниципального имущества Пригородного сельского поселения;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hAnsi="Times New Roman" w:cs="Times New Roman"/>
          <w:sz w:val="24"/>
          <w:szCs w:val="24"/>
        </w:rPr>
        <w:t>- проект решения об отказе в предоставлении муниципальной услуги с обоснованием причин отказа</w:t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административных действий составляет 4 (четыре) часа.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1 (один) рабочий день.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38. Основанием для начала административной процедуры принятия решения о предоставлении (об отказе в предоставлении) муниципальной услуги является получение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главой администрации Пригородного сельского поселения</w:t>
      </w:r>
      <w:r w:rsidRPr="00375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сформированной выписки из реестра муниципального имущества Пригородного сельского поселения;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lastRenderedPageBreak/>
        <w:t>- проекта уведомления об отсутствии объекта учета в реестре муниципального имущества Пригородного сельского поселения;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проекта решения об отказе в предоставлении муниципальной услуги с обоснованием причин отказа.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39.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Глава администрации Пригородного сельского поселения </w:t>
      </w:r>
      <w:r w:rsidRPr="00375D29">
        <w:rPr>
          <w:rFonts w:ascii="Times New Roman" w:hAnsi="Times New Roman" w:cs="Times New Roman"/>
          <w:sz w:val="24"/>
          <w:szCs w:val="24"/>
        </w:rPr>
        <w:t xml:space="preserve">определяет правомерность предоставления сведений об объектах учета из реестра муниципальной собственности.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40. Если проекты документов, указанные в пункте 38 настоящего административного регламента, не соответствуют законодательству, глава администрации Пригородного сельского поселения возвращает их специалисту, подготовившему проекты, для приведения их в соответствие с требованиями законодательства с указанием причины возврата.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41. В случае соответствия действующему законодательству проектов документов, указанных в пункте 38 настоящего административного регламента,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глава администрации Пригородного сельского поселения</w:t>
      </w:r>
      <w:r w:rsidRPr="00375D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подписывает их и заверяет печатью администрации Пригородного сельского поселения;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передает документы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специалисту, ответственному за выдачу документов.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42. Результатом исполнения административной процедуры является принятие решения о предоставлении (об отказе в предоставлении) муниципальной услуги и передача выписки из реестра муниципального имущества Пригородного сельского поселения либо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решения об отказе в предоставлении муниципальной услуги </w:t>
      </w:r>
      <w:r w:rsidRPr="00375D29">
        <w:rPr>
          <w:rFonts w:ascii="Times New Roman" w:hAnsi="Times New Roman" w:cs="Times New Roman"/>
          <w:sz w:val="24"/>
          <w:szCs w:val="24"/>
        </w:rPr>
        <w:t xml:space="preserve">и комплекта документов заявителя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специалисту, ответственному за выдачу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административных действий составляет 4 (четыре) часа.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1 (один) рабочий день.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43. Основанием для начала административной процедуры выдачи документов по результатам предоставления муниципальной услуги является получение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специалистом, ответственным за выдачу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комплекта документов заявителя.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44. </w:t>
      </w:r>
      <w:r w:rsidRPr="00375D29">
        <w:rPr>
          <w:rFonts w:ascii="Times New Roman" w:hAnsi="Times New Roman" w:cs="Times New Roman"/>
          <w:iCs/>
          <w:sz w:val="24"/>
          <w:szCs w:val="24"/>
        </w:rPr>
        <w:t>Специалист, ответственный за выдачу документов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в зависимости от способа обращения и получения результатов муниципальной услуги, избранных заявителем (представителем заявителя):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регистрирует документ о предоставлении (об отказе в предоставлении) муниципальной услуги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в Журнале учета информации;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вручает (направляет) заявителю (почтовым отправлением, в электронной форме (при наличии технической возможности) и т.п.) один из следующих документов: 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выписку из реестра муниципального имущества Пригородного сельского поселения;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уведомление об отсутствии объекта учета в реестре муниципального имущества Пригородного сельского поселения;</w:t>
      </w:r>
    </w:p>
    <w:p w:rsidR="00375D29" w:rsidRPr="00375D29" w:rsidRDefault="00375D29" w:rsidP="00375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 с обоснованием причин отказа.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изъявления желания заявителя (представителя заявителя) получить результат предоставления муниципальной услуги через МФЦ, специалист, ответственный за выдачу документов, передает соответствующие документы в установленном порядке в МФЦ.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45. Результатом исполнения административной процедуры является вручение заявителю (представителю заявителя) одного из документов, указанных в подпункте 3 пункта 44 настоящего административного регламента, лично либо направление его почтовым отправлением с уведомлением о доставке или через РПГУ (при наличии технической возможности).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административных действий составляет 4 (четыре) часа.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1 (один) рабочий день.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46. 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Пригородного </w:t>
      </w:r>
      <w:r w:rsidRPr="00375D29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заявление об исправлении допущенных опечаток и ошибок с приложением оригинала документа, выданного в результате предоставления муниципальной услуги.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Заявление в порядке, установленном инструкцией по делопроизводству, передается на рассмотрение специалисту, ответственному за оформление и выдачу документов.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Срок рассмотрения и выдачи документов с исправленными опечатками, ошибками не может превышать 5 рабочих дней с момента регистрации заявления.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Жалоба заявителя на отказ администрации Пригородного сельского поселения в исправлении допущенных опечаток,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порядке, установленном разделом 5 настоящего административного регламента.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D29">
        <w:rPr>
          <w:rFonts w:ascii="Times New Roman" w:hAnsi="Times New Roman" w:cs="Times New Roman"/>
          <w:b/>
          <w:color w:val="000000"/>
          <w:sz w:val="24"/>
          <w:szCs w:val="24"/>
        </w:rPr>
        <w:t>Раздел 4. Порядок и формы контроля за исполнением административного регламента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47. Текущий контроль соблюдения и исполнения ответственными должностными лицами администрации Пригородного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главой администрации Пригородного сельского поселения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а в период его отсутствия осуществляется заместителем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главы</w:t>
      </w:r>
      <w:r w:rsidRPr="00375D29">
        <w:rPr>
          <w:rFonts w:ascii="Times New Roman" w:hAnsi="Times New Roman" w:cs="Times New Roman"/>
          <w:sz w:val="24"/>
          <w:szCs w:val="24"/>
        </w:rPr>
        <w:t xml:space="preserve">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администрации Пригородного сельского поселения</w:t>
      </w:r>
      <w:r w:rsidRPr="00375D29">
        <w:rPr>
          <w:rFonts w:ascii="Times New Roman" w:hAnsi="Times New Roman" w:cs="Times New Roman"/>
          <w:iCs/>
          <w:sz w:val="24"/>
          <w:szCs w:val="24"/>
        </w:rPr>
        <w:t>.</w:t>
      </w:r>
      <w:r w:rsidRPr="00375D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48.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муниципальной услуги) (далее – заинтересованные лица), рассмотрения, подготовки ответов на обращения заявителей и заинтересованных лиц.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49.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50. Контроль за полнотой и качеством предоставления муниципальной услуги включает в себя: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- проведение служебных проверок в случае поступления жалоб на действия (бездействие) должностного лица при предоставлении муниципальной услуги; - выявление и устранение нарушений прав граждан, юридических лиц, индивидуальных предпринимателей.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51.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распоряжением администрации Пригородного сельского поселения.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52. Персональная ответственность должностных лиц администрации Пригородного сельского поселения закрепляется в их должностных регламентах в соответствии с требованиями законодательства.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53. Должностные лица администрации Пригородного сельского поселения в случае ненадлежащих предоставления муниципальной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lastRenderedPageBreak/>
        <w:t xml:space="preserve">54. Администрации Пригородного сельского поселения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55. Граждане, их объединения и организации вправе обратиться устно, направить обращение в письменной форме или в форме электронного документа в адрес администрации Пригородного сельского поселения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Жалоба заявителя рассматривается в порядке, установленном разделом 5 настоящего административного регламента.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5D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5. Порядок досудебного (внесудебного) обжалования заявителем решений и действий (бездействия) органа, предоставляющего муниципальную услугу, </w:t>
      </w:r>
      <w:r w:rsidRPr="00375D2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многофункционального центра, организаций, привлекаемых многофункциональными центрами для реализации своих функций в соответствии с Федеральным законом от 27.07.2010 № 210-ФЗ «Об организации предоставления государственных и муниципальных услуг»</w:t>
      </w:r>
      <w:r w:rsidRPr="00375D29">
        <w:rPr>
          <w:rFonts w:ascii="Times New Roman" w:hAnsi="Times New Roman" w:cs="Times New Roman"/>
          <w:b/>
          <w:iCs/>
          <w:color w:val="000000"/>
          <w:sz w:val="24"/>
          <w:szCs w:val="24"/>
        </w:rPr>
        <w:t>,</w:t>
      </w:r>
      <w:r w:rsidRPr="00375D2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375D29">
        <w:rPr>
          <w:rFonts w:ascii="Times New Roman" w:hAnsi="Times New Roman" w:cs="Times New Roman"/>
          <w:b/>
          <w:color w:val="000000"/>
          <w:sz w:val="24"/>
          <w:szCs w:val="24"/>
        </w:rPr>
        <w:t>а также их должностных лиц, муниципальных служащих.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56. Заявители имеют право на обжалование, оспаривание решений, действий (бездействия) администрации Пригородного сельского поселения,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МФЦ</w:t>
      </w:r>
      <w:r w:rsidRPr="00375D29">
        <w:rPr>
          <w:rFonts w:ascii="Times New Roman" w:hAnsi="Times New Roman" w:cs="Times New Roman"/>
          <w:sz w:val="24"/>
          <w:szCs w:val="24"/>
        </w:rPr>
        <w:t xml:space="preserve">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организаций, привлекаемых МФЦ для реализации своих функций в соответствии с Федеральным законом от 27 июля 2010 года № 210-ФЗ «Об организации предоставления государственных и муниципальных услуг» (далее – привлекаемые организации)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а также их должностных лиц, муниципальных служащих,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работников </w:t>
      </w:r>
      <w:r w:rsidRPr="00375D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судебном или в досудебном (внесудебном) порядке.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Обжалование решений, действий (бездействия) администрации Пригородного сельского поселения,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МФЦ, привлекаемых организаций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а также их должностных лиц, муниципальных служащих,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работников </w:t>
      </w:r>
      <w:r w:rsidRPr="00375D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досудебном (внесудебном) порядке не лишает заявителей права на оспаривание указанных решений, действий (бездействия) в судебном порядке.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57. Информирование заявителей о порядке обжалования решений и действий (бездействия) администрации Пригородного сельского поселения,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МФЦ, привлекаемых организаций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а также их должностных лиц, муниципальных служащих,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работников </w:t>
      </w:r>
      <w:r w:rsidRPr="00375D29">
        <w:rPr>
          <w:rFonts w:ascii="Times New Roman" w:hAnsi="Times New Roman" w:cs="Times New Roman"/>
          <w:sz w:val="24"/>
          <w:szCs w:val="24"/>
        </w:rPr>
        <w:t>осуществляется посредством размещения информации на стендах в местах предоставления муниципальной услуги, на официальном сайте администрации Пригородного сельского поселения (www.</w:t>
      </w:r>
      <w:r w:rsidRPr="00375D29">
        <w:rPr>
          <w:rFonts w:ascii="Times New Roman" w:hAnsi="Times New Roman" w:cs="Times New Roman"/>
          <w:sz w:val="24"/>
          <w:szCs w:val="24"/>
          <w:lang w:val="en-US"/>
        </w:rPr>
        <w:t>prigorodnoeadm</w:t>
      </w:r>
      <w:r w:rsidRPr="00375D29">
        <w:rPr>
          <w:rFonts w:ascii="Times New Roman" w:hAnsi="Times New Roman" w:cs="Times New Roman"/>
          <w:sz w:val="24"/>
          <w:szCs w:val="24"/>
        </w:rPr>
        <w:t>.</w:t>
      </w:r>
      <w:r w:rsidRPr="00375D2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75D29">
        <w:rPr>
          <w:rFonts w:ascii="Times New Roman" w:hAnsi="Times New Roman" w:cs="Times New Roman"/>
          <w:sz w:val="24"/>
          <w:szCs w:val="24"/>
        </w:rPr>
        <w:t xml:space="preserve">), на ЕПГУ и РПГУ.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Администрации Пригородного сельского поселения обеспечивает в установленном порядке размещение и актуализацию сведений, содержащихся в настоящем разделе, а также в соответствующем разделе РГУ.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58. Нормативные правовые акты, регулирующие порядок подачи и рассмотрения жалобы: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59. Заявитель может обратиться с жалобой, в том числе в следующих случаях: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в том числе запроса о предоставлении нескольких государственных и муниципальных услуг при однократном обращении заявителя в МФЦ</w:t>
      </w:r>
      <w:r w:rsidRPr="00375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услуги, у заявителя;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</w:t>
      </w:r>
      <w:r w:rsidRPr="00375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7) отказ администрации Пригородного сельского поселения, должностного лица администрации Пригородного сельского поселения,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МФЦ, работника МФЦ, привлекаемых организаций или их работников </w:t>
      </w:r>
      <w:r w:rsidRPr="00375D29">
        <w:rPr>
          <w:rFonts w:ascii="Times New Roman" w:hAnsi="Times New Roman" w:cs="Times New Roman"/>
          <w:sz w:val="24"/>
          <w:szCs w:val="24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</w:t>
      </w:r>
      <w:r w:rsidRPr="00375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установленном законодательством Российской Федерации</w:t>
      </w:r>
      <w:r w:rsidRPr="00375D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абзацами шестым-девятым пункта 11 настоящего административного регламента. В указанном случае досудебное (внесудебное) обжалование заявителем решений и действий (бездействия) 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МФЦ, работника МФЦ </w:t>
      </w:r>
      <w:r w:rsidRPr="00375D29">
        <w:rPr>
          <w:rFonts w:ascii="Times New Roman" w:hAnsi="Times New Roman" w:cs="Times New Roman"/>
          <w:sz w:val="24"/>
          <w:szCs w:val="24"/>
        </w:rPr>
        <w:t xml:space="preserve">возможно в случае, если на </w:t>
      </w:r>
      <w:r w:rsidRPr="00375D29">
        <w:rPr>
          <w:rFonts w:ascii="Times New Roman" w:hAnsi="Times New Roman" w:cs="Times New Roman"/>
          <w:iCs/>
          <w:sz w:val="24"/>
          <w:szCs w:val="24"/>
        </w:rPr>
        <w:t>МФЦ</w:t>
      </w:r>
      <w:r w:rsidRPr="00375D2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 в порядке, определенном частью 1.3 статьи 16 </w:t>
      </w:r>
      <w:r w:rsidRPr="00375D29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от 27 июля 2010 года № 210-ФЗ «Об организации предоставления государственных и муниципальных услуг».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60. Жалоба подается в письменной форме на бумажном носителе, в электронной форме в администрации Пригородного сельского поселения,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МФЦ либо в администрацию Костромской области, являющуюся учредителем МФЦ (далее - учредитель МФЦ), а также в привлекаемые организации</w:t>
      </w:r>
      <w:r w:rsidRPr="00375D29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главы администрации Пригородного сельского поселения </w:t>
      </w:r>
      <w:r w:rsidRPr="00375D29">
        <w:rPr>
          <w:rFonts w:ascii="Times New Roman" w:hAnsi="Times New Roman" w:cs="Times New Roman"/>
          <w:sz w:val="24"/>
          <w:szCs w:val="24"/>
        </w:rPr>
        <w:t xml:space="preserve">рассматриваются непосредственно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главой</w:t>
      </w:r>
      <w:r w:rsidRPr="00375D29">
        <w:rPr>
          <w:rFonts w:ascii="Times New Roman" w:hAnsi="Times New Roman" w:cs="Times New Roman"/>
          <w:sz w:val="24"/>
          <w:szCs w:val="24"/>
        </w:rPr>
        <w:t xml:space="preserve">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администрации Пригородного сельского поселения</w:t>
      </w:r>
      <w:r w:rsidRPr="00375D29">
        <w:rPr>
          <w:rFonts w:ascii="Times New Roman" w:hAnsi="Times New Roman" w:cs="Times New Roman"/>
          <w:sz w:val="24"/>
          <w:szCs w:val="24"/>
        </w:rPr>
        <w:t xml:space="preserve">.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Костромской области. Жалобы на решения и действия (бездействие) работников привлекаемых организаций подаются руководителям этих организаций.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61. Жалоба на решения и действия (бездействие) администрации Пригородного сельского поселения, должностного лица администрации Пригородного сельского поселения, муниципального служащего, главы администрации Пригородного сельского поселения, может быть направлена по почте, через МФЦ, с использованием сети Интернет, официального сайта администрации Пригородного сельского поселения, ЕПГУ либо РПГУ, а также может быть принята при личном приеме заявителя.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сети Интернет, официального сайта МФЦ, ЕПГУ либо РПГУ, а также может быть принята при личном приеме заявителя.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сети Интернет, официальных сайтов этих организаций, ЕПГУ либо РПГУ, а также может быть принята при личном приеме заявителя.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62. Жалоба должна содержать: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МФЦ, его руководителя и (или) работника, привлекаемых организаций, их руководителей и (или) работников</w:t>
      </w:r>
      <w:r w:rsidRPr="00375D2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которых обжалуются;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МФЦ, работника МФЦ, привлекаемых организаций их работников;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МФЦ, работника МФЦ, привлекаемых организаций их работников.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63. При рассмотрении жалобы заявитель имеет право: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представлять документы (их копии), подтверждающие доводы заявителя, либо обращаться с просьбой об их истребовании, в том числе в электронной форме;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получать в письменной форме и по желанию заявителя в электронной форме ответ по существу поставленных в жалобе вопросов;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lastRenderedPageBreak/>
        <w:t xml:space="preserve">4) обращаться с заявлением о прекращении рассмотрения жалобы.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64. Жалоба, поступившая в администрацию Пригородного сельского поселения,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МФЦ, учредителю МФЦ, в привлекаемую организацию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администрации Пригородного сельского поселения,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МФЦ, привлекаемой организации </w:t>
      </w:r>
      <w:r w:rsidRPr="00375D29">
        <w:rPr>
          <w:rFonts w:ascii="Times New Roman" w:hAnsi="Times New Roman" w:cs="Times New Roman"/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65. Основания для приостановления рассмотрения жалобы отсутствуют.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66. Ответ на жалобу не дается в случаях, если в ней: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не указаны фамилия заявителя, направившего жалобу, и адрес, по которому должен быть направлен ответ;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67. По результатам рассмотрения жалобы принимается одно из следующих решений: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нормативными актами;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68. Не позднее дня, следующего за днем принятия решения, указанного в пункте 67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 Пригородного сельского поселения</w:t>
      </w:r>
      <w:r w:rsidRPr="00375D2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МФЦ либо привлекаемой организацией </w:t>
      </w:r>
      <w:r w:rsidRPr="00375D29">
        <w:rPr>
          <w:rFonts w:ascii="Times New Roman" w:hAnsi="Times New Roman" w:cs="Times New Roman"/>
          <w:sz w:val="24"/>
          <w:szCs w:val="24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 xml:space="preserve">70.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>работник</w:t>
      </w:r>
      <w:r w:rsidRPr="00375D29">
        <w:rPr>
          <w:rFonts w:ascii="Times New Roman" w:hAnsi="Times New Roman" w:cs="Times New Roman"/>
          <w:sz w:val="24"/>
          <w:szCs w:val="24"/>
        </w:rPr>
        <w:t xml:space="preserve">, наделенное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(ые) </w:t>
      </w:r>
      <w:r w:rsidRPr="00375D29">
        <w:rPr>
          <w:rFonts w:ascii="Times New Roman" w:hAnsi="Times New Roman" w:cs="Times New Roman"/>
          <w:sz w:val="24"/>
          <w:szCs w:val="24"/>
        </w:rPr>
        <w:t xml:space="preserve">полномочиями по рассмотрению жалоб, незамедлительно направляет </w:t>
      </w:r>
      <w:r w:rsidRPr="00375D29">
        <w:rPr>
          <w:rFonts w:ascii="Times New Roman" w:hAnsi="Times New Roman" w:cs="Times New Roman"/>
          <w:bCs/>
          <w:iCs/>
          <w:sz w:val="24"/>
          <w:szCs w:val="24"/>
        </w:rPr>
        <w:t xml:space="preserve">(ют) </w:t>
      </w:r>
      <w:r w:rsidRPr="00375D29">
        <w:rPr>
          <w:rFonts w:ascii="Times New Roman" w:hAnsi="Times New Roman" w:cs="Times New Roman"/>
          <w:sz w:val="24"/>
          <w:szCs w:val="24"/>
        </w:rPr>
        <w:t xml:space="preserve">имеющиеся материалы в органы прокуратуры и в органы, уполномоченные составлять </w:t>
      </w:r>
      <w:r w:rsidRPr="00375D29">
        <w:rPr>
          <w:rFonts w:ascii="Times New Roman" w:hAnsi="Times New Roman" w:cs="Times New Roman"/>
          <w:sz w:val="24"/>
          <w:szCs w:val="24"/>
        </w:rPr>
        <w:lastRenderedPageBreak/>
        <w:t>протоколы об административных правонарушениях в соответствии с Кодексом Костромской области об административных правонарушениях, муниципальными правовыми актами.</w:t>
      </w:r>
    </w:p>
    <w:p w:rsidR="00375D29" w:rsidRDefault="00375D29" w:rsidP="00375D29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D29" w:rsidRPr="00375D29" w:rsidRDefault="00375D29" w:rsidP="00375D29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D29" w:rsidRPr="00375D29" w:rsidRDefault="00375D29" w:rsidP="00375D29">
      <w:pPr>
        <w:tabs>
          <w:tab w:val="left" w:pos="922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Пригородного сельского поселения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 полностью)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телефон________________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адрес____________________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(при наличии)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предоставлении муниципальной услуги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"Предоставление сведений об объектах учета, содержащихся в реестре муниципального имущества"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из реестра муниципального имущества Пригородного сельского поселения муниципального района город Нерехта и Нерехтский район Костромской областив отношении 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наличии: наименование объекта</w:t>
      </w:r>
      <w:r w:rsidRPr="00375D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D29">
        <w:rPr>
          <w:rFonts w:ascii="Times New Roman" w:hAnsi="Times New Roman" w:cs="Times New Roman"/>
          <w:sz w:val="24"/>
          <w:szCs w:val="24"/>
        </w:rPr>
        <w:t>Приложение: копия доверенности, подтверждающей полномочия лица, действующего от имени заявителя, (прилагается в случае отсутствия у указанного лица права действовать от имени заявителя без доверенности).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предоставления результата рассмотрения запроса: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 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 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 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 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известно, что, в соответствии с подпунктом 4 пункта 1 статьи 6 Федерального закона от 27.07.2006 № 152-ФЗ «О персональных данных», наименование</w:t>
      </w:r>
      <w:r w:rsidRPr="00375D29">
        <w:rPr>
          <w:rFonts w:ascii="Arial" w:eastAsia="Times New Roman" w:hAnsi="Arial" w:cs="Times New Roman"/>
          <w:sz w:val="24"/>
          <w:szCs w:val="24"/>
          <w:lang w:eastAsia="ru-RU"/>
        </w:rPr>
        <w:t xml:space="preserve"> органа местного самоуправления осуществляет обработку персональных данных субъекта персональных данных, указанных в запросе, в целях и объеме, необходимых для предоставления муниципальной услуги.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Приложение: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___________________________________________________________________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___________________________________________________________________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 20__ год __________________ ______________________ </w:t>
      </w:r>
    </w:p>
    <w:p w:rsidR="00375D29" w:rsidRPr="00375D29" w:rsidRDefault="00375D29" w:rsidP="00375D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) (Ф.И.О.)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 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заявителя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телефон)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УВЕДОМЛЕНИЕ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 отсутствии объекта учета в реестре муниципального имущества Пригородное сельское поселение»;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 сельского поселения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proofErr w:type="gramEnd"/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заявителя  адрес, телефон)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 отказе в предоставлении муниципальной услуги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375D29" w:rsidRPr="00375D29" w:rsidRDefault="00375D29" w:rsidP="00375D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Пригородного сельского поселения</w:t>
      </w:r>
    </w:p>
    <w:p w:rsidR="00EB5B92" w:rsidRPr="00EB5B92" w:rsidRDefault="00EB5B92" w:rsidP="00EB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5B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Администрация Пригородного сельского поселения муниципального района город Нерехта и Нерехтский районКостромской области</w:t>
      </w:r>
    </w:p>
    <w:p w:rsidR="00EB5B92" w:rsidRPr="00EB5B92" w:rsidRDefault="00EB5B92" w:rsidP="00EB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B5B92" w:rsidRPr="00EB5B92" w:rsidRDefault="00EB5B92" w:rsidP="00EB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5B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ПОСТАНОВЛЕНИЕ</w:t>
      </w:r>
    </w:p>
    <w:p w:rsidR="00EB5B92" w:rsidRPr="00EB5B92" w:rsidRDefault="00EB5B92" w:rsidP="00EB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2" w:rsidRPr="00EB5B92" w:rsidRDefault="00EB5B92" w:rsidP="00EB5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EB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 ноября 2022 года №182</w:t>
      </w:r>
    </w:p>
    <w:p w:rsidR="00EB5B92" w:rsidRPr="00EB5B92" w:rsidRDefault="00EB5B92" w:rsidP="00EB5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B92" w:rsidRPr="00EB5B92" w:rsidRDefault="00EB5B92" w:rsidP="00EB5B9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5B9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внесение изменений в Постановление от 10 января 2020 года №4-1 «Об утверждении порядка формирования и ведения реестра муниципальных услуг»</w:t>
      </w:r>
    </w:p>
    <w:p w:rsidR="00EB5B92" w:rsidRPr="00EB5B92" w:rsidRDefault="00EB5B92" w:rsidP="00EB5B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B5B92" w:rsidRPr="00EB5B92" w:rsidRDefault="00EB5B92" w:rsidP="00EB5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EB5B92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Бюджетным кодексом Российской Федерации, Федеральным законом от 27 июля 2010 г. N 210-ФЗ "Об организации предоставления государственных и муниципальных услуг",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Пригородного сельского поселения муниципального района город Нерехта и Нерехтский район</w:t>
      </w:r>
    </w:p>
    <w:p w:rsidR="00EB5B92" w:rsidRPr="00EB5B92" w:rsidRDefault="00EB5B92" w:rsidP="00EB5B92">
      <w:pPr>
        <w:tabs>
          <w:tab w:val="left" w:pos="735"/>
          <w:tab w:val="left" w:pos="76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ПОСТАНОВЛЯЕТ:</w:t>
      </w:r>
    </w:p>
    <w:p w:rsidR="00EB5B92" w:rsidRPr="00EB5B92" w:rsidRDefault="00EB5B92" w:rsidP="00EB5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6"/>
          <w:lang w:eastAsia="ru-RU"/>
        </w:rPr>
      </w:pPr>
      <w:r w:rsidRPr="00EB5B92">
        <w:rPr>
          <w:rFonts w:ascii="Times New Roman" w:eastAsia="Andale Sans UI" w:hAnsi="Times New Roman" w:cs="Times New Roman"/>
          <w:kern w:val="1"/>
          <w:sz w:val="24"/>
          <w:szCs w:val="26"/>
          <w:lang w:eastAsia="ru-RU"/>
        </w:rPr>
        <w:t>1.Внести в Постановление от 10.01.2020 №4-1 «Об утверждении порядка формирования и ведения реестра муниципальных услуг» следующие изменения:</w:t>
      </w:r>
    </w:p>
    <w:p w:rsidR="00EB5B92" w:rsidRPr="00EB5B92" w:rsidRDefault="00EB5B92" w:rsidP="00EB5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6"/>
          <w:lang w:eastAsia="ru-RU"/>
        </w:rPr>
      </w:pPr>
      <w:r w:rsidRPr="00EB5B92">
        <w:rPr>
          <w:rFonts w:ascii="Times New Roman" w:eastAsia="Andale Sans UI" w:hAnsi="Times New Roman" w:cs="Times New Roman"/>
          <w:kern w:val="1"/>
          <w:sz w:val="24"/>
          <w:szCs w:val="26"/>
          <w:lang w:eastAsia="ru-RU"/>
        </w:rPr>
        <w:t>1.1.В пункте 19 раздела 1 приложения 2 постановления №4-1 от 10.01.2020 «Об утверждении порядка формирования и ведения реестра муниципальных услуг» слова «№167» заменить словами: «№67»;</w:t>
      </w:r>
    </w:p>
    <w:p w:rsidR="00EB5B92" w:rsidRPr="00EB5B92" w:rsidRDefault="00EB5B92" w:rsidP="00EB5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6"/>
          <w:lang w:eastAsia="ru-RU"/>
        </w:rPr>
      </w:pPr>
      <w:r w:rsidRPr="00EB5B92">
        <w:rPr>
          <w:rFonts w:ascii="Times New Roman" w:eastAsia="Andale Sans UI" w:hAnsi="Times New Roman" w:cs="Times New Roman"/>
          <w:kern w:val="1"/>
          <w:sz w:val="24"/>
          <w:szCs w:val="26"/>
          <w:lang w:eastAsia="ru-RU"/>
        </w:rPr>
        <w:t>1.2.Раздел 1 приложения 2 дополнить пунктом 23 в редакции согласно приложению 1 к настоящему постановлению;</w:t>
      </w:r>
    </w:p>
    <w:p w:rsidR="00EB5B92" w:rsidRPr="00EB5B92" w:rsidRDefault="00EB5B92" w:rsidP="00EB5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EB5B92" w:rsidRPr="00EB5B92" w:rsidRDefault="00EB5B92" w:rsidP="00EB5B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6"/>
          <w:lang w:eastAsia="ru-RU"/>
        </w:rPr>
      </w:pPr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 </w:t>
      </w:r>
      <w:r w:rsidRPr="00EB5B92">
        <w:rPr>
          <w:rFonts w:ascii="Times New Roman" w:eastAsia="Andale Sans UI" w:hAnsi="Times New Roman" w:cs="Times New Roman"/>
          <w:kern w:val="1"/>
          <w:sz w:val="24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EB5B92" w:rsidRPr="00EB5B92" w:rsidRDefault="00EB5B92" w:rsidP="00EB5B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B5B92" w:rsidRPr="00EB5B92" w:rsidRDefault="00EB5B92" w:rsidP="00EB5B92">
      <w:pPr>
        <w:tabs>
          <w:tab w:val="left" w:pos="223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</w:p>
    <w:p w:rsidR="00EB5B92" w:rsidRPr="00EB5B92" w:rsidRDefault="00EB5B92" w:rsidP="00EB5B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B5B92" w:rsidRPr="00EB5B92" w:rsidRDefault="00EB5B92" w:rsidP="00EB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Глава Пригородного сельского поселения                             </w:t>
      </w:r>
    </w:p>
    <w:p w:rsidR="00EB5B92" w:rsidRDefault="00EB5B92" w:rsidP="00EB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>А.Ю.Малков</w:t>
      </w:r>
    </w:p>
    <w:p w:rsidR="00EB5B92" w:rsidRPr="00EB5B92" w:rsidRDefault="00EB5B92" w:rsidP="00EB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EB5B92" w:rsidRPr="00EB5B92" w:rsidRDefault="00EB5B92" w:rsidP="00EB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>риложение 1</w:t>
      </w:r>
    </w:p>
    <w:p w:rsidR="00EB5B92" w:rsidRPr="00EB5B92" w:rsidRDefault="00EB5B92" w:rsidP="00EB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>к</w:t>
      </w:r>
      <w:proofErr w:type="gramEnd"/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постановлению администрации</w:t>
      </w:r>
    </w:p>
    <w:p w:rsidR="00EB5B92" w:rsidRPr="00EB5B92" w:rsidRDefault="00EB5B92" w:rsidP="00EB5B92">
      <w:pPr>
        <w:spacing w:after="0" w:line="240" w:lineRule="auto"/>
        <w:jc w:val="right"/>
        <w:rPr>
          <w:rFonts w:ascii="Arial" w:eastAsia="Times New Roman" w:hAnsi="Arial" w:cs="Arial"/>
          <w:sz w:val="24"/>
          <w:szCs w:val="26"/>
          <w:lang w:eastAsia="ru-RU"/>
        </w:rPr>
      </w:pPr>
      <w:r w:rsidRPr="00EB5B92">
        <w:rPr>
          <w:rFonts w:ascii="Times New Roman" w:eastAsia="Times New Roman" w:hAnsi="Times New Roman" w:cs="Times New Roman"/>
          <w:sz w:val="24"/>
          <w:szCs w:val="26"/>
          <w:lang w:eastAsia="ru-RU"/>
        </w:rPr>
        <w:t>№182 от 28.11.2022 г</w:t>
      </w:r>
      <w:r w:rsidRPr="00EB5B92">
        <w:rPr>
          <w:rFonts w:ascii="Arial" w:eastAsia="Times New Roman" w:hAnsi="Arial" w:cs="Arial"/>
          <w:sz w:val="24"/>
          <w:szCs w:val="26"/>
          <w:lang w:eastAsia="ru-RU"/>
        </w:rPr>
        <w:t>.</w:t>
      </w:r>
    </w:p>
    <w:p w:rsidR="00EB5B92" w:rsidRPr="00EB5B92" w:rsidRDefault="00EB5B92" w:rsidP="00EB5B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71"/>
        <w:gridCol w:w="1417"/>
        <w:gridCol w:w="1559"/>
        <w:gridCol w:w="4820"/>
      </w:tblGrid>
      <w:tr w:rsidR="00EB5B92" w:rsidRPr="00EB5B92" w:rsidTr="00EB5B92">
        <w:trPr>
          <w:trHeight w:val="268"/>
        </w:trPr>
        <w:tc>
          <w:tcPr>
            <w:tcW w:w="740" w:type="dxa"/>
            <w:shd w:val="clear" w:color="auto" w:fill="auto"/>
          </w:tcPr>
          <w:p w:rsidR="00EB5B92" w:rsidRPr="00EB5B92" w:rsidRDefault="00EB5B92" w:rsidP="00EB5B92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71" w:type="dxa"/>
            <w:shd w:val="clear" w:color="auto" w:fill="auto"/>
          </w:tcPr>
          <w:p w:rsidR="00EB5B92" w:rsidRPr="00EB5B92" w:rsidRDefault="00EB5B92" w:rsidP="00EB5B9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417" w:type="dxa"/>
            <w:shd w:val="clear" w:color="auto" w:fill="auto"/>
          </w:tcPr>
          <w:p w:rsidR="00EB5B92" w:rsidRPr="00EB5B92" w:rsidRDefault="00EB5B92" w:rsidP="00E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Пригородного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EB5B92" w:rsidRPr="00EB5B92" w:rsidRDefault="00EB5B92" w:rsidP="00EB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Граждане, юридические лица </w:t>
            </w:r>
          </w:p>
        </w:tc>
        <w:tc>
          <w:tcPr>
            <w:tcW w:w="4820" w:type="dxa"/>
            <w:shd w:val="clear" w:color="auto" w:fill="auto"/>
          </w:tcPr>
          <w:p w:rsidR="00EB5B92" w:rsidRPr="00EB5B92" w:rsidRDefault="00EB5B92" w:rsidP="00E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B5B9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Постановление №177 от 22.11.2022 года</w:t>
            </w:r>
          </w:p>
          <w:p w:rsidR="00EB5B92" w:rsidRPr="00EB5B92" w:rsidRDefault="00EB5B92" w:rsidP="00E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административного регламента </w:t>
            </w:r>
          </w:p>
          <w:p w:rsidR="00EB5B92" w:rsidRPr="00EB5B92" w:rsidRDefault="00EB5B92" w:rsidP="00E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предоставлению муниципальной услуги </w:t>
            </w:r>
          </w:p>
          <w:p w:rsidR="00EB5B92" w:rsidRPr="00EB5B92" w:rsidRDefault="00EB5B92" w:rsidP="00E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«Предоставление сведен</w:t>
            </w:r>
            <w:bookmarkStart w:id="0" w:name="_GoBack"/>
            <w:bookmarkEnd w:id="0"/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 об объектах учета, </w:t>
            </w:r>
          </w:p>
          <w:p w:rsidR="00EB5B92" w:rsidRPr="00EB5B92" w:rsidRDefault="00EB5B92" w:rsidP="00EB5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содержащихся</w:t>
            </w:r>
            <w:proofErr w:type="gramEnd"/>
            <w:r w:rsidRPr="00EB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реестре муниципального имущества»</w:t>
            </w:r>
          </w:p>
        </w:tc>
      </w:tr>
    </w:tbl>
    <w:p w:rsidR="00EB5B92" w:rsidRPr="00EB5B92" w:rsidRDefault="00EB5B92" w:rsidP="00EB5B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75D29" w:rsidRPr="00375D29" w:rsidRDefault="00375D29" w:rsidP="002D6C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5D29" w:rsidRPr="00375D29" w:rsidSect="00375D29">
      <w:headerReference w:type="default" r:id="rId9"/>
      <w:footerReference w:type="default" r:id="rId10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29" w:rsidRDefault="00375D29" w:rsidP="00CE7C13">
      <w:pPr>
        <w:spacing w:after="0" w:line="240" w:lineRule="auto"/>
      </w:pPr>
      <w:r>
        <w:separator/>
      </w:r>
    </w:p>
  </w:endnote>
  <w:endnote w:type="continuationSeparator" w:id="0">
    <w:p w:rsidR="00375D29" w:rsidRDefault="00375D29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75D29" w:rsidRPr="00CE7C13" w:rsidRDefault="00375D29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EB5B92">
          <w:rPr>
            <w:noProof/>
            <w:sz w:val="24"/>
            <w:szCs w:val="24"/>
          </w:rPr>
          <w:t>23</w:t>
        </w:r>
        <w:r w:rsidRPr="00CE7C13">
          <w:rPr>
            <w:sz w:val="24"/>
            <w:szCs w:val="24"/>
          </w:rPr>
          <w:fldChar w:fldCharType="end"/>
        </w:r>
      </w:p>
    </w:sdtContent>
  </w:sdt>
  <w:p w:rsidR="00375D29" w:rsidRDefault="00375D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29" w:rsidRDefault="00375D29" w:rsidP="00CE7C13">
      <w:pPr>
        <w:spacing w:after="0" w:line="240" w:lineRule="auto"/>
      </w:pPr>
      <w:r>
        <w:separator/>
      </w:r>
    </w:p>
  </w:footnote>
  <w:footnote w:type="continuationSeparator" w:id="0">
    <w:p w:rsidR="00375D29" w:rsidRDefault="00375D29" w:rsidP="00CE7C13">
      <w:pPr>
        <w:spacing w:after="0" w:line="240" w:lineRule="auto"/>
      </w:pPr>
      <w:r>
        <w:continuationSeparator/>
      </w:r>
    </w:p>
  </w:footnote>
  <w:footnote w:id="1">
    <w:p w:rsidR="00375D29" w:rsidRDefault="00375D29" w:rsidP="00375D29">
      <w:pPr>
        <w:pStyle w:val="af2"/>
      </w:pPr>
      <w:r w:rsidRPr="002B0875">
        <w:rPr>
          <w:rStyle w:val="af4"/>
        </w:rPr>
        <w:footnoteRef/>
      </w:r>
      <w:r w:rsidRPr="002B0875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29" w:rsidRPr="00E673A8" w:rsidRDefault="00375D29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81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29</w:t>
    </w:r>
    <w:proofErr w:type="gramEnd"/>
    <w:r>
      <w:rPr>
        <w:rFonts w:ascii="Garamond" w:hAnsi="Garamond"/>
        <w:b/>
        <w:sz w:val="24"/>
        <w:u w:val="single"/>
      </w:rPr>
      <w:t xml:space="preserve"> ноября  2022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375D29" w:rsidRDefault="00375D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54689"/>
    <w:rsid w:val="002A6988"/>
    <w:rsid w:val="002D6C5D"/>
    <w:rsid w:val="002E45B8"/>
    <w:rsid w:val="002F7CB2"/>
    <w:rsid w:val="00352DD9"/>
    <w:rsid w:val="003565C5"/>
    <w:rsid w:val="00365681"/>
    <w:rsid w:val="00375D29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A79C8"/>
    <w:rsid w:val="005B48D5"/>
    <w:rsid w:val="005E6B83"/>
    <w:rsid w:val="005F026B"/>
    <w:rsid w:val="005F620F"/>
    <w:rsid w:val="00636750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7B6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31F15"/>
    <w:rsid w:val="00D64D6E"/>
    <w:rsid w:val="00D66DC1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5B92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5D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footnote text"/>
    <w:basedOn w:val="a"/>
    <w:link w:val="af3"/>
    <w:uiPriority w:val="99"/>
    <w:semiHidden/>
    <w:unhideWhenUsed/>
    <w:rsid w:val="00375D2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75D2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75D29"/>
    <w:rPr>
      <w:vertAlign w:val="superscript"/>
    </w:rPr>
  </w:style>
  <w:style w:type="character" w:styleId="af5">
    <w:name w:val="page number"/>
    <w:basedOn w:val="a0"/>
    <w:rsid w:val="00EB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A49CC-3011-4494-AC4D-01CF6EE8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11545</Words>
  <Characters>65810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2022-11-29T08:45:00Z</cp:lastPrinted>
  <dcterms:created xsi:type="dcterms:W3CDTF">2022-11-29T08:46:00Z</dcterms:created>
  <dcterms:modified xsi:type="dcterms:W3CDTF">2022-12-05T13:42:00Z</dcterms:modified>
</cp:coreProperties>
</file>