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432" w:rsidRDefault="004943A5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2583997" wp14:editId="0DA60BCF">
                <wp:simplePos x="0" y="0"/>
                <wp:positionH relativeFrom="column">
                  <wp:posOffset>1580515</wp:posOffset>
                </wp:positionH>
                <wp:positionV relativeFrom="paragraph">
                  <wp:posOffset>2668905</wp:posOffset>
                </wp:positionV>
                <wp:extent cx="4724400" cy="40957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E00" w:rsidRPr="00932239" w:rsidRDefault="00A81763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6</w:t>
                            </w:r>
                            <w:r w:rsidR="006F5926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3</w:t>
                            </w:r>
                            <w:r w:rsidR="00181E00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                   </w:t>
                            </w:r>
                            <w:r w:rsidR="00AF5337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BD0244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6F5926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21</w:t>
                            </w:r>
                            <w:r w:rsidR="00520D0F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июня</w:t>
                            </w:r>
                            <w:r w:rsidR="00D1061C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81E00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20</w:t>
                            </w:r>
                            <w:r w:rsidR="0048284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</w:t>
                            </w:r>
                            <w:r w:rsidR="00520D0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</w:t>
                            </w:r>
                            <w:r w:rsidR="00181E00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D0E1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г</w:t>
                            </w:r>
                            <w:r w:rsidR="00181E00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од</w:t>
                            </w:r>
                            <w:r w:rsidR="00181E0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8399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24.45pt;margin-top:210.15pt;width:372pt;height:3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" stroked="f">
                <v:textbox>
                  <w:txbxContent>
                    <w:p w:rsidR="00181E00" w:rsidRPr="00932239" w:rsidRDefault="00A81763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6</w:t>
                      </w:r>
                      <w:r w:rsidR="006F5926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3</w:t>
                      </w:r>
                      <w:r w:rsidR="00181E00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                   </w:t>
                      </w:r>
                      <w:r w:rsidR="00AF5337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    </w:t>
                      </w:r>
                      <w:r w:rsidR="00BD0244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 </w:t>
                      </w:r>
                      <w:r w:rsidR="006F5926">
                        <w:rPr>
                          <w:rFonts w:ascii="Georgia" w:hAnsi="Georgia"/>
                          <w:sz w:val="40"/>
                          <w:szCs w:val="40"/>
                        </w:rPr>
                        <w:t>21</w:t>
                      </w:r>
                      <w:r w:rsidR="00520D0F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>июня</w:t>
                      </w:r>
                      <w:r w:rsidR="00D1061C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</w:t>
                      </w:r>
                      <w:r w:rsidR="00181E00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20</w:t>
                      </w:r>
                      <w:r w:rsidR="0048284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</w:t>
                      </w:r>
                      <w:r w:rsidR="00520D0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</w:t>
                      </w:r>
                      <w:r w:rsidR="00181E00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8D0E15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г</w:t>
                      </w:r>
                      <w:r w:rsidR="00181E00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од</w:t>
                      </w:r>
                      <w:r w:rsidR="00181E00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3223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3A57EA5" wp14:editId="2EF867A5">
            <wp:simplePos x="0" y="0"/>
            <wp:positionH relativeFrom="margin">
              <wp:align>center</wp:align>
            </wp:positionH>
            <wp:positionV relativeFrom="paragraph">
              <wp:posOffset>295275</wp:posOffset>
            </wp:positionV>
            <wp:extent cx="6944993" cy="2817340"/>
            <wp:effectExtent l="0" t="0" r="8890" b="2540"/>
            <wp:wrapThrough wrapText="bothSides">
              <wp:wrapPolygon edited="0">
                <wp:start x="0" y="0"/>
                <wp:lineTo x="0" y="21473"/>
                <wp:lineTo x="21568" y="21473"/>
                <wp:lineTo x="21568" y="0"/>
                <wp:lineTo x="0" y="0"/>
              </wp:wrapPolygon>
            </wp:wrapThrough>
            <wp:docPr id="1" name="Рисунок 1" descr="C:\Users\User\Desktop\РАЗНОЕ\Логотип\Пригородный вестник 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НОЕ\Логотип\Пригородный вестник ТИТ ЛИС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993" cy="28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0244" w:rsidRDefault="00BD0244" w:rsidP="00BD0244">
      <w:pPr>
        <w:tabs>
          <w:tab w:val="left" w:pos="709"/>
        </w:tabs>
        <w:jc w:val="center"/>
        <w:rPr>
          <w:sz w:val="28"/>
          <w:szCs w:val="28"/>
        </w:rPr>
      </w:pPr>
    </w:p>
    <w:p w:rsidR="006F5926" w:rsidRPr="005C2F21" w:rsidRDefault="00BD0244" w:rsidP="006F59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tab/>
      </w:r>
      <w:r w:rsidR="006F5926">
        <w:rPr>
          <w:rFonts w:ascii="Times New Roman" w:hAnsi="Times New Roman" w:cs="Times New Roman"/>
        </w:rPr>
        <w:t xml:space="preserve">В 2022 году утверждены </w:t>
      </w:r>
      <w:r w:rsidR="006F5926" w:rsidRPr="005C2F21">
        <w:rPr>
          <w:rFonts w:ascii="Times New Roman" w:hAnsi="Times New Roman" w:cs="Times New Roman"/>
        </w:rPr>
        <w:t>Положение о лицензировании деятельности по заготовке, хранению, переработке и реализации лома черных и цветных металлов (Положение);</w:t>
      </w:r>
      <w:r w:rsidR="006F5926">
        <w:rPr>
          <w:rFonts w:ascii="Times New Roman" w:hAnsi="Times New Roman" w:cs="Times New Roman"/>
        </w:rPr>
        <w:t xml:space="preserve"> </w:t>
      </w:r>
      <w:r w:rsidR="006F5926">
        <w:rPr>
          <w:rFonts w:ascii="Times New Roman" w:hAnsi="Times New Roman" w:cs="Times New Roman"/>
        </w:rPr>
        <w:br/>
      </w:r>
      <w:r w:rsidR="006F5926" w:rsidRPr="005C2F21">
        <w:rPr>
          <w:rFonts w:ascii="Times New Roman" w:hAnsi="Times New Roman" w:cs="Times New Roman"/>
        </w:rPr>
        <w:t>Правила обращения с ломом и отходами черных и цветных металлов и их отчуждения (Правила).</w:t>
      </w:r>
    </w:p>
    <w:p w:rsidR="006F5926" w:rsidRPr="005C2F21" w:rsidRDefault="006F5926" w:rsidP="006F59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C2F21">
        <w:rPr>
          <w:rFonts w:ascii="Times New Roman" w:hAnsi="Times New Roman" w:cs="Times New Roman"/>
        </w:rPr>
        <w:t>Опубликовано Постановление Правит</w:t>
      </w:r>
      <w:r>
        <w:rPr>
          <w:rFonts w:ascii="Times New Roman" w:hAnsi="Times New Roman" w:cs="Times New Roman"/>
        </w:rPr>
        <w:t>ельства РФ от 28.05.2022 № 980 «</w:t>
      </w:r>
      <w:r w:rsidRPr="005C2F21">
        <w:rPr>
          <w:rFonts w:ascii="Times New Roman" w:hAnsi="Times New Roman" w:cs="Times New Roman"/>
        </w:rPr>
        <w:t>О некоторых вопросах лицензирования деятельности по заготовке, хранению, переработке и реализации лома черных и цветных металлов, а также обращения с ломом и отходами черных и цветных металлов и их отчуждения</w:t>
      </w:r>
      <w:r>
        <w:rPr>
          <w:rFonts w:ascii="Times New Roman" w:hAnsi="Times New Roman" w:cs="Times New Roman"/>
        </w:rPr>
        <w:t>»</w:t>
      </w:r>
      <w:r w:rsidRPr="005C2F21">
        <w:rPr>
          <w:rFonts w:ascii="Times New Roman" w:hAnsi="Times New Roman" w:cs="Times New Roman"/>
        </w:rPr>
        <w:t xml:space="preserve">. </w:t>
      </w:r>
      <w:r w:rsidRPr="002D680B">
        <w:rPr>
          <w:rFonts w:ascii="Times New Roman" w:hAnsi="Times New Roman" w:cs="Times New Roman"/>
          <w:b/>
        </w:rPr>
        <w:t>Начало действия документа 01.09.2022</w:t>
      </w:r>
      <w:r w:rsidRPr="005C2F21">
        <w:rPr>
          <w:rFonts w:ascii="Times New Roman" w:hAnsi="Times New Roman" w:cs="Times New Roman"/>
        </w:rPr>
        <w:t xml:space="preserve"> г.</w:t>
      </w:r>
    </w:p>
    <w:p w:rsidR="006F5926" w:rsidRPr="005C2F21" w:rsidRDefault="006F5926" w:rsidP="006F592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F5926" w:rsidRPr="002D680B" w:rsidRDefault="006F5926" w:rsidP="006F59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680B">
        <w:rPr>
          <w:rFonts w:ascii="Times New Roman" w:hAnsi="Times New Roman" w:cs="Times New Roman"/>
          <w:b/>
        </w:rPr>
        <w:t>ПОЛОЖЕНИЕ. Важное:</w:t>
      </w:r>
    </w:p>
    <w:p w:rsidR="006F5926" w:rsidRPr="002D680B" w:rsidRDefault="006F5926" w:rsidP="006F592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D680B">
        <w:rPr>
          <w:rFonts w:ascii="Times New Roman" w:hAnsi="Times New Roman" w:cs="Times New Roman"/>
        </w:rPr>
        <w:t>Лицензируемая деятельность включает в себя следующие виды работ:</w:t>
      </w:r>
    </w:p>
    <w:p w:rsidR="006F5926" w:rsidRPr="005C2F21" w:rsidRDefault="006F5926" w:rsidP="006F59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2F21">
        <w:rPr>
          <w:rFonts w:ascii="Cambria Math" w:hAnsi="Cambria Math" w:cs="Cambria Math"/>
        </w:rPr>
        <w:t>↘</w:t>
      </w:r>
      <w:r w:rsidRPr="005C2F21">
        <w:rPr>
          <w:rFonts w:ascii="Times New Roman" w:hAnsi="Times New Roman" w:cs="Times New Roman"/>
        </w:rPr>
        <w:t>заготовка, хранение, переработка и реализация лома черных металлов;</w:t>
      </w:r>
    </w:p>
    <w:p w:rsidR="006F5926" w:rsidRPr="005C2F21" w:rsidRDefault="006F5926" w:rsidP="006F59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2F21">
        <w:rPr>
          <w:rFonts w:ascii="Cambria Math" w:hAnsi="Cambria Math" w:cs="Cambria Math"/>
        </w:rPr>
        <w:t>↘</w:t>
      </w:r>
      <w:r w:rsidRPr="005C2F21">
        <w:rPr>
          <w:rFonts w:ascii="Times New Roman" w:hAnsi="Times New Roman" w:cs="Times New Roman"/>
        </w:rPr>
        <w:t>заготовка, хранение, переработка и реализация лома цветных металлов;</w:t>
      </w:r>
    </w:p>
    <w:p w:rsidR="006F5926" w:rsidRPr="005C2F21" w:rsidRDefault="006F5926" w:rsidP="006F59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2F21">
        <w:rPr>
          <w:rFonts w:ascii="Cambria Math" w:hAnsi="Cambria Math" w:cs="Cambria Math"/>
        </w:rPr>
        <w:t>↘</w:t>
      </w:r>
      <w:r w:rsidRPr="005C2F21">
        <w:rPr>
          <w:rFonts w:ascii="Times New Roman" w:hAnsi="Times New Roman" w:cs="Times New Roman"/>
        </w:rPr>
        <w:t>заготовка, хранение и реализация лома цветных металлов.</w:t>
      </w:r>
    </w:p>
    <w:p w:rsidR="006F5926" w:rsidRPr="002D680B" w:rsidRDefault="006F5926" w:rsidP="006F592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D680B">
        <w:rPr>
          <w:rFonts w:ascii="Times New Roman" w:hAnsi="Times New Roman" w:cs="Times New Roman"/>
        </w:rPr>
        <w:t>Лицензионный контроль осуществляется посредством^</w:t>
      </w:r>
    </w:p>
    <w:p w:rsidR="006F5926" w:rsidRPr="005C2F21" w:rsidRDefault="006F5926" w:rsidP="006F59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2F21">
        <w:rPr>
          <w:rFonts w:ascii="Cambria Math" w:hAnsi="Cambria Math" w:cs="Cambria Math"/>
        </w:rPr>
        <w:t>↘</w:t>
      </w:r>
      <w:r w:rsidRPr="005C2F21">
        <w:rPr>
          <w:rFonts w:ascii="Times New Roman" w:hAnsi="Times New Roman" w:cs="Times New Roman"/>
        </w:rPr>
        <w:t>проведения профилактических мероприятий,</w:t>
      </w:r>
    </w:p>
    <w:p w:rsidR="006F5926" w:rsidRPr="005C2F21" w:rsidRDefault="006F5926" w:rsidP="006F59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2F21">
        <w:rPr>
          <w:rFonts w:ascii="Cambria Math" w:hAnsi="Cambria Math" w:cs="Cambria Math"/>
        </w:rPr>
        <w:t>↘</w:t>
      </w:r>
      <w:r w:rsidRPr="005C2F21">
        <w:rPr>
          <w:rFonts w:ascii="Times New Roman" w:hAnsi="Times New Roman" w:cs="Times New Roman"/>
        </w:rPr>
        <w:t>плановых контрольных (надзорных) мероприятий,</w:t>
      </w:r>
    </w:p>
    <w:p w:rsidR="006F5926" w:rsidRPr="005C2F21" w:rsidRDefault="006F5926" w:rsidP="006F59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2F21">
        <w:rPr>
          <w:rFonts w:ascii="Cambria Math" w:hAnsi="Cambria Math" w:cs="Cambria Math"/>
        </w:rPr>
        <w:t>↘</w:t>
      </w:r>
      <w:r w:rsidRPr="005C2F21">
        <w:rPr>
          <w:rFonts w:ascii="Times New Roman" w:hAnsi="Times New Roman" w:cs="Times New Roman"/>
        </w:rPr>
        <w:t>внеплановых контрольных (надзорных) мероприятий</w:t>
      </w:r>
    </w:p>
    <w:p w:rsidR="006F5926" w:rsidRPr="002D680B" w:rsidRDefault="006F5926" w:rsidP="006F5926">
      <w:pPr>
        <w:pStyle w:val="a3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2D680B">
        <w:rPr>
          <w:rFonts w:ascii="Times New Roman" w:hAnsi="Times New Roman" w:cs="Times New Roman"/>
        </w:rPr>
        <w:t>Положение не распространяется на реализацию лома черных и цветных металлов, образовавшегося у ЮЛ и ИП в процессе собственного производства.</w:t>
      </w:r>
    </w:p>
    <w:p w:rsidR="006F5926" w:rsidRPr="005C2F21" w:rsidRDefault="006F5926" w:rsidP="006F5926">
      <w:pPr>
        <w:spacing w:after="0" w:line="240" w:lineRule="auto"/>
        <w:rPr>
          <w:rFonts w:ascii="Times New Roman" w:hAnsi="Times New Roman" w:cs="Times New Roman"/>
        </w:rPr>
      </w:pPr>
    </w:p>
    <w:p w:rsidR="006F5926" w:rsidRPr="002D680B" w:rsidRDefault="006F5926" w:rsidP="006F59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680B">
        <w:rPr>
          <w:rFonts w:ascii="Times New Roman" w:hAnsi="Times New Roman" w:cs="Times New Roman"/>
          <w:b/>
        </w:rPr>
        <w:t>ПРАВИЛА. Важное:</w:t>
      </w:r>
    </w:p>
    <w:p w:rsidR="006F5926" w:rsidRPr="002D680B" w:rsidRDefault="006F5926" w:rsidP="006F5926">
      <w:pPr>
        <w:pStyle w:val="a3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2D680B">
        <w:rPr>
          <w:rFonts w:ascii="Times New Roman" w:hAnsi="Times New Roman" w:cs="Times New Roman"/>
        </w:rPr>
        <w:t>Правила устанавливают порядок обращения (приема, учета, хранения, транспортировки) и отчуждения лома и отходов черных и цветных металлов на территории РФ</w:t>
      </w:r>
    </w:p>
    <w:p w:rsidR="006F5926" w:rsidRPr="002D680B" w:rsidRDefault="006F5926" w:rsidP="006F5926">
      <w:pPr>
        <w:pStyle w:val="a3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2D680B">
        <w:rPr>
          <w:rFonts w:ascii="Times New Roman" w:hAnsi="Times New Roman" w:cs="Times New Roman"/>
        </w:rPr>
        <w:t xml:space="preserve">Физические лица осуществляют отчуждение лома и отходов цветных металлов, образующихся при использовании изделий из цветных металлов в быту и принадлежащих им на праве собственности, согласно </w:t>
      </w:r>
      <w:proofErr w:type="gramStart"/>
      <w:r w:rsidRPr="002D680B">
        <w:rPr>
          <w:rFonts w:ascii="Times New Roman" w:hAnsi="Times New Roman" w:cs="Times New Roman"/>
        </w:rPr>
        <w:t>перечню</w:t>
      </w:r>
      <w:proofErr w:type="gramEnd"/>
      <w:r w:rsidRPr="002D680B">
        <w:rPr>
          <w:rFonts w:ascii="Times New Roman" w:hAnsi="Times New Roman" w:cs="Times New Roman"/>
        </w:rPr>
        <w:t xml:space="preserve"> разрешенных для приема от физических лиц лома и отходов цветных металлов, который утверждается органом государственной власти субъекта РФ</w:t>
      </w:r>
    </w:p>
    <w:p w:rsidR="006F5926" w:rsidRPr="002D680B" w:rsidRDefault="006F5926" w:rsidP="006F5926">
      <w:pPr>
        <w:pStyle w:val="a3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2D680B">
        <w:rPr>
          <w:rFonts w:ascii="Times New Roman" w:hAnsi="Times New Roman" w:cs="Times New Roman"/>
        </w:rPr>
        <w:t>ЮЛ и ИП могут осуществлять обращение с ломом и отходами цветных металлов и их отчуждение в случае, если имеются документы, подтверждающие их право собственности на указанные лом и отходы</w:t>
      </w:r>
    </w:p>
    <w:p w:rsidR="006F5926" w:rsidRPr="002D680B" w:rsidRDefault="006F5926" w:rsidP="006F5926">
      <w:pPr>
        <w:pStyle w:val="a3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2D680B">
        <w:rPr>
          <w:rFonts w:ascii="Times New Roman" w:hAnsi="Times New Roman" w:cs="Times New Roman"/>
        </w:rPr>
        <w:t>Прием лома и отходов черных и цветных металлов проводится по массе нетто, определяемой как разность между массой брутто и массой транспортного средства, тары и засоренности.</w:t>
      </w:r>
    </w:p>
    <w:p w:rsidR="006F5926" w:rsidRPr="002D680B" w:rsidRDefault="006F5926" w:rsidP="006F5926">
      <w:pPr>
        <w:pStyle w:val="a3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2D680B">
        <w:rPr>
          <w:rFonts w:ascii="Times New Roman" w:hAnsi="Times New Roman" w:cs="Times New Roman"/>
        </w:rPr>
        <w:t>Прием лома и отходов черных или цветных металлов осуществляется с обязательным составлением на каждую партию лома и отходов приемо-сдаточного акта</w:t>
      </w:r>
    </w:p>
    <w:p w:rsidR="006F5926" w:rsidRPr="002D680B" w:rsidRDefault="006F5926" w:rsidP="006F592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680B">
        <w:rPr>
          <w:rFonts w:ascii="Times New Roman" w:hAnsi="Times New Roman" w:cs="Times New Roman"/>
          <w:b/>
        </w:rPr>
        <w:t>Приложения к Правилам:</w:t>
      </w:r>
    </w:p>
    <w:p w:rsidR="006F5926" w:rsidRPr="005C2F21" w:rsidRDefault="006F5926" w:rsidP="006F59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2F21">
        <w:rPr>
          <w:rFonts w:ascii="Cambria Math" w:hAnsi="Cambria Math" w:cs="Cambria Math"/>
        </w:rPr>
        <w:t>↘</w:t>
      </w:r>
      <w:r w:rsidRPr="005C2F21">
        <w:rPr>
          <w:rFonts w:ascii="Times New Roman" w:hAnsi="Times New Roman" w:cs="Times New Roman"/>
        </w:rPr>
        <w:t>Приемо-сдаточный акт (форма)</w:t>
      </w:r>
    </w:p>
    <w:p w:rsidR="006F5926" w:rsidRPr="005C2F21" w:rsidRDefault="006F5926" w:rsidP="006F59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2F21">
        <w:rPr>
          <w:rFonts w:ascii="Cambria Math" w:hAnsi="Cambria Math" w:cs="Cambria Math"/>
        </w:rPr>
        <w:t>↘</w:t>
      </w:r>
      <w:r w:rsidRPr="005C2F21">
        <w:rPr>
          <w:rFonts w:ascii="Times New Roman" w:hAnsi="Times New Roman" w:cs="Times New Roman"/>
        </w:rPr>
        <w:t>Акт (форма)</w:t>
      </w:r>
    </w:p>
    <w:p w:rsidR="006F5926" w:rsidRPr="005C2F21" w:rsidRDefault="006F5926" w:rsidP="006F59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2F21">
        <w:rPr>
          <w:rFonts w:ascii="Cambria Math" w:hAnsi="Cambria Math" w:cs="Cambria Math"/>
        </w:rPr>
        <w:t>↘</w:t>
      </w:r>
      <w:r w:rsidRPr="005C2F21">
        <w:rPr>
          <w:rFonts w:ascii="Times New Roman" w:hAnsi="Times New Roman" w:cs="Times New Roman"/>
        </w:rPr>
        <w:t>Удостоверение о взрывобезопасности лома и отходов черных или цветных металлов (форма)</w:t>
      </w:r>
    </w:p>
    <w:p w:rsidR="006F5926" w:rsidRPr="005C2F21" w:rsidRDefault="006F5926" w:rsidP="006F59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5926" w:rsidRPr="002D680B" w:rsidRDefault="006F5926" w:rsidP="006F592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D680B">
        <w:rPr>
          <w:rFonts w:ascii="Times New Roman" w:hAnsi="Times New Roman" w:cs="Times New Roman"/>
          <w:b/>
        </w:rPr>
        <w:t>Вместе с этим с 01.09.2022 утрачивают силу:</w:t>
      </w:r>
    </w:p>
    <w:p w:rsidR="006F5926" w:rsidRPr="005C2F21" w:rsidRDefault="006F5926" w:rsidP="006F59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2F21">
        <w:rPr>
          <w:rFonts w:ascii="Segoe UI Symbol" w:hAnsi="Segoe UI Symbol" w:cs="Segoe UI Symbol"/>
        </w:rPr>
        <w:t>✅</w:t>
      </w:r>
      <w:r w:rsidRPr="005C2F21">
        <w:rPr>
          <w:rFonts w:ascii="Times New Roman" w:hAnsi="Times New Roman" w:cs="Times New Roman"/>
        </w:rPr>
        <w:t>ПП РФ от 22.05.2021 № 369 "Об утверждении Правил обращения с ломом и отходами черных металлов и их отчуждения";</w:t>
      </w:r>
    </w:p>
    <w:p w:rsidR="006F5926" w:rsidRPr="005C2F21" w:rsidRDefault="006F5926" w:rsidP="006F59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2F21">
        <w:rPr>
          <w:rFonts w:ascii="Segoe UI Symbol" w:hAnsi="Segoe UI Symbol" w:cs="Segoe UI Symbol"/>
        </w:rPr>
        <w:t>✅</w:t>
      </w:r>
      <w:r w:rsidRPr="005C2F21">
        <w:rPr>
          <w:rFonts w:ascii="Times New Roman" w:hAnsi="Times New Roman" w:cs="Times New Roman"/>
        </w:rPr>
        <w:t>ПП РФ от 22.05.2021 № 370 "Об утверждении Правил обращения с ломом и отходами цветных металлов и их отчуждения";</w:t>
      </w:r>
    </w:p>
    <w:p w:rsidR="006F5926" w:rsidRPr="005C2F21" w:rsidRDefault="006F5926" w:rsidP="006F59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2F21">
        <w:rPr>
          <w:rFonts w:ascii="Segoe UI Symbol" w:hAnsi="Segoe UI Symbol" w:cs="Segoe UI Symbol"/>
        </w:rPr>
        <w:t>✅</w:t>
      </w:r>
      <w:r w:rsidRPr="005C2F21">
        <w:rPr>
          <w:rFonts w:ascii="Times New Roman" w:hAnsi="Times New Roman" w:cs="Times New Roman"/>
        </w:rPr>
        <w:t>ПП РФ от 12.12.2012 № 1287 "О лицензировании деятельности по заготовке, хранению, переработке и реализации лома черных и цветных металлов"</w:t>
      </w:r>
    </w:p>
    <w:p w:rsidR="002C5709" w:rsidRDefault="002C5709" w:rsidP="006F5926">
      <w:pPr>
        <w:pStyle w:val="ConsPlusNormal0"/>
        <w:jc w:val="both"/>
      </w:pPr>
    </w:p>
    <w:p w:rsidR="00A160EC" w:rsidRPr="00A160EC" w:rsidRDefault="00A160EC" w:rsidP="00A160EC">
      <w:pPr>
        <w:spacing w:after="0"/>
        <w:jc w:val="center"/>
        <w:rPr>
          <w:rFonts w:ascii="Times New Roman" w:hAnsi="Times New Roman" w:cs="Times New Roman"/>
        </w:rPr>
      </w:pPr>
      <w:r w:rsidRPr="00A160E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572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0EC" w:rsidRPr="00A160EC" w:rsidRDefault="00A160EC" w:rsidP="00A160EC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A160EC">
        <w:rPr>
          <w:rFonts w:ascii="Times New Roman" w:hAnsi="Times New Roman" w:cs="Times New Roman"/>
          <w:b/>
          <w:caps/>
        </w:rPr>
        <w:t>Костромская область</w:t>
      </w:r>
    </w:p>
    <w:p w:rsidR="00A160EC" w:rsidRPr="00A160EC" w:rsidRDefault="00A160EC" w:rsidP="00A160EC">
      <w:pPr>
        <w:spacing w:after="0"/>
        <w:jc w:val="center"/>
        <w:rPr>
          <w:rFonts w:ascii="Times New Roman" w:hAnsi="Times New Roman" w:cs="Times New Roman"/>
          <w:b/>
          <w:caps/>
        </w:rPr>
      </w:pPr>
    </w:p>
    <w:p w:rsidR="00A160EC" w:rsidRPr="00A160EC" w:rsidRDefault="00A160EC" w:rsidP="00A160EC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A160EC">
        <w:rPr>
          <w:rFonts w:ascii="Times New Roman" w:hAnsi="Times New Roman" w:cs="Times New Roman"/>
          <w:b/>
          <w:caps/>
        </w:rPr>
        <w:t>Администрация Пригородного сельского поселения</w:t>
      </w:r>
    </w:p>
    <w:p w:rsidR="00A160EC" w:rsidRPr="00A160EC" w:rsidRDefault="00A160EC" w:rsidP="00A160EC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A160EC">
        <w:rPr>
          <w:rFonts w:ascii="Times New Roman" w:hAnsi="Times New Roman" w:cs="Times New Roman"/>
          <w:b/>
          <w:caps/>
        </w:rPr>
        <w:t>муниципального района город Нерехта и Нерехтский район</w:t>
      </w:r>
    </w:p>
    <w:p w:rsidR="00A160EC" w:rsidRPr="00A160EC" w:rsidRDefault="00A160EC" w:rsidP="00A160EC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A160EC">
        <w:rPr>
          <w:rFonts w:ascii="Times New Roman" w:hAnsi="Times New Roman" w:cs="Times New Roman"/>
          <w:b/>
          <w:caps/>
        </w:rPr>
        <w:t>Костромской области</w:t>
      </w:r>
    </w:p>
    <w:p w:rsidR="00A160EC" w:rsidRPr="00A160EC" w:rsidRDefault="00A160EC" w:rsidP="00A160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60EC" w:rsidRPr="00A160EC" w:rsidRDefault="00A160EC" w:rsidP="00A160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60EC" w:rsidRPr="00A160EC" w:rsidRDefault="00A160EC" w:rsidP="00A160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0E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160EC" w:rsidRPr="00A160EC" w:rsidRDefault="00A160EC" w:rsidP="00A160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60EC" w:rsidRPr="00A160EC" w:rsidRDefault="00A160EC" w:rsidP="00A160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60EC">
        <w:rPr>
          <w:rFonts w:ascii="Times New Roman" w:hAnsi="Times New Roman" w:cs="Times New Roman"/>
          <w:sz w:val="28"/>
          <w:szCs w:val="28"/>
        </w:rPr>
        <w:t>от 15 июня 2022 года                    №94</w:t>
      </w:r>
    </w:p>
    <w:p w:rsidR="00A160EC" w:rsidRPr="00A160EC" w:rsidRDefault="00A160EC" w:rsidP="00A160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60EC" w:rsidRPr="00A160EC" w:rsidRDefault="00A160EC" w:rsidP="00A160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2425" w:type="dxa"/>
        <w:tblLook w:val="01E0" w:firstRow="1" w:lastRow="1" w:firstColumn="1" w:lastColumn="1" w:noHBand="0" w:noVBand="0"/>
      </w:tblPr>
      <w:tblGrid>
        <w:gridCol w:w="7621"/>
        <w:gridCol w:w="4804"/>
      </w:tblGrid>
      <w:tr w:rsidR="00A160EC" w:rsidRPr="00A160EC" w:rsidTr="000509ED">
        <w:tc>
          <w:tcPr>
            <w:tcW w:w="7621" w:type="dxa"/>
            <w:shd w:val="clear" w:color="auto" w:fill="auto"/>
          </w:tcPr>
          <w:p w:rsidR="00A160EC" w:rsidRPr="00A160EC" w:rsidRDefault="00A160EC" w:rsidP="00A160E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0EC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внесение изменений в Постановление администрации от 4 марта 2014 г № 24 «Об утверждении Порядка размещения сведений о доходах, об имуществе, и обязательствах имущественного характера лиц, замещающих должность муниципальной службы в администрации Пригородного сельского поселения, и членов их семей в сети Интернет на официальном сайте администрации Пригородного сельского поселения и предоставления этих сведений средствам массовой информации для опубликования»</w:t>
            </w:r>
          </w:p>
        </w:tc>
        <w:tc>
          <w:tcPr>
            <w:tcW w:w="4804" w:type="dxa"/>
            <w:shd w:val="clear" w:color="auto" w:fill="auto"/>
          </w:tcPr>
          <w:p w:rsidR="00A160EC" w:rsidRPr="00A160EC" w:rsidRDefault="00A160EC" w:rsidP="00A160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60EC" w:rsidRPr="00A160EC" w:rsidRDefault="00A160EC" w:rsidP="00A160E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60EC" w:rsidRPr="00A160EC" w:rsidRDefault="00A160EC" w:rsidP="00A160EC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0EC">
        <w:rPr>
          <w:rFonts w:ascii="Times New Roman" w:hAnsi="Times New Roman" w:cs="Times New Roman"/>
          <w:bCs/>
          <w:sz w:val="28"/>
          <w:szCs w:val="28"/>
        </w:rPr>
        <w:t>В целях приведения в соответствие с Федеральным законом от 1 апреля 2022 года №90-ФЗ «О внесении изменений в отдельные законодательные акты Российской Федерации», с частью 6 статьи 8 Федерального закона   от 25.12.2008 № 273-ФЗ «О противодействии коррупции», частью 5 статьи 9 закона Костромской области от 10.03.2009 года № 450-4-ЗКО «О противодействии коррупции в Костромской области», руководствуясь Уставом муниципального образования, администрация Пригородного сельского поселения</w:t>
      </w:r>
    </w:p>
    <w:p w:rsidR="00A160EC" w:rsidRPr="00A160EC" w:rsidRDefault="00A160EC" w:rsidP="00A160EC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160EC">
        <w:rPr>
          <w:rFonts w:ascii="Times New Roman" w:hAnsi="Times New Roman" w:cs="Times New Roman"/>
          <w:b/>
          <w:sz w:val="28"/>
          <w:szCs w:val="28"/>
        </w:rPr>
        <w:tab/>
        <w:t>ПОСТАНОВЛЯЕТ:</w:t>
      </w:r>
    </w:p>
    <w:p w:rsidR="00A160EC" w:rsidRPr="00A160EC" w:rsidRDefault="00A160EC" w:rsidP="00A160EC">
      <w:pPr>
        <w:pStyle w:val="ConsPlusTitle"/>
        <w:widowControl/>
        <w:numPr>
          <w:ilvl w:val="0"/>
          <w:numId w:val="13"/>
        </w:numPr>
        <w:tabs>
          <w:tab w:val="clear" w:pos="720"/>
        </w:tabs>
        <w:ind w:left="0" w:firstLine="709"/>
        <w:jc w:val="both"/>
        <w:rPr>
          <w:b w:val="0"/>
          <w:sz w:val="28"/>
          <w:szCs w:val="28"/>
        </w:rPr>
      </w:pPr>
      <w:r w:rsidRPr="00A160EC">
        <w:rPr>
          <w:b w:val="0"/>
          <w:sz w:val="28"/>
          <w:szCs w:val="28"/>
        </w:rPr>
        <w:lastRenderedPageBreak/>
        <w:t>Дополнить пункт 2 Порядка подпунктом 4 следующего содержания:</w:t>
      </w:r>
    </w:p>
    <w:p w:rsidR="00A160EC" w:rsidRPr="00A160EC" w:rsidRDefault="00A160EC" w:rsidP="00A160EC">
      <w:pPr>
        <w:pStyle w:val="ConsPlusTitle"/>
        <w:widowControl/>
        <w:jc w:val="both"/>
        <w:rPr>
          <w:b w:val="0"/>
          <w:sz w:val="28"/>
          <w:szCs w:val="28"/>
        </w:rPr>
      </w:pPr>
      <w:r w:rsidRPr="00A160EC">
        <w:rPr>
          <w:b w:val="0"/>
          <w:sz w:val="28"/>
          <w:szCs w:val="28"/>
        </w:rPr>
        <w:t>«4)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представленные в соответствии с Федеральным законом от 3 декабря 2012 года N 230-ФЗ "О контроле за соответствием расходов лиц, замещающих государственные должности, и иных лиц их доходам";»;</w:t>
      </w:r>
    </w:p>
    <w:p w:rsidR="00A160EC" w:rsidRPr="00A160EC" w:rsidRDefault="00A160EC" w:rsidP="00A160EC">
      <w:pPr>
        <w:pStyle w:val="ConsPlusTitle"/>
        <w:widowControl/>
        <w:numPr>
          <w:ilvl w:val="0"/>
          <w:numId w:val="13"/>
        </w:numPr>
        <w:tabs>
          <w:tab w:val="clear" w:pos="720"/>
        </w:tabs>
        <w:ind w:left="0" w:firstLine="709"/>
        <w:jc w:val="both"/>
        <w:rPr>
          <w:b w:val="0"/>
          <w:sz w:val="28"/>
          <w:szCs w:val="28"/>
        </w:rPr>
      </w:pPr>
      <w:r w:rsidRPr="00A160EC">
        <w:rPr>
          <w:b w:val="0"/>
          <w:sz w:val="28"/>
          <w:szCs w:val="28"/>
        </w:rPr>
        <w:t xml:space="preserve">Настоящее постановление вступает в силу с момента официального опубликования (обнародования). </w:t>
      </w:r>
    </w:p>
    <w:p w:rsidR="00A160EC" w:rsidRPr="00A160EC" w:rsidRDefault="00A160EC" w:rsidP="00A160EC">
      <w:pPr>
        <w:spacing w:after="0"/>
        <w:ind w:firstLine="540"/>
        <w:jc w:val="both"/>
        <w:rPr>
          <w:rFonts w:ascii="Times New Roman" w:hAnsi="Times New Roman" w:cs="Times New Roman"/>
        </w:rPr>
      </w:pPr>
    </w:p>
    <w:p w:rsidR="00A160EC" w:rsidRPr="00A160EC" w:rsidRDefault="00A160EC" w:rsidP="00A160EC">
      <w:pPr>
        <w:spacing w:after="0"/>
        <w:ind w:firstLine="540"/>
        <w:jc w:val="both"/>
        <w:rPr>
          <w:rFonts w:ascii="Times New Roman" w:hAnsi="Times New Roman" w:cs="Times New Roman"/>
        </w:rPr>
      </w:pPr>
    </w:p>
    <w:p w:rsidR="00A160EC" w:rsidRPr="00A160EC" w:rsidRDefault="00A160EC" w:rsidP="00A160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0EC">
        <w:rPr>
          <w:rFonts w:ascii="Times New Roman" w:hAnsi="Times New Roman" w:cs="Times New Roman"/>
          <w:sz w:val="28"/>
          <w:szCs w:val="28"/>
        </w:rPr>
        <w:t xml:space="preserve">Глава Пригородного сельского поселения </w:t>
      </w:r>
      <w:r w:rsidRPr="00A160EC">
        <w:rPr>
          <w:rFonts w:ascii="Times New Roman" w:hAnsi="Times New Roman" w:cs="Times New Roman"/>
          <w:sz w:val="28"/>
          <w:szCs w:val="28"/>
        </w:rPr>
        <w:tab/>
      </w:r>
      <w:r w:rsidRPr="00A160EC">
        <w:rPr>
          <w:rFonts w:ascii="Times New Roman" w:hAnsi="Times New Roman" w:cs="Times New Roman"/>
          <w:sz w:val="28"/>
          <w:szCs w:val="28"/>
        </w:rPr>
        <w:tab/>
        <w:t xml:space="preserve">                   А.Ю. Ма</w:t>
      </w:r>
      <w:r w:rsidRPr="00A160EC">
        <w:rPr>
          <w:rFonts w:ascii="Times New Roman" w:hAnsi="Times New Roman" w:cs="Times New Roman"/>
          <w:sz w:val="28"/>
          <w:szCs w:val="28"/>
        </w:rPr>
        <w:t>л</w:t>
      </w:r>
      <w:r w:rsidRPr="00A160EC">
        <w:rPr>
          <w:rFonts w:ascii="Times New Roman" w:hAnsi="Times New Roman" w:cs="Times New Roman"/>
          <w:sz w:val="28"/>
          <w:szCs w:val="28"/>
        </w:rPr>
        <w:t>ков</w:t>
      </w:r>
    </w:p>
    <w:p w:rsidR="002C5709" w:rsidRPr="005B4284" w:rsidRDefault="002C5709" w:rsidP="00024AE7">
      <w:pPr>
        <w:pStyle w:val="31"/>
        <w:tabs>
          <w:tab w:val="left" w:pos="709"/>
        </w:tabs>
        <w:ind w:right="1"/>
        <w:jc w:val="both"/>
        <w:rPr>
          <w:sz w:val="24"/>
        </w:rPr>
      </w:pPr>
      <w:bookmarkStart w:id="0" w:name="_GoBack"/>
      <w:bookmarkEnd w:id="0"/>
    </w:p>
    <w:sectPr w:rsidR="002C5709" w:rsidRPr="005B4284" w:rsidSect="0083740F">
      <w:headerReference w:type="default" r:id="rId10"/>
      <w:footerReference w:type="default" r:id="rId11"/>
      <w:pgSz w:w="11906" w:h="16838"/>
      <w:pgMar w:top="567" w:right="127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E00" w:rsidRDefault="00181E00" w:rsidP="00CE7C13">
      <w:pPr>
        <w:spacing w:after="0" w:line="240" w:lineRule="auto"/>
      </w:pPr>
      <w:r>
        <w:separator/>
      </w:r>
    </w:p>
  </w:endnote>
  <w:endnote w:type="continuationSeparator" w:id="0">
    <w:p w:rsidR="00181E00" w:rsidRDefault="00181E00" w:rsidP="00CE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65982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81E00" w:rsidRPr="00CE7C13" w:rsidRDefault="00181E00" w:rsidP="00CE7C13">
        <w:pPr>
          <w:pStyle w:val="a8"/>
          <w:jc w:val="center"/>
          <w:rPr>
            <w:sz w:val="24"/>
            <w:szCs w:val="24"/>
          </w:rPr>
        </w:pPr>
        <w:r w:rsidRPr="00CE7C13">
          <w:rPr>
            <w:sz w:val="24"/>
            <w:szCs w:val="24"/>
          </w:rPr>
          <w:fldChar w:fldCharType="begin"/>
        </w:r>
        <w:r w:rsidRPr="00CE7C13">
          <w:rPr>
            <w:sz w:val="24"/>
            <w:szCs w:val="24"/>
          </w:rPr>
          <w:instrText>PAGE   \* MERGEFORMAT</w:instrText>
        </w:r>
        <w:r w:rsidRPr="00CE7C13">
          <w:rPr>
            <w:sz w:val="24"/>
            <w:szCs w:val="24"/>
          </w:rPr>
          <w:fldChar w:fldCharType="separate"/>
        </w:r>
        <w:r w:rsidR="00A160EC">
          <w:rPr>
            <w:noProof/>
            <w:sz w:val="24"/>
            <w:szCs w:val="24"/>
          </w:rPr>
          <w:t>3</w:t>
        </w:r>
        <w:r w:rsidRPr="00CE7C13">
          <w:rPr>
            <w:sz w:val="24"/>
            <w:szCs w:val="24"/>
          </w:rPr>
          <w:fldChar w:fldCharType="end"/>
        </w:r>
      </w:p>
    </w:sdtContent>
  </w:sdt>
  <w:p w:rsidR="00181E00" w:rsidRDefault="00181E0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E00" w:rsidRDefault="00181E00" w:rsidP="00CE7C13">
      <w:pPr>
        <w:spacing w:after="0" w:line="240" w:lineRule="auto"/>
      </w:pPr>
      <w:r>
        <w:separator/>
      </w:r>
    </w:p>
  </w:footnote>
  <w:footnote w:type="continuationSeparator" w:id="0">
    <w:p w:rsidR="00181E00" w:rsidRDefault="00181E00" w:rsidP="00CE7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E00" w:rsidRPr="00E673A8" w:rsidRDefault="00181E00">
    <w:pPr>
      <w:pStyle w:val="a6"/>
      <w:rPr>
        <w:rFonts w:ascii="Garamond" w:hAnsi="Garamond"/>
        <w:b/>
        <w:sz w:val="24"/>
        <w:u w:val="single"/>
      </w:rPr>
    </w:pPr>
    <w:r w:rsidRPr="00E673A8">
      <w:rPr>
        <w:rFonts w:ascii="Garamond" w:hAnsi="Garamond"/>
        <w:b/>
        <w:sz w:val="24"/>
        <w:u w:val="single"/>
      </w:rPr>
      <w:t>Пригородный вестник №</w:t>
    </w:r>
    <w:r>
      <w:rPr>
        <w:rFonts w:ascii="Garamond" w:hAnsi="Garamond"/>
        <w:b/>
        <w:sz w:val="24"/>
        <w:u w:val="single"/>
      </w:rPr>
      <w:t xml:space="preserve"> </w:t>
    </w:r>
    <w:r w:rsidR="00A81763">
      <w:rPr>
        <w:rFonts w:ascii="Garamond" w:hAnsi="Garamond"/>
        <w:b/>
        <w:sz w:val="24"/>
        <w:u w:val="single"/>
      </w:rPr>
      <w:t>6</w:t>
    </w:r>
    <w:r w:rsidR="006F5926">
      <w:rPr>
        <w:rFonts w:ascii="Garamond" w:hAnsi="Garamond"/>
        <w:b/>
        <w:sz w:val="24"/>
        <w:u w:val="single"/>
      </w:rPr>
      <w:t>3</w:t>
    </w:r>
    <w:r w:rsidRPr="00E673A8">
      <w:rPr>
        <w:rFonts w:ascii="Garamond" w:hAnsi="Garamond"/>
        <w:b/>
        <w:sz w:val="24"/>
        <w:u w:val="single"/>
      </w:rPr>
      <w:t xml:space="preserve"> </w:t>
    </w:r>
    <w:proofErr w:type="gramStart"/>
    <w:r w:rsidRPr="00E673A8">
      <w:rPr>
        <w:rFonts w:ascii="Garamond" w:hAnsi="Garamond"/>
        <w:b/>
        <w:sz w:val="24"/>
        <w:u w:val="single"/>
      </w:rPr>
      <w:t xml:space="preserve">от </w:t>
    </w:r>
    <w:r>
      <w:rPr>
        <w:rFonts w:ascii="Garamond" w:hAnsi="Garamond"/>
        <w:b/>
        <w:sz w:val="24"/>
        <w:u w:val="single"/>
      </w:rPr>
      <w:t xml:space="preserve"> </w:t>
    </w:r>
    <w:r w:rsidR="006F5926">
      <w:rPr>
        <w:rFonts w:ascii="Garamond" w:hAnsi="Garamond"/>
        <w:b/>
        <w:sz w:val="24"/>
        <w:u w:val="single"/>
      </w:rPr>
      <w:t>21</w:t>
    </w:r>
    <w:proofErr w:type="gramEnd"/>
    <w:r w:rsidR="00DD2D96">
      <w:rPr>
        <w:rFonts w:ascii="Garamond" w:hAnsi="Garamond"/>
        <w:b/>
        <w:sz w:val="24"/>
        <w:u w:val="single"/>
      </w:rPr>
      <w:t xml:space="preserve"> </w:t>
    </w:r>
    <w:r w:rsidR="00A81763">
      <w:rPr>
        <w:rFonts w:ascii="Garamond" w:hAnsi="Garamond"/>
        <w:b/>
        <w:sz w:val="24"/>
        <w:u w:val="single"/>
      </w:rPr>
      <w:t>июня</w:t>
    </w:r>
    <w:r w:rsidR="00954553">
      <w:rPr>
        <w:rFonts w:ascii="Garamond" w:hAnsi="Garamond"/>
        <w:b/>
        <w:sz w:val="24"/>
        <w:u w:val="single"/>
      </w:rPr>
      <w:t xml:space="preserve"> </w:t>
    </w:r>
    <w:r>
      <w:rPr>
        <w:rFonts w:ascii="Garamond" w:hAnsi="Garamond"/>
        <w:b/>
        <w:sz w:val="24"/>
        <w:u w:val="single"/>
      </w:rPr>
      <w:t xml:space="preserve"> 20</w:t>
    </w:r>
    <w:r w:rsidR="00EB1498">
      <w:rPr>
        <w:rFonts w:ascii="Garamond" w:hAnsi="Garamond"/>
        <w:b/>
        <w:sz w:val="24"/>
        <w:u w:val="single"/>
      </w:rPr>
      <w:t>2</w:t>
    </w:r>
    <w:r w:rsidR="005E77F1">
      <w:rPr>
        <w:rFonts w:ascii="Garamond" w:hAnsi="Garamond"/>
        <w:b/>
        <w:sz w:val="24"/>
        <w:u w:val="single"/>
      </w:rPr>
      <w:t>2</w:t>
    </w:r>
    <w:r w:rsidRPr="00E673A8">
      <w:rPr>
        <w:rFonts w:ascii="Garamond" w:hAnsi="Garamond"/>
        <w:b/>
        <w:sz w:val="24"/>
        <w:u w:val="single"/>
      </w:rPr>
      <w:t xml:space="preserve">  года</w:t>
    </w:r>
  </w:p>
  <w:p w:rsidR="00181E00" w:rsidRDefault="00181E0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hAnsi="Segoe UI" w:cs="Times New Roman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864B52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8EA3250"/>
    <w:multiLevelType w:val="hybridMultilevel"/>
    <w:tmpl w:val="E37CC948"/>
    <w:lvl w:ilvl="0" w:tplc="8CC4B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025212">
      <w:numFmt w:val="none"/>
      <w:lvlText w:val=""/>
      <w:lvlJc w:val="left"/>
      <w:pPr>
        <w:tabs>
          <w:tab w:val="num" w:pos="360"/>
        </w:tabs>
      </w:pPr>
    </w:lvl>
    <w:lvl w:ilvl="2" w:tplc="CF881450">
      <w:numFmt w:val="none"/>
      <w:lvlText w:val=""/>
      <w:lvlJc w:val="left"/>
      <w:pPr>
        <w:tabs>
          <w:tab w:val="num" w:pos="360"/>
        </w:tabs>
      </w:pPr>
    </w:lvl>
    <w:lvl w:ilvl="3" w:tplc="882EEC76">
      <w:numFmt w:val="none"/>
      <w:lvlText w:val=""/>
      <w:lvlJc w:val="left"/>
      <w:pPr>
        <w:tabs>
          <w:tab w:val="num" w:pos="360"/>
        </w:tabs>
      </w:pPr>
    </w:lvl>
    <w:lvl w:ilvl="4" w:tplc="28A21C12">
      <w:numFmt w:val="none"/>
      <w:lvlText w:val=""/>
      <w:lvlJc w:val="left"/>
      <w:pPr>
        <w:tabs>
          <w:tab w:val="num" w:pos="360"/>
        </w:tabs>
      </w:pPr>
    </w:lvl>
    <w:lvl w:ilvl="5" w:tplc="49247D20">
      <w:numFmt w:val="none"/>
      <w:lvlText w:val=""/>
      <w:lvlJc w:val="left"/>
      <w:pPr>
        <w:tabs>
          <w:tab w:val="num" w:pos="360"/>
        </w:tabs>
      </w:pPr>
    </w:lvl>
    <w:lvl w:ilvl="6" w:tplc="DA9AFCE8">
      <w:numFmt w:val="none"/>
      <w:lvlText w:val=""/>
      <w:lvlJc w:val="left"/>
      <w:pPr>
        <w:tabs>
          <w:tab w:val="num" w:pos="360"/>
        </w:tabs>
      </w:pPr>
    </w:lvl>
    <w:lvl w:ilvl="7" w:tplc="133E8498">
      <w:numFmt w:val="none"/>
      <w:lvlText w:val=""/>
      <w:lvlJc w:val="left"/>
      <w:pPr>
        <w:tabs>
          <w:tab w:val="num" w:pos="360"/>
        </w:tabs>
      </w:pPr>
    </w:lvl>
    <w:lvl w:ilvl="8" w:tplc="526EC3F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222646E"/>
    <w:multiLevelType w:val="hybridMultilevel"/>
    <w:tmpl w:val="AF9A4AA6"/>
    <w:lvl w:ilvl="0" w:tplc="17E6156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3A39633E"/>
    <w:multiLevelType w:val="hybridMultilevel"/>
    <w:tmpl w:val="DD4656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062DE"/>
    <w:multiLevelType w:val="hybridMultilevel"/>
    <w:tmpl w:val="4144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2729BE"/>
    <w:multiLevelType w:val="hybridMultilevel"/>
    <w:tmpl w:val="719A8C7E"/>
    <w:lvl w:ilvl="0" w:tplc="CB9250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37326"/>
    <w:multiLevelType w:val="hybridMultilevel"/>
    <w:tmpl w:val="052842B4"/>
    <w:lvl w:ilvl="0" w:tplc="056661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439A246F"/>
    <w:multiLevelType w:val="hybridMultilevel"/>
    <w:tmpl w:val="E2C89160"/>
    <w:lvl w:ilvl="0" w:tplc="AB6A9D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EF647F2">
      <w:numFmt w:val="none"/>
      <w:lvlText w:val=""/>
      <w:lvlJc w:val="left"/>
      <w:pPr>
        <w:tabs>
          <w:tab w:val="num" w:pos="360"/>
        </w:tabs>
      </w:pPr>
    </w:lvl>
    <w:lvl w:ilvl="2" w:tplc="9022D23C">
      <w:numFmt w:val="none"/>
      <w:lvlText w:val=""/>
      <w:lvlJc w:val="left"/>
      <w:pPr>
        <w:tabs>
          <w:tab w:val="num" w:pos="360"/>
        </w:tabs>
      </w:pPr>
    </w:lvl>
    <w:lvl w:ilvl="3" w:tplc="F132A0F0">
      <w:numFmt w:val="none"/>
      <w:lvlText w:val=""/>
      <w:lvlJc w:val="left"/>
      <w:pPr>
        <w:tabs>
          <w:tab w:val="num" w:pos="360"/>
        </w:tabs>
      </w:pPr>
    </w:lvl>
    <w:lvl w:ilvl="4" w:tplc="BE30D9A8">
      <w:numFmt w:val="none"/>
      <w:lvlText w:val=""/>
      <w:lvlJc w:val="left"/>
      <w:pPr>
        <w:tabs>
          <w:tab w:val="num" w:pos="360"/>
        </w:tabs>
      </w:pPr>
    </w:lvl>
    <w:lvl w:ilvl="5" w:tplc="C3EE07A4">
      <w:numFmt w:val="none"/>
      <w:lvlText w:val=""/>
      <w:lvlJc w:val="left"/>
      <w:pPr>
        <w:tabs>
          <w:tab w:val="num" w:pos="360"/>
        </w:tabs>
      </w:pPr>
    </w:lvl>
    <w:lvl w:ilvl="6" w:tplc="82D251B6">
      <w:numFmt w:val="none"/>
      <w:lvlText w:val=""/>
      <w:lvlJc w:val="left"/>
      <w:pPr>
        <w:tabs>
          <w:tab w:val="num" w:pos="360"/>
        </w:tabs>
      </w:pPr>
    </w:lvl>
    <w:lvl w:ilvl="7" w:tplc="0728FCBA">
      <w:numFmt w:val="none"/>
      <w:lvlText w:val=""/>
      <w:lvlJc w:val="left"/>
      <w:pPr>
        <w:tabs>
          <w:tab w:val="num" w:pos="360"/>
        </w:tabs>
      </w:pPr>
    </w:lvl>
    <w:lvl w:ilvl="8" w:tplc="2F8C8812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473202C"/>
    <w:multiLevelType w:val="hybridMultilevel"/>
    <w:tmpl w:val="CAAEED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5010571"/>
    <w:multiLevelType w:val="hybridMultilevel"/>
    <w:tmpl w:val="12BCF78A"/>
    <w:lvl w:ilvl="0" w:tplc="9D7AFD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F127C"/>
    <w:multiLevelType w:val="hybridMultilevel"/>
    <w:tmpl w:val="074A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53C83"/>
    <w:multiLevelType w:val="hybridMultilevel"/>
    <w:tmpl w:val="6EB0D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21AE3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0C2193D"/>
    <w:multiLevelType w:val="hybridMultilevel"/>
    <w:tmpl w:val="F0126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950BAF"/>
    <w:multiLevelType w:val="hybridMultilevel"/>
    <w:tmpl w:val="F3CC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CF7B65"/>
    <w:multiLevelType w:val="multilevel"/>
    <w:tmpl w:val="3D30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5"/>
  </w:num>
  <w:num w:numId="5">
    <w:abstractNumId w:val="18"/>
  </w:num>
  <w:num w:numId="6">
    <w:abstractNumId w:val="11"/>
  </w:num>
  <w:num w:numId="7">
    <w:abstractNumId w:val="16"/>
  </w:num>
  <w:num w:numId="8">
    <w:abstractNumId w:val="4"/>
  </w:num>
  <w:num w:numId="9">
    <w:abstractNumId w:val="13"/>
  </w:num>
  <w:num w:numId="10">
    <w:abstractNumId w:val="14"/>
  </w:num>
  <w:num w:numId="11">
    <w:abstractNumId w:val="1"/>
  </w:num>
  <w:num w:numId="12">
    <w:abstractNumId w:val="0"/>
  </w:num>
  <w:num w:numId="13">
    <w:abstractNumId w:val="17"/>
  </w:num>
  <w:num w:numId="14">
    <w:abstractNumId w:val="6"/>
  </w:num>
  <w:num w:numId="15">
    <w:abstractNumId w:val="12"/>
  </w:num>
  <w:num w:numId="16">
    <w:abstractNumId w:val="19"/>
  </w:num>
  <w:num w:numId="17">
    <w:abstractNumId w:val="2"/>
  </w:num>
  <w:num w:numId="18">
    <w:abstractNumId w:val="3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39"/>
    <w:rsid w:val="00020AFE"/>
    <w:rsid w:val="00024AE7"/>
    <w:rsid w:val="000A2FFD"/>
    <w:rsid w:val="000B0F1E"/>
    <w:rsid w:val="000E18CF"/>
    <w:rsid w:val="000E4480"/>
    <w:rsid w:val="000F3ED9"/>
    <w:rsid w:val="00102996"/>
    <w:rsid w:val="00136A2A"/>
    <w:rsid w:val="00166716"/>
    <w:rsid w:val="001673F0"/>
    <w:rsid w:val="00181E00"/>
    <w:rsid w:val="00191774"/>
    <w:rsid w:val="001D2120"/>
    <w:rsid w:val="00254689"/>
    <w:rsid w:val="002A6988"/>
    <w:rsid w:val="002C5709"/>
    <w:rsid w:val="002E45B8"/>
    <w:rsid w:val="00352DD9"/>
    <w:rsid w:val="003565C5"/>
    <w:rsid w:val="00365681"/>
    <w:rsid w:val="00367F56"/>
    <w:rsid w:val="0039499D"/>
    <w:rsid w:val="003C6279"/>
    <w:rsid w:val="003E209D"/>
    <w:rsid w:val="004021AA"/>
    <w:rsid w:val="00457387"/>
    <w:rsid w:val="00471A2C"/>
    <w:rsid w:val="0048284C"/>
    <w:rsid w:val="004943A5"/>
    <w:rsid w:val="004E68AD"/>
    <w:rsid w:val="0051470B"/>
    <w:rsid w:val="005147C7"/>
    <w:rsid w:val="00520D0F"/>
    <w:rsid w:val="00570B95"/>
    <w:rsid w:val="0057295C"/>
    <w:rsid w:val="005A79C8"/>
    <w:rsid w:val="005B4284"/>
    <w:rsid w:val="005B48D5"/>
    <w:rsid w:val="005E77F1"/>
    <w:rsid w:val="005F026B"/>
    <w:rsid w:val="005F36D1"/>
    <w:rsid w:val="005F620F"/>
    <w:rsid w:val="00615F37"/>
    <w:rsid w:val="00636750"/>
    <w:rsid w:val="006D4EB0"/>
    <w:rsid w:val="006F10C4"/>
    <w:rsid w:val="006F5926"/>
    <w:rsid w:val="00712F27"/>
    <w:rsid w:val="00713F90"/>
    <w:rsid w:val="00774C53"/>
    <w:rsid w:val="00781FA2"/>
    <w:rsid w:val="00786883"/>
    <w:rsid w:val="007B2498"/>
    <w:rsid w:val="007C1E81"/>
    <w:rsid w:val="007D34B4"/>
    <w:rsid w:val="007D7EDB"/>
    <w:rsid w:val="0082301C"/>
    <w:rsid w:val="0083740F"/>
    <w:rsid w:val="00840ED5"/>
    <w:rsid w:val="00854EB2"/>
    <w:rsid w:val="008740D7"/>
    <w:rsid w:val="008D0E15"/>
    <w:rsid w:val="00932239"/>
    <w:rsid w:val="00936B81"/>
    <w:rsid w:val="00940ACF"/>
    <w:rsid w:val="00954553"/>
    <w:rsid w:val="0096159A"/>
    <w:rsid w:val="009716D1"/>
    <w:rsid w:val="009B69BC"/>
    <w:rsid w:val="009C1A8C"/>
    <w:rsid w:val="00A15295"/>
    <w:rsid w:val="00A160EC"/>
    <w:rsid w:val="00A2331F"/>
    <w:rsid w:val="00A81763"/>
    <w:rsid w:val="00AB3AD4"/>
    <w:rsid w:val="00AF0496"/>
    <w:rsid w:val="00AF4F8B"/>
    <w:rsid w:val="00AF5337"/>
    <w:rsid w:val="00B00529"/>
    <w:rsid w:val="00B26432"/>
    <w:rsid w:val="00B343BF"/>
    <w:rsid w:val="00B51B18"/>
    <w:rsid w:val="00B61A80"/>
    <w:rsid w:val="00BB4F62"/>
    <w:rsid w:val="00BB67BF"/>
    <w:rsid w:val="00BC47AC"/>
    <w:rsid w:val="00BD0244"/>
    <w:rsid w:val="00BD5708"/>
    <w:rsid w:val="00BF1AC1"/>
    <w:rsid w:val="00C2540C"/>
    <w:rsid w:val="00C56B83"/>
    <w:rsid w:val="00C65825"/>
    <w:rsid w:val="00C75CE5"/>
    <w:rsid w:val="00C84F7D"/>
    <w:rsid w:val="00CA3C9C"/>
    <w:rsid w:val="00CA68F9"/>
    <w:rsid w:val="00CC7D2F"/>
    <w:rsid w:val="00CE7C13"/>
    <w:rsid w:val="00D1061C"/>
    <w:rsid w:val="00D6496C"/>
    <w:rsid w:val="00D64D6E"/>
    <w:rsid w:val="00D744AA"/>
    <w:rsid w:val="00D85300"/>
    <w:rsid w:val="00DA1470"/>
    <w:rsid w:val="00DA46B1"/>
    <w:rsid w:val="00DA69BF"/>
    <w:rsid w:val="00DD2D96"/>
    <w:rsid w:val="00DF0395"/>
    <w:rsid w:val="00E01352"/>
    <w:rsid w:val="00E21995"/>
    <w:rsid w:val="00E26B0A"/>
    <w:rsid w:val="00E61D22"/>
    <w:rsid w:val="00E673A8"/>
    <w:rsid w:val="00E72AF5"/>
    <w:rsid w:val="00E93141"/>
    <w:rsid w:val="00E9454C"/>
    <w:rsid w:val="00EB1498"/>
    <w:rsid w:val="00EB764E"/>
    <w:rsid w:val="00EC5AE2"/>
    <w:rsid w:val="00EC5BEF"/>
    <w:rsid w:val="00F21DAF"/>
    <w:rsid w:val="00FA4970"/>
    <w:rsid w:val="00FD4DF9"/>
    <w:rsid w:val="00FE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0E7DD7B3-F3BC-417A-9782-A95A64B9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54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2540C"/>
    <w:pPr>
      <w:keepNext/>
      <w:widowControl w:val="0"/>
      <w:tabs>
        <w:tab w:val="num" w:pos="1140"/>
      </w:tabs>
      <w:suppressAutoHyphens/>
      <w:spacing w:after="0" w:line="240" w:lineRule="auto"/>
      <w:ind w:left="1140" w:hanging="360"/>
      <w:outlineLvl w:val="1"/>
    </w:pPr>
    <w:rPr>
      <w:rFonts w:ascii="Times New Roman" w:eastAsia="Arial Unicode MS" w:hAnsi="Times New Roman" w:cs="Times New Roman"/>
      <w:kern w:val="1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2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42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932239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basedOn w:val="a"/>
    <w:rsid w:val="0093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322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4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4F6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7C13"/>
  </w:style>
  <w:style w:type="paragraph" w:styleId="a8">
    <w:name w:val="footer"/>
    <w:basedOn w:val="a"/>
    <w:link w:val="a9"/>
    <w:uiPriority w:val="99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7C13"/>
  </w:style>
  <w:style w:type="paragraph" w:customStyle="1" w:styleId="ConsPlusTitle">
    <w:name w:val="ConsPlusTitle"/>
    <w:rsid w:val="000A2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uiPriority w:val="99"/>
    <w:rsid w:val="000A2FFD"/>
    <w:rPr>
      <w:color w:val="0000FF"/>
      <w:u w:val="single"/>
    </w:rPr>
  </w:style>
  <w:style w:type="paragraph" w:styleId="ab">
    <w:name w:val="Normal (Web)"/>
    <w:basedOn w:val="a"/>
    <w:rsid w:val="000A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0A2F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0A2FFD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0A2FF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d">
    <w:name w:val="Table Grid"/>
    <w:basedOn w:val="a1"/>
    <w:uiPriority w:val="39"/>
    <w:rsid w:val="00DA4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9C1A8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C1A8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540C"/>
    <w:rPr>
      <w:rFonts w:ascii="Times New Roman" w:eastAsia="Arial Unicode MS" w:hAnsi="Times New Roman" w:cs="Times New Roman"/>
      <w:kern w:val="1"/>
      <w:sz w:val="28"/>
      <w:szCs w:val="20"/>
    </w:rPr>
  </w:style>
  <w:style w:type="paragraph" w:customStyle="1" w:styleId="ae">
    <w:name w:val="Знак"/>
    <w:basedOn w:val="a"/>
    <w:autoRedefine/>
    <w:rsid w:val="00C2540C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254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0">
    <w:name w:val="Основной текст с отступом 21"/>
    <w:basedOn w:val="a"/>
    <w:rsid w:val="00C2540C"/>
    <w:pPr>
      <w:widowControl w:val="0"/>
      <w:suppressAutoHyphens/>
      <w:spacing w:after="0" w:line="240" w:lineRule="auto"/>
      <w:ind w:firstLine="705"/>
      <w:jc w:val="both"/>
    </w:pPr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character" w:customStyle="1" w:styleId="af">
    <w:name w:val="Основной текст_"/>
    <w:link w:val="23"/>
    <w:rsid w:val="00C2540C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"/>
    <w:rsid w:val="00C2540C"/>
    <w:pPr>
      <w:widowControl w:val="0"/>
      <w:shd w:val="clear" w:color="auto" w:fill="FFFFFF"/>
      <w:spacing w:after="360" w:line="0" w:lineRule="atLeast"/>
      <w:ind w:hanging="460"/>
      <w:jc w:val="center"/>
    </w:pPr>
    <w:rPr>
      <w:sz w:val="26"/>
      <w:szCs w:val="26"/>
      <w:shd w:val="clear" w:color="auto" w:fill="FFFFFF"/>
    </w:rPr>
  </w:style>
  <w:style w:type="character" w:styleId="af0">
    <w:name w:val="Strong"/>
    <w:uiPriority w:val="22"/>
    <w:qFormat/>
    <w:rsid w:val="005A79C8"/>
    <w:rPr>
      <w:b/>
      <w:bCs/>
    </w:rPr>
  </w:style>
  <w:style w:type="paragraph" w:customStyle="1" w:styleId="Textbody">
    <w:name w:val="Text body"/>
    <w:basedOn w:val="a"/>
    <w:rsid w:val="00A2331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F026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pple-converted-space">
    <w:name w:val="apple-converted-space"/>
    <w:basedOn w:val="a0"/>
    <w:rsid w:val="005F026B"/>
  </w:style>
  <w:style w:type="paragraph" w:customStyle="1" w:styleId="211">
    <w:name w:val="Основной текст 21"/>
    <w:basedOn w:val="a"/>
    <w:rsid w:val="005F02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blk">
    <w:name w:val="blk"/>
    <w:rsid w:val="00B61A80"/>
  </w:style>
  <w:style w:type="paragraph" w:customStyle="1" w:styleId="af1">
    <w:name w:val="Содержимое таблицы"/>
    <w:basedOn w:val="a"/>
    <w:rsid w:val="00B61A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Обычный (веб)1"/>
    <w:basedOn w:val="a"/>
    <w:rsid w:val="00B61A80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">
    <w:name w:val="Обычный (веб)2"/>
    <w:basedOn w:val="a"/>
    <w:rsid w:val="00352DD9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BD57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2">
    <w:name w:val="Обычный (веб)3"/>
    <w:basedOn w:val="a"/>
    <w:rsid w:val="00840ED5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9z2">
    <w:name w:val="WW8Num9z2"/>
    <w:rsid w:val="0048284C"/>
    <w:rPr>
      <w:rFonts w:ascii="Wingdings" w:hAnsi="Wingdings" w:cs="Wingdings"/>
    </w:rPr>
  </w:style>
  <w:style w:type="paragraph" w:customStyle="1" w:styleId="41">
    <w:name w:val="Обычный (веб)4"/>
    <w:basedOn w:val="a"/>
    <w:rsid w:val="00615F37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5B428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25">
    <w:name w:val="Body Text 2"/>
    <w:basedOn w:val="a"/>
    <w:link w:val="26"/>
    <w:uiPriority w:val="99"/>
    <w:semiHidden/>
    <w:unhideWhenUsed/>
    <w:rsid w:val="005B428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5B4284"/>
  </w:style>
  <w:style w:type="paragraph" w:customStyle="1" w:styleId="western">
    <w:name w:val="western"/>
    <w:basedOn w:val="a"/>
    <w:rsid w:val="005B4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5B4284"/>
    <w:pPr>
      <w:spacing w:after="120" w:line="276" w:lineRule="auto"/>
    </w:pPr>
  </w:style>
  <w:style w:type="character" w:customStyle="1" w:styleId="af3">
    <w:name w:val="Основной текст Знак"/>
    <w:basedOn w:val="a0"/>
    <w:link w:val="af2"/>
    <w:uiPriority w:val="99"/>
    <w:rsid w:val="005B4284"/>
  </w:style>
  <w:style w:type="paragraph" w:customStyle="1" w:styleId="ConsNormal">
    <w:name w:val="ConsNormal"/>
    <w:rsid w:val="005B4284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4A34A-3CC6-4E5E-93A5-34E1823C9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2018-09-07T08:42:00Z</cp:lastPrinted>
  <dcterms:created xsi:type="dcterms:W3CDTF">2022-02-18T07:33:00Z</dcterms:created>
  <dcterms:modified xsi:type="dcterms:W3CDTF">2022-07-01T08:31:00Z</dcterms:modified>
</cp:coreProperties>
</file>