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C56B8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6D4E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D4EB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21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марта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C56B8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6D4EB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6D4EB0">
                        <w:rPr>
                          <w:rFonts w:ascii="Georgia" w:hAnsi="Georgia"/>
                          <w:sz w:val="40"/>
                          <w:szCs w:val="40"/>
                        </w:rPr>
                        <w:t>21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марта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tabs>
          <w:tab w:val="left" w:pos="709"/>
        </w:tabs>
        <w:jc w:val="center"/>
        <w:rPr>
          <w:sz w:val="28"/>
          <w:szCs w:val="28"/>
        </w:rPr>
      </w:pPr>
    </w:p>
    <w:p w:rsidR="005F36D1" w:rsidRDefault="00BD0244" w:rsidP="009716D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tab/>
      </w:r>
      <w:r w:rsidR="005F3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2021 г. Костромской межрайонной природоохранной прокуратурой проведена в рамках проверки соблюдения лесного законодательства, в том числе законодательства о пожарной безопасности в лесах проведена проверка состояния лесных дорог на территории </w:t>
      </w:r>
      <w:proofErr w:type="spellStart"/>
      <w:r w:rsidR="005F3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="005F3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лесничества.</w:t>
      </w:r>
    </w:p>
    <w:p w:rsidR="005F36D1" w:rsidRDefault="005F36D1" w:rsidP="005F3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обследования, проведенного с участием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 ОГКУ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лесничество», </w:t>
      </w:r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ФГУ «Государственный природный заповедник «</w:t>
      </w:r>
      <w:proofErr w:type="spellStart"/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Кологривский</w:t>
      </w:r>
      <w:proofErr w:type="spellEnd"/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лес» им. М.Г. Синицына»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установлено, что у</w:t>
      </w:r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полномоченными органами не принято достаточных и своевременных мер по выявлени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труднодоступных участков леса,</w:t>
      </w:r>
      <w:r w:rsidRPr="00D2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арендаторами – мер по </w:t>
      </w:r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расчистке лесных дорог. </w:t>
      </w:r>
    </w:p>
    <w:p w:rsidR="005F36D1" w:rsidRPr="00DE3EC3" w:rsidRDefault="005F36D1" w:rsidP="005F3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общая протяженность лесных дорог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лесничества должна составлять более 1800 км (612 км для защитных лесов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1255 км для эксплуатационных).</w:t>
      </w:r>
    </w:p>
    <w:p w:rsidR="005F36D1" w:rsidRPr="00DE3EC3" w:rsidRDefault="005F36D1" w:rsidP="005F3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с тем, согласно Лесохозяйственному регламенту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лесничества общая протяженность лесных дорог на территории лесничества составляет всего 530 км. При этом, в соответствии с указанным Лесохозяйственным регламентом специальных мероприятий по строительству, реконструкции и эксплуатации объектов лесной инфраструктуры 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 предусматривается.</w:t>
      </w:r>
    </w:p>
    <w:p w:rsidR="005F36D1" w:rsidRPr="00DE3EC3" w:rsidRDefault="005F36D1" w:rsidP="005F3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Выявленные нарушения могут явиться препятствием для своевременного доступа пожарной техники к очагам возгорания.</w:t>
      </w:r>
    </w:p>
    <w:p w:rsidR="005F36D1" w:rsidRPr="00DE3EC3" w:rsidRDefault="005F36D1" w:rsidP="005F3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данному факту директору департамента лесного хозяйства Костромской области внесено представление об устранении нарушений закона, по результатам рассмотрения которого сообщено, что в ходе проведенной дополнительной инвентаризации выявлено дополнительно лесных дорог протяженностью более 1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тыс.км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запланированы дополнительные мероприятия, направленные на строительство лесных дорог.</w:t>
      </w:r>
    </w:p>
    <w:p w:rsidR="005F36D1" w:rsidRPr="00DE3EC3" w:rsidRDefault="005F36D1" w:rsidP="005F3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Кроме того, решением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Мантуровского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районного суда Костромской области от 09.02.2022 удовлетворено исковое заявление Костромской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межрайпрокуратуры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возложении на арендатор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лесных участков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лесничества обязанности очистить лесные дороги и их полосы отвода в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Ужугском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участковом лесничестве от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валежной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древесины.</w:t>
      </w:r>
    </w:p>
    <w:p w:rsidR="00520D0F" w:rsidRDefault="00520D0F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20D0F" w:rsidRDefault="00520D0F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0B95" w:rsidRPr="00241CC3" w:rsidRDefault="00570B95" w:rsidP="00570B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570B95" w:rsidRPr="00241CC3" w:rsidRDefault="00570B95" w:rsidP="00570B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АДМИНИСТРАЦИЯ</w:t>
      </w:r>
    </w:p>
    <w:p w:rsidR="00570B95" w:rsidRPr="00241CC3" w:rsidRDefault="00570B95" w:rsidP="00570B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570B95" w:rsidRPr="00241CC3" w:rsidRDefault="00570B95" w:rsidP="00570B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МУНИЦИПАЛЬНОГО РАЙОНА ГОРОД НЕРЕХТА И</w:t>
      </w:r>
    </w:p>
    <w:p w:rsidR="00570B95" w:rsidRPr="00241CC3" w:rsidRDefault="00570B95" w:rsidP="00570B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НЕРЕХТСКИЙ РАЙОН КОСТРОМСКОЙ ОБЛАСТИ</w:t>
      </w:r>
    </w:p>
    <w:p w:rsidR="00570B95" w:rsidRPr="00241CC3" w:rsidRDefault="00570B95" w:rsidP="00570B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70B95" w:rsidRPr="00241CC3" w:rsidRDefault="00570B95" w:rsidP="00570B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570B95" w:rsidRDefault="00570B95" w:rsidP="00570B95">
      <w:pPr>
        <w:pStyle w:val="ac"/>
        <w:rPr>
          <w:rFonts w:ascii="Times New Roman" w:hAnsi="Times New Roman"/>
          <w:b/>
          <w:sz w:val="28"/>
          <w:szCs w:val="28"/>
        </w:rPr>
      </w:pPr>
    </w:p>
    <w:p w:rsidR="00570B95" w:rsidRPr="00BF7B90" w:rsidRDefault="00570B95" w:rsidP="00570B95">
      <w:pPr>
        <w:pStyle w:val="ac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21 марта  2022</w:t>
      </w:r>
      <w:r w:rsidRPr="00BF7B90">
        <w:rPr>
          <w:rFonts w:ascii="Times New Roman" w:hAnsi="Times New Roman"/>
          <w:b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№  30  </w:t>
      </w:r>
    </w:p>
    <w:p w:rsidR="00570B95" w:rsidRPr="00844E6B" w:rsidRDefault="00570B95" w:rsidP="00570B95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570B95" w:rsidRPr="00E778AA" w:rsidRDefault="00570B95" w:rsidP="00570B95">
      <w:pPr>
        <w:pStyle w:val="ac"/>
        <w:rPr>
          <w:rFonts w:ascii="Times New Roman" w:eastAsia="Times New Roman CYR" w:hAnsi="Times New Roman"/>
          <w:b/>
          <w:sz w:val="28"/>
          <w:szCs w:val="28"/>
        </w:rPr>
      </w:pPr>
      <w:r w:rsidRPr="00E778AA">
        <w:rPr>
          <w:rFonts w:ascii="Times New Roman" w:eastAsia="Times New Roman CYR" w:hAnsi="Times New Roman"/>
          <w:b/>
          <w:sz w:val="28"/>
          <w:szCs w:val="28"/>
        </w:rPr>
        <w:t>Об утверждении Порядка принятия решения</w:t>
      </w:r>
    </w:p>
    <w:p w:rsidR="00570B95" w:rsidRPr="00E778AA" w:rsidRDefault="00570B95" w:rsidP="00570B95">
      <w:pPr>
        <w:pStyle w:val="ac"/>
        <w:rPr>
          <w:rFonts w:ascii="Times New Roman" w:eastAsia="Times New Roman CYR" w:hAnsi="Times New Roman"/>
          <w:b/>
          <w:sz w:val="28"/>
          <w:szCs w:val="28"/>
        </w:rPr>
      </w:pPr>
      <w:r w:rsidRPr="00E778AA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proofErr w:type="gramStart"/>
      <w:r w:rsidRPr="00E778AA">
        <w:rPr>
          <w:rFonts w:ascii="Times New Roman" w:eastAsia="Times New Roman CYR" w:hAnsi="Times New Roman"/>
          <w:b/>
          <w:sz w:val="28"/>
          <w:szCs w:val="28"/>
        </w:rPr>
        <w:t>о</w:t>
      </w:r>
      <w:proofErr w:type="gramEnd"/>
      <w:r w:rsidRPr="00E778AA">
        <w:rPr>
          <w:rFonts w:ascii="Times New Roman" w:eastAsia="Times New Roman CYR" w:hAnsi="Times New Roman"/>
          <w:b/>
          <w:sz w:val="28"/>
          <w:szCs w:val="28"/>
        </w:rPr>
        <w:t xml:space="preserve"> признании безнадежной  к взысканию </w:t>
      </w:r>
    </w:p>
    <w:p w:rsidR="00570B95" w:rsidRPr="00E778AA" w:rsidRDefault="00570B95" w:rsidP="00570B95">
      <w:pPr>
        <w:pStyle w:val="ac"/>
        <w:rPr>
          <w:rFonts w:ascii="Times New Roman" w:eastAsia="Times New Roman CYR" w:hAnsi="Times New Roman"/>
          <w:b/>
          <w:sz w:val="28"/>
          <w:szCs w:val="28"/>
        </w:rPr>
      </w:pPr>
      <w:r w:rsidRPr="00E778AA">
        <w:rPr>
          <w:rFonts w:ascii="Times New Roman" w:eastAsia="Times New Roman CYR" w:hAnsi="Times New Roman"/>
          <w:b/>
          <w:sz w:val="28"/>
          <w:szCs w:val="28"/>
        </w:rPr>
        <w:t>задолженности по платежам в бюджет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муниципального образования Пригородное сельское поселение</w:t>
      </w:r>
    </w:p>
    <w:p w:rsidR="00570B95" w:rsidRPr="001D5808" w:rsidRDefault="00570B95" w:rsidP="00570B95">
      <w:pPr>
        <w:ind w:firstLine="698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1D5808">
        <w:rPr>
          <w:rFonts w:ascii="Times New Roman" w:eastAsia="Times New Roman CYR" w:hAnsi="Times New Roman" w:cs="Times New Roman"/>
          <w:b/>
          <w:sz w:val="28"/>
          <w:szCs w:val="28"/>
        </w:rPr>
        <w:t>ПОСТАНОВЛЯЕТ: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Утвердить Порядок принятия решений о признании безнадежной к взысканию задолженности по платежам в бюджет муниципального образования Пригородное сельское поселение муниципального района город Нерехта и Нерехтский район Костромской области согласно приложению 1 к настоящему постановлению.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Создать комиссию по рассмотрению вопросов о признании безнадежной к взысканию задолженности по платежам в бюджет муниципального образования муниципального образования Пригородное сельское поселение муниципального района город Нерехта и Нерехтский район Костромской области. </w:t>
      </w:r>
    </w:p>
    <w:p w:rsidR="00570B95" w:rsidRPr="00E84B58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84B58">
        <w:rPr>
          <w:rFonts w:ascii="Times New Roman" w:eastAsia="Times New Roman CYR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комиссии утверждается распоряжением </w:t>
      </w:r>
      <w:r w:rsidRPr="00E84B58">
        <w:rPr>
          <w:rFonts w:ascii="Times New Roman" w:eastAsia="Times New Roman CYR" w:hAnsi="Times New Roman" w:cs="Times New Roman"/>
          <w:sz w:val="28"/>
          <w:szCs w:val="28"/>
        </w:rPr>
        <w:t>администр</w:t>
      </w:r>
      <w:r>
        <w:rPr>
          <w:rFonts w:ascii="Times New Roman" w:eastAsia="Times New Roman CYR" w:hAnsi="Times New Roman" w:cs="Times New Roman"/>
          <w:sz w:val="28"/>
          <w:szCs w:val="28"/>
        </w:rPr>
        <w:t>ации Пригородного сельского поселения</w:t>
      </w:r>
      <w:r w:rsidRPr="00E84B5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3. 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муниципального образования Пригородное сельское поселение муниципального района город Нерехта и Нерехтский район Костромской области согласно приложению 2 к настоящему постановлению.</w:t>
      </w:r>
    </w:p>
    <w:p w:rsidR="00570B95" w:rsidRPr="003C711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 Постановление администрации муниципального образования Пригородное сельское поселение муниципального района город Нерехта и Нерехтский район Костромской области «</w:t>
      </w:r>
      <w:r w:rsidRPr="003C7115">
        <w:rPr>
          <w:rFonts w:ascii="Times New Roman" w:eastAsia="Times New Roman CYR" w:hAnsi="Times New Roman" w:cs="Times New Roman"/>
          <w:sz w:val="28"/>
          <w:szCs w:val="28"/>
        </w:rPr>
        <w:t>Об</w:t>
      </w:r>
      <w:r w:rsidRPr="003C711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утверждении Порядка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Принятия решения о </w:t>
      </w:r>
      <w:r w:rsidRPr="003C7115">
        <w:rPr>
          <w:rFonts w:ascii="Times New Roman" w:eastAsia="Times New Roman CYR" w:hAnsi="Times New Roman" w:cs="Times New Roman"/>
          <w:bCs/>
          <w:sz w:val="28"/>
          <w:szCs w:val="28"/>
        </w:rPr>
        <w:t>при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знании</w:t>
      </w:r>
      <w:r w:rsidRPr="003C711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безнадежной к взысканию задолженности по </w:t>
      </w:r>
      <w:r w:rsidR="00367F56">
        <w:rPr>
          <w:rFonts w:ascii="Times New Roman" w:eastAsia="Times New Roman CYR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латежам в </w:t>
      </w:r>
      <w:r w:rsidRPr="003C7115">
        <w:rPr>
          <w:rFonts w:ascii="Times New Roman" w:eastAsia="Times New Roman CYR" w:hAnsi="Times New Roman" w:cs="Times New Roman"/>
          <w:bCs/>
          <w:sz w:val="28"/>
          <w:szCs w:val="28"/>
        </w:rPr>
        <w:t>бюджет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» от 15.07.2016 г. № 180 </w:t>
      </w:r>
      <w:r w:rsidRPr="00C04CF1">
        <w:rPr>
          <w:rFonts w:ascii="Times New Roman" w:eastAsia="Times New Roman CYR" w:hAnsi="Times New Roman" w:cs="Times New Roman"/>
          <w:bCs/>
        </w:rPr>
        <w:t>(в редакции пост. № 30 от 28.03.2017 г.)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570B95" w:rsidRDefault="00570B95" w:rsidP="00570B95">
      <w:pPr>
        <w:tabs>
          <w:tab w:val="num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72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70B95" w:rsidRPr="00227246" w:rsidRDefault="00570B95" w:rsidP="00570B95">
      <w:pPr>
        <w:tabs>
          <w:tab w:val="num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опубликования (обнародования).</w:t>
      </w:r>
    </w:p>
    <w:p w:rsidR="00570B95" w:rsidRDefault="00570B95" w:rsidP="00570B95">
      <w:pPr>
        <w:rPr>
          <w:rFonts w:ascii="Times New Roman" w:hAnsi="Times New Roman" w:cs="Times New Roman"/>
          <w:sz w:val="28"/>
          <w:szCs w:val="28"/>
        </w:rPr>
      </w:pPr>
    </w:p>
    <w:p w:rsidR="00570B95" w:rsidRPr="00844235" w:rsidRDefault="00570B95" w:rsidP="0057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0B95" w:rsidRPr="00844235" w:rsidRDefault="00570B95" w:rsidP="00570B95">
      <w:pPr>
        <w:rPr>
          <w:rFonts w:ascii="Times New Roman" w:hAnsi="Times New Roman" w:cs="Times New Roman"/>
          <w:sz w:val="28"/>
          <w:szCs w:val="28"/>
        </w:rPr>
      </w:pPr>
      <w:r w:rsidRPr="00844235">
        <w:rPr>
          <w:rFonts w:ascii="Times New Roman" w:hAnsi="Times New Roman" w:cs="Times New Roman"/>
          <w:sz w:val="28"/>
          <w:szCs w:val="28"/>
        </w:rPr>
        <w:t>Пригородного сельского поселения                                         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35">
        <w:rPr>
          <w:rFonts w:ascii="Times New Roman" w:hAnsi="Times New Roman" w:cs="Times New Roman"/>
          <w:sz w:val="28"/>
          <w:szCs w:val="28"/>
        </w:rPr>
        <w:t>Малков</w:t>
      </w:r>
    </w:p>
    <w:p w:rsidR="00786883" w:rsidRDefault="00786883" w:rsidP="00E93141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70B95" w:rsidRDefault="00786883" w:rsidP="00786883">
      <w:pPr>
        <w:tabs>
          <w:tab w:val="left" w:pos="4230"/>
        </w:tabs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B95">
        <w:rPr>
          <w:rFonts w:ascii="Times New Roman CYR" w:eastAsia="Times New Roman CYR" w:hAnsi="Times New Roman CYR" w:cs="Times New Roman CYR"/>
        </w:rPr>
        <w:t>Приложение № 1</w:t>
      </w:r>
    </w:p>
    <w:p w:rsidR="00570B95" w:rsidRDefault="00570B95" w:rsidP="00E93141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570B95" w:rsidRDefault="00570B95" w:rsidP="00E93141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Пригородного сельского поселения</w:t>
      </w:r>
    </w:p>
    <w:p w:rsidR="00570B95" w:rsidRPr="003D4BC2" w:rsidRDefault="00570B95" w:rsidP="00E93141">
      <w:pPr>
        <w:spacing w:after="0"/>
        <w:jc w:val="right"/>
        <w:rPr>
          <w:rFonts w:ascii="Times New Roman" w:eastAsia="Times New Roman CYR" w:hAnsi="Times New Roman" w:cs="Times New Roman"/>
          <w:bCs/>
          <w:color w:val="26282F"/>
        </w:rPr>
      </w:pPr>
      <w:proofErr w:type="gramStart"/>
      <w:r>
        <w:rPr>
          <w:rFonts w:ascii="Times New Roman" w:eastAsia="Times New Roman CYR" w:hAnsi="Times New Roman" w:cs="Times New Roman"/>
          <w:bCs/>
        </w:rPr>
        <w:t>от</w:t>
      </w:r>
      <w:proofErr w:type="gramEnd"/>
      <w:r>
        <w:rPr>
          <w:rFonts w:ascii="Times New Roman" w:eastAsia="Times New Roman CYR" w:hAnsi="Times New Roman" w:cs="Times New Roman"/>
          <w:bCs/>
        </w:rPr>
        <w:t xml:space="preserve"> 21 марта  2022 г. № 30</w:t>
      </w:r>
    </w:p>
    <w:p w:rsidR="00E93141" w:rsidRDefault="00E93141" w:rsidP="00570B95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570B95" w:rsidRDefault="00570B95" w:rsidP="00570B95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Порядок принятия решений о признании безнадежной к взысканию задолженности по платежам в бюджет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муниципального образования Пригородное сельское поселение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муниципального района город Нерехта и Нерехтский район Костромской области (далее - местный бюджет).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570B95" w:rsidRPr="002C017B" w:rsidRDefault="00570B95" w:rsidP="00570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B">
        <w:rPr>
          <w:rFonts w:ascii="Times New Roman" w:hAnsi="Times New Roman" w:cs="Times New Roman"/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70B95" w:rsidRPr="002C017B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4.4. </w:t>
      </w:r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70B95" w:rsidRPr="00184C8B" w:rsidRDefault="00570B95" w:rsidP="0057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B">
        <w:rPr>
          <w:rFonts w:ascii="Times New Roman" w:hAnsi="Times New Roman" w:cs="Times New Roman"/>
          <w:sz w:val="28"/>
          <w:szCs w:val="28"/>
        </w:rPr>
        <w:t>4.5. применения актов об амнистии или о помиловании в отношении осужденных</w:t>
      </w:r>
      <w:r w:rsidRPr="00184C8B">
        <w:rPr>
          <w:rFonts w:ascii="Times New Roman" w:hAnsi="Times New Roman" w:cs="Times New Roman"/>
          <w:sz w:val="28"/>
          <w:szCs w:val="28"/>
        </w:rPr>
        <w:t xml:space="preserve">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70B95" w:rsidRPr="002C017B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70B95" w:rsidRPr="00184C8B" w:rsidRDefault="00570B95" w:rsidP="0057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DC1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пунктами</w:t>
      </w:r>
      <w:r w:rsidRPr="00184C8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4 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184C8B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84C8B">
        <w:rPr>
          <w:rFonts w:ascii="Times New Roman" w:hAnsi="Times New Roman" w:cs="Times New Roman"/>
          <w:sz w:val="28"/>
          <w:szCs w:val="28"/>
        </w:rPr>
        <w:t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№ </w:t>
      </w:r>
      <w:r w:rsidRPr="00184C8B">
        <w:rPr>
          <w:rFonts w:ascii="Times New Roman" w:hAnsi="Times New Roman" w:cs="Times New Roman"/>
          <w:sz w:val="28"/>
          <w:szCs w:val="28"/>
        </w:rPr>
        <w:t>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70B95" w:rsidRPr="00184C8B" w:rsidRDefault="00570B95" w:rsidP="00570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4C8B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случаями,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184C8B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наказания,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1) </w:t>
      </w:r>
      <w:r w:rsidRPr="00950DC1">
        <w:rPr>
          <w:rFonts w:ascii="Times New Roman" w:eastAsia="Arial" w:hAnsi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2) </w:t>
      </w:r>
      <w:r w:rsidRPr="00950DC1">
        <w:rPr>
          <w:rFonts w:ascii="Times New Roman" w:eastAsia="Arial" w:hAnsi="Times New Roman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3) </w:t>
      </w:r>
      <w:r w:rsidRPr="00950DC1">
        <w:rPr>
          <w:rFonts w:ascii="Times New Roman" w:eastAsia="Arial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4) </w:t>
      </w:r>
      <w:r w:rsidRPr="00950DC1">
        <w:rPr>
          <w:rFonts w:ascii="Times New Roman" w:eastAsia="Arial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5) </w:t>
      </w:r>
      <w:r w:rsidRPr="00950DC1">
        <w:rPr>
          <w:rFonts w:ascii="Times New Roman" w:eastAsia="Arial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6) </w:t>
      </w:r>
      <w:r w:rsidRPr="00950DC1">
        <w:rPr>
          <w:rFonts w:ascii="Times New Roman" w:eastAsia="Arial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7) </w:t>
      </w:r>
      <w:r w:rsidRPr="00950DC1">
        <w:rPr>
          <w:rFonts w:ascii="Times New Roman" w:eastAsia="Arial" w:hAnsi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8) </w:t>
      </w:r>
      <w:r w:rsidRPr="00950DC1">
        <w:rPr>
          <w:rFonts w:ascii="Times New Roman" w:eastAsia="Arial" w:hAnsi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9) </w:t>
      </w:r>
      <w:r w:rsidRPr="00950DC1">
        <w:rPr>
          <w:rFonts w:ascii="Times New Roman" w:eastAsia="Arial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9" w:anchor="block_46013" w:history="1">
        <w:r w:rsidRPr="00950DC1">
          <w:rPr>
            <w:rFonts w:ascii="Times New Roman" w:eastAsia="Arial" w:hAnsi="Times New Roman"/>
            <w:sz w:val="28"/>
            <w:szCs w:val="28"/>
          </w:rPr>
          <w:t>пунктом 3</w:t>
        </w:r>
      </w:hyperlink>
      <w:r w:rsidRPr="00950DC1">
        <w:rPr>
          <w:rFonts w:ascii="Times New Roman" w:eastAsia="Arial" w:hAnsi="Times New Roman"/>
          <w:sz w:val="28"/>
          <w:szCs w:val="28"/>
        </w:rPr>
        <w:t> или </w:t>
      </w:r>
      <w:hyperlink r:id="rId10" w:anchor="block_46014" w:history="1">
        <w:r w:rsidRPr="00950DC1">
          <w:rPr>
            <w:rFonts w:ascii="Times New Roman" w:eastAsia="Arial" w:hAnsi="Times New Roman"/>
            <w:sz w:val="28"/>
            <w:szCs w:val="28"/>
          </w:rPr>
          <w:t>4 части 1 статьи 46</w:t>
        </w:r>
      </w:hyperlink>
      <w:r w:rsidRPr="00950DC1">
        <w:rPr>
          <w:rFonts w:ascii="Times New Roman" w:eastAsia="Arial" w:hAnsi="Times New Roman"/>
          <w:sz w:val="28"/>
          <w:szCs w:val="28"/>
        </w:rPr>
        <w:t> Федерального закона "Об исполнительном производстве";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10) </w:t>
      </w:r>
      <w:r w:rsidRPr="00950DC1">
        <w:rPr>
          <w:rFonts w:ascii="Times New Roman" w:eastAsia="Arial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70B95" w:rsidRPr="00950DC1" w:rsidRDefault="00570B95" w:rsidP="00570B95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11) </w:t>
      </w:r>
      <w:r w:rsidRPr="00950DC1">
        <w:rPr>
          <w:rFonts w:ascii="Times New Roman" w:eastAsia="Arial" w:hAnsi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Пригородное сельское поселение муниципального района город Нерехта и Нерехтский район Костромской области (далее - комиссия).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лавный финансист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Пригородное сельское поселение муниципального района город Нерехта и Нерехтский район Костромской области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представляет Комиссии материалы для списания безнадежной к взысканию задолженности по неналоговым доходам бюджета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Пригородное сельское поселение муниципального района город Нерехта и Нерехтский район Костромской области с приложением следующих документов: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Для принятия обоснованного решения о признании задолженности безнадежной к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взысканию по всем основаниям главный бухгалтер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администрации муниципального образования,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материалы в течении 5 рабочих дней.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сведения о платеже, по которому возникла задолженность;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570B95" w:rsidRDefault="00570B95" w:rsidP="00786883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з) подписи членов комиссии.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3-х рабочих дней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утверждается руководителем администратора доходов бюджета.</w:t>
      </w:r>
    </w:p>
    <w:p w:rsidR="00570B95" w:rsidRDefault="00570B95" w:rsidP="00570B95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570B95" w:rsidRDefault="00570B95" w:rsidP="00570B95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11. Решение о признании безнадежной к взысканию задолженности по платежам в местный бюджет передаются в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бухгалтерию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 является основанием для списания задолженности и отметки во всех регистрах учета и отчетности.</w:t>
      </w:r>
    </w:p>
    <w:p w:rsidR="00570B95" w:rsidRDefault="00570B95" w:rsidP="00570B95">
      <w:pPr>
        <w:spacing w:after="0"/>
        <w:ind w:firstLine="567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№ 1</w:t>
      </w:r>
    </w:p>
    <w:p w:rsidR="00570B95" w:rsidRDefault="00570B95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t xml:space="preserve"> к </w:t>
      </w:r>
      <w:r>
        <w:rPr>
          <w:rFonts w:ascii="Times New Roman" w:eastAsia="Times New Roman CYR" w:hAnsi="Times New Roman" w:cs="Times New Roman"/>
        </w:rPr>
        <w:t>Поряд</w:t>
      </w:r>
      <w:r w:rsidRPr="004D2CFB">
        <w:rPr>
          <w:rFonts w:ascii="Times New Roman" w:eastAsia="Times New Roman CYR" w:hAnsi="Times New Roman" w:cs="Times New Roman"/>
        </w:rPr>
        <w:t>к</w:t>
      </w:r>
      <w:r>
        <w:rPr>
          <w:rFonts w:ascii="Times New Roman" w:eastAsia="Times New Roman CYR" w:hAnsi="Times New Roman" w:cs="Times New Roman"/>
        </w:rPr>
        <w:t>у</w:t>
      </w:r>
      <w:r w:rsidRPr="004D2CFB">
        <w:rPr>
          <w:rFonts w:ascii="Times New Roman" w:eastAsia="Times New Roman CYR" w:hAnsi="Times New Roman" w:cs="Times New Roman"/>
        </w:rPr>
        <w:t xml:space="preserve"> принятия решений о признании</w:t>
      </w:r>
    </w:p>
    <w:p w:rsidR="00570B95" w:rsidRDefault="00570B95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безнадежной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к взысканию задолженности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по платежам</w:t>
      </w:r>
    </w:p>
    <w:p w:rsidR="00570B95" w:rsidRDefault="00570B95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lastRenderedPageBreak/>
        <w:t xml:space="preserve"> </w:t>
      </w:r>
      <w:proofErr w:type="gramStart"/>
      <w:r w:rsidRPr="004D2CFB">
        <w:rPr>
          <w:rFonts w:ascii="Times New Roman" w:eastAsia="Times New Roman CYR" w:hAnsi="Times New Roman" w:cs="Times New Roman"/>
        </w:rPr>
        <w:t>в</w:t>
      </w:r>
      <w:proofErr w:type="gramEnd"/>
      <w:r w:rsidRPr="004D2CFB">
        <w:rPr>
          <w:rFonts w:ascii="Times New Roman" w:eastAsia="Times New Roman CYR" w:hAnsi="Times New Roman" w:cs="Times New Roman"/>
        </w:rPr>
        <w:t xml:space="preserve"> бюджет</w:t>
      </w:r>
      <w:r>
        <w:rPr>
          <w:rFonts w:ascii="Times New Roman" w:eastAsia="Times New Roman CYR" w:hAnsi="Times New Roman" w:cs="Times New Roman"/>
        </w:rPr>
        <w:t xml:space="preserve"> МО  Пригородное сельское поселение</w:t>
      </w:r>
    </w:p>
    <w:p w:rsidR="00570B95" w:rsidRDefault="00570B95" w:rsidP="00570B95">
      <w:pPr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570B95" w:rsidRPr="00AB4280" w:rsidRDefault="00570B95" w:rsidP="00E93141">
      <w:pPr>
        <w:spacing w:after="0"/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ВЫПИСКА</w:t>
      </w:r>
    </w:p>
    <w:p w:rsidR="00570B95" w:rsidRPr="00AB4280" w:rsidRDefault="00570B95" w:rsidP="00E93141">
      <w:pPr>
        <w:spacing w:after="0"/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из отчетности администратора доходов бюджета</w:t>
      </w:r>
    </w:p>
    <w:p w:rsidR="00570B95" w:rsidRPr="00AB4280" w:rsidRDefault="00570B95" w:rsidP="00E93141">
      <w:pPr>
        <w:spacing w:after="0"/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об учитываемых суммах задолженности по уплате платежей в бюджет</w:t>
      </w:r>
    </w:p>
    <w:p w:rsidR="00570B95" w:rsidRPr="00AB4280" w:rsidRDefault="00570B95" w:rsidP="00E93141">
      <w:pPr>
        <w:spacing w:after="0"/>
        <w:jc w:val="center"/>
        <w:rPr>
          <w:rFonts w:ascii="Times New Roman" w:eastAsia="Times New Roman CYR" w:hAnsi="Times New Roman" w:cs="Times New Roman"/>
          <w:b/>
        </w:rPr>
      </w:pPr>
      <w:r w:rsidRPr="00AB4280">
        <w:rPr>
          <w:rFonts w:ascii="Times New Roman" w:eastAsia="Times New Roman CYR" w:hAnsi="Times New Roman" w:cs="Times New Roman"/>
          <w:b/>
          <w:bCs/>
        </w:rPr>
        <w:t xml:space="preserve"> муниципального образования </w:t>
      </w:r>
      <w:r>
        <w:rPr>
          <w:rFonts w:ascii="Times New Roman" w:eastAsia="Times New Roman CYR" w:hAnsi="Times New Roman" w:cs="Times New Roman"/>
          <w:b/>
          <w:bCs/>
        </w:rPr>
        <w:t>Пригородное сельское поселение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                                                                 "____" ___________ _____г.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1.__________________________________________________________________ _____</w:t>
      </w:r>
    </w:p>
    <w:p w:rsidR="00570B95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(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полное наименование организации (ФИО физического лица)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2. ИНН/ОГРН/КПП организации 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ИНН физического лица _________________________________________________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3.___________________________________________________________________ 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 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(код бюджетной классификации, по которому учитывается задолженность по платежам в бюджете бюджетной системы </w:t>
      </w:r>
      <w:r>
        <w:rPr>
          <w:rFonts w:ascii="Times New Roman" w:eastAsia="Times New Roman CYR" w:hAnsi="Times New Roman" w:cs="Times New Roman"/>
          <w:sz w:val="18"/>
          <w:szCs w:val="18"/>
        </w:rPr>
        <w:t>РФ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 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Пригородное сельское поселение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Пригородное сельское поселение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6. 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Пригородное сельское поселение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признанная безнадежной к взысканию)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7. Документы, подтверждающие обстоятельства, являющиеся основанием для принятия администрацией муниципального образования Пригородное сельское поселение решения о признании безнадежной к взысканию задолженности по платежам в бюджет муниципального образования Пригородное сельское поселение: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(документы, содержащие сведения из государственных реестров (регистров)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(судебные решения)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(постановления об окончании исполнительного производства)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- _________________________________________________________________________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(иные документы)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70B95" w:rsidRDefault="00570B95" w:rsidP="00E93141">
      <w:pPr>
        <w:spacing w:after="0"/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Глава администрации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Пригородного сельского поселения                                                 А.Ю.</w:t>
      </w:r>
      <w:r w:rsidR="00EC5BEF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Малков</w:t>
      </w:r>
    </w:p>
    <w:p w:rsidR="00786883" w:rsidRDefault="00786883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</w:p>
    <w:p w:rsidR="00786883" w:rsidRDefault="00786883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</w:p>
    <w:p w:rsidR="00570B95" w:rsidRDefault="00786883" w:rsidP="00786883">
      <w:pPr>
        <w:tabs>
          <w:tab w:val="left" w:pos="6405"/>
        </w:tabs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</w:rPr>
        <w:tab/>
      </w:r>
      <w:r w:rsidR="00570B95">
        <w:rPr>
          <w:rFonts w:ascii="Times New Roman CYR" w:eastAsia="Times New Roman CYR" w:hAnsi="Times New Roman CYR" w:cs="Times New Roman CYR"/>
        </w:rPr>
        <w:t>Приложение 2</w:t>
      </w:r>
    </w:p>
    <w:p w:rsidR="00570B95" w:rsidRDefault="00570B95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t xml:space="preserve"> к </w:t>
      </w:r>
      <w:r>
        <w:rPr>
          <w:rFonts w:ascii="Times New Roman" w:eastAsia="Times New Roman CYR" w:hAnsi="Times New Roman" w:cs="Times New Roman"/>
        </w:rPr>
        <w:t>Поряд</w:t>
      </w:r>
      <w:r w:rsidRPr="004D2CFB">
        <w:rPr>
          <w:rFonts w:ascii="Times New Roman" w:eastAsia="Times New Roman CYR" w:hAnsi="Times New Roman" w:cs="Times New Roman"/>
        </w:rPr>
        <w:t>к</w:t>
      </w:r>
      <w:r>
        <w:rPr>
          <w:rFonts w:ascii="Times New Roman" w:eastAsia="Times New Roman CYR" w:hAnsi="Times New Roman" w:cs="Times New Roman"/>
        </w:rPr>
        <w:t>у</w:t>
      </w:r>
      <w:r w:rsidRPr="004D2CFB">
        <w:rPr>
          <w:rFonts w:ascii="Times New Roman" w:eastAsia="Times New Roman CYR" w:hAnsi="Times New Roman" w:cs="Times New Roman"/>
        </w:rPr>
        <w:t xml:space="preserve"> принятия решений о признании</w:t>
      </w:r>
    </w:p>
    <w:p w:rsidR="00570B95" w:rsidRDefault="00570B95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безнадежной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к взысканию задолженности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по платежам</w:t>
      </w:r>
    </w:p>
    <w:p w:rsidR="00570B95" w:rsidRDefault="00570B95" w:rsidP="00570B95">
      <w:pPr>
        <w:spacing w:after="0"/>
        <w:ind w:firstLine="69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t xml:space="preserve"> </w:t>
      </w:r>
      <w:proofErr w:type="gramStart"/>
      <w:r w:rsidRPr="004D2CFB">
        <w:rPr>
          <w:rFonts w:ascii="Times New Roman" w:eastAsia="Times New Roman CYR" w:hAnsi="Times New Roman" w:cs="Times New Roman"/>
        </w:rPr>
        <w:t>в</w:t>
      </w:r>
      <w:proofErr w:type="gramEnd"/>
      <w:r w:rsidRPr="004D2CFB">
        <w:rPr>
          <w:rFonts w:ascii="Times New Roman" w:eastAsia="Times New Roman CYR" w:hAnsi="Times New Roman" w:cs="Times New Roman"/>
        </w:rPr>
        <w:t xml:space="preserve"> бюджет</w:t>
      </w:r>
      <w:r>
        <w:rPr>
          <w:rFonts w:ascii="Times New Roman" w:eastAsia="Times New Roman CYR" w:hAnsi="Times New Roman" w:cs="Times New Roman"/>
        </w:rPr>
        <w:t xml:space="preserve"> МО  Пригородное сельское поселение</w:t>
      </w: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УТВЕРЖДЕНО</w:t>
      </w: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</w:t>
      </w:r>
    </w:p>
    <w:p w:rsidR="00570B95" w:rsidRDefault="00570B95" w:rsidP="00E93141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</w:rPr>
        <w:t>(</w:t>
      </w: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 xml:space="preserve">Глава администрации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муниципального образования</w:t>
      </w:r>
    </w:p>
    <w:p w:rsidR="00570B95" w:rsidRPr="009B1F73" w:rsidRDefault="00570B95" w:rsidP="00E93141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Пригородное сельское поселение</w:t>
      </w: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</w:t>
      </w:r>
    </w:p>
    <w:p w:rsidR="00570B95" w:rsidRPr="009B1F73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(подпись, Ф.И.О.)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70B95" w:rsidRPr="00AB4280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РЕШЕНИЕ N _____</w:t>
      </w:r>
    </w:p>
    <w:p w:rsidR="00570B95" w:rsidRPr="00AB4280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от __________________20___ г.</w:t>
      </w:r>
    </w:p>
    <w:p w:rsidR="00570B95" w:rsidRPr="00AB4280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о признании безнадежной к взысканию задолженности</w:t>
      </w:r>
    </w:p>
    <w:p w:rsidR="00570B95" w:rsidRPr="00AB4280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 xml:space="preserve">по платежам в бюджет </w:t>
      </w:r>
      <w:r>
        <w:rPr>
          <w:rFonts w:ascii="Times New Roman CYR" w:eastAsia="Times New Roman CYR" w:hAnsi="Times New Roman CYR" w:cs="Times New Roman CYR"/>
        </w:rPr>
        <w:t>муниципального образования Пригородное сельское поселение</w:t>
      </w:r>
    </w:p>
    <w:p w:rsidR="00570B95" w:rsidRPr="00AB4280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570B95" w:rsidRPr="00AB4280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AB4280"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:rsidR="00570B95" w:rsidRPr="00AB4280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 CYR" w:eastAsia="Times New Roman CYR" w:hAnsi="Times New Roman CYR" w:cs="Times New Roman CYR"/>
        </w:rPr>
        <w:t>Пригородное сельское поселение муниципального района город Нерехта и Нерехтский район Костромской области</w:t>
      </w:r>
      <w:r w:rsidRPr="00AB4280">
        <w:rPr>
          <w:rFonts w:ascii="Times New Roman CYR" w:eastAsia="Times New Roman CYR" w:hAnsi="Times New Roman CYR" w:cs="Times New Roman CYR"/>
        </w:rPr>
        <w:t xml:space="preserve">, утвержденным постановлением администрации </w:t>
      </w:r>
      <w:r>
        <w:rPr>
          <w:rFonts w:ascii="Times New Roman CYR" w:eastAsia="Times New Roman CYR" w:hAnsi="Times New Roman CYR" w:cs="Times New Roman CYR"/>
        </w:rPr>
        <w:t>Пригородного сельского поселения</w:t>
      </w:r>
      <w:r w:rsidRPr="00AB4280">
        <w:rPr>
          <w:rFonts w:ascii="Times New Roman CYR" w:eastAsia="Times New Roman CYR" w:hAnsi="Times New Roman CYR" w:cs="Times New Roman CYR"/>
        </w:rPr>
        <w:t xml:space="preserve"> N  от</w:t>
      </w:r>
      <w:r>
        <w:rPr>
          <w:rFonts w:ascii="Times New Roman CYR" w:eastAsia="Times New Roman CYR" w:hAnsi="Times New Roman CYR" w:cs="Times New Roman CYR"/>
        </w:rPr>
        <w:t xml:space="preserve"> 21.03.</w:t>
      </w:r>
      <w:r w:rsidRPr="00AB4280">
        <w:rPr>
          <w:rFonts w:ascii="Times New Roman CYR" w:eastAsia="Times New Roman CYR" w:hAnsi="Times New Roman CYR" w:cs="Times New Roman CYR"/>
        </w:rPr>
        <w:t>20</w:t>
      </w:r>
      <w:r>
        <w:rPr>
          <w:rFonts w:ascii="Times New Roman CYR" w:eastAsia="Times New Roman CYR" w:hAnsi="Times New Roman CYR" w:cs="Times New Roman CYR"/>
        </w:rPr>
        <w:t>22</w:t>
      </w:r>
      <w:r w:rsidRPr="00AB4280">
        <w:rPr>
          <w:rFonts w:ascii="Times New Roman CYR" w:eastAsia="Times New Roman CYR" w:hAnsi="Times New Roman CYR" w:cs="Times New Roman CYR"/>
        </w:rPr>
        <w:t xml:space="preserve"> г., Комиссия по принятию решений о признании безнадежной к взысканию задолженности по платежам в бюджет </w:t>
      </w:r>
      <w:r>
        <w:rPr>
          <w:rFonts w:ascii="Times New Roman CYR" w:eastAsia="Times New Roman CYR" w:hAnsi="Times New Roman CYR" w:cs="Times New Roman CYR"/>
        </w:rPr>
        <w:t>м</w:t>
      </w:r>
      <w:r w:rsidRPr="00AB4280">
        <w:rPr>
          <w:rFonts w:ascii="Times New Roman CYR" w:eastAsia="Times New Roman CYR" w:hAnsi="Times New Roman CYR" w:cs="Times New Roman CYR"/>
        </w:rPr>
        <w:t xml:space="preserve">униципального образования </w:t>
      </w:r>
      <w:r>
        <w:rPr>
          <w:rFonts w:ascii="Times New Roman CYR" w:eastAsia="Times New Roman CYR" w:hAnsi="Times New Roman CYR" w:cs="Times New Roman CYR"/>
        </w:rPr>
        <w:t>Пригородное сельское поселение</w:t>
      </w:r>
      <w:r w:rsidRPr="00AB4280">
        <w:rPr>
          <w:rFonts w:ascii="Times New Roman CYR" w:eastAsia="Times New Roman CYR" w:hAnsi="Times New Roman CYR" w:cs="Times New Roman CYR"/>
        </w:rPr>
        <w:t>, решила:</w:t>
      </w:r>
    </w:p>
    <w:p w:rsidR="00570B95" w:rsidRDefault="00570B95" w:rsidP="00570B95">
      <w:pPr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Признать безнадежной к взысканию задолженность по платежам в бюджет ________________________________________________________________________________</w:t>
      </w:r>
      <w:r>
        <w:rPr>
          <w:rFonts w:ascii="Times New Roman CYR" w:eastAsia="Times New Roman CYR" w:hAnsi="Times New Roman CYR" w:cs="Times New Roman CYR"/>
        </w:rPr>
        <w:t xml:space="preserve"> ________________________________________________________________________________</w:t>
      </w:r>
    </w:p>
    <w:p w:rsidR="00570B95" w:rsidRPr="009B1F73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сумме __________ рублей, в том числе: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570B95" w:rsidTr="0014255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14255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Наименование</w:t>
            </w:r>
          </w:p>
          <w:p w:rsidR="00570B95" w:rsidRDefault="00570B95" w:rsidP="0014255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14255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14255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14255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 том числе</w:t>
            </w:r>
          </w:p>
        </w:tc>
      </w:tr>
      <w:tr w:rsidR="00570B95" w:rsidTr="0014255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EC5BE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EC5BE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70B95" w:rsidRDefault="00570B95" w:rsidP="00EC5BEF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штрафы</w:t>
            </w:r>
          </w:p>
        </w:tc>
      </w:tr>
      <w:tr w:rsidR="00570B95" w:rsidTr="0014255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570B95" w:rsidTr="0014255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0B95" w:rsidRDefault="00570B95" w:rsidP="0014255A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570B95" w:rsidRDefault="00570B95" w:rsidP="00570B95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Подписи членов комиссии: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Члены комиссии: 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Секретарь комиссии: _____________________________________________________</w:t>
      </w:r>
    </w:p>
    <w:p w:rsidR="00570B95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№ 2</w:t>
      </w:r>
    </w:p>
    <w:p w:rsidR="00570B95" w:rsidRDefault="00570B95" w:rsidP="00570B95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570B95" w:rsidRDefault="00570B95" w:rsidP="00570B95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Пригородного сельского поселения</w:t>
      </w:r>
    </w:p>
    <w:p w:rsidR="00570B95" w:rsidRDefault="00570B95" w:rsidP="00570B95">
      <w:pPr>
        <w:spacing w:after="0"/>
        <w:jc w:val="right"/>
        <w:rPr>
          <w:rFonts w:ascii="Times New Roman" w:eastAsia="Times New Roman CYR" w:hAnsi="Times New Roman" w:cs="Times New Roman"/>
          <w:bCs/>
          <w:color w:val="26282F"/>
        </w:rPr>
      </w:pPr>
      <w:proofErr w:type="gramStart"/>
      <w:r>
        <w:rPr>
          <w:rFonts w:ascii="Times New Roman" w:eastAsia="Times New Roman CYR" w:hAnsi="Times New Roman" w:cs="Times New Roman"/>
          <w:bCs/>
        </w:rPr>
        <w:t>от</w:t>
      </w:r>
      <w:proofErr w:type="gramEnd"/>
      <w:r>
        <w:rPr>
          <w:rFonts w:ascii="Times New Roman" w:eastAsia="Times New Roman CYR" w:hAnsi="Times New Roman" w:cs="Times New Roman"/>
          <w:bCs/>
        </w:rPr>
        <w:t xml:space="preserve"> « 21 » марта  2022 г. № 30</w:t>
      </w: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570B95" w:rsidRDefault="00570B95" w:rsidP="00570B95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о комиссии по рассмотрению вопросов о признании безнадежной к взысканию задолженности по платежам в бюджет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70B95" w:rsidRDefault="00570B95" w:rsidP="00570B95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Общие положения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Пригородное сельское поселение муниципального района город Нерехта и Нерехтский район Костромской области (далее - Комиссия).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муниципального образования Пригородное сельское поселение муниципального района город Нерехта и Нерехтский район Костромской области.</w:t>
      </w:r>
    </w:p>
    <w:p w:rsidR="00570B95" w:rsidRDefault="00570B95" w:rsidP="00570B95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Основные функции Комиссии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Основными функциями Комиссии являются: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570B95" w:rsidRDefault="00570B95" w:rsidP="00570B95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Права Комиссии</w:t>
      </w:r>
    </w:p>
    <w:p w:rsidR="00570B95" w:rsidRDefault="00570B95" w:rsidP="00570B9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Комиссия имеет право: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3.1. Запрашивать информацию по вопросам, относящимся к компетенции комиссии;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570B95" w:rsidRDefault="00570B95" w:rsidP="00CC7D2F">
      <w:pPr>
        <w:ind w:left="698" w:firstLine="69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Организация деятельности Комиссии</w:t>
      </w:r>
    </w:p>
    <w:p w:rsidR="00570B95" w:rsidRDefault="00570B95" w:rsidP="00EC5BEF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4.1. Заседания Комиссии проводятся по мере необходимости. Дату, время и место проведения заседания Комиссии определяет ее председатель </w:t>
      </w: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либо заместитель председателя комиссии в отсутствие председателя комиссии.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570B95" w:rsidRDefault="00570B95" w:rsidP="00570B95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</w:t>
      </w:r>
    </w:p>
    <w:p w:rsidR="00570B95" w:rsidRDefault="00570B95" w:rsidP="00570B95">
      <w:pPr>
        <w:spacing w:after="0"/>
        <w:jc w:val="right"/>
        <w:rPr>
          <w:rFonts w:ascii="Times New Roman" w:eastAsia="Times New Roman CYR" w:hAnsi="Times New Roman" w:cs="Times New Roman"/>
          <w:bCs/>
          <w:color w:val="26282F"/>
        </w:rPr>
      </w:pPr>
      <w:r w:rsidRPr="004D2CFB">
        <w:rPr>
          <w:rFonts w:ascii="Times New Roman" w:eastAsia="Times New Roman CYR" w:hAnsi="Times New Roman" w:cs="Times New Roman"/>
        </w:rPr>
        <w:t xml:space="preserve"> к </w:t>
      </w:r>
      <w:r w:rsidRPr="004D2CFB">
        <w:rPr>
          <w:rFonts w:ascii="Times New Roman" w:eastAsia="Times New Roman CYR" w:hAnsi="Times New Roman" w:cs="Times New Roman"/>
          <w:bCs/>
          <w:color w:val="26282F"/>
        </w:rPr>
        <w:t>Положени</w:t>
      </w:r>
      <w:r>
        <w:rPr>
          <w:rFonts w:ascii="Times New Roman" w:eastAsia="Times New Roman CYR" w:hAnsi="Times New Roman" w:cs="Times New Roman"/>
          <w:bCs/>
          <w:color w:val="26282F"/>
        </w:rPr>
        <w:t xml:space="preserve">ю </w:t>
      </w:r>
      <w:r w:rsidRPr="004D2CFB">
        <w:rPr>
          <w:rFonts w:ascii="Times New Roman" w:eastAsia="Times New Roman CYR" w:hAnsi="Times New Roman" w:cs="Times New Roman"/>
          <w:bCs/>
          <w:color w:val="26282F"/>
        </w:rPr>
        <w:t>о комиссии по рассмотрению</w:t>
      </w:r>
      <w:r>
        <w:rPr>
          <w:rFonts w:ascii="Times New Roman" w:eastAsia="Times New Roman CYR" w:hAnsi="Times New Roman" w:cs="Times New Roman"/>
          <w:bCs/>
          <w:color w:val="26282F"/>
        </w:rPr>
        <w:t xml:space="preserve"> вопросов</w:t>
      </w:r>
    </w:p>
    <w:p w:rsidR="00570B95" w:rsidRDefault="00570B95" w:rsidP="00570B95">
      <w:pPr>
        <w:spacing w:after="0"/>
        <w:jc w:val="right"/>
        <w:rPr>
          <w:rFonts w:ascii="Times New Roman" w:eastAsia="Times New Roman CYR" w:hAnsi="Times New Roman" w:cs="Times New Roman"/>
          <w:bCs/>
          <w:color w:val="26282F"/>
        </w:rPr>
      </w:pPr>
      <w:r w:rsidRPr="004D2CFB">
        <w:rPr>
          <w:rFonts w:ascii="Times New Roman" w:eastAsia="Times New Roman CYR" w:hAnsi="Times New Roman" w:cs="Times New Roman"/>
          <w:bCs/>
          <w:color w:val="26282F"/>
        </w:rPr>
        <w:t xml:space="preserve"> о признании безнадежной к взысканию</w:t>
      </w:r>
      <w:r>
        <w:rPr>
          <w:rFonts w:ascii="Times New Roman" w:eastAsia="Times New Roman CYR" w:hAnsi="Times New Roman" w:cs="Times New Roman"/>
          <w:bCs/>
          <w:color w:val="26282F"/>
        </w:rPr>
        <w:t xml:space="preserve"> задолженности</w:t>
      </w:r>
      <w:r w:rsidRPr="0009738B">
        <w:rPr>
          <w:rFonts w:ascii="Times New Roman" w:eastAsia="Times New Roman CYR" w:hAnsi="Times New Roman" w:cs="Times New Roman"/>
          <w:bCs/>
          <w:color w:val="26282F"/>
        </w:rPr>
        <w:t xml:space="preserve"> </w:t>
      </w:r>
      <w:r w:rsidRPr="004D2CFB">
        <w:rPr>
          <w:rFonts w:ascii="Times New Roman" w:eastAsia="Times New Roman CYR" w:hAnsi="Times New Roman" w:cs="Times New Roman"/>
          <w:bCs/>
          <w:color w:val="26282F"/>
        </w:rPr>
        <w:t>по</w:t>
      </w:r>
    </w:p>
    <w:p w:rsidR="00570B95" w:rsidRDefault="00570B95" w:rsidP="00570B95">
      <w:pPr>
        <w:spacing w:after="0"/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  <w:color w:val="26282F"/>
        </w:rPr>
        <w:t xml:space="preserve"> </w:t>
      </w:r>
      <w:r w:rsidRPr="004D2CFB">
        <w:rPr>
          <w:rFonts w:ascii="Times New Roman" w:eastAsia="Times New Roman CYR" w:hAnsi="Times New Roman" w:cs="Times New Roman"/>
          <w:bCs/>
          <w:color w:val="26282F"/>
        </w:rPr>
        <w:t>платежам в бюджет</w:t>
      </w:r>
      <w:r>
        <w:rPr>
          <w:rFonts w:ascii="Times New Roman" w:eastAsia="Times New Roman CYR" w:hAnsi="Times New Roman" w:cs="Times New Roman"/>
          <w:bCs/>
          <w:color w:val="26282F"/>
        </w:rPr>
        <w:t xml:space="preserve"> МО Пригородное сельское поселение </w:t>
      </w:r>
    </w:p>
    <w:p w:rsidR="00570B95" w:rsidRDefault="00570B95" w:rsidP="00570B95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ПРОТОКОЛ</w:t>
      </w:r>
    </w:p>
    <w:p w:rsidR="00570B95" w:rsidRDefault="00570B95" w:rsidP="00570B95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комиссии по принятию решения о признании безнадежной к взысканию задолженности по платежам в бюджет муниципального образования Пригородное сельское поселение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"_____"____________ ______г.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Место проведения: _______________________________________________________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570B95" w:rsidRDefault="00570B95" w:rsidP="00570B95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Состав комиссии:</w:t>
      </w:r>
    </w:p>
    <w:p w:rsidR="00570B95" w:rsidRDefault="00570B95" w:rsidP="00570B95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(Председатель Комиссии)</w:t>
      </w:r>
    </w:p>
    <w:p w:rsidR="00570B95" w:rsidRDefault="00570B95" w:rsidP="00570B95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(Секретарь комиссии)</w:t>
      </w:r>
    </w:p>
    <w:p w:rsidR="00570B95" w:rsidRDefault="00570B95" w:rsidP="00570B95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570B95" w:rsidRDefault="00570B95" w:rsidP="00570B95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570B95" w:rsidRDefault="00570B95" w:rsidP="00570B95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Основание заседания Комиссии: выписка администрации муниципального образования Пригородное сельское поселение о сумме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>Пригородное сельское поселение, подлежащей взысканию и прилагаемых к ней документов.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 заседании присутствует _____члена Комиссии, заседание правомочно.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Повестка очередного заседания: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1. 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Принятие решения по вопросу о </w:t>
      </w:r>
      <w:r>
        <w:rPr>
          <w:rFonts w:ascii="Times New Roman CYR" w:eastAsia="Times New Roman CYR" w:hAnsi="Times New Roman CYR" w:cs="Times New Roman CYR"/>
        </w:rPr>
        <w:t xml:space="preserve">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>Пригородное сельское поселение безнадежной к взысканию.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</w:rPr>
        <w:t>______________________________________________________________________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 (ФИО физического лица)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ИНН/ОГРН/КПП организации ______________________________________________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ИНН физического лица ________________________________________________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570B95" w:rsidRPr="004D2CFB" w:rsidRDefault="00570B95" w:rsidP="00570B95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(наименование платежа, по которому возникла задолженность)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(код бюджетной классификации, по которому учитывается задолженность по платежа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м в бюджете бюджетной системы РФ</w:t>
      </w: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Пригородное сельское поселение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Пригородное сельское поселение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Меры, принятые к ее погашению: 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>Пригородное сельское поселение безнадежной к взысканию Комиссия приняла решение: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признать задолженность по платежам в бюджет </w:t>
      </w:r>
      <w:r>
        <w:rPr>
          <w:rFonts w:ascii="Times New Roman" w:eastAsia="Times New Roman CYR" w:hAnsi="Times New Roman" w:cs="Times New Roman"/>
        </w:rPr>
        <w:t>муниципального образования Пригородное сельское поселение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взысканию;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отказать в 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>муниципального образования Пригородное сельское поселение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" w:eastAsia="Times New Roman CYR" w:hAnsi="Times New Roman" w:cs="Times New Roman"/>
        </w:rPr>
        <w:t>муниципального образования Пригородное сельское поселение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Приложение: 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комиссии: 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>(подпись, инициалы)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570B95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_______________________________________________________</w:t>
      </w:r>
    </w:p>
    <w:p w:rsidR="00570B95" w:rsidRPr="004D2CFB" w:rsidRDefault="00570B95" w:rsidP="00570B95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70B95" w:rsidRDefault="00570B95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4D6E" w:rsidRPr="00D64D6E" w:rsidRDefault="00D64D6E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B4284" w:rsidRPr="005B4284" w:rsidRDefault="005B4284" w:rsidP="005B4284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5B4284">
        <w:rPr>
          <w:b/>
          <w:bCs/>
          <w:color w:val="000000"/>
        </w:rPr>
        <w:t>ИНФОРМАЦИОННОЕ СООБЩЕНИЕ</w:t>
      </w:r>
    </w:p>
    <w:p w:rsidR="005B4284" w:rsidRPr="005B4284" w:rsidRDefault="005B4284" w:rsidP="005B4284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5B4284">
        <w:rPr>
          <w:b/>
          <w:bCs/>
          <w:color w:val="000000"/>
        </w:rPr>
        <w:t>О ПРОДАЖЕ МУНИЦИПАЛЬНОГО ИМУЩЕСТВА</w:t>
      </w:r>
    </w:p>
    <w:p w:rsidR="005B4284" w:rsidRPr="005B4284" w:rsidRDefault="005B4284" w:rsidP="005B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Пригородного сельского поселения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color w:val="000000"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color w:val="000000"/>
          <w:sz w:val="24"/>
          <w:szCs w:val="24"/>
        </w:rPr>
        <w:t xml:space="preserve"> район Костромской области (организатор торгов, Продавец) сообщает о </w:t>
      </w:r>
      <w:r w:rsidRPr="005B4284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5B4284">
        <w:rPr>
          <w:rFonts w:ascii="Times New Roman" w:hAnsi="Times New Roman" w:cs="Times New Roman"/>
          <w:b/>
          <w:sz w:val="24"/>
          <w:szCs w:val="24"/>
        </w:rPr>
        <w:t xml:space="preserve">20 апреля 2022 года </w:t>
      </w:r>
      <w:r w:rsidRPr="005B4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АУКЦИОНА </w:t>
      </w:r>
      <w:r w:rsidRPr="005B4284">
        <w:rPr>
          <w:rFonts w:ascii="Times New Roman" w:hAnsi="Times New Roman" w:cs="Times New Roman"/>
          <w:color w:val="000000"/>
          <w:sz w:val="24"/>
          <w:szCs w:val="24"/>
        </w:rPr>
        <w:t>по продаже муниципального имущества</w:t>
      </w:r>
      <w:r w:rsidRPr="005B4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284" w:rsidRPr="005B4284" w:rsidRDefault="005B4284" w:rsidP="005B42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proofErr w:type="gramStart"/>
      <w:r w:rsidRPr="005B428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B4284">
        <w:rPr>
          <w:rFonts w:ascii="Times New Roman" w:hAnsi="Times New Roman" w:cs="Times New Roman"/>
          <w:b/>
          <w:sz w:val="24"/>
          <w:szCs w:val="24"/>
        </w:rPr>
        <w:t xml:space="preserve"> электронной форме </w:t>
      </w:r>
      <w:r w:rsidRPr="005B4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B4284" w:rsidRPr="005B4284" w:rsidRDefault="005B4284" w:rsidP="005B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284" w:rsidRPr="005B4284" w:rsidRDefault="005B4284" w:rsidP="005B4284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4284" w:rsidRPr="005B4284" w:rsidRDefault="005B4284" w:rsidP="005B4284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1.1. Основание проведения торгов - Решение Совета депутатов Пригородного сельского поселения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 район Костромской области № 50 от 25.12.2020 «Об утверждении прогнозного плана (программы) приватизации муниципального имущества Пригородного сельского поселения на 2021 год» (в ред. решения № 16 от 27.05.2021 г.), Постановление администрации Пригородного сельского поселения от 21 марта 2022 г. № 33 «Об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 район Костромской области».</w:t>
      </w:r>
    </w:p>
    <w:p w:rsidR="005B4284" w:rsidRPr="005B4284" w:rsidRDefault="005B4284" w:rsidP="005B4284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1.2. Собственник выставляемого на торги имущества – муниципальное образование Пригородное сельское поселение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 район Костромской области (далее – собственник).</w:t>
      </w:r>
    </w:p>
    <w:p w:rsidR="005B4284" w:rsidRPr="005B4284" w:rsidRDefault="005B4284" w:rsidP="005B4284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1.3. Продавец (Организатор торгов) – </w:t>
      </w:r>
      <w:r w:rsidRPr="005B42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Пригородного сельского поселения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color w:val="000000"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4284">
        <w:rPr>
          <w:rFonts w:ascii="Times New Roman" w:hAnsi="Times New Roman" w:cs="Times New Roman"/>
          <w:color w:val="000000"/>
          <w:sz w:val="24"/>
          <w:szCs w:val="24"/>
        </w:rPr>
        <w:t>район  Костромской</w:t>
      </w:r>
      <w:proofErr w:type="gramEnd"/>
      <w:r w:rsidRPr="005B4284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5B4284">
        <w:rPr>
          <w:rFonts w:ascii="Times New Roman" w:hAnsi="Times New Roman" w:cs="Times New Roman"/>
          <w:sz w:val="24"/>
          <w:szCs w:val="24"/>
        </w:rPr>
        <w:t>, действующая от имени и в интересах собственника.</w:t>
      </w:r>
    </w:p>
    <w:p w:rsidR="005B4284" w:rsidRPr="005B4284" w:rsidRDefault="005B4284" w:rsidP="005B4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1.4. Форма торгов – аукцион в электронной форме.</w:t>
      </w:r>
    </w:p>
    <w:p w:rsidR="005B4284" w:rsidRPr="005B4284" w:rsidRDefault="005B4284" w:rsidP="005B4284">
      <w:pPr>
        <w:pStyle w:val="af2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1.5. Дата и время начала подачи заявок на участие в аукционе – </w:t>
      </w:r>
      <w:r w:rsidRPr="005B4284">
        <w:rPr>
          <w:rFonts w:ascii="Times New Roman" w:hAnsi="Times New Roman" w:cs="Times New Roman"/>
          <w:b/>
          <w:sz w:val="24"/>
          <w:szCs w:val="24"/>
        </w:rPr>
        <w:t>24 марта 2022 года в 12:00</w:t>
      </w:r>
      <w:r w:rsidRPr="005B4284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5B4284" w:rsidRPr="005B4284" w:rsidRDefault="005B4284" w:rsidP="005B4284">
      <w:pPr>
        <w:pStyle w:val="af2"/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1.6. Дата и время окончания подачи заявок на участие в аукционе – </w:t>
      </w:r>
      <w:r w:rsidRPr="005B4284">
        <w:rPr>
          <w:rFonts w:ascii="Times New Roman" w:hAnsi="Times New Roman" w:cs="Times New Roman"/>
          <w:b/>
          <w:sz w:val="24"/>
          <w:szCs w:val="24"/>
        </w:rPr>
        <w:t>18 апреля 2022 года в 12:00</w:t>
      </w:r>
      <w:r w:rsidRPr="005B4284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5B4284" w:rsidRPr="005B4284" w:rsidRDefault="005B4284" w:rsidP="005B4284">
      <w:pPr>
        <w:pStyle w:val="af2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1.7. Дата рассмотрения заявок на участие в аукционе (дата определения участников аукциона) – </w:t>
      </w:r>
      <w:r w:rsidRPr="005B4284">
        <w:rPr>
          <w:rFonts w:ascii="Times New Roman" w:hAnsi="Times New Roman" w:cs="Times New Roman"/>
          <w:b/>
          <w:sz w:val="24"/>
          <w:szCs w:val="24"/>
        </w:rPr>
        <w:t>19 апреля</w:t>
      </w:r>
      <w:r w:rsidRPr="005B4284">
        <w:rPr>
          <w:rFonts w:ascii="Times New Roman" w:hAnsi="Times New Roman" w:cs="Times New Roman"/>
          <w:sz w:val="24"/>
          <w:szCs w:val="24"/>
        </w:rPr>
        <w:t xml:space="preserve"> </w:t>
      </w:r>
      <w:r w:rsidRPr="005B4284">
        <w:rPr>
          <w:rFonts w:ascii="Times New Roman" w:hAnsi="Times New Roman" w:cs="Times New Roman"/>
          <w:b/>
          <w:sz w:val="24"/>
          <w:szCs w:val="24"/>
        </w:rPr>
        <w:t>2022 года.</w:t>
      </w:r>
    </w:p>
    <w:p w:rsidR="005B4284" w:rsidRPr="005B4284" w:rsidRDefault="005B4284" w:rsidP="005B4284">
      <w:pPr>
        <w:pStyle w:val="af2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1.8. Дата и время начала торговой сессии – </w:t>
      </w:r>
      <w:r w:rsidRPr="005B4284">
        <w:rPr>
          <w:rFonts w:ascii="Times New Roman" w:hAnsi="Times New Roman" w:cs="Times New Roman"/>
          <w:b/>
          <w:sz w:val="24"/>
          <w:szCs w:val="24"/>
        </w:rPr>
        <w:t>20 апреля 2022 года в 11:00</w:t>
      </w:r>
      <w:r w:rsidRPr="005B4284">
        <w:rPr>
          <w:rFonts w:ascii="Times New Roman" w:hAnsi="Times New Roman" w:cs="Times New Roman"/>
          <w:sz w:val="24"/>
          <w:szCs w:val="24"/>
        </w:rPr>
        <w:t xml:space="preserve"> по МСК времени.  </w:t>
      </w:r>
    </w:p>
    <w:p w:rsidR="005B4284" w:rsidRPr="005B4284" w:rsidRDefault="005B4284" w:rsidP="005B4284">
      <w:pPr>
        <w:pStyle w:val="af2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1.9. Срок подведения итогов продажи имущества: </w:t>
      </w:r>
      <w:r w:rsidRPr="005B4284">
        <w:rPr>
          <w:rFonts w:ascii="Times New Roman" w:hAnsi="Times New Roman" w:cs="Times New Roman"/>
          <w:b/>
          <w:sz w:val="24"/>
          <w:szCs w:val="24"/>
        </w:rPr>
        <w:t xml:space="preserve">21 апреля 2022 года с 10:00 </w:t>
      </w:r>
      <w:r w:rsidRPr="005B4284">
        <w:rPr>
          <w:rFonts w:ascii="Times New Roman" w:hAnsi="Times New Roman" w:cs="Times New Roman"/>
          <w:sz w:val="24"/>
          <w:szCs w:val="24"/>
        </w:rPr>
        <w:t xml:space="preserve">по МСК времени.  </w:t>
      </w:r>
    </w:p>
    <w:p w:rsidR="005B4284" w:rsidRPr="005B4284" w:rsidRDefault="005B4284" w:rsidP="005B4284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i/>
          <w:sz w:val="24"/>
          <w:szCs w:val="24"/>
        </w:rPr>
        <w:t>Описание имущества, выставляемого на торги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11"/>
        <w:gridCol w:w="2246"/>
        <w:gridCol w:w="1847"/>
      </w:tblGrid>
      <w:tr w:rsidR="005B4284" w:rsidRPr="005B4284" w:rsidTr="008E099D">
        <w:trPr>
          <w:trHeight w:val="252"/>
        </w:trPr>
        <w:tc>
          <w:tcPr>
            <w:tcW w:w="606" w:type="dxa"/>
            <w:vAlign w:val="center"/>
          </w:tcPr>
          <w:p w:rsidR="005B4284" w:rsidRPr="005B4284" w:rsidRDefault="005B4284" w:rsidP="008E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11" w:type="dxa"/>
            <w:vAlign w:val="center"/>
          </w:tcPr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Наименование, адрес,</w:t>
            </w:r>
          </w:p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составе лота</w:t>
            </w:r>
          </w:p>
        </w:tc>
        <w:tc>
          <w:tcPr>
            <w:tcW w:w="2246" w:type="dxa"/>
            <w:vAlign w:val="center"/>
          </w:tcPr>
          <w:p w:rsidR="005B4284" w:rsidRPr="005B4284" w:rsidRDefault="005B4284" w:rsidP="008E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847" w:type="dxa"/>
            <w:vAlign w:val="center"/>
          </w:tcPr>
          <w:p w:rsidR="005B4284" w:rsidRPr="005B4284" w:rsidRDefault="005B4284" w:rsidP="008E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</w:tr>
      <w:tr w:rsidR="005B4284" w:rsidRPr="005B4284" w:rsidTr="008E099D">
        <w:trPr>
          <w:trHeight w:val="216"/>
        </w:trPr>
        <w:tc>
          <w:tcPr>
            <w:tcW w:w="606" w:type="dxa"/>
            <w:vMerge w:val="restart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(здание гаража легковых автомобилей), назначение: нежилое, одноэтажное, общая площадь 171,6 </w:t>
            </w:r>
            <w:proofErr w:type="spell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, кадастровый номер 44:13:060103:</w:t>
            </w:r>
            <w:proofErr w:type="gram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1254,  с</w:t>
            </w:r>
            <w:proofErr w:type="gram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одновременным отчуждением земельного участка, категория земель: земли населенных пунктов, вид разрешенного использования: для производственных нужд, для размещения производственных зданий, общая площадь 438 </w:t>
            </w:r>
            <w:proofErr w:type="spell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, кадастровый номер 44:13:060103:1237</w:t>
            </w:r>
          </w:p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д. Лаврово, пер. Центральный, д.2в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526 000,00</w:t>
            </w:r>
          </w:p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Объект недвижимости </w:t>
            </w:r>
          </w:p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435 000,00  </w:t>
            </w:r>
            <w:proofErr w:type="gramStart"/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с учётом НДС)</w:t>
            </w:r>
          </w:p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5B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84" w:rsidRPr="005B4284" w:rsidRDefault="005B4284" w:rsidP="008E099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91 000,00 </w:t>
            </w: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5B4284" w:rsidRPr="005B4284" w:rsidTr="008E099D">
        <w:trPr>
          <w:trHeight w:val="216"/>
        </w:trPr>
        <w:tc>
          <w:tcPr>
            <w:tcW w:w="606" w:type="dxa"/>
            <w:vMerge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СТОИМОСТЬ </w:t>
            </w:r>
            <w:proofErr w:type="spellStart"/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ЛОТа</w:t>
            </w:r>
            <w:proofErr w:type="spellEnd"/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526 000,00</w:t>
            </w:r>
          </w:p>
          <w:p w:rsidR="005B4284" w:rsidRPr="005B4284" w:rsidRDefault="005B4284" w:rsidP="008E099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284" w:rsidRPr="005B4284" w:rsidTr="008E099D">
        <w:trPr>
          <w:trHeight w:val="216"/>
        </w:trPr>
        <w:tc>
          <w:tcPr>
            <w:tcW w:w="606" w:type="dxa"/>
            <w:vMerge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задатка, (20% начальной цены продажи имущества),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105 200,00</w:t>
            </w:r>
          </w:p>
        </w:tc>
      </w:tr>
      <w:tr w:rsidR="005B4284" w:rsidRPr="005B4284" w:rsidTr="008E099D">
        <w:trPr>
          <w:trHeight w:val="216"/>
        </w:trPr>
        <w:tc>
          <w:tcPr>
            <w:tcW w:w="606" w:type="dxa"/>
            <w:vMerge/>
          </w:tcPr>
          <w:p w:rsidR="005B4284" w:rsidRPr="005B4284" w:rsidRDefault="005B4284" w:rsidP="008E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повышения начальной цены (шаг аукциона),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84" w:rsidRPr="005B4284" w:rsidRDefault="005B4284" w:rsidP="008E099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15 780,00</w:t>
            </w:r>
          </w:p>
        </w:tc>
      </w:tr>
    </w:tbl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5B4284" w:rsidRPr="005B4284" w:rsidRDefault="005B4284" w:rsidP="005B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84" w:rsidRPr="005B4284" w:rsidRDefault="005B4284" w:rsidP="005B428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Сведения о предыдущих торгах по продаже имущества</w:t>
      </w:r>
    </w:p>
    <w:p w:rsidR="005B4284" w:rsidRPr="005B4284" w:rsidRDefault="005B4284" w:rsidP="005B42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84" w:rsidRPr="005B4284" w:rsidRDefault="005B4284" w:rsidP="005B428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Продажа муниципального </w:t>
      </w:r>
      <w:proofErr w:type="gramStart"/>
      <w:r w:rsidRPr="005B4284">
        <w:rPr>
          <w:rFonts w:ascii="Times New Roman" w:hAnsi="Times New Roman" w:cs="Times New Roman"/>
          <w:sz w:val="24"/>
          <w:szCs w:val="24"/>
        </w:rPr>
        <w:t>имущества  на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аукционах, назначенных на 21 апреля 2021 года, на 08 июля 2021 года признана несостоявшейся.</w:t>
      </w:r>
    </w:p>
    <w:p w:rsidR="005B4284" w:rsidRPr="005B4284" w:rsidRDefault="005B4284" w:rsidP="005B4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84" w:rsidRPr="005B4284" w:rsidRDefault="005B4284" w:rsidP="005B4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3. Требования, предъявляемые к участникам аукциона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5B4284" w:rsidRPr="005B4284" w:rsidRDefault="005B4284" w:rsidP="005B4284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B4284">
        <w:rPr>
          <w:rFonts w:ascii="Times New Roman" w:hAnsi="Times New Roman"/>
          <w:sz w:val="24"/>
          <w:szCs w:val="24"/>
        </w:rPr>
        <w:t xml:space="preserve">Принять участие в продаже могут любые физические и юридические лица, за исключением: 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предприятий, государственных и муниципальных учреждений;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</w:t>
      </w:r>
      <w:hyperlink r:id="rId11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B4284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</w:t>
      </w:r>
      <w:r w:rsidRPr="005B428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B4284" w:rsidRPr="005B4284" w:rsidRDefault="005B4284" w:rsidP="005B428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5B4284" w:rsidRPr="005B4284" w:rsidRDefault="005B4284" w:rsidP="005B428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>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B4284" w:rsidRPr="005B4284" w:rsidRDefault="005B4284" w:rsidP="005B428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>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B4284" w:rsidRPr="005B4284" w:rsidRDefault="005B4284" w:rsidP="005B428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>) заявка подана лицом, не уполномоченным претендентом на осуществление таких действий;</w:t>
      </w:r>
    </w:p>
    <w:p w:rsidR="005B4284" w:rsidRPr="005B4284" w:rsidRDefault="005B4284" w:rsidP="005B428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>) не подтверждено поступление в установленный срок задатка на счет, указанный в информационном сообщении.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84" w:rsidRPr="005B4284" w:rsidRDefault="005B4284" w:rsidP="005B4284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4. Порядок подачи заявок на участие в аукционе</w:t>
      </w:r>
    </w:p>
    <w:p w:rsidR="005B4284" w:rsidRPr="005B4284" w:rsidRDefault="005B4284" w:rsidP="005B428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284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B4284" w:rsidRPr="005B4284" w:rsidRDefault="005B4284" w:rsidP="005B428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284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5B4284" w:rsidRPr="005B4284" w:rsidRDefault="005B4284" w:rsidP="005B428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284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2" w:history="1">
        <w:r w:rsidRPr="005B428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http://utp.sberbank-ast.ru/AP/Notice/652/Instructions</w:t>
        </w:r>
      </w:hyperlink>
      <w:r w:rsidRPr="005B4284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</w:t>
      </w:r>
      <w:r w:rsidRPr="005B4284">
        <w:rPr>
          <w:rFonts w:ascii="Times New Roman" w:hAnsi="Times New Roman" w:cs="Times New Roman"/>
          <w:sz w:val="24"/>
          <w:szCs w:val="24"/>
        </w:rPr>
        <w:t>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B4284" w:rsidRPr="005B4284" w:rsidRDefault="005B4284" w:rsidP="005B428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B4284" w:rsidRPr="005B4284" w:rsidRDefault="005B4284" w:rsidP="005B428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B4284" w:rsidRPr="005B4284" w:rsidRDefault="005B4284" w:rsidP="005B428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Pr="005B4284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</w:t>
      </w:r>
      <w:r w:rsidRPr="005B4284">
        <w:rPr>
          <w:rFonts w:ascii="Times New Roman" w:hAnsi="Times New Roman" w:cs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B4284" w:rsidRPr="005B4284" w:rsidRDefault="005B4284" w:rsidP="005B428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5B4284" w:rsidRPr="005B4284" w:rsidRDefault="005B4284" w:rsidP="005B428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284" w:rsidRPr="005B4284" w:rsidRDefault="005B4284" w:rsidP="005B4284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5. Перечень документов, предоставляемых Участником в составе заявки</w:t>
      </w:r>
    </w:p>
    <w:p w:rsidR="005B4284" w:rsidRPr="005B4284" w:rsidRDefault="005B4284" w:rsidP="005B428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B4284">
        <w:rPr>
          <w:rFonts w:ascii="Times New Roman" w:hAnsi="Times New Roman"/>
          <w:sz w:val="24"/>
          <w:szCs w:val="24"/>
          <w:lang w:eastAsia="ru-RU"/>
        </w:rPr>
        <w:t xml:space="preserve">          Одновременно с Заявкой на участие в аукционе Претенденты представляют электронные образы следующих документов: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284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и индивидуальные предприниматели предоставляют: 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 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доверенности;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опись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представленных документов.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284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Юридические лица предоставляют: 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документов; 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B4284" w:rsidRPr="005B4284" w:rsidRDefault="005B4284" w:rsidP="005B4284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опись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представленных документов.</w:t>
      </w:r>
    </w:p>
    <w:p w:rsidR="005B4284" w:rsidRPr="005B4284" w:rsidRDefault="005B4284" w:rsidP="005B428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Электронный образ документа должен обеспечивать визуальную идентичность его бумажному оригиналу. Качество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формируется в виде одного файла.</w:t>
      </w:r>
    </w:p>
    <w:p w:rsidR="005B4284" w:rsidRPr="005B4284" w:rsidRDefault="005B4284" w:rsidP="005B4284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6. Срок и порядок внесения и возврата задатка. Реквизиты счета для перечисления задатка.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6 настоящего информационного сообщения о проведении аукциона.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Претендент обеспечивает поступление задатка в срок по </w:t>
      </w:r>
      <w:r w:rsidRPr="005B4284">
        <w:rPr>
          <w:rFonts w:ascii="Times New Roman" w:hAnsi="Times New Roman" w:cs="Times New Roman"/>
          <w:b/>
          <w:sz w:val="24"/>
          <w:szCs w:val="24"/>
        </w:rPr>
        <w:t xml:space="preserve">17 апреля 2022 </w:t>
      </w:r>
      <w:r w:rsidRPr="005B4284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5B4284" w:rsidRPr="005B4284" w:rsidRDefault="005B4284" w:rsidP="005B4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lastRenderedPageBreak/>
        <w:t>Сумма задатка указана в таблице в разделе 1 настоящего информационного сообщения.</w:t>
      </w:r>
    </w:p>
    <w:p w:rsidR="005B4284" w:rsidRPr="005B4284" w:rsidRDefault="005B4284" w:rsidP="005B4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3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5B4284">
        <w:rPr>
          <w:rFonts w:ascii="Times New Roman" w:hAnsi="Times New Roman" w:cs="Times New Roman"/>
          <w:sz w:val="24"/>
          <w:szCs w:val="24"/>
        </w:rPr>
        <w:t>.</w:t>
      </w:r>
    </w:p>
    <w:p w:rsidR="005B4284" w:rsidRPr="005B4284" w:rsidRDefault="005B4284" w:rsidP="005B4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477"/>
      </w:tblGrid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ПАО «СБЕРБАНК» Г. МОСКВА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5B4284" w:rsidRPr="005B4284" w:rsidTr="008E099D">
        <w:trPr>
          <w:tblCellSpacing w:w="15" w:type="dxa"/>
        </w:trPr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5B4284" w:rsidRPr="005B4284" w:rsidRDefault="005B4284" w:rsidP="008E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5B4284" w:rsidRPr="005B4284" w:rsidRDefault="005B4284" w:rsidP="005B4284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B4284" w:rsidRPr="005B4284" w:rsidRDefault="005B4284" w:rsidP="005B4284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Назначение платежа – Перечисление денежных средств в качестве задатка, также в назначении платежа необходимо указание ИНН плательщика, НДС не облагается.</w:t>
      </w:r>
    </w:p>
    <w:p w:rsidR="005B4284" w:rsidRPr="005B4284" w:rsidRDefault="005B4284" w:rsidP="005B4284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 АО «Сбербанк-АСТ».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 Лицам, перечислившим задаток для участия в аукционе, денежные средства возвращаются в следующем порядке: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участникам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конкурса, за исключением его победителя, - в течение 5 (пяти) календарных дней со дня подведения итогов конкурса;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претендентам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>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аукциона, засчитывается в счет оплаты приобретаемого имущества.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lastRenderedPageBreak/>
        <w:t xml:space="preserve">Все условия настоящего </w:t>
      </w:r>
      <w:proofErr w:type="gramStart"/>
      <w:r w:rsidRPr="005B4284">
        <w:rPr>
          <w:rFonts w:ascii="Times New Roman" w:hAnsi="Times New Roman" w:cs="Times New Roman"/>
          <w:sz w:val="24"/>
          <w:szCs w:val="24"/>
        </w:rPr>
        <w:t>раздела  являются</w:t>
      </w:r>
      <w:proofErr w:type="gramEnd"/>
      <w:r w:rsidRPr="005B4284">
        <w:rPr>
          <w:rFonts w:ascii="Times New Roman" w:hAnsi="Times New Roman" w:cs="Times New Roman"/>
          <w:sz w:val="24"/>
          <w:szCs w:val="24"/>
        </w:rPr>
        <w:t xml:space="preserve"> условиями публичной оферты в соответствии со </w:t>
      </w:r>
      <w:hyperlink r:id="rId14" w:anchor="block_437" w:history="1">
        <w:r w:rsidRPr="005B4284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5B4284">
        <w:rPr>
          <w:rFonts w:ascii="Times New Roman" w:hAnsi="Times New Roman" w:cs="Times New Roman"/>
          <w:sz w:val="24"/>
          <w:szCs w:val="24"/>
        </w:rPr>
        <w:t> 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B4284" w:rsidRPr="005B4284" w:rsidRDefault="005B4284" w:rsidP="005B4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B4284">
        <w:rPr>
          <w:rFonts w:ascii="Times New Roman" w:eastAsia="Calibri" w:hAnsi="Times New Roman" w:cs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форме, а также проект договора </w:t>
      </w:r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, официальном </w:t>
      </w:r>
      <w:r w:rsidRPr="005B4284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</w:t>
      </w:r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B4284">
        <w:rPr>
          <w:rFonts w:ascii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5B4284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7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5B4284">
        <w:rPr>
          <w:rFonts w:ascii="Times New Roman" w:hAnsi="Times New Roman" w:cs="Times New Roman"/>
          <w:sz w:val="24"/>
          <w:szCs w:val="24"/>
        </w:rPr>
        <w:t>.</w:t>
      </w:r>
    </w:p>
    <w:p w:rsidR="005B4284" w:rsidRPr="005B4284" w:rsidRDefault="005B4284" w:rsidP="005B4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5B4284">
        <w:rPr>
          <w:rFonts w:ascii="Times New Roman" w:eastAsia="Calibri" w:hAnsi="Times New Roman" w:cs="Times New Roman"/>
          <w:sz w:val="24"/>
          <w:szCs w:val="24"/>
        </w:rPr>
        <w:t>оператора электронной площадки</w:t>
      </w:r>
      <w:r w:rsidRPr="005B4284">
        <w:rPr>
          <w:rFonts w:ascii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5B4284" w:rsidRPr="005B4284" w:rsidRDefault="005B4284" w:rsidP="005B428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B4284" w:rsidRPr="005B4284" w:rsidRDefault="005B4284" w:rsidP="005B428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B4284" w:rsidRPr="005B4284" w:rsidRDefault="005B4284" w:rsidP="005B4284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в рабочие дни по заявкам, подаваемым в администрацию Пригородного сельского поселения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 район Костромской области по адресу: Костромская область, г. Нерехта, ул. Орджоникидзе, д.26, по телефону: 8(49431)7-56-86, E-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: </w:t>
      </w:r>
      <w:r w:rsidRPr="005B4284">
        <w:rPr>
          <w:rStyle w:val="aa"/>
          <w:rFonts w:ascii="Times New Roman" w:hAnsi="Times New Roman" w:cs="Times New Roman"/>
          <w:sz w:val="24"/>
          <w:szCs w:val="24"/>
        </w:rPr>
        <w:t>prigorodnoe@inbox.ru</w:t>
      </w:r>
      <w:r w:rsidRPr="005B4284">
        <w:rPr>
          <w:rFonts w:ascii="Times New Roman" w:hAnsi="Times New Roman" w:cs="Times New Roman"/>
          <w:sz w:val="24"/>
          <w:szCs w:val="24"/>
        </w:rPr>
        <w:t xml:space="preserve">, </w:t>
      </w:r>
      <w:r w:rsidRPr="005B4284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позднее, чем за 2 дня до осмотра.</w:t>
      </w:r>
    </w:p>
    <w:p w:rsidR="005B4284" w:rsidRPr="005B4284" w:rsidRDefault="005B4284" w:rsidP="005B4284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условиями договора купли-продажи, а также с порядком проведения торгов можно в администрации  Пригородного сельского поселения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 район Костромской области по адресу: Костромская область, г. Нерехта, ул. Орджоникидзе, д.26, по телефону: 8(49431)7-56-86, E-</w:t>
      </w:r>
      <w:proofErr w:type="spellStart"/>
      <w:r w:rsidRPr="005B428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B4284">
        <w:rPr>
          <w:rFonts w:ascii="Times New Roman" w:hAnsi="Times New Roman" w:cs="Times New Roman"/>
          <w:sz w:val="24"/>
          <w:szCs w:val="24"/>
        </w:rPr>
        <w:t xml:space="preserve">: </w:t>
      </w:r>
      <w:r w:rsidRPr="005B4284">
        <w:rPr>
          <w:rStyle w:val="aa"/>
          <w:rFonts w:ascii="Times New Roman" w:hAnsi="Times New Roman" w:cs="Times New Roman"/>
          <w:sz w:val="24"/>
          <w:szCs w:val="24"/>
        </w:rPr>
        <w:t>prigorodnoe@inbox.ru</w:t>
      </w:r>
      <w:hyperlink r:id="rId18" w:history="1"/>
      <w:r w:rsidRPr="005B4284">
        <w:rPr>
          <w:rFonts w:ascii="Times New Roman" w:hAnsi="Times New Roman" w:cs="Times New Roman"/>
          <w:sz w:val="24"/>
          <w:szCs w:val="24"/>
        </w:rPr>
        <w:t xml:space="preserve">, а также на сайтах в сети «Интернет» </w:t>
      </w:r>
      <w:hyperlink r:id="rId19" w:history="1"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4284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20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Pr="005B4284">
        <w:rPr>
          <w:rFonts w:ascii="Times New Roman" w:hAnsi="Times New Roman" w:cs="Times New Roman"/>
          <w:sz w:val="24"/>
          <w:szCs w:val="24"/>
        </w:rPr>
        <w:t xml:space="preserve"> , </w:t>
      </w:r>
      <w:hyperlink r:id="rId21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http://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.sberbank-ast.ru</w:t>
        </w:r>
      </w:hyperlink>
      <w:r w:rsidRPr="005B4284">
        <w:rPr>
          <w:rFonts w:ascii="Times New Roman" w:hAnsi="Times New Roman" w:cs="Times New Roman"/>
          <w:sz w:val="24"/>
          <w:szCs w:val="24"/>
        </w:rPr>
        <w:t>.</w:t>
      </w:r>
    </w:p>
    <w:p w:rsidR="005B4284" w:rsidRPr="005B4284" w:rsidRDefault="005B4284" w:rsidP="005B4284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284" w:rsidRPr="005B4284" w:rsidRDefault="005B4284" w:rsidP="005B4284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8. Правила проведения продажи на аукционе в электронной форме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(В соответствии с законодательством о приватизации и регламентом </w:t>
      </w:r>
      <w:r w:rsidRPr="005B4284">
        <w:rPr>
          <w:rFonts w:ascii="Times New Roman" w:hAnsi="Times New Roman" w:cs="Times New Roman"/>
          <w:bCs/>
          <w:color w:val="000000"/>
          <w:sz w:val="24"/>
          <w:szCs w:val="24"/>
        </w:rPr>
        <w:t>торговой секции «Приватизация, аренда и продажа прав»</w:t>
      </w:r>
      <w:r w:rsidRPr="005B4284">
        <w:rPr>
          <w:rFonts w:ascii="Times New Roman" w:hAnsi="Times New Roman" w:cs="Times New Roman"/>
          <w:sz w:val="24"/>
          <w:szCs w:val="24"/>
        </w:rPr>
        <w:t>)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4284">
        <w:rPr>
          <w:rFonts w:ascii="Times New Roman" w:eastAsia="Calibri" w:hAnsi="Times New Roman" w:cs="Times New Roman"/>
          <w:bCs/>
          <w:sz w:val="24"/>
          <w:szCs w:val="24"/>
        </w:rPr>
        <w:t xml:space="preserve">Продавец в день рассмотрения заявок и </w:t>
      </w:r>
      <w:proofErr w:type="gramStart"/>
      <w:r w:rsidRPr="005B4284">
        <w:rPr>
          <w:rFonts w:ascii="Times New Roman" w:eastAsia="Calibri" w:hAnsi="Times New Roman" w:cs="Times New Roman"/>
          <w:bCs/>
          <w:sz w:val="24"/>
          <w:szCs w:val="24"/>
        </w:rPr>
        <w:t>документов претендентов</w:t>
      </w:r>
      <w:proofErr w:type="gramEnd"/>
      <w:r w:rsidRPr="005B4284">
        <w:rPr>
          <w:rFonts w:ascii="Times New Roman" w:eastAsia="Calibri" w:hAnsi="Times New Roman" w:cs="Times New Roman"/>
          <w:bCs/>
          <w:sz w:val="24"/>
          <w:szCs w:val="24"/>
        </w:rPr>
        <w:t xml:space="preserve">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</w:t>
      </w:r>
      <w:r w:rsidRPr="005B42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22" w:history="1">
        <w:r w:rsidRPr="005B4284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</w:t>
        </w:r>
        <w:r w:rsidRPr="005B4284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utp</w:t>
        </w:r>
        <w:r w:rsidRPr="005B4284">
          <w:rPr>
            <w:rStyle w:val="aa"/>
            <w:rFonts w:ascii="Times New Roman" w:eastAsia="Calibri" w:hAnsi="Times New Roman" w:cs="Times New Roman"/>
            <w:sz w:val="24"/>
            <w:szCs w:val="24"/>
          </w:rPr>
          <w:t>.sberbank-ast.ru</w:t>
        </w:r>
      </w:hyperlink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23" w:history="1">
        <w:r w:rsidRPr="005B4284">
          <w:rPr>
            <w:rStyle w:val="aa"/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Продавца </w:t>
      </w:r>
      <w:hyperlink r:id="rId24" w:history="1"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5B42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proofErr w:type="spellEnd"/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4284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не было подано ни одной заявки на участие либо ни один из претендентов не признан участником;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принято решение о признании только одного претендента участником;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ни один из участников не сделал предложение о начальной цене имущества.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4">
        <w:rPr>
          <w:rFonts w:ascii="Times New Roman" w:eastAsia="Calibri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</w:t>
      </w:r>
      <w:r w:rsidRPr="005B4284">
        <w:rPr>
          <w:rFonts w:ascii="Times New Roman" w:eastAsia="Calibri" w:hAnsi="Times New Roman" w:cs="Times New Roman"/>
          <w:sz w:val="24"/>
          <w:szCs w:val="24"/>
        </w:rPr>
        <w:lastRenderedPageBreak/>
        <w:t>протокола, а также размещается в открытой части электронной площадки следующая информация: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цена сделки;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B4284">
        <w:rPr>
          <w:rFonts w:ascii="Times New Roman" w:eastAsia="Calibri" w:hAnsi="Times New Roman" w:cs="Times New Roman"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284" w:rsidRPr="005B4284" w:rsidRDefault="005B4284" w:rsidP="005B4284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>9. Срок подписания договора по итогам продажи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284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284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B4284" w:rsidRPr="005B4284" w:rsidRDefault="005B4284" w:rsidP="005B42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284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84">
        <w:rPr>
          <w:rFonts w:ascii="Times New Roman" w:hAnsi="Times New Roman" w:cs="Times New Roman"/>
          <w:b/>
          <w:sz w:val="24"/>
          <w:szCs w:val="24"/>
        </w:rPr>
        <w:t xml:space="preserve">10. Условия и сроки платежа, 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b/>
          <w:sz w:val="24"/>
          <w:szCs w:val="24"/>
        </w:rPr>
        <w:t>реквизиты</w:t>
      </w:r>
      <w:proofErr w:type="gramEnd"/>
      <w:r w:rsidRPr="005B4284">
        <w:rPr>
          <w:rFonts w:ascii="Times New Roman" w:hAnsi="Times New Roman" w:cs="Times New Roman"/>
          <w:b/>
          <w:sz w:val="24"/>
          <w:szCs w:val="24"/>
        </w:rPr>
        <w:t xml:space="preserve"> счетов для оплаты по договору купли-продажи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284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10 дней со дня заключения договора купли-продажи </w:t>
      </w:r>
      <w:r w:rsidRPr="005B4284">
        <w:rPr>
          <w:rFonts w:ascii="Times New Roman" w:hAnsi="Times New Roman" w:cs="Times New Roman"/>
          <w:bCs/>
          <w:sz w:val="24"/>
          <w:szCs w:val="24"/>
        </w:rPr>
        <w:t>по следующим реквизитам: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Получатель: </w:t>
      </w:r>
      <w:r w:rsidRPr="005B4284">
        <w:rPr>
          <w:rFonts w:ascii="Times New Roman" w:hAnsi="Times New Roman" w:cs="Times New Roman"/>
          <w:bCs/>
          <w:i/>
          <w:sz w:val="24"/>
          <w:szCs w:val="24"/>
        </w:rPr>
        <w:t xml:space="preserve">Администрация Пригородного сельского поселения муниципального района город Нерехта и </w:t>
      </w:r>
      <w:proofErr w:type="spellStart"/>
      <w:r w:rsidRPr="005B4284">
        <w:rPr>
          <w:rFonts w:ascii="Times New Roman" w:hAnsi="Times New Roman" w:cs="Times New Roman"/>
          <w:bCs/>
          <w:i/>
          <w:sz w:val="24"/>
          <w:szCs w:val="24"/>
        </w:rPr>
        <w:t>Нерехтский</w:t>
      </w:r>
      <w:proofErr w:type="spellEnd"/>
      <w:r w:rsidRPr="005B4284">
        <w:rPr>
          <w:rFonts w:ascii="Times New Roman" w:hAnsi="Times New Roman" w:cs="Times New Roman"/>
          <w:bCs/>
          <w:i/>
          <w:sz w:val="24"/>
          <w:szCs w:val="24"/>
        </w:rPr>
        <w:t xml:space="preserve"> район Костромской области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>ИНН/</w:t>
      </w:r>
      <w:proofErr w:type="gramStart"/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КПП:   </w:t>
      </w:r>
      <w:proofErr w:type="gramEnd"/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4405008968/440501001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БИК:   </w:t>
      </w:r>
      <w:proofErr w:type="gramEnd"/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013469126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ОКТМО:   </w:t>
      </w:r>
      <w:proofErr w:type="gramEnd"/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>34626450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 </w:t>
      </w:r>
      <w:proofErr w:type="gramStart"/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получателя  </w:t>
      </w:r>
      <w:r w:rsidRPr="005B4284">
        <w:rPr>
          <w:rFonts w:ascii="Times New Roman" w:hAnsi="Times New Roman" w:cs="Times New Roman"/>
          <w:bCs/>
          <w:i/>
          <w:sz w:val="24"/>
          <w:szCs w:val="24"/>
        </w:rPr>
        <w:t>Отделение</w:t>
      </w:r>
      <w:proofErr w:type="gramEnd"/>
      <w:r w:rsidRPr="005B4284">
        <w:rPr>
          <w:rFonts w:ascii="Times New Roman" w:hAnsi="Times New Roman" w:cs="Times New Roman"/>
          <w:bCs/>
          <w:i/>
          <w:sz w:val="24"/>
          <w:szCs w:val="24"/>
        </w:rPr>
        <w:t xml:space="preserve"> Кострома Банка России /УФК по Костромской области г. Кострома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>Единый казначейский счёт:</w:t>
      </w:r>
      <w:r w:rsidRPr="005B4284">
        <w:rPr>
          <w:rFonts w:ascii="Times New Roman" w:hAnsi="Times New Roman" w:cs="Times New Roman"/>
          <w:bCs/>
          <w:i/>
          <w:sz w:val="24"/>
          <w:szCs w:val="24"/>
        </w:rPr>
        <w:t xml:space="preserve"> 40102810945370000034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>Казначейский счёт:</w:t>
      </w:r>
      <w:r w:rsidRPr="005B4284">
        <w:rPr>
          <w:rFonts w:ascii="Times New Roman" w:hAnsi="Times New Roman" w:cs="Times New Roman"/>
          <w:bCs/>
          <w:i/>
          <w:sz w:val="24"/>
          <w:szCs w:val="24"/>
        </w:rPr>
        <w:t xml:space="preserve"> 03100643000000014100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>КБК:</w:t>
      </w:r>
      <w:r w:rsidRPr="005B4284">
        <w:rPr>
          <w:rFonts w:ascii="Times New Roman" w:hAnsi="Times New Roman" w:cs="Times New Roman"/>
          <w:bCs/>
          <w:i/>
          <w:sz w:val="24"/>
          <w:szCs w:val="24"/>
        </w:rPr>
        <w:t xml:space="preserve"> 91311313060100000410</w:t>
      </w:r>
    </w:p>
    <w:p w:rsidR="005B4284" w:rsidRPr="005B4284" w:rsidRDefault="005B4284" w:rsidP="005B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284">
        <w:rPr>
          <w:rFonts w:ascii="Times New Roman" w:hAnsi="Times New Roman" w:cs="Times New Roman"/>
          <w:b/>
          <w:bCs/>
          <w:i/>
          <w:sz w:val="24"/>
          <w:szCs w:val="24"/>
        </w:rPr>
        <w:t>Назначение платежа:</w:t>
      </w:r>
      <w:r w:rsidRPr="005B42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4284">
        <w:rPr>
          <w:rFonts w:ascii="Times New Roman" w:hAnsi="Times New Roman" w:cs="Times New Roman"/>
          <w:i/>
          <w:sz w:val="24"/>
          <w:szCs w:val="24"/>
        </w:rPr>
        <w:t>Оплата приобретаемого на аукционе муниципального имущества</w:t>
      </w:r>
    </w:p>
    <w:p w:rsidR="005B4284" w:rsidRPr="005B4284" w:rsidRDefault="005B4284" w:rsidP="005B42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284">
        <w:rPr>
          <w:rFonts w:ascii="Times New Roman" w:hAnsi="Times New Roman" w:cs="Times New Roman"/>
          <w:bCs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5B4284" w:rsidRPr="005B4284" w:rsidRDefault="005B4284" w:rsidP="005B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4">
        <w:rPr>
          <w:rFonts w:ascii="Times New Roman" w:hAnsi="Times New Roman" w:cs="Times New Roman"/>
          <w:bCs/>
          <w:sz w:val="24"/>
          <w:szCs w:val="24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p w:rsidR="00D64D6E" w:rsidRPr="005B4284" w:rsidRDefault="00D64D6E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  <w:bookmarkStart w:id="0" w:name="_GoBack"/>
      <w:bookmarkEnd w:id="0"/>
    </w:p>
    <w:sectPr w:rsidR="00D64D6E" w:rsidRPr="005B4284" w:rsidSect="0083740F">
      <w:headerReference w:type="default" r:id="rId25"/>
      <w:footerReference w:type="default" r:id="rId26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5B4284">
          <w:rPr>
            <w:noProof/>
            <w:sz w:val="24"/>
            <w:szCs w:val="24"/>
          </w:rPr>
          <w:t>21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5E77F1">
      <w:rPr>
        <w:rFonts w:ascii="Garamond" w:hAnsi="Garamond"/>
        <w:b/>
        <w:sz w:val="24"/>
        <w:u w:val="single"/>
      </w:rPr>
      <w:t>5</w:t>
    </w:r>
    <w:r w:rsidR="005F36D1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51470B">
      <w:rPr>
        <w:rFonts w:ascii="Garamond" w:hAnsi="Garamond"/>
        <w:b/>
        <w:sz w:val="24"/>
        <w:u w:val="single"/>
      </w:rPr>
      <w:t>21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5E77F1">
      <w:rPr>
        <w:rFonts w:ascii="Garamond" w:hAnsi="Garamond"/>
        <w:b/>
        <w:sz w:val="24"/>
        <w:u w:val="single"/>
      </w:rPr>
      <w:t>марта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5E77F1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6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0AFE"/>
    <w:rsid w:val="00024AE7"/>
    <w:rsid w:val="000A2FFD"/>
    <w:rsid w:val="000B0F1E"/>
    <w:rsid w:val="000E18CF"/>
    <w:rsid w:val="000E4480"/>
    <w:rsid w:val="000F3ED9"/>
    <w:rsid w:val="00102996"/>
    <w:rsid w:val="00136A2A"/>
    <w:rsid w:val="00166716"/>
    <w:rsid w:val="001673F0"/>
    <w:rsid w:val="00181E00"/>
    <w:rsid w:val="00191774"/>
    <w:rsid w:val="001D2120"/>
    <w:rsid w:val="00254689"/>
    <w:rsid w:val="002A6988"/>
    <w:rsid w:val="002E45B8"/>
    <w:rsid w:val="00352DD9"/>
    <w:rsid w:val="003565C5"/>
    <w:rsid w:val="00365681"/>
    <w:rsid w:val="00367F56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0B"/>
    <w:rsid w:val="005147C7"/>
    <w:rsid w:val="00520D0F"/>
    <w:rsid w:val="00570B95"/>
    <w:rsid w:val="0057295C"/>
    <w:rsid w:val="005A79C8"/>
    <w:rsid w:val="005B4284"/>
    <w:rsid w:val="005B48D5"/>
    <w:rsid w:val="005E77F1"/>
    <w:rsid w:val="005F026B"/>
    <w:rsid w:val="005F36D1"/>
    <w:rsid w:val="005F620F"/>
    <w:rsid w:val="00615F37"/>
    <w:rsid w:val="00636750"/>
    <w:rsid w:val="006D4EB0"/>
    <w:rsid w:val="006F10C4"/>
    <w:rsid w:val="00712F27"/>
    <w:rsid w:val="00713F90"/>
    <w:rsid w:val="00774C53"/>
    <w:rsid w:val="00781FA2"/>
    <w:rsid w:val="0078688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6159A"/>
    <w:rsid w:val="009716D1"/>
    <w:rsid w:val="009B69BC"/>
    <w:rsid w:val="009C1A8C"/>
    <w:rsid w:val="00A15295"/>
    <w:rsid w:val="00A2331F"/>
    <w:rsid w:val="00AB3AD4"/>
    <w:rsid w:val="00AF0496"/>
    <w:rsid w:val="00AF4F8B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540C"/>
    <w:rsid w:val="00C56B83"/>
    <w:rsid w:val="00C65825"/>
    <w:rsid w:val="00C75CE5"/>
    <w:rsid w:val="00C84F7D"/>
    <w:rsid w:val="00CA3C9C"/>
    <w:rsid w:val="00CA68F9"/>
    <w:rsid w:val="00CC7D2F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3141"/>
    <w:rsid w:val="00E9454C"/>
    <w:rsid w:val="00EB1498"/>
    <w:rsid w:val="00EB764E"/>
    <w:rsid w:val="00EC5AE2"/>
    <w:rsid w:val="00EC5BEF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customStyle="1" w:styleId="41">
    <w:name w:val="Обычный (веб)4"/>
    <w:basedOn w:val="a"/>
    <w:rsid w:val="00615F3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4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5B42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B4284"/>
  </w:style>
  <w:style w:type="paragraph" w:customStyle="1" w:styleId="western">
    <w:name w:val="western"/>
    <w:basedOn w:val="a"/>
    <w:rsid w:val="005B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5B4284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5B4284"/>
  </w:style>
  <w:style w:type="paragraph" w:customStyle="1" w:styleId="ConsNormal">
    <w:name w:val="ConsNormal"/>
    <w:rsid w:val="005B428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mailto:kotelnich_rayon@mail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igorodnoeadm.ru" TargetMode="External"/><Relationship Id="rId20" Type="http://schemas.openxmlformats.org/officeDocument/2006/relationships/hyperlink" Target="http://www.prigorodnoe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3457A24089051C9A64C84D4DEF3A20255FCC5287600D97BB6A9EB9B3237B7A367D7DKCiCN" TargetMode="External"/><Relationship Id="rId24" Type="http://schemas.openxmlformats.org/officeDocument/2006/relationships/hyperlink" Target="http://www.prigorodnoe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12156199/363aa18e6c32ff15fa5ec3b09cbefbf6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56199/363aa18e6c32ff15fa5ec3b09cbefbf6/" TargetMode="External"/><Relationship Id="rId14" Type="http://schemas.openxmlformats.org/officeDocument/2006/relationships/hyperlink" Target="https://base.garant.ru/10164072/a3658cc91ecf4ccb41c4de1539a49522/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EBBE-A327-4098-BE62-383872DF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7922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2018-09-07T08:42:00Z</cp:lastPrinted>
  <dcterms:created xsi:type="dcterms:W3CDTF">2022-02-18T07:33:00Z</dcterms:created>
  <dcterms:modified xsi:type="dcterms:W3CDTF">2022-04-13T11:56:00Z</dcterms:modified>
</cp:coreProperties>
</file>