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1761490</wp:posOffset>
                </wp:positionH>
                <wp:positionV relativeFrom="paragraph">
                  <wp:posOffset>2659380</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5027C0">
                              <w:rPr>
                                <w:rFonts w:ascii="Times New Roman" w:hAnsi="Times New Roman" w:cs="Times New Roman"/>
                                <w:sz w:val="40"/>
                                <w:szCs w:val="40"/>
                              </w:rPr>
                              <w:t>5</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5027C0">
                              <w:rPr>
                                <w:rFonts w:ascii="Georgia" w:hAnsi="Georgia"/>
                                <w:sz w:val="40"/>
                                <w:szCs w:val="40"/>
                              </w:rPr>
                              <w:t>11</w:t>
                            </w:r>
                            <w:r w:rsidR="00520D0F">
                              <w:rPr>
                                <w:rFonts w:ascii="Georgia" w:hAnsi="Georgia"/>
                                <w:sz w:val="40"/>
                                <w:szCs w:val="40"/>
                              </w:rPr>
                              <w:t xml:space="preserve"> </w:t>
                            </w:r>
                            <w:r w:rsidR="005027C0">
                              <w:rPr>
                                <w:rFonts w:ascii="Georgia" w:hAnsi="Georgia"/>
                                <w:sz w:val="40"/>
                                <w:szCs w:val="40"/>
                              </w:rPr>
                              <w:t>июля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38.7pt;margin-top:209.4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" stroked="f">
                <v:textbo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5027C0">
                        <w:rPr>
                          <w:rFonts w:ascii="Times New Roman" w:hAnsi="Times New Roman" w:cs="Times New Roman"/>
                          <w:sz w:val="40"/>
                          <w:szCs w:val="40"/>
                        </w:rPr>
                        <w:t>5</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5027C0">
                        <w:rPr>
                          <w:rFonts w:ascii="Georgia" w:hAnsi="Georgia"/>
                          <w:sz w:val="40"/>
                          <w:szCs w:val="40"/>
                        </w:rPr>
                        <w:t>11</w:t>
                      </w:r>
                      <w:r w:rsidR="00520D0F">
                        <w:rPr>
                          <w:rFonts w:ascii="Georgia" w:hAnsi="Georgia"/>
                          <w:sz w:val="40"/>
                          <w:szCs w:val="40"/>
                        </w:rPr>
                        <w:t xml:space="preserve"> </w:t>
                      </w:r>
                      <w:r w:rsidR="005027C0">
                        <w:rPr>
                          <w:rFonts w:ascii="Georgia" w:hAnsi="Georgia"/>
                          <w:sz w:val="40"/>
                          <w:szCs w:val="40"/>
                        </w:rPr>
                        <w:t>июля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FBA" w:rsidRDefault="00C25FBA" w:rsidP="003204AB">
      <w:pPr>
        <w:pStyle w:val="ac"/>
        <w:jc w:val="center"/>
      </w:pPr>
    </w:p>
    <w:p w:rsidR="00527435" w:rsidRPr="000A6814" w:rsidRDefault="00C25FBA" w:rsidP="00527435">
      <w:pPr>
        <w:spacing w:after="0" w:line="240" w:lineRule="auto"/>
        <w:jc w:val="center"/>
        <w:rPr>
          <w:rFonts w:ascii="Times New Roman" w:hAnsi="Times New Roman" w:cs="Times New Roman"/>
          <w:b/>
          <w:caps/>
          <w:sz w:val="24"/>
          <w:szCs w:val="24"/>
          <w:lang w:eastAsia="ru-RU"/>
        </w:rPr>
      </w:pPr>
      <w:r>
        <w:t xml:space="preserve">                          </w:t>
      </w:r>
      <w:r w:rsidR="00527435" w:rsidRPr="000A6814">
        <w:rPr>
          <w:rFonts w:ascii="Times New Roman" w:hAnsi="Times New Roman" w:cs="Times New Roman"/>
          <w:b/>
          <w:caps/>
          <w:sz w:val="24"/>
          <w:szCs w:val="24"/>
          <w:lang w:eastAsia="ru-RU"/>
        </w:rPr>
        <w:t>Администрация Пригородного сельского поселения</w:t>
      </w:r>
    </w:p>
    <w:p w:rsidR="00527435" w:rsidRPr="000A6814" w:rsidRDefault="00527435" w:rsidP="00527435">
      <w:pPr>
        <w:spacing w:after="0" w:line="240" w:lineRule="auto"/>
        <w:jc w:val="center"/>
        <w:rPr>
          <w:rFonts w:ascii="Times New Roman" w:hAnsi="Times New Roman" w:cs="Times New Roman"/>
          <w:b/>
          <w:caps/>
          <w:sz w:val="24"/>
          <w:szCs w:val="24"/>
          <w:lang w:eastAsia="ru-RU"/>
        </w:rPr>
      </w:pPr>
      <w:r w:rsidRPr="000A6814">
        <w:rPr>
          <w:rFonts w:ascii="Times New Roman" w:hAnsi="Times New Roman" w:cs="Times New Roman"/>
          <w:b/>
          <w:caps/>
          <w:sz w:val="24"/>
          <w:szCs w:val="24"/>
          <w:lang w:eastAsia="ru-RU"/>
        </w:rPr>
        <w:t>муниципального района город Нерехт</w:t>
      </w:r>
      <w:bookmarkStart w:id="0" w:name="_GoBack"/>
      <w:bookmarkEnd w:id="0"/>
      <w:r w:rsidRPr="000A6814">
        <w:rPr>
          <w:rFonts w:ascii="Times New Roman" w:hAnsi="Times New Roman" w:cs="Times New Roman"/>
          <w:b/>
          <w:caps/>
          <w:sz w:val="24"/>
          <w:szCs w:val="24"/>
          <w:lang w:eastAsia="ru-RU"/>
        </w:rPr>
        <w:t>а и Нерехтский район</w:t>
      </w:r>
    </w:p>
    <w:p w:rsidR="00527435" w:rsidRPr="000A6814" w:rsidRDefault="00527435" w:rsidP="00527435">
      <w:pPr>
        <w:spacing w:after="0" w:line="240" w:lineRule="auto"/>
        <w:jc w:val="center"/>
        <w:rPr>
          <w:rFonts w:ascii="Times New Roman" w:hAnsi="Times New Roman" w:cs="Times New Roman"/>
          <w:b/>
          <w:caps/>
          <w:sz w:val="24"/>
          <w:szCs w:val="24"/>
          <w:lang w:eastAsia="ru-RU"/>
        </w:rPr>
      </w:pPr>
      <w:r w:rsidRPr="000A6814">
        <w:rPr>
          <w:rFonts w:ascii="Times New Roman" w:hAnsi="Times New Roman" w:cs="Times New Roman"/>
          <w:b/>
          <w:caps/>
          <w:sz w:val="24"/>
          <w:szCs w:val="24"/>
          <w:lang w:eastAsia="ru-RU"/>
        </w:rPr>
        <w:t>Костромской области</w:t>
      </w:r>
    </w:p>
    <w:p w:rsidR="00527435" w:rsidRPr="000A6814" w:rsidRDefault="00527435" w:rsidP="00527435">
      <w:pPr>
        <w:spacing w:after="0" w:line="240" w:lineRule="auto"/>
        <w:jc w:val="center"/>
        <w:rPr>
          <w:rFonts w:ascii="Times New Roman" w:hAnsi="Times New Roman" w:cs="Times New Roman"/>
          <w:sz w:val="28"/>
          <w:szCs w:val="28"/>
          <w:lang w:eastAsia="ru-RU"/>
        </w:rPr>
      </w:pPr>
    </w:p>
    <w:p w:rsidR="00527435" w:rsidRPr="000A6814" w:rsidRDefault="00527435" w:rsidP="00527435">
      <w:pPr>
        <w:spacing w:after="0" w:line="240" w:lineRule="auto"/>
        <w:jc w:val="center"/>
        <w:rPr>
          <w:rFonts w:ascii="Times New Roman" w:hAnsi="Times New Roman" w:cs="Times New Roman"/>
          <w:b/>
          <w:sz w:val="28"/>
          <w:szCs w:val="28"/>
          <w:lang w:eastAsia="ru-RU"/>
        </w:rPr>
      </w:pPr>
      <w:r w:rsidRPr="000A6814">
        <w:rPr>
          <w:rFonts w:ascii="Times New Roman" w:hAnsi="Times New Roman" w:cs="Times New Roman"/>
          <w:b/>
          <w:sz w:val="28"/>
          <w:szCs w:val="28"/>
          <w:lang w:eastAsia="ru-RU"/>
        </w:rPr>
        <w:t>ПОСТАНОВЛЕНИЕ</w:t>
      </w:r>
    </w:p>
    <w:p w:rsidR="00527435" w:rsidRPr="000A6814" w:rsidRDefault="00527435" w:rsidP="00527435">
      <w:pPr>
        <w:spacing w:after="0" w:line="240" w:lineRule="auto"/>
        <w:jc w:val="center"/>
        <w:rPr>
          <w:rFonts w:ascii="Times New Roman" w:hAnsi="Times New Roman" w:cs="Times New Roman"/>
          <w:sz w:val="28"/>
          <w:szCs w:val="28"/>
          <w:lang w:eastAsia="ru-RU"/>
        </w:rPr>
      </w:pPr>
    </w:p>
    <w:p w:rsidR="00527435" w:rsidRPr="000A6814" w:rsidRDefault="00527435" w:rsidP="00527435">
      <w:pPr>
        <w:spacing w:after="0" w:line="240" w:lineRule="auto"/>
        <w:rPr>
          <w:rFonts w:ascii="Times New Roman" w:hAnsi="Times New Roman" w:cs="Times New Roman"/>
          <w:b/>
          <w:sz w:val="24"/>
          <w:szCs w:val="24"/>
          <w:lang w:eastAsia="ru-RU"/>
        </w:rPr>
      </w:pPr>
      <w:proofErr w:type="gramStart"/>
      <w:r w:rsidRPr="000A6814">
        <w:rPr>
          <w:rFonts w:ascii="Times New Roman" w:hAnsi="Times New Roman" w:cs="Times New Roman"/>
          <w:b/>
          <w:sz w:val="24"/>
          <w:szCs w:val="24"/>
          <w:lang w:eastAsia="ru-RU"/>
        </w:rPr>
        <w:t xml:space="preserve">от  </w:t>
      </w:r>
      <w:r>
        <w:rPr>
          <w:rFonts w:ascii="Times New Roman" w:hAnsi="Times New Roman" w:cs="Times New Roman"/>
          <w:b/>
          <w:sz w:val="24"/>
          <w:szCs w:val="24"/>
          <w:lang w:eastAsia="ru-RU"/>
        </w:rPr>
        <w:t>04</w:t>
      </w:r>
      <w:proofErr w:type="gramEnd"/>
      <w:r>
        <w:rPr>
          <w:rFonts w:ascii="Times New Roman" w:hAnsi="Times New Roman" w:cs="Times New Roman"/>
          <w:b/>
          <w:sz w:val="24"/>
          <w:szCs w:val="24"/>
          <w:lang w:eastAsia="ru-RU"/>
        </w:rPr>
        <w:t xml:space="preserve">  </w:t>
      </w:r>
      <w:r w:rsidRPr="00751419">
        <w:rPr>
          <w:rFonts w:ascii="Times New Roman" w:hAnsi="Times New Roman" w:cs="Times New Roman"/>
          <w:b/>
          <w:sz w:val="24"/>
          <w:szCs w:val="24"/>
          <w:lang w:eastAsia="ru-RU"/>
        </w:rPr>
        <w:t>ию</w:t>
      </w:r>
      <w:r w:rsidRPr="000A6814">
        <w:rPr>
          <w:rFonts w:ascii="Times New Roman" w:hAnsi="Times New Roman" w:cs="Times New Roman"/>
          <w:b/>
          <w:sz w:val="24"/>
          <w:szCs w:val="24"/>
          <w:lang w:eastAsia="ru-RU"/>
        </w:rPr>
        <w:t xml:space="preserve">ля  2022  года                    </w:t>
      </w:r>
      <w:r>
        <w:rPr>
          <w:rFonts w:ascii="Times New Roman" w:hAnsi="Times New Roman" w:cs="Times New Roman"/>
          <w:b/>
          <w:sz w:val="24"/>
          <w:szCs w:val="24"/>
          <w:lang w:eastAsia="ru-RU"/>
        </w:rPr>
        <w:t xml:space="preserve">           </w:t>
      </w:r>
      <w:r w:rsidRPr="000A6814">
        <w:rPr>
          <w:rFonts w:ascii="Times New Roman" w:hAnsi="Times New Roman" w:cs="Times New Roman"/>
          <w:b/>
          <w:sz w:val="24"/>
          <w:szCs w:val="24"/>
          <w:lang w:eastAsia="ru-RU"/>
        </w:rPr>
        <w:t xml:space="preserve">   № </w:t>
      </w:r>
      <w:r>
        <w:rPr>
          <w:rFonts w:ascii="Times New Roman" w:hAnsi="Times New Roman" w:cs="Times New Roman"/>
          <w:b/>
          <w:sz w:val="24"/>
          <w:szCs w:val="24"/>
          <w:lang w:eastAsia="ru-RU"/>
        </w:rPr>
        <w:t>103</w:t>
      </w:r>
      <w:r w:rsidRPr="000A6814">
        <w:rPr>
          <w:rFonts w:ascii="Times New Roman" w:hAnsi="Times New Roman" w:cs="Times New Roman"/>
          <w:b/>
          <w:sz w:val="24"/>
          <w:szCs w:val="24"/>
          <w:lang w:eastAsia="ru-RU"/>
        </w:rPr>
        <w:t xml:space="preserve"> </w:t>
      </w:r>
    </w:p>
    <w:p w:rsidR="00527435" w:rsidRPr="00751419" w:rsidRDefault="00527435" w:rsidP="00527435">
      <w:pPr>
        <w:keepNext/>
        <w:tabs>
          <w:tab w:val="left" w:pos="1276"/>
        </w:tabs>
        <w:autoSpaceDE w:val="0"/>
        <w:autoSpaceDN w:val="0"/>
        <w:adjustRightInd w:val="0"/>
        <w:spacing w:after="360" w:line="240" w:lineRule="auto"/>
        <w:jc w:val="center"/>
        <w:outlineLvl w:val="2"/>
        <w:rPr>
          <w:rFonts w:ascii="Times New Roman" w:hAnsi="Times New Roman" w:cs="Times New Roman"/>
          <w:b/>
          <w:color w:val="000000"/>
          <w:sz w:val="24"/>
          <w:szCs w:val="24"/>
          <w:lang w:eastAsia="ru-RU"/>
        </w:rPr>
      </w:pPr>
    </w:p>
    <w:p w:rsidR="00527435" w:rsidRPr="00751419" w:rsidRDefault="00527435" w:rsidP="00527435">
      <w:pPr>
        <w:pStyle w:val="ConsPlusNormal0"/>
        <w:rPr>
          <w:rFonts w:ascii="Times New Roman" w:hAnsi="Times New Roman" w:cs="Times New Roman"/>
          <w:b/>
          <w:sz w:val="24"/>
          <w:szCs w:val="24"/>
        </w:rPr>
      </w:pPr>
      <w:r w:rsidRPr="00751419">
        <w:rPr>
          <w:rFonts w:ascii="Times New Roman" w:hAnsi="Times New Roman" w:cs="Times New Roman"/>
          <w:b/>
          <w:sz w:val="24"/>
          <w:szCs w:val="24"/>
        </w:rPr>
        <w:t>Об утверждении Административного регламента</w:t>
      </w:r>
    </w:p>
    <w:p w:rsidR="00527435" w:rsidRPr="00751419" w:rsidRDefault="00527435" w:rsidP="00527435">
      <w:pPr>
        <w:pStyle w:val="Default"/>
        <w:spacing w:line="240" w:lineRule="auto"/>
        <w:rPr>
          <w:rFonts w:ascii="Times New Roman" w:hAnsi="Times New Roman" w:cs="Times New Roman"/>
          <w:b/>
        </w:rPr>
      </w:pPr>
      <w:proofErr w:type="gramStart"/>
      <w:r w:rsidRPr="00751419">
        <w:rPr>
          <w:rFonts w:ascii="Times New Roman" w:hAnsi="Times New Roman" w:cs="Times New Roman"/>
          <w:b/>
        </w:rPr>
        <w:t>предоставления</w:t>
      </w:r>
      <w:proofErr w:type="gramEnd"/>
      <w:r w:rsidRPr="00751419">
        <w:rPr>
          <w:rFonts w:ascii="Times New Roman" w:hAnsi="Times New Roman" w:cs="Times New Roman"/>
          <w:b/>
        </w:rPr>
        <w:t xml:space="preserve"> муниципальной услуги </w:t>
      </w:r>
    </w:p>
    <w:p w:rsidR="00527435" w:rsidRPr="00751419" w:rsidRDefault="00527435" w:rsidP="00527435">
      <w:pPr>
        <w:pStyle w:val="Default"/>
        <w:spacing w:line="240" w:lineRule="auto"/>
        <w:rPr>
          <w:rFonts w:ascii="Times New Roman" w:hAnsi="Times New Roman" w:cs="Times New Roman"/>
          <w:b/>
          <w:color w:val="auto"/>
          <w:shd w:val="clear" w:color="auto" w:fill="FFFFFF"/>
        </w:rPr>
      </w:pPr>
      <w:r w:rsidRPr="00751419">
        <w:rPr>
          <w:rFonts w:ascii="Times New Roman" w:hAnsi="Times New Roman" w:cs="Times New Roman"/>
          <w:b/>
          <w:color w:val="auto"/>
        </w:rPr>
        <w:t>«П</w:t>
      </w:r>
      <w:r w:rsidRPr="00751419">
        <w:rPr>
          <w:rFonts w:ascii="Times New Roman" w:hAnsi="Times New Roman" w:cs="Times New Roman"/>
          <w:b/>
          <w:color w:val="auto"/>
          <w:shd w:val="clear" w:color="auto" w:fill="FFFFFF"/>
        </w:rPr>
        <w:t xml:space="preserve">ризнание садового дома жилым домом </w:t>
      </w:r>
    </w:p>
    <w:p w:rsidR="00527435" w:rsidRPr="00751419" w:rsidRDefault="00527435" w:rsidP="00527435">
      <w:pPr>
        <w:pStyle w:val="Default"/>
        <w:spacing w:line="240" w:lineRule="auto"/>
        <w:rPr>
          <w:rFonts w:ascii="Times New Roman" w:hAnsi="Times New Roman" w:cs="Times New Roman"/>
          <w:b/>
          <w:color w:val="auto"/>
        </w:rPr>
      </w:pPr>
      <w:proofErr w:type="gramStart"/>
      <w:r w:rsidRPr="00751419">
        <w:rPr>
          <w:rFonts w:ascii="Times New Roman" w:hAnsi="Times New Roman" w:cs="Times New Roman"/>
          <w:b/>
          <w:color w:val="auto"/>
          <w:shd w:val="clear" w:color="auto" w:fill="FFFFFF"/>
        </w:rPr>
        <w:t>и</w:t>
      </w:r>
      <w:proofErr w:type="gramEnd"/>
      <w:r w:rsidRPr="00751419">
        <w:rPr>
          <w:rFonts w:ascii="Times New Roman" w:hAnsi="Times New Roman" w:cs="Times New Roman"/>
          <w:b/>
          <w:color w:val="auto"/>
          <w:shd w:val="clear" w:color="auto" w:fill="FFFFFF"/>
        </w:rPr>
        <w:t xml:space="preserve"> жилого дома садовым домом</w:t>
      </w:r>
      <w:r w:rsidRPr="00751419">
        <w:rPr>
          <w:rFonts w:ascii="Times New Roman" w:hAnsi="Times New Roman" w:cs="Times New Roman"/>
          <w:b/>
          <w:color w:val="auto"/>
        </w:rPr>
        <w:t>» на территории</w:t>
      </w:r>
    </w:p>
    <w:p w:rsidR="00527435" w:rsidRPr="00751419" w:rsidRDefault="00527435" w:rsidP="00527435">
      <w:pPr>
        <w:pStyle w:val="Default"/>
        <w:spacing w:line="240" w:lineRule="auto"/>
        <w:rPr>
          <w:rFonts w:ascii="Times New Roman" w:hAnsi="Times New Roman" w:cs="Times New Roman"/>
          <w:b/>
          <w:color w:val="auto"/>
        </w:rPr>
      </w:pPr>
      <w:r w:rsidRPr="00751419">
        <w:rPr>
          <w:rFonts w:ascii="Times New Roman" w:hAnsi="Times New Roman" w:cs="Times New Roman"/>
          <w:b/>
          <w:color w:val="auto"/>
        </w:rPr>
        <w:t>Пригородного сельского поселения муниципального</w:t>
      </w:r>
    </w:p>
    <w:p w:rsidR="00527435" w:rsidRPr="00751419" w:rsidRDefault="00527435" w:rsidP="00527435">
      <w:pPr>
        <w:pStyle w:val="Default"/>
        <w:spacing w:line="240" w:lineRule="auto"/>
        <w:rPr>
          <w:rFonts w:ascii="Times New Roman" w:hAnsi="Times New Roman" w:cs="Times New Roman"/>
          <w:b/>
          <w:color w:val="auto"/>
        </w:rPr>
      </w:pPr>
      <w:proofErr w:type="gramStart"/>
      <w:r w:rsidRPr="00751419">
        <w:rPr>
          <w:rFonts w:ascii="Times New Roman" w:hAnsi="Times New Roman" w:cs="Times New Roman"/>
          <w:b/>
          <w:color w:val="auto"/>
        </w:rPr>
        <w:t>района</w:t>
      </w:r>
      <w:proofErr w:type="gramEnd"/>
      <w:r w:rsidRPr="00751419">
        <w:rPr>
          <w:rFonts w:ascii="Times New Roman" w:hAnsi="Times New Roman" w:cs="Times New Roman"/>
          <w:b/>
          <w:color w:val="auto"/>
        </w:rPr>
        <w:t xml:space="preserve"> город Нерехта и Нерехтский район</w:t>
      </w:r>
    </w:p>
    <w:p w:rsidR="00527435" w:rsidRPr="00751419" w:rsidRDefault="00527435" w:rsidP="00527435">
      <w:pPr>
        <w:pStyle w:val="Default"/>
        <w:spacing w:line="240" w:lineRule="auto"/>
        <w:rPr>
          <w:rFonts w:ascii="Times New Roman" w:hAnsi="Times New Roman" w:cs="Times New Roman"/>
          <w:b/>
          <w:color w:val="auto"/>
        </w:rPr>
      </w:pPr>
      <w:r w:rsidRPr="00751419">
        <w:rPr>
          <w:rFonts w:ascii="Times New Roman" w:hAnsi="Times New Roman" w:cs="Times New Roman"/>
          <w:b/>
          <w:color w:val="auto"/>
        </w:rPr>
        <w:t>Костромской области</w:t>
      </w:r>
    </w:p>
    <w:tbl>
      <w:tblPr>
        <w:tblW w:w="11960" w:type="dxa"/>
        <w:tblInd w:w="108" w:type="dxa"/>
        <w:tblLook w:val="04A0" w:firstRow="1" w:lastRow="0" w:firstColumn="1" w:lastColumn="0" w:noHBand="0" w:noVBand="1"/>
      </w:tblPr>
      <w:tblGrid>
        <w:gridCol w:w="4962"/>
        <w:gridCol w:w="6998"/>
      </w:tblGrid>
      <w:tr w:rsidR="00527435" w:rsidRPr="002B6066" w:rsidTr="00F03B3A">
        <w:tc>
          <w:tcPr>
            <w:tcW w:w="4962" w:type="dxa"/>
          </w:tcPr>
          <w:p w:rsidR="00527435" w:rsidRPr="002B6066" w:rsidRDefault="00527435" w:rsidP="00F03B3A">
            <w:pPr>
              <w:spacing w:after="0" w:line="240" w:lineRule="auto"/>
              <w:jc w:val="both"/>
              <w:rPr>
                <w:rFonts w:ascii="Times New Roman" w:hAnsi="Times New Roman" w:cs="Times New Roman"/>
                <w:sz w:val="24"/>
                <w:szCs w:val="24"/>
                <w:lang w:eastAsia="ru-RU"/>
              </w:rPr>
            </w:pPr>
          </w:p>
        </w:tc>
        <w:tc>
          <w:tcPr>
            <w:tcW w:w="6998" w:type="dxa"/>
          </w:tcPr>
          <w:p w:rsidR="00527435" w:rsidRPr="002B6066" w:rsidRDefault="00527435" w:rsidP="00F03B3A">
            <w:pPr>
              <w:spacing w:after="0" w:line="240" w:lineRule="auto"/>
              <w:ind w:firstLine="602"/>
              <w:jc w:val="both"/>
              <w:rPr>
                <w:rFonts w:ascii="Times New Roman" w:hAnsi="Times New Roman" w:cs="Times New Roman"/>
                <w:sz w:val="24"/>
                <w:szCs w:val="24"/>
                <w:lang w:eastAsia="ru-RU"/>
              </w:rPr>
            </w:pPr>
          </w:p>
        </w:tc>
      </w:tr>
    </w:tbl>
    <w:p w:rsidR="00527435" w:rsidRPr="002B6066" w:rsidRDefault="00527435" w:rsidP="00527435">
      <w:pPr>
        <w:spacing w:after="0" w:line="240" w:lineRule="auto"/>
        <w:ind w:firstLine="426"/>
        <w:jc w:val="both"/>
        <w:rPr>
          <w:rFonts w:ascii="Times New Roman" w:hAnsi="Times New Roman" w:cs="Times New Roman"/>
          <w:sz w:val="24"/>
          <w:szCs w:val="24"/>
          <w:lang w:eastAsia="ru-RU"/>
        </w:rPr>
      </w:pPr>
      <w:r w:rsidRPr="002B6066">
        <w:rPr>
          <w:rFonts w:ascii="Times New Roman" w:hAnsi="Times New Roman" w:cs="Times New Roman"/>
          <w:sz w:val="24"/>
          <w:szCs w:val="24"/>
          <w:lang w:eastAsia="ru-RU"/>
        </w:rPr>
        <w:t xml:space="preserve">В соответствии с Федеральным законом от </w:t>
      </w:r>
      <w:r w:rsidRPr="00E0377C">
        <w:rPr>
          <w:rFonts w:ascii="Times New Roman" w:hAnsi="Times New Roman" w:cs="Times New Roman"/>
          <w:sz w:val="24"/>
          <w:szCs w:val="24"/>
          <w:lang w:eastAsia="ru-RU"/>
        </w:rPr>
        <w:t xml:space="preserve">27.07.2010 № 210-ФЗ «Об организации предоставления государственных и муниципальных услуг», </w:t>
      </w:r>
      <w:r w:rsidRPr="00E0377C">
        <w:rPr>
          <w:rFonts w:ascii="Times New Roman" w:hAnsi="Times New Roman" w:cs="Times New Roman"/>
          <w:sz w:val="24"/>
          <w:szCs w:val="24"/>
        </w:rPr>
        <w:t>Федеральным законом № 131-ФЗ от 06.10.2003 г.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B6066">
        <w:rPr>
          <w:rFonts w:ascii="Times New Roman" w:hAnsi="Times New Roman" w:cs="Times New Roman"/>
          <w:sz w:val="24"/>
          <w:szCs w:val="24"/>
          <w:lang w:eastAsia="ru-RU"/>
        </w:rPr>
        <w:t xml:space="preserve">, Администрация </w:t>
      </w:r>
      <w:r>
        <w:rPr>
          <w:rFonts w:ascii="Times New Roman" w:hAnsi="Times New Roman" w:cs="Times New Roman"/>
          <w:sz w:val="24"/>
          <w:szCs w:val="24"/>
          <w:lang w:eastAsia="ru-RU"/>
        </w:rPr>
        <w:t>Пригородного</w:t>
      </w:r>
      <w:r w:rsidRPr="002B6066">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муниципального района город Нерехта и Нерехтский район Костромской области</w:t>
      </w:r>
      <w:r w:rsidR="00380278">
        <w:rPr>
          <w:rFonts w:ascii="Times New Roman" w:hAnsi="Times New Roman" w:cs="Times New Roman"/>
          <w:sz w:val="24"/>
          <w:szCs w:val="24"/>
          <w:lang w:eastAsia="ru-RU"/>
        </w:rPr>
        <w:t xml:space="preserve"> </w:t>
      </w:r>
    </w:p>
    <w:p w:rsidR="00527435" w:rsidRPr="002B6066" w:rsidRDefault="00380278" w:rsidP="00527435">
      <w:pPr>
        <w:spacing w:after="0" w:line="240" w:lineRule="auto"/>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p>
    <w:p w:rsidR="00527435" w:rsidRPr="00E0377C" w:rsidRDefault="00527435" w:rsidP="00527435">
      <w:pPr>
        <w:pStyle w:val="Default"/>
        <w:spacing w:line="240" w:lineRule="auto"/>
        <w:ind w:firstLine="709"/>
        <w:jc w:val="both"/>
        <w:rPr>
          <w:rFonts w:ascii="Times New Roman" w:hAnsi="Times New Roman" w:cs="Times New Roman"/>
          <w:color w:val="auto"/>
        </w:rPr>
      </w:pPr>
      <w:r w:rsidRPr="002B6066">
        <w:rPr>
          <w:rFonts w:ascii="Times New Roman" w:hAnsi="Times New Roman" w:cs="Times New Roman"/>
          <w:lang w:eastAsia="ru-RU"/>
        </w:rPr>
        <w:t xml:space="preserve">1. </w:t>
      </w:r>
      <w:r w:rsidRPr="00E0377C">
        <w:rPr>
          <w:rFonts w:ascii="Times New Roman" w:hAnsi="Times New Roman" w:cs="Times New Roman"/>
          <w:lang w:eastAsia="ru-RU"/>
        </w:rPr>
        <w:t>Утвердить Административный регламент предоставления муниципальной услуги «</w:t>
      </w:r>
      <w:r w:rsidRPr="00E0377C">
        <w:rPr>
          <w:rFonts w:ascii="Times New Roman" w:hAnsi="Times New Roman" w:cs="Times New Roman"/>
          <w:color w:val="auto"/>
        </w:rPr>
        <w:t>П</w:t>
      </w:r>
      <w:r w:rsidRPr="00E0377C">
        <w:rPr>
          <w:rFonts w:ascii="Times New Roman" w:hAnsi="Times New Roman" w:cs="Times New Roman"/>
          <w:color w:val="auto"/>
          <w:shd w:val="clear" w:color="auto" w:fill="FFFFFF"/>
        </w:rPr>
        <w:t>ризнание садового дома жилым домом и жилого дома садовым домом</w:t>
      </w:r>
      <w:r w:rsidRPr="00E0377C">
        <w:rPr>
          <w:rFonts w:ascii="Times New Roman" w:hAnsi="Times New Roman" w:cs="Times New Roman"/>
          <w:color w:val="auto"/>
        </w:rPr>
        <w:t>»</w:t>
      </w:r>
      <w:r>
        <w:rPr>
          <w:rFonts w:ascii="Times New Roman" w:hAnsi="Times New Roman" w:cs="Times New Roman"/>
          <w:color w:val="auto"/>
        </w:rPr>
        <w:t xml:space="preserve"> на территории Пригородного сельского поселения</w:t>
      </w:r>
      <w:r w:rsidRPr="00E0377C">
        <w:rPr>
          <w:rFonts w:ascii="Times New Roman" w:hAnsi="Times New Roman" w:cs="Times New Roman"/>
          <w:color w:val="auto"/>
        </w:rPr>
        <w:t xml:space="preserve"> (Приложение 1 к Постано</w:t>
      </w:r>
      <w:r>
        <w:rPr>
          <w:rFonts w:ascii="Times New Roman" w:hAnsi="Times New Roman" w:cs="Times New Roman"/>
          <w:color w:val="auto"/>
        </w:rPr>
        <w:t>в</w:t>
      </w:r>
      <w:r w:rsidRPr="00E0377C">
        <w:rPr>
          <w:rFonts w:ascii="Times New Roman" w:hAnsi="Times New Roman" w:cs="Times New Roman"/>
          <w:color w:val="auto"/>
        </w:rPr>
        <w:t>лению)</w:t>
      </w:r>
    </w:p>
    <w:p w:rsidR="00527435" w:rsidRPr="00E0377C" w:rsidRDefault="00527435" w:rsidP="00527435">
      <w:pPr>
        <w:tabs>
          <w:tab w:val="left" w:pos="480"/>
        </w:tabs>
        <w:spacing w:after="0" w:line="240" w:lineRule="auto"/>
        <w:ind w:firstLine="709"/>
        <w:jc w:val="both"/>
        <w:rPr>
          <w:rFonts w:ascii="Times New Roman" w:hAnsi="Times New Roman" w:cs="Times New Roman"/>
          <w:sz w:val="24"/>
          <w:szCs w:val="24"/>
          <w:lang w:eastAsia="ru-RU"/>
        </w:rPr>
      </w:pPr>
      <w:r w:rsidRPr="002B6066">
        <w:rPr>
          <w:rFonts w:ascii="Times New Roman" w:hAnsi="Times New Roman" w:cs="Times New Roman"/>
          <w:sz w:val="24"/>
          <w:szCs w:val="24"/>
          <w:lang w:eastAsia="ru-RU"/>
        </w:rPr>
        <w:t xml:space="preserve">2. Опубликовать настоящее постановление в </w:t>
      </w:r>
      <w:r>
        <w:rPr>
          <w:rFonts w:ascii="Times New Roman" w:hAnsi="Times New Roman" w:cs="Times New Roman"/>
          <w:sz w:val="24"/>
          <w:szCs w:val="24"/>
          <w:lang w:eastAsia="ru-RU"/>
        </w:rPr>
        <w:t>информационном бюллетене «Пригородный Вестник»</w:t>
      </w:r>
      <w:r w:rsidRPr="002B6066">
        <w:rPr>
          <w:rFonts w:ascii="Times New Roman" w:hAnsi="Times New Roman" w:cs="Times New Roman"/>
          <w:sz w:val="24"/>
          <w:szCs w:val="24"/>
          <w:lang w:eastAsia="ru-RU"/>
        </w:rPr>
        <w:t>, а также р</w:t>
      </w:r>
      <w:r>
        <w:rPr>
          <w:rFonts w:ascii="Times New Roman" w:hAnsi="Times New Roman" w:cs="Times New Roman"/>
          <w:sz w:val="24"/>
          <w:szCs w:val="24"/>
          <w:lang w:eastAsia="ru-RU"/>
        </w:rPr>
        <w:t>азместить на официальном сайте а</w:t>
      </w:r>
      <w:r w:rsidRPr="002B6066">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 xml:space="preserve">Пригородного сельского </w:t>
      </w:r>
      <w:proofErr w:type="gramStart"/>
      <w:r>
        <w:rPr>
          <w:rFonts w:ascii="Times New Roman" w:hAnsi="Times New Roman" w:cs="Times New Roman"/>
          <w:sz w:val="24"/>
          <w:szCs w:val="24"/>
          <w:lang w:eastAsia="ru-RU"/>
        </w:rPr>
        <w:t xml:space="preserve">поселения  </w:t>
      </w:r>
      <w:r w:rsidRPr="002B6066">
        <w:rPr>
          <w:rFonts w:ascii="Times New Roman" w:hAnsi="Times New Roman" w:cs="Times New Roman"/>
          <w:sz w:val="24"/>
          <w:szCs w:val="24"/>
          <w:lang w:eastAsia="ru-RU"/>
        </w:rPr>
        <w:t>в</w:t>
      </w:r>
      <w:proofErr w:type="gramEnd"/>
      <w:r w:rsidRPr="002B6066">
        <w:rPr>
          <w:rFonts w:ascii="Times New Roman" w:hAnsi="Times New Roman" w:cs="Times New Roman"/>
          <w:sz w:val="24"/>
          <w:szCs w:val="24"/>
          <w:lang w:eastAsia="ru-RU"/>
        </w:rPr>
        <w:t xml:space="preserve"> сети Интернет.</w:t>
      </w:r>
    </w:p>
    <w:p w:rsidR="00527435" w:rsidRPr="002B6066" w:rsidRDefault="00527435" w:rsidP="00527435">
      <w:pPr>
        <w:tabs>
          <w:tab w:val="left" w:pos="480"/>
        </w:tabs>
        <w:spacing w:after="0" w:line="240" w:lineRule="auto"/>
        <w:ind w:firstLine="709"/>
        <w:jc w:val="both"/>
        <w:rPr>
          <w:rFonts w:ascii="Times New Roman" w:hAnsi="Times New Roman" w:cs="Times New Roman"/>
          <w:sz w:val="24"/>
          <w:szCs w:val="24"/>
          <w:lang w:eastAsia="ru-RU"/>
        </w:rPr>
      </w:pPr>
      <w:r w:rsidRPr="00E0377C">
        <w:rPr>
          <w:rFonts w:ascii="Times New Roman" w:hAnsi="Times New Roman" w:cs="Times New Roman"/>
          <w:sz w:val="24"/>
          <w:szCs w:val="24"/>
          <w:lang w:eastAsia="ru-RU"/>
        </w:rPr>
        <w:lastRenderedPageBreak/>
        <w:t>3. Контроль за исполнением Постанов</w:t>
      </w:r>
      <w:r>
        <w:rPr>
          <w:rFonts w:ascii="Times New Roman" w:hAnsi="Times New Roman" w:cs="Times New Roman"/>
          <w:sz w:val="24"/>
          <w:szCs w:val="24"/>
          <w:lang w:eastAsia="ru-RU"/>
        </w:rPr>
        <w:t>ления возложить на главного специалиста по имущественным и земельным вопросам Пригородного сельского поселения.</w:t>
      </w:r>
    </w:p>
    <w:p w:rsidR="00527435" w:rsidRPr="002B6066" w:rsidRDefault="00527435" w:rsidP="00527435">
      <w:pPr>
        <w:tabs>
          <w:tab w:val="left" w:pos="480"/>
        </w:tabs>
        <w:spacing w:after="0" w:line="240" w:lineRule="auto"/>
        <w:ind w:firstLine="709"/>
        <w:jc w:val="both"/>
        <w:rPr>
          <w:rFonts w:ascii="Times New Roman" w:hAnsi="Times New Roman" w:cs="Times New Roman"/>
          <w:sz w:val="24"/>
          <w:szCs w:val="24"/>
          <w:lang w:eastAsia="ru-RU"/>
        </w:rPr>
      </w:pPr>
      <w:r w:rsidRPr="00E0377C">
        <w:rPr>
          <w:rFonts w:ascii="Times New Roman" w:hAnsi="Times New Roman" w:cs="Times New Roman"/>
          <w:sz w:val="24"/>
          <w:szCs w:val="24"/>
          <w:lang w:eastAsia="ru-RU"/>
        </w:rPr>
        <w:t>4</w:t>
      </w:r>
      <w:r w:rsidRPr="002B6066">
        <w:rPr>
          <w:rFonts w:ascii="Times New Roman" w:hAnsi="Times New Roman" w:cs="Times New Roman"/>
          <w:sz w:val="24"/>
          <w:szCs w:val="24"/>
          <w:lang w:eastAsia="ru-RU"/>
        </w:rPr>
        <w:t xml:space="preserve">. </w:t>
      </w:r>
      <w:r w:rsidRPr="00E0377C">
        <w:rPr>
          <w:rFonts w:ascii="Times New Roman" w:hAnsi="Times New Roman" w:cs="Times New Roman"/>
          <w:sz w:val="24"/>
          <w:szCs w:val="24"/>
          <w:lang w:eastAsia="ru-RU"/>
        </w:rPr>
        <w:t>Постановление вступает в силу со дня официального опубликования</w:t>
      </w:r>
      <w:r w:rsidRPr="002B6066">
        <w:rPr>
          <w:rFonts w:ascii="Times New Roman" w:hAnsi="Times New Roman" w:cs="Times New Roman"/>
          <w:sz w:val="24"/>
          <w:szCs w:val="24"/>
          <w:lang w:eastAsia="ru-RU"/>
        </w:rPr>
        <w:t>.</w:t>
      </w:r>
    </w:p>
    <w:p w:rsidR="00527435" w:rsidRDefault="00527435" w:rsidP="00527435">
      <w:pPr>
        <w:spacing w:after="0" w:line="240" w:lineRule="auto"/>
        <w:jc w:val="both"/>
        <w:rPr>
          <w:rFonts w:ascii="Times New Roman" w:hAnsi="Times New Roman" w:cs="Times New Roman"/>
          <w:sz w:val="24"/>
          <w:szCs w:val="24"/>
          <w:lang w:eastAsia="ru-RU"/>
        </w:rPr>
      </w:pPr>
      <w:bookmarkStart w:id="1" w:name="Par0"/>
      <w:bookmarkEnd w:id="1"/>
    </w:p>
    <w:p w:rsidR="00527435" w:rsidRPr="002B6066" w:rsidRDefault="00527435" w:rsidP="00527435">
      <w:pPr>
        <w:spacing w:after="0" w:line="240" w:lineRule="auto"/>
        <w:jc w:val="both"/>
        <w:rPr>
          <w:rFonts w:ascii="Times New Roman" w:hAnsi="Times New Roman" w:cs="Times New Roman"/>
          <w:sz w:val="24"/>
          <w:szCs w:val="24"/>
          <w:lang w:eastAsia="ru-RU"/>
        </w:rPr>
      </w:pPr>
    </w:p>
    <w:p w:rsidR="00527435" w:rsidRDefault="00527435" w:rsidP="00527435">
      <w:pPr>
        <w:spacing w:after="0" w:line="240" w:lineRule="auto"/>
        <w:jc w:val="both"/>
        <w:rPr>
          <w:rFonts w:ascii="Times New Roman" w:hAnsi="Times New Roman" w:cs="Times New Roman"/>
          <w:sz w:val="24"/>
          <w:szCs w:val="24"/>
          <w:lang w:eastAsia="ru-RU"/>
        </w:rPr>
      </w:pPr>
      <w:r w:rsidRPr="002B6066">
        <w:rPr>
          <w:rFonts w:ascii="Times New Roman" w:hAnsi="Times New Roman" w:cs="Times New Roman"/>
          <w:sz w:val="24"/>
          <w:szCs w:val="24"/>
          <w:lang w:eastAsia="ru-RU"/>
        </w:rPr>
        <w:t>Глава</w:t>
      </w:r>
      <w:r>
        <w:rPr>
          <w:rFonts w:ascii="Times New Roman" w:hAnsi="Times New Roman" w:cs="Times New Roman"/>
          <w:sz w:val="24"/>
          <w:szCs w:val="24"/>
          <w:lang w:eastAsia="ru-RU"/>
        </w:rPr>
        <w:t xml:space="preserve"> Пригородного сельского </w:t>
      </w:r>
      <w:proofErr w:type="gramStart"/>
      <w:r>
        <w:rPr>
          <w:rFonts w:ascii="Times New Roman" w:hAnsi="Times New Roman" w:cs="Times New Roman"/>
          <w:sz w:val="24"/>
          <w:szCs w:val="24"/>
          <w:lang w:eastAsia="ru-RU"/>
        </w:rPr>
        <w:t xml:space="preserve">поселения: </w:t>
      </w:r>
      <w:r w:rsidRPr="002B6066">
        <w:rPr>
          <w:rFonts w:ascii="Times New Roman" w:hAnsi="Times New Roman" w:cs="Times New Roman"/>
          <w:sz w:val="24"/>
          <w:szCs w:val="24"/>
          <w:lang w:eastAsia="ru-RU"/>
        </w:rPr>
        <w:t xml:space="preserve">  </w:t>
      </w:r>
      <w:proofErr w:type="gramEnd"/>
      <w:r w:rsidRPr="002B6066">
        <w:rPr>
          <w:rFonts w:ascii="Times New Roman" w:hAnsi="Times New Roman" w:cs="Times New Roman"/>
          <w:sz w:val="24"/>
          <w:szCs w:val="24"/>
          <w:lang w:eastAsia="ru-RU"/>
        </w:rPr>
        <w:t xml:space="preserve">   </w:t>
      </w:r>
      <w:r w:rsidRPr="00E037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0377C">
        <w:rPr>
          <w:rFonts w:ascii="Times New Roman" w:hAnsi="Times New Roman" w:cs="Times New Roman"/>
          <w:sz w:val="24"/>
          <w:szCs w:val="24"/>
          <w:lang w:eastAsia="ru-RU"/>
        </w:rPr>
        <w:t xml:space="preserve">  </w:t>
      </w:r>
      <w:r w:rsidRPr="002B606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А.Ю.Малков</w:t>
      </w:r>
      <w:r w:rsidRPr="002B6066">
        <w:rPr>
          <w:rFonts w:ascii="Times New Roman" w:hAnsi="Times New Roman" w:cs="Times New Roman"/>
          <w:sz w:val="24"/>
          <w:szCs w:val="24"/>
          <w:lang w:eastAsia="ru-RU"/>
        </w:rPr>
        <w:t xml:space="preserve"> </w:t>
      </w:r>
    </w:p>
    <w:p w:rsidR="00527435" w:rsidRDefault="00527435" w:rsidP="00527435">
      <w:pPr>
        <w:spacing w:after="0" w:line="240" w:lineRule="auto"/>
        <w:jc w:val="both"/>
        <w:rPr>
          <w:rFonts w:ascii="Times New Roman" w:hAnsi="Times New Roman" w:cs="Times New Roman"/>
          <w:sz w:val="24"/>
          <w:szCs w:val="24"/>
          <w:lang w:eastAsia="ru-RU"/>
        </w:rPr>
      </w:pPr>
    </w:p>
    <w:p w:rsidR="00527435" w:rsidRDefault="00527435" w:rsidP="00527435">
      <w:pPr>
        <w:spacing w:after="0" w:line="240" w:lineRule="auto"/>
        <w:jc w:val="both"/>
        <w:rPr>
          <w:rFonts w:ascii="Times New Roman" w:hAnsi="Times New Roman" w:cs="Times New Roman"/>
          <w:sz w:val="24"/>
          <w:szCs w:val="24"/>
          <w:lang w:eastAsia="ru-RU"/>
        </w:rPr>
      </w:pPr>
    </w:p>
    <w:p w:rsidR="00527435" w:rsidRPr="00E0377C" w:rsidRDefault="00527435" w:rsidP="00527435">
      <w:pPr>
        <w:spacing w:after="0" w:line="240" w:lineRule="auto"/>
        <w:jc w:val="both"/>
        <w:rPr>
          <w:rFonts w:ascii="Times New Roman" w:hAnsi="Times New Roman" w:cs="Times New Roman"/>
          <w:sz w:val="24"/>
          <w:szCs w:val="24"/>
          <w:lang w:eastAsia="ru-RU"/>
        </w:rPr>
      </w:pPr>
    </w:p>
    <w:p w:rsidR="00527435" w:rsidRDefault="00527435" w:rsidP="00527435">
      <w:pPr>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p>
    <w:p w:rsidR="00527435" w:rsidRDefault="00527435" w:rsidP="0052743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E7150D">
        <w:rPr>
          <w:rFonts w:ascii="Times New Roman" w:hAnsi="Times New Roman" w:cs="Times New Roman"/>
          <w:sz w:val="24"/>
          <w:szCs w:val="24"/>
        </w:rPr>
        <w:t>постановлению</w:t>
      </w:r>
      <w:r>
        <w:rPr>
          <w:rFonts w:ascii="Times New Roman" w:hAnsi="Times New Roman" w:cs="Times New Roman"/>
          <w:sz w:val="24"/>
          <w:szCs w:val="24"/>
        </w:rPr>
        <w:t xml:space="preserve"> а</w:t>
      </w:r>
      <w:r w:rsidRPr="00E7150D">
        <w:rPr>
          <w:rFonts w:ascii="Times New Roman" w:hAnsi="Times New Roman" w:cs="Times New Roman"/>
          <w:sz w:val="24"/>
          <w:szCs w:val="24"/>
        </w:rPr>
        <w:t xml:space="preserve">дминистрации </w:t>
      </w:r>
    </w:p>
    <w:p w:rsidR="00527435" w:rsidRDefault="00527435" w:rsidP="005274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Пригородного сельского поселения</w:t>
      </w:r>
    </w:p>
    <w:p w:rsidR="00527435" w:rsidRPr="00E7150D" w:rsidRDefault="00527435" w:rsidP="00527435">
      <w:pPr>
        <w:widowControl w:val="0"/>
        <w:autoSpaceDE w:val="0"/>
        <w:spacing w:after="0" w:line="240" w:lineRule="auto"/>
        <w:jc w:val="right"/>
        <w:rPr>
          <w:rFonts w:ascii="Times New Roman" w:hAnsi="Times New Roman" w:cs="Times New Roman"/>
          <w:sz w:val="24"/>
          <w:szCs w:val="24"/>
        </w:rPr>
      </w:pPr>
      <w:proofErr w:type="gramStart"/>
      <w:r w:rsidRPr="00E7150D">
        <w:rPr>
          <w:rFonts w:ascii="Times New Roman" w:hAnsi="Times New Roman" w:cs="Times New Roman"/>
          <w:sz w:val="24"/>
          <w:szCs w:val="24"/>
        </w:rPr>
        <w:t>от</w:t>
      </w:r>
      <w:proofErr w:type="gramEnd"/>
      <w:r w:rsidRPr="00E7150D">
        <w:rPr>
          <w:rFonts w:ascii="Times New Roman" w:hAnsi="Times New Roman" w:cs="Times New Roman"/>
          <w:sz w:val="24"/>
          <w:szCs w:val="24"/>
        </w:rPr>
        <w:t xml:space="preserve"> _________20</w:t>
      </w:r>
      <w:r>
        <w:rPr>
          <w:rFonts w:ascii="Times New Roman" w:hAnsi="Times New Roman" w:cs="Times New Roman"/>
          <w:sz w:val="24"/>
          <w:szCs w:val="24"/>
        </w:rPr>
        <w:t>22</w:t>
      </w:r>
      <w:r w:rsidRPr="00E7150D">
        <w:rPr>
          <w:rFonts w:ascii="Times New Roman" w:hAnsi="Times New Roman" w:cs="Times New Roman"/>
          <w:sz w:val="24"/>
          <w:szCs w:val="24"/>
        </w:rPr>
        <w:t xml:space="preserve"> г. № ___</w:t>
      </w:r>
    </w:p>
    <w:p w:rsidR="00527435" w:rsidRDefault="00527435" w:rsidP="00527435">
      <w:pPr>
        <w:pStyle w:val="ConsPlusNormal0"/>
        <w:jc w:val="right"/>
        <w:rPr>
          <w:rFonts w:ascii="Helvetica" w:hAnsi="Helvetica" w:cs="Helvetica"/>
          <w:color w:val="333333"/>
          <w:sz w:val="18"/>
          <w:szCs w:val="18"/>
          <w:shd w:val="clear" w:color="auto" w:fill="F5F5F5"/>
        </w:rPr>
      </w:pPr>
    </w:p>
    <w:p w:rsidR="00527435" w:rsidRDefault="00527435" w:rsidP="00527435">
      <w:pPr>
        <w:pStyle w:val="ConsPlusNormal0"/>
        <w:ind w:firstLine="540"/>
        <w:jc w:val="center"/>
        <w:rPr>
          <w:rFonts w:cs="Times New Roman"/>
          <w:sz w:val="24"/>
          <w:szCs w:val="24"/>
        </w:rPr>
      </w:pPr>
    </w:p>
    <w:p w:rsidR="00527435" w:rsidRPr="006D3B08" w:rsidRDefault="00527435" w:rsidP="00527435">
      <w:pPr>
        <w:pStyle w:val="ConsPlusNormal0"/>
        <w:ind w:firstLine="540"/>
        <w:jc w:val="center"/>
        <w:rPr>
          <w:rFonts w:ascii="Times New Roman" w:hAnsi="Times New Roman" w:cs="Times New Roman"/>
          <w:b/>
          <w:sz w:val="28"/>
          <w:szCs w:val="28"/>
        </w:rPr>
      </w:pPr>
      <w:r w:rsidRPr="006D3B08">
        <w:rPr>
          <w:rFonts w:ascii="Times New Roman" w:hAnsi="Times New Roman" w:cs="Times New Roman"/>
          <w:b/>
          <w:sz w:val="28"/>
          <w:szCs w:val="28"/>
        </w:rPr>
        <w:t>Административный регламент</w:t>
      </w:r>
    </w:p>
    <w:p w:rsidR="00527435" w:rsidRPr="006D3B08" w:rsidRDefault="00527435" w:rsidP="00527435">
      <w:pPr>
        <w:pStyle w:val="Default"/>
        <w:jc w:val="center"/>
        <w:rPr>
          <w:rFonts w:ascii="Times New Roman" w:hAnsi="Times New Roman" w:cs="Times New Roman"/>
          <w:b/>
          <w:color w:val="auto"/>
          <w:sz w:val="28"/>
          <w:szCs w:val="28"/>
        </w:rPr>
      </w:pPr>
      <w:proofErr w:type="gramStart"/>
      <w:r w:rsidRPr="006D3B08">
        <w:rPr>
          <w:rFonts w:ascii="Times New Roman" w:hAnsi="Times New Roman" w:cs="Times New Roman"/>
          <w:b/>
          <w:sz w:val="28"/>
          <w:szCs w:val="28"/>
        </w:rPr>
        <w:t>предоставления</w:t>
      </w:r>
      <w:proofErr w:type="gramEnd"/>
      <w:r w:rsidRPr="006D3B08">
        <w:rPr>
          <w:rFonts w:ascii="Times New Roman" w:hAnsi="Times New Roman" w:cs="Times New Roman"/>
          <w:b/>
          <w:sz w:val="28"/>
          <w:szCs w:val="28"/>
        </w:rPr>
        <w:t xml:space="preserve"> муниципальной услуги </w:t>
      </w:r>
      <w:r w:rsidRPr="006D3B08">
        <w:rPr>
          <w:rFonts w:ascii="Times New Roman" w:hAnsi="Times New Roman" w:cs="Times New Roman"/>
          <w:b/>
          <w:color w:val="auto"/>
          <w:sz w:val="28"/>
          <w:szCs w:val="28"/>
        </w:rPr>
        <w:t>«П</w:t>
      </w:r>
      <w:r w:rsidRPr="006D3B08">
        <w:rPr>
          <w:rFonts w:ascii="Times New Roman" w:hAnsi="Times New Roman" w:cs="Times New Roman"/>
          <w:b/>
          <w:color w:val="auto"/>
          <w:sz w:val="28"/>
          <w:szCs w:val="28"/>
          <w:shd w:val="clear" w:color="auto" w:fill="FFFFFF"/>
        </w:rPr>
        <w:t>ризнание садового дома жилым домом и жилого дома садовым домом</w:t>
      </w:r>
      <w:r w:rsidRPr="006D3B08">
        <w:rPr>
          <w:rFonts w:ascii="Times New Roman" w:hAnsi="Times New Roman" w:cs="Times New Roman"/>
          <w:b/>
          <w:color w:val="auto"/>
          <w:sz w:val="28"/>
          <w:szCs w:val="28"/>
        </w:rPr>
        <w:t>» на территории Пригородного сельского поселения муниципального района город Нерехта и Нерехтский район Костромской области</w:t>
      </w:r>
    </w:p>
    <w:p w:rsidR="00527435" w:rsidRPr="00EE02A6" w:rsidRDefault="00527435" w:rsidP="00527435">
      <w:pPr>
        <w:pStyle w:val="Default"/>
        <w:jc w:val="center"/>
        <w:rPr>
          <w:rFonts w:ascii="Times New Roman" w:hAnsi="Times New Roman" w:cs="Times New Roman"/>
          <w:color w:val="auto"/>
        </w:rPr>
      </w:pPr>
    </w:p>
    <w:p w:rsidR="00527435" w:rsidRDefault="00527435" w:rsidP="00527435">
      <w:pPr>
        <w:pStyle w:val="ConsPlusNormal0"/>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527435" w:rsidRDefault="00527435" w:rsidP="00527435">
      <w:pPr>
        <w:pStyle w:val="ConsPlusNormal0"/>
        <w:jc w:val="center"/>
        <w:rPr>
          <w:rFonts w:ascii="Times New Roman" w:hAnsi="Times New Roman" w:cs="Times New Roman"/>
          <w:sz w:val="24"/>
          <w:szCs w:val="24"/>
        </w:rPr>
      </w:pPr>
    </w:p>
    <w:p w:rsidR="00527435" w:rsidRPr="00BF7175" w:rsidRDefault="00527435" w:rsidP="00527435">
      <w:pPr>
        <w:pStyle w:val="ab"/>
        <w:spacing w:before="0" w:after="0"/>
        <w:ind w:firstLine="567"/>
        <w:jc w:val="both"/>
      </w:pPr>
      <w:r w:rsidRPr="00BF7175">
        <w:t>1.1. Предмет регулирования.</w:t>
      </w:r>
    </w:p>
    <w:p w:rsidR="00527435" w:rsidRPr="00BF7175" w:rsidRDefault="00527435" w:rsidP="00527435">
      <w:pPr>
        <w:pStyle w:val="ab"/>
        <w:spacing w:before="0" w:after="0"/>
        <w:ind w:firstLine="567"/>
        <w:jc w:val="both"/>
      </w:pPr>
      <w:r w:rsidRPr="00BF7175">
        <w:t>Административный регламент по предоставлению муниципальной услуги «</w:t>
      </w:r>
      <w:r w:rsidRPr="00EE02A6">
        <w:t>П</w:t>
      </w:r>
      <w:r w:rsidRPr="00EE02A6">
        <w:rPr>
          <w:shd w:val="clear" w:color="auto" w:fill="FFFFFF"/>
        </w:rPr>
        <w:t>ризнание садового дома жилым домом и жилого дома садовым домом</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t xml:space="preserve">Пригородного сельского поселения муниципального района город Нерехта и Нерехтский район Костромской области </w:t>
      </w:r>
      <w:r w:rsidRPr="00BF7175">
        <w:t>и ее должностных лиц.</w:t>
      </w:r>
    </w:p>
    <w:p w:rsidR="00527435" w:rsidRDefault="00527435" w:rsidP="005274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w:t>
      </w:r>
      <w:r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527435" w:rsidRPr="00FD4D1F" w:rsidRDefault="00527435" w:rsidP="00527435">
      <w:pPr>
        <w:pStyle w:val="ConsPlusNormal0"/>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собственники садового или жилого дома, расположенных на </w:t>
      </w:r>
      <w:r w:rsidRPr="00EE02A6">
        <w:rPr>
          <w:rFonts w:ascii="Times New Roman" w:hAnsi="Times New Roman" w:cs="Times New Roman"/>
          <w:sz w:val="24"/>
          <w:szCs w:val="24"/>
        </w:rPr>
        <w:t xml:space="preserve">территории </w:t>
      </w:r>
      <w:r w:rsidRPr="00F40529">
        <w:rPr>
          <w:rFonts w:ascii="Times New Roman" w:hAnsi="Times New Roman" w:cs="Times New Roman"/>
          <w:sz w:val="24"/>
          <w:szCs w:val="24"/>
        </w:rPr>
        <w:t xml:space="preserve">Пригородного сельского поселения муниципального района город Нерехта и Нерехтский район Костромской </w:t>
      </w:r>
      <w:proofErr w:type="gramStart"/>
      <w:r w:rsidRPr="00F40529">
        <w:rPr>
          <w:rFonts w:ascii="Times New Roman" w:hAnsi="Times New Roman" w:cs="Times New Roman"/>
          <w:sz w:val="24"/>
          <w:szCs w:val="24"/>
        </w:rPr>
        <w:t>области</w:t>
      </w:r>
      <w:r>
        <w:rPr>
          <w:rFonts w:ascii="Times New Roman" w:hAnsi="Times New Roman" w:cs="Times New Roman"/>
          <w:sz w:val="24"/>
          <w:szCs w:val="24"/>
        </w:rPr>
        <w:t xml:space="preserve">  </w:t>
      </w:r>
      <w:r w:rsidRPr="00FD4D1F">
        <w:rPr>
          <w:rFonts w:ascii="Times New Roman" w:hAnsi="Times New Roman" w:cs="Times New Roman"/>
          <w:sz w:val="24"/>
          <w:szCs w:val="24"/>
        </w:rPr>
        <w:t>либо</w:t>
      </w:r>
      <w:proofErr w:type="gramEnd"/>
      <w:r w:rsidRPr="00FD4D1F">
        <w:rPr>
          <w:rFonts w:ascii="Times New Roman" w:hAnsi="Times New Roman" w:cs="Times New Roman"/>
          <w:sz w:val="24"/>
          <w:szCs w:val="24"/>
        </w:rPr>
        <w:t xml:space="preserve"> их представители, действующие в силу полномочий, основанных на доверенности или иных законных основаниях (далее - заявители).</w:t>
      </w:r>
    </w:p>
    <w:p w:rsidR="00527435" w:rsidRPr="009C49BB" w:rsidRDefault="00527435" w:rsidP="00527435">
      <w:pPr>
        <w:spacing w:after="0" w:line="240" w:lineRule="auto"/>
        <w:ind w:firstLine="567"/>
        <w:rPr>
          <w:rFonts w:ascii="Times New Roman" w:hAnsi="Times New Roman" w:cs="Times New Roman"/>
          <w:sz w:val="24"/>
          <w:szCs w:val="24"/>
        </w:rPr>
      </w:pPr>
      <w:r w:rsidRPr="009C49BB">
        <w:rPr>
          <w:rFonts w:ascii="Times New Roman" w:hAnsi="Times New Roman" w:cs="Times New Roman"/>
          <w:sz w:val="24"/>
          <w:szCs w:val="24"/>
        </w:rPr>
        <w:t>1.3. Требования к порядку информирования о предоставлении муниципальной услуги</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1.3.2. В администрации:</w:t>
      </w:r>
    </w:p>
    <w:p w:rsidR="00527435" w:rsidRPr="00BC7921" w:rsidRDefault="00527435" w:rsidP="00527435">
      <w:pPr>
        <w:spacing w:after="0" w:line="240" w:lineRule="auto"/>
        <w:ind w:firstLine="567"/>
        <w:jc w:val="both"/>
        <w:rPr>
          <w:rFonts w:ascii="Times New Roman" w:hAnsi="Times New Roman" w:cs="Times New Roman"/>
          <w:sz w:val="24"/>
          <w:szCs w:val="24"/>
        </w:rPr>
      </w:pPr>
      <w:proofErr w:type="gramStart"/>
      <w:r w:rsidRPr="00BC7921">
        <w:rPr>
          <w:rFonts w:ascii="Times New Roman" w:hAnsi="Times New Roman" w:cs="Times New Roman"/>
          <w:sz w:val="24"/>
          <w:szCs w:val="24"/>
        </w:rPr>
        <w:t>в</w:t>
      </w:r>
      <w:proofErr w:type="gramEnd"/>
      <w:r w:rsidRPr="00BC7921">
        <w:rPr>
          <w:rFonts w:ascii="Times New Roman" w:hAnsi="Times New Roman" w:cs="Times New Roman"/>
          <w:sz w:val="24"/>
          <w:szCs w:val="24"/>
        </w:rPr>
        <w:t xml:space="preserve"> устной форме при личном обращении;</w:t>
      </w:r>
    </w:p>
    <w:p w:rsidR="00527435" w:rsidRPr="00BC7921" w:rsidRDefault="00527435" w:rsidP="00527435">
      <w:pPr>
        <w:spacing w:after="0" w:line="240" w:lineRule="auto"/>
        <w:ind w:firstLine="567"/>
        <w:jc w:val="both"/>
        <w:rPr>
          <w:rFonts w:ascii="Times New Roman" w:hAnsi="Times New Roman" w:cs="Times New Roman"/>
          <w:sz w:val="24"/>
          <w:szCs w:val="24"/>
        </w:rPr>
      </w:pPr>
      <w:proofErr w:type="gramStart"/>
      <w:r w:rsidRPr="00BC7921">
        <w:rPr>
          <w:rFonts w:ascii="Times New Roman" w:hAnsi="Times New Roman" w:cs="Times New Roman"/>
          <w:sz w:val="24"/>
          <w:szCs w:val="24"/>
        </w:rPr>
        <w:t>с</w:t>
      </w:r>
      <w:proofErr w:type="gramEnd"/>
      <w:r w:rsidRPr="00BC7921">
        <w:rPr>
          <w:rFonts w:ascii="Times New Roman" w:hAnsi="Times New Roman" w:cs="Times New Roman"/>
          <w:sz w:val="24"/>
          <w:szCs w:val="24"/>
        </w:rPr>
        <w:t xml:space="preserve"> использованием телефонной связи;</w:t>
      </w:r>
    </w:p>
    <w:p w:rsidR="00527435" w:rsidRPr="00BC7921" w:rsidRDefault="00527435" w:rsidP="00527435">
      <w:pPr>
        <w:spacing w:after="0" w:line="240" w:lineRule="auto"/>
        <w:ind w:firstLine="567"/>
        <w:jc w:val="both"/>
        <w:rPr>
          <w:rFonts w:ascii="Times New Roman" w:hAnsi="Times New Roman" w:cs="Times New Roman"/>
          <w:sz w:val="24"/>
          <w:szCs w:val="24"/>
        </w:rPr>
      </w:pPr>
      <w:proofErr w:type="gramStart"/>
      <w:r w:rsidRPr="00BC7921">
        <w:rPr>
          <w:rFonts w:ascii="Times New Roman" w:hAnsi="Times New Roman" w:cs="Times New Roman"/>
          <w:sz w:val="24"/>
          <w:szCs w:val="24"/>
        </w:rPr>
        <w:t>в</w:t>
      </w:r>
      <w:proofErr w:type="gramEnd"/>
      <w:r w:rsidRPr="00BC7921">
        <w:rPr>
          <w:rFonts w:ascii="Times New Roman" w:hAnsi="Times New Roman" w:cs="Times New Roman"/>
          <w:sz w:val="24"/>
          <w:szCs w:val="24"/>
        </w:rPr>
        <w:t xml:space="preserve"> форме электронного документа посредством направления на адрес электронной почты;</w:t>
      </w:r>
    </w:p>
    <w:p w:rsidR="00527435" w:rsidRDefault="00527435" w:rsidP="00527435">
      <w:pPr>
        <w:spacing w:after="0" w:line="240" w:lineRule="auto"/>
        <w:ind w:firstLine="567"/>
        <w:jc w:val="both"/>
        <w:rPr>
          <w:rFonts w:ascii="Times New Roman" w:hAnsi="Times New Roman" w:cs="Times New Roman"/>
          <w:sz w:val="24"/>
          <w:szCs w:val="24"/>
        </w:rPr>
      </w:pPr>
      <w:proofErr w:type="gramStart"/>
      <w:r w:rsidRPr="00BC7921">
        <w:rPr>
          <w:rFonts w:ascii="Times New Roman" w:hAnsi="Times New Roman" w:cs="Times New Roman"/>
          <w:sz w:val="24"/>
          <w:szCs w:val="24"/>
        </w:rPr>
        <w:t>по</w:t>
      </w:r>
      <w:proofErr w:type="gramEnd"/>
      <w:r w:rsidRPr="00BC7921">
        <w:rPr>
          <w:rFonts w:ascii="Times New Roman" w:hAnsi="Times New Roman" w:cs="Times New Roman"/>
          <w:sz w:val="24"/>
          <w:szCs w:val="24"/>
        </w:rPr>
        <w:t xml:space="preserve"> письменным обращениям,</w:t>
      </w:r>
    </w:p>
    <w:p w:rsidR="00527435" w:rsidRPr="00881E66" w:rsidRDefault="00527435" w:rsidP="00527435">
      <w:pPr>
        <w:spacing w:after="0" w:line="240" w:lineRule="auto"/>
        <w:ind w:firstLine="567"/>
        <w:jc w:val="both"/>
        <w:rPr>
          <w:rFonts w:ascii="Times New Roman" w:hAnsi="Times New Roman" w:cs="Times New Roman"/>
          <w:sz w:val="24"/>
          <w:szCs w:val="24"/>
        </w:rPr>
      </w:pPr>
      <w:proofErr w:type="gramStart"/>
      <w:r w:rsidRPr="00881E66">
        <w:rPr>
          <w:rFonts w:ascii="Times New Roman" w:hAnsi="Times New Roman" w:cs="Times New Roman"/>
          <w:sz w:val="24"/>
          <w:szCs w:val="24"/>
        </w:rPr>
        <w:t>посредством</w:t>
      </w:r>
      <w:proofErr w:type="gramEnd"/>
      <w:r w:rsidRPr="00881E66">
        <w:rPr>
          <w:rFonts w:ascii="Times New Roman" w:hAnsi="Times New Roman" w:cs="Times New Roman"/>
          <w:sz w:val="24"/>
          <w:szCs w:val="24"/>
        </w:rPr>
        <w:t xml:space="preserve"> размещения в открытой и доступной форме информации:</w:t>
      </w:r>
    </w:p>
    <w:p w:rsidR="00527435" w:rsidRPr="00881E66" w:rsidRDefault="00527435" w:rsidP="00527435">
      <w:pPr>
        <w:spacing w:after="0" w:line="240" w:lineRule="auto"/>
        <w:ind w:firstLine="567"/>
        <w:jc w:val="both"/>
        <w:rPr>
          <w:rFonts w:ascii="Times New Roman" w:hAnsi="Times New Roman" w:cs="Times New Roman"/>
          <w:sz w:val="24"/>
          <w:szCs w:val="24"/>
        </w:rPr>
      </w:pPr>
      <w:proofErr w:type="gramStart"/>
      <w:r w:rsidRPr="00881E66">
        <w:rPr>
          <w:rFonts w:ascii="Times New Roman" w:hAnsi="Times New Roman" w:cs="Times New Roman"/>
          <w:sz w:val="24"/>
          <w:szCs w:val="24"/>
        </w:rPr>
        <w:t>в</w:t>
      </w:r>
      <w:proofErr w:type="gramEnd"/>
      <w:r w:rsidRPr="00881E66">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527435" w:rsidRPr="00881E66" w:rsidRDefault="00527435" w:rsidP="00527435">
      <w:pPr>
        <w:spacing w:after="0" w:line="240" w:lineRule="auto"/>
        <w:ind w:firstLine="567"/>
        <w:jc w:val="both"/>
        <w:rPr>
          <w:rFonts w:ascii="Times New Roman" w:hAnsi="Times New Roman" w:cs="Times New Roman"/>
          <w:sz w:val="24"/>
          <w:szCs w:val="24"/>
        </w:rPr>
      </w:pPr>
      <w:proofErr w:type="gramStart"/>
      <w:r w:rsidRPr="00881E66">
        <w:rPr>
          <w:rFonts w:ascii="Times New Roman" w:hAnsi="Times New Roman" w:cs="Times New Roman"/>
          <w:sz w:val="24"/>
          <w:szCs w:val="24"/>
        </w:rPr>
        <w:lastRenderedPageBreak/>
        <w:t>на</w:t>
      </w:r>
      <w:proofErr w:type="gramEnd"/>
      <w:r w:rsidRPr="00881E66">
        <w:rPr>
          <w:rFonts w:ascii="Times New Roman" w:hAnsi="Times New Roman" w:cs="Times New Roman"/>
          <w:sz w:val="24"/>
          <w:szCs w:val="24"/>
        </w:rPr>
        <w:t xml:space="preserve">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27435" w:rsidRPr="00BC7921" w:rsidRDefault="00527435" w:rsidP="00527435">
      <w:pPr>
        <w:spacing w:after="0" w:line="240" w:lineRule="auto"/>
        <w:ind w:firstLine="567"/>
        <w:jc w:val="both"/>
        <w:rPr>
          <w:rFonts w:ascii="Times New Roman" w:hAnsi="Times New Roman" w:cs="Times New Roman"/>
          <w:sz w:val="24"/>
          <w:szCs w:val="24"/>
        </w:rPr>
      </w:pPr>
      <w:proofErr w:type="gramStart"/>
      <w:r w:rsidRPr="00881E66">
        <w:rPr>
          <w:rFonts w:ascii="Times New Roman" w:hAnsi="Times New Roman" w:cs="Times New Roman"/>
          <w:sz w:val="24"/>
          <w:szCs w:val="24"/>
        </w:rPr>
        <w:t>на</w:t>
      </w:r>
      <w:proofErr w:type="gramEnd"/>
      <w:r w:rsidRPr="00881E66">
        <w:rPr>
          <w:rFonts w:ascii="Times New Roman" w:hAnsi="Times New Roman" w:cs="Times New Roman"/>
          <w:sz w:val="24"/>
          <w:szCs w:val="24"/>
        </w:rPr>
        <w:t xml:space="preserve"> официальном сайте администрации Пригородного сельского поселения  - http://prigorodnoeadm.ru;</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1.3.</w:t>
      </w:r>
      <w:r>
        <w:rPr>
          <w:rFonts w:ascii="Times New Roman" w:hAnsi="Times New Roman" w:cs="Times New Roman"/>
          <w:sz w:val="24"/>
          <w:szCs w:val="24"/>
        </w:rPr>
        <w:t>3</w:t>
      </w:r>
      <w:r w:rsidRPr="00BC7921">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rFonts w:ascii="Times New Roman" w:hAnsi="Times New Roman" w:cs="Times New Roman"/>
          <w:sz w:val="24"/>
          <w:szCs w:val="24"/>
        </w:rPr>
        <w:t xml:space="preserve">ты, регистрацию или </w:t>
      </w:r>
      <w:proofErr w:type="gramStart"/>
      <w:r>
        <w:rPr>
          <w:rFonts w:ascii="Times New Roman" w:hAnsi="Times New Roman" w:cs="Times New Roman"/>
          <w:sz w:val="24"/>
          <w:szCs w:val="24"/>
        </w:rPr>
        <w:t xml:space="preserve">авторизацию </w:t>
      </w:r>
      <w:r w:rsidRPr="00BC7921">
        <w:rPr>
          <w:rFonts w:ascii="Times New Roman" w:hAnsi="Times New Roman" w:cs="Times New Roman"/>
          <w:sz w:val="24"/>
          <w:szCs w:val="24"/>
        </w:rPr>
        <w:t>заявителя</w:t>
      </w:r>
      <w:proofErr w:type="gramEnd"/>
      <w:r w:rsidRPr="00BC7921">
        <w:rPr>
          <w:rFonts w:ascii="Times New Roman" w:hAnsi="Times New Roman" w:cs="Times New Roman"/>
          <w:sz w:val="24"/>
          <w:szCs w:val="24"/>
        </w:rPr>
        <w:t xml:space="preserve"> или предоставление им персональных данных.</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1.3.</w:t>
      </w:r>
      <w:r>
        <w:rPr>
          <w:rFonts w:ascii="Times New Roman" w:hAnsi="Times New Roman" w:cs="Times New Roman"/>
          <w:sz w:val="24"/>
          <w:szCs w:val="24"/>
        </w:rPr>
        <w:t>4</w:t>
      </w:r>
      <w:r w:rsidRPr="00BC7921">
        <w:rPr>
          <w:rFonts w:ascii="Times New Roman" w:hAnsi="Times New Roman" w:cs="Times New Roman"/>
          <w:sz w:val="24"/>
          <w:szCs w:val="24"/>
        </w:rPr>
        <w:t xml:space="preserve">. </w:t>
      </w:r>
      <w:r w:rsidRPr="00BC7921">
        <w:rPr>
          <w:rFonts w:ascii="Times New Roman" w:hAnsi="Times New Roman" w:cs="Times New Roman"/>
          <w:sz w:val="24"/>
          <w:szCs w:val="24"/>
        </w:rPr>
        <w:tab/>
        <w:t>На информационных стендах в Администрации, а также в сети Интернет на о</w:t>
      </w:r>
      <w:r>
        <w:rPr>
          <w:rFonts w:ascii="Times New Roman" w:hAnsi="Times New Roman" w:cs="Times New Roman"/>
          <w:sz w:val="24"/>
          <w:szCs w:val="24"/>
        </w:rPr>
        <w:t xml:space="preserve">фициальном сайте Администрации </w:t>
      </w:r>
      <w:r w:rsidRPr="00BC7921">
        <w:rPr>
          <w:rFonts w:ascii="Times New Roman" w:hAnsi="Times New Roman" w:cs="Times New Roman"/>
          <w:sz w:val="24"/>
          <w:szCs w:val="24"/>
        </w:rPr>
        <w:t>размещены следующие информационные материалы:</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xml:space="preserve">- адрес, номера телефонов и факса, график работы, адрес </w:t>
      </w:r>
      <w:r>
        <w:rPr>
          <w:rFonts w:ascii="Times New Roman" w:hAnsi="Times New Roman" w:cs="Times New Roman"/>
          <w:sz w:val="24"/>
          <w:szCs w:val="24"/>
        </w:rPr>
        <w:t>электронной почты администрации</w:t>
      </w:r>
      <w:r w:rsidRPr="00BC7921">
        <w:rPr>
          <w:rFonts w:ascii="Times New Roman" w:hAnsi="Times New Roman" w:cs="Times New Roman"/>
          <w:sz w:val="24"/>
          <w:szCs w:val="24"/>
        </w:rPr>
        <w:t>;</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сведения о предоставляемой муниципальной услуге;</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образцы заполнения документов;</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 xml:space="preserve">- </w:t>
      </w:r>
      <w:r>
        <w:rPr>
          <w:rFonts w:ascii="Times New Roman" w:hAnsi="Times New Roman" w:cs="Times New Roman"/>
          <w:sz w:val="24"/>
          <w:szCs w:val="24"/>
        </w:rPr>
        <w:t>а</w:t>
      </w:r>
      <w:r w:rsidRPr="00BC7921">
        <w:rPr>
          <w:rFonts w:ascii="Times New Roman" w:hAnsi="Times New Roman" w:cs="Times New Roman"/>
          <w:sz w:val="24"/>
          <w:szCs w:val="24"/>
        </w:rPr>
        <w:t>дминистративн</w:t>
      </w:r>
      <w:r>
        <w:rPr>
          <w:rFonts w:ascii="Times New Roman" w:hAnsi="Times New Roman" w:cs="Times New Roman"/>
          <w:sz w:val="24"/>
          <w:szCs w:val="24"/>
        </w:rPr>
        <w:t>ый</w:t>
      </w:r>
      <w:r w:rsidRPr="00BC7921">
        <w:rPr>
          <w:rFonts w:ascii="Times New Roman" w:hAnsi="Times New Roman" w:cs="Times New Roman"/>
          <w:sz w:val="24"/>
          <w:szCs w:val="24"/>
        </w:rPr>
        <w:t xml:space="preserve"> регламент, регламентирующи</w:t>
      </w:r>
      <w:r>
        <w:rPr>
          <w:rFonts w:ascii="Times New Roman" w:hAnsi="Times New Roman" w:cs="Times New Roman"/>
          <w:sz w:val="24"/>
          <w:szCs w:val="24"/>
        </w:rPr>
        <w:t>й</w:t>
      </w:r>
      <w:r w:rsidRPr="00BC7921">
        <w:rPr>
          <w:rFonts w:ascii="Times New Roman" w:hAnsi="Times New Roman" w:cs="Times New Roman"/>
          <w:sz w:val="24"/>
          <w:szCs w:val="24"/>
        </w:rPr>
        <w:t xml:space="preserve">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527435" w:rsidRPr="00BC7921" w:rsidRDefault="00527435" w:rsidP="00527435">
      <w:pPr>
        <w:spacing w:after="0" w:line="240" w:lineRule="auto"/>
        <w:ind w:firstLine="567"/>
        <w:jc w:val="both"/>
        <w:rPr>
          <w:rFonts w:ascii="Times New Roman" w:hAnsi="Times New Roman" w:cs="Times New Roman"/>
          <w:sz w:val="24"/>
          <w:szCs w:val="24"/>
        </w:rPr>
      </w:pPr>
      <w:r w:rsidRPr="00BC7921">
        <w:rPr>
          <w:rFonts w:ascii="Times New Roman" w:hAnsi="Times New Roman" w:cs="Times New Roman"/>
          <w:sz w:val="24"/>
          <w:szCs w:val="24"/>
        </w:rPr>
        <w:t>На о</w:t>
      </w:r>
      <w:r>
        <w:rPr>
          <w:rFonts w:ascii="Times New Roman" w:hAnsi="Times New Roman" w:cs="Times New Roman"/>
          <w:sz w:val="24"/>
          <w:szCs w:val="24"/>
        </w:rPr>
        <w:t xml:space="preserve">фициальном сайте Администрации </w:t>
      </w:r>
      <w:r w:rsidRPr="00BC7921">
        <w:rPr>
          <w:rFonts w:ascii="Times New Roman" w:hAnsi="Times New Roman" w:cs="Times New Roman"/>
          <w:sz w:val="24"/>
          <w:szCs w:val="24"/>
        </w:rPr>
        <w:t>информация размещена в разделе, предусмотренном для размещения информации о муниципальных услугах.</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7435" w:rsidRPr="00BC7921" w:rsidRDefault="00527435" w:rsidP="00527435">
      <w:pPr>
        <w:spacing w:after="0" w:line="240" w:lineRule="auto"/>
        <w:jc w:val="both"/>
        <w:rPr>
          <w:rFonts w:ascii="Times New Roman" w:hAnsi="Times New Roman" w:cs="Times New Roman"/>
          <w:sz w:val="24"/>
          <w:szCs w:val="24"/>
        </w:rPr>
      </w:pPr>
      <w:r w:rsidRPr="00BC7921">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27435" w:rsidRPr="00BC7921" w:rsidRDefault="00527435" w:rsidP="00527435">
      <w:pPr>
        <w:spacing w:after="0" w:line="240" w:lineRule="auto"/>
        <w:ind w:firstLine="709"/>
        <w:jc w:val="both"/>
        <w:rPr>
          <w:rFonts w:ascii="Times New Roman" w:hAnsi="Times New Roman" w:cs="Times New Roman"/>
          <w:sz w:val="24"/>
          <w:szCs w:val="24"/>
        </w:rPr>
      </w:pPr>
      <w:r w:rsidRPr="00BC7921">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27435" w:rsidRPr="00BC7921" w:rsidRDefault="00527435" w:rsidP="00527435">
      <w:pPr>
        <w:spacing w:after="0" w:line="240" w:lineRule="auto"/>
        <w:jc w:val="both"/>
        <w:rPr>
          <w:rFonts w:ascii="Times New Roman" w:hAnsi="Times New Roman" w:cs="Times New Roman"/>
          <w:sz w:val="24"/>
          <w:szCs w:val="24"/>
        </w:rPr>
      </w:pPr>
      <w:r w:rsidRPr="00BC7921">
        <w:rPr>
          <w:rFonts w:ascii="Times New Roman" w:hAnsi="Times New Roman" w:cs="Times New Roman"/>
          <w:sz w:val="24"/>
          <w:szCs w:val="24"/>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27435" w:rsidRPr="00D81D4B" w:rsidRDefault="00527435" w:rsidP="00527435">
      <w:pPr>
        <w:widowControl w:val="0"/>
        <w:spacing w:after="0" w:line="240" w:lineRule="auto"/>
        <w:ind w:firstLine="720"/>
        <w:jc w:val="both"/>
        <w:rPr>
          <w:rFonts w:ascii="Times New Roman" w:hAnsi="Times New Roman" w:cs="Times New Roman"/>
          <w:color w:val="000000"/>
          <w:sz w:val="24"/>
          <w:szCs w:val="24"/>
        </w:rPr>
      </w:pPr>
    </w:p>
    <w:p w:rsidR="00527435" w:rsidRDefault="00527435" w:rsidP="00527435">
      <w:pPr>
        <w:pStyle w:val="ConsPlusNormal0"/>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527435" w:rsidRDefault="00527435" w:rsidP="00527435">
      <w:pPr>
        <w:pStyle w:val="ConsPlusNormal0"/>
        <w:ind w:firstLine="540"/>
        <w:jc w:val="both"/>
        <w:rPr>
          <w:rFonts w:ascii="Times New Roman" w:hAnsi="Times New Roman" w:cs="Times New Roman"/>
          <w:sz w:val="24"/>
          <w:szCs w:val="24"/>
        </w:rPr>
      </w:pPr>
    </w:p>
    <w:p w:rsidR="00527435" w:rsidRDefault="00527435" w:rsidP="0052743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w:t>
      </w:r>
      <w:r w:rsidRPr="00EE02A6">
        <w:rPr>
          <w:rFonts w:ascii="Times New Roman" w:hAnsi="Times New Roman" w:cs="Times New Roman"/>
          <w:sz w:val="24"/>
          <w:szCs w:val="24"/>
        </w:rPr>
        <w:t>П</w:t>
      </w:r>
      <w:r w:rsidRPr="00EE02A6">
        <w:rPr>
          <w:rFonts w:ascii="Times New Roman" w:hAnsi="Times New Roman" w:cs="Times New Roman"/>
          <w:sz w:val="24"/>
          <w:szCs w:val="24"/>
          <w:shd w:val="clear" w:color="auto" w:fill="FFFFFF"/>
        </w:rPr>
        <w:t>ризнание садового дома жилым домом и жилого дома садовым домом</w:t>
      </w:r>
      <w:r>
        <w:rPr>
          <w:rFonts w:ascii="Times New Roman" w:hAnsi="Times New Roman" w:cs="Times New Roman"/>
          <w:sz w:val="24"/>
          <w:szCs w:val="24"/>
        </w:rPr>
        <w:t>».</w:t>
      </w:r>
    </w:p>
    <w:p w:rsidR="00527435" w:rsidRDefault="00527435" w:rsidP="0052743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Пригородного</w:t>
      </w:r>
      <w:r w:rsidRPr="006A0CD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муниципального района город Нерехта и Нерехтский район</w:t>
      </w:r>
      <w:r w:rsidRPr="006A0CD4">
        <w:rPr>
          <w:rFonts w:ascii="Times New Roman" w:hAnsi="Times New Roman" w:cs="Times New Roman"/>
          <w:sz w:val="24"/>
          <w:szCs w:val="24"/>
        </w:rPr>
        <w:t xml:space="preserve"> </w:t>
      </w:r>
      <w:r>
        <w:rPr>
          <w:rFonts w:ascii="Times New Roman" w:hAnsi="Times New Roman" w:cs="Times New Roman"/>
          <w:sz w:val="24"/>
          <w:szCs w:val="24"/>
        </w:rPr>
        <w:t>Костромской области</w:t>
      </w:r>
      <w:r w:rsidRPr="006A0CD4">
        <w:rPr>
          <w:rFonts w:ascii="Times New Roman" w:hAnsi="Times New Roman" w:cs="Times New Roman"/>
          <w:sz w:val="24"/>
          <w:szCs w:val="24"/>
        </w:rPr>
        <w:t xml:space="preserve"> </w:t>
      </w:r>
      <w:r w:rsidRPr="000709C9">
        <w:rPr>
          <w:rFonts w:ascii="Times New Roman" w:hAnsi="Times New Roman" w:cs="Times New Roman"/>
          <w:sz w:val="24"/>
          <w:szCs w:val="24"/>
        </w:rPr>
        <w:t>(далее – администрация</w:t>
      </w:r>
      <w:r>
        <w:rPr>
          <w:rFonts w:ascii="Times New Roman" w:hAnsi="Times New Roman" w:cs="Times New Roman"/>
          <w:sz w:val="24"/>
          <w:szCs w:val="24"/>
        </w:rPr>
        <w:t>, уполномоченный орган).</w:t>
      </w:r>
    </w:p>
    <w:p w:rsidR="00527435" w:rsidRPr="00BB1D43" w:rsidRDefault="00527435" w:rsidP="0052743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w:t>
      </w:r>
      <w:r w:rsidRPr="00BB1D43">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7435" w:rsidRDefault="00527435" w:rsidP="00527435">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27435" w:rsidRDefault="00527435" w:rsidP="00527435">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527435" w:rsidRPr="009878C6" w:rsidRDefault="00527435" w:rsidP="00527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w:t>
      </w:r>
      <w:r w:rsidRPr="009878C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9878C6">
        <w:rPr>
          <w:rFonts w:ascii="Times New Roman" w:hAnsi="Times New Roman" w:cs="Times New Roman"/>
          <w:sz w:val="24"/>
          <w:szCs w:val="24"/>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rFonts w:ascii="Times New Roman" w:hAnsi="Times New Roman" w:cs="Times New Roman"/>
          <w:sz w:val="24"/>
          <w:szCs w:val="24"/>
        </w:rPr>
        <w:t xml:space="preserve"> (Приложение 2).</w:t>
      </w:r>
    </w:p>
    <w:p w:rsidR="00527435" w:rsidRPr="00841E77" w:rsidRDefault="00527435" w:rsidP="00527435">
      <w:pPr>
        <w:spacing w:after="0" w:line="240" w:lineRule="auto"/>
        <w:ind w:firstLine="709"/>
        <w:jc w:val="both"/>
        <w:rPr>
          <w:rFonts w:ascii="Times New Roman" w:hAnsi="Times New Roman" w:cs="Times New Roman"/>
          <w:sz w:val="24"/>
          <w:szCs w:val="24"/>
        </w:rPr>
      </w:pPr>
      <w:r w:rsidRPr="006E2DFE">
        <w:rPr>
          <w:rFonts w:ascii="Times New Roman" w:hAnsi="Times New Roman" w:cs="Times New Roman"/>
          <w:sz w:val="24"/>
          <w:szCs w:val="24"/>
        </w:rPr>
        <w:t>2</w:t>
      </w:r>
      <w:r>
        <w:rPr>
          <w:rFonts w:ascii="Times New Roman" w:hAnsi="Times New Roman" w:cs="Times New Roman"/>
          <w:sz w:val="24"/>
          <w:szCs w:val="24"/>
        </w:rPr>
        <w:t>.4</w:t>
      </w:r>
      <w:r w:rsidRPr="00841E77">
        <w:rPr>
          <w:rFonts w:ascii="Times New Roman" w:hAnsi="Times New Roman" w:cs="Times New Roman"/>
          <w:sz w:val="24"/>
          <w:szCs w:val="24"/>
        </w:rPr>
        <w:t>.</w:t>
      </w:r>
      <w:r>
        <w:rPr>
          <w:rFonts w:ascii="Times New Roman" w:hAnsi="Times New Roman" w:cs="Times New Roman"/>
          <w:sz w:val="24"/>
          <w:szCs w:val="24"/>
        </w:rPr>
        <w:t xml:space="preserve"> Срок исполнения муниципальной услуги -</w:t>
      </w:r>
      <w:r w:rsidRPr="00841E77">
        <w:rPr>
          <w:rFonts w:ascii="Times New Roman" w:hAnsi="Times New Roman" w:cs="Times New Roman"/>
          <w:sz w:val="24"/>
          <w:szCs w:val="24"/>
        </w:rPr>
        <w:t xml:space="preserve"> в течение </w:t>
      </w:r>
      <w:r>
        <w:rPr>
          <w:rFonts w:ascii="Times New Roman" w:hAnsi="Times New Roman" w:cs="Times New Roman"/>
          <w:sz w:val="24"/>
          <w:szCs w:val="24"/>
        </w:rPr>
        <w:t>45</w:t>
      </w:r>
      <w:r w:rsidRPr="00841E7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841E77">
        <w:rPr>
          <w:rFonts w:ascii="Times New Roman" w:hAnsi="Times New Roman" w:cs="Times New Roman"/>
          <w:sz w:val="24"/>
          <w:szCs w:val="24"/>
        </w:rPr>
        <w:t xml:space="preserve"> дней со дня получения Администрацией заявления с документами, указанными в </w:t>
      </w:r>
      <w:r>
        <w:rPr>
          <w:rFonts w:ascii="Times New Roman" w:hAnsi="Times New Roman" w:cs="Times New Roman"/>
          <w:sz w:val="24"/>
          <w:szCs w:val="24"/>
        </w:rPr>
        <w:t xml:space="preserve">п. </w:t>
      </w:r>
      <w:r w:rsidRPr="00841E77">
        <w:rPr>
          <w:rFonts w:ascii="Times New Roman" w:hAnsi="Times New Roman" w:cs="Times New Roman"/>
          <w:sz w:val="24"/>
          <w:szCs w:val="24"/>
        </w:rPr>
        <w:t>2.6 настоящего Административного регламента, обязанность по представлению которых возложена на заявителя.</w:t>
      </w:r>
    </w:p>
    <w:p w:rsidR="00527435" w:rsidRPr="000441F2" w:rsidRDefault="00527435" w:rsidP="00527435">
      <w:pPr>
        <w:spacing w:after="0" w:line="240" w:lineRule="auto"/>
        <w:jc w:val="both"/>
        <w:rPr>
          <w:rFonts w:ascii="Times New Roman" w:hAnsi="Times New Roman" w:cs="Times New Roman"/>
          <w:sz w:val="24"/>
          <w:szCs w:val="24"/>
        </w:rPr>
      </w:pPr>
      <w:r w:rsidRPr="000441F2">
        <w:rPr>
          <w:rFonts w:ascii="Times New Roman" w:hAnsi="Times New Roman" w:cs="Times New Roman"/>
          <w:sz w:val="24"/>
          <w:szCs w:val="24"/>
        </w:rPr>
        <w:t xml:space="preserve"> Сроки прохождения отдельных административных процедур и сроки выполнения действий отдельными должностными лицами указаны в разделе </w:t>
      </w:r>
      <w:r>
        <w:rPr>
          <w:rFonts w:ascii="Times New Roman" w:hAnsi="Times New Roman" w:cs="Times New Roman"/>
          <w:sz w:val="24"/>
          <w:szCs w:val="24"/>
        </w:rPr>
        <w:t>3</w:t>
      </w:r>
      <w:r w:rsidRPr="000441F2">
        <w:rPr>
          <w:rFonts w:ascii="Times New Roman" w:hAnsi="Times New Roman" w:cs="Times New Roman"/>
          <w:sz w:val="24"/>
          <w:szCs w:val="24"/>
        </w:rPr>
        <w:t xml:space="preserve"> настоящего административного регламента.</w:t>
      </w:r>
    </w:p>
    <w:p w:rsidR="00527435" w:rsidRPr="00CE3381" w:rsidRDefault="00527435" w:rsidP="00527435">
      <w:pPr>
        <w:pStyle w:val="ConsPlusNormal0"/>
        <w:ind w:firstLine="567"/>
        <w:jc w:val="both"/>
        <w:rPr>
          <w:rFonts w:ascii="Times New Roman" w:hAnsi="Times New Roman" w:cs="Times New Roman"/>
          <w:sz w:val="24"/>
          <w:szCs w:val="24"/>
        </w:rPr>
      </w:pPr>
      <w:r w:rsidRPr="006E2DFE">
        <w:rPr>
          <w:rFonts w:ascii="Times New Roman" w:hAnsi="Times New Roman" w:cs="Times New Roman"/>
          <w:sz w:val="24"/>
          <w:szCs w:val="24"/>
        </w:rPr>
        <w:t xml:space="preserve">2.5. </w:t>
      </w:r>
      <w:r w:rsidRPr="00CE338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Pr>
          <w:rFonts w:ascii="Times New Roman" w:hAnsi="Times New Roman" w:cs="Times New Roman"/>
          <w:sz w:val="24"/>
          <w:szCs w:val="24"/>
        </w:rPr>
        <w:t xml:space="preserve"> государственных и муниципальных услуг</w:t>
      </w:r>
      <w:r w:rsidRPr="00CE3381">
        <w:rPr>
          <w:rFonts w:ascii="Times New Roman" w:hAnsi="Times New Roman" w:cs="Times New Roman"/>
          <w:sz w:val="24"/>
          <w:szCs w:val="24"/>
        </w:rPr>
        <w:t>.</w:t>
      </w:r>
    </w:p>
    <w:p w:rsidR="00527435" w:rsidRDefault="00527435" w:rsidP="00527435">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527435" w:rsidRPr="00881E66" w:rsidRDefault="00527435" w:rsidP="005274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2.6.1. Исчерпывающий перечень документов, необходимых</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в соответствии с</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законодательными или иными</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муниципальной услуги, подлежащих представлению заявителем</w:t>
      </w:r>
      <w:r>
        <w:rPr>
          <w:rFonts w:ascii="Times New Roman" w:hAnsi="Times New Roman" w:cs="Times New Roman"/>
          <w:color w:val="000000"/>
          <w:sz w:val="24"/>
          <w:szCs w:val="24"/>
        </w:rPr>
        <w:t>:</w:t>
      </w:r>
    </w:p>
    <w:p w:rsidR="00527435" w:rsidRPr="00DF1877" w:rsidRDefault="00527435" w:rsidP="00527435">
      <w:pPr>
        <w:pStyle w:val="s1"/>
        <w:shd w:val="clear" w:color="auto" w:fill="FFFFFF"/>
        <w:spacing w:before="0" w:beforeAutospacing="0" w:after="0" w:afterAutospacing="0"/>
        <w:ind w:firstLine="567"/>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д</w:t>
      </w:r>
      <w:r w:rsidRPr="00DF1877">
        <w:rPr>
          <w:rFonts w:ascii="Times New Roman" w:hAnsi="Times New Roman" w:cs="Times New Roman"/>
          <w:shd w:val="clear" w:color="auto" w:fill="FFFFFF"/>
        </w:rPr>
        <w:t>ля</w:t>
      </w:r>
      <w:proofErr w:type="gramEnd"/>
      <w:r w:rsidRPr="00DF1877">
        <w:rPr>
          <w:rFonts w:ascii="Times New Roman" w:hAnsi="Times New Roman" w:cs="Times New Roman"/>
          <w:shd w:val="clear" w:color="auto" w:fill="FFFFFF"/>
        </w:rPr>
        <w:t xml:space="preserve"> признания садового дома жилым домом и жилого дома садовым домом собственник садового дома или жилого дома представляет в администрацию:</w:t>
      </w:r>
    </w:p>
    <w:p w:rsidR="00527435" w:rsidRPr="00DF1877" w:rsidRDefault="00527435" w:rsidP="00527435">
      <w:pPr>
        <w:pStyle w:val="s1"/>
        <w:shd w:val="clear" w:color="auto" w:fill="FFFFFF"/>
        <w:spacing w:before="0" w:beforeAutospacing="0" w:after="0" w:afterAutospacing="0"/>
        <w:ind w:firstLine="567"/>
        <w:jc w:val="both"/>
        <w:rPr>
          <w:rFonts w:ascii="Times New Roman" w:hAnsi="Times New Roman" w:cs="Times New Roman"/>
        </w:rPr>
      </w:pPr>
      <w:r w:rsidRPr="00DF1877">
        <w:rPr>
          <w:rFonts w:ascii="Times New Roman" w:hAnsi="Times New Roman" w:cs="Times New Roman"/>
          <w:shd w:val="clear" w:color="auto" w:fill="FFFFFF"/>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rPr>
          <w:rFonts w:ascii="Times New Roman" w:hAnsi="Times New Roman" w:cs="Times New Roman"/>
          <w:shd w:val="clear" w:color="auto" w:fill="FFFFFF"/>
        </w:rPr>
        <w:t>решения</w:t>
      </w:r>
      <w:r w:rsidRPr="00DF1877">
        <w:rPr>
          <w:rFonts w:ascii="Times New Roman" w:hAnsi="Times New Roman" w:cs="Times New Roman"/>
          <w:shd w:val="clear" w:color="auto" w:fill="FFFFFF"/>
        </w:rPr>
        <w:t xml:space="preserve"> </w:t>
      </w:r>
      <w:r>
        <w:rPr>
          <w:rFonts w:ascii="Times New Roman" w:hAnsi="Times New Roman" w:cs="Times New Roman"/>
          <w:shd w:val="clear" w:color="auto" w:fill="FFFFFF"/>
        </w:rPr>
        <w:t>А</w:t>
      </w:r>
      <w:r w:rsidRPr="00DF1877">
        <w:rPr>
          <w:rFonts w:ascii="Times New Roman" w:hAnsi="Times New Roman" w:cs="Times New Roman"/>
          <w:shd w:val="clear" w:color="auto" w:fill="FFFFFF"/>
        </w:rPr>
        <w:t>дминистрации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 по форме согласно приложению 1 к настоящему регламенту. К заявлению прилагаются:</w:t>
      </w:r>
    </w:p>
    <w:p w:rsidR="00527435" w:rsidRPr="00DF1877" w:rsidRDefault="00527435" w:rsidP="00527435">
      <w:pPr>
        <w:pStyle w:val="s1"/>
        <w:shd w:val="clear" w:color="auto" w:fill="FFFFFF"/>
        <w:spacing w:before="0" w:beforeAutospacing="0" w:after="0" w:afterAutospacing="0"/>
        <w:ind w:firstLine="567"/>
        <w:jc w:val="both"/>
        <w:rPr>
          <w:rFonts w:ascii="Times New Roman" w:hAnsi="Times New Roman" w:cs="Times New Roman"/>
        </w:rPr>
      </w:pPr>
      <w:r w:rsidRPr="00DF1877">
        <w:rPr>
          <w:rFonts w:ascii="Times New Roman" w:hAnsi="Times New Roman" w:cs="Times New Roman"/>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w:t>
      </w:r>
      <w:r w:rsidRPr="00DF1877">
        <w:rPr>
          <w:rFonts w:ascii="Times New Roman" w:hAnsi="Times New Roman" w:cs="Times New Roman"/>
        </w:rPr>
        <w:lastRenderedPageBreak/>
        <w:t>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27435" w:rsidRPr="00DF1877" w:rsidRDefault="00527435" w:rsidP="00527435">
      <w:pPr>
        <w:spacing w:after="0" w:line="240" w:lineRule="auto"/>
        <w:ind w:firstLine="567"/>
        <w:jc w:val="both"/>
        <w:rPr>
          <w:rFonts w:ascii="Times New Roman" w:hAnsi="Times New Roman" w:cs="Times New Roman"/>
          <w:sz w:val="24"/>
          <w:szCs w:val="24"/>
        </w:rPr>
      </w:pPr>
      <w:r w:rsidRPr="00DF1877">
        <w:rPr>
          <w:rFonts w:ascii="Times New Roman" w:hAnsi="Times New Roman" w:cs="Times New Roman"/>
          <w:sz w:val="24"/>
          <w:szCs w:val="24"/>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Pr>
          <w:rFonts w:ascii="Times New Roman" w:hAnsi="Times New Roman" w:cs="Times New Roman"/>
          <w:sz w:val="24"/>
          <w:szCs w:val="24"/>
        </w:rPr>
        <w:t xml:space="preserve"> </w:t>
      </w:r>
      <w:hyperlink r:id="rId9" w:anchor="/document/12172032/entry/52" w:history="1">
        <w:r w:rsidRPr="00DF1877">
          <w:rPr>
            <w:rStyle w:val="aa"/>
            <w:rFonts w:ascii="Times New Roman" w:hAnsi="Times New Roman"/>
            <w:sz w:val="24"/>
            <w:szCs w:val="24"/>
          </w:rPr>
          <w:t>частью 2 статьи 5</w:t>
        </w:r>
      </w:hyperlink>
      <w:r w:rsidRPr="00DF1877">
        <w:rPr>
          <w:rFonts w:ascii="Times New Roman" w:hAnsi="Times New Roman" w:cs="Times New Roman"/>
          <w:sz w:val="24"/>
          <w:szCs w:val="24"/>
        </w:rPr>
        <w:t>,</w:t>
      </w:r>
      <w:r>
        <w:rPr>
          <w:rFonts w:ascii="Times New Roman" w:hAnsi="Times New Roman" w:cs="Times New Roman"/>
          <w:sz w:val="24"/>
          <w:szCs w:val="24"/>
        </w:rPr>
        <w:t xml:space="preserve"> </w:t>
      </w:r>
      <w:hyperlink r:id="rId10" w:anchor="/document/12172032/entry/7" w:history="1">
        <w:r w:rsidRPr="00DF1877">
          <w:rPr>
            <w:rStyle w:val="aa"/>
            <w:rFonts w:ascii="Times New Roman" w:hAnsi="Times New Roman"/>
            <w:sz w:val="24"/>
            <w:szCs w:val="24"/>
          </w:rPr>
          <w:t>статьями 7</w:t>
        </w:r>
      </w:hyperlink>
      <w:r w:rsidRPr="00DF1877">
        <w:rPr>
          <w:rFonts w:ascii="Times New Roman" w:hAnsi="Times New Roman" w:cs="Times New Roman"/>
          <w:sz w:val="24"/>
          <w:szCs w:val="24"/>
        </w:rPr>
        <w:t>, </w:t>
      </w:r>
      <w:hyperlink r:id="rId11" w:anchor="/document/12172032/entry/8" w:history="1">
        <w:r w:rsidRPr="00DF1877">
          <w:rPr>
            <w:rStyle w:val="aa"/>
            <w:rFonts w:ascii="Times New Roman" w:hAnsi="Times New Roman"/>
            <w:sz w:val="24"/>
            <w:szCs w:val="24"/>
          </w:rPr>
          <w:t>8</w:t>
        </w:r>
      </w:hyperlink>
      <w:r w:rsidRPr="00DF1877">
        <w:rPr>
          <w:rFonts w:ascii="Times New Roman" w:hAnsi="Times New Roman" w:cs="Times New Roman"/>
          <w:sz w:val="24"/>
          <w:szCs w:val="24"/>
        </w:rPr>
        <w:t> и </w:t>
      </w:r>
      <w:hyperlink r:id="rId12" w:anchor="/document/12172032/entry/10" w:history="1">
        <w:r w:rsidRPr="00DF1877">
          <w:rPr>
            <w:rStyle w:val="aa"/>
            <w:rFonts w:ascii="Times New Roman" w:hAnsi="Times New Roman"/>
            <w:sz w:val="24"/>
            <w:szCs w:val="24"/>
          </w:rPr>
          <w:t>10</w:t>
        </w:r>
      </w:hyperlink>
      <w:r w:rsidRPr="00DF187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F1877">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DF1877">
        <w:rPr>
          <w:rFonts w:ascii="Times New Roman" w:hAnsi="Times New Roman" w:cs="Times New Roman"/>
          <w:sz w:val="24"/>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27435" w:rsidRDefault="00527435" w:rsidP="00527435">
      <w:pPr>
        <w:pStyle w:val="s1"/>
        <w:shd w:val="clear" w:color="auto" w:fill="FFFFFF"/>
        <w:spacing w:before="0" w:beforeAutospacing="0" w:after="0" w:afterAutospacing="0"/>
        <w:ind w:firstLine="567"/>
        <w:jc w:val="both"/>
        <w:rPr>
          <w:rFonts w:ascii="Times New Roman" w:hAnsi="Times New Roman" w:cs="Times New Roman"/>
        </w:rPr>
      </w:pPr>
      <w:r w:rsidRPr="00DF1877">
        <w:rPr>
          <w:rFonts w:ascii="Times New Roman" w:hAnsi="Times New Roman" w:cs="Times New Roman"/>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27435" w:rsidRPr="00DF1877" w:rsidRDefault="00527435" w:rsidP="00527435">
      <w:pPr>
        <w:pStyle w:val="s1"/>
        <w:shd w:val="clear" w:color="auto" w:fill="FFFFFF"/>
        <w:spacing w:before="0" w:beforeAutospacing="0" w:after="0" w:afterAutospacing="0"/>
        <w:ind w:firstLine="567"/>
        <w:jc w:val="both"/>
        <w:rPr>
          <w:rFonts w:ascii="Times New Roman" w:hAnsi="Times New Roman" w:cs="Times New Roman"/>
        </w:rPr>
      </w:pPr>
      <w:r>
        <w:rPr>
          <w:rFonts w:ascii="Times New Roman" w:hAnsi="Times New Roman" w:cs="Times New Roman"/>
        </w:rPr>
        <w:t>5) Согласие на обработку персональных данных (Приложение 4).</w:t>
      </w:r>
    </w:p>
    <w:p w:rsidR="00527435" w:rsidRPr="002D0FC1" w:rsidRDefault="00527435" w:rsidP="00527435">
      <w:pPr>
        <w:spacing w:after="0" w:line="240" w:lineRule="auto"/>
        <w:jc w:val="both"/>
        <w:rPr>
          <w:rFonts w:ascii="Times New Roman" w:hAnsi="Times New Roman" w:cs="Times New Roman"/>
          <w:sz w:val="24"/>
          <w:szCs w:val="24"/>
        </w:rPr>
      </w:pPr>
    </w:p>
    <w:p w:rsidR="00527435" w:rsidRPr="00881E66" w:rsidRDefault="00527435" w:rsidP="00527435">
      <w:pPr>
        <w:spacing w:after="0" w:line="240" w:lineRule="auto"/>
        <w:ind w:firstLine="698"/>
        <w:rPr>
          <w:rFonts w:ascii="Times New Roman" w:hAnsi="Times New Roman" w:cs="Times New Roman"/>
          <w:color w:val="000000"/>
          <w:sz w:val="24"/>
          <w:szCs w:val="24"/>
        </w:rPr>
      </w:pPr>
      <w:r w:rsidRPr="00881E66">
        <w:rPr>
          <w:rFonts w:ascii="Times New Roman" w:hAnsi="Times New Roman" w:cs="Times New Roman"/>
          <w:sz w:val="24"/>
          <w:szCs w:val="24"/>
        </w:rPr>
        <w:t xml:space="preserve">2.6.2. </w:t>
      </w:r>
      <w:r w:rsidRPr="00881E66">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в соответствии с нормативными правовыми актами</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для предоставления муниципальной услуги, которые находятся</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распоряжении государственных органов, органов местного</w:t>
      </w:r>
      <w:r>
        <w:rPr>
          <w:rFonts w:ascii="Times New Roman" w:hAnsi="Times New Roman" w:cs="Times New Roman"/>
          <w:color w:val="000000"/>
          <w:sz w:val="24"/>
          <w:szCs w:val="24"/>
        </w:rPr>
        <w:t xml:space="preserve"> </w:t>
      </w:r>
      <w:r w:rsidRPr="00881E66">
        <w:rPr>
          <w:rFonts w:ascii="Times New Roman" w:hAnsi="Times New Roman" w:cs="Times New Roman"/>
          <w:color w:val="000000"/>
          <w:sz w:val="24"/>
          <w:szCs w:val="24"/>
        </w:rPr>
        <w:t>самоуправления и иных органов, и подлежащих представлению в рамках межведомственного взаимодействия</w:t>
      </w:r>
    </w:p>
    <w:p w:rsidR="00527435" w:rsidRPr="00516771" w:rsidRDefault="00527435" w:rsidP="00527435">
      <w:pPr>
        <w:spacing w:after="0" w:line="240" w:lineRule="auto"/>
        <w:ind w:firstLine="698"/>
        <w:jc w:val="center"/>
        <w:rPr>
          <w:rFonts w:ascii="Times New Roman" w:hAnsi="Times New Roman" w:cs="Times New Roman"/>
          <w:color w:val="000000"/>
          <w:sz w:val="24"/>
          <w:szCs w:val="24"/>
        </w:rPr>
      </w:pPr>
    </w:p>
    <w:p w:rsidR="00527435" w:rsidRPr="005005A7" w:rsidRDefault="00380278" w:rsidP="0052743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527435" w:rsidRPr="005005A7">
        <w:rPr>
          <w:rFonts w:ascii="Times New Roman" w:hAnsi="Times New Roman" w:cs="Times New Roman"/>
          <w:sz w:val="24"/>
          <w:szCs w:val="24"/>
          <w:shd w:val="clear" w:color="auto" w:fill="FFFFFF"/>
        </w:rPr>
        <w:t>- выписка из Единого государственного реестра недвижимости, содержащая сведения о зарегистрированных правах на садовый дом или жилой дом</w:t>
      </w:r>
      <w:r w:rsidR="00527435" w:rsidRPr="005005A7">
        <w:rPr>
          <w:rFonts w:ascii="Times New Roman" w:hAnsi="Times New Roman" w:cs="Times New Roman"/>
          <w:sz w:val="24"/>
          <w:szCs w:val="24"/>
        </w:rPr>
        <w:t xml:space="preserve"> из</w:t>
      </w:r>
      <w:r w:rsidR="00527435" w:rsidRPr="005005A7">
        <w:rPr>
          <w:rFonts w:ascii="Times New Roman" w:hAnsi="Times New Roman" w:cs="Times New Roman"/>
          <w:sz w:val="24"/>
          <w:szCs w:val="24"/>
          <w:shd w:val="clear" w:color="auto" w:fill="FFFFFF"/>
        </w:rPr>
        <w:t xml:space="preserve"> Федеральной службы государственной регистрации, кадастра и картографии.</w:t>
      </w:r>
    </w:p>
    <w:p w:rsidR="00527435" w:rsidRDefault="00527435" w:rsidP="00527435">
      <w:pPr>
        <w:pStyle w:val="ConsPlusNormal0"/>
        <w:ind w:firstLine="567"/>
        <w:jc w:val="both"/>
        <w:rPr>
          <w:rFonts w:ascii="Times New Roman" w:hAnsi="Times New Roman" w:cs="Times New Roman"/>
          <w:sz w:val="24"/>
          <w:szCs w:val="24"/>
        </w:rPr>
      </w:pPr>
    </w:p>
    <w:p w:rsidR="00527435" w:rsidRPr="00D23507" w:rsidRDefault="00527435" w:rsidP="00527435">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Pr>
          <w:rFonts w:ascii="Times New Roman" w:hAnsi="Times New Roman" w:cs="Times New Roman"/>
          <w:sz w:val="24"/>
          <w:szCs w:val="24"/>
        </w:rPr>
        <w:t>3</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color w:val="000000"/>
          <w:sz w:val="24"/>
          <w:szCs w:val="24"/>
        </w:rPr>
        <w:t>2.6.</w:t>
      </w:r>
      <w:r>
        <w:rPr>
          <w:rFonts w:ascii="Times New Roman" w:hAnsi="Times New Roman" w:cs="Times New Roman"/>
          <w:color w:val="000000"/>
          <w:sz w:val="24"/>
          <w:szCs w:val="24"/>
        </w:rPr>
        <w:t>4</w:t>
      </w:r>
      <w:r w:rsidRPr="00D506FD">
        <w:rPr>
          <w:rFonts w:ascii="Times New Roman" w:hAnsi="Times New Roman" w:cs="Times New Roman"/>
          <w:color w:val="000000"/>
          <w:sz w:val="24"/>
          <w:szCs w:val="24"/>
        </w:rPr>
        <w:t>.</w:t>
      </w:r>
      <w:r w:rsidRPr="00D506FD">
        <w:rPr>
          <w:rFonts w:ascii="Times New Roman" w:hAnsi="Times New Roman" w:cs="Times New Roman"/>
          <w:color w:val="0000FF"/>
          <w:sz w:val="24"/>
          <w:szCs w:val="24"/>
        </w:rPr>
        <w:t xml:space="preserve"> </w:t>
      </w:r>
      <w:proofErr w:type="gramStart"/>
      <w:r w:rsidRPr="00D506FD">
        <w:rPr>
          <w:rFonts w:ascii="Times New Roman" w:hAnsi="Times New Roman" w:cs="Times New Roman"/>
          <w:sz w:val="24"/>
          <w:szCs w:val="24"/>
        </w:rPr>
        <w:t>Администрация  не</w:t>
      </w:r>
      <w:proofErr w:type="gramEnd"/>
      <w:r w:rsidRPr="00D506FD">
        <w:rPr>
          <w:rFonts w:ascii="Times New Roman" w:hAnsi="Times New Roman" w:cs="Times New Roman"/>
          <w:sz w:val="24"/>
          <w:szCs w:val="24"/>
        </w:rPr>
        <w:t xml:space="preserve"> вправе требовать от заявителя:</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Pr>
          <w:rFonts w:ascii="Times New Roman" w:hAnsi="Times New Roman" w:cs="Times New Roman"/>
          <w:sz w:val="24"/>
          <w:szCs w:val="24"/>
        </w:rPr>
        <w:t>«</w:t>
      </w:r>
      <w:r w:rsidRPr="00D506F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506FD">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Костромской области</w:t>
      </w:r>
      <w:r w:rsidRPr="00D506FD">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Pr>
          <w:rFonts w:ascii="Times New Roman" w:hAnsi="Times New Roman" w:cs="Times New Roman"/>
          <w:sz w:val="24"/>
          <w:szCs w:val="24"/>
        </w:rPr>
        <w:t>«</w:t>
      </w:r>
      <w:r w:rsidRPr="00D506F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506FD">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Pr>
          <w:rFonts w:ascii="Times New Roman" w:hAnsi="Times New Roman" w:cs="Times New Roman"/>
          <w:sz w:val="24"/>
          <w:szCs w:val="24"/>
        </w:rPr>
        <w:t>«</w:t>
      </w:r>
      <w:r w:rsidRPr="00D506F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506FD">
        <w:rPr>
          <w:rFonts w:ascii="Times New Roman" w:hAnsi="Times New Roman" w:cs="Times New Roman"/>
          <w:sz w:val="24"/>
          <w:szCs w:val="24"/>
        </w:rPr>
        <w:t>;</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proofErr w:type="gramStart"/>
      <w:r w:rsidRPr="00D506FD">
        <w:rPr>
          <w:rFonts w:ascii="Times New Roman" w:hAnsi="Times New Roman" w:cs="Times New Roman"/>
          <w:sz w:val="24"/>
          <w:szCs w:val="24"/>
        </w:rPr>
        <w:t>а</w:t>
      </w:r>
      <w:proofErr w:type="gramEnd"/>
      <w:r w:rsidRPr="00D506F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proofErr w:type="gramStart"/>
      <w:r w:rsidRPr="00D506FD">
        <w:rPr>
          <w:rFonts w:ascii="Times New Roman" w:hAnsi="Times New Roman" w:cs="Times New Roman"/>
          <w:sz w:val="24"/>
          <w:szCs w:val="24"/>
        </w:rPr>
        <w:t>б</w:t>
      </w:r>
      <w:proofErr w:type="gramEnd"/>
      <w:r w:rsidRPr="00D506F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proofErr w:type="gramStart"/>
      <w:r w:rsidRPr="00D506FD">
        <w:rPr>
          <w:rFonts w:ascii="Times New Roman" w:hAnsi="Times New Roman" w:cs="Times New Roman"/>
          <w:sz w:val="24"/>
          <w:szCs w:val="24"/>
        </w:rPr>
        <w:t>в</w:t>
      </w:r>
      <w:proofErr w:type="gramEnd"/>
      <w:r w:rsidRPr="00D506F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435" w:rsidRDefault="00527435" w:rsidP="00527435">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w:t>
      </w:r>
      <w:r>
        <w:rPr>
          <w:rFonts w:ascii="Times New Roman" w:hAnsi="Times New Roman" w:cs="Times New Roman"/>
          <w:sz w:val="24"/>
          <w:szCs w:val="24"/>
        </w:rPr>
        <w:t>ставления муниципальной услуги</w:t>
      </w:r>
      <w:r w:rsidRPr="00D506FD">
        <w:rPr>
          <w:rFonts w:ascii="Times New Roman" w:hAnsi="Times New Roman" w:cs="Times New Roman"/>
          <w:sz w:val="24"/>
          <w:szCs w:val="24"/>
        </w:rPr>
        <w:t>, уведомляется заявитель, а также приносятся извине</w:t>
      </w:r>
      <w:r>
        <w:rPr>
          <w:rFonts w:ascii="Times New Roman" w:hAnsi="Times New Roman" w:cs="Times New Roman"/>
          <w:sz w:val="24"/>
          <w:szCs w:val="24"/>
        </w:rPr>
        <w:t>ния за доставленные неудобства</w:t>
      </w:r>
      <w:r w:rsidRPr="00D506FD">
        <w:rPr>
          <w:rFonts w:ascii="Times New Roman" w:hAnsi="Times New Roman" w:cs="Times New Roman"/>
          <w:sz w:val="24"/>
          <w:szCs w:val="24"/>
        </w:rPr>
        <w:t>.</w:t>
      </w:r>
    </w:p>
    <w:p w:rsidR="00527435" w:rsidRPr="00D506FD" w:rsidRDefault="00527435" w:rsidP="00527435">
      <w:pPr>
        <w:tabs>
          <w:tab w:val="left" w:pos="567"/>
        </w:tabs>
        <w:spacing w:after="0" w:line="240" w:lineRule="auto"/>
        <w:ind w:firstLine="567"/>
        <w:jc w:val="both"/>
        <w:rPr>
          <w:rFonts w:ascii="Times New Roman" w:hAnsi="Times New Roman" w:cs="Times New Roman"/>
          <w:sz w:val="24"/>
          <w:szCs w:val="24"/>
        </w:rPr>
      </w:pPr>
      <w:r w:rsidRPr="009631DE">
        <w:rPr>
          <w:rFonts w:ascii="Times New Roman" w:hAnsi="Times New Roman" w:cs="Times New Roman"/>
          <w:sz w:val="24"/>
          <w:szCs w:val="24"/>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9631DE">
        <w:rPr>
          <w:rFonts w:ascii="Times New Roman" w:hAnsi="Times New Roman" w:cs="Times New Roman"/>
          <w:sz w:val="24"/>
          <w:szCs w:val="24"/>
        </w:rPr>
        <w:t xml:space="preserve"> услуги, либо</w:t>
      </w:r>
      <w:r>
        <w:rPr>
          <w:rFonts w:ascii="Times New Roman" w:hAnsi="Times New Roman" w:cs="Times New Roman"/>
          <w:sz w:val="24"/>
          <w:szCs w:val="24"/>
        </w:rPr>
        <w:t xml:space="preserve"> в предоставлении муниципальной</w:t>
      </w:r>
      <w:r w:rsidRPr="009631DE">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для отказа в приеме документов. </w:t>
      </w:r>
    </w:p>
    <w:p w:rsidR="00527435" w:rsidRPr="00D23507" w:rsidRDefault="00527435" w:rsidP="0052743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Оснований отказа в приеме документов не предусмотрено.</w:t>
      </w:r>
    </w:p>
    <w:p w:rsidR="00527435" w:rsidRPr="00825155"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27435" w:rsidRPr="00825155" w:rsidRDefault="00527435" w:rsidP="00527435">
      <w:pPr>
        <w:pStyle w:val="ConsPlusNormal0"/>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27435" w:rsidRPr="00D23507" w:rsidRDefault="00527435" w:rsidP="0052743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27435" w:rsidRPr="005005A7"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5005A7">
        <w:rPr>
          <w:rFonts w:ascii="Times New Roman" w:hAnsi="Times New Roman" w:cs="Times New Roman"/>
        </w:rPr>
        <w:t>а</w:t>
      </w:r>
      <w:proofErr w:type="gramEnd"/>
      <w:r w:rsidRPr="005005A7">
        <w:rPr>
          <w:rFonts w:ascii="Times New Roman" w:hAnsi="Times New Roman" w:cs="Times New Roman"/>
        </w:rPr>
        <w:t xml:space="preserve">) непредставление заявителем документов, предусмотренных подпунктами 1 и (или) 3 пункта 2.6.1 настоящего </w:t>
      </w:r>
      <w:r>
        <w:rPr>
          <w:rFonts w:ascii="Times New Roman" w:hAnsi="Times New Roman" w:cs="Times New Roman"/>
        </w:rPr>
        <w:t>регламента</w:t>
      </w:r>
      <w:r w:rsidRPr="005005A7">
        <w:rPr>
          <w:rFonts w:ascii="Times New Roman" w:hAnsi="Times New Roman" w:cs="Times New Roman"/>
        </w:rPr>
        <w:t>;</w:t>
      </w:r>
    </w:p>
    <w:p w:rsidR="00527435" w:rsidRPr="003E613B"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3E613B">
        <w:rPr>
          <w:rFonts w:ascii="Times New Roman" w:hAnsi="Times New Roman" w:cs="Times New Roman"/>
        </w:rPr>
        <w:t>б</w:t>
      </w:r>
      <w:proofErr w:type="gramEnd"/>
      <w:r w:rsidRPr="003E613B">
        <w:rPr>
          <w:rFonts w:ascii="Times New Roman" w:hAnsi="Times New Roman" w:cs="Times New Roman"/>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27435" w:rsidRPr="003E613B"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3E613B">
        <w:rPr>
          <w:rFonts w:ascii="Times New Roman" w:hAnsi="Times New Roman" w:cs="Times New Roman"/>
        </w:rPr>
        <w:t>в</w:t>
      </w:r>
      <w:proofErr w:type="gramEnd"/>
      <w:r w:rsidRPr="003E613B">
        <w:rPr>
          <w:rFonts w:ascii="Times New Roman" w:hAnsi="Times New Roman" w:cs="Times New Roman"/>
        </w:rPr>
        <w:t xml:space="preserve">)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w:t>
      </w:r>
      <w:r w:rsidRPr="003E613B">
        <w:rPr>
          <w:rFonts w:ascii="Times New Roman" w:hAnsi="Times New Roman" w:cs="Times New Roman"/>
        </w:rPr>
        <w:lastRenderedPageBreak/>
        <w:t>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27435" w:rsidRPr="003E613B"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3E613B">
        <w:rPr>
          <w:rFonts w:ascii="Times New Roman" w:hAnsi="Times New Roman" w:cs="Times New Roman"/>
        </w:rPr>
        <w:t>г</w:t>
      </w:r>
      <w:proofErr w:type="gramEnd"/>
      <w:r w:rsidRPr="003E613B">
        <w:rPr>
          <w:rFonts w:ascii="Times New Roman" w:hAnsi="Times New Roman" w:cs="Times New Roman"/>
        </w:rPr>
        <w:t>)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527435" w:rsidRPr="003E613B"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3E613B">
        <w:rPr>
          <w:rFonts w:ascii="Times New Roman" w:hAnsi="Times New Roman" w:cs="Times New Roman"/>
        </w:rPr>
        <w:t>д</w:t>
      </w:r>
      <w:proofErr w:type="gramEnd"/>
      <w:r w:rsidRPr="003E613B">
        <w:rPr>
          <w:rFonts w:ascii="Times New Roman" w:hAnsi="Times New Roman" w:cs="Times New Roman"/>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27435" w:rsidRPr="003E613B" w:rsidRDefault="00527435" w:rsidP="00527435">
      <w:pPr>
        <w:pStyle w:val="s1"/>
        <w:shd w:val="clear" w:color="auto" w:fill="FFFFFF"/>
        <w:spacing w:before="0" w:beforeAutospacing="0" w:after="0" w:afterAutospacing="0"/>
        <w:jc w:val="both"/>
        <w:rPr>
          <w:rFonts w:ascii="Times New Roman" w:hAnsi="Times New Roman" w:cs="Times New Roman"/>
        </w:rPr>
      </w:pPr>
      <w:proofErr w:type="gramStart"/>
      <w:r w:rsidRPr="003E613B">
        <w:rPr>
          <w:rFonts w:ascii="Times New Roman" w:hAnsi="Times New Roman" w:cs="Times New Roman"/>
        </w:rPr>
        <w:t>е</w:t>
      </w:r>
      <w:proofErr w:type="gramEnd"/>
      <w:r w:rsidRPr="003E613B">
        <w:rPr>
          <w:rFonts w:ascii="Times New Roman" w:hAnsi="Times New Roman" w:cs="Times New Roman"/>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услуга предоставляется бесплатно.</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- 3 (три) календарных дня;</w:t>
      </w:r>
    </w:p>
    <w:p w:rsidR="00527435" w:rsidRPr="00D23507" w:rsidRDefault="00527435" w:rsidP="0052743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27435" w:rsidRPr="00D41489" w:rsidRDefault="00527435" w:rsidP="00527435">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D41489">
        <w:rPr>
          <w:rFonts w:ascii="Times New Roman" w:hAnsi="Times New Roman" w:cs="Times New Roman"/>
          <w:sz w:val="24"/>
          <w:szCs w:val="24"/>
          <w:lang w:eastAsia="ru-RU"/>
        </w:rPr>
        <w:t>ход в здание Администрации должен быть оборудован вывеской с полным наименованием Администрации.</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41489">
        <w:rPr>
          <w:rFonts w:ascii="Times New Roman" w:hAnsi="Times New Roman" w:cs="Times New Roman"/>
          <w:sz w:val="24"/>
          <w:szCs w:val="24"/>
          <w:lang w:eastAsia="ru-RU"/>
        </w:rPr>
        <w:t>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w:t>
      </w:r>
      <w:r w:rsidRPr="00D41489">
        <w:rPr>
          <w:rFonts w:ascii="Times New Roman" w:hAnsi="Times New Roman" w:cs="Times New Roman"/>
          <w:sz w:val="24"/>
          <w:szCs w:val="24"/>
          <w:lang w:eastAsia="ru-RU"/>
        </w:rPr>
        <w:t xml:space="preserve">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D41489">
        <w:rPr>
          <w:rFonts w:ascii="Times New Roman" w:hAnsi="Times New Roman" w:cs="Times New Roman"/>
          <w:sz w:val="24"/>
          <w:szCs w:val="24"/>
          <w:lang w:eastAsia="ru-RU"/>
        </w:rPr>
        <w:lastRenderedPageBreak/>
        <w:t xml:space="preserve">исполнительной власти, осуществляющим функции по выработке и </w:t>
      </w:r>
      <w:proofErr w:type="gramStart"/>
      <w:r w:rsidRPr="00D41489">
        <w:rPr>
          <w:rFonts w:ascii="Times New Roman" w:hAnsi="Times New Roman" w:cs="Times New Roman"/>
          <w:sz w:val="24"/>
          <w:szCs w:val="24"/>
          <w:lang w:eastAsia="ru-RU"/>
        </w:rPr>
        <w:t>реализации государственной политики</w:t>
      </w:r>
      <w:proofErr w:type="gramEnd"/>
      <w:r w:rsidRPr="00D41489">
        <w:rPr>
          <w:rFonts w:ascii="Times New Roman" w:hAnsi="Times New Roman" w:cs="Times New Roman"/>
          <w:sz w:val="24"/>
          <w:szCs w:val="24"/>
          <w:lang w:eastAsia="ru-RU"/>
        </w:rPr>
        <w:t xml:space="preserve"> и нормативно-правовому регулированию в сфере социальной защиты населения.</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D41489">
        <w:rPr>
          <w:rFonts w:ascii="Times New Roman" w:hAnsi="Times New Roman" w:cs="Times New Roman"/>
          <w:sz w:val="24"/>
          <w:szCs w:val="24"/>
          <w:lang w:eastAsia="ru-RU"/>
        </w:rPr>
        <w:t>озможность обращения для инвалидов за предоставлением муниципальной услуги через представителя.</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w:t>
      </w:r>
      <w:r w:rsidRPr="00D41489">
        <w:rPr>
          <w:rFonts w:ascii="Times New Roman" w:hAnsi="Times New Roman" w:cs="Times New Roman"/>
          <w:sz w:val="24"/>
          <w:szCs w:val="24"/>
          <w:lang w:eastAsia="ru-RU"/>
        </w:rPr>
        <w:t xml:space="preserve">опуск в помещения, в которых оказывается муниципальная услуга, </w:t>
      </w:r>
      <w:proofErr w:type="spellStart"/>
      <w:r w:rsidRPr="00D41489">
        <w:rPr>
          <w:rFonts w:ascii="Times New Roman" w:hAnsi="Times New Roman" w:cs="Times New Roman"/>
          <w:sz w:val="24"/>
          <w:szCs w:val="24"/>
          <w:lang w:eastAsia="ru-RU"/>
        </w:rPr>
        <w:t>сурдопереводчика</w:t>
      </w:r>
      <w:proofErr w:type="spellEnd"/>
      <w:r w:rsidRPr="00D41489">
        <w:rPr>
          <w:rFonts w:ascii="Times New Roman" w:hAnsi="Times New Roman" w:cs="Times New Roman"/>
          <w:sz w:val="24"/>
          <w:szCs w:val="24"/>
          <w:lang w:eastAsia="ru-RU"/>
        </w:rPr>
        <w:t xml:space="preserve"> и </w:t>
      </w:r>
      <w:proofErr w:type="spellStart"/>
      <w:r w:rsidRPr="00D41489">
        <w:rPr>
          <w:rFonts w:ascii="Times New Roman" w:hAnsi="Times New Roman" w:cs="Times New Roman"/>
          <w:sz w:val="24"/>
          <w:szCs w:val="24"/>
          <w:lang w:eastAsia="ru-RU"/>
        </w:rPr>
        <w:t>тифлосурдопереводчика</w:t>
      </w:r>
      <w:proofErr w:type="spellEnd"/>
      <w:r w:rsidRPr="00D41489">
        <w:rPr>
          <w:rFonts w:ascii="Times New Roman" w:hAnsi="Times New Roman" w:cs="Times New Roman"/>
          <w:sz w:val="24"/>
          <w:szCs w:val="24"/>
          <w:lang w:eastAsia="ru-RU"/>
        </w:rPr>
        <w:t>.</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D41489">
        <w:rPr>
          <w:rFonts w:ascii="Times New Roman" w:hAnsi="Times New Roman" w:cs="Times New Roman"/>
          <w:sz w:val="24"/>
          <w:szCs w:val="24"/>
          <w:lang w:eastAsia="ru-RU"/>
        </w:rPr>
        <w:t>стреча и сопровождение инвалидов, имеющих стойкие расстройства функции зрения и самостоятельного п</w:t>
      </w:r>
      <w:r>
        <w:rPr>
          <w:rFonts w:ascii="Times New Roman" w:hAnsi="Times New Roman" w:cs="Times New Roman"/>
          <w:sz w:val="24"/>
          <w:szCs w:val="24"/>
          <w:lang w:eastAsia="ru-RU"/>
        </w:rPr>
        <w:t xml:space="preserve">ередвижения, работниками ОМСУ, </w:t>
      </w:r>
      <w:r w:rsidRPr="00D41489">
        <w:rPr>
          <w:rFonts w:ascii="Times New Roman" w:hAnsi="Times New Roman" w:cs="Times New Roman"/>
          <w:sz w:val="24"/>
          <w:szCs w:val="24"/>
          <w:lang w:eastAsia="ru-RU"/>
        </w:rPr>
        <w:t>предоставляющих муниципальную услугу.</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и</w:t>
      </w:r>
      <w:r w:rsidRPr="00D41489">
        <w:rPr>
          <w:rFonts w:ascii="Times New Roman" w:hAnsi="Times New Roman" w:cs="Times New Roman"/>
          <w:sz w:val="24"/>
          <w:szCs w:val="24"/>
          <w:lang w:eastAsia="ru-RU"/>
        </w:rPr>
        <w:t>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527435" w:rsidRPr="00D41489" w:rsidRDefault="00527435" w:rsidP="00527435">
      <w:pPr>
        <w:tabs>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D41489">
        <w:rPr>
          <w:rFonts w:ascii="Times New Roman" w:hAnsi="Times New Roman" w:cs="Times New Roman"/>
          <w:sz w:val="24"/>
          <w:szCs w:val="24"/>
          <w:lang w:eastAsia="ru-RU"/>
        </w:rPr>
        <w:t>озможность для инвалидов получения информации о муниципальной услуге по почте, с использованием электронной почты.</w:t>
      </w:r>
    </w:p>
    <w:p w:rsidR="00527435" w:rsidRPr="00D41489" w:rsidRDefault="00527435" w:rsidP="00527435">
      <w:pPr>
        <w:tabs>
          <w:tab w:val="left" w:pos="0"/>
          <w:tab w:val="left" w:pos="1701"/>
        </w:tabs>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w:t>
      </w:r>
      <w:r w:rsidRPr="00D41489">
        <w:rPr>
          <w:rFonts w:ascii="Times New Roman" w:hAnsi="Times New Roman" w:cs="Times New Roman"/>
          <w:color w:val="000000"/>
          <w:sz w:val="24"/>
          <w:szCs w:val="24"/>
          <w:lang w:eastAsia="ru-RU"/>
        </w:rPr>
        <w:t xml:space="preserve">еста для приёма посетителей оборудуются стульями, письменными столами и должны соответствовать установленным санитарным, противопожарным и </w:t>
      </w:r>
      <w:proofErr w:type="gramStart"/>
      <w:r w:rsidRPr="00D41489">
        <w:rPr>
          <w:rFonts w:ascii="Times New Roman" w:hAnsi="Times New Roman" w:cs="Times New Roman"/>
          <w:color w:val="000000"/>
          <w:sz w:val="24"/>
          <w:szCs w:val="24"/>
          <w:lang w:eastAsia="ru-RU"/>
        </w:rPr>
        <w:t>иным нормам</w:t>
      </w:r>
      <w:proofErr w:type="gramEnd"/>
      <w:r w:rsidRPr="00D41489">
        <w:rPr>
          <w:rFonts w:ascii="Times New Roman" w:hAnsi="Times New Roman" w:cs="Times New Roman"/>
          <w:color w:val="000000"/>
          <w:sz w:val="24"/>
          <w:szCs w:val="24"/>
          <w:lang w:eastAsia="ru-RU"/>
        </w:rPr>
        <w:t xml:space="preserve"> и правилам.</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w:t>
      </w:r>
      <w:r>
        <w:rPr>
          <w:rFonts w:ascii="Times New Roman" w:hAnsi="Times New Roman" w:cs="Times New Roman"/>
          <w:sz w:val="24"/>
          <w:szCs w:val="24"/>
        </w:rPr>
        <w:t>6</w:t>
      </w:r>
      <w:r w:rsidRPr="00DC7F29">
        <w:rPr>
          <w:rFonts w:ascii="Times New Roman" w:hAnsi="Times New Roman" w:cs="Times New Roman"/>
          <w:sz w:val="24"/>
          <w:szCs w:val="24"/>
        </w:rPr>
        <w:t xml:space="preserve"> Подраздела 1.3 Регламента.</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Информационные стенды размещаются на видном, доступном месте.</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DC7F29">
        <w:rPr>
          <w:rFonts w:ascii="Times New Roman" w:hAnsi="Times New Roman" w:cs="Times New Roman"/>
          <w:sz w:val="24"/>
          <w:szCs w:val="24"/>
        </w:rPr>
        <w:t>Times</w:t>
      </w:r>
      <w:proofErr w:type="spellEnd"/>
      <w:r w:rsidRPr="00DC7F29">
        <w:rPr>
          <w:rFonts w:ascii="Times New Roman" w:hAnsi="Times New Roman" w:cs="Times New Roman"/>
          <w:sz w:val="24"/>
          <w:szCs w:val="24"/>
        </w:rPr>
        <w:t xml:space="preserve"> </w:t>
      </w:r>
      <w:proofErr w:type="spellStart"/>
      <w:r w:rsidRPr="00DC7F29">
        <w:rPr>
          <w:rFonts w:ascii="Times New Roman" w:hAnsi="Times New Roman" w:cs="Times New Roman"/>
          <w:sz w:val="24"/>
          <w:szCs w:val="24"/>
        </w:rPr>
        <w:t>New</w:t>
      </w:r>
      <w:proofErr w:type="spellEnd"/>
      <w:r w:rsidRPr="00DC7F29">
        <w:rPr>
          <w:rFonts w:ascii="Times New Roman" w:hAnsi="Times New Roman" w:cs="Times New Roman"/>
          <w:sz w:val="24"/>
          <w:szCs w:val="24"/>
        </w:rPr>
        <w:t xml:space="preserve"> </w:t>
      </w:r>
      <w:proofErr w:type="spellStart"/>
      <w:r w:rsidRPr="00DC7F29">
        <w:rPr>
          <w:rFonts w:ascii="Times New Roman" w:hAnsi="Times New Roman" w:cs="Times New Roman"/>
          <w:sz w:val="24"/>
          <w:szCs w:val="24"/>
        </w:rPr>
        <w:t>Roman</w:t>
      </w:r>
      <w:proofErr w:type="spellEnd"/>
      <w:r w:rsidRPr="00DC7F29">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комфортное</w:t>
      </w:r>
      <w:proofErr w:type="gramEnd"/>
      <w:r w:rsidRPr="00DC7F29">
        <w:rPr>
          <w:rFonts w:ascii="Times New Roman" w:hAnsi="Times New Roman" w:cs="Times New Roman"/>
          <w:sz w:val="24"/>
          <w:szCs w:val="24"/>
        </w:rPr>
        <w:t xml:space="preserve"> расположение заявителя и должностного лица уполномоченного органа;</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возможность</w:t>
      </w:r>
      <w:proofErr w:type="gramEnd"/>
      <w:r w:rsidRPr="00DC7F29">
        <w:rPr>
          <w:rFonts w:ascii="Times New Roman" w:hAnsi="Times New Roman" w:cs="Times New Roman"/>
          <w:sz w:val="24"/>
          <w:szCs w:val="24"/>
        </w:rPr>
        <w:t xml:space="preserve"> и удобство оформления заявителем письменного обращения;</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телефонную</w:t>
      </w:r>
      <w:proofErr w:type="gramEnd"/>
      <w:r w:rsidRPr="00DC7F29">
        <w:rPr>
          <w:rFonts w:ascii="Times New Roman" w:hAnsi="Times New Roman" w:cs="Times New Roman"/>
          <w:sz w:val="24"/>
          <w:szCs w:val="24"/>
        </w:rPr>
        <w:t xml:space="preserve"> связь;</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возможность</w:t>
      </w:r>
      <w:proofErr w:type="gramEnd"/>
      <w:r w:rsidRPr="00DC7F29">
        <w:rPr>
          <w:rFonts w:ascii="Times New Roman" w:hAnsi="Times New Roman" w:cs="Times New Roman"/>
          <w:sz w:val="24"/>
          <w:szCs w:val="24"/>
        </w:rPr>
        <w:t xml:space="preserve"> копирования документов;</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доступ</w:t>
      </w:r>
      <w:proofErr w:type="gramEnd"/>
      <w:r w:rsidRPr="00DC7F29">
        <w:rPr>
          <w:rFonts w:ascii="Times New Roman" w:hAnsi="Times New Roman" w:cs="Times New Roman"/>
          <w:sz w:val="24"/>
          <w:szCs w:val="24"/>
        </w:rPr>
        <w:t xml:space="preserve"> к нормативным правовым актам, регулирующим предоставление муниципальной услуги;</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наличие</w:t>
      </w:r>
      <w:proofErr w:type="gramEnd"/>
      <w:r w:rsidRPr="00DC7F29">
        <w:rPr>
          <w:rFonts w:ascii="Times New Roman" w:hAnsi="Times New Roman" w:cs="Times New Roman"/>
          <w:sz w:val="24"/>
          <w:szCs w:val="24"/>
        </w:rPr>
        <w:t xml:space="preserve"> письменных принадлежностей и бумаги формата A4.</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7435"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lastRenderedPageBreak/>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7435" w:rsidRDefault="00527435" w:rsidP="005274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w:t>
      </w:r>
      <w:r w:rsidRPr="000A0F66">
        <w:rPr>
          <w:rFonts w:ascii="Times New Roman" w:hAnsi="Times New Roman" w:cs="Times New Roman"/>
          <w:sz w:val="24"/>
          <w:szCs w:val="24"/>
        </w:rPr>
        <w:t>рафик работы: понедельник – пятница: с 8.00 до 12.00, с 1</w:t>
      </w:r>
      <w:r>
        <w:rPr>
          <w:rFonts w:ascii="Times New Roman" w:hAnsi="Times New Roman" w:cs="Times New Roman"/>
          <w:sz w:val="24"/>
          <w:szCs w:val="24"/>
        </w:rPr>
        <w:t>3</w:t>
      </w:r>
      <w:r w:rsidRPr="000A0F66">
        <w:rPr>
          <w:rFonts w:ascii="Times New Roman" w:hAnsi="Times New Roman" w:cs="Times New Roman"/>
          <w:sz w:val="24"/>
          <w:szCs w:val="24"/>
        </w:rPr>
        <w:t>.</w:t>
      </w:r>
      <w:r>
        <w:rPr>
          <w:rFonts w:ascii="Times New Roman" w:hAnsi="Times New Roman" w:cs="Times New Roman"/>
          <w:sz w:val="24"/>
          <w:szCs w:val="24"/>
        </w:rPr>
        <w:t>00</w:t>
      </w:r>
      <w:r w:rsidRPr="000A0F66">
        <w:rPr>
          <w:rFonts w:ascii="Times New Roman" w:hAnsi="Times New Roman" w:cs="Times New Roman"/>
          <w:sz w:val="24"/>
          <w:szCs w:val="24"/>
        </w:rPr>
        <w:t xml:space="preserve"> до 1</w:t>
      </w:r>
      <w:r>
        <w:rPr>
          <w:rFonts w:ascii="Times New Roman" w:hAnsi="Times New Roman" w:cs="Times New Roman"/>
          <w:sz w:val="24"/>
          <w:szCs w:val="24"/>
        </w:rPr>
        <w:t>7</w:t>
      </w:r>
      <w:r w:rsidRPr="000A0F66">
        <w:rPr>
          <w:rFonts w:ascii="Times New Roman" w:hAnsi="Times New Roman" w:cs="Times New Roman"/>
          <w:sz w:val="24"/>
          <w:szCs w:val="24"/>
        </w:rPr>
        <w:t>.00.</w:t>
      </w:r>
    </w:p>
    <w:p w:rsidR="00527435" w:rsidRPr="000A0F66" w:rsidRDefault="00527435" w:rsidP="0052743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Суббота, воскресенье – выходные дни. </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27435" w:rsidRPr="00DC7F29" w:rsidRDefault="00527435" w:rsidP="00527435">
      <w:pPr>
        <w:pStyle w:val="ConsPlusNormal0"/>
        <w:ind w:firstLine="567"/>
        <w:jc w:val="both"/>
        <w:rPr>
          <w:rFonts w:ascii="Times New Roman" w:hAnsi="Times New Roman" w:cs="Times New Roman"/>
          <w:sz w:val="24"/>
          <w:szCs w:val="24"/>
        </w:rPr>
      </w:pPr>
      <w:r w:rsidRPr="00DC7F29">
        <w:rPr>
          <w:rFonts w:ascii="Times New Roman" w:hAnsi="Times New Roman" w:cs="Times New Roman"/>
          <w:sz w:val="24"/>
          <w:szCs w:val="24"/>
        </w:rPr>
        <w:t xml:space="preserve">2.12.8. Требования к обеспечению доступности предоставления муниципальной услуги </w:t>
      </w:r>
      <w:proofErr w:type="gramStart"/>
      <w:r w:rsidRPr="00DC7F29">
        <w:rPr>
          <w:rFonts w:ascii="Times New Roman" w:hAnsi="Times New Roman" w:cs="Times New Roman"/>
          <w:sz w:val="24"/>
          <w:szCs w:val="24"/>
        </w:rPr>
        <w:t>для  инвалидов</w:t>
      </w:r>
      <w:proofErr w:type="gramEnd"/>
      <w:r w:rsidRPr="00DC7F29">
        <w:rPr>
          <w:rFonts w:ascii="Times New Roman" w:hAnsi="Times New Roman" w:cs="Times New Roman"/>
          <w:sz w:val="24"/>
          <w:szCs w:val="24"/>
        </w:rPr>
        <w:t>.</w:t>
      </w:r>
    </w:p>
    <w:p w:rsidR="00527435" w:rsidRPr="00DC7F29" w:rsidRDefault="00527435" w:rsidP="00527435">
      <w:pPr>
        <w:pStyle w:val="ConsPlusNormal0"/>
        <w:ind w:firstLine="567"/>
        <w:jc w:val="both"/>
        <w:rPr>
          <w:rFonts w:ascii="Times New Roman" w:hAnsi="Times New Roman" w:cs="Times New Roman"/>
          <w:sz w:val="24"/>
          <w:szCs w:val="24"/>
        </w:rPr>
      </w:pPr>
      <w:r w:rsidRPr="00DC7F29">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а</w:t>
      </w:r>
      <w:proofErr w:type="gramEnd"/>
      <w:r w:rsidRPr="00DC7F29">
        <w:rPr>
          <w:rFonts w:ascii="Times New Roman" w:hAnsi="Times New Roman" w:cs="Times New Roman"/>
          <w:sz w:val="24"/>
          <w:szCs w:val="24"/>
        </w:rPr>
        <w:t>) возможность беспрепятственного входа в помещения уполномоченного органа и выхода из них;</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б</w:t>
      </w:r>
      <w:proofErr w:type="gramEnd"/>
      <w:r w:rsidRPr="00DC7F29">
        <w:rPr>
          <w:rFonts w:ascii="Times New Roman" w:hAnsi="Times New Roman" w:cs="Times New Roman"/>
          <w:sz w:val="24"/>
          <w:szCs w:val="24"/>
        </w:rPr>
        <w:t xml:space="preserve">)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C7F29">
        <w:rPr>
          <w:rFonts w:ascii="Times New Roman" w:hAnsi="Times New Roman" w:cs="Times New Roman"/>
          <w:sz w:val="24"/>
          <w:szCs w:val="24"/>
        </w:rPr>
        <w:t>ассистивных</w:t>
      </w:r>
      <w:proofErr w:type="spellEnd"/>
      <w:r w:rsidRPr="00DC7F29">
        <w:rPr>
          <w:rFonts w:ascii="Times New Roman" w:hAnsi="Times New Roman" w:cs="Times New Roman"/>
          <w:sz w:val="24"/>
          <w:szCs w:val="24"/>
        </w:rPr>
        <w:t xml:space="preserve"> и вспомогательных технологий, а также сменного кресла-коляски;</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в</w:t>
      </w:r>
      <w:proofErr w:type="gramEnd"/>
      <w:r w:rsidRPr="00DC7F29">
        <w:rPr>
          <w:rFonts w:ascii="Times New Roman" w:hAnsi="Times New Roman" w:cs="Times New Roman"/>
          <w:sz w:val="24"/>
          <w:szCs w:val="24"/>
        </w:rPr>
        <w:t>)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г</w:t>
      </w:r>
      <w:proofErr w:type="gramEnd"/>
      <w:r w:rsidRPr="00DC7F2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27435"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д</w:t>
      </w:r>
      <w:proofErr w:type="gramEnd"/>
      <w:r w:rsidRPr="00DC7F29">
        <w:rPr>
          <w:rFonts w:ascii="Times New Roman" w:hAnsi="Times New Roman" w:cs="Times New Roman"/>
          <w:sz w:val="24"/>
          <w:szCs w:val="24"/>
        </w:rPr>
        <w:t>) содействие инвалиду при входе в помещение уполномоченного органа и выходе из него</w:t>
      </w:r>
      <w:r>
        <w:rPr>
          <w:rFonts w:ascii="Times New Roman" w:hAnsi="Times New Roman" w:cs="Times New Roman"/>
          <w:sz w:val="24"/>
          <w:szCs w:val="24"/>
        </w:rPr>
        <w:t>;</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е</w:t>
      </w:r>
      <w:proofErr w:type="gramEnd"/>
      <w:r w:rsidRPr="00DC7F29">
        <w:rPr>
          <w:rFonts w:ascii="Times New Roman" w:hAnsi="Times New Roman" w:cs="Times New Roman"/>
          <w:sz w:val="24"/>
          <w:szCs w:val="24"/>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допуск </w:t>
      </w:r>
      <w:proofErr w:type="spellStart"/>
      <w:r w:rsidRPr="00DC7F29">
        <w:rPr>
          <w:rFonts w:ascii="Times New Roman" w:hAnsi="Times New Roman" w:cs="Times New Roman"/>
          <w:sz w:val="24"/>
          <w:szCs w:val="24"/>
        </w:rPr>
        <w:t>сурдопереводчика</w:t>
      </w:r>
      <w:proofErr w:type="spellEnd"/>
      <w:r w:rsidRPr="00DC7F29">
        <w:rPr>
          <w:rFonts w:ascii="Times New Roman" w:hAnsi="Times New Roman" w:cs="Times New Roman"/>
          <w:sz w:val="24"/>
          <w:szCs w:val="24"/>
        </w:rPr>
        <w:t xml:space="preserve"> и </w:t>
      </w:r>
      <w:proofErr w:type="spellStart"/>
      <w:r w:rsidRPr="00DC7F29">
        <w:rPr>
          <w:rFonts w:ascii="Times New Roman" w:hAnsi="Times New Roman" w:cs="Times New Roman"/>
          <w:sz w:val="24"/>
          <w:szCs w:val="24"/>
        </w:rPr>
        <w:t>тифлосурдопереводчика</w:t>
      </w:r>
      <w:proofErr w:type="spellEnd"/>
      <w:r w:rsidRPr="00DC7F29">
        <w:rPr>
          <w:rFonts w:ascii="Times New Roman" w:hAnsi="Times New Roman" w:cs="Times New Roman"/>
          <w:sz w:val="24"/>
          <w:szCs w:val="24"/>
        </w:rPr>
        <w:t>;</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ж</w:t>
      </w:r>
      <w:proofErr w:type="gramEnd"/>
      <w:r w:rsidRPr="00DC7F29">
        <w:rPr>
          <w:rFonts w:ascii="Times New Roman" w:hAnsi="Times New Roman" w:cs="Times New Roman"/>
          <w:sz w:val="24"/>
          <w:szCs w:val="24"/>
        </w:rPr>
        <w:t>)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27435" w:rsidRPr="00DC7F29" w:rsidRDefault="00527435" w:rsidP="00527435">
      <w:pPr>
        <w:pStyle w:val="ConsPlusNormal0"/>
        <w:ind w:firstLine="567"/>
        <w:jc w:val="both"/>
        <w:rPr>
          <w:rFonts w:ascii="Times New Roman" w:hAnsi="Times New Roman" w:cs="Times New Roman"/>
          <w:sz w:val="24"/>
          <w:szCs w:val="24"/>
        </w:rPr>
      </w:pPr>
      <w:proofErr w:type="gramStart"/>
      <w:r w:rsidRPr="00DC7F29">
        <w:rPr>
          <w:rFonts w:ascii="Times New Roman" w:hAnsi="Times New Roman" w:cs="Times New Roman"/>
          <w:sz w:val="24"/>
          <w:szCs w:val="24"/>
        </w:rPr>
        <w:t>з</w:t>
      </w:r>
      <w:proofErr w:type="gramEnd"/>
      <w:r w:rsidRPr="00DC7F29">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27435" w:rsidRPr="00DC7F29" w:rsidRDefault="00527435" w:rsidP="00527435">
      <w:pPr>
        <w:pStyle w:val="ConsPlusNormal0"/>
        <w:ind w:firstLine="567"/>
        <w:jc w:val="both"/>
        <w:rPr>
          <w:rFonts w:ascii="Times New Roman" w:hAnsi="Times New Roman" w:cs="Times New Roman"/>
          <w:sz w:val="24"/>
          <w:szCs w:val="24"/>
        </w:rPr>
      </w:pP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2.13. Показатели доступности и качества муниципальной услуги</w:t>
      </w:r>
    </w:p>
    <w:p w:rsidR="00527435" w:rsidRPr="00DC7F29" w:rsidRDefault="00527435" w:rsidP="00527435">
      <w:pPr>
        <w:spacing w:after="0" w:line="240" w:lineRule="auto"/>
        <w:ind w:firstLine="709"/>
        <w:jc w:val="both"/>
        <w:rPr>
          <w:rFonts w:ascii="Times New Roman" w:hAnsi="Times New Roman" w:cs="Times New Roman"/>
          <w:sz w:val="24"/>
          <w:szCs w:val="24"/>
        </w:rPr>
      </w:pPr>
    </w:p>
    <w:p w:rsidR="00527435" w:rsidRPr="00DC7F29"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2.13.1. Основными показателями доступности и качества муниципальной услуги являются:</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количество</w:t>
      </w:r>
      <w:proofErr w:type="gramEnd"/>
      <w:r w:rsidRPr="00DC7F29">
        <w:rPr>
          <w:rFonts w:ascii="Times New Roman" w:hAnsi="Times New Roman" w:cs="Times New Roman"/>
          <w:sz w:val="24"/>
          <w:szCs w:val="24"/>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7435"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возможность</w:t>
      </w:r>
      <w:proofErr w:type="gramEnd"/>
      <w:r w:rsidRPr="00DC7F29">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официального интернет-сайт</w:t>
      </w:r>
      <w:r>
        <w:rPr>
          <w:rFonts w:ascii="Times New Roman" w:hAnsi="Times New Roman" w:cs="Times New Roman"/>
          <w:sz w:val="24"/>
          <w:szCs w:val="24"/>
        </w:rPr>
        <w:t>а А</w:t>
      </w:r>
      <w:r w:rsidRPr="00DC7F29">
        <w:rPr>
          <w:rFonts w:ascii="Times New Roman" w:hAnsi="Times New Roman" w:cs="Times New Roman"/>
          <w:sz w:val="24"/>
          <w:szCs w:val="24"/>
        </w:rPr>
        <w:t>дминистрации</w:t>
      </w:r>
      <w:r>
        <w:rPr>
          <w:rFonts w:ascii="Times New Roman" w:hAnsi="Times New Roman" w:cs="Times New Roman"/>
          <w:sz w:val="24"/>
          <w:szCs w:val="24"/>
        </w:rPr>
        <w:t>;</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установление</w:t>
      </w:r>
      <w:proofErr w:type="gramEnd"/>
      <w:r w:rsidRPr="00DC7F29">
        <w:rPr>
          <w:rFonts w:ascii="Times New Roman" w:hAnsi="Times New Roman" w:cs="Times New Roman"/>
          <w:sz w:val="24"/>
          <w:szCs w:val="24"/>
        </w:rPr>
        <w:t xml:space="preserve"> должностных лиц, ответственных за предоставление муниципальной услуги;</w:t>
      </w:r>
    </w:p>
    <w:p w:rsidR="00527435" w:rsidRPr="00DC7F29"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t>установление</w:t>
      </w:r>
      <w:proofErr w:type="gramEnd"/>
      <w:r w:rsidRPr="00DC7F29">
        <w:rPr>
          <w:rFonts w:ascii="Times New Roman" w:hAnsi="Times New Roman" w:cs="Times New Roman"/>
          <w:sz w:val="24"/>
          <w:szCs w:val="24"/>
        </w:rPr>
        <w:t xml:space="preserve"> и соблюдение требований к помещениям, в которых предоставляется услуга;</w:t>
      </w:r>
    </w:p>
    <w:p w:rsidR="00527435" w:rsidRDefault="00527435" w:rsidP="00527435">
      <w:pPr>
        <w:spacing w:after="0" w:line="240" w:lineRule="auto"/>
        <w:ind w:firstLine="709"/>
        <w:jc w:val="both"/>
        <w:rPr>
          <w:rFonts w:ascii="Times New Roman" w:hAnsi="Times New Roman" w:cs="Times New Roman"/>
          <w:sz w:val="24"/>
          <w:szCs w:val="24"/>
        </w:rPr>
      </w:pPr>
      <w:proofErr w:type="gramStart"/>
      <w:r w:rsidRPr="00DC7F29">
        <w:rPr>
          <w:rFonts w:ascii="Times New Roman" w:hAnsi="Times New Roman" w:cs="Times New Roman"/>
          <w:sz w:val="24"/>
          <w:szCs w:val="24"/>
        </w:rPr>
        <w:lastRenderedPageBreak/>
        <w:t>установление</w:t>
      </w:r>
      <w:proofErr w:type="gramEnd"/>
      <w:r w:rsidRPr="00DC7F29">
        <w:rPr>
          <w:rFonts w:ascii="Times New Roman" w:hAnsi="Times New Roman" w:cs="Times New Roman"/>
          <w:sz w:val="24"/>
          <w:szCs w:val="24"/>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w:t>
      </w:r>
      <w:r>
        <w:rPr>
          <w:rFonts w:ascii="Times New Roman" w:hAnsi="Times New Roman" w:cs="Times New Roman"/>
          <w:sz w:val="24"/>
          <w:szCs w:val="24"/>
        </w:rPr>
        <w:t>ставления муниципальной услуги</w:t>
      </w:r>
    </w:p>
    <w:p w:rsidR="00527435" w:rsidRDefault="00527435" w:rsidP="00527435">
      <w:pPr>
        <w:spacing w:after="0" w:line="240" w:lineRule="auto"/>
        <w:ind w:firstLine="709"/>
        <w:jc w:val="both"/>
        <w:rPr>
          <w:rFonts w:ascii="Times New Roman" w:hAnsi="Times New Roman" w:cs="Times New Roman"/>
          <w:sz w:val="24"/>
          <w:szCs w:val="24"/>
        </w:rPr>
      </w:pPr>
      <w:r w:rsidRPr="00DC7F29">
        <w:rPr>
          <w:rFonts w:ascii="Times New Roman" w:hAnsi="Times New Roman" w:cs="Times New Roman"/>
          <w:sz w:val="24"/>
          <w:szCs w:val="24"/>
        </w:rPr>
        <w:t xml:space="preserve">2.13.3. Взаимодействие заявителя (его представителя) с должностными лицами уполномоченного органа при предоставлении </w:t>
      </w:r>
      <w:proofErr w:type="gramStart"/>
      <w:r w:rsidRPr="00DC7F29">
        <w:rPr>
          <w:rFonts w:ascii="Times New Roman" w:hAnsi="Times New Roman" w:cs="Times New Roman"/>
          <w:sz w:val="24"/>
          <w:szCs w:val="24"/>
        </w:rPr>
        <w:t>муниципальной  услуги</w:t>
      </w:r>
      <w:proofErr w:type="gramEnd"/>
      <w:r w:rsidRPr="00DC7F29">
        <w:rPr>
          <w:rFonts w:ascii="Times New Roman" w:hAnsi="Times New Roman" w:cs="Times New Roman"/>
          <w:sz w:val="24"/>
          <w:szCs w:val="24"/>
        </w:rPr>
        <w:t xml:space="preserve"> осуществляется два раза - при представлении </w:t>
      </w:r>
      <w:r>
        <w:rPr>
          <w:rFonts w:ascii="Times New Roman" w:hAnsi="Times New Roman" w:cs="Times New Roman"/>
          <w:sz w:val="24"/>
          <w:szCs w:val="24"/>
        </w:rPr>
        <w:t xml:space="preserve">в </w:t>
      </w:r>
      <w:r w:rsidRPr="00DC7F29">
        <w:rPr>
          <w:rFonts w:ascii="Times New Roman" w:hAnsi="Times New Roman" w:cs="Times New Roman"/>
          <w:sz w:val="24"/>
          <w:szCs w:val="24"/>
        </w:rPr>
        <w:t xml:space="preserve">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527435" w:rsidRDefault="00527435" w:rsidP="00527435">
      <w:pPr>
        <w:pStyle w:val="ConsPlusNormal0"/>
        <w:jc w:val="both"/>
        <w:rPr>
          <w:rFonts w:ascii="Times New Roman" w:hAnsi="Times New Roman" w:cs="Times New Roman"/>
          <w:sz w:val="24"/>
          <w:szCs w:val="24"/>
        </w:rPr>
      </w:pPr>
    </w:p>
    <w:p w:rsidR="00527435" w:rsidRDefault="00527435" w:rsidP="0052743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7435" w:rsidRDefault="00527435" w:rsidP="00527435">
      <w:pPr>
        <w:pStyle w:val="ConsPlusNormal0"/>
        <w:jc w:val="center"/>
        <w:rPr>
          <w:rFonts w:ascii="Times New Roman" w:hAnsi="Times New Roman" w:cs="Times New Roman"/>
          <w:sz w:val="24"/>
          <w:szCs w:val="24"/>
        </w:rPr>
      </w:pPr>
    </w:p>
    <w:p w:rsidR="00527435" w:rsidRDefault="00527435" w:rsidP="00527435">
      <w:pPr>
        <w:pStyle w:val="ConsPlusNormal0"/>
        <w:jc w:val="center"/>
        <w:rPr>
          <w:rFonts w:ascii="Times New Roman" w:hAnsi="Times New Roman" w:cs="Times New Roman"/>
          <w:sz w:val="24"/>
          <w:szCs w:val="24"/>
        </w:rPr>
      </w:pPr>
    </w:p>
    <w:p w:rsidR="00527435" w:rsidRPr="0074342D" w:rsidRDefault="00527435" w:rsidP="00527435">
      <w:pPr>
        <w:pStyle w:val="ConsPlusNormal0"/>
        <w:ind w:firstLine="567"/>
        <w:jc w:val="both"/>
        <w:rPr>
          <w:rFonts w:ascii="Times New Roman" w:hAnsi="Times New Roman" w:cs="Times New Roman"/>
          <w:sz w:val="24"/>
          <w:szCs w:val="24"/>
        </w:rPr>
      </w:pPr>
      <w:r w:rsidRPr="007434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7435" w:rsidRPr="00885BFD" w:rsidRDefault="00527435" w:rsidP="00527435">
      <w:pPr>
        <w:spacing w:after="0" w:line="240" w:lineRule="auto"/>
        <w:ind w:firstLine="567"/>
        <w:jc w:val="both"/>
        <w:rPr>
          <w:rFonts w:ascii="Times New Roman" w:hAnsi="Times New Roman" w:cs="Times New Roman"/>
          <w:sz w:val="24"/>
          <w:szCs w:val="24"/>
        </w:rPr>
      </w:pPr>
      <w:r w:rsidRPr="00885BFD">
        <w:rPr>
          <w:rFonts w:ascii="Times New Roman" w:hAnsi="Times New Roman" w:cs="Times New Roman"/>
          <w:sz w:val="24"/>
          <w:szCs w:val="24"/>
        </w:rPr>
        <w:t>1) прием и регистрация заявления и прилагаемых к нему документов;</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 рассмотрение заявления и представленных документов;</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4) издание постановления администрации поселения 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kern w:val="1"/>
          <w:sz w:val="24"/>
          <w:szCs w:val="24"/>
        </w:rPr>
      </w:pPr>
      <w:r w:rsidRPr="00885BFD">
        <w:rPr>
          <w:rFonts w:ascii="Times New Roman" w:hAnsi="Times New Roman" w:cs="Times New Roman"/>
          <w:sz w:val="24"/>
          <w:szCs w:val="24"/>
        </w:rPr>
        <w:t>5) направление (вручение) постановления администрации поселения</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3.2. Прием и регистрация заявл</w:t>
      </w:r>
      <w:r>
        <w:rPr>
          <w:rFonts w:ascii="Times New Roman" w:hAnsi="Times New Roman" w:cs="Times New Roman"/>
          <w:sz w:val="24"/>
          <w:szCs w:val="24"/>
        </w:rPr>
        <w:t>ения с прилагаемыми документами</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1) основанием для начала административной процедуры является поступление </w:t>
      </w:r>
      <w:r>
        <w:rPr>
          <w:rFonts w:ascii="Times New Roman" w:hAnsi="Times New Roman" w:cs="Times New Roman"/>
          <w:sz w:val="24"/>
          <w:szCs w:val="24"/>
        </w:rPr>
        <w:t xml:space="preserve">в Администрацию </w:t>
      </w:r>
      <w:r w:rsidRPr="00885BFD">
        <w:rPr>
          <w:rFonts w:ascii="Times New Roman" w:hAnsi="Times New Roman" w:cs="Times New Roman"/>
          <w:sz w:val="24"/>
          <w:szCs w:val="24"/>
        </w:rPr>
        <w:t>заявления о предоставлении муниципальной услуги с приложением пакета документов;</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2) специалист, ответственный за прием документов, осуществляет первичное рассмотрение представленных документов;</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527435"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r>
        <w:rPr>
          <w:rFonts w:ascii="Times New Roman" w:hAnsi="Times New Roman" w:cs="Times New Roman"/>
          <w:sz w:val="24"/>
          <w:szCs w:val="24"/>
        </w:rPr>
        <w:t xml:space="preserve"> </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shd w:val="clear" w:color="auto" w:fill="FFFFFF"/>
        </w:rPr>
        <w:t>заявителю</w:t>
      </w:r>
      <w:r w:rsidRPr="00B214D1">
        <w:rPr>
          <w:rFonts w:ascii="Times New Roman" w:hAnsi="Times New Roman" w:cs="Times New Roman"/>
          <w:sz w:val="24"/>
          <w:szCs w:val="24"/>
          <w:shd w:val="clear" w:color="auto" w:fill="FFFFFF"/>
        </w:rPr>
        <w:t xml:space="preserve"> выдается расписка в получении документов с указанием их перечня и даты их получения</w:t>
      </w:r>
      <w:r>
        <w:rPr>
          <w:rFonts w:ascii="Times New Roman" w:hAnsi="Times New Roman" w:cs="Times New Roman"/>
          <w:sz w:val="24"/>
          <w:szCs w:val="24"/>
          <w:shd w:val="clear" w:color="auto" w:fill="FFFFFF"/>
        </w:rPr>
        <w:t>, что является результатом административной процедуры (Приложение 3);</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85BFD">
        <w:rPr>
          <w:rFonts w:ascii="Times New Roman" w:hAnsi="Times New Roman" w:cs="Times New Roman"/>
          <w:sz w:val="24"/>
          <w:szCs w:val="24"/>
        </w:rPr>
        <w:t>) </w:t>
      </w:r>
      <w:r>
        <w:rPr>
          <w:rFonts w:ascii="Times New Roman" w:hAnsi="Times New Roman" w:cs="Times New Roman"/>
          <w:sz w:val="24"/>
          <w:szCs w:val="24"/>
        </w:rPr>
        <w:t>м</w:t>
      </w:r>
      <w:r w:rsidRPr="00885BFD">
        <w:rPr>
          <w:rFonts w:ascii="Times New Roman" w:hAnsi="Times New Roman" w:cs="Times New Roman"/>
          <w:sz w:val="24"/>
          <w:szCs w:val="24"/>
        </w:rPr>
        <w:t>аксимальный срок выполнения данного действия составляет 1 рабочий день;</w:t>
      </w:r>
    </w:p>
    <w:p w:rsidR="00527435" w:rsidRPr="00B214D1"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885BFD">
        <w:rPr>
          <w:rFonts w:ascii="Times New Roman" w:hAnsi="Times New Roman" w:cs="Times New Roman"/>
          <w:sz w:val="24"/>
          <w:szCs w:val="24"/>
        </w:rPr>
        <w:t>) способом фиксации административной процедуры является</w:t>
      </w:r>
      <w:r>
        <w:rPr>
          <w:rFonts w:ascii="Times New Roman" w:hAnsi="Times New Roman" w:cs="Times New Roman"/>
          <w:sz w:val="24"/>
          <w:szCs w:val="24"/>
        </w:rPr>
        <w:t xml:space="preserve"> </w:t>
      </w:r>
      <w:r w:rsidRPr="00B214D1">
        <w:rPr>
          <w:rFonts w:ascii="Times New Roman" w:hAnsi="Times New Roman" w:cs="Times New Roman"/>
          <w:sz w:val="24"/>
          <w:szCs w:val="24"/>
        </w:rPr>
        <w:t>регистрация заявления</w:t>
      </w:r>
      <w:r>
        <w:rPr>
          <w:rFonts w:ascii="Times New Roman" w:hAnsi="Times New Roman" w:cs="Times New Roman"/>
          <w:sz w:val="24"/>
          <w:szCs w:val="24"/>
        </w:rPr>
        <w:t xml:space="preserve"> в соответствии с правилами делопроизводства в Администрации.</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3.3.</w:t>
      </w:r>
      <w:r>
        <w:rPr>
          <w:rFonts w:ascii="Times New Roman" w:hAnsi="Times New Roman" w:cs="Times New Roman"/>
          <w:sz w:val="24"/>
          <w:szCs w:val="24"/>
        </w:rPr>
        <w:t xml:space="preserve"> </w:t>
      </w:r>
      <w:r w:rsidRPr="00885BFD">
        <w:rPr>
          <w:rFonts w:ascii="Times New Roman" w:hAnsi="Times New Roman" w:cs="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w:t>
      </w:r>
      <w:r>
        <w:rPr>
          <w:rFonts w:ascii="Times New Roman" w:hAnsi="Times New Roman" w:cs="Times New Roman"/>
          <w:sz w:val="24"/>
          <w:szCs w:val="24"/>
        </w:rPr>
        <w:t>вить</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w:t>
      </w:r>
      <w:r w:rsidRPr="00885BFD">
        <w:rPr>
          <w:rFonts w:ascii="Times New Roman" w:hAnsi="Times New Roman" w:cs="Times New Roman"/>
          <w:sz w:val="24"/>
          <w:szCs w:val="24"/>
        </w:rPr>
        <w:lastRenderedPageBreak/>
        <w:t>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2) специалист осуществляет подготовку и направление запроса в органы исполнительной власти,</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w:t>
      </w:r>
      <w:r>
        <w:rPr>
          <w:rFonts w:ascii="Times New Roman" w:hAnsi="Times New Roman" w:cs="Times New Roman"/>
          <w:sz w:val="24"/>
          <w:szCs w:val="24"/>
        </w:rPr>
        <w:t>6</w:t>
      </w:r>
      <w:r w:rsidRPr="00885BFD">
        <w:rPr>
          <w:rFonts w:ascii="Times New Roman" w:hAnsi="Times New Roman" w:cs="Times New Roman"/>
          <w:sz w:val="24"/>
          <w:szCs w:val="24"/>
        </w:rPr>
        <w:t xml:space="preserve"> рабочи</w:t>
      </w:r>
      <w:r>
        <w:rPr>
          <w:rFonts w:ascii="Times New Roman" w:hAnsi="Times New Roman" w:cs="Times New Roman"/>
          <w:sz w:val="24"/>
          <w:szCs w:val="24"/>
        </w:rPr>
        <w:t>х</w:t>
      </w:r>
      <w:r w:rsidRPr="00885BFD">
        <w:rPr>
          <w:rFonts w:ascii="Times New Roman" w:hAnsi="Times New Roman" w:cs="Times New Roman"/>
          <w:sz w:val="24"/>
          <w:szCs w:val="24"/>
        </w:rPr>
        <w:t xml:space="preserve"> д</w:t>
      </w:r>
      <w:r>
        <w:rPr>
          <w:rFonts w:ascii="Times New Roman" w:hAnsi="Times New Roman" w:cs="Times New Roman"/>
          <w:sz w:val="24"/>
          <w:szCs w:val="24"/>
        </w:rPr>
        <w:t>ней с учетом получения ответов на межведомственные запросы.</w:t>
      </w:r>
      <w:r w:rsidRPr="00885BFD">
        <w:rPr>
          <w:rFonts w:ascii="Times New Roman" w:hAnsi="Times New Roman" w:cs="Times New Roman"/>
          <w:sz w:val="24"/>
          <w:szCs w:val="24"/>
        </w:rPr>
        <w:t xml:space="preserve"> </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 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4) критерием принятия </w:t>
      </w:r>
      <w:r>
        <w:rPr>
          <w:rFonts w:ascii="Times New Roman" w:hAnsi="Times New Roman" w:cs="Times New Roman"/>
          <w:sz w:val="24"/>
          <w:szCs w:val="24"/>
        </w:rPr>
        <w:t>решения</w:t>
      </w:r>
      <w:r w:rsidRPr="00885BFD">
        <w:rPr>
          <w:rFonts w:ascii="Times New Roman" w:hAnsi="Times New Roman" w:cs="Times New Roman"/>
          <w:sz w:val="24"/>
          <w:szCs w:val="24"/>
        </w:rPr>
        <w:t xml:space="preserve">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w:t>
      </w:r>
      <w:r>
        <w:rPr>
          <w:rFonts w:ascii="Times New Roman" w:hAnsi="Times New Roman" w:cs="Times New Roman"/>
          <w:sz w:val="24"/>
          <w:szCs w:val="24"/>
        </w:rPr>
        <w:t>6</w:t>
      </w:r>
      <w:r w:rsidRPr="00885BFD">
        <w:rPr>
          <w:rFonts w:ascii="Times New Roman" w:hAnsi="Times New Roman" w:cs="Times New Roman"/>
          <w:sz w:val="24"/>
          <w:szCs w:val="24"/>
        </w:rPr>
        <w:t xml:space="preserve"> рабочи</w:t>
      </w:r>
      <w:r>
        <w:rPr>
          <w:rFonts w:ascii="Times New Roman" w:hAnsi="Times New Roman" w:cs="Times New Roman"/>
          <w:sz w:val="24"/>
          <w:szCs w:val="24"/>
        </w:rPr>
        <w:t>х</w:t>
      </w:r>
      <w:r w:rsidRPr="00885BFD">
        <w:rPr>
          <w:rFonts w:ascii="Times New Roman" w:hAnsi="Times New Roman" w:cs="Times New Roman"/>
          <w:sz w:val="24"/>
          <w:szCs w:val="24"/>
        </w:rPr>
        <w:t xml:space="preserve"> д</w:t>
      </w:r>
      <w:r>
        <w:rPr>
          <w:rFonts w:ascii="Times New Roman" w:hAnsi="Times New Roman" w:cs="Times New Roman"/>
          <w:sz w:val="24"/>
          <w:szCs w:val="24"/>
        </w:rPr>
        <w:t>ней</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885BFD">
        <w:rPr>
          <w:rFonts w:ascii="Times New Roman" w:hAnsi="Times New Roman" w:cs="Times New Roman"/>
          <w:sz w:val="24"/>
          <w:szCs w:val="24"/>
        </w:rPr>
        <w:t>Рассмотрение заявления и представленных документов:</w:t>
      </w:r>
    </w:p>
    <w:p w:rsidR="00527435"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527435" w:rsidRPr="003B1D72" w:rsidRDefault="00527435" w:rsidP="00527435">
      <w:pPr>
        <w:spacing w:after="0" w:line="240" w:lineRule="auto"/>
        <w:ind w:firstLine="709"/>
        <w:jc w:val="both"/>
        <w:rPr>
          <w:rFonts w:ascii="Times New Roman" w:hAnsi="Times New Roman" w:cs="Times New Roman"/>
          <w:sz w:val="24"/>
          <w:szCs w:val="24"/>
          <w:shd w:val="clear" w:color="auto" w:fill="FFFFFF"/>
        </w:rPr>
      </w:pPr>
      <w:r w:rsidRPr="003B1D72">
        <w:rPr>
          <w:rFonts w:ascii="Times New Roman" w:hAnsi="Times New Roman" w:cs="Times New Roman"/>
          <w:sz w:val="24"/>
          <w:szCs w:val="24"/>
          <w:shd w:val="clear" w:color="auto" w:fill="FFFFFF"/>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85BFD">
        <w:rPr>
          <w:rFonts w:ascii="Times New Roman" w:hAnsi="Times New Roman" w:cs="Times New Roman"/>
          <w:sz w:val="24"/>
          <w:szCs w:val="24"/>
        </w:rPr>
        <w:t>) при наличии оснований для принятия на учет заявителя (отказе в принятии на учет заявителя) специалист готовит проект постановления о принятии на учет</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(отказе в принятии на учет). </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85BFD">
        <w:rPr>
          <w:rFonts w:ascii="Times New Roman" w:hAnsi="Times New Roman" w:cs="Times New Roman"/>
          <w:sz w:val="24"/>
          <w:szCs w:val="24"/>
        </w:rPr>
        <w:t xml:space="preserve">) общий срок для исполнения административной процедуры не должен превышать </w:t>
      </w:r>
      <w:r>
        <w:rPr>
          <w:rFonts w:ascii="Times New Roman" w:hAnsi="Times New Roman" w:cs="Times New Roman"/>
          <w:sz w:val="24"/>
          <w:szCs w:val="24"/>
        </w:rPr>
        <w:t>20</w:t>
      </w:r>
      <w:r w:rsidRPr="00885BFD">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885BFD">
        <w:rPr>
          <w:rFonts w:ascii="Times New Roman" w:hAnsi="Times New Roman" w:cs="Times New Roman"/>
          <w:sz w:val="24"/>
          <w:szCs w:val="24"/>
        </w:rPr>
        <w:t xml:space="preserve"> дней.</w:t>
      </w:r>
    </w:p>
    <w:p w:rsidR="00527435" w:rsidRPr="00885BFD" w:rsidRDefault="00527435" w:rsidP="0052743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5</w:t>
      </w:r>
      <w:r w:rsidRPr="00885BFD">
        <w:rPr>
          <w:rFonts w:ascii="Times New Roman" w:hAnsi="Times New Roman" w:cs="Times New Roman"/>
          <w:sz w:val="24"/>
          <w:szCs w:val="24"/>
        </w:rPr>
        <w:t xml:space="preserve">) результатом исполнения данной административной процедуры является проект постановления о </w:t>
      </w:r>
      <w:r>
        <w:rPr>
          <w:rFonts w:ascii="Times New Roman" w:hAnsi="Times New Roman" w:cs="Times New Roman"/>
          <w:sz w:val="24"/>
          <w:szCs w:val="24"/>
        </w:rPr>
        <w:t>признании (отказе в признании) жилого дома садовым домом или садового дома жилым домом.</w:t>
      </w:r>
    </w:p>
    <w:p w:rsidR="00527435"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3.5. </w:t>
      </w:r>
      <w:r>
        <w:rPr>
          <w:rFonts w:ascii="Times New Roman" w:hAnsi="Times New Roman" w:cs="Times New Roman"/>
          <w:sz w:val="24"/>
          <w:szCs w:val="24"/>
        </w:rPr>
        <w:t>И</w:t>
      </w:r>
      <w:r w:rsidRPr="00885BFD">
        <w:rPr>
          <w:rFonts w:ascii="Times New Roman" w:hAnsi="Times New Roman" w:cs="Times New Roman"/>
          <w:sz w:val="24"/>
          <w:szCs w:val="24"/>
        </w:rPr>
        <w:t xml:space="preserve">здание постановления администрации поселения 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 1) основанием для начала выполнения административной процедуры является поступление главе поселения постановления о</w:t>
      </w:r>
      <w:r>
        <w:rPr>
          <w:rFonts w:ascii="Times New Roman" w:hAnsi="Times New Roman" w:cs="Times New Roman"/>
          <w:sz w:val="24"/>
          <w:szCs w:val="24"/>
        </w:rPr>
        <w:t xml:space="preserve"> 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w:t>
      </w:r>
      <w:r w:rsidRPr="00885BFD">
        <w:rPr>
          <w:rFonts w:ascii="Times New Roman" w:hAnsi="Times New Roman" w:cs="Times New Roman"/>
          <w:sz w:val="24"/>
          <w:szCs w:val="24"/>
        </w:rPr>
        <w:t xml:space="preserve">лава </w:t>
      </w:r>
      <w:r>
        <w:rPr>
          <w:rFonts w:ascii="Times New Roman" w:hAnsi="Times New Roman" w:cs="Times New Roman"/>
          <w:sz w:val="24"/>
          <w:szCs w:val="24"/>
        </w:rPr>
        <w:t xml:space="preserve">Пригородного сельского </w:t>
      </w:r>
      <w:r w:rsidRPr="00885BFD">
        <w:rPr>
          <w:rFonts w:ascii="Times New Roman" w:hAnsi="Times New Roman" w:cs="Times New Roman"/>
          <w:sz w:val="24"/>
          <w:szCs w:val="24"/>
        </w:rPr>
        <w:t>поселения подписывает постановлени</w:t>
      </w:r>
      <w:r>
        <w:rPr>
          <w:rFonts w:ascii="Times New Roman" w:hAnsi="Times New Roman" w:cs="Times New Roman"/>
          <w:sz w:val="24"/>
          <w:szCs w:val="24"/>
        </w:rPr>
        <w:t>е</w:t>
      </w:r>
      <w:r w:rsidRPr="00885BFD">
        <w:rPr>
          <w:rFonts w:ascii="Times New Roman" w:hAnsi="Times New Roman" w:cs="Times New Roman"/>
          <w:sz w:val="24"/>
          <w:szCs w:val="24"/>
        </w:rPr>
        <w:t xml:space="preserve"> 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 xml:space="preserve"> и передает ответственному специалисту для направления (вручения заявителю).</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Постановление администрации поселения об отказе </w:t>
      </w:r>
      <w:r>
        <w:rPr>
          <w:rFonts w:ascii="Times New Roman" w:hAnsi="Times New Roman" w:cs="Times New Roman"/>
          <w:sz w:val="24"/>
          <w:szCs w:val="24"/>
        </w:rPr>
        <w:t>в признании жилого дома садовым домом или садового дома жилым домом</w:t>
      </w:r>
      <w:r w:rsidRPr="00885BFD">
        <w:rPr>
          <w:rFonts w:ascii="Times New Roman" w:hAnsi="Times New Roman" w:cs="Times New Roman"/>
          <w:sz w:val="24"/>
          <w:szCs w:val="24"/>
        </w:rPr>
        <w:t xml:space="preserve"> должно содержать основания такого отказа с обязательной ссылкой на основания, предусмотренные действующим законодательством.</w:t>
      </w:r>
    </w:p>
    <w:p w:rsidR="00527435" w:rsidRPr="00885BFD" w:rsidRDefault="00527435" w:rsidP="00527435">
      <w:pPr>
        <w:tabs>
          <w:tab w:val="left" w:pos="567"/>
        </w:tabs>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 максимальный срок исполн</w:t>
      </w:r>
      <w:r w:rsidR="00380278">
        <w:rPr>
          <w:rFonts w:ascii="Times New Roman" w:hAnsi="Times New Roman" w:cs="Times New Roman"/>
          <w:sz w:val="24"/>
          <w:szCs w:val="24"/>
        </w:rPr>
        <w:t>ения административной процедуры</w:t>
      </w:r>
      <w:r w:rsidRPr="00885BFD">
        <w:rPr>
          <w:rFonts w:ascii="Times New Roman" w:hAnsi="Times New Roman" w:cs="Times New Roman"/>
          <w:sz w:val="24"/>
          <w:szCs w:val="24"/>
        </w:rPr>
        <w:t xml:space="preserve"> -  </w:t>
      </w:r>
      <w:r>
        <w:rPr>
          <w:rFonts w:ascii="Times New Roman" w:hAnsi="Times New Roman" w:cs="Times New Roman"/>
          <w:sz w:val="24"/>
          <w:szCs w:val="24"/>
        </w:rPr>
        <w:t>2 (</w:t>
      </w:r>
      <w:proofErr w:type="gramStart"/>
      <w:r>
        <w:rPr>
          <w:rFonts w:ascii="Times New Roman" w:hAnsi="Times New Roman" w:cs="Times New Roman"/>
          <w:sz w:val="24"/>
          <w:szCs w:val="24"/>
        </w:rPr>
        <w:t>два)  рабочих</w:t>
      </w:r>
      <w:proofErr w:type="gramEnd"/>
      <w:r w:rsidRPr="00885BFD">
        <w:rPr>
          <w:rFonts w:ascii="Times New Roman" w:hAnsi="Times New Roman" w:cs="Times New Roman"/>
          <w:sz w:val="24"/>
          <w:szCs w:val="24"/>
        </w:rPr>
        <w:t xml:space="preserve"> д</w:t>
      </w:r>
      <w:r>
        <w:rPr>
          <w:rFonts w:ascii="Times New Roman" w:hAnsi="Times New Roman" w:cs="Times New Roman"/>
          <w:sz w:val="24"/>
          <w:szCs w:val="24"/>
        </w:rPr>
        <w:t>ня</w:t>
      </w:r>
      <w:r w:rsidRPr="00885BFD">
        <w:rPr>
          <w:rFonts w:ascii="Times New Roman" w:hAnsi="Times New Roman" w:cs="Times New Roman"/>
          <w:sz w:val="24"/>
          <w:szCs w:val="24"/>
        </w:rPr>
        <w:t>.</w:t>
      </w:r>
    </w:p>
    <w:p w:rsidR="00527435" w:rsidRPr="00885BFD" w:rsidRDefault="00527435" w:rsidP="00527435">
      <w:pPr>
        <w:tabs>
          <w:tab w:val="left" w:pos="567"/>
        </w:tabs>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lastRenderedPageBreak/>
        <w:t>4) р</w:t>
      </w:r>
      <w:r w:rsidRPr="00885BFD">
        <w:rPr>
          <w:rFonts w:ascii="Times New Roman" w:hAnsi="Times New Roman" w:cs="Times New Roman"/>
          <w:kern w:val="1"/>
          <w:sz w:val="24"/>
          <w:szCs w:val="24"/>
        </w:rPr>
        <w:t xml:space="preserve">езультатом выполнения данной административной процедуры является </w:t>
      </w:r>
      <w:r w:rsidRPr="00885BFD">
        <w:rPr>
          <w:rFonts w:ascii="Times New Roman" w:hAnsi="Times New Roman" w:cs="Times New Roman"/>
          <w:sz w:val="24"/>
          <w:szCs w:val="24"/>
        </w:rPr>
        <w:t>издание постановления</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kern w:val="1"/>
          <w:sz w:val="24"/>
          <w:szCs w:val="24"/>
        </w:rPr>
      </w:pPr>
      <w:r w:rsidRPr="00885BFD">
        <w:rPr>
          <w:rFonts w:ascii="Times New Roman" w:hAnsi="Times New Roman" w:cs="Times New Roman"/>
          <w:sz w:val="24"/>
          <w:szCs w:val="24"/>
        </w:rPr>
        <w:t>3.6</w:t>
      </w:r>
      <w:proofErr w:type="gramStart"/>
      <w:r w:rsidRPr="00885BFD">
        <w:rPr>
          <w:rFonts w:ascii="Times New Roman" w:hAnsi="Times New Roman" w:cs="Times New Roman"/>
          <w:sz w:val="24"/>
          <w:szCs w:val="24"/>
        </w:rPr>
        <w:t>. направление</w:t>
      </w:r>
      <w:proofErr w:type="gramEnd"/>
      <w:r w:rsidRPr="00885BFD">
        <w:rPr>
          <w:rFonts w:ascii="Times New Roman" w:hAnsi="Times New Roman" w:cs="Times New Roman"/>
          <w:sz w:val="24"/>
          <w:szCs w:val="24"/>
        </w:rPr>
        <w:t xml:space="preserve"> (вручение) постановления о</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xml:space="preserve">1) основанием для начала выполнения административной процедуры является принятие постановления о </w:t>
      </w:r>
      <w:r>
        <w:rPr>
          <w:rFonts w:ascii="Times New Roman" w:hAnsi="Times New Roman" w:cs="Times New Roman"/>
          <w:sz w:val="24"/>
          <w:szCs w:val="24"/>
        </w:rPr>
        <w:t>признании или отказе в признании жилого дома садовым домо</w:t>
      </w:r>
      <w:r w:rsidR="00380278">
        <w:rPr>
          <w:rFonts w:ascii="Times New Roman" w:hAnsi="Times New Roman" w:cs="Times New Roman"/>
          <w:sz w:val="24"/>
          <w:szCs w:val="24"/>
        </w:rPr>
        <w:t>м или садового дома жилым домом</w:t>
      </w:r>
      <w:r w:rsidRPr="00885BFD">
        <w:rPr>
          <w:rFonts w:ascii="Times New Roman" w:hAnsi="Times New Roman" w:cs="Times New Roman"/>
          <w:sz w:val="24"/>
          <w:szCs w:val="24"/>
        </w:rPr>
        <w:t>.</w:t>
      </w:r>
    </w:p>
    <w:p w:rsidR="00527435" w:rsidRPr="00885BFD" w:rsidRDefault="00380278"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w:t>
      </w:r>
      <w:r w:rsidR="00527435" w:rsidRPr="00885BFD">
        <w:rPr>
          <w:rFonts w:ascii="Times New Roman" w:hAnsi="Times New Roman" w:cs="Times New Roman"/>
          <w:sz w:val="24"/>
          <w:szCs w:val="24"/>
        </w:rPr>
        <w:t>о</w:t>
      </w:r>
      <w:r w:rsidR="00527435">
        <w:rPr>
          <w:rFonts w:ascii="Times New Roman" w:hAnsi="Times New Roman" w:cs="Times New Roman"/>
          <w:sz w:val="24"/>
          <w:szCs w:val="24"/>
        </w:rPr>
        <w:t xml:space="preserve"> признании или отказе в признании жилого дома садовым домом или садового дома жилым домом</w:t>
      </w:r>
      <w:r w:rsidR="00527435" w:rsidRPr="00885BFD">
        <w:rPr>
          <w:rFonts w:ascii="Times New Roman" w:hAnsi="Times New Roman" w:cs="Times New Roman"/>
          <w:sz w:val="24"/>
          <w:szCs w:val="24"/>
        </w:rPr>
        <w:t xml:space="preserve"> выдается (направляется) заявителю по адресу, указанному в заявлении, способом указанным в заявлении, не позднее чем через три рабочих дня со дня пр</w:t>
      </w:r>
      <w:r w:rsidR="00527435">
        <w:rPr>
          <w:rFonts w:ascii="Times New Roman" w:hAnsi="Times New Roman" w:cs="Times New Roman"/>
          <w:sz w:val="24"/>
          <w:szCs w:val="24"/>
        </w:rPr>
        <w:t>инятия Постановления и может быть обжаловано в судебном порядке.</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3) результатом исполнения административной процедуры является:</w:t>
      </w:r>
    </w:p>
    <w:p w:rsidR="00527435" w:rsidRPr="00885BFD" w:rsidRDefault="00527435" w:rsidP="00527435">
      <w:pPr>
        <w:spacing w:after="0" w:line="240" w:lineRule="auto"/>
        <w:ind w:firstLine="709"/>
        <w:jc w:val="both"/>
        <w:rPr>
          <w:rFonts w:ascii="Times New Roman" w:hAnsi="Times New Roman" w:cs="Times New Roman"/>
          <w:sz w:val="24"/>
          <w:szCs w:val="24"/>
        </w:rPr>
      </w:pPr>
      <w:r w:rsidRPr="00885BFD">
        <w:rPr>
          <w:rFonts w:ascii="Times New Roman" w:hAnsi="Times New Roman" w:cs="Times New Roman"/>
          <w:sz w:val="24"/>
          <w:szCs w:val="24"/>
        </w:rPr>
        <w:t>- направление (вручение) заявителю постановления</w:t>
      </w:r>
      <w:r>
        <w:rPr>
          <w:rFonts w:ascii="Times New Roman" w:hAnsi="Times New Roman" w:cs="Times New Roman"/>
          <w:sz w:val="24"/>
          <w:szCs w:val="24"/>
        </w:rPr>
        <w:t xml:space="preserve"> </w:t>
      </w:r>
      <w:r w:rsidRPr="00885BFD">
        <w:rPr>
          <w:rFonts w:ascii="Times New Roman" w:hAnsi="Times New Roman" w:cs="Times New Roman"/>
          <w:sz w:val="24"/>
          <w:szCs w:val="24"/>
        </w:rPr>
        <w:t xml:space="preserve">о </w:t>
      </w:r>
      <w:r>
        <w:rPr>
          <w:rFonts w:ascii="Times New Roman" w:hAnsi="Times New Roman" w:cs="Times New Roman"/>
          <w:sz w:val="24"/>
          <w:szCs w:val="24"/>
        </w:rPr>
        <w:t>признании или отказе в признании жилого дома садовым домом или садового дома жилым домом</w:t>
      </w:r>
      <w:r w:rsidRPr="00885BFD">
        <w:rPr>
          <w:rFonts w:ascii="Times New Roman" w:hAnsi="Times New Roman" w:cs="Times New Roman"/>
          <w:sz w:val="24"/>
          <w:szCs w:val="24"/>
        </w:rPr>
        <w:t>;</w:t>
      </w:r>
    </w:p>
    <w:p w:rsidR="00527435" w:rsidRPr="00D222F8" w:rsidRDefault="00527435" w:rsidP="00527435">
      <w:pPr>
        <w:spacing w:after="0" w:line="240" w:lineRule="auto"/>
        <w:ind w:firstLine="567"/>
        <w:jc w:val="both"/>
        <w:rPr>
          <w:rFonts w:ascii="Times New Roman" w:hAnsi="Times New Roman" w:cs="Times New Roman"/>
          <w:sz w:val="24"/>
          <w:szCs w:val="24"/>
        </w:rPr>
      </w:pP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527435" w:rsidRPr="00D222F8" w:rsidRDefault="00527435" w:rsidP="00527435">
      <w:pPr>
        <w:spacing w:after="0" w:line="240" w:lineRule="auto"/>
        <w:ind w:firstLine="567"/>
        <w:jc w:val="both"/>
        <w:rPr>
          <w:rFonts w:ascii="Times New Roman" w:hAnsi="Times New Roman" w:cs="Times New Roman"/>
          <w:sz w:val="24"/>
          <w:szCs w:val="24"/>
        </w:rPr>
      </w:pP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27435" w:rsidRPr="00D222F8" w:rsidRDefault="00527435" w:rsidP="00527435">
      <w:pPr>
        <w:spacing w:after="0" w:line="240" w:lineRule="auto"/>
        <w:ind w:firstLine="567"/>
        <w:jc w:val="both"/>
        <w:rPr>
          <w:rFonts w:ascii="Times New Roman" w:hAnsi="Times New Roman" w:cs="Times New Roman"/>
          <w:sz w:val="24"/>
          <w:szCs w:val="24"/>
        </w:rPr>
      </w:pPr>
      <w:bookmarkStart w:id="2" w:name="BM100263"/>
      <w:bookmarkEnd w:id="2"/>
      <w:r w:rsidRPr="00D222F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27435" w:rsidRPr="00D222F8" w:rsidRDefault="00527435" w:rsidP="00527435">
      <w:pPr>
        <w:spacing w:after="0" w:line="240" w:lineRule="auto"/>
        <w:ind w:firstLine="567"/>
        <w:jc w:val="both"/>
        <w:rPr>
          <w:rFonts w:ascii="Times New Roman" w:hAnsi="Times New Roman" w:cs="Times New Roman"/>
          <w:sz w:val="24"/>
          <w:szCs w:val="24"/>
        </w:rPr>
      </w:pPr>
      <w:bookmarkStart w:id="3" w:name="BM100264"/>
      <w:bookmarkEnd w:id="3"/>
      <w:r w:rsidRPr="00D222F8">
        <w:rPr>
          <w:rFonts w:ascii="Times New Roman" w:hAnsi="Times New Roman" w:cs="Times New Roman"/>
          <w:sz w:val="24"/>
          <w:szCs w:val="24"/>
        </w:rPr>
        <w:t xml:space="preserve">Критерием принятия </w:t>
      </w:r>
      <w:r>
        <w:rPr>
          <w:rFonts w:ascii="Times New Roman" w:hAnsi="Times New Roman" w:cs="Times New Roman"/>
          <w:sz w:val="24"/>
          <w:szCs w:val="24"/>
        </w:rPr>
        <w:t>Постановления</w:t>
      </w:r>
      <w:r w:rsidRPr="00D222F8">
        <w:rPr>
          <w:rFonts w:ascii="Times New Roman" w:hAnsi="Times New Roman" w:cs="Times New Roman"/>
          <w:sz w:val="24"/>
          <w:szCs w:val="24"/>
        </w:rPr>
        <w:t xml:space="preserve"> по административной процедуре является наличие или отсутствие таких опечаток и (или) ошибок.</w:t>
      </w:r>
    </w:p>
    <w:p w:rsidR="00527435" w:rsidRPr="00D222F8" w:rsidRDefault="00527435" w:rsidP="00527435">
      <w:pPr>
        <w:spacing w:after="0" w:line="240" w:lineRule="auto"/>
        <w:ind w:firstLine="567"/>
        <w:jc w:val="both"/>
        <w:rPr>
          <w:rFonts w:ascii="Times New Roman" w:hAnsi="Times New Roman" w:cs="Times New Roman"/>
          <w:sz w:val="24"/>
          <w:szCs w:val="24"/>
        </w:rPr>
      </w:pPr>
      <w:bookmarkStart w:id="4" w:name="BM100265"/>
      <w:bookmarkEnd w:id="4"/>
      <w:r w:rsidRPr="00D222F8">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7435" w:rsidRPr="00D222F8" w:rsidRDefault="00527435" w:rsidP="00527435">
      <w:pPr>
        <w:spacing w:after="0" w:line="240" w:lineRule="auto"/>
        <w:ind w:firstLine="567"/>
        <w:jc w:val="both"/>
        <w:rPr>
          <w:rFonts w:ascii="Times New Roman" w:hAnsi="Times New Roman" w:cs="Times New Roman"/>
          <w:sz w:val="24"/>
          <w:szCs w:val="24"/>
        </w:rPr>
      </w:pPr>
      <w:bookmarkStart w:id="6" w:name="BM100267"/>
      <w:bookmarkEnd w:id="6"/>
      <w:r w:rsidRPr="00D222F8">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27435" w:rsidRPr="009F5C5A" w:rsidRDefault="00527435" w:rsidP="00527435">
      <w:pPr>
        <w:spacing w:after="0" w:line="240" w:lineRule="auto"/>
        <w:ind w:firstLine="567"/>
        <w:jc w:val="both"/>
        <w:rPr>
          <w:rFonts w:ascii="Times New Roman" w:hAnsi="Times New Roman" w:cs="Times New Roman"/>
          <w:color w:val="0000FF"/>
          <w:sz w:val="24"/>
          <w:szCs w:val="24"/>
        </w:rPr>
      </w:pPr>
    </w:p>
    <w:p w:rsidR="00527435" w:rsidRPr="00D222F8" w:rsidRDefault="00527435" w:rsidP="00527435">
      <w:pPr>
        <w:spacing w:after="0" w:line="240" w:lineRule="auto"/>
        <w:ind w:firstLine="567"/>
        <w:jc w:val="center"/>
        <w:rPr>
          <w:rFonts w:ascii="Times New Roman" w:hAnsi="Times New Roman" w:cs="Times New Roman"/>
          <w:b/>
          <w:bCs/>
          <w:sz w:val="24"/>
          <w:szCs w:val="24"/>
        </w:rPr>
      </w:pPr>
      <w:r w:rsidRPr="00D222F8">
        <w:rPr>
          <w:rFonts w:ascii="Times New Roman" w:hAnsi="Times New Roman" w:cs="Times New Roman"/>
          <w:b/>
          <w:bCs/>
          <w:sz w:val="24"/>
          <w:szCs w:val="24"/>
        </w:rPr>
        <w:t>4. Формы контроля за исполнением административного регламента</w:t>
      </w:r>
    </w:p>
    <w:p w:rsidR="00527435" w:rsidRPr="00D222F8" w:rsidRDefault="00527435" w:rsidP="00527435">
      <w:pPr>
        <w:spacing w:after="0" w:line="240" w:lineRule="auto"/>
        <w:ind w:firstLine="567"/>
        <w:jc w:val="both"/>
        <w:rPr>
          <w:rFonts w:ascii="Times New Roman" w:hAnsi="Times New Roman" w:cs="Times New Roman"/>
          <w:sz w:val="24"/>
          <w:szCs w:val="24"/>
        </w:rPr>
      </w:pP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w:t>
      </w:r>
      <w:r>
        <w:rPr>
          <w:rFonts w:ascii="Times New Roman" w:hAnsi="Times New Roman" w:cs="Times New Roman"/>
          <w:sz w:val="24"/>
          <w:szCs w:val="24"/>
        </w:rPr>
        <w:t>Постановлений</w:t>
      </w:r>
      <w:r w:rsidRPr="00D222F8">
        <w:rPr>
          <w:rFonts w:ascii="Times New Roman" w:hAnsi="Times New Roman" w:cs="Times New Roman"/>
          <w:sz w:val="24"/>
          <w:szCs w:val="24"/>
        </w:rPr>
        <w:t>.</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w:t>
      </w:r>
      <w:r>
        <w:rPr>
          <w:rFonts w:ascii="Times New Roman" w:hAnsi="Times New Roman" w:cs="Times New Roman"/>
          <w:sz w:val="24"/>
          <w:szCs w:val="24"/>
        </w:rPr>
        <w:t>Постановлений</w:t>
      </w:r>
      <w:r w:rsidRPr="00D222F8">
        <w:rPr>
          <w:rFonts w:ascii="Times New Roman" w:hAnsi="Times New Roman" w:cs="Times New Roman"/>
          <w:sz w:val="24"/>
          <w:szCs w:val="24"/>
        </w:rPr>
        <w:t xml:space="preserve">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4.2. Порядок и периодичность осуществления плановых и </w:t>
      </w:r>
      <w:proofErr w:type="gramStart"/>
      <w:r w:rsidRPr="00D222F8">
        <w:rPr>
          <w:rFonts w:ascii="Times New Roman" w:hAnsi="Times New Roman" w:cs="Times New Roman"/>
          <w:sz w:val="24"/>
          <w:szCs w:val="24"/>
        </w:rPr>
        <w:t>внеплановых проверок полноты</w:t>
      </w:r>
      <w:proofErr w:type="gramEnd"/>
      <w:r w:rsidRPr="00D222F8">
        <w:rPr>
          <w:rFonts w:ascii="Times New Roman" w:hAnsi="Times New Roman" w:cs="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Плановые и внеплановые проверки могут проводи</w:t>
      </w:r>
      <w:r>
        <w:rPr>
          <w:rFonts w:ascii="Times New Roman" w:hAnsi="Times New Roman" w:cs="Times New Roman"/>
          <w:sz w:val="24"/>
          <w:szCs w:val="24"/>
        </w:rPr>
        <w:t>ться главой, заместителем главы</w:t>
      </w:r>
      <w:r w:rsidRPr="00D222F8">
        <w:rPr>
          <w:rFonts w:ascii="Times New Roman" w:hAnsi="Times New Roman" w:cs="Times New Roman"/>
          <w:sz w:val="24"/>
          <w:szCs w:val="24"/>
        </w:rPr>
        <w:t>.</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В ходе плановых и внеплановых проверок:</w:t>
      </w:r>
    </w:p>
    <w:p w:rsidR="00527435" w:rsidRPr="00D222F8" w:rsidRDefault="00527435" w:rsidP="00527435">
      <w:pPr>
        <w:spacing w:after="0" w:line="240" w:lineRule="auto"/>
        <w:ind w:firstLine="567"/>
        <w:jc w:val="both"/>
        <w:rPr>
          <w:rFonts w:ascii="Times New Roman" w:hAnsi="Times New Roman" w:cs="Times New Roman"/>
          <w:sz w:val="24"/>
          <w:szCs w:val="24"/>
        </w:rPr>
      </w:pPr>
      <w:proofErr w:type="gramStart"/>
      <w:r w:rsidRPr="00D222F8">
        <w:rPr>
          <w:rFonts w:ascii="Times New Roman" w:hAnsi="Times New Roman" w:cs="Times New Roman"/>
          <w:sz w:val="24"/>
          <w:szCs w:val="24"/>
        </w:rPr>
        <w:t>проверяется</w:t>
      </w:r>
      <w:proofErr w:type="gramEnd"/>
      <w:r w:rsidRPr="00D222F8">
        <w:rPr>
          <w:rFonts w:ascii="Times New Roman" w:hAnsi="Times New Roman" w:cs="Times New Roman"/>
          <w:sz w:val="24"/>
          <w:szCs w:val="24"/>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proofErr w:type="gramStart"/>
      <w:r w:rsidRPr="00D222F8">
        <w:rPr>
          <w:rFonts w:ascii="Times New Roman" w:hAnsi="Times New Roman" w:cs="Times New Roman"/>
          <w:sz w:val="24"/>
          <w:szCs w:val="24"/>
        </w:rPr>
        <w:t>проверяется</w:t>
      </w:r>
      <w:proofErr w:type="gramEnd"/>
      <w:r w:rsidRPr="00D222F8">
        <w:rPr>
          <w:rFonts w:ascii="Times New Roman" w:hAnsi="Times New Roman" w:cs="Times New Roman"/>
          <w:sz w:val="24"/>
          <w:szCs w:val="24"/>
        </w:rPr>
        <w:t xml:space="preserve"> соблюдение сроков и последовательности исполнения административных процедур;</w:t>
      </w:r>
    </w:p>
    <w:p w:rsidR="00527435" w:rsidRPr="00D222F8" w:rsidRDefault="00527435" w:rsidP="00527435">
      <w:pPr>
        <w:spacing w:after="0" w:line="240" w:lineRule="auto"/>
        <w:ind w:firstLine="567"/>
        <w:jc w:val="both"/>
        <w:rPr>
          <w:rFonts w:ascii="Times New Roman" w:hAnsi="Times New Roman" w:cs="Times New Roman"/>
          <w:sz w:val="24"/>
          <w:szCs w:val="24"/>
        </w:rPr>
      </w:pPr>
      <w:proofErr w:type="gramStart"/>
      <w:r w:rsidRPr="00D222F8">
        <w:rPr>
          <w:rFonts w:ascii="Times New Roman" w:hAnsi="Times New Roman" w:cs="Times New Roman"/>
          <w:sz w:val="24"/>
          <w:szCs w:val="24"/>
        </w:rPr>
        <w:t>выявляются</w:t>
      </w:r>
      <w:proofErr w:type="gramEnd"/>
      <w:r w:rsidRPr="00D222F8">
        <w:rPr>
          <w:rFonts w:ascii="Times New Roman" w:hAnsi="Times New Roman" w:cs="Times New Roman"/>
          <w:sz w:val="24"/>
          <w:szCs w:val="24"/>
        </w:rPr>
        <w:t xml:space="preserve"> нарушения прав заявителей, недостатки, допущенные в ходе предоставления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Ярославской области</w:t>
      </w:r>
      <w:r w:rsidRPr="00D222F8">
        <w:rPr>
          <w:rFonts w:ascii="Times New Roman" w:hAnsi="Times New Roman" w:cs="Times New Roman"/>
          <w:sz w:val="24"/>
          <w:szCs w:val="24"/>
        </w:rPr>
        <w:t>, а также положений Регламента.</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27435" w:rsidRPr="00D222F8" w:rsidRDefault="00527435" w:rsidP="00527435">
      <w:pPr>
        <w:spacing w:after="0" w:line="240" w:lineRule="auto"/>
        <w:ind w:firstLine="567"/>
        <w:jc w:val="both"/>
        <w:rPr>
          <w:rFonts w:ascii="Times New Roman" w:hAnsi="Times New Roman" w:cs="Times New Roman"/>
          <w:sz w:val="24"/>
          <w:szCs w:val="24"/>
        </w:rPr>
      </w:pPr>
      <w:r w:rsidRPr="00D222F8">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7435" w:rsidRPr="00E47A0B" w:rsidRDefault="00527435" w:rsidP="00527435">
      <w:pPr>
        <w:autoSpaceDE w:val="0"/>
        <w:spacing w:after="0" w:line="240" w:lineRule="auto"/>
        <w:jc w:val="both"/>
        <w:rPr>
          <w:rFonts w:ascii="Times New Roman" w:hAnsi="Times New Roman" w:cs="Times New Roman"/>
          <w:b/>
          <w:bCs/>
          <w:sz w:val="24"/>
          <w:szCs w:val="24"/>
        </w:rPr>
      </w:pPr>
    </w:p>
    <w:p w:rsidR="00527435" w:rsidRPr="008F22CF" w:rsidRDefault="00527435" w:rsidP="00527435">
      <w:pPr>
        <w:pStyle w:val="ac"/>
        <w:jc w:val="center"/>
        <w:rPr>
          <w:rFonts w:ascii="Times New Roman" w:hAnsi="Times New Roman"/>
          <w:sz w:val="24"/>
          <w:szCs w:val="24"/>
        </w:rPr>
      </w:pPr>
      <w:r w:rsidRPr="008F22CF">
        <w:rPr>
          <w:rFonts w:ascii="Times New Roman" w:hAnsi="Times New Roman"/>
          <w:sz w:val="24"/>
          <w:szCs w:val="24"/>
        </w:rPr>
        <w:t>5.</w:t>
      </w:r>
      <w:r w:rsidRPr="008F22CF">
        <w:rPr>
          <w:rFonts w:ascii="Times New Roman" w:hAnsi="Times New Roman"/>
          <w:b/>
          <w:bCs/>
          <w:sz w:val="24"/>
          <w:szCs w:val="24"/>
        </w:rPr>
        <w:t xml:space="preserve"> </w:t>
      </w:r>
      <w:r w:rsidRPr="008F22CF">
        <w:rPr>
          <w:rFonts w:ascii="Times New Roman" w:hAnsi="Times New Roman"/>
          <w:sz w:val="24"/>
          <w:szCs w:val="24"/>
        </w:rPr>
        <w:t>Досудебный (внесудебный) порядок обжалования решений и действ</w:t>
      </w:r>
      <w:r>
        <w:rPr>
          <w:rFonts w:ascii="Times New Roman" w:hAnsi="Times New Roman"/>
          <w:sz w:val="24"/>
          <w:szCs w:val="24"/>
        </w:rPr>
        <w:t>ий (бездействия) Администрации</w:t>
      </w:r>
      <w:r w:rsidRPr="008F22CF">
        <w:rPr>
          <w:rFonts w:ascii="Times New Roman" w:hAnsi="Times New Roman"/>
          <w:sz w:val="24"/>
          <w:szCs w:val="24"/>
        </w:rPr>
        <w:t>, а также их должностных лиц, мун</w:t>
      </w:r>
      <w:r>
        <w:rPr>
          <w:rFonts w:ascii="Times New Roman" w:hAnsi="Times New Roman"/>
          <w:sz w:val="24"/>
          <w:szCs w:val="24"/>
        </w:rPr>
        <w:t>иципальных служащих, работников</w:t>
      </w:r>
    </w:p>
    <w:p w:rsidR="00527435" w:rsidRPr="008F22CF" w:rsidRDefault="00527435" w:rsidP="00527435">
      <w:pPr>
        <w:jc w:val="both"/>
        <w:rPr>
          <w:rFonts w:ascii="Times New Roman" w:hAnsi="Times New Roman" w:cs="Times New Roman"/>
          <w:sz w:val="24"/>
          <w:szCs w:val="24"/>
        </w:rPr>
      </w:pPr>
      <w:r w:rsidRPr="008F22CF">
        <w:rPr>
          <w:rFonts w:ascii="Times New Roman" w:hAnsi="Times New Roman" w:cs="Times New Roman"/>
        </w:rPr>
        <w:t xml:space="preserve"> </w:t>
      </w:r>
    </w:p>
    <w:p w:rsidR="00527435" w:rsidRPr="008F22CF" w:rsidRDefault="00527435" w:rsidP="00527435">
      <w:pPr>
        <w:spacing w:after="0" w:line="240" w:lineRule="auto"/>
        <w:jc w:val="center"/>
        <w:rPr>
          <w:rFonts w:ascii="Times New Roman" w:hAnsi="Times New Roman" w:cs="Times New Roman"/>
          <w:sz w:val="24"/>
          <w:szCs w:val="24"/>
        </w:rPr>
      </w:pPr>
      <w:r w:rsidRPr="008F22CF">
        <w:rPr>
          <w:rFonts w:ascii="Times New Roman" w:hAnsi="Times New Roman" w:cs="Times New Roman"/>
          <w:sz w:val="24"/>
          <w:szCs w:val="24"/>
        </w:rPr>
        <w:t>Информация для заявителя о его праве подать жалобу на решения и (или) действи</w:t>
      </w:r>
      <w:r>
        <w:rPr>
          <w:rFonts w:ascii="Times New Roman" w:hAnsi="Times New Roman" w:cs="Times New Roman"/>
          <w:sz w:val="24"/>
          <w:szCs w:val="24"/>
        </w:rPr>
        <w:t>я (бездействие) Администрации</w:t>
      </w:r>
      <w:r w:rsidRPr="008F22CF">
        <w:rPr>
          <w:rFonts w:ascii="Times New Roman" w:hAnsi="Times New Roman" w:cs="Times New Roman"/>
          <w:sz w:val="24"/>
          <w:szCs w:val="24"/>
        </w:rPr>
        <w:t>, а также их должностных лиц, муниципальных служащих, работников при предоставлении муниципальной услуги.</w:t>
      </w:r>
    </w:p>
    <w:p w:rsidR="00527435" w:rsidRPr="008F22CF" w:rsidRDefault="00527435" w:rsidP="00527435">
      <w:pPr>
        <w:spacing w:after="0" w:line="240" w:lineRule="auto"/>
        <w:ind w:firstLine="706"/>
        <w:jc w:val="both"/>
        <w:rPr>
          <w:rFonts w:ascii="Times New Roman" w:hAnsi="Times New Roman" w:cs="Times New Roman"/>
          <w:sz w:val="24"/>
          <w:szCs w:val="24"/>
        </w:rPr>
      </w:pP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Предмет жалобы</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w:t>
      </w:r>
      <w:r>
        <w:rPr>
          <w:rFonts w:ascii="Times New Roman" w:hAnsi="Times New Roman" w:cs="Times New Roman"/>
          <w:sz w:val="24"/>
          <w:szCs w:val="24"/>
        </w:rPr>
        <w:t xml:space="preserve"> либо муниципального служащего </w:t>
      </w:r>
      <w:r w:rsidRPr="008F22CF">
        <w:rPr>
          <w:rFonts w:ascii="Times New Roman" w:hAnsi="Times New Roman" w:cs="Times New Roman"/>
          <w:sz w:val="24"/>
          <w:szCs w:val="24"/>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27435" w:rsidRPr="008F22CF" w:rsidRDefault="00527435" w:rsidP="00527435">
      <w:pPr>
        <w:spacing w:after="0" w:line="240" w:lineRule="auto"/>
        <w:jc w:val="both"/>
        <w:rPr>
          <w:rFonts w:ascii="Times New Roman" w:hAnsi="Times New Roman" w:cs="Times New Roman"/>
          <w:sz w:val="24"/>
          <w:szCs w:val="24"/>
        </w:rPr>
      </w:pPr>
      <w:r w:rsidRPr="008F22CF">
        <w:rPr>
          <w:rFonts w:ascii="Times New Roman" w:hAnsi="Times New Roman" w:cs="Times New Roman"/>
          <w:sz w:val="24"/>
          <w:szCs w:val="24"/>
        </w:rPr>
        <w:tab/>
      </w:r>
      <w:r>
        <w:rPr>
          <w:rFonts w:ascii="Times New Roman" w:hAnsi="Times New Roman" w:cs="Times New Roman"/>
          <w:sz w:val="24"/>
          <w:szCs w:val="24"/>
        </w:rPr>
        <w:t>2</w:t>
      </w:r>
      <w:r w:rsidRPr="008F22CF">
        <w:rPr>
          <w:rFonts w:ascii="Times New Roman" w:hAnsi="Times New Roman" w:cs="Times New Roman"/>
          <w:sz w:val="24"/>
          <w:szCs w:val="24"/>
        </w:rPr>
        <w:t>)</w:t>
      </w:r>
      <w:bookmarkStart w:id="7" w:name="sub_110103"/>
      <w:r w:rsidRPr="008F22CF">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Костромской области</w:t>
      </w:r>
      <w:r w:rsidRPr="008F22CF">
        <w:rPr>
          <w:rFonts w:ascii="Times New Roman" w:hAnsi="Times New Roman" w:cs="Times New Roman"/>
          <w:sz w:val="24"/>
          <w:szCs w:val="24"/>
        </w:rPr>
        <w:t>, муниципальными правовыми актами для предоставления муниципальной услуги;</w:t>
      </w:r>
    </w:p>
    <w:bookmarkEnd w:id="7"/>
    <w:p w:rsidR="00527435" w:rsidRPr="008F22CF"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F22CF">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Костромской области</w:t>
      </w:r>
      <w:r w:rsidRPr="008F22CF">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8F22CF">
        <w:rPr>
          <w:rFonts w:ascii="Times New Roman" w:hAnsi="Times New Roman" w:cs="Times New Roman"/>
          <w:sz w:val="24"/>
          <w:szCs w:val="24"/>
        </w:rPr>
        <w:t xml:space="preserve"> услуги, у заявителя;  </w:t>
      </w:r>
    </w:p>
    <w:p w:rsidR="00527435" w:rsidRPr="008F22CF" w:rsidRDefault="00527435" w:rsidP="00527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F22C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Костромской области</w:t>
      </w:r>
      <w:r w:rsidRPr="008F22CF">
        <w:rPr>
          <w:rFonts w:ascii="Times New Roman" w:hAnsi="Times New Roman" w:cs="Times New Roman"/>
          <w:sz w:val="24"/>
          <w:szCs w:val="24"/>
        </w:rPr>
        <w:t xml:space="preserve">, </w:t>
      </w:r>
      <w:r>
        <w:rPr>
          <w:rFonts w:ascii="Times New Roman" w:hAnsi="Times New Roman" w:cs="Times New Roman"/>
          <w:sz w:val="24"/>
          <w:szCs w:val="24"/>
        </w:rPr>
        <w:t>муниципальными правовыми актами</w:t>
      </w:r>
      <w:r w:rsidRPr="008F22CF">
        <w:rPr>
          <w:rFonts w:ascii="Times New Roman" w:hAnsi="Times New Roman" w:cs="Times New Roman"/>
          <w:sz w:val="24"/>
          <w:szCs w:val="24"/>
        </w:rPr>
        <w:t>;</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Костромской области</w:t>
      </w:r>
      <w:r w:rsidRPr="008F22CF">
        <w:rPr>
          <w:rFonts w:ascii="Times New Roman" w:hAnsi="Times New Roman" w:cs="Times New Roman"/>
          <w:sz w:val="24"/>
          <w:szCs w:val="24"/>
        </w:rPr>
        <w:t>, муниципальными правовыми актами;</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lastRenderedPageBreak/>
        <w:t>7) отказ Администрации, д</w:t>
      </w:r>
      <w:r>
        <w:rPr>
          <w:rFonts w:ascii="Times New Roman" w:hAnsi="Times New Roman" w:cs="Times New Roman"/>
          <w:sz w:val="24"/>
          <w:szCs w:val="24"/>
        </w:rPr>
        <w:t xml:space="preserve">олжностного лица Администрации </w:t>
      </w:r>
      <w:r w:rsidRPr="008F22CF">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4"/>
          <w:szCs w:val="24"/>
        </w:rPr>
        <w:t>ленного срока таких исправлений</w:t>
      </w:r>
      <w:r w:rsidRPr="008F22CF">
        <w:rPr>
          <w:rFonts w:ascii="Times New Roman" w:hAnsi="Times New Roman" w:cs="Times New Roman"/>
          <w:sz w:val="24"/>
          <w:szCs w:val="24"/>
        </w:rPr>
        <w:t>;</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Костромской области</w:t>
      </w:r>
      <w:r w:rsidRPr="008F22CF">
        <w:rPr>
          <w:rFonts w:ascii="Times New Roman" w:hAnsi="Times New Roman" w:cs="Times New Roman"/>
          <w:sz w:val="24"/>
          <w:szCs w:val="24"/>
        </w:rPr>
        <w:t xml:space="preserve">, муниципальными правовыми актами. </w:t>
      </w:r>
    </w:p>
    <w:p w:rsidR="00527435" w:rsidRPr="008F22CF" w:rsidRDefault="00527435" w:rsidP="00527435">
      <w:pPr>
        <w:spacing w:after="0" w:line="240" w:lineRule="auto"/>
        <w:jc w:val="both"/>
        <w:rPr>
          <w:rFonts w:ascii="Times New Roman" w:hAnsi="Times New Roman" w:cs="Times New Roman"/>
          <w:sz w:val="24"/>
          <w:szCs w:val="24"/>
        </w:rPr>
      </w:pPr>
      <w:r w:rsidRPr="008F22CF">
        <w:rPr>
          <w:rFonts w:ascii="Times New Roman" w:hAnsi="Times New Roman" w:cs="Times New Roman"/>
          <w:sz w:val="24"/>
          <w:szCs w:val="24"/>
        </w:rPr>
        <w:tab/>
        <w:t xml:space="preserve">10) требование </w:t>
      </w:r>
      <w:r w:rsidR="00380278">
        <w:rPr>
          <w:rFonts w:ascii="Times New Roman" w:hAnsi="Times New Roman" w:cs="Times New Roman"/>
          <w:sz w:val="24"/>
          <w:szCs w:val="24"/>
        </w:rPr>
        <w:t xml:space="preserve">у заявителя при предоставлении </w:t>
      </w:r>
      <w:r w:rsidRPr="008F22CF">
        <w:rPr>
          <w:rFonts w:ascii="Times New Roman" w:hAnsi="Times New Roman" w:cs="Times New Roman"/>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w:t>
      </w:r>
      <w:r>
        <w:rPr>
          <w:rFonts w:ascii="Times New Roman" w:hAnsi="Times New Roman" w:cs="Times New Roman"/>
          <w:sz w:val="24"/>
          <w:szCs w:val="24"/>
        </w:rPr>
        <w:t xml:space="preserve">ходимых для предоставления </w:t>
      </w:r>
      <w:r w:rsidRPr="008F22CF">
        <w:rPr>
          <w:rFonts w:ascii="Times New Roman" w:hAnsi="Times New Roman" w:cs="Times New Roman"/>
          <w:sz w:val="24"/>
          <w:szCs w:val="24"/>
        </w:rPr>
        <w:t>муниципальной</w:t>
      </w:r>
      <w:r w:rsidR="00380278">
        <w:rPr>
          <w:rFonts w:ascii="Times New Roman" w:hAnsi="Times New Roman" w:cs="Times New Roman"/>
          <w:sz w:val="24"/>
          <w:szCs w:val="24"/>
        </w:rPr>
        <w:t xml:space="preserve"> услуги, либо в предоставлении </w:t>
      </w:r>
      <w:r w:rsidRPr="008F22CF">
        <w:rPr>
          <w:rFonts w:ascii="Times New Roman" w:hAnsi="Times New Roman" w:cs="Times New Roman"/>
          <w:sz w:val="24"/>
          <w:szCs w:val="24"/>
        </w:rPr>
        <w:t xml:space="preserve">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sz w:val="24"/>
          <w:szCs w:val="24"/>
        </w:rPr>
        <w:t xml:space="preserve">№ </w:t>
      </w:r>
      <w:r w:rsidRPr="008F22CF">
        <w:rPr>
          <w:rFonts w:ascii="Times New Roman" w:hAnsi="Times New Roman" w:cs="Times New Roman"/>
          <w:sz w:val="24"/>
          <w:szCs w:val="24"/>
        </w:rPr>
        <w:t xml:space="preserve">210-ФЗ. </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Орган, предоставляющий муниципальную услугу, муниципальные служащие, работники и уполномоченные на рассмотрение жалобы должностные лица, которым может быть направлена жалоба</w:t>
      </w:r>
    </w:p>
    <w:p w:rsidR="00527435"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cs="Times New Roman"/>
          <w:sz w:val="24"/>
          <w:szCs w:val="24"/>
        </w:rPr>
        <w:t>Администрации.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Порядок подачи и рассмотрения жалобы</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5</w:t>
      </w:r>
      <w:r w:rsidRPr="008F22CF">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жалоб</w:t>
      </w:r>
      <w:r>
        <w:rPr>
          <w:rFonts w:ascii="Times New Roman" w:hAnsi="Times New Roman" w:cs="Times New Roman"/>
          <w:sz w:val="24"/>
          <w:szCs w:val="24"/>
        </w:rPr>
        <w:t xml:space="preserve">ы, поданной в письменной форме </w:t>
      </w:r>
      <w:r w:rsidRPr="008F22CF">
        <w:rPr>
          <w:rFonts w:ascii="Times New Roman" w:hAnsi="Times New Roman" w:cs="Times New Roman"/>
          <w:sz w:val="24"/>
          <w:szCs w:val="24"/>
        </w:rPr>
        <w:t xml:space="preserve">на бумажном носителе, в электронной форме, в уполномоченный орган по рассмотрению жалобы. </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6</w:t>
      </w:r>
      <w:r w:rsidRPr="008F22CF">
        <w:rPr>
          <w:rFonts w:ascii="Times New Roman" w:hAnsi="Times New Roman" w:cs="Times New Roman"/>
          <w:sz w:val="24"/>
          <w:szCs w:val="24"/>
        </w:rPr>
        <w:t>.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w:t>
      </w:r>
      <w:r>
        <w:rPr>
          <w:rFonts w:ascii="Times New Roman" w:hAnsi="Times New Roman" w:cs="Times New Roman"/>
          <w:sz w:val="24"/>
          <w:szCs w:val="24"/>
        </w:rPr>
        <w:t>ициального сайта Администрации</w:t>
      </w:r>
      <w:r w:rsidRPr="008F22CF">
        <w:rPr>
          <w:rFonts w:ascii="Times New Roman" w:hAnsi="Times New Roman" w:cs="Times New Roman"/>
          <w:sz w:val="24"/>
          <w:szCs w:val="24"/>
        </w:rPr>
        <w:t xml:space="preserve">, а также может быть принята при личном приеме заявителя. </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7</w:t>
      </w:r>
      <w:r w:rsidRPr="008F22CF">
        <w:rPr>
          <w:rFonts w:ascii="Times New Roman" w:hAnsi="Times New Roman" w:cs="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8</w:t>
      </w:r>
      <w:r w:rsidRPr="008F22CF">
        <w:rPr>
          <w:rFonts w:ascii="Times New Roman" w:hAnsi="Times New Roman" w:cs="Times New Roman"/>
          <w:sz w:val="24"/>
          <w:szCs w:val="24"/>
        </w:rPr>
        <w:t>. Жалоба должна содержать:</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 2) фамилию, имя, отчество (последнее – при наличи</w:t>
      </w:r>
      <w:r>
        <w:rPr>
          <w:rFonts w:ascii="Times New Roman" w:hAnsi="Times New Roman" w:cs="Times New Roman"/>
          <w:sz w:val="24"/>
          <w:szCs w:val="24"/>
        </w:rPr>
        <w:t xml:space="preserve">и), сведения о месте жительства </w:t>
      </w:r>
      <w:r w:rsidRPr="008F22CF">
        <w:rPr>
          <w:rFonts w:ascii="Times New Roman" w:hAnsi="Times New Roman" w:cs="Times New Roman"/>
          <w:sz w:val="24"/>
          <w:szCs w:val="24"/>
        </w:rPr>
        <w:t>заявителя – физического ли</w:t>
      </w:r>
      <w:r>
        <w:rPr>
          <w:rFonts w:ascii="Times New Roman" w:hAnsi="Times New Roman" w:cs="Times New Roman"/>
          <w:sz w:val="24"/>
          <w:szCs w:val="24"/>
        </w:rPr>
        <w:t xml:space="preserve">ца либо наименование, сведения </w:t>
      </w:r>
      <w:r w:rsidRPr="008F22CF">
        <w:rPr>
          <w:rFonts w:ascii="Times New Roman" w:hAnsi="Times New Roman" w:cs="Times New Roman"/>
          <w:sz w:val="24"/>
          <w:szCs w:val="24"/>
        </w:rPr>
        <w:t>о местонахождении заявителя – юридического лица, а также номер (номера) контактного телефона, а</w:t>
      </w:r>
      <w:r>
        <w:rPr>
          <w:rFonts w:ascii="Times New Roman" w:hAnsi="Times New Roman" w:cs="Times New Roman"/>
          <w:sz w:val="24"/>
          <w:szCs w:val="24"/>
        </w:rPr>
        <w:t xml:space="preserve">дрес (адреса) электронной почты (при наличии) </w:t>
      </w:r>
      <w:r w:rsidRPr="008F22CF">
        <w:rPr>
          <w:rFonts w:ascii="Times New Roman" w:hAnsi="Times New Roman" w:cs="Times New Roman"/>
          <w:sz w:val="24"/>
          <w:szCs w:val="24"/>
        </w:rPr>
        <w:t>и почтовый адрес, по которым должен быть направлен ответ заявителю;</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4) доводы, на основании которых заявитель не согласен с решением </w:t>
      </w:r>
      <w:r w:rsidRPr="008F22CF">
        <w:rPr>
          <w:rFonts w:ascii="Times New Roman" w:hAnsi="Times New Roman" w:cs="Times New Roman"/>
          <w:sz w:val="24"/>
          <w:szCs w:val="24"/>
        </w:rPr>
        <w:br/>
        <w:t>и действием (бездействием) Администрации, должностного лица Администрации,</w:t>
      </w:r>
      <w:r>
        <w:rPr>
          <w:rFonts w:ascii="Times New Roman" w:hAnsi="Times New Roman" w:cs="Times New Roman"/>
          <w:sz w:val="24"/>
          <w:szCs w:val="24"/>
        </w:rPr>
        <w:t xml:space="preserve"> либо муниципального служащего</w:t>
      </w:r>
      <w:r w:rsidRPr="008F22CF">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Сроки рассмотрения жалобы</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lastRenderedPageBreak/>
        <w:t>5.</w:t>
      </w:r>
      <w:r>
        <w:rPr>
          <w:rFonts w:ascii="Times New Roman" w:hAnsi="Times New Roman" w:cs="Times New Roman"/>
          <w:sz w:val="24"/>
          <w:szCs w:val="24"/>
        </w:rPr>
        <w:t>9</w:t>
      </w:r>
      <w:r w:rsidRPr="008F22CF">
        <w:rPr>
          <w:rFonts w:ascii="Times New Roman" w:hAnsi="Times New Roman" w:cs="Times New Roman"/>
          <w:sz w:val="24"/>
          <w:szCs w:val="24"/>
        </w:rPr>
        <w:t>. 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w:t>
      </w:r>
      <w:r>
        <w:rPr>
          <w:rFonts w:ascii="Times New Roman" w:hAnsi="Times New Roman" w:cs="Times New Roman"/>
          <w:sz w:val="24"/>
          <w:szCs w:val="24"/>
        </w:rPr>
        <w:t xml:space="preserve">жалования отказа Администрации </w:t>
      </w:r>
      <w:r w:rsidRPr="008F22CF">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7435" w:rsidRPr="008F22CF" w:rsidRDefault="00527435" w:rsidP="00527435">
      <w:pPr>
        <w:spacing w:after="0" w:line="240" w:lineRule="auto"/>
        <w:ind w:firstLine="540"/>
        <w:jc w:val="both"/>
        <w:rPr>
          <w:rFonts w:ascii="Times New Roman" w:hAnsi="Times New Roman" w:cs="Times New Roman"/>
          <w:sz w:val="24"/>
          <w:szCs w:val="24"/>
        </w:rPr>
      </w:pPr>
      <w:r w:rsidRPr="008F22CF">
        <w:rPr>
          <w:rFonts w:ascii="Times New Roman" w:hAnsi="Times New Roman" w:cs="Times New Roman"/>
          <w:sz w:val="24"/>
          <w:szCs w:val="24"/>
        </w:rPr>
        <w:t>5.1</w:t>
      </w:r>
      <w:r>
        <w:rPr>
          <w:rFonts w:ascii="Times New Roman" w:hAnsi="Times New Roman" w:cs="Times New Roman"/>
          <w:sz w:val="24"/>
          <w:szCs w:val="24"/>
        </w:rPr>
        <w:t>0</w:t>
      </w:r>
      <w:r w:rsidRPr="008F22CF">
        <w:rPr>
          <w:rFonts w:ascii="Times New Roman" w:hAnsi="Times New Roman" w:cs="Times New Roman"/>
          <w:sz w:val="24"/>
          <w:szCs w:val="24"/>
        </w:rPr>
        <w:t>. Основания для приостановления рассмотрения жалобы отсутствуют.</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Результат рассмотрения жалобы</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5.1</w:t>
      </w:r>
      <w:r>
        <w:rPr>
          <w:rFonts w:ascii="Times New Roman" w:hAnsi="Times New Roman" w:cs="Times New Roman"/>
          <w:sz w:val="24"/>
          <w:szCs w:val="24"/>
        </w:rPr>
        <w:t>1</w:t>
      </w:r>
      <w:r w:rsidRPr="008F22CF">
        <w:rPr>
          <w:rFonts w:ascii="Times New Roman" w:hAnsi="Times New Roman" w:cs="Times New Roman"/>
          <w:sz w:val="24"/>
          <w:szCs w:val="24"/>
        </w:rPr>
        <w:t>. По результатам рассмотрения жалобы принимается одно из следующих решений:</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Ярославской области</w:t>
      </w:r>
      <w:r w:rsidRPr="008F22CF">
        <w:rPr>
          <w:rFonts w:ascii="Times New Roman" w:hAnsi="Times New Roman" w:cs="Times New Roman"/>
          <w:sz w:val="24"/>
          <w:szCs w:val="24"/>
        </w:rPr>
        <w:t>, муниципальными правовыми актами;</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2) в удовлетворении жалобы отказывается.</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12</w:t>
      </w:r>
      <w:r w:rsidRPr="008F22CF">
        <w:rPr>
          <w:rFonts w:ascii="Times New Roman" w:hAnsi="Times New Roman" w:cs="Times New Roman"/>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5.1</w:t>
      </w:r>
      <w:r>
        <w:rPr>
          <w:rFonts w:ascii="Times New Roman" w:hAnsi="Times New Roman" w:cs="Times New Roman"/>
          <w:sz w:val="24"/>
          <w:szCs w:val="24"/>
        </w:rPr>
        <w:t>3</w:t>
      </w:r>
      <w:r w:rsidRPr="008F22CF">
        <w:rPr>
          <w:rFonts w:ascii="Times New Roman" w:hAnsi="Times New Roman" w:cs="Times New Roman"/>
          <w:sz w:val="24"/>
          <w:szCs w:val="24"/>
        </w:rPr>
        <w:t>. Администрация оставляет жалобу без ответа в соответствии с основаниями, предусмотренными муниципальным правовым актом.</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5.1</w:t>
      </w:r>
      <w:r>
        <w:rPr>
          <w:rFonts w:ascii="Times New Roman" w:hAnsi="Times New Roman" w:cs="Times New Roman"/>
          <w:sz w:val="24"/>
          <w:szCs w:val="24"/>
        </w:rPr>
        <w:t>4</w:t>
      </w:r>
      <w:r w:rsidRPr="008F22C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Порядок информирования заявителя о результатах рассмотрения жалобы</w:t>
      </w:r>
    </w:p>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15</w:t>
      </w:r>
      <w:r w:rsidRPr="008F22CF">
        <w:rPr>
          <w:rFonts w:ascii="Times New Roman" w:hAnsi="Times New Roman" w:cs="Times New Roman"/>
          <w:sz w:val="24"/>
          <w:szCs w:val="24"/>
        </w:rPr>
        <w:t>.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435" w:rsidRPr="008F22CF" w:rsidRDefault="00527435" w:rsidP="00527435">
      <w:pPr>
        <w:spacing w:after="0" w:line="240" w:lineRule="auto"/>
        <w:jc w:val="both"/>
        <w:rPr>
          <w:rFonts w:ascii="Times New Roman" w:hAnsi="Times New Roman" w:cs="Times New Roman"/>
          <w:sz w:val="24"/>
          <w:szCs w:val="24"/>
        </w:rPr>
      </w:pPr>
      <w:r w:rsidRPr="008F22CF">
        <w:rPr>
          <w:rFonts w:ascii="Times New Roman" w:hAnsi="Times New Roman" w:cs="Times New Roman"/>
          <w:sz w:val="24"/>
          <w:szCs w:val="24"/>
        </w:rPr>
        <w:tab/>
        <w:t xml:space="preserve"> 5.</w:t>
      </w:r>
      <w:r>
        <w:rPr>
          <w:rFonts w:ascii="Times New Roman" w:hAnsi="Times New Roman" w:cs="Times New Roman"/>
          <w:sz w:val="24"/>
          <w:szCs w:val="24"/>
        </w:rPr>
        <w:t>15</w:t>
      </w:r>
      <w:r w:rsidRPr="008F22CF">
        <w:rPr>
          <w:rFonts w:ascii="Times New Roman" w:hAnsi="Times New Roman" w:cs="Times New Roman"/>
          <w:sz w:val="24"/>
          <w:szCs w:val="24"/>
        </w:rPr>
        <w:t>.1.</w:t>
      </w:r>
      <w:r>
        <w:rPr>
          <w:rFonts w:ascii="Times New Roman" w:hAnsi="Times New Roman" w:cs="Times New Roman"/>
          <w:sz w:val="24"/>
          <w:szCs w:val="24"/>
        </w:rPr>
        <w:t xml:space="preserve"> </w:t>
      </w:r>
      <w:r w:rsidRPr="008F22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Pr>
          <w:rFonts w:ascii="Times New Roman" w:hAnsi="Times New Roman" w:cs="Times New Roman"/>
          <w:sz w:val="24"/>
          <w:szCs w:val="24"/>
        </w:rPr>
        <w:t xml:space="preserve"> </w:t>
      </w:r>
      <w:r w:rsidRPr="008F22CF">
        <w:rPr>
          <w:rFonts w:ascii="Times New Roman" w:hAnsi="Times New Roman" w:cs="Times New Roman"/>
          <w:sz w:val="24"/>
          <w:szCs w:val="24"/>
        </w:rPr>
        <w:t>в целях незамедлительного устранения выя</w:t>
      </w:r>
      <w:r w:rsidR="00380278">
        <w:rPr>
          <w:rFonts w:ascii="Times New Roman" w:hAnsi="Times New Roman" w:cs="Times New Roman"/>
          <w:sz w:val="24"/>
          <w:szCs w:val="24"/>
        </w:rPr>
        <w:t xml:space="preserve">вленных нарушений при оказании </w:t>
      </w:r>
      <w:r w:rsidRPr="008F22CF">
        <w:rPr>
          <w:rFonts w:ascii="Times New Roman" w:hAnsi="Times New Roman" w:cs="Times New Roman"/>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7435" w:rsidRPr="008F22CF" w:rsidRDefault="00527435" w:rsidP="00527435">
      <w:pPr>
        <w:spacing w:after="0" w:line="240" w:lineRule="auto"/>
        <w:jc w:val="both"/>
        <w:rPr>
          <w:rFonts w:ascii="Times New Roman" w:hAnsi="Times New Roman" w:cs="Times New Roman"/>
          <w:sz w:val="24"/>
          <w:szCs w:val="24"/>
        </w:rPr>
      </w:pPr>
      <w:bookmarkStart w:id="8" w:name="sub_11282"/>
      <w:r w:rsidRPr="008F22CF">
        <w:rPr>
          <w:rFonts w:ascii="Times New Roman" w:hAnsi="Times New Roman" w:cs="Times New Roman"/>
          <w:sz w:val="24"/>
          <w:szCs w:val="24"/>
        </w:rPr>
        <w:tab/>
        <w:t>5.</w:t>
      </w:r>
      <w:r>
        <w:rPr>
          <w:rFonts w:ascii="Times New Roman" w:hAnsi="Times New Roman" w:cs="Times New Roman"/>
          <w:sz w:val="24"/>
          <w:szCs w:val="24"/>
        </w:rPr>
        <w:t>15</w:t>
      </w:r>
      <w:r w:rsidRPr="008F22CF">
        <w:rPr>
          <w:rFonts w:ascii="Times New Roman" w:hAnsi="Times New Roman" w:cs="Times New Roman"/>
          <w:sz w:val="24"/>
          <w:szCs w:val="24"/>
        </w:rPr>
        <w:t>.2</w:t>
      </w:r>
      <w:r>
        <w:rPr>
          <w:rFonts w:ascii="Times New Roman" w:hAnsi="Times New Roman" w:cs="Times New Roman"/>
          <w:sz w:val="24"/>
          <w:szCs w:val="24"/>
        </w:rPr>
        <w:t>.</w:t>
      </w:r>
      <w:r w:rsidRPr="008F22CF">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527435" w:rsidRPr="008F22CF" w:rsidRDefault="00527435" w:rsidP="00527435">
      <w:pPr>
        <w:spacing w:after="0" w:line="240" w:lineRule="auto"/>
        <w:ind w:firstLine="709"/>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16</w:t>
      </w:r>
      <w:r w:rsidRPr="008F22CF">
        <w:rPr>
          <w:rFonts w:ascii="Times New Roman" w:hAnsi="Times New Roman" w:cs="Times New Roman"/>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Порядок обжалования решения по жалобе</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17</w:t>
      </w:r>
      <w:r w:rsidRPr="008F22CF">
        <w:rPr>
          <w:rFonts w:ascii="Times New Roman" w:hAnsi="Times New Roman" w:cs="Times New Roman"/>
          <w:sz w:val="24"/>
          <w:szCs w:val="24"/>
        </w:rPr>
        <w:t>. Заявители имеют право обжаловать решения и действия (бездействие), принятые (осуществляемые) Администрацией, должностным лицом Админист</w:t>
      </w:r>
      <w:r>
        <w:rPr>
          <w:rFonts w:ascii="Times New Roman" w:hAnsi="Times New Roman" w:cs="Times New Roman"/>
          <w:sz w:val="24"/>
          <w:szCs w:val="24"/>
        </w:rPr>
        <w:t xml:space="preserve">рации, муниципальным служащими </w:t>
      </w:r>
      <w:r w:rsidRPr="008F22CF">
        <w:rPr>
          <w:rFonts w:ascii="Times New Roman" w:hAnsi="Times New Roman" w:cs="Times New Roman"/>
          <w:sz w:val="24"/>
          <w:szCs w:val="24"/>
        </w:rPr>
        <w:t>в суд, в порядке и сроки, установленные законодательством Российской Федерации.</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5.</w:t>
      </w:r>
      <w:r>
        <w:rPr>
          <w:rFonts w:ascii="Times New Roman" w:hAnsi="Times New Roman" w:cs="Times New Roman"/>
          <w:sz w:val="24"/>
          <w:szCs w:val="24"/>
        </w:rPr>
        <w:t>18</w:t>
      </w:r>
      <w:r w:rsidRPr="008F22CF">
        <w:rPr>
          <w:rFonts w:ascii="Times New Roman" w:hAnsi="Times New Roman" w:cs="Times New Roman"/>
          <w:sz w:val="24"/>
          <w:szCs w:val="24"/>
        </w:rPr>
        <w:t>. Заявители имеют пр</w:t>
      </w:r>
      <w:r>
        <w:rPr>
          <w:rFonts w:ascii="Times New Roman" w:hAnsi="Times New Roman" w:cs="Times New Roman"/>
          <w:sz w:val="24"/>
          <w:szCs w:val="24"/>
        </w:rPr>
        <w:t xml:space="preserve">аво обратиться в Администрацию </w:t>
      </w:r>
      <w:r w:rsidRPr="008F22CF">
        <w:rPr>
          <w:rFonts w:ascii="Times New Roman" w:hAnsi="Times New Roman" w:cs="Times New Roman"/>
          <w:sz w:val="24"/>
          <w:szCs w:val="24"/>
        </w:rPr>
        <w:t>за получением информации и документов, необходимых для обоснования и рассмотрения жалобы в письменной форме по почте, оф</w:t>
      </w:r>
      <w:r>
        <w:rPr>
          <w:rFonts w:ascii="Times New Roman" w:hAnsi="Times New Roman" w:cs="Times New Roman"/>
          <w:sz w:val="24"/>
          <w:szCs w:val="24"/>
        </w:rPr>
        <w:t>ициального сайта Администрации</w:t>
      </w:r>
      <w:r w:rsidRPr="008F22CF">
        <w:rPr>
          <w:rFonts w:ascii="Times New Roman" w:hAnsi="Times New Roman" w:cs="Times New Roman"/>
          <w:sz w:val="24"/>
          <w:szCs w:val="24"/>
        </w:rPr>
        <w:t xml:space="preserve">, а также при личном приеме заявителя. </w:t>
      </w:r>
    </w:p>
    <w:p w:rsidR="00527435" w:rsidRPr="008F22CF" w:rsidRDefault="00527435" w:rsidP="00527435">
      <w:pPr>
        <w:spacing w:after="0" w:line="240" w:lineRule="auto"/>
        <w:ind w:firstLine="706"/>
        <w:jc w:val="both"/>
        <w:rPr>
          <w:rFonts w:ascii="Times New Roman" w:hAnsi="Times New Roman" w:cs="Times New Roman"/>
          <w:sz w:val="24"/>
          <w:szCs w:val="24"/>
        </w:rPr>
      </w:pPr>
      <w:r w:rsidRPr="008F22CF">
        <w:rPr>
          <w:rFonts w:ascii="Times New Roman" w:hAnsi="Times New Roman" w:cs="Times New Roman"/>
          <w:sz w:val="24"/>
          <w:szCs w:val="24"/>
        </w:rPr>
        <w:t>Способы информирования заявителей о порядке подачи и рассмотрения жалобы</w:t>
      </w:r>
    </w:p>
    <w:p w:rsidR="00527435" w:rsidRDefault="00527435" w:rsidP="00527435">
      <w:pPr>
        <w:spacing w:after="0" w:line="240" w:lineRule="auto"/>
        <w:ind w:firstLine="706"/>
        <w:jc w:val="both"/>
        <w:rPr>
          <w:rFonts w:ascii="Times New Roman" w:hAnsi="Times New Roman" w:cs="Times New Roman"/>
          <w:color w:val="0000FF"/>
          <w:sz w:val="24"/>
          <w:szCs w:val="24"/>
        </w:rPr>
      </w:pPr>
      <w:r w:rsidRPr="008F22CF">
        <w:rPr>
          <w:rFonts w:ascii="Times New Roman" w:hAnsi="Times New Roman" w:cs="Times New Roman"/>
          <w:sz w:val="24"/>
          <w:szCs w:val="24"/>
        </w:rPr>
        <w:lastRenderedPageBreak/>
        <w:t>5.</w:t>
      </w:r>
      <w:r>
        <w:rPr>
          <w:rFonts w:ascii="Times New Roman" w:hAnsi="Times New Roman" w:cs="Times New Roman"/>
          <w:sz w:val="24"/>
          <w:szCs w:val="24"/>
        </w:rPr>
        <w:t>19</w:t>
      </w:r>
      <w:r w:rsidRPr="008F22CF">
        <w:rPr>
          <w:rFonts w:ascii="Times New Roman" w:hAnsi="Times New Roman" w:cs="Times New Roman"/>
          <w:sz w:val="24"/>
          <w:szCs w:val="24"/>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Pr>
          <w:rFonts w:ascii="Times New Roman" w:hAnsi="Times New Roman" w:cs="Times New Roman"/>
          <w:sz w:val="24"/>
          <w:szCs w:val="24"/>
        </w:rPr>
        <w:t>фициальном сайте Администрации.</w:t>
      </w:r>
    </w:p>
    <w:p w:rsidR="00527435" w:rsidRDefault="00527435" w:rsidP="00527435">
      <w:pPr>
        <w:spacing w:after="0" w:line="240" w:lineRule="auto"/>
        <w:ind w:firstLine="706"/>
        <w:jc w:val="both"/>
        <w:rPr>
          <w:rFonts w:ascii="Times New Roman" w:hAnsi="Times New Roman" w:cs="Times New Roman"/>
          <w:color w:val="0000FF"/>
          <w:sz w:val="24"/>
          <w:szCs w:val="24"/>
        </w:rPr>
      </w:pPr>
    </w:p>
    <w:p w:rsidR="00527435" w:rsidRDefault="00527435" w:rsidP="00527435">
      <w:pPr>
        <w:spacing w:after="0" w:line="240" w:lineRule="auto"/>
        <w:ind w:firstLine="706"/>
        <w:jc w:val="both"/>
        <w:rPr>
          <w:rFonts w:ascii="Times New Roman" w:hAnsi="Times New Roman" w:cs="Times New Roman"/>
          <w:color w:val="0000FF"/>
          <w:sz w:val="24"/>
          <w:szCs w:val="24"/>
        </w:rPr>
      </w:pPr>
    </w:p>
    <w:p w:rsidR="00527435" w:rsidRDefault="00527435" w:rsidP="00527435">
      <w:pPr>
        <w:spacing w:after="0" w:line="240" w:lineRule="auto"/>
        <w:ind w:firstLine="706"/>
        <w:jc w:val="both"/>
        <w:rPr>
          <w:rFonts w:ascii="Times New Roman" w:hAnsi="Times New Roman" w:cs="Times New Roman"/>
          <w:color w:val="0000FF"/>
          <w:sz w:val="24"/>
          <w:szCs w:val="24"/>
        </w:rPr>
      </w:pPr>
    </w:p>
    <w:p w:rsidR="00527435" w:rsidRPr="00EE10FF" w:rsidRDefault="00527435" w:rsidP="00527435">
      <w:pPr>
        <w:spacing w:after="0" w:line="240" w:lineRule="auto"/>
        <w:jc w:val="right"/>
        <w:rPr>
          <w:rFonts w:ascii="Times New Roman" w:hAnsi="Times New Roman" w:cs="Times New Roman"/>
          <w:sz w:val="20"/>
          <w:szCs w:val="20"/>
        </w:rPr>
      </w:pPr>
      <w:r w:rsidRPr="00EE10FF">
        <w:rPr>
          <w:rFonts w:ascii="Times New Roman" w:hAnsi="Times New Roman" w:cs="Times New Roman"/>
          <w:sz w:val="20"/>
          <w:szCs w:val="20"/>
        </w:rPr>
        <w:t>Приложение № 1</w:t>
      </w:r>
    </w:p>
    <w:p w:rsidR="00527435" w:rsidRPr="00EE10FF" w:rsidRDefault="00527435" w:rsidP="00527435">
      <w:pPr>
        <w:spacing w:after="0" w:line="240" w:lineRule="auto"/>
        <w:jc w:val="right"/>
        <w:rPr>
          <w:rFonts w:ascii="Times New Roman" w:hAnsi="Times New Roman" w:cs="Times New Roman"/>
          <w:sz w:val="20"/>
          <w:szCs w:val="20"/>
        </w:rPr>
      </w:pPr>
      <w:proofErr w:type="gramStart"/>
      <w:r w:rsidRPr="00EE10FF">
        <w:rPr>
          <w:rFonts w:ascii="Times New Roman" w:hAnsi="Times New Roman" w:cs="Times New Roman"/>
          <w:sz w:val="20"/>
          <w:szCs w:val="20"/>
        </w:rPr>
        <w:t>к</w:t>
      </w:r>
      <w:proofErr w:type="gramEnd"/>
      <w:r w:rsidRPr="00EE10FF">
        <w:rPr>
          <w:rFonts w:ascii="Times New Roman" w:hAnsi="Times New Roman" w:cs="Times New Roman"/>
          <w:sz w:val="20"/>
          <w:szCs w:val="20"/>
        </w:rPr>
        <w:t xml:space="preserve"> административному регламенту </w:t>
      </w:r>
    </w:p>
    <w:p w:rsidR="00527435" w:rsidRPr="00EE10FF" w:rsidRDefault="00527435" w:rsidP="00527435">
      <w:pPr>
        <w:spacing w:after="0" w:line="240" w:lineRule="auto"/>
        <w:jc w:val="right"/>
        <w:rPr>
          <w:rFonts w:ascii="Times New Roman" w:hAnsi="Times New Roman" w:cs="Times New Roman"/>
          <w:sz w:val="20"/>
          <w:szCs w:val="20"/>
        </w:rPr>
      </w:pPr>
      <w:proofErr w:type="gramStart"/>
      <w:r w:rsidRPr="00EE10FF">
        <w:rPr>
          <w:rFonts w:ascii="Times New Roman" w:hAnsi="Times New Roman" w:cs="Times New Roman"/>
          <w:sz w:val="20"/>
          <w:szCs w:val="20"/>
        </w:rPr>
        <w:t>от</w:t>
      </w:r>
      <w:proofErr w:type="gramEnd"/>
      <w:r w:rsidRPr="00EE10FF">
        <w:rPr>
          <w:rFonts w:ascii="Times New Roman" w:hAnsi="Times New Roman" w:cs="Times New Roman"/>
          <w:sz w:val="20"/>
          <w:szCs w:val="20"/>
        </w:rPr>
        <w:t xml:space="preserve"> «__» _________ 2022 года</w:t>
      </w:r>
    </w:p>
    <w:p w:rsidR="00527435" w:rsidRPr="00D222F8" w:rsidRDefault="00527435" w:rsidP="00527435">
      <w:pPr>
        <w:spacing w:after="0" w:line="240" w:lineRule="auto"/>
        <w:rPr>
          <w:rFonts w:ascii="Times New Roman" w:hAnsi="Times New Roman" w:cs="Times New Roman"/>
          <w:sz w:val="24"/>
          <w:szCs w:val="24"/>
        </w:rPr>
      </w:pP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w:t>
      </w:r>
      <w:r w:rsidRPr="00D222F8">
        <w:rPr>
          <w:rFonts w:ascii="Times New Roman" w:hAnsi="Times New Roman" w:cs="Times New Roman"/>
          <w:sz w:val="24"/>
          <w:szCs w:val="24"/>
        </w:rPr>
        <w:t xml:space="preserve"> администрации</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(Ф.И.О. главы администрации)</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от</w:t>
      </w:r>
      <w:proofErr w:type="gramEnd"/>
      <w:r w:rsidRPr="00D222F8">
        <w:rPr>
          <w:rFonts w:ascii="Times New Roman" w:hAnsi="Times New Roman" w:cs="Times New Roman"/>
          <w:sz w:val="24"/>
          <w:szCs w:val="24"/>
        </w:rPr>
        <w:t xml:space="preserve"> гражданина(</w:t>
      </w:r>
      <w:proofErr w:type="spellStart"/>
      <w:r w:rsidRPr="00D222F8">
        <w:rPr>
          <w:rFonts w:ascii="Times New Roman" w:hAnsi="Times New Roman" w:cs="Times New Roman"/>
          <w:sz w:val="24"/>
          <w:szCs w:val="24"/>
        </w:rPr>
        <w:t>ки</w:t>
      </w:r>
      <w:proofErr w:type="spellEnd"/>
      <w:r w:rsidRPr="00D222F8">
        <w:rPr>
          <w:rFonts w:ascii="Times New Roman" w:hAnsi="Times New Roman" w:cs="Times New Roman"/>
          <w:sz w:val="24"/>
          <w:szCs w:val="24"/>
        </w:rPr>
        <w:t>) _______________________________</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w:t>
      </w:r>
      <w:proofErr w:type="gramStart"/>
      <w:r w:rsidRPr="00D222F8">
        <w:rPr>
          <w:rFonts w:ascii="Times New Roman" w:hAnsi="Times New Roman" w:cs="Times New Roman"/>
          <w:sz w:val="24"/>
          <w:szCs w:val="24"/>
        </w:rPr>
        <w:t>фамилия</w:t>
      </w:r>
      <w:proofErr w:type="gramEnd"/>
      <w:r w:rsidRPr="00D222F8">
        <w:rPr>
          <w:rFonts w:ascii="Times New Roman" w:hAnsi="Times New Roman" w:cs="Times New Roman"/>
          <w:sz w:val="24"/>
          <w:szCs w:val="24"/>
        </w:rPr>
        <w:t>)</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w:t>
      </w:r>
      <w:proofErr w:type="gramStart"/>
      <w:r w:rsidRPr="00D222F8">
        <w:rPr>
          <w:rFonts w:ascii="Times New Roman" w:hAnsi="Times New Roman" w:cs="Times New Roman"/>
          <w:sz w:val="24"/>
          <w:szCs w:val="24"/>
        </w:rPr>
        <w:t>имя</w:t>
      </w:r>
      <w:proofErr w:type="gramEnd"/>
      <w:r w:rsidRPr="00D222F8">
        <w:rPr>
          <w:rFonts w:ascii="Times New Roman" w:hAnsi="Times New Roman" w:cs="Times New Roman"/>
          <w:sz w:val="24"/>
          <w:szCs w:val="24"/>
        </w:rPr>
        <w:t>)</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w:t>
      </w:r>
      <w:proofErr w:type="gramStart"/>
      <w:r w:rsidRPr="00D222F8">
        <w:rPr>
          <w:rFonts w:ascii="Times New Roman" w:hAnsi="Times New Roman" w:cs="Times New Roman"/>
          <w:sz w:val="24"/>
          <w:szCs w:val="24"/>
        </w:rPr>
        <w:t>отчество</w:t>
      </w:r>
      <w:proofErr w:type="gramEnd"/>
      <w:r w:rsidRPr="00D222F8">
        <w:rPr>
          <w:rFonts w:ascii="Times New Roman" w:hAnsi="Times New Roman" w:cs="Times New Roman"/>
          <w:sz w:val="24"/>
          <w:szCs w:val="24"/>
        </w:rPr>
        <w:t>)</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зарегистрированного</w:t>
      </w:r>
      <w:proofErr w:type="gramEnd"/>
      <w:r w:rsidRPr="00D222F8">
        <w:rPr>
          <w:rFonts w:ascii="Times New Roman" w:hAnsi="Times New Roman" w:cs="Times New Roman"/>
          <w:sz w:val="24"/>
          <w:szCs w:val="24"/>
        </w:rPr>
        <w:t xml:space="preserve"> (ой)  по  месту  жительства</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по</w:t>
      </w:r>
      <w:proofErr w:type="gramEnd"/>
      <w:r w:rsidRPr="00D222F8">
        <w:rPr>
          <w:rFonts w:ascii="Times New Roman" w:hAnsi="Times New Roman" w:cs="Times New Roman"/>
          <w:sz w:val="24"/>
          <w:szCs w:val="24"/>
        </w:rPr>
        <w:t xml:space="preserve"> адресу: _________________________________________</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w:t>
      </w:r>
      <w:proofErr w:type="gramStart"/>
      <w:r w:rsidRPr="00D222F8">
        <w:rPr>
          <w:rFonts w:ascii="Times New Roman" w:hAnsi="Times New Roman" w:cs="Times New Roman"/>
          <w:sz w:val="24"/>
          <w:szCs w:val="24"/>
        </w:rPr>
        <w:t>почтовый</w:t>
      </w:r>
      <w:proofErr w:type="gramEnd"/>
      <w:r w:rsidRPr="00D222F8">
        <w:rPr>
          <w:rFonts w:ascii="Times New Roman" w:hAnsi="Times New Roman" w:cs="Times New Roman"/>
          <w:sz w:val="24"/>
          <w:szCs w:val="24"/>
        </w:rPr>
        <w:t xml:space="preserve"> индекс, населенный пункт,</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r w:rsidRPr="00D222F8">
        <w:rPr>
          <w:rFonts w:ascii="Times New Roman" w:hAnsi="Times New Roman" w:cs="Times New Roman"/>
          <w:sz w:val="24"/>
          <w:szCs w:val="24"/>
        </w:rPr>
        <w:t>_________________________________________________</w:t>
      </w:r>
    </w:p>
    <w:p w:rsidR="00527435" w:rsidRDefault="00527435" w:rsidP="00527435">
      <w:pPr>
        <w:tabs>
          <w:tab w:val="left" w:pos="5103"/>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улица</w:t>
      </w:r>
      <w:proofErr w:type="gramEnd"/>
      <w:r w:rsidRPr="00D222F8">
        <w:rPr>
          <w:rFonts w:ascii="Times New Roman" w:hAnsi="Times New Roman" w:cs="Times New Roman"/>
          <w:sz w:val="24"/>
          <w:szCs w:val="24"/>
        </w:rPr>
        <w:t>, номер дома, корпуса, квартиры)</w:t>
      </w:r>
    </w:p>
    <w:p w:rsidR="00527435" w:rsidRPr="00D222F8" w:rsidRDefault="00527435" w:rsidP="00527435">
      <w:pPr>
        <w:tabs>
          <w:tab w:val="left" w:pos="5103"/>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адрес</w:t>
      </w:r>
      <w:proofErr w:type="gramEnd"/>
      <w:r>
        <w:rPr>
          <w:rFonts w:ascii="Times New Roman" w:hAnsi="Times New Roman" w:cs="Times New Roman"/>
          <w:sz w:val="24"/>
          <w:szCs w:val="24"/>
        </w:rPr>
        <w:t xml:space="preserve"> электронной почты_________________________________</w:t>
      </w:r>
    </w:p>
    <w:p w:rsidR="00527435" w:rsidRPr="00D222F8" w:rsidRDefault="00527435" w:rsidP="00527435">
      <w:pPr>
        <w:tabs>
          <w:tab w:val="left" w:pos="5103"/>
          <w:tab w:val="left" w:pos="6521"/>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номера</w:t>
      </w:r>
      <w:proofErr w:type="gramEnd"/>
      <w:r w:rsidRPr="00D222F8">
        <w:rPr>
          <w:rFonts w:ascii="Times New Roman" w:hAnsi="Times New Roman" w:cs="Times New Roman"/>
          <w:sz w:val="24"/>
          <w:szCs w:val="24"/>
        </w:rPr>
        <w:t xml:space="preserve"> телефонов:</w:t>
      </w:r>
      <w:r w:rsidRPr="00D222F8">
        <w:rPr>
          <w:rFonts w:ascii="Times New Roman" w:hAnsi="Times New Roman" w:cs="Times New Roman"/>
          <w:sz w:val="24"/>
          <w:szCs w:val="24"/>
        </w:rPr>
        <w:tab/>
      </w:r>
    </w:p>
    <w:p w:rsidR="00527435" w:rsidRPr="00D222F8" w:rsidRDefault="00527435" w:rsidP="00527435">
      <w:pPr>
        <w:tabs>
          <w:tab w:val="left" w:pos="5103"/>
          <w:tab w:val="left" w:pos="6521"/>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домашнего</w:t>
      </w:r>
      <w:proofErr w:type="gramEnd"/>
      <w:r w:rsidRPr="00D222F8">
        <w:rPr>
          <w:rFonts w:ascii="Times New Roman" w:hAnsi="Times New Roman" w:cs="Times New Roman"/>
          <w:sz w:val="24"/>
          <w:szCs w:val="24"/>
        </w:rPr>
        <w:t xml:space="preserve"> ___________________,</w:t>
      </w:r>
    </w:p>
    <w:p w:rsidR="00527435" w:rsidRPr="00D222F8" w:rsidRDefault="00527435" w:rsidP="00527435">
      <w:pPr>
        <w:tabs>
          <w:tab w:val="left" w:pos="5103"/>
          <w:tab w:val="left" w:pos="6521"/>
        </w:tabs>
        <w:spacing w:after="0" w:line="240" w:lineRule="auto"/>
        <w:jc w:val="right"/>
        <w:rPr>
          <w:rFonts w:ascii="Times New Roman" w:hAnsi="Times New Roman" w:cs="Times New Roman"/>
          <w:sz w:val="24"/>
          <w:szCs w:val="24"/>
        </w:rPr>
      </w:pPr>
      <w:proofErr w:type="gramStart"/>
      <w:r w:rsidRPr="00D222F8">
        <w:rPr>
          <w:rFonts w:ascii="Times New Roman" w:hAnsi="Times New Roman" w:cs="Times New Roman"/>
          <w:sz w:val="24"/>
          <w:szCs w:val="24"/>
        </w:rPr>
        <w:t>мобильного</w:t>
      </w:r>
      <w:proofErr w:type="gramEnd"/>
      <w:r w:rsidRPr="00D222F8">
        <w:rPr>
          <w:rFonts w:ascii="Times New Roman" w:hAnsi="Times New Roman" w:cs="Times New Roman"/>
          <w:sz w:val="24"/>
          <w:szCs w:val="24"/>
        </w:rPr>
        <w:t xml:space="preserve"> __________________, </w:t>
      </w:r>
    </w:p>
    <w:p w:rsidR="00527435" w:rsidRPr="00D222F8" w:rsidRDefault="00527435" w:rsidP="00527435">
      <w:pPr>
        <w:tabs>
          <w:tab w:val="left" w:pos="6521"/>
        </w:tabs>
        <w:spacing w:after="0" w:line="240" w:lineRule="auto"/>
        <w:rPr>
          <w:rFonts w:ascii="Times New Roman" w:hAnsi="Times New Roman" w:cs="Times New Roman"/>
          <w:sz w:val="24"/>
          <w:szCs w:val="24"/>
        </w:rPr>
      </w:pPr>
      <w:r w:rsidRPr="00D222F8">
        <w:rPr>
          <w:rFonts w:ascii="Times New Roman" w:hAnsi="Times New Roman" w:cs="Times New Roman"/>
          <w:sz w:val="24"/>
          <w:szCs w:val="24"/>
        </w:rPr>
        <w:tab/>
      </w:r>
    </w:p>
    <w:p w:rsidR="00527435" w:rsidRPr="00D222F8" w:rsidRDefault="00527435" w:rsidP="00527435">
      <w:pPr>
        <w:spacing w:after="0" w:line="240" w:lineRule="auto"/>
        <w:jc w:val="center"/>
        <w:rPr>
          <w:rFonts w:ascii="Times New Roman" w:hAnsi="Times New Roman" w:cs="Times New Roman"/>
          <w:color w:val="000000"/>
          <w:sz w:val="24"/>
          <w:szCs w:val="24"/>
        </w:rPr>
      </w:pPr>
      <w:r w:rsidRPr="00D222F8">
        <w:rPr>
          <w:rFonts w:ascii="Times New Roman" w:hAnsi="Times New Roman" w:cs="Times New Roman"/>
          <w:color w:val="000000"/>
          <w:sz w:val="24"/>
          <w:szCs w:val="24"/>
        </w:rPr>
        <w:t>ЗАЯВЛЕНИЕ</w:t>
      </w:r>
    </w:p>
    <w:p w:rsidR="00527435" w:rsidRPr="00D222F8" w:rsidRDefault="00527435" w:rsidP="00527435">
      <w:pPr>
        <w:spacing w:after="0" w:line="240" w:lineRule="auto"/>
        <w:rPr>
          <w:rFonts w:ascii="Times New Roman" w:hAnsi="Times New Roman" w:cs="Times New Roman"/>
          <w:color w:val="000000"/>
          <w:sz w:val="24"/>
          <w:szCs w:val="24"/>
        </w:rPr>
      </w:pPr>
    </w:p>
    <w:p w:rsidR="00527435" w:rsidRDefault="00527435" w:rsidP="00527435">
      <w:pPr>
        <w:spacing w:after="0" w:line="240" w:lineRule="auto"/>
        <w:jc w:val="both"/>
        <w:rPr>
          <w:rFonts w:ascii="Times New Roman" w:hAnsi="Times New Roman" w:cs="Times New Roman"/>
          <w:sz w:val="24"/>
          <w:szCs w:val="24"/>
          <w:shd w:val="clear" w:color="auto" w:fill="FFFFFF"/>
        </w:rPr>
      </w:pPr>
      <w:r w:rsidRPr="00C325B1">
        <w:rPr>
          <w:rFonts w:ascii="Times New Roman" w:hAnsi="Times New Roman" w:cs="Times New Roman"/>
          <w:sz w:val="24"/>
          <w:szCs w:val="24"/>
        </w:rPr>
        <w:t xml:space="preserve">Прошу </w:t>
      </w:r>
      <w:r w:rsidRPr="00C325B1">
        <w:rPr>
          <w:rFonts w:ascii="Times New Roman" w:hAnsi="Times New Roman" w:cs="Times New Roman"/>
          <w:sz w:val="24"/>
          <w:szCs w:val="24"/>
          <w:shd w:val="clear" w:color="auto" w:fill="FFFFFF"/>
        </w:rPr>
        <w:t>признать расположенный по адресу _____________________</w:t>
      </w:r>
      <w:r>
        <w:rPr>
          <w:rFonts w:ascii="Times New Roman" w:hAnsi="Times New Roman" w:cs="Times New Roman"/>
          <w:sz w:val="24"/>
          <w:szCs w:val="24"/>
          <w:shd w:val="clear" w:color="auto" w:fill="FFFFFF"/>
        </w:rPr>
        <w:t>_____</w:t>
      </w:r>
      <w:r w:rsidRPr="00C325B1">
        <w:rPr>
          <w:rFonts w:ascii="Times New Roman" w:hAnsi="Times New Roman" w:cs="Times New Roman"/>
          <w:sz w:val="24"/>
          <w:szCs w:val="24"/>
          <w:shd w:val="clear" w:color="auto" w:fill="FFFFFF"/>
        </w:rPr>
        <w:t>_________________</w:t>
      </w:r>
    </w:p>
    <w:p w:rsidR="00527435" w:rsidRPr="00C325B1" w:rsidRDefault="00527435" w:rsidP="005274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w:t>
      </w:r>
    </w:p>
    <w:p w:rsidR="00527435" w:rsidRPr="00C325B1" w:rsidRDefault="00527435" w:rsidP="00527435">
      <w:pPr>
        <w:spacing w:after="0" w:line="240" w:lineRule="auto"/>
        <w:jc w:val="both"/>
        <w:rPr>
          <w:rFonts w:ascii="Times New Roman" w:hAnsi="Times New Roman" w:cs="Times New Roman"/>
          <w:sz w:val="24"/>
          <w:szCs w:val="24"/>
          <w:shd w:val="clear" w:color="auto" w:fill="FFFFFF"/>
        </w:rPr>
      </w:pPr>
      <w:proofErr w:type="gramStart"/>
      <w:r w:rsidRPr="00C325B1">
        <w:rPr>
          <w:rFonts w:ascii="Times New Roman" w:hAnsi="Times New Roman" w:cs="Times New Roman"/>
          <w:sz w:val="24"/>
          <w:szCs w:val="24"/>
          <w:shd w:val="clear" w:color="auto" w:fill="FFFFFF"/>
        </w:rPr>
        <w:t>садовый</w:t>
      </w:r>
      <w:proofErr w:type="gramEnd"/>
      <w:r w:rsidRPr="00C325B1">
        <w:rPr>
          <w:rFonts w:ascii="Times New Roman" w:hAnsi="Times New Roman" w:cs="Times New Roman"/>
          <w:sz w:val="24"/>
          <w:szCs w:val="24"/>
          <w:shd w:val="clear" w:color="auto" w:fill="FFFFFF"/>
        </w:rPr>
        <w:t xml:space="preserve"> дом жилым домом (или жилой дом садовым домом),</w:t>
      </w:r>
    </w:p>
    <w:p w:rsidR="00527435" w:rsidRDefault="00527435" w:rsidP="00527435">
      <w:pPr>
        <w:spacing w:after="0" w:line="240" w:lineRule="auto"/>
        <w:jc w:val="both"/>
        <w:rPr>
          <w:rFonts w:ascii="Times New Roman" w:hAnsi="Times New Roman" w:cs="Times New Roman"/>
          <w:sz w:val="24"/>
          <w:szCs w:val="24"/>
          <w:shd w:val="clear" w:color="auto" w:fill="FFFFFF"/>
        </w:rPr>
      </w:pPr>
      <w:proofErr w:type="gramStart"/>
      <w:r w:rsidRPr="00C325B1">
        <w:rPr>
          <w:rFonts w:ascii="Times New Roman" w:hAnsi="Times New Roman" w:cs="Times New Roman"/>
          <w:sz w:val="24"/>
          <w:szCs w:val="24"/>
          <w:shd w:val="clear" w:color="auto" w:fill="FFFFFF"/>
        </w:rPr>
        <w:t>кадастровый</w:t>
      </w:r>
      <w:proofErr w:type="gramEnd"/>
      <w:r w:rsidRPr="00C325B1">
        <w:rPr>
          <w:rFonts w:ascii="Times New Roman" w:hAnsi="Times New Roman" w:cs="Times New Roman"/>
          <w:sz w:val="24"/>
          <w:szCs w:val="24"/>
          <w:shd w:val="clear" w:color="auto" w:fill="FFFFFF"/>
        </w:rPr>
        <w:t xml:space="preserve"> номер садового дома или жилого дома</w:t>
      </w:r>
      <w:r>
        <w:rPr>
          <w:rFonts w:ascii="Times New Roman" w:hAnsi="Times New Roman" w:cs="Times New Roman"/>
          <w:sz w:val="24"/>
          <w:szCs w:val="24"/>
          <w:shd w:val="clear" w:color="auto" w:fill="FFFFFF"/>
        </w:rPr>
        <w:t xml:space="preserve"> ______________________________</w:t>
      </w:r>
      <w:r w:rsidRPr="00C325B1">
        <w:rPr>
          <w:rFonts w:ascii="Times New Roman" w:hAnsi="Times New Roman" w:cs="Times New Roman"/>
          <w:sz w:val="24"/>
          <w:szCs w:val="24"/>
          <w:shd w:val="clear" w:color="auto" w:fill="FFFFFF"/>
        </w:rPr>
        <w:t>________</w:t>
      </w:r>
    </w:p>
    <w:p w:rsidR="00527435" w:rsidRPr="00C325B1" w:rsidRDefault="00527435" w:rsidP="005274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sz w:val="24"/>
          <w:szCs w:val="24"/>
          <w:shd w:val="clear" w:color="auto" w:fill="FFFFFF"/>
        </w:rPr>
      </w:pPr>
      <w:proofErr w:type="gramStart"/>
      <w:r w:rsidRPr="00C325B1">
        <w:rPr>
          <w:rFonts w:ascii="Times New Roman" w:hAnsi="Times New Roman" w:cs="Times New Roman"/>
          <w:sz w:val="24"/>
          <w:szCs w:val="24"/>
          <w:shd w:val="clear" w:color="auto" w:fill="FFFFFF"/>
        </w:rPr>
        <w:t>и</w:t>
      </w:r>
      <w:proofErr w:type="gramEnd"/>
      <w:r w:rsidRPr="00C325B1">
        <w:rPr>
          <w:rFonts w:ascii="Times New Roman" w:hAnsi="Times New Roman" w:cs="Times New Roman"/>
          <w:sz w:val="24"/>
          <w:szCs w:val="24"/>
          <w:shd w:val="clear" w:color="auto" w:fill="FFFFFF"/>
        </w:rPr>
        <w:t xml:space="preserve"> кадастровый номер земельного участка, на котором расположен садовый дом или жилой дом_________________________________________________________________________</w:t>
      </w:r>
      <w:r>
        <w:rPr>
          <w:rFonts w:ascii="Times New Roman" w:hAnsi="Times New Roman" w:cs="Times New Roman"/>
          <w:sz w:val="24"/>
          <w:szCs w:val="24"/>
          <w:shd w:val="clear" w:color="auto" w:fill="FFFFFF"/>
        </w:rPr>
        <w:t>______</w:t>
      </w:r>
    </w:p>
    <w:p w:rsidR="00527435" w:rsidRPr="00C325B1" w:rsidRDefault="00527435" w:rsidP="005274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w:t>
      </w:r>
    </w:p>
    <w:p w:rsidR="00527435" w:rsidRPr="00C325B1" w:rsidRDefault="00527435" w:rsidP="00527435">
      <w:pPr>
        <w:spacing w:after="0" w:line="240" w:lineRule="auto"/>
        <w:jc w:val="both"/>
        <w:rPr>
          <w:rFonts w:ascii="Times New Roman" w:hAnsi="Times New Roman" w:cs="Times New Roman"/>
          <w:sz w:val="24"/>
          <w:szCs w:val="24"/>
          <w:shd w:val="clear" w:color="auto" w:fill="FFFFFF"/>
        </w:rPr>
      </w:pPr>
      <w:proofErr w:type="gramStart"/>
      <w:r w:rsidRPr="00C325B1">
        <w:rPr>
          <w:rFonts w:ascii="Times New Roman" w:hAnsi="Times New Roman" w:cs="Times New Roman"/>
          <w:sz w:val="24"/>
          <w:szCs w:val="24"/>
          <w:shd w:val="clear" w:color="auto" w:fill="FFFFFF"/>
        </w:rPr>
        <w:t>способ</w:t>
      </w:r>
      <w:proofErr w:type="gramEnd"/>
      <w:r w:rsidRPr="00C325B1">
        <w:rPr>
          <w:rFonts w:ascii="Times New Roman" w:hAnsi="Times New Roman" w:cs="Times New Roman"/>
          <w:sz w:val="24"/>
          <w:szCs w:val="24"/>
          <w:shd w:val="clear" w:color="auto" w:fill="FFFFFF"/>
        </w:rPr>
        <w:t xml:space="preserve">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______________________________________________________________________________</w:t>
      </w:r>
    </w:p>
    <w:p w:rsidR="00527435" w:rsidRPr="00C325B1" w:rsidRDefault="00527435" w:rsidP="00527435">
      <w:pPr>
        <w:spacing w:after="0" w:line="240" w:lineRule="auto"/>
        <w:jc w:val="both"/>
        <w:rPr>
          <w:rFonts w:ascii="Times New Roman" w:hAnsi="Times New Roman" w:cs="Times New Roman"/>
          <w:sz w:val="24"/>
          <w:szCs w:val="24"/>
        </w:rPr>
      </w:pPr>
      <w:r w:rsidRPr="00C325B1">
        <w:rPr>
          <w:rFonts w:ascii="PT Serif" w:hAnsi="PT Serif" w:cs="PT Serif"/>
          <w:sz w:val="20"/>
          <w:szCs w:val="20"/>
          <w:shd w:val="clear" w:color="auto" w:fill="FFFFFF"/>
        </w:rPr>
        <w:t>(</w:t>
      </w:r>
      <w:proofErr w:type="gramStart"/>
      <w:r w:rsidRPr="00C325B1">
        <w:rPr>
          <w:rFonts w:ascii="PT Serif" w:hAnsi="PT Serif" w:cs="PT Serif"/>
          <w:sz w:val="20"/>
          <w:szCs w:val="20"/>
          <w:shd w:val="clear" w:color="auto" w:fill="FFFFFF"/>
        </w:rPr>
        <w:t>почтовое</w:t>
      </w:r>
      <w:proofErr w:type="gramEnd"/>
      <w:r w:rsidRPr="00C325B1">
        <w:rPr>
          <w:rFonts w:ascii="PT Serif" w:hAnsi="PT Serif" w:cs="PT Serif"/>
          <w:sz w:val="20"/>
          <w:szCs w:val="20"/>
          <w:shd w:val="clear" w:color="auto" w:fill="FFFFFF"/>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27435" w:rsidRPr="00C325B1" w:rsidRDefault="00527435" w:rsidP="00527435">
      <w:pPr>
        <w:spacing w:after="0" w:line="240" w:lineRule="auto"/>
        <w:jc w:val="both"/>
        <w:rPr>
          <w:rFonts w:ascii="Times New Roman" w:hAnsi="Times New Roman" w:cs="Times New Roman"/>
          <w:sz w:val="24"/>
          <w:szCs w:val="24"/>
        </w:rPr>
      </w:pPr>
    </w:p>
    <w:p w:rsidR="00527435" w:rsidRPr="00C325B1"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Приложения (указываются все документы, являющиеся приложениями к заявлению):</w:t>
      </w:r>
    </w:p>
    <w:p w:rsidR="00527435"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1______________________________________________</w:t>
      </w:r>
      <w:r>
        <w:rPr>
          <w:rFonts w:ascii="Times New Roman" w:hAnsi="Times New Roman" w:cs="Times New Roman"/>
          <w:sz w:val="24"/>
          <w:szCs w:val="24"/>
        </w:rPr>
        <w:t>_________________</w:t>
      </w:r>
      <w:r w:rsidRPr="00C325B1">
        <w:rPr>
          <w:rFonts w:ascii="Times New Roman" w:hAnsi="Times New Roman" w:cs="Times New Roman"/>
          <w:sz w:val="24"/>
          <w:szCs w:val="24"/>
        </w:rPr>
        <w:t>__________________</w:t>
      </w:r>
    </w:p>
    <w:p w:rsidR="00527435" w:rsidRPr="00C325B1" w:rsidRDefault="00527435" w:rsidP="00527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2___________________________________</w:t>
      </w:r>
      <w:r>
        <w:rPr>
          <w:rFonts w:ascii="Times New Roman" w:hAnsi="Times New Roman" w:cs="Times New Roman"/>
          <w:sz w:val="24"/>
          <w:szCs w:val="24"/>
        </w:rPr>
        <w:t>_________________</w:t>
      </w:r>
      <w:r w:rsidRPr="00C325B1">
        <w:rPr>
          <w:rFonts w:ascii="Times New Roman" w:hAnsi="Times New Roman" w:cs="Times New Roman"/>
          <w:sz w:val="24"/>
          <w:szCs w:val="24"/>
        </w:rPr>
        <w:t>_____________________________</w:t>
      </w:r>
    </w:p>
    <w:p w:rsidR="00527435" w:rsidRPr="00C325B1" w:rsidRDefault="00527435" w:rsidP="00527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3______________________________</w:t>
      </w:r>
      <w:r>
        <w:rPr>
          <w:rFonts w:ascii="Times New Roman" w:hAnsi="Times New Roman" w:cs="Times New Roman"/>
          <w:sz w:val="24"/>
          <w:szCs w:val="24"/>
        </w:rPr>
        <w:t>_________________</w:t>
      </w:r>
      <w:r w:rsidRPr="00C325B1">
        <w:rPr>
          <w:rFonts w:ascii="Times New Roman" w:hAnsi="Times New Roman" w:cs="Times New Roman"/>
          <w:sz w:val="24"/>
          <w:szCs w:val="24"/>
        </w:rPr>
        <w:t>__________________________________</w:t>
      </w:r>
    </w:p>
    <w:p w:rsidR="00527435" w:rsidRPr="00C325B1" w:rsidRDefault="00527435" w:rsidP="00527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527435" w:rsidRPr="00C325B1"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Заявитель</w:t>
      </w:r>
    </w:p>
    <w:p w:rsidR="00527435" w:rsidRPr="00C325B1"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_________________________________________________________________</w:t>
      </w:r>
    </w:p>
    <w:p w:rsidR="00527435" w:rsidRPr="00C325B1" w:rsidRDefault="00527435" w:rsidP="00527435">
      <w:pPr>
        <w:spacing w:after="0" w:line="240" w:lineRule="auto"/>
        <w:jc w:val="both"/>
        <w:rPr>
          <w:rFonts w:ascii="Times New Roman" w:hAnsi="Times New Roman" w:cs="Times New Roman"/>
          <w:sz w:val="24"/>
          <w:szCs w:val="24"/>
        </w:rPr>
      </w:pPr>
      <w:r w:rsidRPr="00C325B1">
        <w:rPr>
          <w:rFonts w:ascii="Times New Roman" w:hAnsi="Times New Roman" w:cs="Times New Roman"/>
          <w:sz w:val="24"/>
          <w:szCs w:val="24"/>
        </w:rPr>
        <w:t>(</w:t>
      </w:r>
      <w:proofErr w:type="gramStart"/>
      <w:r w:rsidRPr="00C325B1">
        <w:rPr>
          <w:rFonts w:ascii="Times New Roman" w:hAnsi="Times New Roman" w:cs="Times New Roman"/>
          <w:sz w:val="24"/>
          <w:szCs w:val="24"/>
        </w:rPr>
        <w:t>ф.</w:t>
      </w:r>
      <w:proofErr w:type="gramEnd"/>
      <w:r w:rsidRPr="00C325B1">
        <w:rPr>
          <w:rFonts w:ascii="Times New Roman" w:hAnsi="Times New Roman" w:cs="Times New Roman"/>
          <w:sz w:val="24"/>
          <w:szCs w:val="24"/>
        </w:rPr>
        <w:t xml:space="preserve"> и. о. полностью, подпись)</w:t>
      </w:r>
    </w:p>
    <w:p w:rsidR="00527435" w:rsidRDefault="00527435" w:rsidP="00527435">
      <w:pPr>
        <w:spacing w:after="0" w:line="240" w:lineRule="auto"/>
        <w:jc w:val="both"/>
        <w:rPr>
          <w:rFonts w:ascii="Times New Roman" w:hAnsi="Times New Roman" w:cs="Times New Roman"/>
          <w:color w:val="000000"/>
          <w:sz w:val="24"/>
          <w:szCs w:val="24"/>
        </w:rPr>
      </w:pPr>
      <w:r w:rsidRPr="00D222F8">
        <w:rPr>
          <w:rFonts w:ascii="Times New Roman" w:hAnsi="Times New Roman" w:cs="Times New Roman"/>
          <w:color w:val="000000"/>
          <w:sz w:val="24"/>
          <w:szCs w:val="24"/>
        </w:rPr>
        <w:t xml:space="preserve"> «____»______________20___г.</w:t>
      </w:r>
    </w:p>
    <w:p w:rsidR="00527435" w:rsidRDefault="00527435" w:rsidP="00527435">
      <w:pPr>
        <w:spacing w:after="0" w:line="240" w:lineRule="auto"/>
        <w:jc w:val="both"/>
        <w:rPr>
          <w:rFonts w:ascii="Times New Roman" w:hAnsi="Times New Roman" w:cs="Times New Roman"/>
          <w:color w:val="000000"/>
          <w:sz w:val="24"/>
          <w:szCs w:val="24"/>
        </w:rPr>
      </w:pPr>
    </w:p>
    <w:p w:rsidR="00527435" w:rsidRDefault="00527435" w:rsidP="00527435">
      <w:pPr>
        <w:spacing w:after="0" w:line="240" w:lineRule="auto"/>
        <w:jc w:val="both"/>
        <w:rPr>
          <w:rFonts w:ascii="Times New Roman" w:hAnsi="Times New Roman" w:cs="Times New Roman"/>
          <w:color w:val="000000"/>
          <w:sz w:val="24"/>
          <w:szCs w:val="24"/>
        </w:rPr>
      </w:pPr>
    </w:p>
    <w:p w:rsidR="00527435" w:rsidRDefault="00527435" w:rsidP="00527435">
      <w:pPr>
        <w:spacing w:after="0" w:line="240" w:lineRule="auto"/>
        <w:jc w:val="both"/>
        <w:rPr>
          <w:rFonts w:ascii="Times New Roman" w:hAnsi="Times New Roman" w:cs="Times New Roman"/>
          <w:color w:val="000000"/>
          <w:sz w:val="24"/>
          <w:szCs w:val="24"/>
        </w:rPr>
      </w:pPr>
    </w:p>
    <w:p w:rsidR="00527435" w:rsidRPr="00D222F8" w:rsidRDefault="00527435" w:rsidP="00527435">
      <w:pPr>
        <w:spacing w:after="0" w:line="240" w:lineRule="auto"/>
        <w:jc w:val="both"/>
        <w:rPr>
          <w:rFonts w:ascii="Times New Roman" w:hAnsi="Times New Roman" w:cs="Times New Roman"/>
          <w:color w:val="000000"/>
          <w:sz w:val="24"/>
          <w:szCs w:val="24"/>
        </w:rPr>
      </w:pPr>
    </w:p>
    <w:p w:rsidR="00527435" w:rsidRPr="00E47A57" w:rsidRDefault="00527435" w:rsidP="00527435">
      <w:pPr>
        <w:spacing w:after="0" w:line="240" w:lineRule="auto"/>
        <w:jc w:val="right"/>
        <w:rPr>
          <w:rFonts w:ascii="Times New Roman" w:hAnsi="Times New Roman" w:cs="Times New Roman"/>
          <w:sz w:val="24"/>
          <w:szCs w:val="24"/>
        </w:rPr>
      </w:pPr>
      <w:r w:rsidRPr="00E47A57">
        <w:rPr>
          <w:rFonts w:ascii="Times New Roman" w:hAnsi="Times New Roman" w:cs="Times New Roman"/>
          <w:sz w:val="24"/>
          <w:szCs w:val="24"/>
        </w:rPr>
        <w:t>Приложение № 2</w:t>
      </w:r>
    </w:p>
    <w:p w:rsidR="00527435" w:rsidRPr="00E47A57" w:rsidRDefault="00527435" w:rsidP="00527435">
      <w:pPr>
        <w:spacing w:after="0" w:line="240" w:lineRule="auto"/>
        <w:jc w:val="right"/>
        <w:rPr>
          <w:rFonts w:ascii="Times New Roman" w:hAnsi="Times New Roman" w:cs="Times New Roman"/>
          <w:sz w:val="24"/>
          <w:szCs w:val="24"/>
        </w:rPr>
      </w:pPr>
      <w:proofErr w:type="gramStart"/>
      <w:r w:rsidRPr="00E47A57">
        <w:rPr>
          <w:rFonts w:ascii="Times New Roman" w:hAnsi="Times New Roman" w:cs="Times New Roman"/>
          <w:sz w:val="24"/>
          <w:szCs w:val="24"/>
        </w:rPr>
        <w:t>к</w:t>
      </w:r>
      <w:proofErr w:type="gramEnd"/>
      <w:r w:rsidRPr="00E47A57">
        <w:rPr>
          <w:rFonts w:ascii="Times New Roman" w:hAnsi="Times New Roman" w:cs="Times New Roman"/>
          <w:sz w:val="24"/>
          <w:szCs w:val="24"/>
        </w:rPr>
        <w:t xml:space="preserve"> административному регламенту </w:t>
      </w:r>
    </w:p>
    <w:p w:rsidR="00527435" w:rsidRPr="00E47A57" w:rsidRDefault="00527435" w:rsidP="00527435">
      <w:pPr>
        <w:spacing w:after="0" w:line="240" w:lineRule="auto"/>
        <w:jc w:val="right"/>
        <w:rPr>
          <w:rFonts w:ascii="Times New Roman" w:hAnsi="Times New Roman" w:cs="Times New Roman"/>
          <w:sz w:val="24"/>
          <w:szCs w:val="24"/>
        </w:rPr>
      </w:pPr>
      <w:proofErr w:type="gramStart"/>
      <w:r w:rsidRPr="00E47A57">
        <w:rPr>
          <w:rFonts w:ascii="Times New Roman" w:hAnsi="Times New Roman" w:cs="Times New Roman"/>
          <w:sz w:val="24"/>
          <w:szCs w:val="24"/>
        </w:rPr>
        <w:t>от</w:t>
      </w:r>
      <w:proofErr w:type="gramEnd"/>
      <w:r w:rsidRPr="00E47A57">
        <w:rPr>
          <w:rFonts w:ascii="Times New Roman" w:hAnsi="Times New Roman" w:cs="Times New Roman"/>
          <w:sz w:val="24"/>
          <w:szCs w:val="24"/>
        </w:rPr>
        <w:t xml:space="preserve"> «__» _______ 2022 года</w:t>
      </w:r>
    </w:p>
    <w:p w:rsidR="00527435" w:rsidRDefault="00527435" w:rsidP="00527435">
      <w:pPr>
        <w:spacing w:after="0" w:line="240" w:lineRule="auto"/>
        <w:jc w:val="center"/>
        <w:rPr>
          <w:rFonts w:ascii="Times New Roman" w:hAnsi="Times New Roman" w:cs="Times New Roman"/>
          <w:b/>
          <w:color w:val="000000"/>
          <w:sz w:val="24"/>
          <w:szCs w:val="24"/>
          <w:lang w:eastAsia="ru-RU"/>
        </w:rPr>
      </w:pPr>
    </w:p>
    <w:p w:rsidR="00527435" w:rsidRDefault="00527435" w:rsidP="00527435">
      <w:pPr>
        <w:spacing w:after="0" w:line="240" w:lineRule="auto"/>
        <w:jc w:val="center"/>
        <w:rPr>
          <w:rFonts w:ascii="Times New Roman" w:hAnsi="Times New Roman" w:cs="Times New Roman"/>
          <w:b/>
          <w:color w:val="000000"/>
          <w:sz w:val="24"/>
          <w:szCs w:val="24"/>
          <w:lang w:eastAsia="ru-RU"/>
        </w:rPr>
      </w:pPr>
    </w:p>
    <w:p w:rsidR="00527435" w:rsidRDefault="00527435" w:rsidP="00527435">
      <w:pPr>
        <w:spacing w:after="0" w:line="240" w:lineRule="auto"/>
        <w:jc w:val="center"/>
        <w:rPr>
          <w:rFonts w:ascii="Times New Roman" w:hAnsi="Times New Roman" w:cs="Times New Roman"/>
          <w:b/>
          <w:color w:val="000000"/>
          <w:sz w:val="24"/>
          <w:szCs w:val="24"/>
          <w:lang w:eastAsia="ru-RU"/>
        </w:rPr>
      </w:pPr>
      <w:r w:rsidRPr="00881E66">
        <w:rPr>
          <w:rFonts w:ascii="Times New Roman" w:hAnsi="Times New Roman" w:cs="Times New Roman"/>
          <w:noProof/>
          <w:sz w:val="24"/>
          <w:szCs w:val="24"/>
          <w:lang w:eastAsia="ru-RU"/>
        </w:rPr>
        <w:drawing>
          <wp:inline distT="0" distB="0" distL="0" distR="0">
            <wp:extent cx="4381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527435" w:rsidRDefault="00527435" w:rsidP="00527435">
      <w:pPr>
        <w:spacing w:after="0" w:line="240" w:lineRule="auto"/>
        <w:jc w:val="center"/>
        <w:rPr>
          <w:rFonts w:ascii="Times New Roman" w:hAnsi="Times New Roman" w:cs="Times New Roman"/>
          <w:b/>
          <w:color w:val="000000"/>
          <w:sz w:val="24"/>
          <w:szCs w:val="24"/>
          <w:lang w:eastAsia="ru-RU"/>
        </w:rPr>
      </w:pPr>
    </w:p>
    <w:p w:rsidR="00527435" w:rsidRPr="00E47A57" w:rsidRDefault="00527435" w:rsidP="00527435">
      <w:pPr>
        <w:spacing w:after="0" w:line="240" w:lineRule="auto"/>
        <w:jc w:val="center"/>
        <w:rPr>
          <w:rFonts w:ascii="Times New Roman" w:hAnsi="Times New Roman" w:cs="Times New Roman"/>
          <w:b/>
          <w:caps/>
          <w:sz w:val="28"/>
          <w:szCs w:val="28"/>
          <w:lang w:eastAsia="ru-RU"/>
        </w:rPr>
      </w:pPr>
      <w:r w:rsidRPr="00E47A57">
        <w:rPr>
          <w:rFonts w:ascii="Times New Roman" w:hAnsi="Times New Roman" w:cs="Times New Roman"/>
          <w:b/>
          <w:caps/>
          <w:sz w:val="28"/>
          <w:szCs w:val="28"/>
          <w:lang w:eastAsia="ru-RU"/>
        </w:rPr>
        <w:t>Костромская область</w:t>
      </w:r>
    </w:p>
    <w:p w:rsidR="00527435" w:rsidRPr="00E47A57" w:rsidRDefault="00527435" w:rsidP="00527435">
      <w:pPr>
        <w:spacing w:after="0" w:line="240" w:lineRule="auto"/>
        <w:jc w:val="center"/>
        <w:rPr>
          <w:rFonts w:ascii="Times New Roman" w:hAnsi="Times New Roman" w:cs="Times New Roman"/>
          <w:b/>
          <w:caps/>
          <w:sz w:val="24"/>
          <w:szCs w:val="24"/>
          <w:lang w:eastAsia="ru-RU"/>
        </w:rPr>
      </w:pPr>
      <w:r w:rsidRPr="00E47A57">
        <w:rPr>
          <w:rFonts w:ascii="Times New Roman" w:hAnsi="Times New Roman" w:cs="Times New Roman"/>
          <w:b/>
          <w:caps/>
          <w:sz w:val="24"/>
          <w:szCs w:val="24"/>
          <w:lang w:eastAsia="ru-RU"/>
        </w:rPr>
        <w:t>Администрация Пригородного сельского поселения</w:t>
      </w:r>
    </w:p>
    <w:p w:rsidR="00527435" w:rsidRPr="00E47A57" w:rsidRDefault="00527435" w:rsidP="00527435">
      <w:pPr>
        <w:spacing w:after="0" w:line="240" w:lineRule="auto"/>
        <w:jc w:val="center"/>
        <w:rPr>
          <w:rFonts w:ascii="Times New Roman" w:hAnsi="Times New Roman" w:cs="Times New Roman"/>
          <w:b/>
          <w:caps/>
          <w:sz w:val="24"/>
          <w:szCs w:val="24"/>
          <w:lang w:eastAsia="ru-RU"/>
        </w:rPr>
      </w:pPr>
      <w:r w:rsidRPr="00E47A57">
        <w:rPr>
          <w:rFonts w:ascii="Times New Roman" w:hAnsi="Times New Roman" w:cs="Times New Roman"/>
          <w:b/>
          <w:caps/>
          <w:sz w:val="24"/>
          <w:szCs w:val="24"/>
          <w:lang w:eastAsia="ru-RU"/>
        </w:rPr>
        <w:t>муниципального района город Нерехта и Нерехтский район</w:t>
      </w:r>
    </w:p>
    <w:p w:rsidR="00527435" w:rsidRPr="00E47A57" w:rsidRDefault="00527435" w:rsidP="00527435">
      <w:pPr>
        <w:spacing w:after="0" w:line="240" w:lineRule="auto"/>
        <w:jc w:val="center"/>
        <w:rPr>
          <w:rFonts w:ascii="Times New Roman" w:hAnsi="Times New Roman" w:cs="Times New Roman"/>
          <w:b/>
          <w:caps/>
          <w:sz w:val="24"/>
          <w:szCs w:val="24"/>
          <w:lang w:eastAsia="ru-RU"/>
        </w:rPr>
      </w:pPr>
      <w:r w:rsidRPr="00E47A57">
        <w:rPr>
          <w:rFonts w:ascii="Times New Roman" w:hAnsi="Times New Roman" w:cs="Times New Roman"/>
          <w:b/>
          <w:caps/>
          <w:sz w:val="24"/>
          <w:szCs w:val="24"/>
          <w:lang w:eastAsia="ru-RU"/>
        </w:rPr>
        <w:t>Костромской области</w:t>
      </w:r>
    </w:p>
    <w:p w:rsidR="00527435" w:rsidRPr="00E47A57" w:rsidRDefault="00527435" w:rsidP="00527435">
      <w:pPr>
        <w:spacing w:after="0" w:line="240" w:lineRule="auto"/>
        <w:jc w:val="center"/>
        <w:rPr>
          <w:rFonts w:ascii="Times New Roman" w:hAnsi="Times New Roman" w:cs="Times New Roman"/>
          <w:sz w:val="28"/>
          <w:szCs w:val="28"/>
          <w:lang w:eastAsia="ru-RU"/>
        </w:rPr>
      </w:pPr>
    </w:p>
    <w:p w:rsidR="00527435" w:rsidRPr="00E47A57" w:rsidRDefault="00527435" w:rsidP="00527435">
      <w:pPr>
        <w:spacing w:after="0" w:line="240" w:lineRule="auto"/>
        <w:jc w:val="center"/>
        <w:rPr>
          <w:rFonts w:ascii="Times New Roman" w:hAnsi="Times New Roman" w:cs="Times New Roman"/>
          <w:b/>
          <w:sz w:val="28"/>
          <w:szCs w:val="28"/>
          <w:lang w:eastAsia="ru-RU"/>
        </w:rPr>
      </w:pPr>
      <w:r w:rsidRPr="00E47A57">
        <w:rPr>
          <w:rFonts w:ascii="Times New Roman" w:hAnsi="Times New Roman" w:cs="Times New Roman"/>
          <w:b/>
          <w:sz w:val="28"/>
          <w:szCs w:val="28"/>
          <w:lang w:eastAsia="ru-RU"/>
        </w:rPr>
        <w:t>ПОСТАНОВЛЕНИЕ</w:t>
      </w:r>
    </w:p>
    <w:p w:rsidR="00527435" w:rsidRPr="006257EE" w:rsidRDefault="00527435" w:rsidP="00527435">
      <w:pPr>
        <w:keepNext/>
        <w:tabs>
          <w:tab w:val="left" w:pos="1276"/>
        </w:tabs>
        <w:autoSpaceDE w:val="0"/>
        <w:autoSpaceDN w:val="0"/>
        <w:adjustRightInd w:val="0"/>
        <w:spacing w:after="360" w:line="240" w:lineRule="auto"/>
        <w:outlineLvl w:val="2"/>
        <w:rPr>
          <w:rFonts w:ascii="Times New Roman" w:hAnsi="Times New Roman" w:cs="Times New Roman"/>
          <w:b/>
          <w:color w:val="000000"/>
          <w:sz w:val="32"/>
          <w:szCs w:val="32"/>
          <w:lang w:eastAsia="ru-RU"/>
        </w:rPr>
      </w:pPr>
    </w:p>
    <w:tbl>
      <w:tblPr>
        <w:tblW w:w="10259" w:type="dxa"/>
        <w:jc w:val="center"/>
        <w:tblLook w:val="01E0" w:firstRow="1" w:lastRow="1" w:firstColumn="1" w:lastColumn="1" w:noHBand="0" w:noVBand="0"/>
      </w:tblPr>
      <w:tblGrid>
        <w:gridCol w:w="284"/>
        <w:gridCol w:w="3370"/>
        <w:gridCol w:w="2442"/>
        <w:gridCol w:w="3184"/>
        <w:gridCol w:w="979"/>
      </w:tblGrid>
      <w:tr w:rsidR="00527435" w:rsidRPr="006257EE" w:rsidTr="00380278">
        <w:trPr>
          <w:gridBefore w:val="1"/>
          <w:gridAfter w:val="1"/>
          <w:wBefore w:w="284" w:type="dxa"/>
          <w:wAfter w:w="979" w:type="dxa"/>
          <w:jc w:val="center"/>
        </w:trPr>
        <w:tc>
          <w:tcPr>
            <w:tcW w:w="3370" w:type="dxa"/>
          </w:tcPr>
          <w:p w:rsidR="00527435" w:rsidRPr="006257EE" w:rsidRDefault="00527435" w:rsidP="00F03B3A">
            <w:pPr>
              <w:spacing w:after="0" w:line="240" w:lineRule="auto"/>
              <w:rPr>
                <w:rFonts w:ascii="Times New Roman" w:hAnsi="Times New Roman" w:cs="Times New Roman"/>
                <w:sz w:val="24"/>
                <w:szCs w:val="24"/>
                <w:lang w:eastAsia="ru-RU"/>
              </w:rPr>
            </w:pPr>
            <w:proofErr w:type="gramStart"/>
            <w:r w:rsidRPr="006257EE">
              <w:rPr>
                <w:rFonts w:ascii="Times New Roman" w:hAnsi="Times New Roman" w:cs="Times New Roman"/>
                <w:sz w:val="24"/>
                <w:szCs w:val="24"/>
                <w:lang w:eastAsia="ru-RU"/>
              </w:rPr>
              <w:t>от</w:t>
            </w:r>
            <w:proofErr w:type="gramEnd"/>
            <w:r w:rsidRPr="006257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«__» _______ 20__ </w:t>
            </w:r>
            <w:r w:rsidRPr="006257EE">
              <w:rPr>
                <w:rFonts w:ascii="Times New Roman" w:hAnsi="Times New Roman" w:cs="Times New Roman"/>
                <w:sz w:val="24"/>
                <w:szCs w:val="24"/>
                <w:lang w:eastAsia="ru-RU"/>
              </w:rPr>
              <w:t>года</w:t>
            </w:r>
          </w:p>
        </w:tc>
        <w:tc>
          <w:tcPr>
            <w:tcW w:w="5626" w:type="dxa"/>
            <w:gridSpan w:val="2"/>
          </w:tcPr>
          <w:p w:rsidR="00527435" w:rsidRPr="006257EE" w:rsidRDefault="00527435" w:rsidP="00F03B3A">
            <w:pPr>
              <w:spacing w:after="0" w:line="240" w:lineRule="auto"/>
              <w:rPr>
                <w:rFonts w:ascii="Times New Roman" w:hAnsi="Times New Roman" w:cs="Times New Roman"/>
                <w:sz w:val="24"/>
                <w:szCs w:val="24"/>
                <w:lang w:eastAsia="ru-RU"/>
              </w:rPr>
            </w:pPr>
            <w:r w:rsidRPr="006257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__</w:t>
            </w:r>
          </w:p>
          <w:p w:rsidR="00527435" w:rsidRPr="006257EE" w:rsidRDefault="00527435" w:rsidP="00F03B3A">
            <w:pPr>
              <w:spacing w:after="0" w:line="240" w:lineRule="auto"/>
              <w:rPr>
                <w:rFonts w:ascii="Times New Roman" w:hAnsi="Times New Roman" w:cs="Times New Roman"/>
                <w:sz w:val="24"/>
                <w:szCs w:val="24"/>
                <w:lang w:eastAsia="ru-RU"/>
              </w:rPr>
            </w:pPr>
          </w:p>
        </w:tc>
      </w:tr>
      <w:tr w:rsidR="00527435" w:rsidRPr="006257EE" w:rsidTr="00380278">
        <w:tblPrEx>
          <w:jc w:val="left"/>
          <w:tblLook w:val="04A0" w:firstRow="1" w:lastRow="0" w:firstColumn="1" w:lastColumn="0" w:noHBand="0" w:noVBand="1"/>
        </w:tblPrEx>
        <w:tc>
          <w:tcPr>
            <w:tcW w:w="6096" w:type="dxa"/>
            <w:gridSpan w:val="3"/>
          </w:tcPr>
          <w:p w:rsidR="00527435" w:rsidRPr="00380278" w:rsidRDefault="00527435" w:rsidP="00527435">
            <w:pPr>
              <w:spacing w:after="0" w:line="240" w:lineRule="auto"/>
              <w:rPr>
                <w:rFonts w:ascii="Times New Roman" w:hAnsi="Times New Roman" w:cs="Times New Roman"/>
                <w:b/>
                <w:sz w:val="24"/>
                <w:shd w:val="clear" w:color="auto" w:fill="FFFFFF"/>
              </w:rPr>
            </w:pPr>
            <w:r w:rsidRPr="00380278">
              <w:rPr>
                <w:rFonts w:ascii="Times New Roman" w:hAnsi="Times New Roman" w:cs="Times New Roman"/>
                <w:b/>
                <w:sz w:val="24"/>
              </w:rPr>
              <w:t>О п</w:t>
            </w:r>
            <w:r w:rsidRPr="00380278">
              <w:rPr>
                <w:rFonts w:ascii="Times New Roman" w:hAnsi="Times New Roman" w:cs="Times New Roman"/>
                <w:b/>
                <w:sz w:val="24"/>
                <w:shd w:val="clear" w:color="auto" w:fill="FFFFFF"/>
              </w:rPr>
              <w:t>ризнание садового дома жилым домом и жилого дома садовым домом, расположенного на территории Пригородного сельского поселения</w:t>
            </w:r>
          </w:p>
          <w:p w:rsidR="00527435" w:rsidRPr="00380278" w:rsidRDefault="00527435" w:rsidP="00527435">
            <w:pPr>
              <w:spacing w:after="0" w:line="240" w:lineRule="auto"/>
              <w:rPr>
                <w:rFonts w:ascii="Times New Roman" w:hAnsi="Times New Roman" w:cs="Times New Roman"/>
                <w:b/>
                <w:sz w:val="24"/>
                <w:shd w:val="clear" w:color="auto" w:fill="FFFFFF"/>
              </w:rPr>
            </w:pPr>
            <w:proofErr w:type="gramStart"/>
            <w:r w:rsidRPr="00380278">
              <w:rPr>
                <w:rFonts w:ascii="Times New Roman" w:hAnsi="Times New Roman" w:cs="Times New Roman"/>
                <w:b/>
                <w:sz w:val="24"/>
                <w:shd w:val="clear" w:color="auto" w:fill="FFFFFF"/>
              </w:rPr>
              <w:t>муниципального</w:t>
            </w:r>
            <w:proofErr w:type="gramEnd"/>
            <w:r w:rsidRPr="00380278">
              <w:rPr>
                <w:rFonts w:ascii="Times New Roman" w:hAnsi="Times New Roman" w:cs="Times New Roman"/>
                <w:b/>
                <w:sz w:val="24"/>
                <w:shd w:val="clear" w:color="auto" w:fill="FFFFFF"/>
              </w:rPr>
              <w:t xml:space="preserve"> района город Нерехта и Нерехтский район Костромской области</w:t>
            </w:r>
          </w:p>
          <w:p w:rsidR="00380278" w:rsidRPr="006257EE" w:rsidRDefault="00380278" w:rsidP="00527435">
            <w:pPr>
              <w:spacing w:after="0" w:line="240" w:lineRule="auto"/>
              <w:rPr>
                <w:rFonts w:ascii="Times New Roman" w:hAnsi="Times New Roman" w:cs="Times New Roman"/>
                <w:sz w:val="24"/>
                <w:szCs w:val="24"/>
                <w:lang w:eastAsia="ru-RU"/>
              </w:rPr>
            </w:pPr>
          </w:p>
        </w:tc>
        <w:tc>
          <w:tcPr>
            <w:tcW w:w="4163" w:type="dxa"/>
            <w:gridSpan w:val="2"/>
          </w:tcPr>
          <w:p w:rsidR="00527435" w:rsidRPr="006257EE" w:rsidRDefault="00527435" w:rsidP="00F03B3A">
            <w:pPr>
              <w:spacing w:after="0" w:line="240" w:lineRule="auto"/>
              <w:ind w:firstLine="602"/>
              <w:rPr>
                <w:rFonts w:ascii="Times New Roman" w:hAnsi="Times New Roman" w:cs="Times New Roman"/>
                <w:sz w:val="24"/>
                <w:szCs w:val="24"/>
                <w:lang w:eastAsia="ru-RU"/>
              </w:rPr>
            </w:pPr>
          </w:p>
        </w:tc>
      </w:tr>
    </w:tbl>
    <w:p w:rsidR="00527435" w:rsidRPr="006257EE" w:rsidRDefault="00527435" w:rsidP="00527435">
      <w:pPr>
        <w:tabs>
          <w:tab w:val="left" w:pos="480"/>
        </w:tabs>
        <w:spacing w:before="120" w:after="0" w:line="240" w:lineRule="auto"/>
        <w:ind w:firstLine="709"/>
        <w:jc w:val="both"/>
        <w:rPr>
          <w:rFonts w:ascii="Times New Roman" w:hAnsi="Times New Roman" w:cs="Times New Roman"/>
          <w:sz w:val="24"/>
          <w:szCs w:val="26"/>
          <w:lang w:eastAsia="ru-RU"/>
        </w:rPr>
      </w:pPr>
      <w:r w:rsidRPr="006257EE">
        <w:rPr>
          <w:rFonts w:ascii="Times New Roman" w:hAnsi="Times New Roman" w:cs="Times New Roman"/>
          <w:sz w:val="24"/>
          <w:szCs w:val="26"/>
          <w:lang w:eastAsia="ru-RU"/>
        </w:rPr>
        <w:t xml:space="preserve">В соответствии </w:t>
      </w:r>
      <w:r>
        <w:rPr>
          <w:rFonts w:ascii="Times New Roman" w:hAnsi="Times New Roman" w:cs="Times New Roman"/>
          <w:sz w:val="24"/>
          <w:szCs w:val="26"/>
          <w:lang w:eastAsia="ru-RU"/>
        </w:rPr>
        <w:t xml:space="preserve">с </w:t>
      </w:r>
      <w:r w:rsidRPr="006257EE">
        <w:rPr>
          <w:rFonts w:ascii="Times New Roman" w:hAnsi="Times New Roman" w:cs="Times New Roman"/>
          <w:sz w:val="24"/>
          <w:szCs w:val="26"/>
          <w:lang w:eastAsia="ru-RU"/>
        </w:rPr>
        <w:t>постановлени</w:t>
      </w:r>
      <w:r>
        <w:rPr>
          <w:rFonts w:ascii="Times New Roman" w:hAnsi="Times New Roman" w:cs="Times New Roman"/>
          <w:sz w:val="24"/>
          <w:szCs w:val="26"/>
          <w:lang w:eastAsia="ru-RU"/>
        </w:rPr>
        <w:t>ем</w:t>
      </w:r>
      <w:r w:rsidRPr="006257EE">
        <w:rPr>
          <w:rFonts w:ascii="Times New Roman" w:hAnsi="Times New Roman" w:cs="Times New Roman"/>
          <w:sz w:val="24"/>
          <w:szCs w:val="26"/>
          <w:lang w:eastAsia="ru-RU"/>
        </w:rPr>
        <w:t xml:space="preserve">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cs="Times New Roman"/>
          <w:sz w:val="24"/>
          <w:szCs w:val="26"/>
          <w:lang w:eastAsia="ru-RU"/>
        </w:rPr>
        <w:t>а</w:t>
      </w:r>
      <w:r w:rsidRPr="006257EE">
        <w:rPr>
          <w:rFonts w:ascii="Times New Roman" w:hAnsi="Times New Roman" w:cs="Times New Roman"/>
          <w:sz w:val="24"/>
          <w:szCs w:val="26"/>
          <w:lang w:eastAsia="ru-RU"/>
        </w:rPr>
        <w:t xml:space="preserve">дминистрация </w:t>
      </w:r>
      <w:r>
        <w:rPr>
          <w:rFonts w:ascii="Times New Roman" w:hAnsi="Times New Roman" w:cs="Times New Roman"/>
          <w:sz w:val="24"/>
          <w:szCs w:val="26"/>
          <w:lang w:eastAsia="ru-RU"/>
        </w:rPr>
        <w:t>Пригородного</w:t>
      </w:r>
      <w:r w:rsidRPr="006257EE">
        <w:rPr>
          <w:rFonts w:ascii="Times New Roman" w:hAnsi="Times New Roman" w:cs="Times New Roman"/>
          <w:sz w:val="24"/>
          <w:szCs w:val="26"/>
          <w:lang w:eastAsia="ru-RU"/>
        </w:rPr>
        <w:t xml:space="preserve"> сельского поселения</w:t>
      </w:r>
    </w:p>
    <w:p w:rsidR="00527435" w:rsidRPr="006257EE" w:rsidRDefault="00527435" w:rsidP="00527435">
      <w:pPr>
        <w:spacing w:after="0" w:line="240" w:lineRule="auto"/>
        <w:ind w:firstLine="709"/>
        <w:rPr>
          <w:rFonts w:ascii="Times New Roman" w:hAnsi="Times New Roman" w:cs="Times New Roman"/>
          <w:b/>
          <w:sz w:val="24"/>
          <w:szCs w:val="24"/>
          <w:lang w:eastAsia="ru-RU"/>
        </w:rPr>
      </w:pPr>
      <w:r w:rsidRPr="006257EE">
        <w:rPr>
          <w:rFonts w:ascii="Times New Roman" w:hAnsi="Times New Roman" w:cs="Times New Roman"/>
          <w:b/>
          <w:sz w:val="24"/>
          <w:szCs w:val="24"/>
          <w:lang w:eastAsia="ru-RU"/>
        </w:rPr>
        <w:t>ПОСТАНОВЛЯЕТ:</w:t>
      </w:r>
    </w:p>
    <w:p w:rsidR="00527435" w:rsidRPr="0046681C" w:rsidRDefault="00527435" w:rsidP="00380278">
      <w:pPr>
        <w:pStyle w:val="ab"/>
        <w:shd w:val="clear" w:color="auto" w:fill="FFFFFF"/>
        <w:spacing w:before="0" w:beforeAutospacing="0" w:after="0" w:afterAutospacing="0"/>
      </w:pPr>
      <w:r w:rsidRPr="006257EE">
        <w:t>1.</w:t>
      </w:r>
      <w:r w:rsidR="00380278">
        <w:t xml:space="preserve">В </w:t>
      </w:r>
      <w:r w:rsidRPr="0046681C">
        <w:t>связи с обращением _______________________________________________________________</w:t>
      </w:r>
      <w:r>
        <w:t>___________________</w:t>
      </w:r>
    </w:p>
    <w:p w:rsidR="00527435" w:rsidRDefault="00527435" w:rsidP="00527435">
      <w:pPr>
        <w:shd w:val="clear" w:color="auto" w:fill="FFFFFF"/>
        <w:spacing w:after="0" w:line="240" w:lineRule="auto"/>
        <w:jc w:val="center"/>
        <w:rPr>
          <w:rFonts w:ascii="Times New Roman" w:hAnsi="Times New Roman" w:cs="Times New Roman"/>
          <w:sz w:val="18"/>
          <w:szCs w:val="18"/>
          <w:lang w:eastAsia="ru-RU"/>
        </w:rPr>
      </w:pPr>
      <w:r w:rsidRPr="0046681C">
        <w:rPr>
          <w:rFonts w:ascii="Times New Roman" w:hAnsi="Times New Roman" w:cs="Times New Roman"/>
          <w:sz w:val="18"/>
          <w:szCs w:val="18"/>
          <w:lang w:eastAsia="ru-RU"/>
        </w:rPr>
        <w:t xml:space="preserve"> (Ф.И.О. физического лица, наименование юридического лица - заявителя)</w:t>
      </w:r>
    </w:p>
    <w:p w:rsidR="00527435" w:rsidRPr="0046681C" w:rsidRDefault="00527435" w:rsidP="00527435">
      <w:pPr>
        <w:shd w:val="clear" w:color="auto" w:fill="FFFFFF"/>
        <w:spacing w:after="0" w:line="240" w:lineRule="auto"/>
        <w:jc w:val="both"/>
        <w:rPr>
          <w:rFonts w:ascii="Times New Roman" w:hAnsi="Times New Roman" w:cs="Times New Roman"/>
          <w:sz w:val="18"/>
          <w:szCs w:val="18"/>
          <w:lang w:eastAsia="ru-RU"/>
        </w:rPr>
      </w:pPr>
    </w:p>
    <w:p w:rsidR="00527435" w:rsidRPr="0046681C" w:rsidRDefault="00527435" w:rsidP="00527435">
      <w:pPr>
        <w:shd w:val="clear" w:color="auto" w:fill="FFFFFF"/>
        <w:spacing w:after="0" w:line="240" w:lineRule="auto"/>
        <w:jc w:val="both"/>
        <w:rPr>
          <w:rFonts w:ascii="Times New Roman" w:hAnsi="Times New Roman" w:cs="Times New Roman"/>
          <w:sz w:val="24"/>
          <w:szCs w:val="24"/>
          <w:lang w:eastAsia="ru-RU"/>
        </w:rPr>
      </w:pPr>
      <w:proofErr w:type="gramStart"/>
      <w:r w:rsidRPr="0046681C">
        <w:rPr>
          <w:rFonts w:ascii="Times New Roman" w:hAnsi="Times New Roman" w:cs="Times New Roman"/>
          <w:sz w:val="24"/>
          <w:szCs w:val="24"/>
          <w:lang w:eastAsia="ru-RU"/>
        </w:rPr>
        <w:t>о</w:t>
      </w:r>
      <w:proofErr w:type="gramEnd"/>
      <w:r w:rsidRPr="0046681C">
        <w:rPr>
          <w:rFonts w:ascii="Times New Roman" w:hAnsi="Times New Roman" w:cs="Times New Roman"/>
          <w:sz w:val="24"/>
          <w:szCs w:val="24"/>
          <w:lang w:eastAsia="ru-RU"/>
        </w:rPr>
        <w:t xml:space="preserve"> намерении признать</w:t>
      </w:r>
      <w:r>
        <w:rPr>
          <w:rFonts w:ascii="Times New Roman" w:hAnsi="Times New Roman" w:cs="Times New Roman"/>
          <w:sz w:val="24"/>
          <w:szCs w:val="24"/>
          <w:lang w:eastAsia="ru-RU"/>
        </w:rPr>
        <w:t xml:space="preserve"> </w:t>
      </w:r>
      <w:r w:rsidRPr="0046681C">
        <w:rPr>
          <w:rFonts w:ascii="Times New Roman" w:hAnsi="Times New Roman" w:cs="Times New Roman"/>
          <w:sz w:val="24"/>
          <w:szCs w:val="24"/>
          <w:lang w:eastAsia="ru-RU"/>
        </w:rPr>
        <w:t xml:space="preserve"> садовый дом жилым</w:t>
      </w:r>
      <w:r>
        <w:rPr>
          <w:rFonts w:ascii="Times New Roman" w:hAnsi="Times New Roman" w:cs="Times New Roman"/>
          <w:sz w:val="24"/>
          <w:szCs w:val="24"/>
          <w:lang w:eastAsia="ru-RU"/>
        </w:rPr>
        <w:t xml:space="preserve"> домом/жилой дом садовым домом,</w:t>
      </w:r>
    </w:p>
    <w:p w:rsidR="00527435" w:rsidRPr="0046681C" w:rsidRDefault="00527435" w:rsidP="00527435">
      <w:pPr>
        <w:shd w:val="clear" w:color="auto" w:fill="FFFFFF"/>
        <w:spacing w:after="0" w:line="240" w:lineRule="auto"/>
        <w:jc w:val="both"/>
        <w:rPr>
          <w:rFonts w:ascii="Times New Roman" w:hAnsi="Times New Roman" w:cs="Times New Roman"/>
          <w:sz w:val="18"/>
          <w:szCs w:val="18"/>
          <w:lang w:eastAsia="ru-RU"/>
        </w:rPr>
      </w:pPr>
      <w:r w:rsidRPr="0046681C">
        <w:rPr>
          <w:rFonts w:ascii="Times New Roman" w:hAnsi="Times New Roman" w:cs="Times New Roman"/>
          <w:sz w:val="18"/>
          <w:szCs w:val="18"/>
          <w:lang w:eastAsia="ru-RU"/>
        </w:rPr>
        <w:t>(</w:t>
      </w:r>
      <w:proofErr w:type="gramStart"/>
      <w:r w:rsidRPr="0046681C">
        <w:rPr>
          <w:rFonts w:ascii="Times New Roman" w:hAnsi="Times New Roman" w:cs="Times New Roman"/>
          <w:sz w:val="18"/>
          <w:szCs w:val="18"/>
          <w:lang w:eastAsia="ru-RU"/>
        </w:rPr>
        <w:t>ненужное</w:t>
      </w:r>
      <w:proofErr w:type="gramEnd"/>
      <w:r w:rsidRPr="0046681C">
        <w:rPr>
          <w:rFonts w:ascii="Times New Roman" w:hAnsi="Times New Roman" w:cs="Times New Roman"/>
          <w:sz w:val="18"/>
          <w:szCs w:val="18"/>
          <w:lang w:eastAsia="ru-RU"/>
        </w:rPr>
        <w:t xml:space="preserve"> зачеркнуть)</w:t>
      </w:r>
    </w:p>
    <w:p w:rsidR="00527435" w:rsidRPr="0046681C" w:rsidRDefault="00527435" w:rsidP="00527435">
      <w:pPr>
        <w:shd w:val="clear" w:color="auto" w:fill="FFFFFF"/>
        <w:spacing w:after="0" w:line="240" w:lineRule="auto"/>
        <w:jc w:val="both"/>
        <w:rPr>
          <w:rFonts w:ascii="Times New Roman" w:hAnsi="Times New Roman" w:cs="Times New Roman"/>
          <w:sz w:val="24"/>
          <w:szCs w:val="24"/>
          <w:lang w:eastAsia="ru-RU"/>
        </w:rPr>
      </w:pPr>
      <w:proofErr w:type="gramStart"/>
      <w:r w:rsidRPr="0046681C">
        <w:rPr>
          <w:rFonts w:ascii="Times New Roman" w:hAnsi="Times New Roman" w:cs="Times New Roman"/>
          <w:sz w:val="24"/>
          <w:szCs w:val="24"/>
          <w:lang w:eastAsia="ru-RU"/>
        </w:rPr>
        <w:t>расположенный</w:t>
      </w:r>
      <w:proofErr w:type="gramEnd"/>
      <w:r w:rsidRPr="0046681C">
        <w:rPr>
          <w:rFonts w:ascii="Times New Roman" w:hAnsi="Times New Roman" w:cs="Times New Roman"/>
          <w:sz w:val="24"/>
          <w:szCs w:val="24"/>
          <w:lang w:eastAsia="ru-RU"/>
        </w:rPr>
        <w:t xml:space="preserve"> по адресу: _____________________________</w:t>
      </w:r>
      <w:r>
        <w:rPr>
          <w:rFonts w:ascii="Times New Roman" w:hAnsi="Times New Roman" w:cs="Times New Roman"/>
          <w:sz w:val="24"/>
          <w:szCs w:val="24"/>
          <w:lang w:eastAsia="ru-RU"/>
        </w:rPr>
        <w:t>______</w:t>
      </w:r>
      <w:r w:rsidRPr="0046681C">
        <w:rPr>
          <w:rFonts w:ascii="Times New Roman" w:hAnsi="Times New Roman" w:cs="Times New Roman"/>
          <w:sz w:val="24"/>
          <w:szCs w:val="24"/>
          <w:lang w:eastAsia="ru-RU"/>
        </w:rPr>
        <w:t>__________________________</w:t>
      </w:r>
      <w:r>
        <w:rPr>
          <w:rFonts w:ascii="Times New Roman" w:hAnsi="Times New Roman" w:cs="Times New Roman"/>
          <w:sz w:val="24"/>
          <w:szCs w:val="24"/>
          <w:lang w:eastAsia="ru-RU"/>
        </w:rPr>
        <w:t>_____________________</w:t>
      </w:r>
    </w:p>
    <w:p w:rsidR="00527435" w:rsidRPr="0046681C" w:rsidRDefault="00527435" w:rsidP="00527435">
      <w:pPr>
        <w:shd w:val="clear" w:color="auto" w:fill="FFFFFF"/>
        <w:spacing w:after="0" w:line="240" w:lineRule="auto"/>
        <w:jc w:val="both"/>
        <w:rPr>
          <w:rFonts w:ascii="Times New Roman" w:hAnsi="Times New Roman" w:cs="Times New Roman"/>
          <w:sz w:val="24"/>
          <w:szCs w:val="24"/>
          <w:lang w:eastAsia="ru-RU"/>
        </w:rPr>
      </w:pPr>
      <w:r w:rsidRPr="0046681C">
        <w:rPr>
          <w:rFonts w:ascii="Times New Roman" w:hAnsi="Times New Roman" w:cs="Times New Roman"/>
          <w:sz w:val="24"/>
          <w:szCs w:val="24"/>
          <w:lang w:eastAsia="ru-RU"/>
        </w:rPr>
        <w:t>___________________________________</w:t>
      </w:r>
      <w:r>
        <w:rPr>
          <w:rFonts w:ascii="Times New Roman" w:hAnsi="Times New Roman" w:cs="Times New Roman"/>
          <w:sz w:val="24"/>
          <w:szCs w:val="24"/>
          <w:lang w:eastAsia="ru-RU"/>
        </w:rPr>
        <w:t>______</w:t>
      </w:r>
      <w:r w:rsidRPr="0046681C">
        <w:rPr>
          <w:rFonts w:ascii="Times New Roman" w:hAnsi="Times New Roman" w:cs="Times New Roman"/>
          <w:sz w:val="24"/>
          <w:szCs w:val="24"/>
          <w:lang w:eastAsia="ru-RU"/>
        </w:rPr>
        <w:t>___________</w:t>
      </w:r>
      <w:r>
        <w:rPr>
          <w:rFonts w:ascii="Times New Roman" w:hAnsi="Times New Roman" w:cs="Times New Roman"/>
          <w:sz w:val="24"/>
          <w:szCs w:val="24"/>
          <w:lang w:eastAsia="ru-RU"/>
        </w:rPr>
        <w:t>_____________________________</w:t>
      </w:r>
      <w:r w:rsidRPr="0046681C">
        <w:rPr>
          <w:rFonts w:ascii="Times New Roman" w:hAnsi="Times New Roman" w:cs="Times New Roman"/>
          <w:sz w:val="24"/>
          <w:szCs w:val="24"/>
          <w:lang w:eastAsia="ru-RU"/>
        </w:rPr>
        <w:t>,</w:t>
      </w:r>
    </w:p>
    <w:p w:rsidR="00527435" w:rsidRPr="0046681C" w:rsidRDefault="00527435" w:rsidP="00527435">
      <w:pPr>
        <w:shd w:val="clear" w:color="auto" w:fill="FFFFFF"/>
        <w:spacing w:after="0" w:line="240" w:lineRule="auto"/>
        <w:jc w:val="both"/>
        <w:rPr>
          <w:rFonts w:ascii="Times New Roman" w:hAnsi="Times New Roman" w:cs="Times New Roman"/>
          <w:sz w:val="24"/>
          <w:szCs w:val="24"/>
          <w:lang w:eastAsia="ru-RU"/>
        </w:rPr>
      </w:pPr>
      <w:proofErr w:type="gramStart"/>
      <w:r w:rsidRPr="0046681C">
        <w:rPr>
          <w:rFonts w:ascii="Times New Roman" w:hAnsi="Times New Roman" w:cs="Times New Roman"/>
          <w:sz w:val="24"/>
          <w:szCs w:val="24"/>
          <w:lang w:eastAsia="ru-RU"/>
        </w:rPr>
        <w:t>кадастровый</w:t>
      </w:r>
      <w:proofErr w:type="gramEnd"/>
      <w:r w:rsidRPr="0046681C">
        <w:rPr>
          <w:rFonts w:ascii="Times New Roman" w:hAnsi="Times New Roman" w:cs="Times New Roman"/>
          <w:sz w:val="24"/>
          <w:szCs w:val="24"/>
          <w:lang w:eastAsia="ru-RU"/>
        </w:rPr>
        <w:t xml:space="preserve"> номер земельного участка, в пределах которого расположен дом:</w:t>
      </w:r>
    </w:p>
    <w:p w:rsidR="00527435" w:rsidRPr="0046681C" w:rsidRDefault="00527435" w:rsidP="00527435">
      <w:pPr>
        <w:shd w:val="clear" w:color="auto" w:fill="FFFFFF"/>
        <w:spacing w:after="0" w:line="240" w:lineRule="auto"/>
        <w:jc w:val="both"/>
        <w:rPr>
          <w:rFonts w:ascii="Times New Roman" w:hAnsi="Times New Roman" w:cs="Times New Roman"/>
          <w:sz w:val="24"/>
          <w:szCs w:val="24"/>
          <w:lang w:eastAsia="ru-RU"/>
        </w:rPr>
      </w:pPr>
      <w:r w:rsidRPr="0046681C">
        <w:rPr>
          <w:rFonts w:ascii="Times New Roman" w:hAnsi="Times New Roman" w:cs="Times New Roman"/>
          <w:sz w:val="24"/>
          <w:szCs w:val="24"/>
          <w:lang w:eastAsia="ru-RU"/>
        </w:rPr>
        <w:lastRenderedPageBreak/>
        <w:t>_____________________________________________________</w:t>
      </w:r>
      <w:r>
        <w:rPr>
          <w:rFonts w:ascii="Times New Roman" w:hAnsi="Times New Roman" w:cs="Times New Roman"/>
          <w:sz w:val="24"/>
          <w:szCs w:val="24"/>
          <w:lang w:eastAsia="ru-RU"/>
        </w:rPr>
        <w:t>_____________________________</w:t>
      </w:r>
      <w:r w:rsidRPr="0046681C">
        <w:rPr>
          <w:rFonts w:ascii="Times New Roman" w:hAnsi="Times New Roman" w:cs="Times New Roman"/>
          <w:sz w:val="24"/>
          <w:szCs w:val="24"/>
          <w:lang w:eastAsia="ru-RU"/>
        </w:rPr>
        <w:t>,</w:t>
      </w:r>
    </w:p>
    <w:p w:rsidR="00527435" w:rsidRPr="0046681C" w:rsidRDefault="00527435" w:rsidP="00380278">
      <w:pPr>
        <w:shd w:val="clear" w:color="auto" w:fill="FFFFFF"/>
        <w:spacing w:after="0" w:line="240" w:lineRule="auto"/>
        <w:rPr>
          <w:rFonts w:ascii="Times New Roman" w:hAnsi="Times New Roman" w:cs="Times New Roman"/>
          <w:sz w:val="24"/>
          <w:szCs w:val="24"/>
          <w:lang w:eastAsia="ru-RU"/>
        </w:rPr>
      </w:pPr>
      <w:proofErr w:type="gramStart"/>
      <w:r w:rsidRPr="0046681C">
        <w:rPr>
          <w:rFonts w:ascii="Times New Roman" w:hAnsi="Times New Roman" w:cs="Times New Roman"/>
          <w:sz w:val="24"/>
          <w:szCs w:val="24"/>
          <w:lang w:eastAsia="ru-RU"/>
        </w:rPr>
        <w:t>на</w:t>
      </w:r>
      <w:proofErr w:type="gramEnd"/>
      <w:r w:rsidRPr="0046681C">
        <w:rPr>
          <w:rFonts w:ascii="Times New Roman" w:hAnsi="Times New Roman" w:cs="Times New Roman"/>
          <w:sz w:val="24"/>
          <w:szCs w:val="24"/>
          <w:lang w:eastAsia="ru-RU"/>
        </w:rPr>
        <w:t xml:space="preserve"> основании: ________________________________________</w:t>
      </w:r>
      <w:r>
        <w:rPr>
          <w:rFonts w:ascii="Times New Roman" w:hAnsi="Times New Roman" w:cs="Times New Roman"/>
          <w:sz w:val="24"/>
          <w:szCs w:val="24"/>
          <w:lang w:eastAsia="ru-RU"/>
        </w:rPr>
        <w:t>________________________________</w:t>
      </w:r>
    </w:p>
    <w:p w:rsidR="00527435" w:rsidRPr="0046681C" w:rsidRDefault="00527435" w:rsidP="00527435">
      <w:pPr>
        <w:shd w:val="clear" w:color="auto" w:fill="FFFFFF"/>
        <w:spacing w:after="0" w:line="240" w:lineRule="auto"/>
        <w:jc w:val="center"/>
        <w:rPr>
          <w:rFonts w:ascii="Times New Roman" w:hAnsi="Times New Roman" w:cs="Times New Roman"/>
          <w:sz w:val="18"/>
          <w:szCs w:val="18"/>
          <w:lang w:eastAsia="ru-RU"/>
        </w:rPr>
      </w:pPr>
      <w:r w:rsidRPr="0046681C">
        <w:rPr>
          <w:rFonts w:ascii="Times New Roman" w:hAnsi="Times New Roman" w:cs="Times New Roman"/>
          <w:sz w:val="18"/>
          <w:szCs w:val="18"/>
          <w:lang w:eastAsia="ru-RU"/>
        </w:rPr>
        <w:t>(</w:t>
      </w:r>
      <w:proofErr w:type="gramStart"/>
      <w:r w:rsidRPr="0046681C">
        <w:rPr>
          <w:rFonts w:ascii="Times New Roman" w:hAnsi="Times New Roman" w:cs="Times New Roman"/>
          <w:sz w:val="18"/>
          <w:szCs w:val="18"/>
          <w:lang w:eastAsia="ru-RU"/>
        </w:rPr>
        <w:t>наименование</w:t>
      </w:r>
      <w:proofErr w:type="gramEnd"/>
      <w:r w:rsidRPr="0046681C">
        <w:rPr>
          <w:rFonts w:ascii="Times New Roman" w:hAnsi="Times New Roman" w:cs="Times New Roman"/>
          <w:sz w:val="18"/>
          <w:szCs w:val="18"/>
          <w:lang w:eastAsia="ru-RU"/>
        </w:rPr>
        <w:t xml:space="preserve"> и реквизиты правоустанавливающего документа)</w:t>
      </w:r>
    </w:p>
    <w:p w:rsidR="00527435" w:rsidRDefault="00527435" w:rsidP="0052743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признать садовый дом жилым домом/жилой дом </w:t>
      </w:r>
      <w:proofErr w:type="gramStart"/>
      <w:r>
        <w:rPr>
          <w:rFonts w:ascii="Times New Roman" w:hAnsi="Times New Roman" w:cs="Times New Roman"/>
          <w:sz w:val="24"/>
          <w:szCs w:val="24"/>
          <w:lang w:eastAsia="ru-RU"/>
        </w:rPr>
        <w:t>садовым  домом</w:t>
      </w:r>
      <w:proofErr w:type="gramEnd"/>
      <w:r>
        <w:rPr>
          <w:rFonts w:ascii="Times New Roman" w:hAnsi="Times New Roman" w:cs="Times New Roman"/>
          <w:sz w:val="24"/>
          <w:szCs w:val="24"/>
          <w:lang w:eastAsia="ru-RU"/>
        </w:rPr>
        <w:t>.</w:t>
      </w:r>
    </w:p>
    <w:p w:rsidR="00527435" w:rsidRPr="00044ED0" w:rsidRDefault="00527435" w:rsidP="00527435">
      <w:pPr>
        <w:shd w:val="clear" w:color="auto" w:fill="FFFFFF"/>
        <w:spacing w:after="0" w:line="240" w:lineRule="auto"/>
        <w:jc w:val="both"/>
        <w:rPr>
          <w:rFonts w:ascii="Times New Roman" w:hAnsi="Times New Roman" w:cs="Times New Roman"/>
          <w:sz w:val="20"/>
          <w:szCs w:val="20"/>
          <w:lang w:eastAsia="ru-RU"/>
        </w:rPr>
      </w:pPr>
      <w:r w:rsidRPr="00044ED0">
        <w:rPr>
          <w:rFonts w:ascii="Times New Roman" w:hAnsi="Times New Roman" w:cs="Times New Roman"/>
          <w:sz w:val="20"/>
          <w:szCs w:val="20"/>
          <w:lang w:eastAsia="ru-RU"/>
        </w:rPr>
        <w:t>(</w:t>
      </w:r>
      <w:proofErr w:type="gramStart"/>
      <w:r w:rsidRPr="00044ED0">
        <w:rPr>
          <w:rFonts w:ascii="Times New Roman" w:hAnsi="Times New Roman" w:cs="Times New Roman"/>
          <w:sz w:val="20"/>
          <w:szCs w:val="20"/>
          <w:lang w:eastAsia="ru-RU"/>
        </w:rPr>
        <w:t>в</w:t>
      </w:r>
      <w:proofErr w:type="gramEnd"/>
      <w:r w:rsidRPr="00044ED0">
        <w:rPr>
          <w:rFonts w:ascii="Times New Roman" w:hAnsi="Times New Roman" w:cs="Times New Roman"/>
          <w:sz w:val="20"/>
          <w:szCs w:val="20"/>
          <w:lang w:eastAsia="ru-RU"/>
        </w:rPr>
        <w:t xml:space="preserve"> случае отказа в признании садового дома жилым домом/ жилого дома садовым домом указать причину отказа)</w:t>
      </w:r>
    </w:p>
    <w:p w:rsidR="00527435" w:rsidRPr="006257EE" w:rsidRDefault="00527435" w:rsidP="00527435">
      <w:pPr>
        <w:spacing w:after="0" w:line="240" w:lineRule="auto"/>
        <w:ind w:firstLine="709"/>
        <w:jc w:val="both"/>
        <w:rPr>
          <w:rFonts w:ascii="Times New Roman" w:hAnsi="Times New Roman" w:cs="Times New Roman"/>
          <w:sz w:val="24"/>
          <w:szCs w:val="24"/>
          <w:lang w:eastAsia="ru-RU"/>
        </w:rPr>
      </w:pPr>
      <w:r w:rsidRPr="006257EE">
        <w:rPr>
          <w:rFonts w:ascii="Times New Roman" w:hAnsi="Times New Roman" w:cs="Times New Roman"/>
          <w:sz w:val="24"/>
          <w:szCs w:val="24"/>
          <w:lang w:eastAsia="ru-RU"/>
        </w:rPr>
        <w:t xml:space="preserve">2. Контроль за исполнением постановления возложить на </w:t>
      </w:r>
      <w:r>
        <w:rPr>
          <w:rFonts w:ascii="Times New Roman" w:hAnsi="Times New Roman" w:cs="Times New Roman"/>
          <w:sz w:val="24"/>
          <w:szCs w:val="24"/>
          <w:lang w:eastAsia="ru-RU"/>
        </w:rPr>
        <w:t>главного специалиста по имущественным и земельным вопросам администрации</w:t>
      </w:r>
      <w:r w:rsidRPr="006257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6257E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527435" w:rsidRDefault="00527435" w:rsidP="00527435">
      <w:pPr>
        <w:tabs>
          <w:tab w:val="left" w:pos="480"/>
        </w:tabs>
        <w:spacing w:after="0" w:line="240" w:lineRule="auto"/>
        <w:ind w:firstLine="709"/>
        <w:jc w:val="both"/>
        <w:rPr>
          <w:rFonts w:ascii="Times New Roman" w:hAnsi="Times New Roman" w:cs="Times New Roman"/>
          <w:sz w:val="24"/>
          <w:szCs w:val="24"/>
          <w:lang w:eastAsia="ru-RU"/>
        </w:rPr>
      </w:pPr>
      <w:r w:rsidRPr="006257EE">
        <w:rPr>
          <w:rFonts w:ascii="Times New Roman" w:hAnsi="Times New Roman" w:cs="Times New Roman"/>
          <w:sz w:val="24"/>
          <w:szCs w:val="24"/>
          <w:lang w:eastAsia="ru-RU"/>
        </w:rPr>
        <w:t>3. Постановление вступает в силу с момента подписания.</w:t>
      </w:r>
      <w:r>
        <w:rPr>
          <w:rFonts w:ascii="Times New Roman" w:hAnsi="Times New Roman" w:cs="Times New Roman"/>
          <w:sz w:val="24"/>
          <w:szCs w:val="24"/>
          <w:lang w:eastAsia="ru-RU"/>
        </w:rPr>
        <w:t xml:space="preserve"> </w:t>
      </w:r>
    </w:p>
    <w:p w:rsidR="00527435" w:rsidRDefault="00527435" w:rsidP="00527435">
      <w:pPr>
        <w:tabs>
          <w:tab w:val="left" w:pos="480"/>
        </w:tabs>
        <w:spacing w:after="0" w:line="240" w:lineRule="auto"/>
        <w:ind w:firstLine="709"/>
        <w:jc w:val="both"/>
        <w:rPr>
          <w:rFonts w:ascii="Times New Roman" w:hAnsi="Times New Roman" w:cs="Times New Roman"/>
          <w:sz w:val="24"/>
          <w:szCs w:val="24"/>
          <w:lang w:eastAsia="ru-RU"/>
        </w:rPr>
      </w:pPr>
    </w:p>
    <w:p w:rsidR="00380278" w:rsidRPr="006257EE" w:rsidRDefault="00380278" w:rsidP="00527435">
      <w:pPr>
        <w:tabs>
          <w:tab w:val="left" w:pos="480"/>
        </w:tabs>
        <w:spacing w:after="0" w:line="240" w:lineRule="auto"/>
        <w:ind w:firstLine="709"/>
        <w:jc w:val="both"/>
        <w:rPr>
          <w:rFonts w:ascii="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3783"/>
      </w:tblGrid>
      <w:tr w:rsidR="00527435" w:rsidRPr="006257EE" w:rsidTr="00F03B3A">
        <w:tc>
          <w:tcPr>
            <w:tcW w:w="4785" w:type="dxa"/>
          </w:tcPr>
          <w:p w:rsidR="00527435" w:rsidRPr="006257EE" w:rsidRDefault="00527435" w:rsidP="00F03B3A">
            <w:pPr>
              <w:snapToGrid w:val="0"/>
              <w:spacing w:after="0" w:line="240" w:lineRule="auto"/>
              <w:jc w:val="both"/>
              <w:rPr>
                <w:rFonts w:ascii="Times New Roman" w:hAnsi="Times New Roman" w:cs="Times New Roman"/>
                <w:sz w:val="24"/>
                <w:szCs w:val="24"/>
                <w:lang w:eastAsia="ru-RU"/>
              </w:rPr>
            </w:pPr>
            <w:r w:rsidRPr="006257E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Пригородного</w:t>
            </w:r>
            <w:r w:rsidRPr="006257EE">
              <w:rPr>
                <w:rFonts w:ascii="Times New Roman" w:hAnsi="Times New Roman" w:cs="Times New Roman"/>
                <w:sz w:val="24"/>
                <w:szCs w:val="24"/>
                <w:lang w:eastAsia="ru-RU"/>
              </w:rPr>
              <w:t xml:space="preserve"> сельского поселения</w:t>
            </w:r>
          </w:p>
        </w:tc>
        <w:tc>
          <w:tcPr>
            <w:tcW w:w="3783" w:type="dxa"/>
          </w:tcPr>
          <w:p w:rsidR="00527435" w:rsidRDefault="00527435" w:rsidP="00F03B3A">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А.Ю.Малков</w:t>
            </w:r>
            <w:r w:rsidRPr="006257EE">
              <w:rPr>
                <w:rFonts w:ascii="Times New Roman" w:hAnsi="Times New Roman" w:cs="Times New Roman"/>
                <w:sz w:val="24"/>
                <w:szCs w:val="24"/>
                <w:lang w:eastAsia="ru-RU"/>
              </w:rPr>
              <w:t xml:space="preserve"> </w:t>
            </w:r>
          </w:p>
          <w:p w:rsidR="00527435" w:rsidRDefault="00527435" w:rsidP="00F03B3A">
            <w:pPr>
              <w:snapToGrid w:val="0"/>
              <w:spacing w:after="0" w:line="240" w:lineRule="auto"/>
              <w:jc w:val="both"/>
              <w:rPr>
                <w:rFonts w:ascii="Times New Roman" w:hAnsi="Times New Roman" w:cs="Times New Roman"/>
                <w:sz w:val="24"/>
                <w:szCs w:val="24"/>
                <w:lang w:eastAsia="ru-RU"/>
              </w:rPr>
            </w:pPr>
          </w:p>
          <w:p w:rsidR="00527435" w:rsidRDefault="00527435" w:rsidP="00F03B3A">
            <w:pPr>
              <w:snapToGrid w:val="0"/>
              <w:spacing w:after="0" w:line="240" w:lineRule="auto"/>
              <w:jc w:val="both"/>
              <w:rPr>
                <w:rFonts w:ascii="Times New Roman" w:hAnsi="Times New Roman" w:cs="Times New Roman"/>
                <w:sz w:val="24"/>
                <w:szCs w:val="24"/>
                <w:lang w:eastAsia="ru-RU"/>
              </w:rPr>
            </w:pPr>
          </w:p>
          <w:p w:rsidR="00527435" w:rsidRPr="006257EE" w:rsidRDefault="00527435" w:rsidP="00F03B3A">
            <w:pPr>
              <w:snapToGrid w:val="0"/>
              <w:spacing w:after="0" w:line="240" w:lineRule="auto"/>
              <w:jc w:val="both"/>
              <w:rPr>
                <w:rFonts w:ascii="Times New Roman" w:hAnsi="Times New Roman" w:cs="Times New Roman"/>
                <w:sz w:val="24"/>
                <w:szCs w:val="24"/>
                <w:lang w:eastAsia="ru-RU"/>
              </w:rPr>
            </w:pPr>
          </w:p>
        </w:tc>
      </w:tr>
    </w:tbl>
    <w:p w:rsidR="00527435" w:rsidRDefault="00527435" w:rsidP="0052743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3</w:t>
      </w:r>
    </w:p>
    <w:p w:rsidR="00527435" w:rsidRDefault="00527435" w:rsidP="00527435">
      <w:pPr>
        <w:spacing w:after="0"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административному регламенту</w:t>
      </w:r>
    </w:p>
    <w:p w:rsidR="00527435" w:rsidRPr="006257EE" w:rsidRDefault="00527435" w:rsidP="00527435">
      <w:pPr>
        <w:spacing w:after="0"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«__» _______ 2022 года</w:t>
      </w:r>
    </w:p>
    <w:p w:rsidR="00527435" w:rsidRPr="00D222F8" w:rsidRDefault="00527435" w:rsidP="00527435">
      <w:pPr>
        <w:spacing w:after="0" w:line="240" w:lineRule="auto"/>
        <w:jc w:val="right"/>
        <w:rPr>
          <w:rFonts w:ascii="Times New Roman" w:hAnsi="Times New Roman" w:cs="Times New Roman"/>
          <w:color w:val="0000FF"/>
          <w:sz w:val="24"/>
          <w:szCs w:val="24"/>
        </w:rPr>
      </w:pPr>
    </w:p>
    <w:p w:rsidR="00527435" w:rsidRPr="00EB4BAD" w:rsidRDefault="00527435" w:rsidP="00527435">
      <w:pPr>
        <w:spacing w:after="0" w:line="240" w:lineRule="auto"/>
        <w:jc w:val="center"/>
        <w:rPr>
          <w:rFonts w:ascii="Times New Roman" w:hAnsi="Times New Roman" w:cs="Times New Roman"/>
          <w:b/>
          <w:bCs/>
          <w:color w:val="0000FF"/>
          <w:sz w:val="24"/>
          <w:szCs w:val="24"/>
        </w:rPr>
      </w:pPr>
    </w:p>
    <w:p w:rsidR="00527435" w:rsidRPr="00EB4BAD"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Расписка</w:t>
      </w:r>
    </w:p>
    <w:p w:rsidR="00527435" w:rsidRPr="00EB4BAD" w:rsidRDefault="00527435" w:rsidP="00527435">
      <w:pPr>
        <w:spacing w:after="0" w:line="240" w:lineRule="auto"/>
        <w:jc w:val="center"/>
        <w:rPr>
          <w:rFonts w:ascii="Times New Roman" w:hAnsi="Times New Roman" w:cs="Times New Roman"/>
          <w:bCs/>
          <w:sz w:val="24"/>
          <w:szCs w:val="24"/>
        </w:rPr>
      </w:pPr>
      <w:proofErr w:type="gramStart"/>
      <w:r w:rsidRPr="00EB4BAD">
        <w:rPr>
          <w:rFonts w:ascii="Times New Roman" w:hAnsi="Times New Roman" w:cs="Times New Roman"/>
          <w:bCs/>
          <w:sz w:val="24"/>
          <w:szCs w:val="24"/>
        </w:rPr>
        <w:t>в</w:t>
      </w:r>
      <w:proofErr w:type="gramEnd"/>
      <w:r w:rsidRPr="00EB4BAD">
        <w:rPr>
          <w:rFonts w:ascii="Times New Roman" w:hAnsi="Times New Roman" w:cs="Times New Roman"/>
          <w:bCs/>
          <w:sz w:val="24"/>
          <w:szCs w:val="24"/>
        </w:rPr>
        <w:t xml:space="preserve"> получении документов для </w:t>
      </w:r>
      <w:r>
        <w:rPr>
          <w:rFonts w:ascii="Times New Roman" w:hAnsi="Times New Roman" w:cs="Times New Roman"/>
          <w:bCs/>
          <w:sz w:val="24"/>
          <w:szCs w:val="24"/>
        </w:rPr>
        <w:t>признания садового дома жилым домом и жилого дома садовым домом</w:t>
      </w:r>
    </w:p>
    <w:p w:rsidR="00527435" w:rsidRPr="00EB4BAD" w:rsidRDefault="00527435" w:rsidP="00527435">
      <w:pPr>
        <w:spacing w:after="0" w:line="240" w:lineRule="auto"/>
        <w:jc w:val="center"/>
        <w:rPr>
          <w:rFonts w:ascii="Times New Roman" w:hAnsi="Times New Roman" w:cs="Times New Roman"/>
          <w:bCs/>
          <w:sz w:val="24"/>
          <w:szCs w:val="24"/>
        </w:rPr>
      </w:pPr>
    </w:p>
    <w:p w:rsidR="00527435" w:rsidRPr="00EB4BAD" w:rsidRDefault="00527435" w:rsidP="0052743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 ________ </w:t>
      </w:r>
      <w:r w:rsidRPr="00EB4BAD">
        <w:rPr>
          <w:rFonts w:ascii="Times New Roman" w:hAnsi="Times New Roman" w:cs="Times New Roman"/>
          <w:bCs/>
          <w:sz w:val="24"/>
          <w:szCs w:val="24"/>
        </w:rPr>
        <w:t>20</w:t>
      </w:r>
      <w:r>
        <w:rPr>
          <w:rFonts w:ascii="Times New Roman" w:hAnsi="Times New Roman" w:cs="Times New Roman"/>
          <w:bCs/>
          <w:sz w:val="24"/>
          <w:szCs w:val="24"/>
        </w:rPr>
        <w:t>__</w:t>
      </w:r>
      <w:r w:rsidRPr="00EB4BAD">
        <w:rPr>
          <w:rFonts w:ascii="Times New Roman" w:hAnsi="Times New Roman" w:cs="Times New Roman"/>
          <w:bCs/>
          <w:sz w:val="24"/>
          <w:szCs w:val="24"/>
        </w:rPr>
        <w:t xml:space="preserve"> года</w:t>
      </w:r>
    </w:p>
    <w:p w:rsidR="00527435" w:rsidRPr="00EB4BAD" w:rsidRDefault="00527435" w:rsidP="00527435">
      <w:pPr>
        <w:spacing w:after="0" w:line="240" w:lineRule="auto"/>
        <w:jc w:val="center"/>
        <w:rPr>
          <w:rFonts w:ascii="Times New Roman" w:hAnsi="Times New Roman" w:cs="Times New Roman"/>
          <w:bCs/>
          <w:sz w:val="24"/>
          <w:szCs w:val="24"/>
        </w:rPr>
      </w:pPr>
    </w:p>
    <w:p w:rsidR="00527435" w:rsidRDefault="00527435" w:rsidP="005274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Pr="00EB4BAD" w:rsidRDefault="00527435" w:rsidP="00527435">
      <w:pPr>
        <w:spacing w:after="0" w:line="240" w:lineRule="auto"/>
        <w:jc w:val="center"/>
        <w:rPr>
          <w:rFonts w:ascii="Times New Roman" w:hAnsi="Times New Roman" w:cs="Times New Roman"/>
          <w:bCs/>
          <w:sz w:val="20"/>
          <w:szCs w:val="20"/>
        </w:rPr>
      </w:pPr>
      <w:r w:rsidRPr="00EB4BAD">
        <w:rPr>
          <w:rFonts w:ascii="Times New Roman" w:hAnsi="Times New Roman" w:cs="Times New Roman"/>
          <w:bCs/>
          <w:sz w:val="20"/>
          <w:szCs w:val="20"/>
        </w:rPr>
        <w:t>(Должность, ФИО специалиста принявшего документа</w:t>
      </w:r>
      <w:r>
        <w:rPr>
          <w:rFonts w:ascii="Times New Roman" w:hAnsi="Times New Roman" w:cs="Times New Roman"/>
          <w:bCs/>
          <w:sz w:val="20"/>
          <w:szCs w:val="20"/>
        </w:rPr>
        <w:t>, № рабочего телефона</w:t>
      </w:r>
      <w:r w:rsidRPr="00EB4BAD">
        <w:rPr>
          <w:rFonts w:ascii="Times New Roman" w:hAnsi="Times New Roman" w:cs="Times New Roman"/>
          <w:bCs/>
          <w:sz w:val="20"/>
          <w:szCs w:val="20"/>
        </w:rPr>
        <w:t>)</w:t>
      </w:r>
    </w:p>
    <w:p w:rsidR="00527435"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 xml:space="preserve"> </w:t>
      </w:r>
      <w:proofErr w:type="gramStart"/>
      <w:r w:rsidRPr="00EB4BAD">
        <w:rPr>
          <w:rFonts w:ascii="Times New Roman" w:hAnsi="Times New Roman" w:cs="Times New Roman"/>
          <w:bCs/>
          <w:sz w:val="24"/>
          <w:szCs w:val="24"/>
        </w:rPr>
        <w:t>получены</w:t>
      </w:r>
      <w:proofErr w:type="gramEnd"/>
      <w:r w:rsidRPr="00EB4BAD">
        <w:rPr>
          <w:rFonts w:ascii="Times New Roman" w:hAnsi="Times New Roman" w:cs="Times New Roman"/>
          <w:bCs/>
          <w:sz w:val="24"/>
          <w:szCs w:val="24"/>
        </w:rPr>
        <w:t xml:space="preserve"> документы для</w:t>
      </w:r>
      <w:r>
        <w:rPr>
          <w:rFonts w:ascii="Times New Roman" w:hAnsi="Times New Roman" w:cs="Times New Roman"/>
          <w:bCs/>
          <w:sz w:val="24"/>
          <w:szCs w:val="24"/>
        </w:rPr>
        <w:t xml:space="preserve"> п</w:t>
      </w:r>
      <w:r w:rsidRPr="00EB4BAD">
        <w:rPr>
          <w:rFonts w:ascii="Times New Roman" w:hAnsi="Times New Roman" w:cs="Times New Roman"/>
          <w:bCs/>
          <w:sz w:val="24"/>
          <w:szCs w:val="24"/>
        </w:rPr>
        <w:t>ризнани</w:t>
      </w:r>
      <w:r>
        <w:rPr>
          <w:rFonts w:ascii="Times New Roman" w:hAnsi="Times New Roman" w:cs="Times New Roman"/>
          <w:bCs/>
          <w:sz w:val="24"/>
          <w:szCs w:val="24"/>
        </w:rPr>
        <w:t>я</w:t>
      </w:r>
      <w:r w:rsidRPr="00EB4BAD">
        <w:rPr>
          <w:rFonts w:ascii="Times New Roman" w:hAnsi="Times New Roman" w:cs="Times New Roman"/>
          <w:bCs/>
          <w:sz w:val="24"/>
          <w:szCs w:val="24"/>
        </w:rPr>
        <w:t xml:space="preserve"> садового дома жилым домом и жилого дома садовым домом, расположенному на территории </w:t>
      </w:r>
      <w:r>
        <w:rPr>
          <w:rFonts w:ascii="Times New Roman" w:hAnsi="Times New Roman" w:cs="Times New Roman"/>
          <w:bCs/>
          <w:sz w:val="24"/>
          <w:szCs w:val="24"/>
        </w:rPr>
        <w:t>__________________________________________________________________________________</w:t>
      </w:r>
    </w:p>
    <w:p w:rsidR="00527435" w:rsidRPr="00EB4BAD" w:rsidRDefault="00527435" w:rsidP="00527435">
      <w:pPr>
        <w:spacing w:after="0" w:line="240" w:lineRule="auto"/>
        <w:rPr>
          <w:rFonts w:ascii="Times New Roman" w:hAnsi="Times New Roman" w:cs="Times New Roman"/>
          <w:bCs/>
          <w:sz w:val="24"/>
          <w:szCs w:val="24"/>
        </w:rPr>
      </w:pPr>
      <w:proofErr w:type="gramStart"/>
      <w:r w:rsidRPr="00EB4BAD">
        <w:rPr>
          <w:rFonts w:ascii="Times New Roman" w:hAnsi="Times New Roman" w:cs="Times New Roman"/>
          <w:bCs/>
          <w:sz w:val="24"/>
          <w:szCs w:val="24"/>
        </w:rPr>
        <w:t>от</w:t>
      </w:r>
      <w:proofErr w:type="gramEnd"/>
      <w:r>
        <w:rPr>
          <w:rFonts w:ascii="Times New Roman" w:hAnsi="Times New Roman" w:cs="Times New Roman"/>
          <w:bCs/>
          <w:sz w:val="24"/>
          <w:szCs w:val="24"/>
        </w:rPr>
        <w:t>________________________________________________________________________________</w:t>
      </w:r>
      <w:r w:rsidRPr="00EB4BAD">
        <w:rPr>
          <w:rFonts w:ascii="Times New Roman" w:hAnsi="Times New Roman" w:cs="Times New Roman"/>
          <w:bCs/>
          <w:sz w:val="24"/>
          <w:szCs w:val="24"/>
        </w:rPr>
        <w:t>:</w:t>
      </w:r>
    </w:p>
    <w:p w:rsidR="00527435" w:rsidRPr="00EB4BAD" w:rsidRDefault="00527435" w:rsidP="00527435">
      <w:pPr>
        <w:spacing w:after="0" w:line="240" w:lineRule="auto"/>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5594"/>
        <w:gridCol w:w="2126"/>
        <w:gridCol w:w="1383"/>
      </w:tblGrid>
      <w:tr w:rsidR="00527435" w:rsidRPr="00EB4BAD" w:rsidTr="00F03B3A">
        <w:trPr>
          <w:trHeight w:val="888"/>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 п/п</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Наименование и реквизиты документов</w:t>
            </w: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Кол-во экземпляров</w:t>
            </w: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Кол-во листов</w:t>
            </w: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1</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2</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3</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4</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5</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trHeight w:val="354"/>
        </w:trPr>
        <w:tc>
          <w:tcPr>
            <w:tcW w:w="468"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6</w:t>
            </w:r>
          </w:p>
        </w:tc>
        <w:tc>
          <w:tcPr>
            <w:tcW w:w="5594"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2126"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c>
          <w:tcPr>
            <w:tcW w:w="1383" w:type="dxa"/>
            <w:vAlign w:val="center"/>
          </w:tcPr>
          <w:p w:rsidR="00527435" w:rsidRPr="00EB4BAD" w:rsidRDefault="00527435" w:rsidP="00F03B3A">
            <w:pPr>
              <w:spacing w:after="0" w:line="240" w:lineRule="auto"/>
              <w:jc w:val="center"/>
              <w:rPr>
                <w:rFonts w:ascii="Times New Roman" w:hAnsi="Times New Roman" w:cs="Times New Roman"/>
                <w:bCs/>
                <w:sz w:val="24"/>
                <w:szCs w:val="24"/>
              </w:rPr>
            </w:pPr>
          </w:p>
        </w:tc>
      </w:tr>
    </w:tbl>
    <w:p w:rsidR="00527435" w:rsidRPr="00EB4BAD"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 xml:space="preserve">ВСЕГО: </w:t>
      </w:r>
      <w:r>
        <w:rPr>
          <w:rFonts w:ascii="Times New Roman" w:hAnsi="Times New Roman" w:cs="Times New Roman"/>
          <w:bCs/>
          <w:sz w:val="24"/>
          <w:szCs w:val="24"/>
        </w:rPr>
        <w:t>___</w:t>
      </w:r>
      <w:r w:rsidRPr="00EB4BAD">
        <w:rPr>
          <w:rFonts w:ascii="Times New Roman" w:hAnsi="Times New Roman" w:cs="Times New Roman"/>
          <w:bCs/>
          <w:sz w:val="24"/>
          <w:szCs w:val="24"/>
        </w:rPr>
        <w:t xml:space="preserve"> </w:t>
      </w:r>
      <w:proofErr w:type="gramStart"/>
      <w:r w:rsidRPr="00EB4BAD">
        <w:rPr>
          <w:rFonts w:ascii="Times New Roman" w:hAnsi="Times New Roman" w:cs="Times New Roman"/>
          <w:bCs/>
          <w:sz w:val="24"/>
          <w:szCs w:val="24"/>
        </w:rPr>
        <w:t>документа  на</w:t>
      </w:r>
      <w:proofErr w:type="gramEnd"/>
      <w:r w:rsidRPr="00EB4BAD">
        <w:rPr>
          <w:rFonts w:ascii="Times New Roman" w:hAnsi="Times New Roman" w:cs="Times New Roman"/>
          <w:bCs/>
          <w:sz w:val="24"/>
          <w:szCs w:val="24"/>
        </w:rPr>
        <w:t xml:space="preserve"> </w:t>
      </w:r>
      <w:r>
        <w:rPr>
          <w:rFonts w:ascii="Times New Roman" w:hAnsi="Times New Roman" w:cs="Times New Roman"/>
          <w:bCs/>
          <w:sz w:val="24"/>
          <w:szCs w:val="24"/>
        </w:rPr>
        <w:t>___</w:t>
      </w:r>
      <w:r w:rsidRPr="00EB4BAD">
        <w:rPr>
          <w:rFonts w:ascii="Times New Roman" w:hAnsi="Times New Roman" w:cs="Times New Roman"/>
          <w:bCs/>
          <w:sz w:val="24"/>
          <w:szCs w:val="24"/>
        </w:rPr>
        <w:t xml:space="preserve"> лист.</w:t>
      </w:r>
      <w:r>
        <w:rPr>
          <w:rFonts w:ascii="Times New Roman" w:hAnsi="Times New Roman" w:cs="Times New Roman"/>
          <w:bCs/>
          <w:sz w:val="24"/>
          <w:szCs w:val="24"/>
        </w:rPr>
        <w:t xml:space="preserve"> </w:t>
      </w:r>
    </w:p>
    <w:tbl>
      <w:tblPr>
        <w:tblW w:w="0" w:type="auto"/>
        <w:jc w:val="center"/>
        <w:tblLayout w:type="fixed"/>
        <w:tblLook w:val="01E0" w:firstRow="1" w:lastRow="1" w:firstColumn="1" w:lastColumn="1" w:noHBand="0" w:noVBand="0"/>
      </w:tblPr>
      <w:tblGrid>
        <w:gridCol w:w="3528"/>
        <w:gridCol w:w="2934"/>
        <w:gridCol w:w="3109"/>
      </w:tblGrid>
      <w:tr w:rsidR="00527435" w:rsidRPr="00EB4BAD" w:rsidTr="00F03B3A">
        <w:trPr>
          <w:jc w:val="center"/>
        </w:trPr>
        <w:tc>
          <w:tcPr>
            <w:tcW w:w="3528" w:type="dxa"/>
          </w:tcPr>
          <w:p w:rsidR="00527435" w:rsidRPr="00EB4BAD" w:rsidRDefault="00527435" w:rsidP="00F03B3A">
            <w:pPr>
              <w:spacing w:after="0" w:line="240" w:lineRule="auto"/>
              <w:jc w:val="center"/>
              <w:rPr>
                <w:rFonts w:ascii="Times New Roman" w:hAnsi="Times New Roman" w:cs="Times New Roman"/>
                <w:bCs/>
                <w:sz w:val="24"/>
                <w:szCs w:val="24"/>
              </w:rPr>
            </w:pPr>
          </w:p>
        </w:tc>
        <w:tc>
          <w:tcPr>
            <w:tcW w:w="2934" w:type="dxa"/>
          </w:tcPr>
          <w:p w:rsidR="00527435" w:rsidRPr="00EB4BAD" w:rsidRDefault="00527435" w:rsidP="00F03B3A">
            <w:pPr>
              <w:spacing w:after="0" w:line="240" w:lineRule="auto"/>
              <w:jc w:val="center"/>
              <w:rPr>
                <w:rFonts w:ascii="Times New Roman" w:hAnsi="Times New Roman" w:cs="Times New Roman"/>
                <w:bCs/>
                <w:sz w:val="24"/>
                <w:szCs w:val="24"/>
              </w:rPr>
            </w:pPr>
          </w:p>
        </w:tc>
        <w:tc>
          <w:tcPr>
            <w:tcW w:w="3109" w:type="dxa"/>
          </w:tcPr>
          <w:p w:rsidR="00527435" w:rsidRPr="00EB4BAD" w:rsidRDefault="00527435" w:rsidP="00F03B3A">
            <w:pPr>
              <w:spacing w:after="0" w:line="240" w:lineRule="auto"/>
              <w:jc w:val="center"/>
              <w:rPr>
                <w:rFonts w:ascii="Times New Roman" w:hAnsi="Times New Roman" w:cs="Times New Roman"/>
                <w:bCs/>
                <w:sz w:val="24"/>
                <w:szCs w:val="24"/>
              </w:rPr>
            </w:pPr>
          </w:p>
        </w:tc>
      </w:tr>
      <w:tr w:rsidR="00527435" w:rsidRPr="00EB4BAD" w:rsidTr="00F03B3A">
        <w:trPr>
          <w:jc w:val="center"/>
        </w:trPr>
        <w:tc>
          <w:tcPr>
            <w:tcW w:w="3528" w:type="dxa"/>
          </w:tcPr>
          <w:p w:rsidR="00527435" w:rsidRDefault="00527435" w:rsidP="00F03B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w:t>
            </w:r>
          </w:p>
          <w:p w:rsidR="00527435" w:rsidRPr="00EB4BAD" w:rsidRDefault="00527435" w:rsidP="00F03B3A">
            <w:pPr>
              <w:spacing w:after="0" w:line="240" w:lineRule="auto"/>
              <w:jc w:val="center"/>
              <w:rPr>
                <w:rFonts w:ascii="Times New Roman" w:hAnsi="Times New Roman" w:cs="Times New Roman"/>
                <w:bCs/>
                <w:sz w:val="18"/>
                <w:szCs w:val="18"/>
              </w:rPr>
            </w:pPr>
            <w:r w:rsidRPr="00EB4BAD">
              <w:rPr>
                <w:rFonts w:ascii="Times New Roman" w:hAnsi="Times New Roman" w:cs="Times New Roman"/>
                <w:bCs/>
                <w:sz w:val="18"/>
                <w:szCs w:val="18"/>
              </w:rPr>
              <w:t xml:space="preserve">(Должность специалиста </w:t>
            </w:r>
            <w:r>
              <w:rPr>
                <w:rFonts w:ascii="Times New Roman" w:hAnsi="Times New Roman" w:cs="Times New Roman"/>
                <w:bCs/>
                <w:sz w:val="18"/>
                <w:szCs w:val="18"/>
              </w:rPr>
              <w:t>Администрации</w:t>
            </w:r>
            <w:r w:rsidRPr="00EB4BAD">
              <w:rPr>
                <w:rFonts w:ascii="Times New Roman" w:hAnsi="Times New Roman" w:cs="Times New Roman"/>
                <w:bCs/>
                <w:sz w:val="18"/>
                <w:szCs w:val="18"/>
              </w:rPr>
              <w:t>)</w:t>
            </w:r>
          </w:p>
          <w:p w:rsidR="00527435" w:rsidRPr="00EB4BAD" w:rsidRDefault="00527435" w:rsidP="00F03B3A">
            <w:pPr>
              <w:spacing w:after="0" w:line="240" w:lineRule="auto"/>
              <w:jc w:val="center"/>
              <w:rPr>
                <w:rFonts w:ascii="Times New Roman" w:hAnsi="Times New Roman" w:cs="Times New Roman"/>
                <w:bCs/>
                <w:sz w:val="24"/>
                <w:szCs w:val="24"/>
              </w:rPr>
            </w:pPr>
          </w:p>
        </w:tc>
        <w:tc>
          <w:tcPr>
            <w:tcW w:w="2934" w:type="dxa"/>
          </w:tcPr>
          <w:p w:rsidR="00527435" w:rsidRPr="00EB4BAD" w:rsidRDefault="00527435" w:rsidP="00F03B3A">
            <w:pPr>
              <w:spacing w:after="0" w:line="240" w:lineRule="auto"/>
              <w:jc w:val="center"/>
              <w:rPr>
                <w:rFonts w:ascii="Times New Roman" w:hAnsi="Times New Roman" w:cs="Times New Roman"/>
                <w:bCs/>
                <w:sz w:val="24"/>
                <w:szCs w:val="24"/>
              </w:rPr>
            </w:pPr>
          </w:p>
          <w:p w:rsidR="00527435" w:rsidRDefault="00527435" w:rsidP="00F03B3A">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______________________</w:t>
            </w:r>
          </w:p>
          <w:p w:rsidR="00527435" w:rsidRPr="00EB4BAD" w:rsidRDefault="00527435" w:rsidP="00F03B3A">
            <w:pPr>
              <w:ind w:firstLine="708"/>
              <w:rPr>
                <w:rFonts w:ascii="Times New Roman" w:hAnsi="Times New Roman" w:cs="Times New Roman"/>
                <w:sz w:val="18"/>
                <w:szCs w:val="18"/>
              </w:rPr>
            </w:pPr>
            <w:r w:rsidRPr="00EB4BAD">
              <w:rPr>
                <w:rFonts w:ascii="Times New Roman" w:hAnsi="Times New Roman" w:cs="Times New Roman"/>
                <w:sz w:val="18"/>
                <w:szCs w:val="18"/>
              </w:rPr>
              <w:t>(Подпись)</w:t>
            </w:r>
          </w:p>
        </w:tc>
        <w:tc>
          <w:tcPr>
            <w:tcW w:w="3109" w:type="dxa"/>
          </w:tcPr>
          <w:p w:rsidR="00527435" w:rsidRPr="00EB4BAD" w:rsidRDefault="00527435" w:rsidP="00F03B3A">
            <w:pPr>
              <w:spacing w:after="0" w:line="240" w:lineRule="auto"/>
              <w:jc w:val="center"/>
              <w:rPr>
                <w:rFonts w:ascii="Times New Roman" w:hAnsi="Times New Roman" w:cs="Times New Roman"/>
                <w:bCs/>
                <w:sz w:val="24"/>
                <w:szCs w:val="24"/>
              </w:rPr>
            </w:pPr>
          </w:p>
          <w:p w:rsidR="00527435" w:rsidRDefault="00527435" w:rsidP="00F03B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w:t>
            </w:r>
          </w:p>
          <w:p w:rsidR="00527435" w:rsidRPr="00EB4BAD" w:rsidRDefault="00527435" w:rsidP="00F03B3A">
            <w:pPr>
              <w:tabs>
                <w:tab w:val="left" w:pos="927"/>
              </w:tabs>
              <w:rPr>
                <w:rFonts w:ascii="Times New Roman" w:hAnsi="Times New Roman" w:cs="Times New Roman"/>
                <w:sz w:val="18"/>
                <w:szCs w:val="18"/>
              </w:rPr>
            </w:pPr>
            <w:r>
              <w:rPr>
                <w:rFonts w:ascii="Times New Roman" w:hAnsi="Times New Roman" w:cs="Times New Roman"/>
                <w:sz w:val="18"/>
                <w:szCs w:val="18"/>
              </w:rPr>
              <w:t xml:space="preserve">                     </w:t>
            </w:r>
            <w:r w:rsidRPr="00EB4BAD">
              <w:rPr>
                <w:rFonts w:ascii="Times New Roman" w:hAnsi="Times New Roman" w:cs="Times New Roman"/>
                <w:sz w:val="18"/>
                <w:szCs w:val="18"/>
              </w:rPr>
              <w:t>(ФИО специалиста)</w:t>
            </w:r>
          </w:p>
        </w:tc>
      </w:tr>
    </w:tbl>
    <w:p w:rsidR="00380278" w:rsidRDefault="00380278" w:rsidP="00527435">
      <w:pPr>
        <w:spacing w:after="0" w:line="240" w:lineRule="auto"/>
        <w:jc w:val="center"/>
        <w:rPr>
          <w:rFonts w:ascii="Times New Roman" w:hAnsi="Times New Roman" w:cs="Times New Roman"/>
          <w:bCs/>
          <w:sz w:val="24"/>
          <w:szCs w:val="24"/>
        </w:rPr>
      </w:pPr>
    </w:p>
    <w:p w:rsidR="00527435" w:rsidRPr="00EB4BAD"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lastRenderedPageBreak/>
        <w:t>Расписку получил (а) ________________________________________________________________</w:t>
      </w:r>
    </w:p>
    <w:p w:rsidR="00527435" w:rsidRPr="00EB4BAD"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 xml:space="preserve">                                                               (</w:t>
      </w:r>
      <w:proofErr w:type="gramStart"/>
      <w:r w:rsidRPr="00EB4BAD">
        <w:rPr>
          <w:rFonts w:ascii="Times New Roman" w:hAnsi="Times New Roman" w:cs="Times New Roman"/>
          <w:bCs/>
          <w:sz w:val="24"/>
          <w:szCs w:val="24"/>
        </w:rPr>
        <w:t>подпись</w:t>
      </w:r>
      <w:proofErr w:type="gramEnd"/>
      <w:r w:rsidRPr="00EB4BAD">
        <w:rPr>
          <w:rFonts w:ascii="Times New Roman" w:hAnsi="Times New Roman" w:cs="Times New Roman"/>
          <w:bCs/>
          <w:sz w:val="24"/>
          <w:szCs w:val="24"/>
        </w:rPr>
        <w:t xml:space="preserve">, расшифровка подписи заявителя) </w:t>
      </w:r>
    </w:p>
    <w:p w:rsidR="00527435" w:rsidRPr="00EB4BAD" w:rsidRDefault="00527435" w:rsidP="00527435">
      <w:pPr>
        <w:spacing w:after="0" w:line="240" w:lineRule="auto"/>
        <w:jc w:val="center"/>
        <w:rPr>
          <w:rFonts w:ascii="Times New Roman" w:hAnsi="Times New Roman" w:cs="Times New Roman"/>
          <w:bCs/>
          <w:sz w:val="24"/>
          <w:szCs w:val="24"/>
        </w:rPr>
      </w:pPr>
      <w:r w:rsidRPr="00EB4BAD">
        <w:rPr>
          <w:rFonts w:ascii="Times New Roman" w:hAnsi="Times New Roman" w:cs="Times New Roman"/>
          <w:bCs/>
          <w:sz w:val="24"/>
          <w:szCs w:val="24"/>
        </w:rPr>
        <w:tab/>
        <w:t xml:space="preserve"> </w:t>
      </w:r>
    </w:p>
    <w:p w:rsidR="00527435" w:rsidRDefault="00527435" w:rsidP="0052743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 __________ 20___ г.    </w:t>
      </w:r>
    </w:p>
    <w:p w:rsidR="00527435" w:rsidRPr="00EB4BAD" w:rsidRDefault="00527435" w:rsidP="00527435">
      <w:pPr>
        <w:spacing w:after="0" w:line="240" w:lineRule="auto"/>
        <w:rPr>
          <w:rFonts w:ascii="Times New Roman" w:hAnsi="Times New Roman" w:cs="Times New Roman"/>
          <w:bCs/>
          <w:sz w:val="18"/>
          <w:szCs w:val="18"/>
        </w:rPr>
      </w:pPr>
      <w:r>
        <w:rPr>
          <w:rFonts w:ascii="Times New Roman" w:hAnsi="Times New Roman" w:cs="Times New Roman"/>
          <w:bCs/>
          <w:sz w:val="24"/>
          <w:szCs w:val="24"/>
        </w:rPr>
        <w:t xml:space="preserve"> </w:t>
      </w:r>
      <w:r w:rsidRPr="00EB4BAD">
        <w:rPr>
          <w:rFonts w:ascii="Times New Roman" w:hAnsi="Times New Roman" w:cs="Times New Roman"/>
          <w:bCs/>
          <w:sz w:val="18"/>
          <w:szCs w:val="18"/>
        </w:rPr>
        <w:t>(Дата получения расписки)</w:t>
      </w:r>
    </w:p>
    <w:p w:rsidR="00527435" w:rsidRDefault="00527435" w:rsidP="00527435">
      <w:pPr>
        <w:spacing w:after="0" w:line="240" w:lineRule="auto"/>
        <w:jc w:val="right"/>
        <w:rPr>
          <w:rFonts w:ascii="Times New Roman" w:hAnsi="Times New Roman" w:cs="Times New Roman"/>
          <w:bCs/>
          <w:sz w:val="24"/>
          <w:szCs w:val="24"/>
        </w:rPr>
      </w:pPr>
    </w:p>
    <w:p w:rsidR="00527435" w:rsidRDefault="00527435" w:rsidP="00527435">
      <w:pPr>
        <w:spacing w:after="0" w:line="240" w:lineRule="auto"/>
        <w:jc w:val="right"/>
        <w:rPr>
          <w:rFonts w:ascii="Times New Roman" w:hAnsi="Times New Roman" w:cs="Times New Roman"/>
          <w:bCs/>
          <w:sz w:val="24"/>
          <w:szCs w:val="24"/>
        </w:rPr>
      </w:pPr>
    </w:p>
    <w:p w:rsidR="00527435" w:rsidRDefault="00527435" w:rsidP="00527435">
      <w:pPr>
        <w:spacing w:after="0" w:line="240" w:lineRule="auto"/>
        <w:jc w:val="right"/>
        <w:rPr>
          <w:rFonts w:ascii="Times New Roman" w:hAnsi="Times New Roman" w:cs="Times New Roman"/>
          <w:bCs/>
          <w:sz w:val="24"/>
          <w:szCs w:val="24"/>
        </w:rPr>
      </w:pPr>
    </w:p>
    <w:p w:rsidR="00527435" w:rsidRDefault="00527435" w:rsidP="0052743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 4</w:t>
      </w:r>
    </w:p>
    <w:p w:rsidR="00527435" w:rsidRDefault="00527435" w:rsidP="00527435">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 административному регламенту</w:t>
      </w:r>
    </w:p>
    <w:p w:rsidR="00527435" w:rsidRDefault="00527435" w:rsidP="00527435">
      <w:pPr>
        <w:spacing w:after="0" w:line="24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 _________ 20__ года</w:t>
      </w:r>
    </w:p>
    <w:p w:rsidR="00527435" w:rsidRDefault="00527435" w:rsidP="00527435">
      <w:pPr>
        <w:spacing w:after="0" w:line="240" w:lineRule="auto"/>
        <w:jc w:val="right"/>
        <w:rPr>
          <w:rFonts w:ascii="Times New Roman" w:hAnsi="Times New Roman" w:cs="Times New Roman"/>
          <w:bCs/>
          <w:sz w:val="24"/>
          <w:szCs w:val="24"/>
        </w:rPr>
      </w:pPr>
    </w:p>
    <w:p w:rsidR="00527435" w:rsidRDefault="00527435" w:rsidP="005274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СОГЛАСИЕ</w:t>
      </w:r>
    </w:p>
    <w:p w:rsidR="00527435" w:rsidRDefault="00527435" w:rsidP="00527435">
      <w:pPr>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обработку персональных данных</w:t>
      </w:r>
    </w:p>
    <w:p w:rsidR="00527435" w:rsidRDefault="00527435" w:rsidP="00527435">
      <w:pPr>
        <w:spacing w:after="0" w:line="240" w:lineRule="auto"/>
        <w:jc w:val="center"/>
        <w:rPr>
          <w:rFonts w:ascii="Times New Roman" w:hAnsi="Times New Roman" w:cs="Times New Roman"/>
          <w:bCs/>
          <w:sz w:val="24"/>
          <w:szCs w:val="24"/>
        </w:rPr>
      </w:pP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Я, _______________________________________________________________________________</w:t>
      </w:r>
    </w:p>
    <w:p w:rsidR="00527435" w:rsidRPr="00F9108D" w:rsidRDefault="00527435" w:rsidP="00527435">
      <w:pPr>
        <w:spacing w:after="0" w:line="240" w:lineRule="auto"/>
        <w:jc w:val="center"/>
        <w:rPr>
          <w:rFonts w:ascii="Times New Roman" w:hAnsi="Times New Roman" w:cs="Times New Roman"/>
          <w:b/>
          <w:bCs/>
          <w:color w:val="0000FF"/>
          <w:sz w:val="18"/>
          <w:szCs w:val="18"/>
        </w:rPr>
      </w:pPr>
      <w:r w:rsidRPr="00F9108D">
        <w:rPr>
          <w:rFonts w:ascii="Times New Roman" w:hAnsi="Times New Roman" w:cs="Times New Roman"/>
          <w:bCs/>
          <w:sz w:val="18"/>
          <w:szCs w:val="18"/>
        </w:rPr>
        <w:t>(ФИО)</w:t>
      </w:r>
    </w:p>
    <w:p w:rsidR="00527435" w:rsidRDefault="00527435" w:rsidP="00527435">
      <w:pPr>
        <w:spacing w:after="0" w:line="240" w:lineRule="auto"/>
        <w:jc w:val="both"/>
        <w:rPr>
          <w:rFonts w:ascii="Times New Roman" w:hAnsi="Times New Roman" w:cs="Times New Roman"/>
          <w:bCs/>
          <w:sz w:val="24"/>
          <w:szCs w:val="24"/>
        </w:rPr>
      </w:pPr>
      <w:proofErr w:type="gramStart"/>
      <w:r w:rsidRPr="00F9108D">
        <w:rPr>
          <w:rFonts w:ascii="Times New Roman" w:hAnsi="Times New Roman" w:cs="Times New Roman"/>
          <w:bCs/>
          <w:sz w:val="24"/>
          <w:szCs w:val="24"/>
        </w:rPr>
        <w:t>проживающий</w:t>
      </w:r>
      <w:proofErr w:type="gramEnd"/>
      <w:r w:rsidRPr="00F9108D">
        <w:rPr>
          <w:rFonts w:ascii="Times New Roman" w:hAnsi="Times New Roman" w:cs="Times New Roman"/>
          <w:bCs/>
          <w:sz w:val="24"/>
          <w:szCs w:val="24"/>
        </w:rPr>
        <w:t xml:space="preserve"> (</w:t>
      </w:r>
      <w:proofErr w:type="spellStart"/>
      <w:r w:rsidRPr="00F9108D">
        <w:rPr>
          <w:rFonts w:ascii="Times New Roman" w:hAnsi="Times New Roman" w:cs="Times New Roman"/>
          <w:bCs/>
          <w:sz w:val="24"/>
          <w:szCs w:val="24"/>
        </w:rPr>
        <w:t>ая</w:t>
      </w:r>
      <w:proofErr w:type="spellEnd"/>
      <w:r w:rsidRPr="00F9108D">
        <w:rPr>
          <w:rFonts w:ascii="Times New Roman" w:hAnsi="Times New Roman" w:cs="Times New Roman"/>
          <w:bCs/>
          <w:sz w:val="24"/>
          <w:szCs w:val="24"/>
        </w:rPr>
        <w:t>) по адресу:_______</w:t>
      </w:r>
      <w:r>
        <w:rPr>
          <w:rFonts w:ascii="Times New Roman" w:hAnsi="Times New Roman" w:cs="Times New Roman"/>
          <w:bCs/>
          <w:sz w:val="24"/>
          <w:szCs w:val="24"/>
        </w:rPr>
        <w:t>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паспорт</w:t>
      </w:r>
      <w:proofErr w:type="gramEnd"/>
      <w:r>
        <w:rPr>
          <w:rFonts w:ascii="Times New Roman" w:hAnsi="Times New Roman" w:cs="Times New Roman"/>
          <w:bCs/>
          <w:sz w:val="24"/>
          <w:szCs w:val="24"/>
        </w:rPr>
        <w:t xml:space="preserve"> __________________________, выдан ___________________________________________</w:t>
      </w:r>
    </w:p>
    <w:p w:rsidR="00527435" w:rsidRPr="00F9108D" w:rsidRDefault="00527435" w:rsidP="00527435">
      <w:pPr>
        <w:spacing w:after="0" w:line="240" w:lineRule="auto"/>
        <w:jc w:val="both"/>
        <w:rPr>
          <w:rFonts w:ascii="Times New Roman" w:hAnsi="Times New Roman" w:cs="Times New Roman"/>
          <w:bCs/>
          <w:sz w:val="18"/>
          <w:szCs w:val="18"/>
        </w:rPr>
      </w:pPr>
      <w:r>
        <w:rPr>
          <w:rFonts w:ascii="Times New Roman" w:hAnsi="Times New Roman" w:cs="Times New Roman"/>
          <w:bCs/>
          <w:sz w:val="24"/>
          <w:szCs w:val="24"/>
        </w:rPr>
        <w:t xml:space="preserve">                                                                                                </w:t>
      </w:r>
      <w:r w:rsidRPr="00F9108D">
        <w:rPr>
          <w:rFonts w:ascii="Times New Roman" w:hAnsi="Times New Roman" w:cs="Times New Roman"/>
          <w:bCs/>
          <w:sz w:val="18"/>
          <w:szCs w:val="18"/>
        </w:rPr>
        <w:t>(</w:t>
      </w:r>
      <w:proofErr w:type="gramStart"/>
      <w:r w:rsidRPr="00F9108D">
        <w:rPr>
          <w:rFonts w:ascii="Times New Roman" w:hAnsi="Times New Roman" w:cs="Times New Roman"/>
          <w:bCs/>
          <w:sz w:val="18"/>
          <w:szCs w:val="18"/>
        </w:rPr>
        <w:t>дата</w:t>
      </w:r>
      <w:proofErr w:type="gramEnd"/>
      <w:r w:rsidRPr="00F9108D">
        <w:rPr>
          <w:rFonts w:ascii="Times New Roman" w:hAnsi="Times New Roman" w:cs="Times New Roman"/>
          <w:bCs/>
          <w:sz w:val="18"/>
          <w:szCs w:val="18"/>
        </w:rPr>
        <w:t xml:space="preserve"> выдачи, кем выдан)</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даю</w:t>
      </w:r>
      <w:proofErr w:type="gramEnd"/>
      <w:r>
        <w:rPr>
          <w:rFonts w:ascii="Times New Roman" w:hAnsi="Times New Roman" w:cs="Times New Roman"/>
          <w:bCs/>
          <w:sz w:val="24"/>
          <w:szCs w:val="24"/>
        </w:rPr>
        <w:t xml:space="preserve"> согласие Администрации Пригородного сельского поселения муниципального района город Нерехта и Нерехтский район Костромской области, расположенной по адресу: Костромская область, г. Нерехта, ул. Орджоникидзе, д. 26 на обработку моих персональных данных для:</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527435" w:rsidRDefault="00527435" w:rsidP="00527435">
      <w:pPr>
        <w:spacing w:after="0" w:line="240" w:lineRule="auto"/>
        <w:jc w:val="center"/>
        <w:rPr>
          <w:rFonts w:ascii="Times New Roman" w:hAnsi="Times New Roman" w:cs="Times New Roman"/>
          <w:bCs/>
          <w:sz w:val="18"/>
          <w:szCs w:val="18"/>
        </w:rPr>
      </w:pPr>
      <w:r w:rsidRPr="00F9108D">
        <w:rPr>
          <w:rFonts w:ascii="Times New Roman" w:hAnsi="Times New Roman" w:cs="Times New Roman"/>
          <w:bCs/>
          <w:sz w:val="18"/>
          <w:szCs w:val="18"/>
        </w:rPr>
        <w:t>(</w:t>
      </w:r>
      <w:proofErr w:type="gramStart"/>
      <w:r w:rsidRPr="00F9108D">
        <w:rPr>
          <w:rFonts w:ascii="Times New Roman" w:hAnsi="Times New Roman" w:cs="Times New Roman"/>
          <w:bCs/>
          <w:sz w:val="18"/>
          <w:szCs w:val="18"/>
        </w:rPr>
        <w:t>указать</w:t>
      </w:r>
      <w:proofErr w:type="gramEnd"/>
      <w:r w:rsidRPr="00F9108D">
        <w:rPr>
          <w:rFonts w:ascii="Times New Roman" w:hAnsi="Times New Roman" w:cs="Times New Roman"/>
          <w:bCs/>
          <w:sz w:val="18"/>
          <w:szCs w:val="18"/>
        </w:rPr>
        <w:t xml:space="preserve"> для каких целей)</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Согласие может быть отозвано мною в любое время и на основании моего письменного заявления.</w:t>
      </w: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Права и обязанности в области защиты персональных данных мне разъяснены.</w:t>
      </w:r>
    </w:p>
    <w:p w:rsidR="00527435" w:rsidRDefault="00527435" w:rsidP="00527435">
      <w:pPr>
        <w:spacing w:after="0" w:line="240" w:lineRule="auto"/>
        <w:jc w:val="both"/>
        <w:rPr>
          <w:rFonts w:ascii="Times New Roman" w:hAnsi="Times New Roman" w:cs="Times New Roman"/>
          <w:bCs/>
          <w:sz w:val="24"/>
          <w:szCs w:val="24"/>
        </w:rPr>
      </w:pPr>
    </w:p>
    <w:p w:rsidR="00527435" w:rsidRDefault="00527435" w:rsidP="00527435">
      <w:pPr>
        <w:spacing w:after="0" w:line="240" w:lineRule="auto"/>
        <w:jc w:val="both"/>
        <w:rPr>
          <w:rFonts w:ascii="Times New Roman" w:hAnsi="Times New Roman" w:cs="Times New Roman"/>
          <w:bCs/>
          <w:sz w:val="24"/>
          <w:szCs w:val="24"/>
        </w:rPr>
      </w:pPr>
    </w:p>
    <w:p w:rsidR="00527435" w:rsidRDefault="00527435" w:rsidP="00527435">
      <w:pPr>
        <w:spacing w:after="0" w:line="240" w:lineRule="auto"/>
        <w:jc w:val="both"/>
        <w:rPr>
          <w:rFonts w:ascii="Times New Roman" w:hAnsi="Times New Roman" w:cs="Times New Roman"/>
          <w:bCs/>
          <w:sz w:val="24"/>
          <w:szCs w:val="24"/>
        </w:rPr>
      </w:pPr>
    </w:p>
    <w:p w:rsidR="00527435" w:rsidRDefault="00527435" w:rsidP="00527435">
      <w:pPr>
        <w:spacing w:after="0" w:line="240" w:lineRule="auto"/>
        <w:jc w:val="both"/>
        <w:rPr>
          <w:rFonts w:ascii="Times New Roman" w:hAnsi="Times New Roman" w:cs="Times New Roman"/>
          <w:bCs/>
          <w:sz w:val="24"/>
          <w:szCs w:val="24"/>
        </w:rPr>
      </w:pPr>
    </w:p>
    <w:p w:rsidR="00527435" w:rsidRDefault="00527435" w:rsidP="005274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 ________________ 20__г.           _______________    _____________________________</w:t>
      </w:r>
    </w:p>
    <w:p w:rsidR="00527435" w:rsidRPr="00527435" w:rsidRDefault="00527435" w:rsidP="00527435">
      <w:pPr>
        <w:spacing w:after="0" w:line="240" w:lineRule="auto"/>
        <w:jc w:val="both"/>
        <w:rPr>
          <w:rFonts w:ascii="Times New Roman" w:hAnsi="Times New Roman" w:cs="Times New Roman"/>
          <w:bCs/>
          <w:sz w:val="18"/>
          <w:szCs w:val="18"/>
        </w:rPr>
      </w:pPr>
      <w:r>
        <w:rPr>
          <w:rFonts w:ascii="Times New Roman" w:hAnsi="Times New Roman" w:cs="Times New Roman"/>
          <w:bCs/>
          <w:sz w:val="24"/>
          <w:szCs w:val="24"/>
        </w:rPr>
        <w:t xml:space="preserve">                                                                           </w:t>
      </w:r>
      <w:r w:rsidRPr="00F9108D">
        <w:rPr>
          <w:rFonts w:ascii="Times New Roman" w:hAnsi="Times New Roman" w:cs="Times New Roman"/>
          <w:bCs/>
          <w:sz w:val="18"/>
          <w:szCs w:val="18"/>
        </w:rPr>
        <w:t>(</w:t>
      </w:r>
      <w:proofErr w:type="gramStart"/>
      <w:r w:rsidRPr="00F9108D">
        <w:rPr>
          <w:rFonts w:ascii="Times New Roman" w:hAnsi="Times New Roman" w:cs="Times New Roman"/>
          <w:bCs/>
          <w:sz w:val="18"/>
          <w:szCs w:val="18"/>
        </w:rPr>
        <w:t>подпись)</w:t>
      </w:r>
      <w:r>
        <w:rPr>
          <w:rFonts w:ascii="Times New Roman" w:hAnsi="Times New Roman" w:cs="Times New Roman"/>
          <w:bCs/>
          <w:sz w:val="18"/>
          <w:szCs w:val="18"/>
        </w:rPr>
        <w:t xml:space="preserve">   </w:t>
      </w:r>
      <w:proofErr w:type="gramEnd"/>
      <w:r>
        <w:rPr>
          <w:rFonts w:ascii="Times New Roman" w:hAnsi="Times New Roman" w:cs="Times New Roman"/>
          <w:bCs/>
          <w:sz w:val="18"/>
          <w:szCs w:val="18"/>
        </w:rPr>
        <w:t xml:space="preserve">                               (расшифровка подпис</w:t>
      </w:r>
      <w:r w:rsidR="00380278">
        <w:rPr>
          <w:rFonts w:ascii="Times New Roman" w:hAnsi="Times New Roman" w:cs="Times New Roman"/>
          <w:bCs/>
          <w:sz w:val="18"/>
          <w:szCs w:val="18"/>
        </w:rPr>
        <w:t>ь)</w:t>
      </w:r>
    </w:p>
    <w:p w:rsidR="00527435" w:rsidRDefault="00527435" w:rsidP="00C25FBA">
      <w:pPr>
        <w:ind w:left="1134" w:firstLine="900"/>
        <w:jc w:val="both"/>
      </w:pPr>
    </w:p>
    <w:p w:rsidR="00C25FBA" w:rsidRPr="00380278" w:rsidRDefault="00380278" w:rsidP="00380278">
      <w:pPr>
        <w:jc w:val="both"/>
        <w:rPr>
          <w:rFonts w:ascii="Times New Roman" w:hAnsi="Times New Roman" w:cs="Times New Roman"/>
        </w:rPr>
      </w:pPr>
      <w:r w:rsidRPr="00380278">
        <w:rPr>
          <w:rFonts w:ascii="Times New Roman" w:hAnsi="Times New Roman" w:cs="Times New Roman"/>
        </w:rPr>
        <w:t>,,,,,,,,,,,,,,,,,,,,,,,,,,,,,,,,,,,,,,,,,,,,,,,,,,,,,,,,,,,,,,,,,,,,,,,,,,,,,,,,,,,,,,,,,,,,,,,,,,,,,,,,,,,,,,,,,,,,,,,,,,,,,,,,,,,,,,,,,,,,,,,,,,,,,,,,,,,,,,,,,,,,,,,,,,,,,,,</w:t>
      </w:r>
      <w:r>
        <w:rPr>
          <w:rFonts w:ascii="Times New Roman" w:hAnsi="Times New Roman" w:cs="Times New Roman"/>
        </w:rPr>
        <w:t>,,,,</w:t>
      </w:r>
      <w:r w:rsidR="00C25FBA" w:rsidRPr="00380278">
        <w:rPr>
          <w:rFonts w:ascii="Times New Roman" w:hAnsi="Times New Roman" w:cs="Times New Roman"/>
        </w:rPr>
        <w:t xml:space="preserve">          </w:t>
      </w:r>
    </w:p>
    <w:p w:rsidR="00C25FBA" w:rsidRPr="00380278" w:rsidRDefault="00C25FBA" w:rsidP="00C25FBA">
      <w:pPr>
        <w:spacing w:after="0"/>
        <w:jc w:val="center"/>
        <w:rPr>
          <w:rFonts w:ascii="Times New Roman" w:hAnsi="Times New Roman" w:cs="Times New Roman"/>
          <w:b/>
          <w:caps/>
          <w:sz w:val="24"/>
          <w:szCs w:val="24"/>
        </w:rPr>
      </w:pPr>
      <w:r w:rsidRPr="00380278">
        <w:rPr>
          <w:rFonts w:ascii="Times New Roman" w:hAnsi="Times New Roman" w:cs="Times New Roman"/>
          <w:b/>
          <w:caps/>
          <w:sz w:val="24"/>
          <w:szCs w:val="24"/>
        </w:rPr>
        <w:t>Администрация Пригородного сельского поселения</w:t>
      </w:r>
    </w:p>
    <w:p w:rsidR="00C25FBA" w:rsidRPr="00C25FBA" w:rsidRDefault="00C25FBA" w:rsidP="00C25FBA">
      <w:pPr>
        <w:spacing w:after="0"/>
        <w:jc w:val="center"/>
        <w:rPr>
          <w:rFonts w:ascii="Times New Roman" w:hAnsi="Times New Roman" w:cs="Times New Roman"/>
          <w:b/>
          <w:caps/>
          <w:sz w:val="24"/>
          <w:szCs w:val="24"/>
        </w:rPr>
      </w:pPr>
      <w:r w:rsidRPr="00C25FBA">
        <w:rPr>
          <w:rFonts w:ascii="Times New Roman" w:hAnsi="Times New Roman" w:cs="Times New Roman"/>
          <w:b/>
          <w:caps/>
          <w:sz w:val="24"/>
          <w:szCs w:val="24"/>
        </w:rPr>
        <w:t>муниципального района город Нерехта и Нерехтский район</w:t>
      </w:r>
    </w:p>
    <w:p w:rsidR="00C25FBA" w:rsidRDefault="00C25FBA" w:rsidP="00380278">
      <w:pPr>
        <w:spacing w:after="0"/>
        <w:jc w:val="center"/>
        <w:rPr>
          <w:rFonts w:ascii="Times New Roman" w:hAnsi="Times New Roman" w:cs="Times New Roman"/>
          <w:b/>
          <w:caps/>
          <w:sz w:val="24"/>
          <w:szCs w:val="24"/>
        </w:rPr>
      </w:pPr>
      <w:r w:rsidRPr="00C25FBA">
        <w:rPr>
          <w:rFonts w:ascii="Times New Roman" w:hAnsi="Times New Roman" w:cs="Times New Roman"/>
          <w:b/>
          <w:caps/>
          <w:sz w:val="24"/>
          <w:szCs w:val="24"/>
        </w:rPr>
        <w:t>Костромской области</w:t>
      </w:r>
    </w:p>
    <w:p w:rsidR="00380278" w:rsidRPr="00380278" w:rsidRDefault="00380278" w:rsidP="00380278">
      <w:pPr>
        <w:spacing w:after="0"/>
        <w:jc w:val="center"/>
        <w:rPr>
          <w:rFonts w:ascii="Times New Roman" w:hAnsi="Times New Roman" w:cs="Times New Roman"/>
          <w:b/>
          <w:caps/>
          <w:sz w:val="24"/>
          <w:szCs w:val="24"/>
        </w:rPr>
      </w:pPr>
    </w:p>
    <w:p w:rsidR="00C25FBA" w:rsidRPr="00C25FBA" w:rsidRDefault="00C25FBA" w:rsidP="00C25FBA">
      <w:pPr>
        <w:widowControl w:val="0"/>
        <w:spacing w:after="277" w:line="280" w:lineRule="exact"/>
        <w:ind w:right="60"/>
        <w:jc w:val="center"/>
        <w:outlineLvl w:val="0"/>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ПОСТАНОВЛЕНИЕ</w:t>
      </w:r>
    </w:p>
    <w:p w:rsidR="00C25FBA" w:rsidRPr="00C25FBA" w:rsidRDefault="00C25FBA" w:rsidP="00C25FBA">
      <w:pPr>
        <w:widowControl w:val="0"/>
        <w:spacing w:line="260" w:lineRule="exact"/>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ab/>
        <w:t>от 07 июля 2022 года</w:t>
      </w:r>
      <w:r w:rsidRPr="00C25FBA">
        <w:rPr>
          <w:rFonts w:ascii="Times New Roman" w:hAnsi="Times New Roman" w:cs="Times New Roman"/>
          <w:b/>
          <w:color w:val="000000"/>
          <w:sz w:val="24"/>
          <w:szCs w:val="24"/>
          <w:lang w:bidi="ru-RU"/>
        </w:rPr>
        <w:tab/>
        <w:t xml:space="preserve">                                                                     № 105</w:t>
      </w:r>
    </w:p>
    <w:p w:rsidR="00C25FBA" w:rsidRPr="00C25FBA" w:rsidRDefault="00C25FBA" w:rsidP="00C25FBA">
      <w:pPr>
        <w:widowControl w:val="0"/>
        <w:spacing w:line="298" w:lineRule="exact"/>
        <w:ind w:right="2000"/>
        <w:jc w:val="both"/>
        <w:rPr>
          <w:rFonts w:ascii="Times New Roman" w:hAnsi="Times New Roman" w:cs="Times New Roman"/>
          <w:color w:val="000000"/>
          <w:sz w:val="24"/>
          <w:szCs w:val="24"/>
          <w:lang w:bidi="ru-RU"/>
        </w:rPr>
      </w:pP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lastRenderedPageBreak/>
        <w:t xml:space="preserve">О внесение изменений в Постановление №45 </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 xml:space="preserve">от 6 мая 2011 года «О создании межведомственной </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комиссии по вопросам признания помещения жилым</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 xml:space="preserve"> помещением, жилого помещения непригодным </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 xml:space="preserve">для проживания и многоквартирного дома аварийным </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 xml:space="preserve">и подлежащим сносу при администрации </w:t>
      </w:r>
    </w:p>
    <w:p w:rsidR="00C25FBA" w:rsidRPr="00C25FBA" w:rsidRDefault="00C25FBA" w:rsidP="00527435">
      <w:pPr>
        <w:widowControl w:val="0"/>
        <w:spacing w:after="0" w:line="298" w:lineRule="exact"/>
        <w:ind w:right="2000"/>
        <w:jc w:val="both"/>
        <w:rPr>
          <w:rFonts w:ascii="Times New Roman" w:hAnsi="Times New Roman" w:cs="Times New Roman"/>
          <w:b/>
          <w:color w:val="000000"/>
          <w:sz w:val="24"/>
          <w:szCs w:val="24"/>
          <w:lang w:bidi="ru-RU"/>
        </w:rPr>
      </w:pPr>
      <w:r w:rsidRPr="00C25FBA">
        <w:rPr>
          <w:rFonts w:ascii="Times New Roman" w:hAnsi="Times New Roman" w:cs="Times New Roman"/>
          <w:b/>
          <w:color w:val="000000"/>
          <w:sz w:val="24"/>
          <w:szCs w:val="24"/>
          <w:lang w:bidi="ru-RU"/>
        </w:rPr>
        <w:t>Пригородного сельского поселения муниципального</w:t>
      </w:r>
    </w:p>
    <w:p w:rsidR="00C25FBA" w:rsidRDefault="00C25FBA" w:rsidP="00527435">
      <w:pPr>
        <w:widowControl w:val="0"/>
        <w:spacing w:line="298" w:lineRule="exact"/>
        <w:ind w:right="2000"/>
        <w:jc w:val="both"/>
        <w:rPr>
          <w:rFonts w:ascii="Times New Roman" w:hAnsi="Times New Roman" w:cs="Times New Roman"/>
          <w:b/>
          <w:color w:val="000000"/>
          <w:sz w:val="24"/>
          <w:szCs w:val="24"/>
          <w:lang w:bidi="ru-RU"/>
        </w:rPr>
      </w:pPr>
      <w:proofErr w:type="gramStart"/>
      <w:r w:rsidRPr="00C25FBA">
        <w:rPr>
          <w:rFonts w:ascii="Times New Roman" w:hAnsi="Times New Roman" w:cs="Times New Roman"/>
          <w:b/>
          <w:color w:val="000000"/>
          <w:sz w:val="24"/>
          <w:szCs w:val="24"/>
          <w:lang w:bidi="ru-RU"/>
        </w:rPr>
        <w:t>района</w:t>
      </w:r>
      <w:proofErr w:type="gramEnd"/>
      <w:r w:rsidRPr="00C25FBA">
        <w:rPr>
          <w:rFonts w:ascii="Times New Roman" w:hAnsi="Times New Roman" w:cs="Times New Roman"/>
          <w:b/>
          <w:color w:val="000000"/>
          <w:sz w:val="24"/>
          <w:szCs w:val="24"/>
          <w:lang w:bidi="ru-RU"/>
        </w:rPr>
        <w:t xml:space="preserve"> город Нерехта и Нерехтский район Костромской области»</w:t>
      </w:r>
    </w:p>
    <w:p w:rsidR="00380278" w:rsidRPr="00C25FBA" w:rsidRDefault="00380278" w:rsidP="00527435">
      <w:pPr>
        <w:widowControl w:val="0"/>
        <w:spacing w:line="298" w:lineRule="exact"/>
        <w:ind w:right="2000"/>
        <w:jc w:val="both"/>
        <w:rPr>
          <w:rFonts w:ascii="Times New Roman" w:hAnsi="Times New Roman" w:cs="Times New Roman"/>
          <w:b/>
          <w:color w:val="000000"/>
          <w:sz w:val="24"/>
          <w:szCs w:val="24"/>
          <w:lang w:bidi="ru-RU"/>
        </w:rPr>
      </w:pPr>
    </w:p>
    <w:p w:rsidR="00C25FBA" w:rsidRPr="00527435" w:rsidRDefault="00C25FBA" w:rsidP="00527435">
      <w:pPr>
        <w:widowControl w:val="0"/>
        <w:spacing w:after="0" w:line="240" w:lineRule="auto"/>
        <w:ind w:firstLine="800"/>
        <w:jc w:val="both"/>
        <w:rPr>
          <w:rFonts w:ascii="Times New Roman" w:hAnsi="Times New Roman" w:cs="Times New Roman"/>
          <w:sz w:val="24"/>
          <w:szCs w:val="24"/>
          <w:lang w:bidi="ru-RU"/>
        </w:rPr>
      </w:pPr>
      <w:r w:rsidRPr="00527435">
        <w:rPr>
          <w:rFonts w:ascii="Times New Roman" w:hAnsi="Times New Roman" w:cs="Times New Roman"/>
          <w:sz w:val="24"/>
          <w:szCs w:val="24"/>
          <w:lang w:bidi="ru-RU"/>
        </w:rPr>
        <w:t>В связи с изменением кадрового состава администрации, администрация Пригородного сельского поселения</w:t>
      </w:r>
    </w:p>
    <w:p w:rsidR="00C25FBA" w:rsidRPr="00527435" w:rsidRDefault="00C25FBA" w:rsidP="00527435">
      <w:pPr>
        <w:widowControl w:val="0"/>
        <w:spacing w:after="0" w:line="240" w:lineRule="auto"/>
        <w:ind w:hanging="842"/>
        <w:jc w:val="both"/>
        <w:rPr>
          <w:rFonts w:ascii="Times New Roman" w:hAnsi="Times New Roman" w:cs="Times New Roman"/>
          <w:sz w:val="24"/>
          <w:szCs w:val="24"/>
          <w:lang w:bidi="ru-RU"/>
        </w:rPr>
      </w:pPr>
      <w:r w:rsidRPr="00527435">
        <w:rPr>
          <w:rFonts w:ascii="Times New Roman" w:hAnsi="Times New Roman" w:cs="Times New Roman"/>
          <w:sz w:val="24"/>
          <w:szCs w:val="24"/>
          <w:lang w:bidi="ru-RU"/>
        </w:rPr>
        <w:t xml:space="preserve">                    ПОСТАНОВЛЯЕТ:</w:t>
      </w:r>
    </w:p>
    <w:p w:rsidR="00C25FBA" w:rsidRPr="00527435" w:rsidRDefault="00C25FBA" w:rsidP="00527435">
      <w:pPr>
        <w:widowControl w:val="0"/>
        <w:numPr>
          <w:ilvl w:val="0"/>
          <w:numId w:val="22"/>
        </w:numPr>
        <w:tabs>
          <w:tab w:val="left" w:pos="694"/>
        </w:tabs>
        <w:spacing w:after="0" w:line="240" w:lineRule="auto"/>
        <w:ind w:firstLine="420"/>
        <w:jc w:val="both"/>
        <w:rPr>
          <w:rFonts w:ascii="Times New Roman" w:hAnsi="Times New Roman" w:cs="Times New Roman"/>
          <w:sz w:val="24"/>
          <w:szCs w:val="24"/>
          <w:lang w:bidi="ru-RU"/>
        </w:rPr>
      </w:pPr>
      <w:r w:rsidRPr="00527435">
        <w:rPr>
          <w:rFonts w:ascii="Times New Roman" w:hAnsi="Times New Roman" w:cs="Times New Roman"/>
          <w:sz w:val="24"/>
          <w:szCs w:val="24"/>
          <w:lang w:bidi="ru-RU"/>
        </w:rPr>
        <w:t>В Постановление главы администрации Пригородного сельского</w:t>
      </w:r>
      <w:r w:rsidRPr="00527435">
        <w:rPr>
          <w:rFonts w:ascii="Times New Roman" w:hAnsi="Times New Roman" w:cs="Times New Roman"/>
          <w:sz w:val="24"/>
          <w:szCs w:val="24"/>
          <w:lang w:bidi="ru-RU"/>
        </w:rPr>
        <w:br/>
        <w:t>поселения от 6 мая 2011 года №45 «О создании межведомственной комиссии</w:t>
      </w:r>
      <w:r w:rsidRPr="00527435">
        <w:rPr>
          <w:rFonts w:ascii="Times New Roman" w:hAnsi="Times New Roman" w:cs="Times New Roman"/>
          <w:sz w:val="24"/>
          <w:szCs w:val="24"/>
          <w:lang w:bidi="ru-RU"/>
        </w:rPr>
        <w:br/>
        <w:t>по вопросам признания помещения жилым помещением, жилого помещения</w:t>
      </w:r>
      <w:r w:rsidRPr="00527435">
        <w:rPr>
          <w:rFonts w:ascii="Times New Roman" w:hAnsi="Times New Roman" w:cs="Times New Roman"/>
          <w:sz w:val="24"/>
          <w:szCs w:val="24"/>
          <w:lang w:bidi="ru-RU"/>
        </w:rPr>
        <w:br/>
        <w:t>непригодным для проживания и многоквартирного дома аварийным и</w:t>
      </w:r>
      <w:r w:rsidRPr="00527435">
        <w:rPr>
          <w:rFonts w:ascii="Times New Roman" w:hAnsi="Times New Roman" w:cs="Times New Roman"/>
          <w:sz w:val="24"/>
          <w:szCs w:val="24"/>
          <w:lang w:bidi="ru-RU"/>
        </w:rPr>
        <w:br/>
        <w:t>подлежащим сносу при администрации Пригородного сельского поселения</w:t>
      </w:r>
      <w:r w:rsidRPr="00527435">
        <w:rPr>
          <w:rFonts w:ascii="Times New Roman" w:hAnsi="Times New Roman" w:cs="Times New Roman"/>
          <w:sz w:val="24"/>
          <w:szCs w:val="24"/>
          <w:lang w:bidi="ru-RU"/>
        </w:rPr>
        <w:br/>
        <w:t>муниципального района город Нерехта и Нерехтский район Костромской</w:t>
      </w:r>
      <w:r w:rsidRPr="00527435">
        <w:rPr>
          <w:rFonts w:ascii="Times New Roman" w:hAnsi="Times New Roman" w:cs="Times New Roman"/>
          <w:sz w:val="24"/>
          <w:szCs w:val="24"/>
          <w:lang w:bidi="ru-RU"/>
        </w:rPr>
        <w:br/>
        <w:t>области» внести следующие изменения:</w:t>
      </w:r>
    </w:p>
    <w:p w:rsidR="00C25FBA" w:rsidRPr="00527435" w:rsidRDefault="00C25FBA" w:rsidP="00527435">
      <w:pPr>
        <w:widowControl w:val="0"/>
        <w:spacing w:after="0" w:line="240" w:lineRule="auto"/>
        <w:ind w:firstLine="360"/>
        <w:jc w:val="both"/>
        <w:rPr>
          <w:rFonts w:ascii="Times New Roman" w:hAnsi="Times New Roman" w:cs="Times New Roman"/>
          <w:sz w:val="24"/>
          <w:szCs w:val="24"/>
          <w:lang w:bidi="ru-RU"/>
        </w:rPr>
      </w:pPr>
      <w:r w:rsidRPr="00527435">
        <w:rPr>
          <w:rFonts w:ascii="Times New Roman" w:hAnsi="Times New Roman" w:cs="Times New Roman"/>
          <w:sz w:val="24"/>
          <w:szCs w:val="24"/>
          <w:lang w:bidi="ru-RU"/>
        </w:rPr>
        <w:t>1.1.Изложить Приложение 1 к Постановлению в редакции согласно</w:t>
      </w:r>
      <w:r w:rsidRPr="00527435">
        <w:rPr>
          <w:rFonts w:ascii="Times New Roman" w:hAnsi="Times New Roman" w:cs="Times New Roman"/>
          <w:sz w:val="24"/>
          <w:szCs w:val="24"/>
          <w:lang w:bidi="ru-RU"/>
        </w:rPr>
        <w:br/>
        <w:t>приложению.</w:t>
      </w:r>
    </w:p>
    <w:p w:rsidR="00C25FBA" w:rsidRPr="00527435" w:rsidRDefault="00C25FBA" w:rsidP="00527435">
      <w:pPr>
        <w:widowControl w:val="0"/>
        <w:numPr>
          <w:ilvl w:val="0"/>
          <w:numId w:val="22"/>
        </w:numPr>
        <w:tabs>
          <w:tab w:val="left" w:pos="685"/>
        </w:tabs>
        <w:spacing w:after="0" w:line="240" w:lineRule="auto"/>
        <w:ind w:firstLine="360"/>
        <w:jc w:val="both"/>
        <w:rPr>
          <w:rFonts w:ascii="Times New Roman" w:hAnsi="Times New Roman" w:cs="Times New Roman"/>
          <w:sz w:val="24"/>
          <w:szCs w:val="24"/>
          <w:lang w:bidi="ru-RU"/>
        </w:rPr>
      </w:pPr>
      <w:r w:rsidRPr="00527435">
        <w:rPr>
          <w:rFonts w:ascii="Times New Roman" w:hAnsi="Times New Roman" w:cs="Times New Roman"/>
          <w:sz w:val="24"/>
          <w:szCs w:val="24"/>
          <w:lang w:bidi="ru-RU"/>
        </w:rPr>
        <w:t>Настоящее постановление подлежит опубликованию (обнародованию) в</w:t>
      </w:r>
      <w:r w:rsidRPr="00527435">
        <w:rPr>
          <w:rFonts w:ascii="Times New Roman" w:hAnsi="Times New Roman" w:cs="Times New Roman"/>
          <w:sz w:val="24"/>
          <w:szCs w:val="24"/>
          <w:lang w:bidi="ru-RU"/>
        </w:rPr>
        <w:br/>
        <w:t>публичных местах Пригородного сельского поселения и размещению на</w:t>
      </w:r>
      <w:r w:rsidRPr="00527435">
        <w:rPr>
          <w:rFonts w:ascii="Times New Roman" w:hAnsi="Times New Roman" w:cs="Times New Roman"/>
          <w:sz w:val="24"/>
          <w:szCs w:val="24"/>
          <w:lang w:bidi="ru-RU"/>
        </w:rPr>
        <w:br/>
        <w:t>официальном сайте Пригородного сельского поселения.</w:t>
      </w:r>
    </w:p>
    <w:p w:rsidR="00C25FBA" w:rsidRPr="00527435" w:rsidRDefault="00C25FBA" w:rsidP="00527435">
      <w:pPr>
        <w:widowControl w:val="0"/>
        <w:tabs>
          <w:tab w:val="left" w:pos="685"/>
        </w:tabs>
        <w:spacing w:after="0" w:line="240" w:lineRule="auto"/>
        <w:jc w:val="both"/>
        <w:rPr>
          <w:rFonts w:ascii="Times New Roman" w:hAnsi="Times New Roman" w:cs="Times New Roman"/>
          <w:sz w:val="24"/>
          <w:szCs w:val="24"/>
          <w:lang w:bidi="ru-RU"/>
        </w:rPr>
      </w:pPr>
    </w:p>
    <w:p w:rsidR="00C25FBA" w:rsidRPr="00C25FBA" w:rsidRDefault="00C25FBA" w:rsidP="00527435">
      <w:pPr>
        <w:widowControl w:val="0"/>
        <w:tabs>
          <w:tab w:val="left" w:pos="685"/>
        </w:tabs>
        <w:spacing w:line="298" w:lineRule="exact"/>
        <w:ind w:right="463"/>
        <w:jc w:val="both"/>
        <w:rPr>
          <w:rFonts w:ascii="Times New Roman" w:hAnsi="Times New Roman" w:cs="Times New Roman"/>
          <w:color w:val="000000"/>
          <w:sz w:val="24"/>
          <w:szCs w:val="24"/>
          <w:lang w:bidi="ru-RU"/>
        </w:rPr>
      </w:pPr>
    </w:p>
    <w:p w:rsidR="00C25FBA" w:rsidRPr="00C25FBA" w:rsidRDefault="00C25FBA" w:rsidP="00527435">
      <w:pPr>
        <w:widowControl w:val="0"/>
        <w:tabs>
          <w:tab w:val="left" w:pos="685"/>
        </w:tabs>
        <w:spacing w:after="0" w:line="298" w:lineRule="exact"/>
        <w:ind w:right="463"/>
        <w:jc w:val="both"/>
        <w:rPr>
          <w:rFonts w:ascii="Times New Roman" w:hAnsi="Times New Roman" w:cs="Times New Roman"/>
          <w:color w:val="000000"/>
          <w:sz w:val="24"/>
          <w:szCs w:val="24"/>
          <w:lang w:bidi="ru-RU"/>
        </w:rPr>
      </w:pPr>
      <w:r w:rsidRPr="00C25FBA">
        <w:rPr>
          <w:rFonts w:ascii="Times New Roman" w:hAnsi="Times New Roman" w:cs="Times New Roman"/>
          <w:color w:val="000000"/>
          <w:sz w:val="24"/>
          <w:szCs w:val="24"/>
          <w:lang w:bidi="ru-RU"/>
        </w:rPr>
        <w:t xml:space="preserve">            Глава </w:t>
      </w:r>
      <w:r>
        <w:rPr>
          <w:rFonts w:ascii="Times New Roman" w:hAnsi="Times New Roman" w:cs="Times New Roman"/>
          <w:color w:val="000000"/>
          <w:sz w:val="24"/>
          <w:szCs w:val="24"/>
          <w:lang w:bidi="ru-RU"/>
        </w:rPr>
        <w:t>а</w:t>
      </w:r>
      <w:r w:rsidRPr="00C25FBA">
        <w:rPr>
          <w:rFonts w:ascii="Times New Roman" w:hAnsi="Times New Roman" w:cs="Times New Roman"/>
          <w:color w:val="000000"/>
          <w:sz w:val="24"/>
          <w:szCs w:val="24"/>
          <w:lang w:bidi="ru-RU"/>
        </w:rPr>
        <w:t>дминистрации</w:t>
      </w:r>
    </w:p>
    <w:p w:rsidR="00C25FBA" w:rsidRPr="00C25FBA" w:rsidRDefault="00C25FBA" w:rsidP="00527435">
      <w:pPr>
        <w:widowControl w:val="0"/>
        <w:tabs>
          <w:tab w:val="left" w:pos="685"/>
        </w:tabs>
        <w:spacing w:line="298" w:lineRule="exact"/>
        <w:ind w:right="463"/>
        <w:jc w:val="both"/>
        <w:rPr>
          <w:rFonts w:ascii="Times New Roman" w:hAnsi="Times New Roman" w:cs="Times New Roman"/>
          <w:color w:val="000000"/>
          <w:sz w:val="24"/>
          <w:szCs w:val="24"/>
          <w:lang w:bidi="ru-RU"/>
        </w:rPr>
      </w:pPr>
      <w:r w:rsidRPr="00C25FBA">
        <w:rPr>
          <w:rFonts w:ascii="Times New Roman" w:hAnsi="Times New Roman" w:cs="Times New Roman"/>
          <w:color w:val="000000"/>
          <w:sz w:val="24"/>
          <w:szCs w:val="24"/>
          <w:lang w:bidi="ru-RU"/>
        </w:rPr>
        <w:t xml:space="preserve">            Пригородного сельского </w:t>
      </w:r>
      <w:r>
        <w:rPr>
          <w:rFonts w:ascii="Times New Roman" w:hAnsi="Times New Roman" w:cs="Times New Roman"/>
          <w:color w:val="000000"/>
          <w:sz w:val="24"/>
          <w:szCs w:val="24"/>
          <w:lang w:bidi="ru-RU"/>
        </w:rPr>
        <w:t xml:space="preserve">поселения                       </w:t>
      </w:r>
      <w:r w:rsidRPr="00C25FBA">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r w:rsidRPr="00C25FBA">
        <w:rPr>
          <w:rFonts w:ascii="Times New Roman" w:hAnsi="Times New Roman" w:cs="Times New Roman"/>
          <w:color w:val="000000"/>
          <w:sz w:val="24"/>
          <w:szCs w:val="24"/>
          <w:lang w:bidi="ru-RU"/>
        </w:rPr>
        <w:t xml:space="preserve">        А.Ю. Малков</w:t>
      </w:r>
    </w:p>
    <w:p w:rsidR="00527435" w:rsidRDefault="00527435" w:rsidP="002C1DB4">
      <w:pPr>
        <w:widowControl w:val="0"/>
        <w:spacing w:after="0" w:line="302" w:lineRule="exact"/>
        <w:ind w:left="4620" w:firstLine="2840"/>
        <w:jc w:val="right"/>
        <w:rPr>
          <w:rFonts w:ascii="Times New Roman" w:hAnsi="Times New Roman" w:cs="Times New Roman"/>
          <w:color w:val="000000"/>
          <w:sz w:val="26"/>
          <w:szCs w:val="26"/>
          <w:lang w:bidi="ru-RU"/>
        </w:rPr>
      </w:pPr>
    </w:p>
    <w:p w:rsidR="00380278" w:rsidRDefault="00380278" w:rsidP="002C1DB4">
      <w:pPr>
        <w:widowControl w:val="0"/>
        <w:spacing w:after="0" w:line="302" w:lineRule="exact"/>
        <w:ind w:left="4620" w:firstLine="2840"/>
        <w:jc w:val="right"/>
        <w:rPr>
          <w:rFonts w:ascii="Times New Roman" w:hAnsi="Times New Roman" w:cs="Times New Roman"/>
          <w:color w:val="000000"/>
          <w:sz w:val="26"/>
          <w:szCs w:val="26"/>
          <w:lang w:bidi="ru-RU"/>
        </w:rPr>
      </w:pPr>
    </w:p>
    <w:p w:rsidR="00C25FBA" w:rsidRPr="00527435" w:rsidRDefault="00C25FBA" w:rsidP="002C1DB4">
      <w:pPr>
        <w:widowControl w:val="0"/>
        <w:spacing w:after="0" w:line="302" w:lineRule="exact"/>
        <w:ind w:left="4620" w:firstLine="2840"/>
        <w:jc w:val="right"/>
        <w:rPr>
          <w:rFonts w:ascii="Times New Roman" w:hAnsi="Times New Roman" w:cs="Times New Roman"/>
          <w:color w:val="000000"/>
          <w:sz w:val="24"/>
          <w:szCs w:val="26"/>
          <w:lang w:bidi="ru-RU"/>
        </w:rPr>
      </w:pPr>
      <w:r w:rsidRPr="00527435">
        <w:rPr>
          <w:rFonts w:ascii="Times New Roman" w:hAnsi="Times New Roman" w:cs="Times New Roman"/>
          <w:color w:val="000000"/>
          <w:sz w:val="24"/>
          <w:szCs w:val="26"/>
          <w:lang w:bidi="ru-RU"/>
        </w:rPr>
        <w:t xml:space="preserve">Приложение </w:t>
      </w:r>
    </w:p>
    <w:p w:rsidR="00C25FBA" w:rsidRPr="00527435" w:rsidRDefault="00C25FBA" w:rsidP="002C1DB4">
      <w:pPr>
        <w:widowControl w:val="0"/>
        <w:spacing w:after="0" w:line="302" w:lineRule="exact"/>
        <w:ind w:left="4620" w:firstLine="2840"/>
        <w:jc w:val="right"/>
        <w:rPr>
          <w:rFonts w:ascii="Times New Roman" w:hAnsi="Times New Roman" w:cs="Times New Roman"/>
          <w:color w:val="000000"/>
          <w:sz w:val="24"/>
          <w:szCs w:val="26"/>
          <w:lang w:bidi="ru-RU"/>
        </w:rPr>
      </w:pPr>
      <w:r w:rsidRPr="00527435">
        <w:rPr>
          <w:rFonts w:ascii="Times New Roman" w:hAnsi="Times New Roman" w:cs="Times New Roman"/>
          <w:color w:val="000000"/>
          <w:sz w:val="24"/>
          <w:szCs w:val="26"/>
          <w:lang w:bidi="ru-RU"/>
        </w:rPr>
        <w:t>К Постановлению администрации Пригородного сельского поселения от 07.07.2022 года №105</w:t>
      </w:r>
    </w:p>
    <w:p w:rsidR="00C25FBA" w:rsidRPr="00527435" w:rsidRDefault="00C25FBA" w:rsidP="002C1DB4">
      <w:pPr>
        <w:widowControl w:val="0"/>
        <w:spacing w:after="0" w:line="302" w:lineRule="exact"/>
        <w:ind w:right="20"/>
        <w:jc w:val="center"/>
        <w:rPr>
          <w:rFonts w:ascii="Times New Roman" w:hAnsi="Times New Roman" w:cs="Times New Roman"/>
          <w:b/>
          <w:bCs/>
          <w:color w:val="000000"/>
          <w:sz w:val="24"/>
          <w:szCs w:val="26"/>
          <w:lang w:bidi="ru-RU"/>
        </w:rPr>
      </w:pPr>
    </w:p>
    <w:p w:rsidR="00C25FBA" w:rsidRPr="00527435" w:rsidRDefault="00C25FBA" w:rsidP="002C1DB4">
      <w:pPr>
        <w:widowControl w:val="0"/>
        <w:spacing w:after="0" w:line="302" w:lineRule="exact"/>
        <w:ind w:right="20"/>
        <w:jc w:val="center"/>
        <w:rPr>
          <w:rFonts w:ascii="Times New Roman" w:hAnsi="Times New Roman" w:cs="Times New Roman"/>
          <w:b/>
          <w:bCs/>
          <w:color w:val="000000"/>
          <w:sz w:val="24"/>
          <w:szCs w:val="24"/>
          <w:lang w:bidi="ru-RU"/>
        </w:rPr>
      </w:pPr>
      <w:r w:rsidRPr="00527435">
        <w:rPr>
          <w:rFonts w:ascii="Times New Roman" w:hAnsi="Times New Roman" w:cs="Times New Roman"/>
          <w:b/>
          <w:bCs/>
          <w:color w:val="000000"/>
          <w:sz w:val="24"/>
          <w:szCs w:val="24"/>
          <w:lang w:bidi="ru-RU"/>
        </w:rPr>
        <w:t>СОСТАВ</w:t>
      </w:r>
    </w:p>
    <w:p w:rsidR="00C25FBA" w:rsidRPr="00527435" w:rsidRDefault="00C25FBA" w:rsidP="002C1DB4">
      <w:pPr>
        <w:widowControl w:val="0"/>
        <w:spacing w:after="0" w:line="302" w:lineRule="exact"/>
        <w:ind w:right="20"/>
        <w:jc w:val="center"/>
        <w:rPr>
          <w:rFonts w:ascii="Times New Roman" w:hAnsi="Times New Roman" w:cs="Times New Roman"/>
          <w:b/>
          <w:bCs/>
          <w:color w:val="000000"/>
          <w:sz w:val="24"/>
          <w:szCs w:val="24"/>
          <w:lang w:bidi="ru-RU"/>
        </w:rPr>
      </w:pPr>
      <w:r w:rsidRPr="00527435">
        <w:rPr>
          <w:rFonts w:ascii="Times New Roman" w:hAnsi="Times New Roman" w:cs="Times New Roman"/>
          <w:b/>
          <w:bCs/>
          <w:color w:val="000000"/>
          <w:sz w:val="24"/>
          <w:szCs w:val="24"/>
          <w:lang w:bidi="ru-RU"/>
        </w:rPr>
        <w:t>МЕЖВЕДОМСТВЕННОЙ КОМИССИИ ПО ВОПРОСАМ</w:t>
      </w:r>
      <w:r w:rsidRPr="00527435">
        <w:rPr>
          <w:rFonts w:ascii="Times New Roman" w:hAnsi="Times New Roman" w:cs="Times New Roman"/>
          <w:b/>
          <w:bCs/>
          <w:color w:val="000000"/>
          <w:sz w:val="24"/>
          <w:szCs w:val="24"/>
          <w:lang w:bidi="ru-RU"/>
        </w:rPr>
        <w:br/>
        <w:t>ПРИЗНАНИЯ ПОМЕЩЕНИЯ ЖИЛЫМ ПОМЕЩЕНИЕМ, ЖИЛОГО</w:t>
      </w:r>
      <w:r w:rsidRPr="00527435">
        <w:rPr>
          <w:rFonts w:ascii="Times New Roman" w:hAnsi="Times New Roman" w:cs="Times New Roman"/>
          <w:b/>
          <w:bCs/>
          <w:color w:val="000000"/>
          <w:sz w:val="24"/>
          <w:szCs w:val="24"/>
          <w:lang w:bidi="ru-RU"/>
        </w:rPr>
        <w:br/>
        <w:t>ПОМЕЩЕНИЯ НЕПРИГОДНЫМ ДЛЯ ПРОЖИВАНИЯ И</w:t>
      </w:r>
      <w:r w:rsidRPr="00527435">
        <w:rPr>
          <w:rFonts w:ascii="Times New Roman" w:hAnsi="Times New Roman" w:cs="Times New Roman"/>
          <w:b/>
          <w:bCs/>
          <w:color w:val="000000"/>
          <w:sz w:val="24"/>
          <w:szCs w:val="24"/>
          <w:lang w:bidi="ru-RU"/>
        </w:rPr>
        <w:br/>
        <w:t>МНОГОКВАРТИРНОГО ДОМА АВАРИЙНЫМ И ПОДЛЕЖАЩИМ</w:t>
      </w:r>
    </w:p>
    <w:p w:rsidR="00C25FBA" w:rsidRPr="00527435" w:rsidRDefault="00C25FBA" w:rsidP="002C1DB4">
      <w:pPr>
        <w:widowControl w:val="0"/>
        <w:spacing w:after="0" w:line="302" w:lineRule="exact"/>
        <w:ind w:right="20"/>
        <w:jc w:val="center"/>
        <w:rPr>
          <w:rFonts w:ascii="Times New Roman" w:hAnsi="Times New Roman" w:cs="Times New Roman"/>
          <w:b/>
          <w:bCs/>
          <w:color w:val="000000"/>
          <w:sz w:val="24"/>
          <w:szCs w:val="24"/>
          <w:lang w:bidi="ru-RU"/>
        </w:rPr>
      </w:pPr>
      <w:r w:rsidRPr="00527435">
        <w:rPr>
          <w:rFonts w:ascii="Times New Roman" w:hAnsi="Times New Roman" w:cs="Times New Roman"/>
          <w:b/>
          <w:bCs/>
          <w:color w:val="000000"/>
          <w:sz w:val="24"/>
          <w:szCs w:val="24"/>
          <w:lang w:bidi="ru-RU"/>
        </w:rPr>
        <w:t>СНОСУ</w:t>
      </w:r>
    </w:p>
    <w:p w:rsidR="00C25FBA" w:rsidRPr="002C1DB4" w:rsidRDefault="00C25FBA" w:rsidP="002C1DB4">
      <w:pPr>
        <w:widowControl w:val="0"/>
        <w:spacing w:after="0" w:line="260" w:lineRule="exact"/>
        <w:jc w:val="both"/>
        <w:rPr>
          <w:rFonts w:ascii="Times New Roman" w:hAnsi="Times New Roman" w:cs="Times New Roman"/>
          <w:color w:val="000000"/>
          <w:sz w:val="26"/>
          <w:szCs w:val="26"/>
          <w:lang w:bidi="ru-RU"/>
        </w:rPr>
      </w:pPr>
    </w:p>
    <w:p w:rsidR="00C25FBA" w:rsidRPr="00527435" w:rsidRDefault="00C25FBA" w:rsidP="002C1DB4">
      <w:pPr>
        <w:widowControl w:val="0"/>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Председатель комиссии:</w:t>
      </w:r>
    </w:p>
    <w:p w:rsidR="00C25FBA" w:rsidRPr="00527435" w:rsidRDefault="00C25FBA" w:rsidP="002C1DB4">
      <w:pPr>
        <w:widowControl w:val="0"/>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Заместитель главы администрации</w:t>
      </w:r>
    </w:p>
    <w:p w:rsidR="00C25FBA" w:rsidRPr="00527435" w:rsidRDefault="00C25FBA" w:rsidP="002C1DB4">
      <w:pPr>
        <w:widowControl w:val="0"/>
        <w:tabs>
          <w:tab w:val="left" w:pos="6812"/>
        </w:tabs>
        <w:spacing w:after="0" w:line="596"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Пригородного сельского поселения</w:t>
      </w:r>
      <w:r w:rsidRPr="00527435">
        <w:rPr>
          <w:rFonts w:ascii="Times New Roman" w:hAnsi="Times New Roman" w:cs="Times New Roman"/>
          <w:color w:val="000000"/>
          <w:sz w:val="24"/>
          <w:szCs w:val="24"/>
          <w:lang w:bidi="ru-RU"/>
        </w:rPr>
        <w:tab/>
        <w:t xml:space="preserve">             Д.А. </w:t>
      </w:r>
      <w:proofErr w:type="spellStart"/>
      <w:r w:rsidRPr="00527435">
        <w:rPr>
          <w:rFonts w:ascii="Times New Roman" w:hAnsi="Times New Roman" w:cs="Times New Roman"/>
          <w:color w:val="000000"/>
          <w:sz w:val="24"/>
          <w:szCs w:val="24"/>
          <w:lang w:bidi="ru-RU"/>
        </w:rPr>
        <w:t>Придокин</w:t>
      </w:r>
      <w:proofErr w:type="spellEnd"/>
    </w:p>
    <w:p w:rsidR="00C25FBA" w:rsidRPr="00527435" w:rsidRDefault="00C25FBA" w:rsidP="002C1DB4">
      <w:pPr>
        <w:widowControl w:val="0"/>
        <w:spacing w:after="0" w:line="596"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lastRenderedPageBreak/>
        <w:t>Секретарь комиссии:</w:t>
      </w:r>
    </w:p>
    <w:p w:rsidR="00C25FBA" w:rsidRPr="00527435" w:rsidRDefault="00C25FBA" w:rsidP="002C1DB4">
      <w:pPr>
        <w:widowControl w:val="0"/>
        <w:tabs>
          <w:tab w:val="left" w:pos="6812"/>
        </w:tabs>
        <w:spacing w:after="0" w:line="609"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Главный специалист по организационным вопросам</w:t>
      </w:r>
      <w:r w:rsidRPr="00527435">
        <w:rPr>
          <w:rFonts w:ascii="Times New Roman" w:hAnsi="Times New Roman" w:cs="Times New Roman"/>
          <w:color w:val="000000"/>
          <w:sz w:val="24"/>
          <w:szCs w:val="24"/>
          <w:lang w:bidi="ru-RU"/>
        </w:rPr>
        <w:tab/>
        <w:t xml:space="preserve">     </w:t>
      </w:r>
      <w:r w:rsidR="002C1DB4" w:rsidRPr="00527435">
        <w:rPr>
          <w:rFonts w:ascii="Times New Roman" w:hAnsi="Times New Roman" w:cs="Times New Roman"/>
          <w:color w:val="000000"/>
          <w:sz w:val="24"/>
          <w:szCs w:val="24"/>
          <w:lang w:bidi="ru-RU"/>
        </w:rPr>
        <w:t xml:space="preserve">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Е.С. Скотникова</w:t>
      </w:r>
    </w:p>
    <w:p w:rsidR="00C25FBA" w:rsidRPr="00527435" w:rsidRDefault="00C25FBA" w:rsidP="002C1DB4">
      <w:pPr>
        <w:widowControl w:val="0"/>
        <w:spacing w:after="0" w:line="609"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Члены Комиссии:</w:t>
      </w:r>
    </w:p>
    <w:p w:rsidR="00C25FBA" w:rsidRPr="00527435" w:rsidRDefault="00C25FBA" w:rsidP="002C1DB4">
      <w:pPr>
        <w:widowControl w:val="0"/>
        <w:tabs>
          <w:tab w:val="left" w:pos="6812"/>
        </w:tabs>
        <w:spacing w:after="0" w:line="614"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Начальник ТО ГПН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А.А. Репин</w:t>
      </w:r>
      <w:r w:rsidRPr="00527435">
        <w:rPr>
          <w:rFonts w:ascii="Times New Roman" w:hAnsi="Times New Roman" w:cs="Times New Roman"/>
          <w:color w:val="000000"/>
          <w:sz w:val="24"/>
          <w:szCs w:val="24"/>
          <w:lang w:bidi="ru-RU"/>
        </w:rPr>
        <w:tab/>
      </w:r>
    </w:p>
    <w:p w:rsidR="00C25FBA" w:rsidRPr="00527435" w:rsidRDefault="00C25FBA" w:rsidP="002C1DB4">
      <w:pPr>
        <w:widowControl w:val="0"/>
        <w:tabs>
          <w:tab w:val="left" w:pos="6812"/>
        </w:tabs>
        <w:spacing w:after="0" w:line="614"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            </w:t>
      </w:r>
    </w:p>
    <w:p w:rsidR="00C25FBA" w:rsidRPr="00527435" w:rsidRDefault="00C25FBA" w:rsidP="002C1DB4">
      <w:pPr>
        <w:widowControl w:val="0"/>
        <w:tabs>
          <w:tab w:val="left" w:pos="6812"/>
        </w:tabs>
        <w:spacing w:after="0" w:line="298" w:lineRule="exact"/>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Главный специалист по имущественным и земельным вопросам </w:t>
      </w:r>
    </w:p>
    <w:p w:rsidR="00C25FBA" w:rsidRPr="00527435" w:rsidRDefault="00C25FBA" w:rsidP="002C1DB4">
      <w:pPr>
        <w:widowControl w:val="0"/>
        <w:tabs>
          <w:tab w:val="left" w:pos="6812"/>
        </w:tabs>
        <w:spacing w:after="0" w:line="298" w:lineRule="exact"/>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Администрации Пригородного сельского поселения</w:t>
      </w:r>
      <w:r w:rsidRPr="00527435">
        <w:rPr>
          <w:rFonts w:ascii="Times New Roman" w:hAnsi="Times New Roman" w:cs="Times New Roman"/>
          <w:color w:val="000000"/>
          <w:sz w:val="24"/>
          <w:szCs w:val="24"/>
          <w:lang w:bidi="ru-RU"/>
        </w:rPr>
        <w:tab/>
        <w:t xml:space="preserve">            Н.Е. </w:t>
      </w:r>
      <w:proofErr w:type="spellStart"/>
      <w:r w:rsidRPr="00527435">
        <w:rPr>
          <w:rFonts w:ascii="Times New Roman" w:hAnsi="Times New Roman" w:cs="Times New Roman"/>
          <w:color w:val="000000"/>
          <w:sz w:val="24"/>
          <w:szCs w:val="24"/>
          <w:lang w:bidi="ru-RU"/>
        </w:rPr>
        <w:t>Горячова</w:t>
      </w:r>
      <w:proofErr w:type="spellEnd"/>
    </w:p>
    <w:p w:rsidR="00C25FBA" w:rsidRPr="00527435" w:rsidRDefault="00C25FBA" w:rsidP="002C1DB4">
      <w:pPr>
        <w:widowControl w:val="0"/>
        <w:tabs>
          <w:tab w:val="left" w:pos="6812"/>
        </w:tabs>
        <w:spacing w:after="0" w:line="298" w:lineRule="exact"/>
        <w:rPr>
          <w:rFonts w:ascii="Times New Roman" w:hAnsi="Times New Roman" w:cs="Times New Roman"/>
          <w:color w:val="000000"/>
          <w:sz w:val="24"/>
          <w:szCs w:val="24"/>
          <w:lang w:bidi="ru-RU"/>
        </w:rPr>
      </w:pPr>
    </w:p>
    <w:p w:rsidR="00C25FBA" w:rsidRPr="00527435" w:rsidRDefault="00C25FBA" w:rsidP="002C1DB4">
      <w:pPr>
        <w:widowControl w:val="0"/>
        <w:tabs>
          <w:tab w:val="left" w:pos="6812"/>
        </w:tabs>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Директор МУП «Пригородное </w:t>
      </w:r>
      <w:proofErr w:type="gramStart"/>
      <w:r w:rsidRPr="00527435">
        <w:rPr>
          <w:rFonts w:ascii="Times New Roman" w:hAnsi="Times New Roman" w:cs="Times New Roman"/>
          <w:color w:val="000000"/>
          <w:sz w:val="24"/>
          <w:szCs w:val="24"/>
          <w:lang w:bidi="ru-RU"/>
        </w:rPr>
        <w:t>ЖКХ»</w:t>
      </w:r>
      <w:r w:rsidRPr="00527435">
        <w:rPr>
          <w:rFonts w:ascii="Times New Roman" w:hAnsi="Times New Roman" w:cs="Times New Roman"/>
          <w:color w:val="000000"/>
          <w:sz w:val="24"/>
          <w:szCs w:val="24"/>
          <w:lang w:bidi="ru-RU"/>
        </w:rPr>
        <w:tab/>
      </w:r>
      <w:proofErr w:type="gramEnd"/>
      <w:r w:rsidRPr="00527435">
        <w:rPr>
          <w:rFonts w:ascii="Times New Roman" w:hAnsi="Times New Roman" w:cs="Times New Roman"/>
          <w:color w:val="000000"/>
          <w:sz w:val="24"/>
          <w:szCs w:val="24"/>
          <w:lang w:bidi="ru-RU"/>
        </w:rPr>
        <w:t xml:space="preserve">            И.Н. Федоров</w:t>
      </w:r>
    </w:p>
    <w:p w:rsidR="00C25FBA" w:rsidRPr="00527435" w:rsidRDefault="00C25FBA" w:rsidP="002C1DB4">
      <w:pPr>
        <w:widowControl w:val="0"/>
        <w:tabs>
          <w:tab w:val="left" w:pos="6812"/>
        </w:tabs>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Представитель МБУ «</w:t>
      </w:r>
      <w:proofErr w:type="spellStart"/>
      <w:r w:rsidRPr="00527435">
        <w:rPr>
          <w:rFonts w:ascii="Times New Roman" w:hAnsi="Times New Roman" w:cs="Times New Roman"/>
          <w:color w:val="000000"/>
          <w:sz w:val="24"/>
          <w:szCs w:val="24"/>
          <w:lang w:bidi="ru-RU"/>
        </w:rPr>
        <w:t>Стройсервис</w:t>
      </w:r>
      <w:proofErr w:type="spellEnd"/>
      <w:r w:rsidRPr="00527435">
        <w:rPr>
          <w:rFonts w:ascii="Times New Roman" w:hAnsi="Times New Roman" w:cs="Times New Roman"/>
          <w:color w:val="000000"/>
          <w:sz w:val="24"/>
          <w:szCs w:val="24"/>
          <w:lang w:bidi="ru-RU"/>
        </w:rPr>
        <w:t xml:space="preserve">» администрации </w:t>
      </w:r>
    </w:p>
    <w:p w:rsidR="00C25FBA" w:rsidRPr="00527435" w:rsidRDefault="00C25FBA" w:rsidP="002C1DB4">
      <w:pPr>
        <w:widowControl w:val="0"/>
        <w:tabs>
          <w:tab w:val="left" w:pos="6812"/>
        </w:tabs>
        <w:spacing w:after="0" w:line="260" w:lineRule="exact"/>
        <w:jc w:val="both"/>
        <w:rPr>
          <w:rFonts w:ascii="Times New Roman" w:hAnsi="Times New Roman" w:cs="Times New Roman"/>
          <w:color w:val="000000"/>
          <w:sz w:val="24"/>
          <w:szCs w:val="24"/>
          <w:lang w:bidi="ru-RU"/>
        </w:rPr>
      </w:pPr>
      <w:proofErr w:type="gramStart"/>
      <w:r w:rsidRPr="00527435">
        <w:rPr>
          <w:rFonts w:ascii="Times New Roman" w:hAnsi="Times New Roman" w:cs="Times New Roman"/>
          <w:color w:val="000000"/>
          <w:sz w:val="24"/>
          <w:szCs w:val="24"/>
          <w:lang w:bidi="ru-RU"/>
        </w:rPr>
        <w:t>муниципального</w:t>
      </w:r>
      <w:proofErr w:type="gramEnd"/>
      <w:r w:rsidRPr="00527435">
        <w:rPr>
          <w:rFonts w:ascii="Times New Roman" w:hAnsi="Times New Roman" w:cs="Times New Roman"/>
          <w:color w:val="000000"/>
          <w:sz w:val="24"/>
          <w:szCs w:val="24"/>
          <w:lang w:bidi="ru-RU"/>
        </w:rPr>
        <w:t xml:space="preserve"> района город Нерехта и Нерехтский район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И.Б. </w:t>
      </w:r>
      <w:proofErr w:type="spellStart"/>
      <w:r w:rsidRPr="00527435">
        <w:rPr>
          <w:rFonts w:ascii="Times New Roman" w:hAnsi="Times New Roman" w:cs="Times New Roman"/>
          <w:color w:val="000000"/>
          <w:sz w:val="24"/>
          <w:szCs w:val="24"/>
          <w:lang w:bidi="ru-RU"/>
        </w:rPr>
        <w:t>Борушкова</w:t>
      </w:r>
      <w:proofErr w:type="spellEnd"/>
    </w:p>
    <w:p w:rsidR="00C25FBA" w:rsidRPr="00527435" w:rsidRDefault="00C25FBA" w:rsidP="002C1DB4">
      <w:pPr>
        <w:widowControl w:val="0"/>
        <w:tabs>
          <w:tab w:val="left" w:pos="6812"/>
        </w:tabs>
        <w:spacing w:after="0" w:line="260" w:lineRule="exact"/>
        <w:jc w:val="both"/>
        <w:rPr>
          <w:rFonts w:ascii="Times New Roman" w:hAnsi="Times New Roman" w:cs="Times New Roman"/>
          <w:color w:val="000000"/>
          <w:sz w:val="24"/>
          <w:szCs w:val="24"/>
          <w:lang w:bidi="ru-RU"/>
        </w:rPr>
      </w:pPr>
    </w:p>
    <w:p w:rsidR="00C25FBA" w:rsidRPr="00527435" w:rsidRDefault="00C25FBA" w:rsidP="002C1DB4">
      <w:pPr>
        <w:widowControl w:val="0"/>
        <w:tabs>
          <w:tab w:val="left" w:pos="6812"/>
        </w:tabs>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Представитель ВДГО (по согласованию)</w:t>
      </w:r>
    </w:p>
    <w:p w:rsidR="00C25FBA" w:rsidRPr="00527435" w:rsidRDefault="00C25FBA" w:rsidP="002C1DB4">
      <w:pPr>
        <w:widowControl w:val="0"/>
        <w:tabs>
          <w:tab w:val="left" w:pos="6812"/>
        </w:tabs>
        <w:spacing w:after="0" w:line="302" w:lineRule="exact"/>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Руководитель Управления Федеральной службы по надзору </w:t>
      </w:r>
    </w:p>
    <w:p w:rsidR="00527435" w:rsidRDefault="00C25FBA" w:rsidP="002C1DB4">
      <w:pPr>
        <w:widowControl w:val="0"/>
        <w:tabs>
          <w:tab w:val="left" w:pos="6812"/>
        </w:tabs>
        <w:spacing w:after="0" w:line="302" w:lineRule="exact"/>
        <w:rPr>
          <w:rFonts w:ascii="Times New Roman" w:hAnsi="Times New Roman" w:cs="Times New Roman"/>
          <w:color w:val="000000"/>
          <w:sz w:val="24"/>
          <w:szCs w:val="24"/>
          <w:lang w:bidi="ru-RU"/>
        </w:rPr>
      </w:pPr>
      <w:proofErr w:type="gramStart"/>
      <w:r w:rsidRPr="00527435">
        <w:rPr>
          <w:rFonts w:ascii="Times New Roman" w:hAnsi="Times New Roman" w:cs="Times New Roman"/>
          <w:color w:val="000000"/>
          <w:sz w:val="24"/>
          <w:szCs w:val="24"/>
          <w:lang w:bidi="ru-RU"/>
        </w:rPr>
        <w:t>в</w:t>
      </w:r>
      <w:proofErr w:type="gramEnd"/>
      <w:r w:rsidRPr="00527435">
        <w:rPr>
          <w:rFonts w:ascii="Times New Roman" w:hAnsi="Times New Roman" w:cs="Times New Roman"/>
          <w:color w:val="000000"/>
          <w:sz w:val="24"/>
          <w:szCs w:val="24"/>
          <w:lang w:bidi="ru-RU"/>
        </w:rPr>
        <w:t xml:space="preserve"> сфере защиты прав потребителей и благополучия человека по Костромской области, главный государственный санитарный врач по Костромской облас</w:t>
      </w:r>
      <w:r w:rsidR="00527435">
        <w:rPr>
          <w:rFonts w:ascii="Times New Roman" w:hAnsi="Times New Roman" w:cs="Times New Roman"/>
          <w:color w:val="000000"/>
          <w:sz w:val="24"/>
          <w:szCs w:val="24"/>
          <w:lang w:bidi="ru-RU"/>
        </w:rPr>
        <w:t>ти (по согласованию)</w:t>
      </w:r>
      <w:r w:rsidR="00527435">
        <w:rPr>
          <w:rFonts w:ascii="Times New Roman" w:hAnsi="Times New Roman" w:cs="Times New Roman"/>
          <w:color w:val="000000"/>
          <w:sz w:val="24"/>
          <w:szCs w:val="24"/>
          <w:lang w:bidi="ru-RU"/>
        </w:rPr>
        <w:tab/>
        <w:t xml:space="preserve">         </w:t>
      </w:r>
    </w:p>
    <w:p w:rsidR="00C25FBA" w:rsidRPr="00527435" w:rsidRDefault="00527435" w:rsidP="002C1DB4">
      <w:pPr>
        <w:widowControl w:val="0"/>
        <w:tabs>
          <w:tab w:val="left" w:pos="6812"/>
        </w:tabs>
        <w:spacing w:after="0" w:line="302" w:lineRule="exac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C25FBA" w:rsidRPr="00527435">
        <w:rPr>
          <w:rFonts w:ascii="Times New Roman" w:hAnsi="Times New Roman" w:cs="Times New Roman"/>
          <w:color w:val="000000"/>
          <w:sz w:val="24"/>
          <w:szCs w:val="24"/>
          <w:lang w:bidi="ru-RU"/>
        </w:rPr>
        <w:t xml:space="preserve">А.А. </w:t>
      </w:r>
      <w:proofErr w:type="spellStart"/>
      <w:r w:rsidR="00C25FBA" w:rsidRPr="00527435">
        <w:rPr>
          <w:rFonts w:ascii="Times New Roman" w:hAnsi="Times New Roman" w:cs="Times New Roman"/>
          <w:color w:val="000000"/>
          <w:sz w:val="24"/>
          <w:szCs w:val="24"/>
          <w:lang w:bidi="ru-RU"/>
        </w:rPr>
        <w:t>Кокоулин</w:t>
      </w:r>
      <w:proofErr w:type="spellEnd"/>
    </w:p>
    <w:p w:rsidR="00C25FBA" w:rsidRPr="00527435" w:rsidRDefault="00C25FBA" w:rsidP="002C1DB4">
      <w:pPr>
        <w:widowControl w:val="0"/>
        <w:tabs>
          <w:tab w:val="left" w:pos="6812"/>
        </w:tabs>
        <w:spacing w:after="0" w:line="302" w:lineRule="exact"/>
        <w:ind w:right="567"/>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Управление </w:t>
      </w:r>
      <w:proofErr w:type="spellStart"/>
      <w:r w:rsidRPr="00527435">
        <w:rPr>
          <w:rFonts w:ascii="Times New Roman" w:hAnsi="Times New Roman" w:cs="Times New Roman"/>
          <w:color w:val="000000"/>
          <w:sz w:val="24"/>
          <w:szCs w:val="24"/>
          <w:lang w:bidi="ru-RU"/>
        </w:rPr>
        <w:t>Роспотребнадзора</w:t>
      </w:r>
      <w:proofErr w:type="spellEnd"/>
      <w:r w:rsidRPr="00527435">
        <w:rPr>
          <w:rFonts w:ascii="Times New Roman" w:hAnsi="Times New Roman" w:cs="Times New Roman"/>
          <w:color w:val="000000"/>
          <w:sz w:val="24"/>
          <w:szCs w:val="24"/>
          <w:lang w:bidi="ru-RU"/>
        </w:rPr>
        <w:t xml:space="preserve"> по Костромской области, заместитель </w:t>
      </w:r>
    </w:p>
    <w:p w:rsidR="00C25FBA" w:rsidRPr="00527435" w:rsidRDefault="00C25FBA" w:rsidP="002C1DB4">
      <w:pPr>
        <w:widowControl w:val="0"/>
        <w:tabs>
          <w:tab w:val="left" w:pos="6812"/>
        </w:tabs>
        <w:spacing w:after="0" w:line="302" w:lineRule="exact"/>
        <w:ind w:right="567"/>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 xml:space="preserve">Главного государственного санитарного врача по Костромской области (по </w:t>
      </w:r>
      <w:proofErr w:type="gramStart"/>
      <w:r w:rsidRPr="00527435">
        <w:rPr>
          <w:rFonts w:ascii="Times New Roman" w:hAnsi="Times New Roman" w:cs="Times New Roman"/>
          <w:color w:val="000000"/>
          <w:sz w:val="24"/>
          <w:szCs w:val="24"/>
          <w:lang w:bidi="ru-RU"/>
        </w:rPr>
        <w:t>согласованию)</w:t>
      </w:r>
      <w:r w:rsidR="002C1DB4" w:rsidRPr="00527435">
        <w:rPr>
          <w:rFonts w:ascii="Times New Roman" w:hAnsi="Times New Roman" w:cs="Times New Roman"/>
          <w:color w:val="000000"/>
          <w:sz w:val="24"/>
          <w:szCs w:val="24"/>
          <w:lang w:bidi="ru-RU"/>
        </w:rPr>
        <w:t xml:space="preserve">   </w:t>
      </w:r>
      <w:proofErr w:type="gramEnd"/>
      <w:r w:rsidR="002C1DB4" w:rsidRP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ab/>
      </w:r>
      <w:r w:rsidR="002C1DB4" w:rsidRP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А.Ю. </w:t>
      </w:r>
      <w:proofErr w:type="spellStart"/>
      <w:r w:rsidRPr="00527435">
        <w:rPr>
          <w:rFonts w:ascii="Times New Roman" w:hAnsi="Times New Roman" w:cs="Times New Roman"/>
          <w:color w:val="000000"/>
          <w:sz w:val="24"/>
          <w:szCs w:val="24"/>
          <w:lang w:bidi="ru-RU"/>
        </w:rPr>
        <w:t>Батаева</w:t>
      </w:r>
      <w:proofErr w:type="spellEnd"/>
    </w:p>
    <w:p w:rsidR="00C25FBA" w:rsidRPr="00527435" w:rsidRDefault="00C25FBA" w:rsidP="002C1DB4">
      <w:pPr>
        <w:widowControl w:val="0"/>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ФБУЗ «Центр гигиены и эпидемиологии в Костромской области»</w:t>
      </w:r>
    </w:p>
    <w:p w:rsidR="00C25FBA" w:rsidRPr="00527435" w:rsidRDefault="00C25FBA" w:rsidP="002C1DB4">
      <w:pPr>
        <w:widowControl w:val="0"/>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w:t>
      </w:r>
      <w:proofErr w:type="gramStart"/>
      <w:r w:rsidRPr="00527435">
        <w:rPr>
          <w:rFonts w:ascii="Times New Roman" w:hAnsi="Times New Roman" w:cs="Times New Roman"/>
          <w:color w:val="000000"/>
          <w:sz w:val="24"/>
          <w:szCs w:val="24"/>
          <w:lang w:bidi="ru-RU"/>
        </w:rPr>
        <w:t>по</w:t>
      </w:r>
      <w:proofErr w:type="gramEnd"/>
      <w:r w:rsidRPr="00527435">
        <w:rPr>
          <w:rFonts w:ascii="Times New Roman" w:hAnsi="Times New Roman" w:cs="Times New Roman"/>
          <w:color w:val="000000"/>
          <w:sz w:val="24"/>
          <w:szCs w:val="24"/>
          <w:lang w:bidi="ru-RU"/>
        </w:rPr>
        <w:t xml:space="preserve"> согласованию)</w:t>
      </w:r>
    </w:p>
    <w:p w:rsidR="00C25FBA" w:rsidRPr="00527435" w:rsidRDefault="00C25FBA" w:rsidP="002C1DB4">
      <w:pPr>
        <w:widowControl w:val="0"/>
        <w:spacing w:after="0" w:line="260" w:lineRule="exact"/>
        <w:jc w:val="both"/>
        <w:rPr>
          <w:rFonts w:ascii="Times New Roman" w:hAnsi="Times New Roman" w:cs="Times New Roman"/>
          <w:color w:val="000000"/>
          <w:sz w:val="24"/>
          <w:szCs w:val="24"/>
          <w:lang w:bidi="ru-RU"/>
        </w:rPr>
      </w:pPr>
      <w:r w:rsidRPr="00527435">
        <w:rPr>
          <w:rFonts w:ascii="Times New Roman" w:hAnsi="Times New Roman" w:cs="Times New Roman"/>
          <w:color w:val="000000"/>
          <w:sz w:val="24"/>
          <w:szCs w:val="24"/>
          <w:lang w:bidi="ru-RU"/>
        </w:rPr>
        <w:t>Директор ОГБУ «</w:t>
      </w:r>
      <w:proofErr w:type="spellStart"/>
      <w:r w:rsidRPr="00527435">
        <w:rPr>
          <w:rFonts w:ascii="Times New Roman" w:hAnsi="Times New Roman" w:cs="Times New Roman"/>
          <w:color w:val="000000"/>
          <w:sz w:val="24"/>
          <w:szCs w:val="24"/>
          <w:lang w:bidi="ru-RU"/>
        </w:rPr>
        <w:t>Костромаоблкадастр</w:t>
      </w:r>
      <w:proofErr w:type="spellEnd"/>
      <w:r w:rsidRPr="00527435">
        <w:rPr>
          <w:rFonts w:ascii="Times New Roman" w:hAnsi="Times New Roman" w:cs="Times New Roman"/>
          <w:color w:val="000000"/>
          <w:sz w:val="24"/>
          <w:szCs w:val="24"/>
          <w:lang w:bidi="ru-RU"/>
        </w:rPr>
        <w:t xml:space="preserve"> - Областное </w:t>
      </w:r>
      <w:proofErr w:type="gramStart"/>
      <w:r w:rsidRPr="00527435">
        <w:rPr>
          <w:rFonts w:ascii="Times New Roman" w:hAnsi="Times New Roman" w:cs="Times New Roman"/>
          <w:color w:val="000000"/>
          <w:sz w:val="24"/>
          <w:szCs w:val="24"/>
          <w:lang w:bidi="ru-RU"/>
        </w:rPr>
        <w:t xml:space="preserve">БТИ»   </w:t>
      </w:r>
      <w:proofErr w:type="gramEnd"/>
      <w:r w:rsidRPr="00527435">
        <w:rPr>
          <w:rFonts w:ascii="Times New Roman" w:hAnsi="Times New Roman" w:cs="Times New Roman"/>
          <w:color w:val="000000"/>
          <w:sz w:val="24"/>
          <w:szCs w:val="24"/>
          <w:lang w:bidi="ru-RU"/>
        </w:rPr>
        <w:t xml:space="preserve">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 xml:space="preserve"> </w:t>
      </w:r>
      <w:r w:rsidR="00527435">
        <w:rPr>
          <w:rFonts w:ascii="Times New Roman" w:hAnsi="Times New Roman" w:cs="Times New Roman"/>
          <w:color w:val="000000"/>
          <w:sz w:val="24"/>
          <w:szCs w:val="24"/>
          <w:lang w:bidi="ru-RU"/>
        </w:rPr>
        <w:t xml:space="preserve">   </w:t>
      </w:r>
      <w:r w:rsidRPr="00527435">
        <w:rPr>
          <w:rFonts w:ascii="Times New Roman" w:hAnsi="Times New Roman" w:cs="Times New Roman"/>
          <w:color w:val="000000"/>
          <w:sz w:val="24"/>
          <w:szCs w:val="24"/>
          <w:lang w:bidi="ru-RU"/>
        </w:rPr>
        <w:t>С.Н. Калинина</w:t>
      </w:r>
    </w:p>
    <w:p w:rsidR="00C25FBA" w:rsidRPr="00007E6C" w:rsidRDefault="00C25FBA" w:rsidP="00C25FBA">
      <w:pPr>
        <w:widowControl w:val="0"/>
        <w:rPr>
          <w:rFonts w:ascii="Arial Unicode MS" w:eastAsia="Arial Unicode MS" w:hAnsi="Arial Unicode MS" w:cs="Arial Unicode MS"/>
          <w:color w:val="000000"/>
          <w:sz w:val="2"/>
          <w:szCs w:val="2"/>
          <w:lang w:bidi="ru-RU"/>
        </w:rPr>
      </w:pPr>
    </w:p>
    <w:p w:rsidR="003204AB" w:rsidRPr="00527435" w:rsidRDefault="00527435" w:rsidP="00527435">
      <w:pPr>
        <w:pStyle w:val="ac"/>
        <w:jc w:val="both"/>
        <w:rPr>
          <w:rFonts w:ascii="Times New Roman" w:hAnsi="Times New Roman"/>
          <w:sz w:val="28"/>
          <w:szCs w:val="28"/>
        </w:rPr>
      </w:pPr>
      <w:r w:rsidRPr="00527435">
        <w:rPr>
          <w:rFonts w:ascii="Times New Roman" w:hAnsi="Times New Roman"/>
        </w:rPr>
        <w:t>,,,,,,,,,,,,,,,,,,,,,,,,,,,,,,,,,,,,,,,,,,,,,,,,,,,,,,,,,,,,,,,,,,,,,,,,,,,,,,,,,,,,,,,,,,,,,,,,,,,,,,,,,,,,,,,,,,,,,,,,,,,,,,,,,,,,,,,,,,,,,,,,,,,,,,,,,,,,,,,,,,,,,,,,,,,,,,,</w:t>
      </w:r>
      <w:r w:rsidR="00380278">
        <w:rPr>
          <w:rFonts w:ascii="Times New Roman" w:hAnsi="Times New Roman"/>
        </w:rPr>
        <w:t>,,,,,</w:t>
      </w:r>
      <w:r w:rsidR="00BD0244" w:rsidRPr="00527435">
        <w:rPr>
          <w:rFonts w:ascii="Times New Roman" w:hAnsi="Times New Roman"/>
        </w:rPr>
        <w:tab/>
      </w:r>
      <w:r w:rsidR="003204AB" w:rsidRPr="00527435">
        <w:rPr>
          <w:rFonts w:ascii="Times New Roman" w:hAnsi="Times New Roman"/>
          <w:sz w:val="28"/>
          <w:szCs w:val="28"/>
        </w:rPr>
        <w:t xml:space="preserve">                                                            </w:t>
      </w:r>
    </w:p>
    <w:p w:rsidR="003204AB" w:rsidRPr="00B81B32" w:rsidRDefault="003204AB" w:rsidP="003204AB">
      <w:pPr>
        <w:pStyle w:val="ac"/>
        <w:jc w:val="center"/>
        <w:rPr>
          <w:rFonts w:ascii="Times New Roman" w:hAnsi="Times New Roman"/>
          <w:sz w:val="28"/>
          <w:szCs w:val="28"/>
        </w:rPr>
      </w:pPr>
    </w:p>
    <w:p w:rsidR="00C25FBA" w:rsidRPr="00C25FBA" w:rsidRDefault="00C25FBA" w:rsidP="00527435">
      <w:pPr>
        <w:spacing w:after="0" w:line="240" w:lineRule="auto"/>
        <w:jc w:val="center"/>
        <w:rPr>
          <w:rFonts w:ascii="Times New Roman" w:hAnsi="Times New Roman" w:cs="Times New Roman"/>
          <w:b/>
          <w:caps/>
          <w:sz w:val="24"/>
          <w:szCs w:val="24"/>
        </w:rPr>
      </w:pPr>
      <w:r w:rsidRPr="00C25FBA">
        <w:rPr>
          <w:rFonts w:ascii="Times New Roman" w:hAnsi="Times New Roman" w:cs="Times New Roman"/>
          <w:b/>
          <w:caps/>
          <w:sz w:val="24"/>
          <w:szCs w:val="24"/>
        </w:rPr>
        <w:t>Администрация Пригородного сельского поселения</w:t>
      </w:r>
    </w:p>
    <w:p w:rsidR="00C25FBA" w:rsidRPr="00C25FBA" w:rsidRDefault="00C25FBA" w:rsidP="00527435">
      <w:pPr>
        <w:spacing w:after="0" w:line="240" w:lineRule="auto"/>
        <w:jc w:val="center"/>
        <w:rPr>
          <w:rFonts w:ascii="Times New Roman" w:hAnsi="Times New Roman" w:cs="Times New Roman"/>
          <w:b/>
          <w:caps/>
          <w:sz w:val="24"/>
          <w:szCs w:val="24"/>
        </w:rPr>
      </w:pPr>
      <w:r w:rsidRPr="00C25FBA">
        <w:rPr>
          <w:rFonts w:ascii="Times New Roman" w:hAnsi="Times New Roman" w:cs="Times New Roman"/>
          <w:b/>
          <w:caps/>
          <w:sz w:val="24"/>
          <w:szCs w:val="24"/>
        </w:rPr>
        <w:t>муниципального района город Нерехта и Нерехтский район</w:t>
      </w:r>
    </w:p>
    <w:p w:rsidR="00C25FBA" w:rsidRPr="00C25FBA" w:rsidRDefault="00C25FBA" w:rsidP="00527435">
      <w:pPr>
        <w:spacing w:after="0" w:line="240" w:lineRule="auto"/>
        <w:jc w:val="center"/>
        <w:rPr>
          <w:rFonts w:ascii="Times New Roman" w:hAnsi="Times New Roman" w:cs="Times New Roman"/>
          <w:b/>
          <w:caps/>
          <w:sz w:val="24"/>
          <w:szCs w:val="24"/>
        </w:rPr>
      </w:pPr>
      <w:r w:rsidRPr="00C25FBA">
        <w:rPr>
          <w:rFonts w:ascii="Times New Roman" w:hAnsi="Times New Roman" w:cs="Times New Roman"/>
          <w:b/>
          <w:caps/>
          <w:sz w:val="24"/>
          <w:szCs w:val="24"/>
        </w:rPr>
        <w:t>Костромской области</w:t>
      </w:r>
    </w:p>
    <w:p w:rsidR="00C25FBA" w:rsidRPr="00C25FBA" w:rsidRDefault="00C25FBA" w:rsidP="00C25FBA">
      <w:pPr>
        <w:spacing w:line="240" w:lineRule="auto"/>
        <w:jc w:val="center"/>
        <w:rPr>
          <w:rFonts w:ascii="Times New Roman" w:hAnsi="Times New Roman" w:cs="Times New Roman"/>
          <w:sz w:val="24"/>
          <w:szCs w:val="24"/>
        </w:rPr>
      </w:pPr>
    </w:p>
    <w:p w:rsidR="00C25FBA" w:rsidRPr="00C25FBA" w:rsidRDefault="00C25FBA" w:rsidP="00C25FBA">
      <w:pPr>
        <w:spacing w:line="240" w:lineRule="auto"/>
        <w:jc w:val="center"/>
        <w:rPr>
          <w:rFonts w:ascii="Times New Roman" w:hAnsi="Times New Roman" w:cs="Times New Roman"/>
          <w:b/>
          <w:sz w:val="24"/>
          <w:szCs w:val="24"/>
        </w:rPr>
      </w:pPr>
      <w:r w:rsidRPr="00C25FBA">
        <w:rPr>
          <w:rFonts w:ascii="Times New Roman" w:hAnsi="Times New Roman" w:cs="Times New Roman"/>
          <w:b/>
          <w:sz w:val="24"/>
          <w:szCs w:val="24"/>
        </w:rPr>
        <w:t>ПОСТАНОВЛЕНИЕ</w:t>
      </w:r>
    </w:p>
    <w:p w:rsidR="00C25FBA" w:rsidRPr="00C25FBA" w:rsidRDefault="00C25FBA" w:rsidP="00C25FBA">
      <w:pPr>
        <w:spacing w:line="240" w:lineRule="auto"/>
        <w:jc w:val="center"/>
        <w:rPr>
          <w:rFonts w:ascii="Times New Roman" w:hAnsi="Times New Roman" w:cs="Times New Roman"/>
          <w:sz w:val="24"/>
          <w:szCs w:val="24"/>
        </w:rPr>
      </w:pPr>
    </w:p>
    <w:p w:rsidR="00C25FBA" w:rsidRDefault="00C25FBA" w:rsidP="00C25FBA">
      <w:pPr>
        <w:spacing w:line="240" w:lineRule="auto"/>
        <w:rPr>
          <w:rFonts w:ascii="Times New Roman" w:hAnsi="Times New Roman" w:cs="Times New Roman"/>
          <w:sz w:val="24"/>
          <w:szCs w:val="24"/>
        </w:rPr>
      </w:pPr>
      <w:proofErr w:type="gramStart"/>
      <w:r w:rsidRPr="00C25FBA">
        <w:rPr>
          <w:rFonts w:ascii="Times New Roman" w:hAnsi="Times New Roman" w:cs="Times New Roman"/>
          <w:sz w:val="24"/>
          <w:szCs w:val="24"/>
        </w:rPr>
        <w:t>от</w:t>
      </w:r>
      <w:proofErr w:type="gramEnd"/>
      <w:r w:rsidRPr="00C25FBA">
        <w:rPr>
          <w:rFonts w:ascii="Times New Roman" w:hAnsi="Times New Roman" w:cs="Times New Roman"/>
          <w:sz w:val="24"/>
          <w:szCs w:val="24"/>
        </w:rPr>
        <w:t xml:space="preserve"> 11 июля 2022 года                        № 106</w:t>
      </w:r>
    </w:p>
    <w:p w:rsidR="00527435" w:rsidRPr="00C25FBA" w:rsidRDefault="00527435" w:rsidP="00C25FBA">
      <w:pPr>
        <w:spacing w:line="240" w:lineRule="auto"/>
        <w:rPr>
          <w:rFonts w:ascii="Times New Roman" w:hAnsi="Times New Roman" w:cs="Times New Roman"/>
          <w:sz w:val="24"/>
          <w:szCs w:val="24"/>
        </w:rPr>
      </w:pPr>
    </w:p>
    <w:tbl>
      <w:tblPr>
        <w:tblW w:w="9670" w:type="dxa"/>
        <w:tblLook w:val="01E0" w:firstRow="1" w:lastRow="1" w:firstColumn="1" w:lastColumn="1" w:noHBand="0" w:noVBand="0"/>
      </w:tblPr>
      <w:tblGrid>
        <w:gridCol w:w="5328"/>
        <w:gridCol w:w="4342"/>
      </w:tblGrid>
      <w:tr w:rsidR="00C25FBA" w:rsidRPr="00C25FBA" w:rsidTr="002343E6">
        <w:tc>
          <w:tcPr>
            <w:tcW w:w="5328" w:type="dxa"/>
            <w:shd w:val="clear" w:color="auto" w:fill="auto"/>
          </w:tcPr>
          <w:p w:rsidR="00C25FBA" w:rsidRPr="00C25FBA" w:rsidRDefault="00C25FBA" w:rsidP="00C25FBA">
            <w:pPr>
              <w:spacing w:line="240" w:lineRule="auto"/>
              <w:jc w:val="both"/>
              <w:rPr>
                <w:rFonts w:ascii="Times New Roman" w:hAnsi="Times New Roman" w:cs="Times New Roman"/>
                <w:b/>
                <w:sz w:val="24"/>
                <w:szCs w:val="24"/>
              </w:rPr>
            </w:pPr>
            <w:r w:rsidRPr="00C25FBA">
              <w:rPr>
                <w:rFonts w:ascii="Times New Roman" w:eastAsia="Courier New" w:hAnsi="Times New Roman" w:cs="Times New Roman"/>
                <w:b/>
                <w:bCs/>
                <w:sz w:val="24"/>
                <w:szCs w:val="24"/>
              </w:rPr>
              <w:t>О   введении особого противопожарного режима на территории Пригородного сельского поселения</w:t>
            </w:r>
          </w:p>
        </w:tc>
        <w:tc>
          <w:tcPr>
            <w:tcW w:w="4342" w:type="dxa"/>
            <w:shd w:val="clear" w:color="auto" w:fill="auto"/>
          </w:tcPr>
          <w:p w:rsidR="00C25FBA" w:rsidRPr="00C25FBA" w:rsidRDefault="00C25FBA" w:rsidP="00C25FBA">
            <w:pPr>
              <w:spacing w:line="240" w:lineRule="auto"/>
              <w:jc w:val="both"/>
              <w:rPr>
                <w:rFonts w:ascii="Times New Roman" w:hAnsi="Times New Roman" w:cs="Times New Roman"/>
                <w:b/>
                <w:bCs/>
                <w:sz w:val="24"/>
                <w:szCs w:val="24"/>
              </w:rPr>
            </w:pPr>
          </w:p>
        </w:tc>
      </w:tr>
    </w:tbl>
    <w:p w:rsidR="00C25FBA" w:rsidRPr="00C25FBA" w:rsidRDefault="00C25FBA" w:rsidP="00C25FBA">
      <w:pPr>
        <w:spacing w:line="240" w:lineRule="auto"/>
        <w:jc w:val="both"/>
        <w:rPr>
          <w:rFonts w:ascii="Times New Roman" w:hAnsi="Times New Roman" w:cs="Times New Roman"/>
          <w:sz w:val="24"/>
          <w:szCs w:val="24"/>
        </w:rPr>
      </w:pPr>
    </w:p>
    <w:p w:rsidR="00C25FBA" w:rsidRPr="00C25FBA" w:rsidRDefault="00C25FBA" w:rsidP="00C25FBA">
      <w:pPr>
        <w:pStyle w:val="af2"/>
        <w:spacing w:after="0" w:line="240" w:lineRule="auto"/>
        <w:ind w:left="40" w:right="40" w:firstLine="680"/>
        <w:jc w:val="both"/>
        <w:rPr>
          <w:rFonts w:ascii="Times New Roman" w:hAnsi="Times New Roman" w:cs="Times New Roman"/>
          <w:bCs/>
          <w:sz w:val="24"/>
          <w:szCs w:val="24"/>
        </w:rPr>
      </w:pPr>
      <w:r w:rsidRPr="00C25FBA">
        <w:rPr>
          <w:rFonts w:ascii="Times New Roman" w:hAnsi="Times New Roman" w:cs="Times New Roman"/>
          <w:sz w:val="24"/>
          <w:szCs w:val="24"/>
        </w:rPr>
        <w:t xml:space="preserve">В соответствии Федеральными законами  от 21 декабря 1994г.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16.09.2020 </w:t>
      </w:r>
      <w:r w:rsidRPr="00C25FBA">
        <w:rPr>
          <w:rFonts w:ascii="Times New Roman" w:hAnsi="Times New Roman" w:cs="Times New Roman"/>
          <w:sz w:val="24"/>
          <w:szCs w:val="24"/>
        </w:rPr>
        <w:lastRenderedPageBreak/>
        <w:t>№1479 «Об утверждении Правил противопожарного режима в Российской Федерации», рекомендациями Главного управления МЧС России по Костромской области от 20 апреля 2022 № ИВ-137-928, Постановлением администрации муниципального района город Нерехта и Нерехтский район Костромской области № 201 а от 21 апреля 2022 года руководствуясь статьями 7, 9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организации оперативного реагирования на ситуации, связанные с возникновением природных пожаров и несанкционированных палов сухой травянистой растительности</w:t>
      </w:r>
      <w:r w:rsidRPr="00C25FBA">
        <w:rPr>
          <w:rFonts w:ascii="Times New Roman" w:hAnsi="Times New Roman" w:cs="Times New Roman"/>
          <w:bCs/>
          <w:sz w:val="24"/>
          <w:szCs w:val="24"/>
        </w:rPr>
        <w:t xml:space="preserve">, администрация Пригородного сельского поселения </w:t>
      </w:r>
    </w:p>
    <w:p w:rsidR="00C25FBA" w:rsidRPr="00C25FBA" w:rsidRDefault="00C25FBA" w:rsidP="00C25FBA">
      <w:pPr>
        <w:pStyle w:val="af2"/>
        <w:spacing w:after="0" w:line="240" w:lineRule="auto"/>
        <w:ind w:left="40" w:right="40" w:firstLine="680"/>
        <w:jc w:val="both"/>
        <w:rPr>
          <w:rFonts w:ascii="Times New Roman" w:hAnsi="Times New Roman" w:cs="Times New Roman"/>
          <w:bCs/>
          <w:sz w:val="24"/>
          <w:szCs w:val="24"/>
        </w:rPr>
      </w:pPr>
      <w:r w:rsidRPr="00C25FBA">
        <w:rPr>
          <w:rFonts w:ascii="Times New Roman" w:hAnsi="Times New Roman" w:cs="Times New Roman"/>
          <w:b/>
          <w:sz w:val="24"/>
          <w:szCs w:val="24"/>
        </w:rPr>
        <w:t>ПОСТАНОВЛЯЕТ:</w:t>
      </w:r>
    </w:p>
    <w:p w:rsidR="00C25FBA" w:rsidRPr="00C25FBA" w:rsidRDefault="00C25FBA" w:rsidP="00C25FBA">
      <w:pPr>
        <w:pStyle w:val="af2"/>
        <w:numPr>
          <w:ilvl w:val="0"/>
          <w:numId w:val="21"/>
        </w:numPr>
        <w:tabs>
          <w:tab w:val="clear" w:pos="1220"/>
          <w:tab w:val="left" w:pos="797"/>
        </w:tabs>
        <w:spacing w:after="0" w:line="240" w:lineRule="auto"/>
        <w:ind w:left="0" w:right="40" w:firstLine="860"/>
        <w:jc w:val="both"/>
        <w:rPr>
          <w:rFonts w:ascii="Times New Roman" w:hAnsi="Times New Roman" w:cs="Times New Roman"/>
          <w:sz w:val="24"/>
          <w:szCs w:val="24"/>
        </w:rPr>
      </w:pPr>
      <w:r w:rsidRPr="00C25FBA">
        <w:rPr>
          <w:rFonts w:ascii="Times New Roman" w:hAnsi="Times New Roman" w:cs="Times New Roman"/>
          <w:sz w:val="24"/>
          <w:szCs w:val="24"/>
        </w:rPr>
        <w:t>В период с 18.00 11 июля 2022 года по 18 июля 2022 года ввести на территории Пригородного сельского поселения особый противопожарный режим.</w:t>
      </w:r>
    </w:p>
    <w:p w:rsidR="00C25FBA" w:rsidRPr="00C25FBA" w:rsidRDefault="00C25FBA" w:rsidP="00C25FBA">
      <w:pPr>
        <w:pStyle w:val="af2"/>
        <w:numPr>
          <w:ilvl w:val="0"/>
          <w:numId w:val="21"/>
        </w:numPr>
        <w:tabs>
          <w:tab w:val="clear" w:pos="1220"/>
          <w:tab w:val="left" w:pos="797"/>
        </w:tabs>
        <w:spacing w:after="0" w:line="240" w:lineRule="auto"/>
        <w:ind w:left="0" w:right="40" w:firstLine="860"/>
        <w:jc w:val="both"/>
        <w:rPr>
          <w:rFonts w:ascii="Times New Roman" w:hAnsi="Times New Roman" w:cs="Times New Roman"/>
          <w:sz w:val="24"/>
          <w:szCs w:val="24"/>
        </w:rPr>
      </w:pPr>
      <w:r w:rsidRPr="00C25FBA">
        <w:rPr>
          <w:rFonts w:ascii="Times New Roman" w:hAnsi="Times New Roman" w:cs="Times New Roman"/>
          <w:sz w:val="24"/>
          <w:szCs w:val="24"/>
        </w:rPr>
        <w:t>В целях обеспечения особого противопожарного режима ввести на территории Пригородного сельского поселения дополнительные меры (требования) пожарной безопасности:</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запретить разведение костров, а также сжигание мусора, травы, листвы и иных отходов, использование мангалов и иных приспособлений для тепловой обработки пищи с помощью открытого огня;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установить запрет на посещение лесов гражданами.</w:t>
      </w:r>
    </w:p>
    <w:p w:rsidR="00C25FBA" w:rsidRPr="00C25FBA" w:rsidRDefault="00C25FBA" w:rsidP="00C25FBA">
      <w:pPr>
        <w:pStyle w:val="af2"/>
        <w:tabs>
          <w:tab w:val="left" w:pos="797"/>
        </w:tabs>
        <w:spacing w:after="0" w:line="240" w:lineRule="auto"/>
        <w:ind w:left="860" w:right="40"/>
        <w:jc w:val="both"/>
        <w:rPr>
          <w:rFonts w:ascii="Times New Roman" w:hAnsi="Times New Roman" w:cs="Times New Roman"/>
          <w:sz w:val="24"/>
          <w:szCs w:val="24"/>
        </w:rPr>
      </w:pPr>
      <w:r w:rsidRPr="00C25FBA">
        <w:rPr>
          <w:rFonts w:ascii="Times New Roman" w:hAnsi="Times New Roman" w:cs="Times New Roman"/>
          <w:sz w:val="24"/>
          <w:szCs w:val="24"/>
        </w:rPr>
        <w:t xml:space="preserve">3. Заместителю главы администрации </w:t>
      </w:r>
      <w:proofErr w:type="spellStart"/>
      <w:r w:rsidRPr="00C25FBA">
        <w:rPr>
          <w:rFonts w:ascii="Times New Roman" w:hAnsi="Times New Roman" w:cs="Times New Roman"/>
          <w:sz w:val="24"/>
          <w:szCs w:val="24"/>
        </w:rPr>
        <w:t>Придокину</w:t>
      </w:r>
      <w:proofErr w:type="spellEnd"/>
      <w:r w:rsidRPr="00C25FBA">
        <w:rPr>
          <w:rFonts w:ascii="Times New Roman" w:hAnsi="Times New Roman" w:cs="Times New Roman"/>
          <w:sz w:val="24"/>
          <w:szCs w:val="24"/>
        </w:rPr>
        <w:t xml:space="preserve"> Д.А.</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организовать патрулирование в населенных пунктах и на прилегающих к ним территориях с привлечением представителей добровольной пожарной охраны;</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обеспечить беспрепятственный подъезд пожарной техники по дорогам общего пользования и свободный доступ к источникам противопожарного водоснабжения;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организовать доведение до руководителей предприятий, организаций, учреждений Пригородного сельского поселения рекомендаций по подготовке и проверке техники, применяемой в тушении пожаров;</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разработать перечень дополнительных требований пожарной безопасности, реализуемых на территории Пригородного сельского поселения;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xml:space="preserve">4. Заместителю главы администрации </w:t>
      </w:r>
      <w:proofErr w:type="spellStart"/>
      <w:r w:rsidRPr="00C25FBA">
        <w:rPr>
          <w:rFonts w:ascii="Times New Roman" w:hAnsi="Times New Roman" w:cs="Times New Roman"/>
          <w:sz w:val="24"/>
          <w:szCs w:val="24"/>
        </w:rPr>
        <w:t>Придокину</w:t>
      </w:r>
      <w:proofErr w:type="spellEnd"/>
      <w:r w:rsidRPr="00C25FBA">
        <w:rPr>
          <w:rFonts w:ascii="Times New Roman" w:hAnsi="Times New Roman" w:cs="Times New Roman"/>
          <w:sz w:val="24"/>
          <w:szCs w:val="24"/>
        </w:rPr>
        <w:t xml:space="preserve"> Д.А. специалистам на местах:</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организовать доведение до населения, председателей садоводческих или дачных некоммерческих объединений граждан, руководителей предприятий, организаций,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 расположенных на территории или в непосредственной близости от территорий объединений;</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организовать обходы жителей частного сектора с целью проведения разъяснительной работы по предупреждению пожаров, обратить особое внимание на места проживания малоимущих семей, социально неадаптированных групп населения;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xml:space="preserve">5. Заместителю главы администрации </w:t>
      </w:r>
      <w:proofErr w:type="spellStart"/>
      <w:r w:rsidRPr="00C25FBA">
        <w:rPr>
          <w:rFonts w:ascii="Times New Roman" w:hAnsi="Times New Roman" w:cs="Times New Roman"/>
          <w:sz w:val="24"/>
          <w:szCs w:val="24"/>
        </w:rPr>
        <w:t>Придокину</w:t>
      </w:r>
      <w:proofErr w:type="spellEnd"/>
      <w:r w:rsidRPr="00C25FBA">
        <w:rPr>
          <w:rFonts w:ascii="Times New Roman" w:hAnsi="Times New Roman" w:cs="Times New Roman"/>
          <w:sz w:val="24"/>
          <w:szCs w:val="24"/>
        </w:rPr>
        <w:t xml:space="preserve"> Д.А. и директору МУП «Пригородное ЖКХ» Федорову И.Н.:</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предусмотреть технику для подвоза воды для заправки пожарных машин при локализации и ликвидации очагов пожаров, удаленных от источников противопожарного водоснабжения;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 xml:space="preserve">6. Ответственным за пожарную безопасность на территории Пригородного сельского поселения назначить заместителя главы администрации </w:t>
      </w:r>
      <w:proofErr w:type="spellStart"/>
      <w:r w:rsidRPr="00C25FBA">
        <w:rPr>
          <w:rFonts w:ascii="Times New Roman" w:hAnsi="Times New Roman" w:cs="Times New Roman"/>
          <w:sz w:val="24"/>
          <w:szCs w:val="24"/>
        </w:rPr>
        <w:t>Придокина</w:t>
      </w:r>
      <w:proofErr w:type="spellEnd"/>
      <w:r w:rsidRPr="00C25FBA">
        <w:rPr>
          <w:rFonts w:ascii="Times New Roman" w:hAnsi="Times New Roman" w:cs="Times New Roman"/>
          <w:sz w:val="24"/>
          <w:szCs w:val="24"/>
        </w:rPr>
        <w:t xml:space="preserve"> Данила Александровича.</w:t>
      </w:r>
    </w:p>
    <w:p w:rsidR="00C25FBA" w:rsidRPr="00C25FBA" w:rsidRDefault="00C25FBA" w:rsidP="00C25FBA">
      <w:pPr>
        <w:pStyle w:val="af2"/>
        <w:tabs>
          <w:tab w:val="left" w:pos="0"/>
        </w:tabs>
        <w:spacing w:after="0" w:line="240" w:lineRule="auto"/>
        <w:ind w:left="360" w:right="40" w:firstLine="349"/>
        <w:jc w:val="both"/>
        <w:rPr>
          <w:rFonts w:ascii="Times New Roman" w:hAnsi="Times New Roman" w:cs="Times New Roman"/>
          <w:sz w:val="24"/>
          <w:szCs w:val="24"/>
        </w:rPr>
      </w:pPr>
      <w:r w:rsidRPr="00C25FBA">
        <w:rPr>
          <w:rFonts w:ascii="Times New Roman" w:hAnsi="Times New Roman" w:cs="Times New Roman"/>
          <w:sz w:val="24"/>
          <w:szCs w:val="24"/>
        </w:rPr>
        <w:t>7.Контроль за исполнением настоящего постановления оставляю за собой.</w:t>
      </w:r>
    </w:p>
    <w:p w:rsidR="00C25FBA" w:rsidRPr="00C25FBA" w:rsidRDefault="00C25FBA" w:rsidP="00C25FBA">
      <w:pPr>
        <w:pStyle w:val="af2"/>
        <w:tabs>
          <w:tab w:val="left" w:pos="0"/>
        </w:tabs>
        <w:spacing w:after="0" w:line="240" w:lineRule="auto"/>
        <w:ind w:right="40" w:firstLine="709"/>
        <w:jc w:val="both"/>
        <w:rPr>
          <w:rFonts w:ascii="Times New Roman" w:hAnsi="Times New Roman" w:cs="Times New Roman"/>
          <w:sz w:val="24"/>
          <w:szCs w:val="24"/>
        </w:rPr>
      </w:pPr>
      <w:r w:rsidRPr="00C25FBA">
        <w:rPr>
          <w:rFonts w:ascii="Times New Roman" w:hAnsi="Times New Roman" w:cs="Times New Roman"/>
          <w:sz w:val="24"/>
          <w:szCs w:val="24"/>
        </w:rPr>
        <w:t>8.Настоящее постановление вступает в силу со дня его официального опубликования (обнародования).</w:t>
      </w:r>
    </w:p>
    <w:p w:rsidR="00C25FBA" w:rsidRPr="00C25FBA" w:rsidRDefault="00C25FBA" w:rsidP="00C25FBA">
      <w:pPr>
        <w:pStyle w:val="af2"/>
        <w:spacing w:after="0" w:line="240" w:lineRule="auto"/>
        <w:ind w:right="40" w:firstLine="709"/>
        <w:jc w:val="both"/>
        <w:rPr>
          <w:rFonts w:ascii="Times New Roman" w:hAnsi="Times New Roman" w:cs="Times New Roman"/>
          <w:sz w:val="24"/>
          <w:szCs w:val="24"/>
        </w:rPr>
      </w:pPr>
    </w:p>
    <w:p w:rsidR="00C25FBA" w:rsidRPr="00C25FBA" w:rsidRDefault="00C25FBA" w:rsidP="00C25FBA">
      <w:pPr>
        <w:autoSpaceDE w:val="0"/>
        <w:spacing w:line="240" w:lineRule="auto"/>
        <w:jc w:val="both"/>
        <w:rPr>
          <w:rFonts w:ascii="Times New Roman" w:hAnsi="Times New Roman" w:cs="Times New Roman"/>
          <w:sz w:val="24"/>
          <w:szCs w:val="24"/>
        </w:rPr>
      </w:pPr>
    </w:p>
    <w:p w:rsidR="00C25FBA" w:rsidRPr="00C25FBA" w:rsidRDefault="00C25FBA" w:rsidP="00C25FBA">
      <w:pPr>
        <w:spacing w:line="240" w:lineRule="auto"/>
        <w:ind w:firstLine="709"/>
        <w:jc w:val="both"/>
        <w:rPr>
          <w:rFonts w:ascii="Times New Roman" w:hAnsi="Times New Roman" w:cs="Times New Roman"/>
          <w:sz w:val="24"/>
          <w:szCs w:val="24"/>
        </w:rPr>
      </w:pPr>
      <w:r w:rsidRPr="00C25FBA">
        <w:rPr>
          <w:rFonts w:ascii="Times New Roman" w:hAnsi="Times New Roman" w:cs="Times New Roman"/>
          <w:sz w:val="24"/>
          <w:szCs w:val="24"/>
        </w:rPr>
        <w:t xml:space="preserve">Глава Пригородного сельского поселения </w:t>
      </w:r>
      <w:r w:rsidRPr="00C25FBA">
        <w:rPr>
          <w:rFonts w:ascii="Times New Roman" w:hAnsi="Times New Roman" w:cs="Times New Roman"/>
          <w:sz w:val="24"/>
          <w:szCs w:val="24"/>
        </w:rPr>
        <w:tab/>
      </w:r>
      <w:proofErr w:type="gramStart"/>
      <w:r w:rsidRPr="00C25FBA">
        <w:rPr>
          <w:rFonts w:ascii="Times New Roman" w:hAnsi="Times New Roman" w:cs="Times New Roman"/>
          <w:sz w:val="24"/>
          <w:szCs w:val="24"/>
        </w:rPr>
        <w:tab/>
        <w:t xml:space="preserve">  </w:t>
      </w:r>
      <w:r w:rsidRPr="00C25FBA">
        <w:rPr>
          <w:rFonts w:ascii="Times New Roman" w:hAnsi="Times New Roman" w:cs="Times New Roman"/>
          <w:sz w:val="24"/>
          <w:szCs w:val="24"/>
        </w:rPr>
        <w:tab/>
      </w:r>
      <w:proofErr w:type="gramEnd"/>
      <w:r w:rsidRPr="00C25FBA">
        <w:rPr>
          <w:rFonts w:ascii="Times New Roman" w:hAnsi="Times New Roman" w:cs="Times New Roman"/>
          <w:sz w:val="24"/>
          <w:szCs w:val="24"/>
        </w:rPr>
        <w:t xml:space="preserve">   А.Ю. Малков</w:t>
      </w:r>
    </w:p>
    <w:p w:rsidR="003204AB" w:rsidRPr="005B4284" w:rsidRDefault="003204AB" w:rsidP="00024AE7">
      <w:pPr>
        <w:pStyle w:val="31"/>
        <w:tabs>
          <w:tab w:val="left" w:pos="709"/>
        </w:tabs>
        <w:ind w:right="1"/>
        <w:jc w:val="both"/>
        <w:rPr>
          <w:sz w:val="24"/>
        </w:rPr>
      </w:pPr>
    </w:p>
    <w:sectPr w:rsidR="003204AB" w:rsidRPr="005B4284" w:rsidSect="00527435">
      <w:headerReference w:type="default" r:id="rId14"/>
      <w:footerReference w:type="default" r:id="rId15"/>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813157">
          <w:rPr>
            <w:noProof/>
            <w:sz w:val="24"/>
            <w:szCs w:val="24"/>
          </w:rPr>
          <w:t>21</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A81763">
      <w:rPr>
        <w:rFonts w:ascii="Garamond" w:hAnsi="Garamond"/>
        <w:b/>
        <w:sz w:val="24"/>
        <w:u w:val="single"/>
      </w:rPr>
      <w:t>6</w:t>
    </w:r>
    <w:r w:rsidR="00C25FBA">
      <w:rPr>
        <w:rFonts w:ascii="Garamond" w:hAnsi="Garamond"/>
        <w:b/>
        <w:sz w:val="24"/>
        <w:u w:val="single"/>
      </w:rPr>
      <w:t>5</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C25FBA">
      <w:rPr>
        <w:rFonts w:ascii="Garamond" w:hAnsi="Garamond"/>
        <w:b/>
        <w:sz w:val="24"/>
        <w:u w:val="single"/>
      </w:rPr>
      <w:t>11</w:t>
    </w:r>
    <w:proofErr w:type="gramEnd"/>
    <w:r w:rsidR="00DD2D96">
      <w:rPr>
        <w:rFonts w:ascii="Garamond" w:hAnsi="Garamond"/>
        <w:b/>
        <w:sz w:val="24"/>
        <w:u w:val="single"/>
      </w:rPr>
      <w:t xml:space="preserve"> </w:t>
    </w:r>
    <w:r w:rsidR="00C25FBA">
      <w:rPr>
        <w:rFonts w:ascii="Garamond" w:hAnsi="Garamond"/>
        <w:b/>
        <w:sz w:val="24"/>
        <w:u w:val="single"/>
      </w:rPr>
      <w:t>июл</w:t>
    </w:r>
    <w:r w:rsidR="00A81763">
      <w:rPr>
        <w:rFonts w:ascii="Garamond" w:hAnsi="Garamond"/>
        <w:b/>
        <w:sz w:val="24"/>
        <w:u w:val="single"/>
      </w:rPr>
      <w:t>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8">
    <w:nsid w:val="3A39633E"/>
    <w:multiLevelType w:val="hybridMultilevel"/>
    <w:tmpl w:val="DD46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7C4CCC"/>
    <w:multiLevelType w:val="multilevel"/>
    <w:tmpl w:val="EF6A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6"/>
  </w:num>
  <w:num w:numId="5">
    <w:abstractNumId w:val="20"/>
  </w:num>
  <w:num w:numId="6">
    <w:abstractNumId w:val="12"/>
  </w:num>
  <w:num w:numId="7">
    <w:abstractNumId w:val="17"/>
  </w:num>
  <w:num w:numId="8">
    <w:abstractNumId w:val="4"/>
  </w:num>
  <w:num w:numId="9">
    <w:abstractNumId w:val="14"/>
  </w:num>
  <w:num w:numId="10">
    <w:abstractNumId w:val="15"/>
  </w:num>
  <w:num w:numId="11">
    <w:abstractNumId w:val="1"/>
  </w:num>
  <w:num w:numId="12">
    <w:abstractNumId w:val="0"/>
  </w:num>
  <w:num w:numId="13">
    <w:abstractNumId w:val="18"/>
  </w:num>
  <w:num w:numId="14">
    <w:abstractNumId w:val="6"/>
  </w:num>
  <w:num w:numId="15">
    <w:abstractNumId w:val="13"/>
  </w:num>
  <w:num w:numId="16">
    <w:abstractNumId w:val="21"/>
  </w:num>
  <w:num w:numId="17">
    <w:abstractNumId w:val="2"/>
  </w:num>
  <w:num w:numId="18">
    <w:abstractNumId w:val="3"/>
  </w:num>
  <w:num w:numId="19">
    <w:abstractNumId w:val="5"/>
  </w:num>
  <w:num w:numId="20">
    <w:abstractNumId w:val="8"/>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AFE"/>
    <w:rsid w:val="00024AE7"/>
    <w:rsid w:val="000A2FFD"/>
    <w:rsid w:val="000B0F1E"/>
    <w:rsid w:val="000E18CF"/>
    <w:rsid w:val="000E4480"/>
    <w:rsid w:val="000F3ED9"/>
    <w:rsid w:val="00102996"/>
    <w:rsid w:val="00136A2A"/>
    <w:rsid w:val="00166716"/>
    <w:rsid w:val="001673F0"/>
    <w:rsid w:val="00181E00"/>
    <w:rsid w:val="00191774"/>
    <w:rsid w:val="001D2120"/>
    <w:rsid w:val="00254689"/>
    <w:rsid w:val="002A6988"/>
    <w:rsid w:val="002C1DB4"/>
    <w:rsid w:val="002C5709"/>
    <w:rsid w:val="002E45B8"/>
    <w:rsid w:val="003204AB"/>
    <w:rsid w:val="00352DD9"/>
    <w:rsid w:val="003565C5"/>
    <w:rsid w:val="00365681"/>
    <w:rsid w:val="00367F56"/>
    <w:rsid w:val="00380278"/>
    <w:rsid w:val="0039499D"/>
    <w:rsid w:val="003C6279"/>
    <w:rsid w:val="003E209D"/>
    <w:rsid w:val="004021AA"/>
    <w:rsid w:val="00457387"/>
    <w:rsid w:val="00471A2C"/>
    <w:rsid w:val="0048284C"/>
    <w:rsid w:val="004943A5"/>
    <w:rsid w:val="004C5D4F"/>
    <w:rsid w:val="004E68AD"/>
    <w:rsid w:val="005027C0"/>
    <w:rsid w:val="0051470B"/>
    <w:rsid w:val="005147C7"/>
    <w:rsid w:val="00520D0F"/>
    <w:rsid w:val="00527435"/>
    <w:rsid w:val="00570B95"/>
    <w:rsid w:val="0057295C"/>
    <w:rsid w:val="005A79C8"/>
    <w:rsid w:val="005B4284"/>
    <w:rsid w:val="005B48D5"/>
    <w:rsid w:val="005E77F1"/>
    <w:rsid w:val="005F026B"/>
    <w:rsid w:val="005F36D1"/>
    <w:rsid w:val="005F620F"/>
    <w:rsid w:val="00615F37"/>
    <w:rsid w:val="00636750"/>
    <w:rsid w:val="006D4EB0"/>
    <w:rsid w:val="006F10C4"/>
    <w:rsid w:val="006F5926"/>
    <w:rsid w:val="00712F27"/>
    <w:rsid w:val="00713F90"/>
    <w:rsid w:val="00774C53"/>
    <w:rsid w:val="00781FA2"/>
    <w:rsid w:val="00786883"/>
    <w:rsid w:val="007B2498"/>
    <w:rsid w:val="007C1E81"/>
    <w:rsid w:val="007D34B4"/>
    <w:rsid w:val="007D7EDB"/>
    <w:rsid w:val="00813157"/>
    <w:rsid w:val="0082301C"/>
    <w:rsid w:val="0083740F"/>
    <w:rsid w:val="00840ED5"/>
    <w:rsid w:val="00854EB2"/>
    <w:rsid w:val="008740D7"/>
    <w:rsid w:val="008D0E15"/>
    <w:rsid w:val="00932239"/>
    <w:rsid w:val="00936B81"/>
    <w:rsid w:val="00940ACF"/>
    <w:rsid w:val="00954553"/>
    <w:rsid w:val="0096159A"/>
    <w:rsid w:val="009716D1"/>
    <w:rsid w:val="009B69BC"/>
    <w:rsid w:val="009C1A8C"/>
    <w:rsid w:val="00A15295"/>
    <w:rsid w:val="00A2331F"/>
    <w:rsid w:val="00A81763"/>
    <w:rsid w:val="00AB3AD4"/>
    <w:rsid w:val="00AF0496"/>
    <w:rsid w:val="00AF4F8B"/>
    <w:rsid w:val="00AF5337"/>
    <w:rsid w:val="00B00529"/>
    <w:rsid w:val="00B26432"/>
    <w:rsid w:val="00B343BF"/>
    <w:rsid w:val="00B51B18"/>
    <w:rsid w:val="00B61A80"/>
    <w:rsid w:val="00BB4F62"/>
    <w:rsid w:val="00BB67BF"/>
    <w:rsid w:val="00BC47AC"/>
    <w:rsid w:val="00BD0244"/>
    <w:rsid w:val="00BD5708"/>
    <w:rsid w:val="00BF1AC1"/>
    <w:rsid w:val="00C2540C"/>
    <w:rsid w:val="00C25FBA"/>
    <w:rsid w:val="00C56B83"/>
    <w:rsid w:val="00C65825"/>
    <w:rsid w:val="00C75CE5"/>
    <w:rsid w:val="00C84F7D"/>
    <w:rsid w:val="00CA3C9C"/>
    <w:rsid w:val="00CA68F9"/>
    <w:rsid w:val="00CC7D2F"/>
    <w:rsid w:val="00CE7C13"/>
    <w:rsid w:val="00D1061C"/>
    <w:rsid w:val="00D6496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3141"/>
    <w:rsid w:val="00E9454C"/>
    <w:rsid w:val="00EB1498"/>
    <w:rsid w:val="00EB764E"/>
    <w:rsid w:val="00EC5AE2"/>
    <w:rsid w:val="00EC5BEF"/>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B42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99"/>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5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1">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5B4284"/>
    <w:rPr>
      <w:rFonts w:asciiTheme="majorHAnsi" w:eastAsiaTheme="majorEastAsia" w:hAnsiTheme="majorHAnsi" w:cstheme="majorBidi"/>
      <w:i/>
      <w:iCs/>
      <w:color w:val="2E74B5" w:themeColor="accent1" w:themeShade="BF"/>
    </w:rPr>
  </w:style>
  <w:style w:type="paragraph" w:styleId="25">
    <w:name w:val="Body Text 2"/>
    <w:basedOn w:val="a"/>
    <w:link w:val="26"/>
    <w:uiPriority w:val="99"/>
    <w:semiHidden/>
    <w:unhideWhenUsed/>
    <w:rsid w:val="005B4284"/>
    <w:pPr>
      <w:spacing w:after="120" w:line="480" w:lineRule="auto"/>
    </w:pPr>
  </w:style>
  <w:style w:type="character" w:customStyle="1" w:styleId="26">
    <w:name w:val="Основной текст 2 Знак"/>
    <w:basedOn w:val="a0"/>
    <w:link w:val="25"/>
    <w:uiPriority w:val="99"/>
    <w:semiHidden/>
    <w:rsid w:val="005B4284"/>
  </w:style>
  <w:style w:type="paragraph" w:customStyle="1" w:styleId="western">
    <w:name w:val="western"/>
    <w:basedOn w:val="a"/>
    <w:rsid w:val="005B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5B4284"/>
    <w:pPr>
      <w:spacing w:after="120" w:line="276" w:lineRule="auto"/>
    </w:pPr>
  </w:style>
  <w:style w:type="character" w:customStyle="1" w:styleId="af3">
    <w:name w:val="Основной текст Знак"/>
    <w:basedOn w:val="a0"/>
    <w:link w:val="af2"/>
    <w:uiPriority w:val="99"/>
    <w:rsid w:val="005B4284"/>
  </w:style>
  <w:style w:type="paragraph" w:customStyle="1" w:styleId="ConsNormal">
    <w:name w:val="ConsNormal"/>
    <w:rsid w:val="005B4284"/>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af4">
    <w:name w:val="Нормальный (таблица)"/>
    <w:basedOn w:val="a"/>
    <w:next w:val="a"/>
    <w:rsid w:val="003204AB"/>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33">
    <w:name w:val="Основной текст3"/>
    <w:basedOn w:val="a"/>
    <w:rsid w:val="003204AB"/>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 w:type="paragraph" w:customStyle="1" w:styleId="Default">
    <w:name w:val="Default"/>
    <w:uiPriority w:val="99"/>
    <w:rsid w:val="00527435"/>
    <w:pPr>
      <w:suppressAutoHyphens/>
      <w:spacing w:after="0" w:line="100" w:lineRule="atLeast"/>
    </w:pPr>
    <w:rPr>
      <w:rFonts w:ascii="Calibri" w:eastAsia="Times New Roman" w:hAnsi="Calibri" w:cs="Calibri"/>
      <w:color w:val="000000"/>
      <w:sz w:val="24"/>
      <w:szCs w:val="24"/>
      <w:lang w:eastAsia="ar-SA"/>
    </w:rPr>
  </w:style>
  <w:style w:type="paragraph" w:customStyle="1" w:styleId="s1">
    <w:name w:val="s_1"/>
    <w:basedOn w:val="a"/>
    <w:uiPriority w:val="99"/>
    <w:rsid w:val="00527435"/>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4038-0AAF-4181-BDFA-2D515EDD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10139</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2018-09-07T08:42:00Z</cp:lastPrinted>
  <dcterms:created xsi:type="dcterms:W3CDTF">2022-02-18T07:33:00Z</dcterms:created>
  <dcterms:modified xsi:type="dcterms:W3CDTF">2022-09-06T12:22:00Z</dcterms:modified>
</cp:coreProperties>
</file>