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7B" w:rsidRPr="00157C75" w:rsidRDefault="004943A5" w:rsidP="0024347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1742440</wp:posOffset>
                </wp:positionH>
                <wp:positionV relativeFrom="paragraph">
                  <wp:posOffset>2659380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157C7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17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7.2pt;margin-top:209.4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ByKRJDfAAAADAEAAA8AAAAA&#10;AAAAAAAAAAAAkgQAAGRycy9kb3ducmV2LnhtbFBLBQYAAAAABAAEAPMAAACeBQAAAAA=&#10;" stroked="f">
                <v:textbox>
                  <w:txbxContent>
                    <w:p w:rsidR="00181E00" w:rsidRPr="00932239" w:rsidRDefault="00157C7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17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44">
        <w:tab/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апреля 2023 года № 59</w:t>
      </w:r>
    </w:p>
    <w:p w:rsidR="00157C75" w:rsidRPr="00157C75" w:rsidRDefault="00157C75" w:rsidP="0015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введении особого потивопожарного режима на территории Пригородного сельского поселения муниципального района город Нерехта и Нерехтский район Костромской области</w:t>
      </w:r>
    </w:p>
    <w:p w:rsidR="00157C75" w:rsidRPr="00157C75" w:rsidRDefault="00157C75" w:rsidP="0015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ст.30 Федерального закона от 21 декабря 1994 года № 69-ФЗ « О пожарной безопасности», статьей 10.1 Закона Костромской области от 22 ноября 2000 года № 124-ЗКО « О пожарной безопасности на территории Костромской области», Постановления администрации муниципального района город Нерехта и Нерехтский район Костромской области от 13 апреля 2023 года № 207 « О введении особого противопожарного режима на территории муниципального района город Нерехта и Нерехтский район Костромской области», в целях предупреждения угрозы возникновения чрезвычайных ситуаций и обеспечения пожарной безопасности на территории Пригородного сельского поселения,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ПОСТАНОВЛЯЕТ: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1.Ввести на территории Пригородного сельского поселения особый противопожарный режим с 13 апреля 2023 года.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2.В целях обеспечения особого противопожарного режима ввести на территории Пригородного сельского поселения дополнительные меры (требования) пожарной безопасности: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установить запрет на посещение лесов гражданами.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3. Заместителю главы администрации Придокину Д.А.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обеспечить исправное состояние минерализованных полос вокруг населенных пунктов, подверженных угрозе природных пожаров;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доведение до руководителей предприятий, организаций, учреждений Пригородного сельского поселения рекомендаций по подготовке и проверке техники, применяемой в тушении пожаров;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разработать перечень дополнительных требований пожарной безопасности, реализуемых на территории Пригородного сельского поселения;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4. Заместителю главы администрации Придокину Д.А. специалистам на местах: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5. Заместителю главы администрации Придокину Д.А. и директору МУП «Пригородное ЖКХ» Федорову И.Н.: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предусмотреть технику для подвоза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6. Ответственным за пожарную безопасность на территории Пригородного сельского поселения назначить заместителя главы администрации Придокина Данила Александровича.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7.Контроль за исполнением настоящего постановления оставляю за собой.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8.Настоящее постановление вступает в силу со дня его официального опубликования (обнародования).</w:t>
      </w:r>
    </w:p>
    <w:p w:rsidR="00157C75" w:rsidRPr="00157C75" w:rsidRDefault="00157C75" w:rsidP="00157C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C75" w:rsidRPr="00157C75" w:rsidRDefault="00157C75" w:rsidP="00157C7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Пригородного сельского поселения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C75">
        <w:rPr>
          <w:rFonts w:ascii="Times New Roman" w:eastAsia="Times New Roman" w:hAnsi="Times New Roman" w:cs="Times New Roman"/>
          <w:sz w:val="24"/>
          <w:szCs w:val="28"/>
          <w:lang w:eastAsia="ru-RU"/>
        </w:rPr>
        <w:t>А.Ю.Малков</w:t>
      </w:r>
    </w:p>
    <w:p w:rsidR="00157C75" w:rsidRDefault="00157C75" w:rsidP="001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,,,,,,,,,,,,,,,,,,,,,,,,,,,,,,,,,,,,,,,,,,,,,,,,,,,,,,,,,,,,,,,,,,,,,,,,,,,,,,,,,,,,,,,,,,,,,,,,,,,,,,,,,,,,,,,,,,,,,,,,,,,,,,,,,,,,,,,,,,,,,,,,,,,,,,,,,,,,,,,,,,,,,</w:t>
      </w:r>
    </w:p>
    <w:p w:rsidR="00157C75" w:rsidRPr="00DD34B3" w:rsidRDefault="00157C75" w:rsidP="00157C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поселениямуниципального района город Нерехта и Нерехтский район Костромской области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17 апреля 2023 года № 60</w:t>
      </w:r>
    </w:p>
    <w:p w:rsidR="00157C75" w:rsidRPr="00157C75" w:rsidRDefault="00157C75" w:rsidP="00157C75">
      <w:pPr>
        <w:pStyle w:val="Default"/>
        <w:tabs>
          <w:tab w:val="left" w:pos="284"/>
        </w:tabs>
        <w:ind w:firstLine="709"/>
        <w:jc w:val="both"/>
        <w:rPr>
          <w:lang w:val="ru-RU"/>
        </w:rPr>
      </w:pPr>
    </w:p>
    <w:p w:rsidR="00157C75" w:rsidRPr="00157C75" w:rsidRDefault="00157C75" w:rsidP="00157C75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Об утверждении доклада о результатах обобщения</w:t>
      </w:r>
    </w:p>
    <w:p w:rsidR="00157C75" w:rsidRPr="00157C75" w:rsidRDefault="00157C75" w:rsidP="00157C75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правоприменительной практики по осуществлению муниципального контроля </w:t>
      </w:r>
      <w:r w:rsidRPr="00157C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 сфере</w:t>
      </w: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57C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благоустройства на территории Пригородногосельского поселения Нерехтского района за 2022год</w:t>
      </w:r>
    </w:p>
    <w:p w:rsidR="00157C75" w:rsidRPr="00157C75" w:rsidRDefault="00157C75" w:rsidP="00157C75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соответствии со статьей 44, частью 1 статьи 47 Федерального закона от 31 июля 2020 года № 248-ФЗ «О государственном контроле (надзоре) и муниципальном контроле в Российской Федерации,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lastRenderedPageBreak/>
        <w:t>ПОСТАНОВЛЯЮ: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1. Утвердить доклад о результатах обобщения правоприменительной практики по осуществлению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за 2022год, согласно приложению к настоящему постановлению. 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  <w:lang w:eastAsia="ar-SA"/>
        </w:rPr>
        <w:t>2. Постановление вступает в силу со дня его обнародования.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Пригородного сельского поселения в информационно-телекоммуникационной сети «Интернет».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57C75" w:rsidRPr="00157C75" w:rsidRDefault="00157C75" w:rsidP="0015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57C75" w:rsidRPr="00157C75" w:rsidRDefault="00157C75" w:rsidP="00157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Пригородного сельского поселения</w:t>
      </w:r>
    </w:p>
    <w:p w:rsidR="00157C75" w:rsidRPr="00157C75" w:rsidRDefault="00157C75" w:rsidP="00157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А.Ю.Малков</w:t>
      </w:r>
    </w:p>
    <w:p w:rsidR="00157C75" w:rsidRPr="00157C75" w:rsidRDefault="00157C75" w:rsidP="00157C75">
      <w:pPr>
        <w:pStyle w:val="ac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57C75" w:rsidRPr="00157C75" w:rsidRDefault="00157C75" w:rsidP="00157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ПРИЛОЖЕНИЕ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к постановлению администрации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Пригородного сельского поселения 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от 17.04.2023 г. № 60</w:t>
      </w:r>
    </w:p>
    <w:p w:rsidR="00157C75" w:rsidRPr="00157C75" w:rsidRDefault="00157C75" w:rsidP="0015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Доклад 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 результатах обобщения правоприменительной практики при осуществлении администрацией Пригородного сельского поселения муниципального района город Нерехта и Нерехтский район Костромской области муниципального контроля в сфере благоустройства за 2022 г.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Настоящий доклад подготовлен в соответствии с частью 3 статьи 47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 муниципальном контроле в сфере благоустройства на территории муниципального образовании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Пригородного сельского поселения осуществлялся на основании следующих нормативных правовых актов: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57C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-Устава муниципального образования «Пригородное сельское поселение муниципального района город Нерехта и Нерехтский район Костромской области»;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решения Совета депутатов муниципального Пригородного сельского поселения муниципального района город Нерехта и Нерехтский район Костромской области от 23.07.2021 № 24 «Об утверждении Положения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области».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на территории Пригородного сельского поселения являлось соблюдение юридическими лицами,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индивидуальными предпринимателями и гражданами установленных правил благоустройства территории Пригородное сельское поселение.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согласно Положения являются: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деятельность, действия (бездействие)контролируемых лиц, связанные с соблюдением Правил благоустройства на территории Пригородного сельского поселения;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здания, помещения, сооружения, линейные объекты, земельные и лесные участки, оборудования,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Пригородного сельского поселения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устраненных нарушений из числа выявленных нарушений обязательных требований 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отмененных результатов контрольных мероприятий 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 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вынесенных судебных решений о назначении административного наказания по материалам органа муниципального контроля –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процент отмененных в судебном порядке постановлений по делам об административных правонарушениях об административных правонарушениях от общего количества вынесенных органом муниципального контроля постановлений- 0%.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2. Сведения об организации муниципального контроля в сфере благоустройства на территории муниципального образования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в сфере благоустройства на  территории Пригородного сельского поселения осуществляется на основе управления рисками причинения вреда (ущерба),определяющего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Полномочия по осуществлению данного вида муниципального контроля осуществляло должностное лицо администрации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внесена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мероприятий, предписаний об устранении выявленных нарушений, действий (бездействия) должностных лиц в рамках контрольных мероприятий.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жалоб на действия должностных лиц органа контроля не поступало.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3. Сведения о профилактике рисков причинения вреда (ущерба)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проведено 0 консультирования.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4. Сведения о контрольных мероприятиях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Контрольным органом посредством организации проведения следующих внеплановых контрольных мероприятий: документарная проверка, выездная проверка – при взаимодействии с контролируемыми лицами, выездное обследования – без взаимодействия с контролируемыми лицами. В 2022 году проведено 0 выездных обследований.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Поскольку все объекты муниципального контроля в сфере благоустройства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157C75" w:rsidRPr="00157C75" w:rsidRDefault="00157C75" w:rsidP="00157C75">
      <w:pPr>
        <w:pStyle w:val="ConsPlusNormal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5. Выводы и предложения по итогам организации и осуществления вида контроля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2022 году в целях реализации перехода на положения Федерального закона № 248-ФЗ Советом депутатов Пригородного сельского поселения муниципального района город Нерехта и Нерехтский район и администрацией Пригородного сельского поселения был принят ряд нормативных правовых актов, устанавливающих порядок организации и осуществления муниципального контроля в сфере благоустройства на территории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Кроме того, администрация внесла в Единый реестр контрольных (надзорных) мероприятий (ЕРКНМ), Единый реестр видов контроля (ЕРВК)информацию и документы, необходимые для осуществления муниципального контроля.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требований законодательства Российской Федерации в сфере благоустройства на территории Пригородного сельского поселения 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24347B" w:rsidRDefault="00157C75" w:rsidP="00243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поселениямуниципального района город Нерехта и Нерехтский район Костромской области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17 апреля 2023 года № 61</w:t>
      </w:r>
    </w:p>
    <w:p w:rsidR="00157C75" w:rsidRPr="00157C75" w:rsidRDefault="00157C75" w:rsidP="00157C75">
      <w:pPr>
        <w:pStyle w:val="Default"/>
        <w:tabs>
          <w:tab w:val="left" w:pos="284"/>
        </w:tabs>
        <w:ind w:firstLine="709"/>
        <w:jc w:val="both"/>
        <w:rPr>
          <w:lang w:val="ru-RU"/>
        </w:rPr>
      </w:pPr>
    </w:p>
    <w:p w:rsidR="00157C75" w:rsidRPr="00157C75" w:rsidRDefault="00157C75" w:rsidP="00157C75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Об утверждении доклада о результатах обобщения</w:t>
      </w:r>
    </w:p>
    <w:p w:rsidR="00157C75" w:rsidRPr="00157C75" w:rsidRDefault="00157C75" w:rsidP="00157C75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правоприменительной практики по осуществлению муниципального жилищного контроля </w:t>
      </w:r>
      <w:r w:rsidRPr="00157C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 территории Пригородного</w:t>
      </w: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57C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сельского поселения Нерехтского района за 2022год</w:t>
      </w:r>
    </w:p>
    <w:p w:rsidR="00157C75" w:rsidRPr="00157C75" w:rsidRDefault="00157C75" w:rsidP="00157C75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В соответствии со статьей 44, частью 1 статьи 47 Федерального закона от 31 июля 2020 года № 248-ФЗ «О государственном контроле (надзоре) и муниципальном контроле в Российской Федерации, 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1. Утвердить доклад о результатах обобщения правоприменительной практики по осуществлению муниципального жилищного контроля на территории Пригородного сельского поселения муниципального района город Нерехта и Нерехтский район за 2022год, согласно приложению к настоящему постановлению.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  <w:lang w:eastAsia="ar-SA"/>
        </w:rPr>
        <w:t>2. Постановление вступает в силу со дня его обнародования.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Пригородного сельского поселения в информационно-телекоммуникационной сети «Интернет».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57C75" w:rsidRPr="00157C75" w:rsidRDefault="00157C75" w:rsidP="0015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57C75" w:rsidRPr="00157C75" w:rsidRDefault="00157C75" w:rsidP="0015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Пригородного сельского поселения</w:t>
      </w:r>
    </w:p>
    <w:p w:rsidR="00157C75" w:rsidRPr="00157C75" w:rsidRDefault="00157C75" w:rsidP="0015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А.Ю.Малков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ПРИЛОЖЕНИЕ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к постановлению администрации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Пригородного сельского поселения 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от 17.04.2023 г. № 61</w:t>
      </w:r>
    </w:p>
    <w:p w:rsidR="00157C75" w:rsidRPr="00157C75" w:rsidRDefault="00157C75" w:rsidP="0015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Доклад 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 результатах обобщения правоприменительной практики при осуществлении администрацией Пригородного сельского поселения муниципального района город Нерехта и Нерехтский район Костромской области муниципального жилищного контроля за 2022 г.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 муниципальном жилищном контроле на территории муниципального образования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жилищный контроль на территории Пригородного сельского поселения осуществлялся на основании следующих нормативных правовых актов: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57C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-Устава муниципального образования «Пригородное сельское поселение муниципального района город Нерехта и Нерехтский район Костромской области»;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решения Совета депутатов муниципального Пригородного сельского поселения муниципального района город Нерехта и Нерехтский район Костромской области от 23.07.2021 № 22 «Об утверждении Положения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области».</w:t>
      </w:r>
    </w:p>
    <w:p w:rsidR="00157C75" w:rsidRPr="00157C75" w:rsidRDefault="00157C75" w:rsidP="00157C75">
      <w:pPr>
        <w:pStyle w:val="ab"/>
        <w:suppressAutoHyphens/>
        <w:spacing w:before="0" w:beforeAutospacing="0" w:after="0" w:afterAutospacing="0"/>
        <w:ind w:firstLine="709"/>
        <w:jc w:val="both"/>
      </w:pPr>
      <w:r w:rsidRPr="00157C75">
        <w:t>Предметом муниципального контроля является соблюдение юридическими лицами, индивидуальными предпринимателями, а также гражданами обязательных требований, установленных федеральными законами и законами Костромской области в области жилищных отношений, муниципальными правовыми актами Пригородного сельского поселения муниципального района город Нерехта и Нерехтский район Костромской области (далее - обязательные требования) к:</w:t>
      </w:r>
    </w:p>
    <w:p w:rsidR="00157C75" w:rsidRPr="00157C75" w:rsidRDefault="00157C75" w:rsidP="00157C75">
      <w:pPr>
        <w:pStyle w:val="ab"/>
        <w:suppressAutoHyphens/>
        <w:spacing w:before="0" w:beforeAutospacing="0" w:after="0" w:afterAutospacing="0"/>
        <w:ind w:firstLine="709"/>
        <w:jc w:val="both"/>
      </w:pPr>
      <w:r w:rsidRPr="00157C75"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формированию фондов капитального ремонта;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энергетической эффективности и оснащенности помещений многоквартирных домов, и жилых домов приборами учета используемых энергетических ресурсов;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обеспечению доступности для инвалидов помещений в многоквартирных домах;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требований к предоставлению жилых помещений в наемных домах социального использования.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жилищного контроля согласно Положения являются: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lastRenderedPageBreak/>
        <w:t>- 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57C75" w:rsidRPr="00157C75" w:rsidRDefault="00157C75" w:rsidP="00157C7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Положением о муниципальном жилищном контроле на территории Пригородного сельского поселения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2. Сведения об организации муниципального жилищного контроля на территории муниципального образования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Муниципальный  жилищный контроль на  территории Пригородного сельского поселения осуществляется на основе управления рисками причинения вреда (ущерба),определяющего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Полномочия по осуществлению данного вида муниципального контроля осуществляло должностное лицо администрации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внесена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действий (бездействия) должностных лиц в рамках контрольных мероприятий.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жалоб на действия должностных лиц органа контроля не поступало.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3. Сведения о профилактике рисков причинения вреда (ущерба)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проведено 0 консультирования.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4. Сведения о контрольных мероприятиях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Контрольным органом посредством организации проведения следующих внеплановых контрольных мероприятий: документарная проверка, выездная проверка – при взаимодействии с контролируемыми лицами, выездное обследования – без взаимодействия с контролируемыми лицами. В 2022 году проведено 0 выездных обследований.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жилищного контроля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Поскольку все объекты муниципального жилищного контроля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157C75" w:rsidRPr="00157C75" w:rsidRDefault="00157C75" w:rsidP="00157C75">
      <w:pPr>
        <w:pStyle w:val="ConsPlusNormal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5. Выводы и предложения по итогам организации и осуществления вида контроля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2022 году в целях реализации перехода на положения Федерального закона № 248-ФЗ Советом депутатов Пригородного сельского поселения муниципального района город Нерехта и Нерехтский район и администрацией Пригородного сельского поселения был принят ряд нормативных правовых актов, устанавливающих порядок организации и осуществления муниципального жилищного контроля на территории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Кроме того, администрация внесла в Единый реестр контрольных (надзорных) мероприятий (ЕРКНМ), Единый реестр видов контроля (ЕРВК)информацию и документы, необходимые для осуществления муниципального контроля.</w:t>
      </w:r>
    </w:p>
    <w:p w:rsid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требований законодательства Российской Федерации в жилищной сфере на территории Пригородного сельского поселения 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157C75" w:rsidRDefault="00157C75" w:rsidP="001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157C75" w:rsidRPr="00157C75" w:rsidRDefault="00157C75" w:rsidP="001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17 апреля 2023 года № 62</w:t>
      </w:r>
    </w:p>
    <w:p w:rsidR="00157C75" w:rsidRPr="00157C75" w:rsidRDefault="00157C75" w:rsidP="00157C75">
      <w:pPr>
        <w:pStyle w:val="Default"/>
        <w:tabs>
          <w:tab w:val="left" w:pos="284"/>
        </w:tabs>
        <w:jc w:val="both"/>
        <w:rPr>
          <w:lang w:val="ru-RU"/>
        </w:rPr>
      </w:pPr>
    </w:p>
    <w:p w:rsidR="00157C75" w:rsidRPr="00157C75" w:rsidRDefault="00157C75" w:rsidP="00157C75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Об утверждении доклада о результатах обобщения</w:t>
      </w:r>
    </w:p>
    <w:p w:rsidR="00157C75" w:rsidRPr="00157C75" w:rsidRDefault="00157C75" w:rsidP="00157C75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правоприменительной практики</w:t>
      </w:r>
    </w:p>
    <w:p w:rsidR="00157C75" w:rsidRPr="00157C75" w:rsidRDefault="00157C75" w:rsidP="00157C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по осуществлению муниципального контроля </w:t>
      </w:r>
      <w:r w:rsidRPr="00157C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за 2022год</w:t>
      </w:r>
    </w:p>
    <w:p w:rsidR="00157C75" w:rsidRPr="00157C75" w:rsidRDefault="00157C75" w:rsidP="00157C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соответствии со статьей 44, частью 1 статьи 47 Федерального закона от 31 июля 2020 года № 248-ФЗ «О государственном контроле (надзоре) и муниципальном контроле в Российской Федерации,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C75" w:rsidRPr="00157C75" w:rsidRDefault="00157C75" w:rsidP="00157C7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1. Утвердить доклад о результатах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за 2022год, согласно приложению к настоящему постановлению. 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  <w:lang w:eastAsia="ar-SA"/>
        </w:rPr>
        <w:t>2. Постановление вступает в силу со дня его обнародования.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Пригородного сельского поселения в информационно-телекоммуникационной сети «Интернет».</w:t>
      </w:r>
    </w:p>
    <w:p w:rsidR="00157C75" w:rsidRPr="00157C75" w:rsidRDefault="00157C75" w:rsidP="00157C75">
      <w:pPr>
        <w:widowControl w:val="0"/>
        <w:suppressAutoHyphens/>
        <w:spacing w:after="0" w:line="240" w:lineRule="auto"/>
        <w:ind w:firstLineChars="295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7C7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57C75" w:rsidRPr="00157C75" w:rsidRDefault="00157C75" w:rsidP="00157C75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pacing w:after="0"/>
        <w:ind w:firstLineChars="29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57C75" w:rsidRPr="00157C75" w:rsidRDefault="00157C75" w:rsidP="00157C75">
      <w:pPr>
        <w:spacing w:after="0"/>
        <w:ind w:firstLineChars="29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Пригородного сельского поселения</w:t>
      </w:r>
    </w:p>
    <w:p w:rsidR="00157C75" w:rsidRPr="00157C75" w:rsidRDefault="00157C75" w:rsidP="00157C75">
      <w:pPr>
        <w:spacing w:after="0"/>
        <w:ind w:firstLineChars="29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А.Ю.Малков</w:t>
      </w:r>
    </w:p>
    <w:p w:rsidR="00157C75" w:rsidRPr="00157C75" w:rsidRDefault="00157C75" w:rsidP="00157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ПРИЛОЖЕНИЕ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к постановлению администрации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Пригородного сельского поселения 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color w:val="1A1A1A"/>
          <w:sz w:val="20"/>
          <w:szCs w:val="20"/>
        </w:rPr>
        <w:t>от 17.04.2023 г. № 62</w:t>
      </w:r>
    </w:p>
    <w:p w:rsidR="00157C75" w:rsidRPr="00157C75" w:rsidRDefault="00157C75" w:rsidP="0015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 xml:space="preserve">Доклад </w:t>
      </w:r>
    </w:p>
    <w:p w:rsidR="00157C75" w:rsidRPr="00157C75" w:rsidRDefault="00157C75" w:rsidP="0015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C75">
        <w:rPr>
          <w:rFonts w:ascii="Times New Roman" w:hAnsi="Times New Roman" w:cs="Times New Roman"/>
          <w:b/>
          <w:caps/>
          <w:sz w:val="24"/>
          <w:szCs w:val="24"/>
        </w:rPr>
        <w:t>о результатах обобщения правоприменительной практики при осуществлении администрацией Пригородного сельского поселения муниципального района город Нерехта и Нерехтский район Костромской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за 2022 г.</w:t>
      </w:r>
    </w:p>
    <w:p w:rsidR="00157C75" w:rsidRPr="00157C75" w:rsidRDefault="00157C75" w:rsidP="00157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Настоящий доклад подготовлен в соответствии с частью 3 статьи 47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157C75" w:rsidRPr="00157C75" w:rsidRDefault="00157C75" w:rsidP="00157C75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1.Общие сведения о муниципальном контроле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осуществлялся на основании следующих нормативных правовых актов: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57C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-Устава муниципального образования «Пригородное сельское поселение муниципального района город Нерехта и Нерехтский район Костромской области»;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- решения Совета депутатов муниципального Пригородного сельского поселения муниципального района город Нерехта и Нерехтский район Костромской области от 23.07.2021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№ 23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поселения».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</w:t>
      </w:r>
      <w:r w:rsidRPr="0015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t>является соблюдение обязательных требований: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 в области автомобильных дорог и дорожной деятельности, установленных в отношении автомобильных дорог местного значения: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б) к осуществлению работ по капитальному ремонту, ремонту и содержанию автомобильных дорог местного значения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деятельность по осуществлению работ по капитальному ремонту, ремонту и содержанию дорог общего пользования местного значения;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57C75" w:rsidRPr="00157C75" w:rsidRDefault="00157C75" w:rsidP="00157C75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 xml:space="preserve">- Доля устраненных нарушений обязательных требований из числа выявленных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t>- 0%;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Доля отмененных результатов контрольных (надзорных) мероприятий – 0 %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 – 0%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2. Сведения об организации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 контроль на автомобильном транспорте, городском наземном электрическом транспорте и в дорожном хозяйстве в границах населенных пунктов  Пригородного сельского поселения осуществляется на основе управления рисками причинения вреда (ущерба),определяющего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(сбор, обработка, анализ и учет) сведений, используемых для оценки и управления рисками причинения вреда (ущерба).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Полномочия по осуществлению данного вида муниципального контроля осуществляло должностное лицо администрации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внесена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действий (бездействия) должностных лиц в рамках контрольных мероприятий.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жалоб на действия должностных лиц органа контроля не поступало.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3. Сведения о профилактике рисков причинения вреда (ущерба)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В 2022 году проведено 0 консультирования.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b/>
          <w:sz w:val="24"/>
          <w:szCs w:val="24"/>
        </w:rPr>
        <w:t>4. Сведения о контрольных мероприятиях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Контрольным органом посредством организации проведения следующих внеплановых контрольных мероприятий: документарная проверка, выездная проверка – при взаимодействии с контролируемыми лицами, выездное обследование, наблюдение за соблюдением обязательных требований (мониторинг безопасности) – без взаимодействия с контролируемыми лицами. В 2022 году проведено 0 выездных обследований.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75">
        <w:rPr>
          <w:rFonts w:ascii="Times New Roman" w:eastAsia="Times New Roman" w:hAnsi="Times New Roman" w:cs="Times New Roman"/>
          <w:sz w:val="24"/>
          <w:szCs w:val="24"/>
        </w:rPr>
        <w:t>Поскольку все объекты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157C75" w:rsidRPr="00157C75" w:rsidRDefault="00157C75" w:rsidP="00157C75">
      <w:pPr>
        <w:pStyle w:val="ConsPlusNormal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75">
        <w:rPr>
          <w:rFonts w:ascii="Times New Roman" w:hAnsi="Times New Roman" w:cs="Times New Roman"/>
          <w:b/>
          <w:sz w:val="24"/>
          <w:szCs w:val="24"/>
        </w:rPr>
        <w:t>5. Выводы и предложения по итогам организации и осуществления вида контроля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C75">
        <w:rPr>
          <w:rFonts w:ascii="Times New Roman" w:hAnsi="Times New Roman" w:cs="Times New Roman"/>
          <w:sz w:val="24"/>
          <w:szCs w:val="24"/>
        </w:rPr>
        <w:t xml:space="preserve">В 2022 году в целях реализации перехода на положения Федерального закона № 248-ФЗ Советом депутатов Пригородного сельского поселения муниципального района город Нерехта и Нерехтский район и  администрацией Пригородного сельского поселения был принят ряд нормативных правовых актов, устанавливающих порядок </w:t>
      </w:r>
      <w:r w:rsidRPr="00157C75">
        <w:rPr>
          <w:rFonts w:ascii="Times New Roman" w:hAnsi="Times New Roman" w:cs="Times New Roman"/>
          <w:sz w:val="24"/>
          <w:szCs w:val="24"/>
        </w:rPr>
        <w:tab/>
        <w:t>организации и осуществления муниципального контроля</w:t>
      </w:r>
      <w:r w:rsidRPr="00157C75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57C75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Пригородного сельского поселения.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lastRenderedPageBreak/>
        <w:t>Кроме того, администрация внесла в Единый реестр контрольных (надзорных) мероприятий (ЕРКНМ), Единый реестр видов контроля (ЕРВК)информацию и документы, необходимые для осуществления муниципального контроля.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75"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требований законодательства Российской Федерации в сфере дорожного хозяйства и автомобильных дорог в границах населенных пунктов Пригородного сельского поселения 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157C75" w:rsidRPr="00157C75" w:rsidRDefault="00157C75" w:rsidP="00157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C75" w:rsidRPr="00157C75" w:rsidRDefault="00157C75" w:rsidP="00157C75">
      <w:pPr>
        <w:rPr>
          <w:rFonts w:ascii="Times New Roman" w:hAnsi="Times New Roman" w:cs="Times New Roman"/>
          <w:sz w:val="24"/>
          <w:szCs w:val="24"/>
        </w:rPr>
      </w:pPr>
    </w:p>
    <w:p w:rsidR="00157C75" w:rsidRPr="00257D91" w:rsidRDefault="00157C75" w:rsidP="0015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C75" w:rsidRPr="00157C75" w:rsidRDefault="00157C75" w:rsidP="0024347B">
      <w:pPr>
        <w:rPr>
          <w:rFonts w:ascii="Times New Roman" w:hAnsi="Times New Roman" w:cs="Times New Roman"/>
          <w:sz w:val="24"/>
          <w:szCs w:val="24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157C75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24347B" w:rsidRPr="00157C75" w:rsidSect="0024347B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157C75">
          <w:rPr>
            <w:noProof/>
            <w:sz w:val="24"/>
            <w:szCs w:val="24"/>
          </w:rPr>
          <w:t>12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8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17</w:t>
    </w:r>
    <w:r w:rsidR="00DD2D96"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апреля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157C75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57C75"/>
    <w:rsid w:val="00166716"/>
    <w:rsid w:val="001673F0"/>
    <w:rsid w:val="00181E00"/>
    <w:rsid w:val="00191774"/>
    <w:rsid w:val="001D2120"/>
    <w:rsid w:val="0024347B"/>
    <w:rsid w:val="00254689"/>
    <w:rsid w:val="002A6988"/>
    <w:rsid w:val="002D6C5D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B1AD8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D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157C7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57C75"/>
  </w:style>
  <w:style w:type="paragraph" w:customStyle="1" w:styleId="Default">
    <w:name w:val="Default"/>
    <w:uiPriority w:val="99"/>
    <w:rsid w:val="00157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9279-66EB-4412-9DA5-7B3ECDB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2023-05-12T10:08:00Z</dcterms:created>
  <dcterms:modified xsi:type="dcterms:W3CDTF">2023-05-12T10:08:00Z</dcterms:modified>
</cp:coreProperties>
</file>