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63" w:rsidRPr="00501563" w:rsidRDefault="004943A5" w:rsidP="00501563">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1751965</wp:posOffset>
                </wp:positionH>
                <wp:positionV relativeFrom="paragraph">
                  <wp:posOffset>2678430</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3F1B91" w:rsidRPr="00932239" w:rsidRDefault="003F1B91">
                            <w:pPr>
                              <w:rPr>
                                <w:rFonts w:ascii="Times New Roman" w:hAnsi="Times New Roman" w:cs="Times New Roman"/>
                                <w:sz w:val="40"/>
                                <w:szCs w:val="40"/>
                              </w:rPr>
                            </w:pPr>
                            <w:r>
                              <w:rPr>
                                <w:rFonts w:ascii="Times New Roman" w:hAnsi="Times New Roman" w:cs="Times New Roman"/>
                                <w:sz w:val="40"/>
                                <w:szCs w:val="40"/>
                              </w:rPr>
                              <w:t>5а</w:t>
                            </w:r>
                            <w:r w:rsidRPr="002D6C5D">
                              <w:rPr>
                                <w:rFonts w:ascii="Times New Roman" w:hAnsi="Times New Roman" w:cs="Times New Roman"/>
                                <w:sz w:val="40"/>
                                <w:szCs w:val="40"/>
                              </w:rPr>
                              <w:t xml:space="preserve">                           </w:t>
                            </w:r>
                            <w:r>
                              <w:rPr>
                                <w:rFonts w:ascii="Times New Roman" w:hAnsi="Times New Roman" w:cs="Times New Roman"/>
                                <w:sz w:val="40"/>
                                <w:szCs w:val="40"/>
                              </w:rPr>
                              <w:t>07</w:t>
                            </w:r>
                            <w:r>
                              <w:rPr>
                                <w:rFonts w:ascii="Georgia" w:hAnsi="Georgia"/>
                                <w:sz w:val="40"/>
                                <w:szCs w:val="40"/>
                              </w:rPr>
                              <w:t xml:space="preserve"> марта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37.95pt;margin-top:210.9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" stroked="f">
                <v:textbox>
                  <w:txbxContent>
                    <w:p w:rsidR="003F1B91" w:rsidRPr="00932239" w:rsidRDefault="003F1B91">
                      <w:pPr>
                        <w:rPr>
                          <w:rFonts w:ascii="Times New Roman" w:hAnsi="Times New Roman" w:cs="Times New Roman"/>
                          <w:sz w:val="40"/>
                          <w:szCs w:val="40"/>
                        </w:rPr>
                      </w:pPr>
                      <w:r>
                        <w:rPr>
                          <w:rFonts w:ascii="Times New Roman" w:hAnsi="Times New Roman" w:cs="Times New Roman"/>
                          <w:sz w:val="40"/>
                          <w:szCs w:val="40"/>
                        </w:rPr>
                        <w:t>5а</w:t>
                      </w:r>
                      <w:r w:rsidRPr="002D6C5D">
                        <w:rPr>
                          <w:rFonts w:ascii="Times New Roman" w:hAnsi="Times New Roman" w:cs="Times New Roman"/>
                          <w:sz w:val="40"/>
                          <w:szCs w:val="40"/>
                        </w:rPr>
                        <w:t xml:space="preserve">                           </w:t>
                      </w:r>
                      <w:r>
                        <w:rPr>
                          <w:rFonts w:ascii="Times New Roman" w:hAnsi="Times New Roman" w:cs="Times New Roman"/>
                          <w:sz w:val="40"/>
                          <w:szCs w:val="40"/>
                        </w:rPr>
                        <w:t>07</w:t>
                      </w:r>
                      <w:r>
                        <w:rPr>
                          <w:rFonts w:ascii="Georgia" w:hAnsi="Georgia"/>
                          <w:sz w:val="40"/>
                          <w:szCs w:val="40"/>
                        </w:rPr>
                        <w:t xml:space="preserve"> марта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44">
        <w:tab/>
      </w:r>
    </w:p>
    <w:p w:rsidR="00501563" w:rsidRPr="00501563" w:rsidRDefault="00501563" w:rsidP="00501563">
      <w:pPr>
        <w:spacing w:after="0" w:line="240" w:lineRule="auto"/>
        <w:ind w:firstLine="284"/>
        <w:jc w:val="center"/>
        <w:rPr>
          <w:rFonts w:ascii="Times New Roman" w:hAnsi="Times New Roman" w:cs="Times New Roman"/>
          <w:b/>
          <w:caps/>
          <w:sz w:val="24"/>
          <w:szCs w:val="24"/>
        </w:rPr>
      </w:pPr>
      <w:r w:rsidRPr="00501563">
        <w:rPr>
          <w:rFonts w:ascii="Times New Roman" w:hAnsi="Times New Roman" w:cs="Times New Roman"/>
          <w:b/>
          <w:caps/>
          <w:sz w:val="24"/>
          <w:szCs w:val="24"/>
        </w:rPr>
        <w:t xml:space="preserve">Администрация </w:t>
      </w:r>
    </w:p>
    <w:p w:rsidR="00501563" w:rsidRPr="00501563" w:rsidRDefault="00501563" w:rsidP="00501563">
      <w:pPr>
        <w:spacing w:after="0" w:line="240" w:lineRule="auto"/>
        <w:ind w:firstLine="284"/>
        <w:jc w:val="center"/>
        <w:rPr>
          <w:rFonts w:ascii="Times New Roman" w:hAnsi="Times New Roman" w:cs="Times New Roman"/>
          <w:b/>
          <w:caps/>
          <w:sz w:val="24"/>
          <w:szCs w:val="24"/>
        </w:rPr>
      </w:pPr>
      <w:r w:rsidRPr="00501563">
        <w:rPr>
          <w:rFonts w:ascii="Times New Roman" w:hAnsi="Times New Roman" w:cs="Times New Roman"/>
          <w:b/>
          <w:caps/>
          <w:sz w:val="24"/>
          <w:szCs w:val="24"/>
        </w:rPr>
        <w:t>Пригородного сельского поселения</w:t>
      </w:r>
    </w:p>
    <w:p w:rsidR="00501563" w:rsidRPr="00501563" w:rsidRDefault="00501563" w:rsidP="00501563">
      <w:pPr>
        <w:spacing w:after="0" w:line="240" w:lineRule="auto"/>
        <w:ind w:firstLine="284"/>
        <w:jc w:val="center"/>
        <w:rPr>
          <w:rFonts w:ascii="Times New Roman" w:hAnsi="Times New Roman" w:cs="Times New Roman"/>
          <w:b/>
          <w:caps/>
          <w:sz w:val="24"/>
          <w:szCs w:val="24"/>
        </w:rPr>
      </w:pPr>
      <w:r w:rsidRPr="00501563">
        <w:rPr>
          <w:rFonts w:ascii="Times New Roman" w:hAnsi="Times New Roman" w:cs="Times New Roman"/>
          <w:b/>
          <w:caps/>
          <w:sz w:val="24"/>
          <w:szCs w:val="24"/>
        </w:rPr>
        <w:t>муниципального района город Нерехта и Нерехтский район Костромской области</w:t>
      </w:r>
    </w:p>
    <w:p w:rsidR="00501563" w:rsidRPr="00501563" w:rsidRDefault="00501563" w:rsidP="00501563">
      <w:pPr>
        <w:spacing w:after="0" w:line="240" w:lineRule="auto"/>
        <w:ind w:firstLine="284"/>
        <w:jc w:val="center"/>
        <w:rPr>
          <w:rFonts w:ascii="Times New Roman" w:hAnsi="Times New Roman" w:cs="Times New Roman"/>
          <w:sz w:val="24"/>
          <w:szCs w:val="24"/>
        </w:rPr>
      </w:pPr>
    </w:p>
    <w:p w:rsidR="00501563" w:rsidRPr="00501563" w:rsidRDefault="00501563" w:rsidP="00501563">
      <w:pPr>
        <w:spacing w:after="0" w:line="240" w:lineRule="auto"/>
        <w:ind w:firstLine="284"/>
        <w:jc w:val="center"/>
        <w:rPr>
          <w:rFonts w:ascii="Times New Roman" w:hAnsi="Times New Roman" w:cs="Times New Roman"/>
          <w:b/>
          <w:caps/>
          <w:sz w:val="24"/>
          <w:szCs w:val="24"/>
        </w:rPr>
      </w:pPr>
      <w:r w:rsidRPr="00501563">
        <w:rPr>
          <w:rFonts w:ascii="Times New Roman" w:hAnsi="Times New Roman" w:cs="Times New Roman"/>
          <w:b/>
          <w:caps/>
          <w:sz w:val="24"/>
          <w:szCs w:val="24"/>
        </w:rPr>
        <w:t>ПОСТАНОВЛЕНИЕ</w:t>
      </w:r>
    </w:p>
    <w:p w:rsidR="00501563" w:rsidRPr="00501563" w:rsidRDefault="00501563" w:rsidP="00501563">
      <w:pPr>
        <w:spacing w:after="0" w:line="240" w:lineRule="auto"/>
        <w:ind w:firstLine="284"/>
        <w:jc w:val="center"/>
        <w:rPr>
          <w:rFonts w:ascii="Times New Roman" w:hAnsi="Times New Roman" w:cs="Times New Roman"/>
          <w:sz w:val="24"/>
          <w:szCs w:val="24"/>
        </w:rPr>
      </w:pPr>
    </w:p>
    <w:p w:rsidR="00501563" w:rsidRPr="00501563" w:rsidRDefault="00501563" w:rsidP="00501563">
      <w:pPr>
        <w:spacing w:after="0" w:line="240" w:lineRule="auto"/>
        <w:ind w:firstLine="284"/>
        <w:jc w:val="center"/>
        <w:rPr>
          <w:rFonts w:ascii="Times New Roman" w:hAnsi="Times New Roman" w:cs="Times New Roman"/>
          <w:b/>
          <w:sz w:val="24"/>
          <w:szCs w:val="24"/>
        </w:rPr>
      </w:pPr>
      <w:r w:rsidRPr="00501563">
        <w:rPr>
          <w:rFonts w:ascii="Times New Roman" w:hAnsi="Times New Roman" w:cs="Times New Roman"/>
          <w:b/>
          <w:sz w:val="24"/>
          <w:szCs w:val="24"/>
        </w:rPr>
        <w:t>01 марта 2023 года № 24</w:t>
      </w:r>
    </w:p>
    <w:p w:rsidR="00501563" w:rsidRPr="00501563" w:rsidRDefault="00501563" w:rsidP="00501563">
      <w:pPr>
        <w:spacing w:after="0" w:line="240" w:lineRule="auto"/>
        <w:ind w:firstLine="284"/>
        <w:rPr>
          <w:rFonts w:ascii="Times New Roman" w:hAnsi="Times New Roman" w:cs="Times New Roman"/>
          <w:sz w:val="24"/>
          <w:szCs w:val="24"/>
        </w:rPr>
      </w:pPr>
    </w:p>
    <w:p w:rsidR="00501563" w:rsidRPr="00501563" w:rsidRDefault="00501563" w:rsidP="00501563">
      <w:pPr>
        <w:spacing w:after="0" w:line="240" w:lineRule="auto"/>
        <w:ind w:firstLine="284"/>
        <w:jc w:val="center"/>
        <w:rPr>
          <w:rFonts w:ascii="Times New Roman" w:hAnsi="Times New Roman" w:cs="Times New Roman"/>
          <w:b/>
          <w:caps/>
          <w:sz w:val="24"/>
          <w:szCs w:val="24"/>
        </w:rPr>
      </w:pPr>
      <w:r w:rsidRPr="00501563">
        <w:rPr>
          <w:rFonts w:ascii="Times New Roman" w:hAnsi="Times New Roman" w:cs="Times New Roman"/>
          <w:b/>
          <w:caps/>
          <w:sz w:val="24"/>
          <w:szCs w:val="24"/>
        </w:rPr>
        <w:t>О внесении изменений в Постановление № 198 от 19.11.2021 г «Об утверждении проверочных листов при осуществлении муниципального контроля»</w:t>
      </w:r>
    </w:p>
    <w:p w:rsidR="00501563" w:rsidRPr="00501563" w:rsidRDefault="00501563" w:rsidP="00501563">
      <w:pPr>
        <w:spacing w:after="0" w:line="240" w:lineRule="auto"/>
        <w:ind w:firstLine="709"/>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13.02.2017 № 177 «Об утверждении общих требований к разработке и утверждению проверочных листов (списка контрольных вопросов)», на основании экспертного заключения Правового управления Администрации Костромской области № 29032, руководствуясь Уставом Пригородного сельского поселения,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ПОСТАНОВЛЯЮ: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Изложить название постановления «Об утверждении проверочных листов при осуществлении муниципального контроля» в новой редакции «Об утверждении формы проверочных листов (списка контрольных вопросов) при осуществлении муниципального контроля».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Абзац 4 пункта 1 постановления «муниципального контроля на автомобильном транспорте, городском наземном электрическом транспорте и в дорожном хозяйстве» изложить в новой редакции: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Абзац 1 пункта 1 постановления дополнить слова «проверочных листов (список контрольных вопросов) заменить словами «проверочного листа (списка контрольных вопросов)».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Форму проверочного листа (список контрольных вопросов), используемого при осуществлении муниципального жилищного изложить в новой редакции, согласно приложению 1.</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Форму проверочного листа (список контрольных вопросов), используемого при осуществлении муниципального контроля в сфере благоустройства изложить в новой редакции, согласно приложению 2.</w:t>
      </w:r>
    </w:p>
    <w:p w:rsidR="00501563" w:rsidRPr="00501563" w:rsidRDefault="00501563" w:rsidP="00501563">
      <w:pPr>
        <w:pStyle w:val="ac"/>
        <w:ind w:firstLine="709"/>
        <w:rPr>
          <w:rFonts w:ascii="Times New Roman" w:hAnsi="Times New Roman"/>
          <w:sz w:val="24"/>
          <w:szCs w:val="24"/>
        </w:rPr>
      </w:pPr>
      <w:r w:rsidRPr="00501563">
        <w:rPr>
          <w:rFonts w:ascii="Times New Roman" w:hAnsi="Times New Roman"/>
          <w:sz w:val="24"/>
          <w:szCs w:val="24"/>
        </w:rPr>
        <w:lastRenderedPageBreak/>
        <w:t>6. Форму проверочного листа (список контрольных вопросов),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 изложить в новой редакции, согласно приложению 3.</w:t>
      </w:r>
    </w:p>
    <w:p w:rsidR="00501563" w:rsidRPr="00501563" w:rsidRDefault="00501563" w:rsidP="00501563">
      <w:pPr>
        <w:pStyle w:val="ab"/>
        <w:suppressAutoHyphens/>
        <w:spacing w:before="0" w:beforeAutospacing="0" w:after="0" w:afterAutospacing="0"/>
        <w:ind w:firstLine="709"/>
        <w:jc w:val="both"/>
      </w:pPr>
      <w:r w:rsidRPr="00501563">
        <w:t xml:space="preserve">7.Настоящее Постановление вступает в силу со дня его официального опубликования (обнародования). </w:t>
      </w:r>
    </w:p>
    <w:p w:rsidR="00501563" w:rsidRPr="00501563" w:rsidRDefault="00501563" w:rsidP="00501563">
      <w:pPr>
        <w:pStyle w:val="ab"/>
        <w:suppressAutoHyphens/>
        <w:spacing w:before="0" w:beforeAutospacing="0" w:after="0" w:afterAutospacing="0"/>
        <w:ind w:firstLine="709"/>
        <w:jc w:val="both"/>
      </w:pPr>
    </w:p>
    <w:p w:rsidR="00501563" w:rsidRPr="00501563" w:rsidRDefault="00501563" w:rsidP="00501563">
      <w:pPr>
        <w:pStyle w:val="ConsPlusNormal0"/>
        <w:suppressAutoHyphens/>
        <w:ind w:firstLine="709"/>
        <w:jc w:val="right"/>
        <w:rPr>
          <w:rFonts w:ascii="Times New Roman" w:hAnsi="Times New Roman" w:cs="Times New Roman"/>
          <w:sz w:val="24"/>
          <w:szCs w:val="24"/>
        </w:rPr>
      </w:pPr>
      <w:r w:rsidRPr="00501563">
        <w:rPr>
          <w:rFonts w:ascii="Times New Roman" w:hAnsi="Times New Roman" w:cs="Times New Roman"/>
          <w:sz w:val="24"/>
          <w:szCs w:val="24"/>
        </w:rPr>
        <w:t xml:space="preserve">Глава администрации </w:t>
      </w:r>
    </w:p>
    <w:p w:rsidR="00501563" w:rsidRPr="00501563" w:rsidRDefault="00501563" w:rsidP="00501563">
      <w:pPr>
        <w:pStyle w:val="ConsPlusNormal0"/>
        <w:suppressAutoHyphens/>
        <w:ind w:firstLine="709"/>
        <w:jc w:val="right"/>
        <w:rPr>
          <w:rFonts w:ascii="Times New Roman" w:hAnsi="Times New Roman" w:cs="Times New Roman"/>
          <w:sz w:val="24"/>
          <w:szCs w:val="24"/>
        </w:rPr>
      </w:pPr>
      <w:r w:rsidRPr="00501563">
        <w:rPr>
          <w:rFonts w:ascii="Times New Roman" w:hAnsi="Times New Roman" w:cs="Times New Roman"/>
          <w:sz w:val="24"/>
          <w:szCs w:val="24"/>
        </w:rPr>
        <w:t>Пригородного сельского поселения</w:t>
      </w:r>
    </w:p>
    <w:p w:rsidR="00501563" w:rsidRPr="00501563" w:rsidRDefault="00501563" w:rsidP="00501563">
      <w:pPr>
        <w:pStyle w:val="ConsPlusNormal0"/>
        <w:suppressAutoHyphens/>
        <w:ind w:firstLine="709"/>
        <w:jc w:val="right"/>
        <w:rPr>
          <w:rFonts w:ascii="Times New Roman" w:hAnsi="Times New Roman" w:cs="Times New Roman"/>
          <w:sz w:val="24"/>
          <w:szCs w:val="24"/>
        </w:rPr>
      </w:pPr>
      <w:r w:rsidRPr="00501563">
        <w:rPr>
          <w:rFonts w:ascii="Times New Roman" w:hAnsi="Times New Roman" w:cs="Times New Roman"/>
          <w:sz w:val="24"/>
          <w:szCs w:val="24"/>
        </w:rPr>
        <w:t>А.Ю.Малков</w:t>
      </w:r>
    </w:p>
    <w:p w:rsidR="00501563" w:rsidRPr="00501563" w:rsidRDefault="00501563" w:rsidP="00501563">
      <w:pPr>
        <w:pStyle w:val="ConsPlusNormal0"/>
        <w:suppressAutoHyphens/>
        <w:ind w:firstLine="709"/>
        <w:jc w:val="right"/>
        <w:rPr>
          <w:rFonts w:ascii="Times New Roman" w:hAnsi="Times New Roman" w:cs="Times New Roman"/>
          <w:sz w:val="24"/>
          <w:szCs w:val="24"/>
        </w:rPr>
      </w:pPr>
    </w:p>
    <w:p w:rsidR="00501563" w:rsidRPr="00501563" w:rsidRDefault="00501563" w:rsidP="00501563">
      <w:pPr>
        <w:autoSpaceDE w:val="0"/>
        <w:autoSpaceDN w:val="0"/>
        <w:adjustRightInd w:val="0"/>
        <w:spacing w:after="0" w:line="240" w:lineRule="auto"/>
        <w:jc w:val="center"/>
        <w:rPr>
          <w:rFonts w:ascii="Times New Roman" w:eastAsia="Calibri" w:hAnsi="Times New Roman" w:cs="Times New Roman"/>
          <w:b/>
          <w:bCs/>
          <w:sz w:val="24"/>
          <w:szCs w:val="24"/>
        </w:rPr>
      </w:pPr>
    </w:p>
    <w:p w:rsidR="00501563" w:rsidRPr="0096555B" w:rsidRDefault="00501563" w:rsidP="00501563">
      <w:pPr>
        <w:autoSpaceDE w:val="0"/>
        <w:autoSpaceDN w:val="0"/>
        <w:adjustRightInd w:val="0"/>
        <w:spacing w:after="0" w:line="240" w:lineRule="auto"/>
        <w:jc w:val="right"/>
        <w:rPr>
          <w:rFonts w:ascii="Times New Roman" w:eastAsia="Calibri" w:hAnsi="Times New Roman" w:cs="Times New Roman"/>
          <w:bCs/>
          <w:sz w:val="20"/>
          <w:szCs w:val="20"/>
        </w:rPr>
      </w:pPr>
      <w:r w:rsidRPr="0096555B">
        <w:rPr>
          <w:rFonts w:ascii="Times New Roman" w:eastAsia="Calibri" w:hAnsi="Times New Roman" w:cs="Times New Roman"/>
          <w:bCs/>
          <w:sz w:val="20"/>
          <w:szCs w:val="20"/>
        </w:rPr>
        <w:t>Приложение 1 к постановлению администрации</w:t>
      </w:r>
    </w:p>
    <w:p w:rsidR="00501563" w:rsidRPr="0096555B" w:rsidRDefault="00501563" w:rsidP="00501563">
      <w:pPr>
        <w:autoSpaceDE w:val="0"/>
        <w:autoSpaceDN w:val="0"/>
        <w:adjustRightInd w:val="0"/>
        <w:spacing w:after="0" w:line="240" w:lineRule="auto"/>
        <w:jc w:val="right"/>
        <w:rPr>
          <w:rFonts w:ascii="Times New Roman" w:eastAsia="Calibri" w:hAnsi="Times New Roman" w:cs="Times New Roman"/>
          <w:bCs/>
          <w:sz w:val="20"/>
          <w:szCs w:val="20"/>
        </w:rPr>
      </w:pPr>
      <w:r w:rsidRPr="0096555B">
        <w:rPr>
          <w:rFonts w:ascii="Times New Roman" w:eastAsia="Calibri" w:hAnsi="Times New Roman" w:cs="Times New Roman"/>
          <w:bCs/>
          <w:sz w:val="20"/>
          <w:szCs w:val="20"/>
        </w:rPr>
        <w:t xml:space="preserve"> Пригородного сельского поселения «Об утверждении формы проверочных листов </w:t>
      </w:r>
    </w:p>
    <w:p w:rsidR="00501563" w:rsidRPr="0096555B" w:rsidRDefault="00501563" w:rsidP="00501563">
      <w:pPr>
        <w:autoSpaceDE w:val="0"/>
        <w:autoSpaceDN w:val="0"/>
        <w:adjustRightInd w:val="0"/>
        <w:spacing w:after="0" w:line="240" w:lineRule="auto"/>
        <w:jc w:val="right"/>
        <w:rPr>
          <w:rFonts w:ascii="Arial" w:eastAsia="Calibri" w:hAnsi="Arial" w:cs="Arial"/>
          <w:bCs/>
          <w:sz w:val="20"/>
          <w:szCs w:val="20"/>
        </w:rPr>
      </w:pPr>
      <w:r w:rsidRPr="0096555B">
        <w:rPr>
          <w:rFonts w:ascii="Times New Roman" w:eastAsia="Calibri" w:hAnsi="Times New Roman" w:cs="Times New Roman"/>
          <w:bCs/>
          <w:sz w:val="20"/>
          <w:szCs w:val="20"/>
        </w:rPr>
        <w:t>(списка контрольных вопросов)  при осуществлении муниципального контроля»</w:t>
      </w:r>
    </w:p>
    <w:p w:rsidR="00501563" w:rsidRPr="00BA29F0" w:rsidRDefault="00501563" w:rsidP="00501563">
      <w:pPr>
        <w:autoSpaceDE w:val="0"/>
        <w:autoSpaceDN w:val="0"/>
        <w:adjustRightInd w:val="0"/>
        <w:jc w:val="right"/>
        <w:rPr>
          <w:rFonts w:ascii="Arial" w:eastAsia="Calibri" w:hAnsi="Arial" w:cs="Arial"/>
          <w:bCs/>
          <w:sz w:val="28"/>
          <w:szCs w:val="28"/>
        </w:rPr>
      </w:pPr>
      <w:r w:rsidRPr="00810412">
        <w:rPr>
          <w:rFonts w:eastAsia="Calibri"/>
          <w:b/>
          <w:b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3714115</wp:posOffset>
                </wp:positionH>
                <wp:positionV relativeFrom="paragraph">
                  <wp:posOffset>128270</wp:posOffset>
                </wp:positionV>
                <wp:extent cx="2595245" cy="1400175"/>
                <wp:effectExtent l="0" t="0" r="1460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400175"/>
                        </a:xfrm>
                        <a:prstGeom prst="rect">
                          <a:avLst/>
                        </a:prstGeom>
                        <a:solidFill>
                          <a:srgbClr val="FFFFFF"/>
                        </a:solidFill>
                        <a:ln w="9525">
                          <a:solidFill>
                            <a:srgbClr val="000000"/>
                          </a:solidFill>
                          <a:miter lim="800000"/>
                          <a:headEnd/>
                          <a:tailEnd/>
                        </a:ln>
                      </wps:spPr>
                      <wps:txbx>
                        <w:txbxContent>
                          <w:p w:rsidR="003F1B91" w:rsidRPr="00501563" w:rsidRDefault="003F1B91" w:rsidP="00501563">
                            <w:pPr>
                              <w:autoSpaceDE w:val="0"/>
                              <w:autoSpaceDN w:val="0"/>
                              <w:adjustRightInd w:val="0"/>
                              <w:jc w:val="both"/>
                              <w:rPr>
                                <w:rFonts w:ascii="Times New Roman" w:hAnsi="Times New Roman" w:cs="Times New Roman"/>
                                <w:sz w:val="20"/>
                                <w:szCs w:val="20"/>
                              </w:rPr>
                            </w:pPr>
                            <w:r w:rsidRPr="00501563">
                              <w:rPr>
                                <w:rFonts w:ascii="Times New Roman" w:hAnsi="Times New Roman" w:cs="Times New Roman"/>
                                <w:sz w:val="20"/>
                                <w:szCs w:val="20"/>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2.45pt;margin-top:10.1pt;width:204.3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">
                <v:textbox>
                  <w:txbxContent>
                    <w:p w:rsidR="003F1B91" w:rsidRPr="00501563" w:rsidRDefault="003F1B91" w:rsidP="00501563">
                      <w:pPr>
                        <w:autoSpaceDE w:val="0"/>
                        <w:autoSpaceDN w:val="0"/>
                        <w:adjustRightInd w:val="0"/>
                        <w:jc w:val="both"/>
                        <w:rPr>
                          <w:rFonts w:ascii="Times New Roman" w:hAnsi="Times New Roman" w:cs="Times New Roman"/>
                          <w:sz w:val="20"/>
                          <w:szCs w:val="20"/>
                        </w:rPr>
                      </w:pPr>
                      <w:r w:rsidRPr="00501563">
                        <w:rPr>
                          <w:rFonts w:ascii="Times New Roman" w:hAnsi="Times New Roman" w:cs="Times New Roman"/>
                          <w:sz w:val="20"/>
                          <w:szCs w:val="20"/>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v:shape>
            </w:pict>
          </mc:Fallback>
        </mc:AlternateContent>
      </w:r>
    </w:p>
    <w:p w:rsidR="00501563" w:rsidRPr="00810412" w:rsidRDefault="00501563" w:rsidP="00501563">
      <w:pPr>
        <w:autoSpaceDE w:val="0"/>
        <w:autoSpaceDN w:val="0"/>
        <w:adjustRightInd w:val="0"/>
        <w:jc w:val="center"/>
        <w:rPr>
          <w:rFonts w:eastAsia="Calibri"/>
          <w:b/>
          <w:bCs/>
          <w:sz w:val="28"/>
          <w:szCs w:val="28"/>
        </w:rPr>
      </w:pPr>
    </w:p>
    <w:p w:rsidR="00501563" w:rsidRPr="00810412" w:rsidRDefault="00501563" w:rsidP="00501563">
      <w:pPr>
        <w:autoSpaceDE w:val="0"/>
        <w:autoSpaceDN w:val="0"/>
        <w:adjustRightInd w:val="0"/>
        <w:jc w:val="center"/>
        <w:rPr>
          <w:rFonts w:eastAsia="Calibri"/>
          <w:b/>
          <w:bCs/>
          <w:sz w:val="28"/>
          <w:szCs w:val="28"/>
        </w:rPr>
      </w:pPr>
    </w:p>
    <w:p w:rsidR="00501563" w:rsidRPr="00810412" w:rsidRDefault="00501563" w:rsidP="00501563">
      <w:pPr>
        <w:autoSpaceDE w:val="0"/>
        <w:autoSpaceDN w:val="0"/>
        <w:adjustRightInd w:val="0"/>
        <w:jc w:val="center"/>
        <w:rPr>
          <w:rFonts w:eastAsia="Calibri"/>
          <w:b/>
          <w:bCs/>
          <w:sz w:val="28"/>
          <w:szCs w:val="28"/>
        </w:rPr>
      </w:pPr>
    </w:p>
    <w:p w:rsidR="00501563" w:rsidRDefault="00501563" w:rsidP="00501563">
      <w:pPr>
        <w:pStyle w:val="ConsPlusNonformat"/>
        <w:jc w:val="center"/>
        <w:rPr>
          <w:rFonts w:asciiTheme="minorHAnsi" w:eastAsia="Calibri" w:hAnsiTheme="minorHAnsi" w:cstheme="minorBidi"/>
          <w:b/>
          <w:bCs/>
          <w:sz w:val="28"/>
          <w:szCs w:val="28"/>
          <w:lang w:eastAsia="en-US"/>
        </w:rPr>
      </w:pPr>
      <w:bookmarkStart w:id="0" w:name="Par42"/>
      <w:bookmarkEnd w:id="0"/>
    </w:p>
    <w:p w:rsidR="00501563" w:rsidRPr="00F86FE3" w:rsidRDefault="00501563" w:rsidP="00501563">
      <w:pPr>
        <w:pStyle w:val="ConsPlusNonformat"/>
        <w:jc w:val="center"/>
        <w:rPr>
          <w:rFonts w:ascii="Times New Roman" w:hAnsi="Times New Roman" w:cs="Times New Roman"/>
          <w:b/>
          <w:sz w:val="24"/>
          <w:szCs w:val="28"/>
        </w:rPr>
      </w:pPr>
    </w:p>
    <w:p w:rsidR="00501563" w:rsidRPr="00501563" w:rsidRDefault="00501563" w:rsidP="00501563">
      <w:pPr>
        <w:pStyle w:val="ConsPlusNonformat"/>
        <w:jc w:val="center"/>
        <w:rPr>
          <w:rFonts w:ascii="Times New Roman" w:hAnsi="Times New Roman" w:cs="Times New Roman"/>
          <w:b/>
          <w:caps/>
          <w:sz w:val="24"/>
          <w:szCs w:val="24"/>
        </w:rPr>
      </w:pPr>
      <w:r w:rsidRPr="00501563">
        <w:rPr>
          <w:rFonts w:ascii="Times New Roman" w:hAnsi="Times New Roman" w:cs="Times New Roman"/>
          <w:b/>
          <w:caps/>
          <w:sz w:val="24"/>
          <w:szCs w:val="24"/>
        </w:rPr>
        <w:t>Проверочный лист</w:t>
      </w:r>
    </w:p>
    <w:p w:rsidR="00501563" w:rsidRPr="00501563" w:rsidRDefault="00501563" w:rsidP="00501563">
      <w:pPr>
        <w:pStyle w:val="ConsPlusNonformat"/>
        <w:jc w:val="center"/>
        <w:rPr>
          <w:rFonts w:ascii="Times New Roman" w:hAnsi="Times New Roman" w:cs="Times New Roman"/>
          <w:b/>
          <w:caps/>
          <w:sz w:val="24"/>
          <w:szCs w:val="24"/>
        </w:rPr>
      </w:pPr>
      <w:r w:rsidRPr="00501563">
        <w:rPr>
          <w:rFonts w:ascii="Times New Roman" w:hAnsi="Times New Roman" w:cs="Times New Roman"/>
          <w:b/>
          <w:caps/>
          <w:sz w:val="24"/>
          <w:szCs w:val="24"/>
        </w:rPr>
        <w:t xml:space="preserve">при осуществлении муниципального жилищного контроля </w:t>
      </w:r>
    </w:p>
    <w:p w:rsidR="00501563" w:rsidRPr="00501563" w:rsidRDefault="00501563" w:rsidP="00501563">
      <w:pPr>
        <w:pStyle w:val="ConsPlusNonformat"/>
        <w:jc w:val="center"/>
        <w:rPr>
          <w:rFonts w:ascii="Times New Roman" w:hAnsi="Times New Roman" w:cs="Times New Roman"/>
          <w:b/>
          <w:caps/>
          <w:sz w:val="24"/>
          <w:szCs w:val="24"/>
        </w:rPr>
      </w:pPr>
    </w:p>
    <w:p w:rsidR="00501563" w:rsidRPr="00501563" w:rsidRDefault="00501563" w:rsidP="00501563">
      <w:pPr>
        <w:pStyle w:val="ConsPlusNonformat"/>
        <w:rPr>
          <w:rFonts w:ascii="Times New Roman" w:hAnsi="Times New Roman" w:cs="Times New Roman"/>
          <w:sz w:val="24"/>
          <w:szCs w:val="24"/>
        </w:rPr>
      </w:pPr>
      <w:r w:rsidRPr="00501563">
        <w:rPr>
          <w:rFonts w:ascii="Times New Roman" w:hAnsi="Times New Roman" w:cs="Times New Roman"/>
          <w:sz w:val="24"/>
          <w:szCs w:val="24"/>
        </w:rPr>
        <w:t>«_____»__________________20__г.</w:t>
      </w:r>
    </w:p>
    <w:p w:rsidR="00501563" w:rsidRPr="00501563" w:rsidRDefault="00501563" w:rsidP="00501563">
      <w:pPr>
        <w:pStyle w:val="ConsPlusNonformat"/>
        <w:rPr>
          <w:rFonts w:ascii="Times New Roman" w:hAnsi="Times New Roman" w:cs="Times New Roman"/>
          <w:sz w:val="24"/>
          <w:szCs w:val="24"/>
        </w:rPr>
      </w:pP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1. 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 муниципальный жилищный контроль на территории Пригородного сельского поселения муниципального района город Нерехта и Нерехтский район Костромской области</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 Наименование органа муниципального контроля: администрация Пригородного сельского поселения </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3. Проверочный лист утвержден постановлением администрации Пригородного сельского поселения.</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4. Распоряжение о проведении плановой проверки от _______________ № 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5. Учетный номер плановой проверки и дата присвоения учетного номера проверки в едином реестре проверок: 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6. 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7. Наименование юридического лица, фамилия, имя, отчество (последнее – при наличии) индивидуального предпринимателя, ИНН: 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8. Должность (и), фамилия, имя, отчество (последнее - при наличии) должностного(ых) лица (лиц), проводящего (их) плановую проверку: _________________________________________________________________________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9.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349" w:type="dxa"/>
        <w:jc w:val="center"/>
        <w:tblLayout w:type="fixed"/>
        <w:tblCellMar>
          <w:top w:w="102" w:type="dxa"/>
          <w:left w:w="62" w:type="dxa"/>
          <w:bottom w:w="102" w:type="dxa"/>
          <w:right w:w="62" w:type="dxa"/>
        </w:tblCellMar>
        <w:tblLook w:val="0000" w:firstRow="0" w:lastRow="0" w:firstColumn="0" w:lastColumn="0" w:noHBand="0" w:noVBand="0"/>
      </w:tblPr>
      <w:tblGrid>
        <w:gridCol w:w="454"/>
        <w:gridCol w:w="3175"/>
        <w:gridCol w:w="4168"/>
        <w:gridCol w:w="850"/>
        <w:gridCol w:w="710"/>
        <w:gridCol w:w="992"/>
      </w:tblGrid>
      <w:tr w:rsidR="00501563" w:rsidRPr="00501563" w:rsidTr="0050156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п/п</w:t>
            </w:r>
          </w:p>
        </w:tc>
        <w:tc>
          <w:tcPr>
            <w:tcW w:w="3175" w:type="dxa"/>
            <w:vMerge w:val="restart"/>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Перечень вопросов</w:t>
            </w:r>
          </w:p>
        </w:tc>
        <w:tc>
          <w:tcPr>
            <w:tcW w:w="4168" w:type="dxa"/>
            <w:vMerge w:val="restart"/>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Реквизиты правового акта,</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содержащего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Варианты ответа</w:t>
            </w:r>
          </w:p>
        </w:tc>
      </w:tr>
      <w:tr w:rsidR="00501563" w:rsidRPr="00501563" w:rsidTr="00501563">
        <w:trPr>
          <w:jc w:val="center"/>
        </w:trPr>
        <w:tc>
          <w:tcPr>
            <w:tcW w:w="454" w:type="dxa"/>
            <w:vMerge/>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3175" w:type="dxa"/>
            <w:vMerge/>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4168" w:type="dxa"/>
            <w:vMerge/>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да</w:t>
            </w: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не</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требуется</w:t>
            </w: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lastRenderedPageBreak/>
              <w:t>1.</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пункты 1,3 статьи 161 Жилищного кодекса Российской Федерации;</w:t>
            </w:r>
          </w:p>
          <w:p w:rsidR="00501563" w:rsidRPr="00501563" w:rsidRDefault="00501563" w:rsidP="00501563">
            <w:pPr>
              <w:pStyle w:val="ConsPlusNormal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2.</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3 статьи</w:t>
            </w:r>
            <w:hyperlink r:id="rId9" w:history="1">
              <w:r w:rsidRPr="00501563">
                <w:rPr>
                  <w:rFonts w:ascii="Times New Roman" w:hAnsi="Times New Roman" w:cs="Times New Roman"/>
                </w:rPr>
                <w:t>161</w:t>
              </w:r>
            </w:hyperlink>
            <w:r w:rsidRPr="00501563">
              <w:rPr>
                <w:rFonts w:ascii="Times New Roman" w:hAnsi="Times New Roman" w:cs="Times New Roman"/>
              </w:rPr>
              <w:t xml:space="preserve"> Жилищного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3.</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статья 158 Жилищного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4.</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Имеется ли утвержденный решением общего собрания собственников помещений перечень общего имущества многоквартирного дома (домов)?</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статья 36 Жилищного кодекса Российской Федерации;</w:t>
            </w:r>
          </w:p>
          <w:p w:rsidR="00501563" w:rsidRPr="00501563" w:rsidRDefault="0096555B" w:rsidP="00501563">
            <w:pPr>
              <w:pStyle w:val="ConsPlusNormal0"/>
              <w:jc w:val="center"/>
              <w:rPr>
                <w:rFonts w:ascii="Times New Roman" w:hAnsi="Times New Roman" w:cs="Times New Roman"/>
              </w:rPr>
            </w:pPr>
            <w:hyperlink r:id="rId10" w:history="1">
              <w:r w:rsidR="00501563" w:rsidRPr="00501563">
                <w:rPr>
                  <w:rFonts w:ascii="Times New Roman" w:hAnsi="Times New Roman" w:cs="Times New Roman"/>
                </w:rPr>
                <w:t>Правила</w:t>
              </w:r>
            </w:hyperlink>
            <w:r w:rsidR="00501563" w:rsidRPr="00501563">
              <w:rPr>
                <w:rFonts w:ascii="Times New Roman" w:hAnsi="Times New Roman" w:cs="Times New Roman"/>
              </w:rPr>
              <w:t xml:space="preserve"> содержания общего имущества в многоквартирном доме, утвержденные постановлением Правительства Российской Федерации от 13.08.2006 № 491</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5.</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статья 161 Жилищного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trHeight w:val="794"/>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6.</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Соблюдается ли порядок технических осмотров многоквартирных домов?</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2.1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7.</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Обеспечены ли организация и планирование текущего ремонта жилищного фонда?</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2.3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8.</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Обеспечивается ли подготовка жилищного фонда к сезонной эксплуатации?</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2.6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9.</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Обеспечены ли организация и функционирование диспетчерской и аварийно-ремонтной служб?</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2.7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10.</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Соблюдаются ли требования к порядку содержания помещений и придомовых территорий многоквартирных домов?</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раздел III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11.</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 xml:space="preserve">Соблюдаются ли требования к порядку осуществления технического обслуживания и ремонта строительных </w:t>
            </w:r>
            <w:r w:rsidRPr="00501563">
              <w:rPr>
                <w:rFonts w:ascii="Times New Roman" w:hAnsi="Times New Roman" w:cs="Times New Roman"/>
              </w:rPr>
              <w:lastRenderedPageBreak/>
              <w:t>конструкций многоквартирных домов?</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lastRenderedPageBreak/>
              <w:t>раздел IV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lastRenderedPageBreak/>
              <w:t>12.</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раздел V Правил и норм технической эксплуатации жилищного фонда, утвержденных постановлением Госстроя России от 27.09.2003 № 170</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13.</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Соблюдаются ли требования к определению размера платы за коммунальную услугу по отоплению в многоквартирных домах?</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часть 1 статьи 157 Жилищного кодекса Российской Федерации;</w:t>
            </w:r>
          </w:p>
          <w:p w:rsidR="00501563" w:rsidRPr="00501563" w:rsidRDefault="0096555B" w:rsidP="00501563">
            <w:pPr>
              <w:pStyle w:val="ConsPlusNormal0"/>
              <w:jc w:val="center"/>
              <w:rPr>
                <w:rFonts w:ascii="Times New Roman" w:hAnsi="Times New Roman" w:cs="Times New Roman"/>
              </w:rPr>
            </w:pPr>
            <w:hyperlink r:id="rId11" w:history="1">
              <w:r w:rsidR="00501563" w:rsidRPr="00501563">
                <w:rPr>
                  <w:rFonts w:ascii="Times New Roman" w:hAnsi="Times New Roman" w:cs="Times New Roman"/>
                </w:rPr>
                <w:t>пункт 4</w:t>
              </w:r>
            </w:hyperlink>
            <w:r w:rsidR="00501563" w:rsidRPr="00501563">
              <w:rPr>
                <w:rFonts w:ascii="Times New Roman" w:hAnsi="Times New Roman" w:cs="Times New Roman"/>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14.</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часть 1 статьи 157 Жилищного кодекса Российской Федерации;</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4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15.</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часть 2 статьи 157 Жилищного кодекса Российской Федерации;</w:t>
            </w:r>
          </w:p>
          <w:p w:rsidR="00501563" w:rsidRPr="00501563" w:rsidRDefault="0096555B" w:rsidP="00501563">
            <w:pPr>
              <w:pStyle w:val="ConsPlusNormal0"/>
              <w:jc w:val="center"/>
              <w:rPr>
                <w:rFonts w:ascii="Times New Roman" w:hAnsi="Times New Roman" w:cs="Times New Roman"/>
              </w:rPr>
            </w:pPr>
            <w:hyperlink r:id="rId12" w:history="1">
              <w:r w:rsidR="00501563" w:rsidRPr="00501563">
                <w:rPr>
                  <w:rFonts w:ascii="Times New Roman" w:hAnsi="Times New Roman" w:cs="Times New Roman"/>
                </w:rPr>
                <w:t>пункт 4</w:t>
              </w:r>
            </w:hyperlink>
            <w:r w:rsidR="00501563" w:rsidRPr="00501563">
              <w:rPr>
                <w:rFonts w:ascii="Times New Roman" w:hAnsi="Times New Roman" w:cs="Times New Roman"/>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пункты 31, 69, 70, 71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пункт 29 Правил содержания общего имущества в многоквартирном доме, утвержденных постановлением Правительства Российской Федерации от 13.08.2006 № 491</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16.</w:t>
            </w:r>
          </w:p>
        </w:tc>
        <w:tc>
          <w:tcPr>
            <w:tcW w:w="3175"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416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часть 1 статьи 157 Жилищного кодекса Российской Федерации;</w:t>
            </w:r>
          </w:p>
          <w:p w:rsidR="00501563" w:rsidRPr="00501563" w:rsidRDefault="0096555B" w:rsidP="00501563">
            <w:pPr>
              <w:pStyle w:val="ConsPlusNormal0"/>
              <w:jc w:val="center"/>
              <w:rPr>
                <w:rFonts w:ascii="Times New Roman" w:hAnsi="Times New Roman" w:cs="Times New Roman"/>
              </w:rPr>
            </w:pPr>
            <w:hyperlink r:id="rId13" w:history="1">
              <w:r w:rsidR="00501563" w:rsidRPr="00501563">
                <w:rPr>
                  <w:rFonts w:ascii="Times New Roman" w:hAnsi="Times New Roman" w:cs="Times New Roman"/>
                </w:rPr>
                <w:t>подпункт «д» пункта 4</w:t>
              </w:r>
            </w:hyperlink>
            <w:r w:rsidR="00501563" w:rsidRPr="00501563">
              <w:rPr>
                <w:rFonts w:ascii="Times New Roman" w:hAnsi="Times New Roman" w:cs="Times New Roman"/>
              </w:rP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85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p>
        </w:tc>
      </w:tr>
    </w:tbl>
    <w:p w:rsidR="00501563" w:rsidRPr="00810412" w:rsidRDefault="00501563" w:rsidP="00501563">
      <w:pPr>
        <w:pStyle w:val="ConsPlusNonformat"/>
        <w:jc w:val="both"/>
        <w:rPr>
          <w:rFonts w:ascii="Times New Roman" w:hAnsi="Times New Roman" w:cs="Times New Roman"/>
          <w:sz w:val="28"/>
          <w:szCs w:val="28"/>
        </w:rPr>
      </w:pPr>
      <w:r w:rsidRPr="0081041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(должность, фамилия, имя, отчество (последнее - при наличии)</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представителя юридического лица, индивидуального предпринимателя)</w:t>
      </w:r>
    </w:p>
    <w:p w:rsidR="00501563" w:rsidRPr="00501563" w:rsidRDefault="00501563" w:rsidP="00501563">
      <w:pPr>
        <w:pStyle w:val="ConsPlusNonformat"/>
        <w:jc w:val="both"/>
        <w:rPr>
          <w:rFonts w:ascii="Times New Roman" w:hAnsi="Times New Roman" w:cs="Times New Roman"/>
          <w:sz w:val="24"/>
          <w:szCs w:val="24"/>
        </w:rPr>
      </w:pPr>
      <w:r w:rsidRPr="00501563">
        <w:rPr>
          <w:rFonts w:ascii="Times New Roman" w:hAnsi="Times New Roman" w:cs="Times New Roman"/>
          <w:sz w:val="24"/>
          <w:szCs w:val="24"/>
        </w:rPr>
        <w:t>______________________________________________________________________</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lastRenderedPageBreak/>
        <w:t>(должность, фамилия, имя, отчество (последнее - при наличии) лица,</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проводящего плановую проверку и заполняющего проверочный лист</w:t>
      </w:r>
    </w:p>
    <w:p w:rsidR="00501563" w:rsidRPr="00501563" w:rsidRDefault="00501563" w:rsidP="00501563">
      <w:pPr>
        <w:pStyle w:val="ConsPlusNormal0"/>
        <w:ind w:left="5812"/>
        <w:outlineLvl w:val="0"/>
        <w:rPr>
          <w:rFonts w:ascii="Times New Roman" w:hAnsi="Times New Roman" w:cs="Times New Roman"/>
          <w:sz w:val="24"/>
          <w:szCs w:val="24"/>
        </w:rPr>
      </w:pPr>
    </w:p>
    <w:p w:rsidR="00501563" w:rsidRPr="0096555B" w:rsidRDefault="00501563" w:rsidP="00501563">
      <w:pPr>
        <w:pStyle w:val="ConsPlusNormal0"/>
        <w:ind w:left="5812"/>
        <w:jc w:val="right"/>
        <w:outlineLvl w:val="0"/>
        <w:rPr>
          <w:rFonts w:ascii="Times New Roman" w:hAnsi="Times New Roman" w:cs="Times New Roman"/>
        </w:rPr>
      </w:pPr>
      <w:r w:rsidRPr="0096555B">
        <w:rPr>
          <w:rFonts w:ascii="Times New Roman" w:hAnsi="Times New Roman" w:cs="Times New Roman"/>
        </w:rPr>
        <w:t xml:space="preserve">Приложение 2 к постановлению администрации Пригородного сельского поселения «Об </w:t>
      </w:r>
      <w:r w:rsidRPr="0096555B">
        <w:rPr>
          <w:rFonts w:ascii="Times New Roman" w:hAnsi="Times New Roman" w:cs="Times New Roman"/>
          <w:bCs/>
        </w:rPr>
        <w:t>утверждении формы проверочных листов</w:t>
      </w:r>
      <w:r w:rsidR="00BF27D4" w:rsidRPr="0096555B">
        <w:rPr>
          <w:rFonts w:ascii="Times New Roman" w:hAnsi="Times New Roman" w:cs="Times New Roman"/>
          <w:bCs/>
        </w:rPr>
        <w:t xml:space="preserve"> (списка контрольных вопросов) </w:t>
      </w:r>
      <w:r w:rsidRPr="0096555B">
        <w:rPr>
          <w:rFonts w:ascii="Times New Roman" w:hAnsi="Times New Roman" w:cs="Times New Roman"/>
          <w:bCs/>
        </w:rPr>
        <w:t>при осуществлении муниципального контроля</w:t>
      </w:r>
      <w:r w:rsidRPr="0096555B">
        <w:rPr>
          <w:rFonts w:ascii="Times New Roman" w:hAnsi="Times New Roman" w:cs="Times New Roman"/>
        </w:rPr>
        <w:t>»</w:t>
      </w:r>
    </w:p>
    <w:p w:rsidR="00501563" w:rsidRPr="00810412" w:rsidRDefault="00501563" w:rsidP="00501563">
      <w:pPr>
        <w:pStyle w:val="ConsPlusNormal0"/>
        <w:ind w:left="6521"/>
        <w:outlineLvl w:val="0"/>
        <w:rPr>
          <w:rFonts w:ascii="Times New Roman" w:hAnsi="Times New Roman" w:cs="Times New Roman"/>
          <w:sz w:val="28"/>
          <w:szCs w:val="28"/>
        </w:rPr>
      </w:pPr>
      <w:r w:rsidRPr="00810412">
        <w:rPr>
          <w:rFonts w:ascii="Times New Roman" w:eastAsia="Calibri" w:hAnsi="Times New Roman" w:cs="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154306</wp:posOffset>
                </wp:positionV>
                <wp:extent cx="2595245" cy="1352550"/>
                <wp:effectExtent l="0" t="0" r="1460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352550"/>
                        </a:xfrm>
                        <a:prstGeom prst="rect">
                          <a:avLst/>
                        </a:prstGeom>
                        <a:solidFill>
                          <a:srgbClr val="FFFFFF"/>
                        </a:solidFill>
                        <a:ln w="9525">
                          <a:solidFill>
                            <a:srgbClr val="000000"/>
                          </a:solidFill>
                          <a:miter lim="800000"/>
                          <a:headEnd/>
                          <a:tailEnd/>
                        </a:ln>
                      </wps:spPr>
                      <wps:txbx>
                        <w:txbxContent>
                          <w:p w:rsidR="003F1B91" w:rsidRPr="00501563" w:rsidRDefault="003F1B91" w:rsidP="00501563">
                            <w:pPr>
                              <w:autoSpaceDE w:val="0"/>
                              <w:autoSpaceDN w:val="0"/>
                              <w:adjustRightInd w:val="0"/>
                              <w:jc w:val="both"/>
                              <w:rPr>
                                <w:rFonts w:ascii="Times New Roman" w:hAnsi="Times New Roman" w:cs="Times New Roman"/>
                                <w:sz w:val="20"/>
                                <w:szCs w:val="20"/>
                              </w:rPr>
                            </w:pPr>
                            <w:r w:rsidRPr="00501563">
                              <w:rPr>
                                <w:rFonts w:ascii="Times New Roman" w:hAnsi="Times New Roman" w:cs="Times New Roman"/>
                                <w:sz w:val="20"/>
                                <w:szCs w:val="20"/>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8" type="#_x0000_t202" style="position:absolute;left:0;text-align:left;margin-left:153.15pt;margin-top:12.15pt;width:204.35pt;height:10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">
                <v:textbox>
                  <w:txbxContent>
                    <w:p w:rsidR="003F1B91" w:rsidRPr="00501563" w:rsidRDefault="003F1B91" w:rsidP="00501563">
                      <w:pPr>
                        <w:autoSpaceDE w:val="0"/>
                        <w:autoSpaceDN w:val="0"/>
                        <w:adjustRightInd w:val="0"/>
                        <w:jc w:val="both"/>
                        <w:rPr>
                          <w:rFonts w:ascii="Times New Roman" w:hAnsi="Times New Roman" w:cs="Times New Roman"/>
                          <w:sz w:val="20"/>
                          <w:szCs w:val="20"/>
                        </w:rPr>
                      </w:pPr>
                      <w:r w:rsidRPr="00501563">
                        <w:rPr>
                          <w:rFonts w:ascii="Times New Roman" w:hAnsi="Times New Roman" w:cs="Times New Roman"/>
                          <w:sz w:val="20"/>
                          <w:szCs w:val="20"/>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w10:wrap anchorx="margin"/>
              </v:shape>
            </w:pict>
          </mc:Fallback>
        </mc:AlternateContent>
      </w:r>
    </w:p>
    <w:p w:rsidR="00501563" w:rsidRPr="00810412" w:rsidRDefault="00501563" w:rsidP="00501563">
      <w:pPr>
        <w:pStyle w:val="ConsPlusNormal0"/>
        <w:ind w:left="6521"/>
        <w:outlineLvl w:val="0"/>
        <w:rPr>
          <w:rFonts w:ascii="Times New Roman" w:hAnsi="Times New Roman" w:cs="Times New Roman"/>
          <w:sz w:val="28"/>
          <w:szCs w:val="28"/>
        </w:rPr>
      </w:pPr>
    </w:p>
    <w:p w:rsidR="00501563" w:rsidRPr="00810412" w:rsidRDefault="00501563" w:rsidP="00501563">
      <w:pPr>
        <w:pStyle w:val="ConsPlusNormal0"/>
        <w:ind w:left="6521"/>
        <w:outlineLvl w:val="0"/>
        <w:rPr>
          <w:rFonts w:ascii="Times New Roman" w:hAnsi="Times New Roman" w:cs="Times New Roman"/>
          <w:sz w:val="28"/>
          <w:szCs w:val="28"/>
        </w:rPr>
      </w:pPr>
    </w:p>
    <w:p w:rsidR="00501563" w:rsidRPr="00810412" w:rsidRDefault="00501563" w:rsidP="00501563">
      <w:pPr>
        <w:pStyle w:val="ConsPlusNormal0"/>
        <w:ind w:left="6521"/>
        <w:outlineLvl w:val="0"/>
        <w:rPr>
          <w:rFonts w:ascii="Times New Roman" w:hAnsi="Times New Roman" w:cs="Times New Roman"/>
          <w:sz w:val="28"/>
          <w:szCs w:val="28"/>
        </w:rPr>
      </w:pPr>
    </w:p>
    <w:p w:rsidR="00501563" w:rsidRPr="00810412" w:rsidRDefault="00501563" w:rsidP="00501563">
      <w:pPr>
        <w:autoSpaceDE w:val="0"/>
        <w:autoSpaceDN w:val="0"/>
        <w:adjustRightInd w:val="0"/>
        <w:jc w:val="right"/>
        <w:rPr>
          <w:rFonts w:eastAsia="Calibri"/>
          <w:b/>
          <w:bCs/>
          <w:sz w:val="28"/>
          <w:szCs w:val="28"/>
        </w:rPr>
      </w:pPr>
    </w:p>
    <w:p w:rsidR="00501563" w:rsidRPr="00810412" w:rsidRDefault="00501563" w:rsidP="00501563">
      <w:pPr>
        <w:autoSpaceDE w:val="0"/>
        <w:autoSpaceDN w:val="0"/>
        <w:adjustRightInd w:val="0"/>
        <w:rPr>
          <w:rFonts w:eastAsia="Calibri"/>
          <w:b/>
          <w:bCs/>
          <w:sz w:val="28"/>
          <w:szCs w:val="28"/>
        </w:rPr>
      </w:pPr>
    </w:p>
    <w:p w:rsidR="00501563" w:rsidRPr="00501563" w:rsidRDefault="00501563" w:rsidP="00501563">
      <w:pPr>
        <w:pStyle w:val="ConsPlusNonformat"/>
        <w:rPr>
          <w:rFonts w:ascii="Times New Roman" w:hAnsi="Times New Roman" w:cs="Times New Roman"/>
          <w:sz w:val="24"/>
          <w:szCs w:val="24"/>
        </w:rPr>
      </w:pPr>
      <w:r w:rsidRPr="00501563">
        <w:rPr>
          <w:rFonts w:ascii="Times New Roman" w:hAnsi="Times New Roman" w:cs="Times New Roman"/>
          <w:sz w:val="24"/>
          <w:szCs w:val="24"/>
        </w:rPr>
        <w:t>«____»_____________20__г.</w:t>
      </w:r>
    </w:p>
    <w:p w:rsidR="00501563" w:rsidRPr="00501563" w:rsidRDefault="00501563" w:rsidP="00501563">
      <w:pPr>
        <w:pStyle w:val="ConsPlusNonformat"/>
        <w:jc w:val="center"/>
        <w:rPr>
          <w:rFonts w:ascii="Times New Roman" w:hAnsi="Times New Roman" w:cs="Times New Roman"/>
          <w:sz w:val="24"/>
          <w:szCs w:val="24"/>
        </w:rPr>
      </w:pPr>
    </w:p>
    <w:p w:rsidR="00501563" w:rsidRPr="00501563" w:rsidRDefault="00501563" w:rsidP="00501563">
      <w:pPr>
        <w:pStyle w:val="ConsPlusNonformat"/>
        <w:jc w:val="center"/>
        <w:rPr>
          <w:rFonts w:ascii="Times New Roman" w:hAnsi="Times New Roman" w:cs="Times New Roman"/>
          <w:b/>
          <w:caps/>
          <w:sz w:val="24"/>
          <w:szCs w:val="24"/>
        </w:rPr>
      </w:pPr>
      <w:bookmarkStart w:id="1" w:name="Par325"/>
      <w:bookmarkEnd w:id="1"/>
      <w:r w:rsidRPr="00501563">
        <w:rPr>
          <w:rFonts w:ascii="Times New Roman" w:hAnsi="Times New Roman" w:cs="Times New Roman"/>
          <w:b/>
          <w:caps/>
          <w:sz w:val="24"/>
          <w:szCs w:val="24"/>
        </w:rPr>
        <w:t>Проверочный лист</w:t>
      </w:r>
    </w:p>
    <w:p w:rsidR="00501563" w:rsidRPr="00501563" w:rsidRDefault="00501563" w:rsidP="00501563">
      <w:pPr>
        <w:pStyle w:val="ConsPlusNonformat"/>
        <w:jc w:val="center"/>
        <w:rPr>
          <w:rFonts w:ascii="Times New Roman" w:hAnsi="Times New Roman" w:cs="Times New Roman"/>
          <w:b/>
          <w:caps/>
          <w:sz w:val="24"/>
          <w:szCs w:val="24"/>
        </w:rPr>
      </w:pPr>
      <w:r w:rsidRPr="00501563">
        <w:rPr>
          <w:rFonts w:ascii="Times New Roman" w:hAnsi="Times New Roman" w:cs="Times New Roman"/>
          <w:b/>
          <w:caps/>
          <w:sz w:val="24"/>
          <w:szCs w:val="24"/>
        </w:rPr>
        <w:t xml:space="preserve">при осуществлении муниципального контроля в сфере благоустройства </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1. 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 муниципальный контроль в сфере благоустройства на территории Пригородного сельского поселения муниципального района город Нерехта и Нерехтский район Костромской области</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2. Наименование органа муниципального контроля: администрация Пригородного сельского поселения</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3. Проверочный лист утвержден постановлением администрации Пригородного сельского поселения.</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4. Распоряжение о проведении плановой проверки от _____________ № 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5. Учетный номер плановой проверки и дата присвоения учетного номера проверки в едином реестре проверок: 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6. 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7. Наименование юридического лица, фамилия, имя, отчество (последнее -при наличии) индивидуального предпринимателя, ИНН: 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8. Должность (и), фамилия, имя, отчество (последнее - при наличии) должностного (ых) лица (лиц), проводящего (их) плановую проверку: 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9.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501563" w:rsidRPr="00810412" w:rsidRDefault="00501563" w:rsidP="00501563">
      <w:pPr>
        <w:pStyle w:val="ConsPlusNormal0"/>
        <w:jc w:val="both"/>
        <w:rPr>
          <w:rFonts w:ascii="Times New Roman" w:hAnsi="Times New Roman" w:cs="Times New Roman"/>
          <w:sz w:val="28"/>
          <w:szCs w:val="28"/>
        </w:rPr>
      </w:pPr>
    </w:p>
    <w:tbl>
      <w:tblPr>
        <w:tblW w:w="10491" w:type="dxa"/>
        <w:jc w:val="center"/>
        <w:tblLayout w:type="fixed"/>
        <w:tblCellMar>
          <w:top w:w="102" w:type="dxa"/>
          <w:left w:w="62" w:type="dxa"/>
          <w:bottom w:w="102" w:type="dxa"/>
          <w:right w:w="62" w:type="dxa"/>
        </w:tblCellMar>
        <w:tblLook w:val="0000" w:firstRow="0" w:lastRow="0" w:firstColumn="0" w:lastColumn="0" w:noHBand="0" w:noVBand="0"/>
      </w:tblPr>
      <w:tblGrid>
        <w:gridCol w:w="454"/>
        <w:gridCol w:w="3448"/>
        <w:gridCol w:w="4249"/>
        <w:gridCol w:w="709"/>
        <w:gridCol w:w="638"/>
        <w:gridCol w:w="993"/>
      </w:tblGrid>
      <w:tr w:rsidR="00501563" w:rsidRPr="00501563" w:rsidTr="00501563">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п/п</w:t>
            </w:r>
          </w:p>
        </w:tc>
        <w:tc>
          <w:tcPr>
            <w:tcW w:w="3448" w:type="dxa"/>
            <w:vMerge w:val="restart"/>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Перечень вопросов</w:t>
            </w:r>
          </w:p>
        </w:tc>
        <w:tc>
          <w:tcPr>
            <w:tcW w:w="4249" w:type="dxa"/>
            <w:vMerge w:val="restart"/>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Реквизиты правового акта,</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содержащего обязательные требования</w:t>
            </w:r>
          </w:p>
        </w:tc>
        <w:tc>
          <w:tcPr>
            <w:tcW w:w="2340" w:type="dxa"/>
            <w:gridSpan w:val="3"/>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Варианты ответа</w:t>
            </w:r>
          </w:p>
        </w:tc>
      </w:tr>
      <w:tr w:rsidR="00501563" w:rsidRPr="00501563" w:rsidTr="00501563">
        <w:trPr>
          <w:jc w:val="center"/>
        </w:trPr>
        <w:tc>
          <w:tcPr>
            <w:tcW w:w="454" w:type="dxa"/>
            <w:vMerge/>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p>
        </w:tc>
        <w:tc>
          <w:tcPr>
            <w:tcW w:w="3448" w:type="dxa"/>
            <w:vMerge/>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p>
        </w:tc>
        <w:tc>
          <w:tcPr>
            <w:tcW w:w="4249" w:type="dxa"/>
            <w:vMerge/>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да</w:t>
            </w: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нет</w:t>
            </w: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не</w:t>
            </w:r>
          </w:p>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требуется</w:t>
            </w: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При строительстве и реконструкции территории Пригородного сельского поселения обеспечивается доступность среды для маломобильных групп населения</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38 Правил благоустройства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r w:rsidRPr="00501563">
              <w:rPr>
                <w:rFonts w:ascii="Times New Roman" w:hAnsi="Times New Roman" w:cs="Times New Roman"/>
              </w:rPr>
              <w:t xml:space="preserve"> </w:t>
            </w: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BF27D4">
        <w:trPr>
          <w:trHeight w:val="2763"/>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lastRenderedPageBreak/>
              <w:t>2.</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Имеются ли заключенные договоры:</w:t>
            </w:r>
          </w:p>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 с региональным оператором по обращению с твердыми коммунальными отходами на обращение с твердыми коммунальными отходами;</w:t>
            </w:r>
          </w:p>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 со специализированными организациями, осуществляющими сбор, транспортирование, обработку, утилизацию, обезвреживание, размещение отходов производства и потребления?</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25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3</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Имеются ли оборудованные контейнерные площадки для установки контейнеров и (или) бункеров – накопителей для накопления отходов?</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25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4.</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Соблюдается ли расстояние от границ детских площадок:</w:t>
            </w:r>
          </w:p>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 до контейнерных площадок?</w:t>
            </w:r>
          </w:p>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 до жилых домов?</w:t>
            </w:r>
          </w:p>
          <w:p w:rsidR="00501563" w:rsidRPr="00501563" w:rsidRDefault="00501563" w:rsidP="00501563">
            <w:pPr>
              <w:pStyle w:val="ConsPlusNormal0"/>
              <w:jc w:val="both"/>
              <w:rPr>
                <w:rFonts w:ascii="Times New Roman" w:hAnsi="Times New Roman" w:cs="Times New Roman"/>
              </w:rPr>
            </w:pP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25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5.</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Осуществляется ли самовольная установка рекламных конструкций в нарушение законодательства о рекламе?</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28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7</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Осуществляется ли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ТКО</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25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8.</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Соблюдаются ли требования по оформлению и размещению вывесок на зданиях, сооружениях?</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28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9.</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Выполняются ли требования по организации и порядку проведения земляных работ?</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34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10</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Осуществляется ли перевозка грунта, мусора, сыпучих строительных материалов, листвы, отходов деревообрабатывающих материалов без покрытия их материалом, исключающим загрязнение дорог и причинение транспортируемыми отходами вреда здоровью людей и окружающей среде?</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25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t>11.</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Соблюдается ли особенность уборки территории сельского поселения в весенне-летний период?</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26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r w:rsidR="00501563" w:rsidRPr="00501563" w:rsidTr="00501563">
        <w:trPr>
          <w:jc w:val="center"/>
        </w:trPr>
        <w:tc>
          <w:tcPr>
            <w:tcW w:w="454"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center"/>
              <w:rPr>
                <w:rFonts w:ascii="Times New Roman" w:hAnsi="Times New Roman" w:cs="Times New Roman"/>
              </w:rPr>
            </w:pPr>
            <w:r w:rsidRPr="00501563">
              <w:rPr>
                <w:rFonts w:ascii="Times New Roman" w:hAnsi="Times New Roman" w:cs="Times New Roman"/>
              </w:rPr>
              <w:lastRenderedPageBreak/>
              <w:t>12.</w:t>
            </w:r>
          </w:p>
        </w:tc>
        <w:tc>
          <w:tcPr>
            <w:tcW w:w="344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Соблюдается ли особенность уборки территории сельского поселения в осенне - зимний период?</w:t>
            </w:r>
          </w:p>
        </w:tc>
        <w:tc>
          <w:tcPr>
            <w:tcW w:w="424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jc w:val="both"/>
              <w:rPr>
                <w:rFonts w:ascii="Times New Roman" w:hAnsi="Times New Roman" w:cs="Times New Roman"/>
              </w:rPr>
            </w:pPr>
            <w:r w:rsidRPr="00501563">
              <w:rPr>
                <w:rFonts w:ascii="Times New Roman" w:hAnsi="Times New Roman" w:cs="Times New Roman"/>
              </w:rPr>
              <w:t>Статья 27 Правил благоустройства и содержания территории Пригородного сельского поселения, утвержденных Решением Собрания депутатов Пригородного сельского поселения от 08.09.2021 № 31</w:t>
            </w:r>
          </w:p>
        </w:tc>
        <w:tc>
          <w:tcPr>
            <w:tcW w:w="709"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01563" w:rsidRPr="00501563" w:rsidRDefault="00501563" w:rsidP="00501563">
            <w:pPr>
              <w:pStyle w:val="ConsPlusNormal0"/>
              <w:rPr>
                <w:rFonts w:ascii="Times New Roman" w:hAnsi="Times New Roman" w:cs="Times New Roman"/>
              </w:rPr>
            </w:pPr>
          </w:p>
        </w:tc>
      </w:tr>
    </w:tbl>
    <w:p w:rsidR="00501563" w:rsidRPr="00D2271B" w:rsidRDefault="00501563" w:rsidP="00501563">
      <w:pPr>
        <w:pStyle w:val="ConsPlusNormal0"/>
        <w:jc w:val="both"/>
        <w:rPr>
          <w:rFonts w:cs="Times New Roman"/>
          <w:sz w:val="24"/>
          <w:szCs w:val="28"/>
        </w:rPr>
      </w:pPr>
    </w:p>
    <w:p w:rsidR="00501563" w:rsidRPr="00810412" w:rsidRDefault="00501563" w:rsidP="00501563">
      <w:pPr>
        <w:pStyle w:val="ConsPlusNonformat"/>
        <w:jc w:val="center"/>
        <w:rPr>
          <w:rFonts w:ascii="Times New Roman" w:hAnsi="Times New Roman" w:cs="Times New Roman"/>
          <w:sz w:val="28"/>
          <w:szCs w:val="28"/>
        </w:rPr>
      </w:pPr>
      <w:r w:rsidRPr="008104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(должность, фамилия, имя, отчество (последнее - при наличии)</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представителя юридического лица, индивидуального предпринимателя)</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______________________________________________________________________</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(должность, фамилия, имя, отчество (последнее - при наличии) лица,</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проводящего плановую проверку и заполняющего проверочный лист</w:t>
      </w:r>
    </w:p>
    <w:p w:rsidR="00501563" w:rsidRDefault="00501563" w:rsidP="00501563">
      <w:pPr>
        <w:pStyle w:val="ac"/>
        <w:jc w:val="right"/>
        <w:rPr>
          <w:rFonts w:ascii="Times New Roman" w:hAnsi="Times New Roman"/>
          <w:sz w:val="24"/>
          <w:szCs w:val="24"/>
        </w:rPr>
      </w:pPr>
    </w:p>
    <w:p w:rsidR="00501563" w:rsidRPr="00501563" w:rsidRDefault="00501563" w:rsidP="00501563">
      <w:pPr>
        <w:pStyle w:val="ac"/>
        <w:jc w:val="right"/>
        <w:rPr>
          <w:rFonts w:ascii="Times New Roman" w:hAnsi="Times New Roman"/>
          <w:sz w:val="24"/>
          <w:szCs w:val="24"/>
        </w:rPr>
      </w:pPr>
    </w:p>
    <w:p w:rsidR="00501563" w:rsidRPr="0096555B" w:rsidRDefault="00501563" w:rsidP="00501563">
      <w:pPr>
        <w:pStyle w:val="ac"/>
        <w:jc w:val="right"/>
        <w:rPr>
          <w:rFonts w:ascii="Times New Roman" w:hAnsi="Times New Roman"/>
          <w:sz w:val="20"/>
          <w:szCs w:val="20"/>
        </w:rPr>
      </w:pPr>
      <w:r w:rsidRPr="0096555B">
        <w:rPr>
          <w:rFonts w:ascii="Times New Roman" w:hAnsi="Times New Roman"/>
          <w:sz w:val="20"/>
          <w:szCs w:val="20"/>
        </w:rPr>
        <w:t xml:space="preserve">Приложение 3 к постановлению </w:t>
      </w:r>
    </w:p>
    <w:p w:rsidR="00501563" w:rsidRPr="0096555B" w:rsidRDefault="00501563" w:rsidP="00501563">
      <w:pPr>
        <w:pStyle w:val="ac"/>
        <w:jc w:val="right"/>
        <w:rPr>
          <w:rFonts w:ascii="Times New Roman" w:hAnsi="Times New Roman"/>
          <w:sz w:val="20"/>
          <w:szCs w:val="20"/>
        </w:rPr>
      </w:pPr>
      <w:r w:rsidRPr="0096555B">
        <w:rPr>
          <w:rFonts w:ascii="Times New Roman" w:hAnsi="Times New Roman"/>
          <w:sz w:val="20"/>
          <w:szCs w:val="20"/>
        </w:rPr>
        <w:t>администрации Пригородного сельского поселения</w:t>
      </w:r>
    </w:p>
    <w:p w:rsidR="00501563" w:rsidRPr="0096555B" w:rsidRDefault="00501563" w:rsidP="00501563">
      <w:pPr>
        <w:pStyle w:val="ac"/>
        <w:jc w:val="right"/>
        <w:rPr>
          <w:rFonts w:ascii="Times New Roman" w:hAnsi="Times New Roman"/>
          <w:bCs/>
          <w:sz w:val="20"/>
          <w:szCs w:val="20"/>
        </w:rPr>
      </w:pPr>
      <w:r w:rsidRPr="0096555B">
        <w:rPr>
          <w:rFonts w:ascii="Times New Roman" w:hAnsi="Times New Roman"/>
          <w:sz w:val="20"/>
          <w:szCs w:val="20"/>
        </w:rPr>
        <w:t xml:space="preserve"> «Об </w:t>
      </w:r>
      <w:r w:rsidRPr="0096555B">
        <w:rPr>
          <w:rFonts w:ascii="Times New Roman" w:hAnsi="Times New Roman"/>
          <w:bCs/>
          <w:sz w:val="20"/>
          <w:szCs w:val="20"/>
        </w:rPr>
        <w:t xml:space="preserve">утверждении формы проверочных листов </w:t>
      </w:r>
    </w:p>
    <w:p w:rsidR="00501563" w:rsidRPr="0096555B" w:rsidRDefault="00501563" w:rsidP="00501563">
      <w:pPr>
        <w:pStyle w:val="ac"/>
        <w:jc w:val="right"/>
        <w:rPr>
          <w:rFonts w:ascii="Times New Roman" w:hAnsi="Times New Roman"/>
          <w:bCs/>
          <w:sz w:val="20"/>
          <w:szCs w:val="20"/>
        </w:rPr>
      </w:pPr>
      <w:r w:rsidRPr="0096555B">
        <w:rPr>
          <w:rFonts w:ascii="Times New Roman" w:hAnsi="Times New Roman"/>
          <w:bCs/>
          <w:sz w:val="20"/>
          <w:szCs w:val="20"/>
        </w:rPr>
        <w:t xml:space="preserve">(списка контрольных вопросов) при </w:t>
      </w:r>
    </w:p>
    <w:p w:rsidR="00501563" w:rsidRPr="0096555B" w:rsidRDefault="00501563" w:rsidP="00501563">
      <w:pPr>
        <w:pStyle w:val="ac"/>
        <w:jc w:val="right"/>
        <w:rPr>
          <w:rFonts w:ascii="Times New Roman" w:hAnsi="Times New Roman"/>
          <w:sz w:val="20"/>
          <w:szCs w:val="20"/>
        </w:rPr>
      </w:pPr>
      <w:r w:rsidRPr="0096555B">
        <w:rPr>
          <w:rFonts w:ascii="Times New Roman" w:hAnsi="Times New Roman"/>
          <w:bCs/>
          <w:sz w:val="20"/>
          <w:szCs w:val="20"/>
        </w:rPr>
        <w:t>осуществлении муниципального контроля</w:t>
      </w:r>
      <w:r w:rsidRPr="0096555B">
        <w:rPr>
          <w:rFonts w:ascii="Times New Roman" w:hAnsi="Times New Roman"/>
          <w:sz w:val="20"/>
          <w:szCs w:val="20"/>
        </w:rPr>
        <w:t>»</w:t>
      </w:r>
    </w:p>
    <w:p w:rsidR="00501563" w:rsidRPr="00810412" w:rsidRDefault="00501563" w:rsidP="00501563">
      <w:pPr>
        <w:pStyle w:val="ConsPlusNonformat"/>
        <w:jc w:val="center"/>
        <w:rPr>
          <w:rFonts w:ascii="Times New Roman" w:hAnsi="Times New Roman" w:cs="Times New Roman"/>
          <w:sz w:val="28"/>
          <w:szCs w:val="28"/>
        </w:rPr>
      </w:pPr>
    </w:p>
    <w:p w:rsidR="00501563" w:rsidRPr="00810412" w:rsidRDefault="00501563" w:rsidP="00501563">
      <w:pPr>
        <w:pStyle w:val="ConsPlusNonformat"/>
        <w:jc w:val="center"/>
        <w:rPr>
          <w:rFonts w:ascii="Times New Roman" w:hAnsi="Times New Roman" w:cs="Times New Roman"/>
          <w:sz w:val="28"/>
          <w:szCs w:val="28"/>
        </w:rPr>
      </w:pPr>
    </w:p>
    <w:p w:rsidR="00501563" w:rsidRPr="00810412" w:rsidRDefault="00501563" w:rsidP="00501563">
      <w:pPr>
        <w:pStyle w:val="ConsPlusNonformat"/>
        <w:jc w:val="center"/>
        <w:rPr>
          <w:rFonts w:ascii="Times New Roman" w:hAnsi="Times New Roman" w:cs="Times New Roman"/>
          <w:sz w:val="28"/>
          <w:szCs w:val="28"/>
        </w:rPr>
      </w:pPr>
      <w:r w:rsidRPr="00810412">
        <w:rPr>
          <w:noProof/>
          <w:sz w:val="28"/>
          <w:szCs w:val="28"/>
        </w:rPr>
        <mc:AlternateContent>
          <mc:Choice Requires="wps">
            <w:drawing>
              <wp:anchor distT="0" distB="0" distL="114300" distR="114300" simplePos="0" relativeHeight="251664384" behindDoc="0" locked="0" layoutInCell="1" allowOverlap="1" wp14:anchorId="400EBE9C" wp14:editId="10B3495B">
                <wp:simplePos x="0" y="0"/>
                <wp:positionH relativeFrom="column">
                  <wp:posOffset>3628390</wp:posOffset>
                </wp:positionH>
                <wp:positionV relativeFrom="paragraph">
                  <wp:posOffset>-195580</wp:posOffset>
                </wp:positionV>
                <wp:extent cx="2703195" cy="1390650"/>
                <wp:effectExtent l="0" t="0" r="20955" b="190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0650"/>
                        </a:xfrm>
                        <a:prstGeom prst="rect">
                          <a:avLst/>
                        </a:prstGeom>
                        <a:solidFill>
                          <a:srgbClr val="FFFFFF"/>
                        </a:solidFill>
                        <a:ln w="9525">
                          <a:solidFill>
                            <a:srgbClr val="000000"/>
                          </a:solidFill>
                          <a:miter lim="800000"/>
                          <a:headEnd/>
                          <a:tailEnd/>
                        </a:ln>
                      </wps:spPr>
                      <wps:txbx>
                        <w:txbxContent>
                          <w:p w:rsidR="003F1B91" w:rsidRPr="00501563" w:rsidRDefault="003F1B91" w:rsidP="00501563">
                            <w:pPr>
                              <w:autoSpaceDE w:val="0"/>
                              <w:autoSpaceDN w:val="0"/>
                              <w:adjustRightInd w:val="0"/>
                              <w:jc w:val="both"/>
                              <w:rPr>
                                <w:rFonts w:ascii="Times New Roman" w:hAnsi="Times New Roman" w:cs="Times New Roman"/>
                                <w:sz w:val="20"/>
                                <w:szCs w:val="20"/>
                              </w:rPr>
                            </w:pPr>
                            <w:r w:rsidRPr="00501563">
                              <w:rPr>
                                <w:rFonts w:ascii="Times New Roman" w:hAnsi="Times New Roman" w:cs="Times New Roman"/>
                                <w:sz w:val="20"/>
                                <w:szCs w:val="20"/>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0EBE9C" id="Надпись 307" o:spid="_x0000_s1029" type="#_x0000_t202" style="position:absolute;left:0;text-align:left;margin-left:285.7pt;margin-top:-15.4pt;width:212.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">
                <v:textbox>
                  <w:txbxContent>
                    <w:p w:rsidR="003F1B91" w:rsidRPr="00501563" w:rsidRDefault="003F1B91" w:rsidP="00501563">
                      <w:pPr>
                        <w:autoSpaceDE w:val="0"/>
                        <w:autoSpaceDN w:val="0"/>
                        <w:adjustRightInd w:val="0"/>
                        <w:jc w:val="both"/>
                        <w:rPr>
                          <w:rFonts w:ascii="Times New Roman" w:hAnsi="Times New Roman" w:cs="Times New Roman"/>
                          <w:sz w:val="20"/>
                          <w:szCs w:val="20"/>
                        </w:rPr>
                      </w:pPr>
                      <w:r w:rsidRPr="00501563">
                        <w:rPr>
                          <w:rFonts w:ascii="Times New Roman" w:hAnsi="Times New Roman" w:cs="Times New Roman"/>
                          <w:sz w:val="20"/>
                          <w:szCs w:val="20"/>
                        </w:rPr>
                        <w:t>QR-код, предусмотренный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xbxContent>
                </v:textbox>
              </v:shape>
            </w:pict>
          </mc:Fallback>
        </mc:AlternateContent>
      </w:r>
    </w:p>
    <w:p w:rsidR="00501563" w:rsidRPr="00810412" w:rsidRDefault="00501563" w:rsidP="00501563">
      <w:pPr>
        <w:pStyle w:val="ConsPlusNonformat"/>
        <w:jc w:val="center"/>
        <w:rPr>
          <w:rFonts w:ascii="Times New Roman" w:hAnsi="Times New Roman" w:cs="Times New Roman"/>
          <w:sz w:val="28"/>
          <w:szCs w:val="28"/>
        </w:rPr>
      </w:pPr>
    </w:p>
    <w:p w:rsidR="00501563" w:rsidRPr="00810412" w:rsidRDefault="00501563" w:rsidP="00501563">
      <w:pPr>
        <w:pStyle w:val="ConsPlusNonformat"/>
        <w:jc w:val="center"/>
        <w:rPr>
          <w:rFonts w:ascii="Times New Roman" w:hAnsi="Times New Roman" w:cs="Times New Roman"/>
          <w:sz w:val="28"/>
          <w:szCs w:val="28"/>
        </w:rPr>
      </w:pPr>
    </w:p>
    <w:p w:rsidR="00501563" w:rsidRPr="00810412" w:rsidRDefault="00501563" w:rsidP="00501563">
      <w:pPr>
        <w:pStyle w:val="ConsPlusNonformat"/>
        <w:jc w:val="center"/>
        <w:rPr>
          <w:rFonts w:ascii="Times New Roman" w:hAnsi="Times New Roman" w:cs="Times New Roman"/>
          <w:sz w:val="28"/>
          <w:szCs w:val="28"/>
        </w:rPr>
      </w:pPr>
    </w:p>
    <w:p w:rsidR="00501563" w:rsidRPr="00810412" w:rsidRDefault="00501563" w:rsidP="00501563">
      <w:pPr>
        <w:pStyle w:val="ConsPlusNonformat"/>
        <w:jc w:val="center"/>
        <w:rPr>
          <w:rFonts w:ascii="Times New Roman" w:hAnsi="Times New Roman" w:cs="Times New Roman"/>
          <w:sz w:val="28"/>
          <w:szCs w:val="28"/>
        </w:rPr>
      </w:pPr>
    </w:p>
    <w:p w:rsidR="00501563" w:rsidRDefault="00501563" w:rsidP="00501563">
      <w:pPr>
        <w:pStyle w:val="ConsPlusNonformat"/>
        <w:jc w:val="center"/>
        <w:rPr>
          <w:rFonts w:ascii="Arial" w:hAnsi="Arial" w:cs="Times New Roman"/>
          <w:b/>
          <w:caps/>
          <w:sz w:val="32"/>
          <w:szCs w:val="28"/>
        </w:rPr>
      </w:pPr>
    </w:p>
    <w:p w:rsidR="00501563" w:rsidRPr="00501563" w:rsidRDefault="00501563" w:rsidP="00501563">
      <w:pPr>
        <w:pStyle w:val="ConsPlusNonformat"/>
        <w:jc w:val="center"/>
        <w:rPr>
          <w:rFonts w:ascii="Times New Roman" w:hAnsi="Times New Roman" w:cs="Times New Roman"/>
          <w:b/>
          <w:caps/>
          <w:sz w:val="24"/>
          <w:szCs w:val="24"/>
        </w:rPr>
      </w:pPr>
      <w:r w:rsidRPr="00501563">
        <w:rPr>
          <w:rFonts w:ascii="Times New Roman" w:hAnsi="Times New Roman" w:cs="Times New Roman"/>
          <w:b/>
          <w:caps/>
          <w:sz w:val="24"/>
          <w:szCs w:val="24"/>
        </w:rPr>
        <w:t>Проверочный лист</w:t>
      </w:r>
    </w:p>
    <w:p w:rsidR="00501563" w:rsidRPr="00501563" w:rsidRDefault="00501563" w:rsidP="00501563">
      <w:pPr>
        <w:pStyle w:val="ConsPlusNonformat"/>
        <w:jc w:val="center"/>
        <w:rPr>
          <w:rFonts w:ascii="Times New Roman" w:hAnsi="Times New Roman" w:cs="Times New Roman"/>
          <w:b/>
          <w:caps/>
          <w:sz w:val="24"/>
          <w:szCs w:val="24"/>
        </w:rPr>
      </w:pPr>
      <w:r w:rsidRPr="00501563">
        <w:rPr>
          <w:rFonts w:ascii="Times New Roman" w:hAnsi="Times New Roman" w:cs="Times New Roman"/>
          <w:b/>
          <w:caps/>
          <w:sz w:val="24"/>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w:t>
      </w:r>
    </w:p>
    <w:p w:rsidR="00501563" w:rsidRPr="00501563" w:rsidRDefault="00501563" w:rsidP="00501563">
      <w:pPr>
        <w:pStyle w:val="ConsPlusNonformat"/>
        <w:jc w:val="center"/>
        <w:rPr>
          <w:rFonts w:ascii="Times New Roman" w:hAnsi="Times New Roman" w:cs="Times New Roman"/>
          <w:sz w:val="24"/>
          <w:szCs w:val="24"/>
        </w:rPr>
      </w:pP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1. 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 муниципального района город Нерехта и Нерехтский район Костромской области</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2. Наименование органа муниципального контроля: администрация Пригородного сельского поселения</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3. Проверочный лист утвержден постановлением администрации Пригородного сельского поселения.</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4. Распоряжение о проведении плановой проверки от _____________ № 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5. Учетный номер плановой проверки и дата присвоения учетного номера проверки в едином реестре проверок: 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6. Место проведения плановой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7. Наименование юридического лица, фамилия, имя, отчество (последнее -при наличии) индивидуального предпринимателя, ИНН: 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8. Должность (и), фамилия, имя, отчество (последнее - при наличии) должностного (ых) лица (лиц), проводящего (их) плановую проверку: ____________________________.</w:t>
      </w:r>
    </w:p>
    <w:p w:rsidR="00501563" w:rsidRPr="00501563" w:rsidRDefault="00501563" w:rsidP="00501563">
      <w:pPr>
        <w:pStyle w:val="ConsPlusNonformat"/>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9.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w:t>
      </w:r>
      <w:r w:rsidRPr="00501563">
        <w:rPr>
          <w:rFonts w:ascii="Times New Roman" w:hAnsi="Times New Roman" w:cs="Times New Roman"/>
          <w:sz w:val="24"/>
          <w:szCs w:val="24"/>
        </w:rPr>
        <w:lastRenderedPageBreak/>
        <w:t>индивидуальным предпринимателем обязательных требований, составляющих предмет пров</w:t>
      </w:r>
      <w:r>
        <w:rPr>
          <w:rFonts w:ascii="Times New Roman" w:hAnsi="Times New Roman" w:cs="Times New Roman"/>
          <w:sz w:val="24"/>
          <w:szCs w:val="24"/>
        </w:rPr>
        <w:t>ерки:</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3631"/>
        <w:gridCol w:w="709"/>
        <w:gridCol w:w="763"/>
        <w:gridCol w:w="1080"/>
        <w:gridCol w:w="1471"/>
      </w:tblGrid>
      <w:tr w:rsidR="00501563" w:rsidRPr="00501563" w:rsidTr="00501563">
        <w:trPr>
          <w:trHeight w:val="436"/>
          <w:jc w:val="center"/>
        </w:trPr>
        <w:tc>
          <w:tcPr>
            <w:tcW w:w="534" w:type="dxa"/>
            <w:vMerge w:val="restart"/>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w:t>
            </w:r>
          </w:p>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п/п</w:t>
            </w:r>
          </w:p>
        </w:tc>
        <w:tc>
          <w:tcPr>
            <w:tcW w:w="2268" w:type="dxa"/>
            <w:vMerge w:val="restart"/>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Перечень вопросов</w:t>
            </w:r>
          </w:p>
        </w:tc>
        <w:tc>
          <w:tcPr>
            <w:tcW w:w="3631" w:type="dxa"/>
            <w:vMerge w:val="restart"/>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c>
          <w:tcPr>
            <w:tcW w:w="2552" w:type="dxa"/>
            <w:gridSpan w:val="3"/>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Варианты ответов на вопросы, содержащиеся в перечне вопросов</w:t>
            </w:r>
          </w:p>
        </w:tc>
        <w:tc>
          <w:tcPr>
            <w:tcW w:w="1471" w:type="dxa"/>
            <w:vMerge w:val="restart"/>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Примечание</w:t>
            </w:r>
          </w:p>
        </w:tc>
      </w:tr>
      <w:tr w:rsidR="00501563" w:rsidRPr="00501563" w:rsidTr="00501563">
        <w:trPr>
          <w:trHeight w:val="654"/>
          <w:jc w:val="center"/>
        </w:trPr>
        <w:tc>
          <w:tcPr>
            <w:tcW w:w="534" w:type="dxa"/>
            <w:vMerge/>
          </w:tcPr>
          <w:p w:rsidR="00501563" w:rsidRPr="00501563" w:rsidRDefault="00501563" w:rsidP="00501563">
            <w:pPr>
              <w:pStyle w:val="ac"/>
              <w:jc w:val="center"/>
              <w:rPr>
                <w:rFonts w:ascii="Times New Roman" w:hAnsi="Times New Roman"/>
                <w:sz w:val="20"/>
                <w:szCs w:val="20"/>
              </w:rPr>
            </w:pPr>
          </w:p>
        </w:tc>
        <w:tc>
          <w:tcPr>
            <w:tcW w:w="2268" w:type="dxa"/>
            <w:vMerge/>
          </w:tcPr>
          <w:p w:rsidR="00501563" w:rsidRPr="00501563" w:rsidRDefault="00501563" w:rsidP="00501563">
            <w:pPr>
              <w:pStyle w:val="ac"/>
              <w:jc w:val="center"/>
              <w:rPr>
                <w:rFonts w:ascii="Times New Roman" w:hAnsi="Times New Roman"/>
                <w:sz w:val="20"/>
                <w:szCs w:val="20"/>
              </w:rPr>
            </w:pPr>
          </w:p>
        </w:tc>
        <w:tc>
          <w:tcPr>
            <w:tcW w:w="3631" w:type="dxa"/>
            <w:vMerge/>
          </w:tcPr>
          <w:p w:rsidR="00501563" w:rsidRPr="00501563" w:rsidRDefault="00501563" w:rsidP="00501563">
            <w:pPr>
              <w:pStyle w:val="ac"/>
              <w:jc w:val="center"/>
              <w:rPr>
                <w:rFonts w:ascii="Times New Roman" w:hAnsi="Times New Roman"/>
                <w:sz w:val="20"/>
                <w:szCs w:val="20"/>
              </w:rPr>
            </w:pPr>
          </w:p>
        </w:tc>
        <w:tc>
          <w:tcPr>
            <w:tcW w:w="709"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Да</w:t>
            </w:r>
          </w:p>
        </w:tc>
        <w:tc>
          <w:tcPr>
            <w:tcW w:w="763"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Нет</w:t>
            </w:r>
          </w:p>
        </w:tc>
        <w:tc>
          <w:tcPr>
            <w:tcW w:w="1080"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Не тре-буется</w:t>
            </w:r>
          </w:p>
        </w:tc>
        <w:tc>
          <w:tcPr>
            <w:tcW w:w="1471" w:type="dxa"/>
            <w:vMerge/>
          </w:tcPr>
          <w:p w:rsidR="00501563" w:rsidRPr="00501563" w:rsidRDefault="00501563" w:rsidP="00501563">
            <w:pPr>
              <w:pStyle w:val="ac"/>
              <w:jc w:val="center"/>
              <w:rPr>
                <w:rFonts w:ascii="Times New Roman" w:hAnsi="Times New Roman"/>
                <w:sz w:val="20"/>
                <w:szCs w:val="20"/>
              </w:rPr>
            </w:pPr>
          </w:p>
        </w:tc>
      </w:tr>
      <w:tr w:rsidR="00501563" w:rsidRPr="00501563" w:rsidTr="00501563">
        <w:trPr>
          <w:trHeight w:val="225"/>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2</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3</w:t>
            </w:r>
          </w:p>
        </w:tc>
        <w:tc>
          <w:tcPr>
            <w:tcW w:w="709"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4</w:t>
            </w:r>
          </w:p>
        </w:tc>
        <w:tc>
          <w:tcPr>
            <w:tcW w:w="763"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5</w:t>
            </w:r>
          </w:p>
        </w:tc>
        <w:tc>
          <w:tcPr>
            <w:tcW w:w="1080"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6</w:t>
            </w: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7</w:t>
            </w:r>
          </w:p>
        </w:tc>
      </w:tr>
      <w:tr w:rsidR="00501563" w:rsidRPr="00501563" w:rsidTr="00501563">
        <w:trPr>
          <w:trHeight w:val="1609"/>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Паспортизация автомобильных дорог</w:t>
            </w:r>
          </w:p>
        </w:tc>
        <w:tc>
          <w:tcPr>
            <w:tcW w:w="3631" w:type="dxa"/>
          </w:tcPr>
          <w:p w:rsidR="00501563" w:rsidRPr="00501563" w:rsidRDefault="00501563" w:rsidP="00501563">
            <w:pPr>
              <w:pStyle w:val="ab"/>
              <w:spacing w:before="0" w:beforeAutospacing="0" w:after="0" w:afterAutospacing="0"/>
              <w:jc w:val="center"/>
              <w:rPr>
                <w:sz w:val="20"/>
                <w:szCs w:val="20"/>
              </w:rPr>
            </w:pPr>
            <w:r w:rsidRPr="00501563">
              <w:rPr>
                <w:sz w:val="20"/>
                <w:szCs w:val="20"/>
              </w:rPr>
              <w:t>Часть 3 статьи 17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1563" w:rsidRPr="00501563" w:rsidRDefault="00501563" w:rsidP="00501563">
            <w:pPr>
              <w:pStyle w:val="ab"/>
              <w:spacing w:before="0" w:beforeAutospacing="0" w:after="0" w:afterAutospacing="0"/>
              <w:jc w:val="center"/>
              <w:rPr>
                <w:sz w:val="20"/>
                <w:szCs w:val="20"/>
              </w:rPr>
            </w:pPr>
            <w:r w:rsidRPr="00501563">
              <w:rPr>
                <w:sz w:val="20"/>
                <w:szCs w:val="20"/>
              </w:rPr>
              <w:t>подпункт 4 пункта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p w:rsidR="00501563" w:rsidRPr="00501563" w:rsidRDefault="00501563" w:rsidP="00501563">
            <w:pPr>
              <w:pStyle w:val="ab"/>
              <w:spacing w:before="0" w:beforeAutospacing="0" w:after="0" w:afterAutospacing="0"/>
              <w:jc w:val="center"/>
              <w:rPr>
                <w:sz w:val="20"/>
                <w:szCs w:val="20"/>
              </w:rPr>
            </w:pPr>
            <w:r w:rsidRPr="00501563">
              <w:rPr>
                <w:sz w:val="20"/>
                <w:szCs w:val="20"/>
              </w:rPr>
              <w:t>пункт 4.11 ГОСТ Р 58862-2020. Национальный стандарт Российской Федерации. Дороги автомобильные общего пользования. Содержание. Периодичность проведения</w:t>
            </w:r>
          </w:p>
          <w:p w:rsidR="00501563" w:rsidRPr="00501563" w:rsidRDefault="00501563" w:rsidP="00501563">
            <w:pPr>
              <w:pStyle w:val="ab"/>
              <w:spacing w:before="0" w:beforeAutospacing="0" w:after="0" w:afterAutospacing="0"/>
              <w:jc w:val="center"/>
              <w:rPr>
                <w:sz w:val="20"/>
                <w:szCs w:val="20"/>
              </w:rPr>
            </w:pPr>
            <w:r w:rsidRPr="00501563">
              <w:rPr>
                <w:sz w:val="20"/>
                <w:szCs w:val="20"/>
              </w:rPr>
              <w:t>пункт 4.2 ГОСТ 33388-2015. Межгосударственный стандарт. Дороги автомобильные общего пользования. Требования к проведению диагностики и паспортизации</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142"/>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2</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Оценка технического состояния автомобильных дорог общего пользования местного значения</w:t>
            </w:r>
          </w:p>
        </w:tc>
        <w:tc>
          <w:tcPr>
            <w:tcW w:w="3631" w:type="dxa"/>
          </w:tcPr>
          <w:p w:rsidR="00501563" w:rsidRPr="00501563" w:rsidRDefault="00501563" w:rsidP="00501563">
            <w:pPr>
              <w:pStyle w:val="ab"/>
              <w:spacing w:before="0" w:beforeAutospacing="0" w:after="0" w:afterAutospacing="0"/>
              <w:jc w:val="center"/>
              <w:rPr>
                <w:sz w:val="20"/>
                <w:szCs w:val="20"/>
              </w:rPr>
            </w:pPr>
            <w:r w:rsidRPr="00501563">
              <w:rPr>
                <w:sz w:val="20"/>
                <w:szCs w:val="20"/>
              </w:rPr>
              <w:t>Часть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1563" w:rsidRPr="00501563" w:rsidRDefault="00501563" w:rsidP="00501563">
            <w:pPr>
              <w:pStyle w:val="ab"/>
              <w:spacing w:before="0" w:beforeAutospacing="0" w:after="0" w:afterAutospacing="0"/>
              <w:jc w:val="center"/>
              <w:rPr>
                <w:sz w:val="20"/>
                <w:szCs w:val="20"/>
              </w:rPr>
            </w:pPr>
            <w:r w:rsidRPr="00501563">
              <w:rPr>
                <w:sz w:val="20"/>
                <w:szCs w:val="20"/>
              </w:rPr>
              <w:t>Порядок проведения оценки технического состояния автомобильных дорог, утвержденного приказом Минтранса России от 07.08.2020 № 288</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691"/>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3.</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Временные ограничение или прекращение движения транспортных средств по автомобильным дорогам местного значения</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157"/>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4.</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Контроль качества в отношении применяемых подрядными организациями дорожно-строительных материалов и изделий</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24.1 статьи 5 Технического регламента Таможенного союза «Безопасность автомобильных дорог» (ТР ТС 014/2011), утвержденного Решением Комиссии Таможенного союза от 18.10.2011 № 82</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BF27D4">
        <w:trPr>
          <w:trHeight w:val="587"/>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5.</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 xml:space="preserve">Проведение мониторинга, включающего сведения о соблюдении (несоблюдении) технических требований и условий, подлежащих </w:t>
            </w:r>
            <w:r w:rsidRPr="00501563">
              <w:rPr>
                <w:rFonts w:ascii="Times New Roman" w:hAnsi="Times New Roman"/>
                <w:sz w:val="20"/>
                <w:szCs w:val="20"/>
              </w:rPr>
              <w:lastRenderedPageBreak/>
              <w:t>обязательному исполнению</w:t>
            </w:r>
          </w:p>
        </w:tc>
        <w:tc>
          <w:tcPr>
            <w:tcW w:w="3631" w:type="dxa"/>
          </w:tcPr>
          <w:p w:rsidR="00501563" w:rsidRPr="00501563" w:rsidRDefault="00501563" w:rsidP="00501563">
            <w:pPr>
              <w:pStyle w:val="ab"/>
              <w:spacing w:before="0" w:beforeAutospacing="0" w:after="0" w:afterAutospacing="0"/>
              <w:jc w:val="center"/>
              <w:rPr>
                <w:sz w:val="20"/>
                <w:szCs w:val="20"/>
              </w:rPr>
            </w:pPr>
            <w:r w:rsidRPr="00501563">
              <w:rPr>
                <w:sz w:val="20"/>
                <w:szCs w:val="20"/>
              </w:rPr>
              <w:lastRenderedPageBreak/>
              <w:t>Часть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1563" w:rsidRPr="00501563" w:rsidRDefault="00501563" w:rsidP="00501563">
            <w:pPr>
              <w:pStyle w:val="ab"/>
              <w:spacing w:before="0" w:beforeAutospacing="0" w:after="0" w:afterAutospacing="0"/>
              <w:jc w:val="center"/>
              <w:rPr>
                <w:sz w:val="20"/>
                <w:szCs w:val="20"/>
              </w:rPr>
            </w:pPr>
            <w:r w:rsidRPr="00501563">
              <w:rPr>
                <w:sz w:val="20"/>
                <w:szCs w:val="20"/>
              </w:rPr>
              <w:t xml:space="preserve">приказ Минтранса России от 12.11.2013 № 348 «Об утверждении </w:t>
            </w:r>
            <w:r w:rsidRPr="00501563">
              <w:rPr>
                <w:sz w:val="20"/>
                <w:szCs w:val="20"/>
              </w:rPr>
              <w:lastRenderedPageBreak/>
              <w:t>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466"/>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lastRenderedPageBreak/>
              <w:t>6.</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Покрытие проезжей части</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142"/>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7.</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Водоотвод</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691"/>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8.</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Сцепные качества дорожного покрытия</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392"/>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9.</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Ровность дорожного покрытия</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383"/>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10.</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Обочина</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147"/>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11.</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Видимость</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13.2 Технического регламента Таможенного союза «Безопасность автомобильных дорог» (ТР ТС 014/2011), утвержденного Решением Комиссии Таможенного союза</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917"/>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12.</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Мосты, путепровод</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13.3 Технического регламента Таможенного союза «Безопасность автомобильных дорог» (ТР ТС 014/2011), утвержденного Решением Комиссии Таможенного союза</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231"/>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13.</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Дорожные знаки</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445"/>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14.</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Дорожная разметка</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917"/>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lastRenderedPageBreak/>
              <w:t>15.</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Железнодорожные переезды</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917"/>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16.</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Ограждения</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13.6 Технического регламента Таможенного союза «Безопасность автомобильных дорог» (ТР ТС 014/2011), утвержденного Решением Комиссии Таможенного союза от 18.10.2011 № 8</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441"/>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17.</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Очистка покрытия от снега</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419"/>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18</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Ликвидация зимней скользкости</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1122"/>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19</w:t>
            </w:r>
          </w:p>
        </w:tc>
        <w:tc>
          <w:tcPr>
            <w:tcW w:w="2268"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Проведение входного контроля поступающих дорожно-строительных материалов и изделий (строительство, реконструкция, капитальный ремонт и эксплуатация автомобильных дорог)</w:t>
            </w:r>
          </w:p>
        </w:tc>
        <w:tc>
          <w:tcPr>
            <w:tcW w:w="363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Пункт 24.1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r w:rsidR="00501563" w:rsidRPr="00501563" w:rsidTr="00501563">
        <w:trPr>
          <w:trHeight w:val="2060"/>
          <w:jc w:val="center"/>
        </w:trPr>
        <w:tc>
          <w:tcPr>
            <w:tcW w:w="534"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20</w:t>
            </w:r>
          </w:p>
        </w:tc>
        <w:tc>
          <w:tcPr>
            <w:tcW w:w="2268" w:type="dxa"/>
          </w:tcPr>
          <w:p w:rsidR="00501563" w:rsidRPr="00501563" w:rsidRDefault="00501563" w:rsidP="00501563">
            <w:pPr>
              <w:pStyle w:val="ab"/>
              <w:spacing w:before="0" w:beforeAutospacing="0" w:after="0" w:afterAutospacing="0"/>
              <w:jc w:val="center"/>
              <w:rPr>
                <w:sz w:val="20"/>
                <w:szCs w:val="20"/>
              </w:rPr>
            </w:pPr>
            <w:r w:rsidRPr="00501563">
              <w:rPr>
                <w:sz w:val="20"/>
                <w:szCs w:val="20"/>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местного значения</w:t>
            </w:r>
          </w:p>
        </w:tc>
        <w:tc>
          <w:tcPr>
            <w:tcW w:w="3631" w:type="dxa"/>
          </w:tcPr>
          <w:p w:rsidR="00501563" w:rsidRPr="00501563" w:rsidRDefault="00501563" w:rsidP="00501563">
            <w:pPr>
              <w:pStyle w:val="ab"/>
              <w:spacing w:before="0" w:beforeAutospacing="0" w:after="0" w:afterAutospacing="0"/>
              <w:jc w:val="center"/>
              <w:rPr>
                <w:sz w:val="20"/>
                <w:szCs w:val="20"/>
              </w:rPr>
            </w:pPr>
            <w:r w:rsidRPr="00501563">
              <w:rPr>
                <w:sz w:val="20"/>
                <w:szCs w:val="20"/>
              </w:rPr>
              <w:t>Часть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1563" w:rsidRPr="00501563" w:rsidRDefault="00501563" w:rsidP="00501563">
            <w:pPr>
              <w:pStyle w:val="ab"/>
              <w:spacing w:before="0" w:beforeAutospacing="0" w:after="0" w:afterAutospacing="0"/>
              <w:jc w:val="center"/>
              <w:rPr>
                <w:sz w:val="20"/>
                <w:szCs w:val="20"/>
              </w:rPr>
            </w:pPr>
            <w:r w:rsidRPr="00501563">
              <w:rPr>
                <w:sz w:val="20"/>
                <w:szCs w:val="20"/>
              </w:rPr>
              <w:t>«Классификация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p w:rsidR="00501563" w:rsidRPr="00501563" w:rsidRDefault="00501563" w:rsidP="00501563">
            <w:pPr>
              <w:pStyle w:val="ac"/>
              <w:jc w:val="center"/>
              <w:rPr>
                <w:rFonts w:ascii="Times New Roman" w:hAnsi="Times New Roman"/>
                <w:sz w:val="20"/>
                <w:szCs w:val="20"/>
              </w:rPr>
            </w:pPr>
          </w:p>
        </w:tc>
        <w:tc>
          <w:tcPr>
            <w:tcW w:w="709" w:type="dxa"/>
          </w:tcPr>
          <w:p w:rsidR="00501563" w:rsidRPr="00501563" w:rsidRDefault="00501563" w:rsidP="00501563">
            <w:pPr>
              <w:pStyle w:val="ac"/>
              <w:jc w:val="center"/>
              <w:rPr>
                <w:rFonts w:ascii="Times New Roman" w:hAnsi="Times New Roman"/>
                <w:sz w:val="20"/>
                <w:szCs w:val="20"/>
              </w:rPr>
            </w:pPr>
          </w:p>
        </w:tc>
        <w:tc>
          <w:tcPr>
            <w:tcW w:w="763" w:type="dxa"/>
          </w:tcPr>
          <w:p w:rsidR="00501563" w:rsidRPr="00501563" w:rsidRDefault="00501563" w:rsidP="00501563">
            <w:pPr>
              <w:pStyle w:val="ac"/>
              <w:jc w:val="center"/>
              <w:rPr>
                <w:rFonts w:ascii="Times New Roman" w:hAnsi="Times New Roman"/>
                <w:sz w:val="20"/>
                <w:szCs w:val="20"/>
              </w:rPr>
            </w:pPr>
          </w:p>
        </w:tc>
        <w:tc>
          <w:tcPr>
            <w:tcW w:w="1080" w:type="dxa"/>
          </w:tcPr>
          <w:p w:rsidR="00501563" w:rsidRPr="00501563" w:rsidRDefault="00501563" w:rsidP="00501563">
            <w:pPr>
              <w:pStyle w:val="ac"/>
              <w:jc w:val="center"/>
              <w:rPr>
                <w:rFonts w:ascii="Times New Roman" w:hAnsi="Times New Roman"/>
                <w:sz w:val="20"/>
                <w:szCs w:val="20"/>
              </w:rPr>
            </w:pPr>
          </w:p>
        </w:tc>
        <w:tc>
          <w:tcPr>
            <w:tcW w:w="1471" w:type="dxa"/>
          </w:tcPr>
          <w:p w:rsidR="00501563" w:rsidRPr="00501563" w:rsidRDefault="00501563" w:rsidP="00501563">
            <w:pPr>
              <w:pStyle w:val="ac"/>
              <w:jc w:val="center"/>
              <w:rPr>
                <w:rFonts w:ascii="Times New Roman" w:hAnsi="Times New Roman"/>
                <w:sz w:val="20"/>
                <w:szCs w:val="20"/>
              </w:rPr>
            </w:pPr>
            <w:r w:rsidRPr="00501563">
              <w:rPr>
                <w:rFonts w:ascii="Times New Roman" w:hAnsi="Times New Roman"/>
                <w:sz w:val="20"/>
                <w:szCs w:val="20"/>
              </w:rPr>
              <w:t>Для владельцев автомобильных дорог</w:t>
            </w:r>
          </w:p>
        </w:tc>
      </w:tr>
    </w:tbl>
    <w:p w:rsidR="00501563" w:rsidRPr="003C102A" w:rsidRDefault="00501563" w:rsidP="00501563">
      <w:pPr>
        <w:pStyle w:val="ac"/>
        <w:jc w:val="center"/>
        <w:rPr>
          <w:rFonts w:ascii="Arial" w:hAnsi="Arial"/>
          <w:szCs w:val="28"/>
        </w:rPr>
      </w:pPr>
    </w:p>
    <w:p w:rsidR="00501563" w:rsidRPr="00810412" w:rsidRDefault="00501563" w:rsidP="00501563">
      <w:pPr>
        <w:pStyle w:val="ConsPlusNonformat"/>
        <w:jc w:val="center"/>
        <w:rPr>
          <w:rFonts w:ascii="Times New Roman" w:hAnsi="Times New Roman" w:cs="Times New Roman"/>
          <w:sz w:val="28"/>
          <w:szCs w:val="28"/>
        </w:rPr>
      </w:pPr>
      <w:r w:rsidRPr="008104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(должность, фамилия, имя, отчество (последнее - при наличии)</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представителя юридического лица, индивидуального предпринимателя)</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______________________________________________________________________</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(должность, фамилия, имя, отчество (последнее - при наличии) лица,</w:t>
      </w:r>
    </w:p>
    <w:p w:rsidR="00501563" w:rsidRPr="00501563" w:rsidRDefault="00501563" w:rsidP="00501563">
      <w:pPr>
        <w:pStyle w:val="ConsPlusNonformat"/>
        <w:jc w:val="center"/>
        <w:rPr>
          <w:rFonts w:ascii="Times New Roman" w:hAnsi="Times New Roman" w:cs="Times New Roman"/>
          <w:sz w:val="24"/>
          <w:szCs w:val="24"/>
        </w:rPr>
      </w:pPr>
      <w:r w:rsidRPr="00501563">
        <w:rPr>
          <w:rFonts w:ascii="Times New Roman" w:hAnsi="Times New Roman" w:cs="Times New Roman"/>
          <w:sz w:val="24"/>
          <w:szCs w:val="24"/>
        </w:rPr>
        <w:t>проводящего плановую проверку и заполняющего проверочный лист</w:t>
      </w:r>
    </w:p>
    <w:p w:rsidR="0024347B" w:rsidRPr="00501563" w:rsidRDefault="00501563" w:rsidP="0024347B">
      <w:pPr>
        <w:rPr>
          <w:rFonts w:ascii="Times New Roman" w:hAnsi="Times New Roman" w:cs="Times New Roman"/>
          <w:sz w:val="24"/>
          <w:szCs w:val="24"/>
        </w:rPr>
      </w:pPr>
      <w:r>
        <w:rPr>
          <w:rFonts w:ascii="Times New Roman" w:hAnsi="Times New Roman" w:cs="Times New Roman"/>
          <w:sz w:val="24"/>
          <w:szCs w:val="24"/>
        </w:rPr>
        <w:t>,,,,,,,,,,,,,,,,,,,,,,,,,,,,,,,,,,,,,,,,,,,,,,,,,,,,,,,,,,,,,,,,,,,,,,,,,,,,,,,,,,,,,,,,,,,,,,,,,,,,,,,,,,,,,,,,,,,,,,,,,,,,,,,,,,,,,,,,,,,,,,,,,,,,,,,,,,,,,,,,,,,,,</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Администрация Пригородного сельского поселениямуниципального района город Нерехта и Нерехтский район Костромской области</w:t>
      </w:r>
    </w:p>
    <w:p w:rsidR="00501563" w:rsidRPr="00501563" w:rsidRDefault="00501563" w:rsidP="00501563">
      <w:pPr>
        <w:spacing w:after="0" w:line="240" w:lineRule="auto"/>
        <w:jc w:val="center"/>
        <w:rPr>
          <w:rFonts w:ascii="Times New Roman" w:hAnsi="Times New Roman" w:cs="Times New Roman"/>
          <w:b/>
          <w:caps/>
          <w:sz w:val="24"/>
          <w:szCs w:val="24"/>
        </w:rPr>
      </w:pPr>
    </w:p>
    <w:p w:rsidR="00501563" w:rsidRPr="00501563" w:rsidRDefault="00501563" w:rsidP="00501563">
      <w:pPr>
        <w:spacing w:after="0" w:line="240" w:lineRule="auto"/>
        <w:ind w:firstLine="709"/>
        <w:jc w:val="center"/>
        <w:rPr>
          <w:rFonts w:ascii="Times New Roman" w:hAnsi="Times New Roman" w:cs="Times New Roman"/>
          <w:b/>
          <w:caps/>
          <w:sz w:val="24"/>
          <w:szCs w:val="24"/>
        </w:rPr>
      </w:pPr>
      <w:r w:rsidRPr="00501563">
        <w:rPr>
          <w:rFonts w:ascii="Times New Roman" w:hAnsi="Times New Roman" w:cs="Times New Roman"/>
          <w:b/>
          <w:caps/>
          <w:sz w:val="24"/>
          <w:szCs w:val="24"/>
        </w:rPr>
        <w:t>ПОСТАНОВЛЕНИЕ</w:t>
      </w:r>
    </w:p>
    <w:p w:rsidR="00501563" w:rsidRPr="00501563" w:rsidRDefault="00501563" w:rsidP="00501563">
      <w:pPr>
        <w:spacing w:after="0" w:line="240" w:lineRule="auto"/>
        <w:ind w:firstLine="709"/>
        <w:jc w:val="center"/>
        <w:rPr>
          <w:rFonts w:ascii="Times New Roman" w:hAnsi="Times New Roman" w:cs="Times New Roman"/>
          <w:b/>
          <w:caps/>
          <w:sz w:val="24"/>
          <w:szCs w:val="24"/>
        </w:rPr>
      </w:pPr>
    </w:p>
    <w:p w:rsidR="00501563" w:rsidRPr="00501563" w:rsidRDefault="00501563" w:rsidP="00501563">
      <w:pPr>
        <w:spacing w:after="0" w:line="240" w:lineRule="auto"/>
        <w:jc w:val="center"/>
        <w:rPr>
          <w:rFonts w:ascii="Times New Roman" w:hAnsi="Times New Roman" w:cs="Times New Roman"/>
          <w:b/>
          <w:sz w:val="24"/>
          <w:szCs w:val="24"/>
        </w:rPr>
      </w:pPr>
      <w:r w:rsidRPr="00501563">
        <w:rPr>
          <w:rFonts w:ascii="Times New Roman" w:hAnsi="Times New Roman" w:cs="Times New Roman"/>
          <w:b/>
          <w:sz w:val="24"/>
          <w:szCs w:val="24"/>
        </w:rPr>
        <w:t>01 марта 2023 года № 26</w:t>
      </w:r>
    </w:p>
    <w:p w:rsidR="00501563" w:rsidRPr="00501563" w:rsidRDefault="00501563" w:rsidP="00501563">
      <w:pPr>
        <w:spacing w:after="0" w:line="240" w:lineRule="auto"/>
        <w:jc w:val="center"/>
        <w:rPr>
          <w:rFonts w:ascii="Times New Roman" w:hAnsi="Times New Roman" w:cs="Times New Roman"/>
          <w:b/>
          <w:sz w:val="24"/>
          <w:szCs w:val="24"/>
        </w:rPr>
      </w:pPr>
    </w:p>
    <w:p w:rsidR="00501563" w:rsidRPr="00501563" w:rsidRDefault="00501563" w:rsidP="00501563">
      <w:pPr>
        <w:spacing w:after="0" w:line="240" w:lineRule="auto"/>
        <w:jc w:val="center"/>
        <w:rPr>
          <w:rFonts w:ascii="Times New Roman" w:eastAsia="Times New Roman" w:hAnsi="Times New Roman" w:cs="Times New Roman"/>
          <w:b/>
          <w:caps/>
          <w:sz w:val="24"/>
          <w:szCs w:val="24"/>
        </w:rPr>
      </w:pPr>
      <w:r w:rsidRPr="00501563">
        <w:rPr>
          <w:rFonts w:ascii="Times New Roman" w:hAnsi="Times New Roman" w:cs="Times New Roman"/>
          <w:b/>
          <w:caps/>
          <w:color w:val="000000"/>
          <w:spacing w:val="-2"/>
          <w:sz w:val="24"/>
          <w:szCs w:val="24"/>
        </w:rPr>
        <w:t>Об утверждении п</w:t>
      </w:r>
      <w:r w:rsidRPr="00501563">
        <w:rPr>
          <w:rFonts w:ascii="Times New Roman" w:eastAsia="Times New Roman" w:hAnsi="Times New Roman" w:cs="Times New Roman"/>
          <w:b/>
          <w:caps/>
          <w:sz w:val="24"/>
          <w:szCs w:val="24"/>
        </w:rPr>
        <w:t>лана мероприятий («дорожную карту») по предотвращению, выявлению и ликвидации несанкционированных свалок на территории Пригородного сельского поселения</w:t>
      </w:r>
    </w:p>
    <w:p w:rsidR="00501563" w:rsidRPr="00501563" w:rsidRDefault="00501563" w:rsidP="00501563">
      <w:pPr>
        <w:spacing w:after="0" w:line="240" w:lineRule="auto"/>
        <w:jc w:val="center"/>
        <w:rPr>
          <w:rFonts w:ascii="Times New Roman" w:hAnsi="Times New Roman" w:cs="Times New Roman"/>
          <w:b/>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8"/>
        </w:rPr>
      </w:pPr>
      <w:r w:rsidRPr="00501563">
        <w:rPr>
          <w:rFonts w:ascii="Times New Roman" w:eastAsia="Times New Roman" w:hAnsi="Times New Roman" w:cs="Times New Roman"/>
          <w:sz w:val="24"/>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30.03.1999 № 52-ФЗ «О санитарно-эпидемиологическом благополучии населения» и в целях создания благоприятных условий жизнедеятельности населения, охраны окружающей среды</w:t>
      </w:r>
      <w:r w:rsidRPr="00501563">
        <w:rPr>
          <w:rFonts w:ascii="Times New Roman" w:hAnsi="Times New Roman" w:cs="Times New Roman"/>
          <w:sz w:val="24"/>
          <w:szCs w:val="28"/>
        </w:rPr>
        <w:t>,</w:t>
      </w:r>
      <w:r w:rsidRPr="00501563">
        <w:rPr>
          <w:rFonts w:ascii="Times New Roman" w:hAnsi="Times New Roman" w:cs="Times New Roman"/>
          <w:color w:val="000000"/>
          <w:sz w:val="24"/>
          <w:szCs w:val="28"/>
        </w:rPr>
        <w:t xml:space="preserve"> </w:t>
      </w:r>
      <w:r w:rsidRPr="00501563">
        <w:rPr>
          <w:rFonts w:ascii="Times New Roman" w:hAnsi="Times New Roman" w:cs="Times New Roman"/>
          <w:sz w:val="24"/>
          <w:szCs w:val="28"/>
        </w:rPr>
        <w:t>администрация Пригородного сельского поселения,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8"/>
        </w:rPr>
      </w:pPr>
      <w:r w:rsidRPr="00501563">
        <w:rPr>
          <w:rFonts w:ascii="Times New Roman" w:hAnsi="Times New Roman" w:cs="Times New Roman"/>
          <w:sz w:val="24"/>
          <w:szCs w:val="28"/>
        </w:rPr>
        <w:t xml:space="preserve">Постановляет: </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8"/>
        </w:rPr>
      </w:pPr>
      <w:r w:rsidRPr="00501563">
        <w:rPr>
          <w:rFonts w:ascii="Times New Roman" w:eastAsia="Times New Roman" w:hAnsi="Times New Roman" w:cs="Times New Roman"/>
          <w:sz w:val="24"/>
          <w:szCs w:val="28"/>
        </w:rPr>
        <w:t>1.Утвердить План мероприятий по предотвращению, выявлению и ликвидации несанкционированных свалок на территории Пригородного сельского поселения, согласно приложению №1 к постановлению.</w:t>
      </w:r>
    </w:p>
    <w:p w:rsidR="00501563" w:rsidRPr="00501563" w:rsidRDefault="00501563" w:rsidP="00501563">
      <w:pPr>
        <w:tabs>
          <w:tab w:val="left" w:pos="1418"/>
        </w:tabs>
        <w:suppressAutoHyphens/>
        <w:autoSpaceDE w:val="0"/>
        <w:autoSpaceDN w:val="0"/>
        <w:adjustRightInd w:val="0"/>
        <w:spacing w:after="0" w:line="240" w:lineRule="auto"/>
        <w:ind w:firstLine="709"/>
        <w:jc w:val="both"/>
        <w:rPr>
          <w:rFonts w:ascii="Times New Roman" w:hAnsi="Times New Roman" w:cs="Times New Roman"/>
          <w:sz w:val="24"/>
          <w:szCs w:val="28"/>
        </w:rPr>
      </w:pPr>
      <w:r w:rsidRPr="00501563">
        <w:rPr>
          <w:rFonts w:ascii="Times New Roman" w:hAnsi="Times New Roman" w:cs="Times New Roman"/>
          <w:sz w:val="24"/>
          <w:szCs w:val="28"/>
          <w:shd w:val="clear" w:color="auto" w:fill="FFFFFF"/>
        </w:rPr>
        <w:t xml:space="preserve">2.Опубликовать </w:t>
      </w:r>
      <w:r w:rsidRPr="00501563">
        <w:rPr>
          <w:rFonts w:ascii="Times New Roman" w:hAnsi="Times New Roman" w:cs="Times New Roman"/>
          <w:sz w:val="24"/>
          <w:szCs w:val="28"/>
        </w:rPr>
        <w:t>настоящее постановление на официальном сайте администрации Пригородного сельского поселения.</w:t>
      </w:r>
    </w:p>
    <w:p w:rsidR="00501563" w:rsidRPr="00501563" w:rsidRDefault="00501563" w:rsidP="00501563">
      <w:pPr>
        <w:tabs>
          <w:tab w:val="left" w:pos="1418"/>
        </w:tabs>
        <w:suppressAutoHyphens/>
        <w:autoSpaceDE w:val="0"/>
        <w:autoSpaceDN w:val="0"/>
        <w:adjustRightInd w:val="0"/>
        <w:spacing w:after="0" w:line="240" w:lineRule="auto"/>
        <w:ind w:firstLine="709"/>
        <w:jc w:val="both"/>
        <w:rPr>
          <w:rFonts w:ascii="Times New Roman" w:hAnsi="Times New Roman" w:cs="Times New Roman"/>
          <w:sz w:val="24"/>
          <w:szCs w:val="28"/>
        </w:rPr>
      </w:pPr>
      <w:r w:rsidRPr="00501563">
        <w:rPr>
          <w:rFonts w:ascii="Times New Roman" w:hAnsi="Times New Roman" w:cs="Times New Roman"/>
          <w:sz w:val="24"/>
          <w:szCs w:val="28"/>
        </w:rPr>
        <w:t>3.Контроль за исполнением настоящего постановления возложить на заместителя главы администрации Пригородного сельского поселения.</w:t>
      </w:r>
    </w:p>
    <w:p w:rsidR="00501563" w:rsidRPr="00501563" w:rsidRDefault="00501563" w:rsidP="00501563">
      <w:pPr>
        <w:tabs>
          <w:tab w:val="left" w:pos="1418"/>
        </w:tabs>
        <w:suppressAutoHyphens/>
        <w:autoSpaceDE w:val="0"/>
        <w:autoSpaceDN w:val="0"/>
        <w:adjustRightInd w:val="0"/>
        <w:spacing w:after="0" w:line="240" w:lineRule="auto"/>
        <w:ind w:firstLine="709"/>
        <w:jc w:val="both"/>
        <w:rPr>
          <w:rFonts w:ascii="Times New Roman" w:hAnsi="Times New Roman" w:cs="Times New Roman"/>
          <w:sz w:val="24"/>
          <w:szCs w:val="28"/>
        </w:rPr>
      </w:pPr>
      <w:r w:rsidRPr="00501563">
        <w:rPr>
          <w:rFonts w:ascii="Times New Roman" w:hAnsi="Times New Roman" w:cs="Times New Roman"/>
          <w:sz w:val="24"/>
          <w:szCs w:val="28"/>
        </w:rPr>
        <w:t>4.Настоящее постановление вступает в силу со дня его подписания.</w:t>
      </w:r>
    </w:p>
    <w:p w:rsidR="00501563" w:rsidRPr="00501563" w:rsidRDefault="00501563" w:rsidP="00501563">
      <w:pPr>
        <w:suppressAutoHyphens/>
        <w:spacing w:after="0" w:line="240" w:lineRule="auto"/>
        <w:ind w:firstLine="709"/>
        <w:rPr>
          <w:rFonts w:ascii="Times New Roman" w:hAnsi="Times New Roman" w:cs="Times New Roman"/>
          <w:sz w:val="24"/>
          <w:szCs w:val="28"/>
        </w:rPr>
      </w:pPr>
    </w:p>
    <w:p w:rsidR="00501563" w:rsidRPr="00501563" w:rsidRDefault="00501563" w:rsidP="00501563">
      <w:pPr>
        <w:suppressAutoHyphens/>
        <w:spacing w:after="0" w:line="240" w:lineRule="auto"/>
        <w:ind w:firstLine="709"/>
        <w:rPr>
          <w:rFonts w:ascii="Times New Roman" w:hAnsi="Times New Roman" w:cs="Times New Roman"/>
          <w:sz w:val="24"/>
          <w:szCs w:val="28"/>
        </w:rPr>
      </w:pPr>
    </w:p>
    <w:p w:rsidR="00501563" w:rsidRPr="00501563" w:rsidRDefault="00501563" w:rsidP="00501563">
      <w:pPr>
        <w:suppressAutoHyphens/>
        <w:spacing w:after="0" w:line="240" w:lineRule="auto"/>
        <w:ind w:firstLine="709"/>
        <w:jc w:val="right"/>
        <w:rPr>
          <w:rFonts w:ascii="Times New Roman" w:hAnsi="Times New Roman" w:cs="Times New Roman"/>
          <w:sz w:val="24"/>
          <w:szCs w:val="28"/>
        </w:rPr>
      </w:pPr>
      <w:r w:rsidRPr="00501563">
        <w:rPr>
          <w:rFonts w:ascii="Times New Roman" w:hAnsi="Times New Roman" w:cs="Times New Roman"/>
          <w:sz w:val="24"/>
          <w:szCs w:val="28"/>
        </w:rPr>
        <w:t>Глава администрации</w:t>
      </w:r>
    </w:p>
    <w:p w:rsidR="00501563" w:rsidRPr="00501563" w:rsidRDefault="00501563" w:rsidP="00501563">
      <w:pPr>
        <w:suppressAutoHyphens/>
        <w:spacing w:after="0" w:line="240" w:lineRule="auto"/>
        <w:ind w:firstLine="709"/>
        <w:jc w:val="right"/>
        <w:rPr>
          <w:rFonts w:ascii="Times New Roman" w:hAnsi="Times New Roman" w:cs="Times New Roman"/>
          <w:sz w:val="24"/>
          <w:szCs w:val="28"/>
        </w:rPr>
      </w:pPr>
      <w:r w:rsidRPr="00501563">
        <w:rPr>
          <w:rFonts w:ascii="Times New Roman" w:hAnsi="Times New Roman" w:cs="Times New Roman"/>
          <w:sz w:val="24"/>
          <w:szCs w:val="28"/>
        </w:rPr>
        <w:t>Пригородного сельского поселения</w:t>
      </w:r>
    </w:p>
    <w:p w:rsidR="00501563" w:rsidRPr="00501563" w:rsidRDefault="00501563" w:rsidP="00501563">
      <w:pPr>
        <w:suppressAutoHyphens/>
        <w:spacing w:after="0" w:line="240" w:lineRule="auto"/>
        <w:ind w:firstLine="709"/>
        <w:jc w:val="right"/>
        <w:rPr>
          <w:rFonts w:ascii="Times New Roman" w:hAnsi="Times New Roman" w:cs="Times New Roman"/>
          <w:sz w:val="24"/>
          <w:szCs w:val="28"/>
        </w:rPr>
      </w:pPr>
      <w:r w:rsidRPr="00501563">
        <w:rPr>
          <w:rFonts w:ascii="Times New Roman" w:hAnsi="Times New Roman" w:cs="Times New Roman"/>
          <w:sz w:val="24"/>
          <w:szCs w:val="28"/>
        </w:rPr>
        <w:t>А.Ю.Малков</w:t>
      </w:r>
    </w:p>
    <w:p w:rsidR="00501563" w:rsidRPr="00501563" w:rsidRDefault="00501563" w:rsidP="00501563">
      <w:pPr>
        <w:suppressAutoHyphens/>
        <w:spacing w:after="0" w:line="240" w:lineRule="auto"/>
        <w:ind w:firstLine="709"/>
        <w:jc w:val="right"/>
        <w:rPr>
          <w:rFonts w:ascii="Times New Roman" w:hAnsi="Times New Roman" w:cs="Times New Roman"/>
          <w:sz w:val="24"/>
          <w:szCs w:val="28"/>
        </w:rPr>
      </w:pPr>
    </w:p>
    <w:p w:rsidR="00501563" w:rsidRPr="0096555B" w:rsidRDefault="00501563" w:rsidP="00501563">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Приложение №1</w:t>
      </w:r>
    </w:p>
    <w:p w:rsidR="00501563" w:rsidRPr="0096555B" w:rsidRDefault="00501563" w:rsidP="00501563">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 xml:space="preserve"> к постановлению администрации </w:t>
      </w:r>
    </w:p>
    <w:p w:rsidR="00501563" w:rsidRPr="0096555B" w:rsidRDefault="00501563" w:rsidP="00501563">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Пригородного сельского поселения</w:t>
      </w:r>
    </w:p>
    <w:p w:rsidR="00501563" w:rsidRPr="0096555B" w:rsidRDefault="00501563" w:rsidP="00501563">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от 01 марта 2023 г. № 26</w:t>
      </w:r>
    </w:p>
    <w:p w:rsidR="00501563" w:rsidRPr="0096555B" w:rsidRDefault="00501563" w:rsidP="00501563">
      <w:pPr>
        <w:spacing w:after="0" w:line="240" w:lineRule="auto"/>
        <w:rPr>
          <w:rFonts w:ascii="Times New Roman" w:eastAsia="Times New Roman" w:hAnsi="Times New Roman" w:cs="Times New Roman"/>
          <w:sz w:val="20"/>
          <w:szCs w:val="20"/>
        </w:rPr>
      </w:pPr>
    </w:p>
    <w:p w:rsidR="00501563" w:rsidRPr="00501563" w:rsidRDefault="00501563" w:rsidP="00501563">
      <w:pPr>
        <w:spacing w:after="0" w:line="240" w:lineRule="auto"/>
        <w:jc w:val="center"/>
        <w:rPr>
          <w:rFonts w:ascii="Times New Roman" w:eastAsia="Times New Roman" w:hAnsi="Times New Roman" w:cs="Times New Roman"/>
          <w:b/>
          <w:caps/>
          <w:sz w:val="24"/>
          <w:szCs w:val="24"/>
        </w:rPr>
      </w:pPr>
      <w:r w:rsidRPr="00501563">
        <w:rPr>
          <w:rFonts w:ascii="Times New Roman" w:eastAsia="Times New Roman" w:hAnsi="Times New Roman" w:cs="Times New Roman"/>
          <w:b/>
          <w:caps/>
          <w:sz w:val="24"/>
          <w:szCs w:val="24"/>
        </w:rPr>
        <w:t>План мероприятий («дорожная карта») по предотвращению, выявлению и ликвидации несанкционированных свалок на территории Пригородного сельского поселения</w:t>
      </w:r>
    </w:p>
    <w:p w:rsidR="00501563" w:rsidRPr="00501563" w:rsidRDefault="00501563" w:rsidP="00501563">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2693"/>
      </w:tblGrid>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bCs/>
                <w:sz w:val="20"/>
                <w:szCs w:val="20"/>
              </w:rPr>
              <w:t>№ п/п</w:t>
            </w:r>
          </w:p>
        </w:tc>
        <w:tc>
          <w:tcPr>
            <w:tcW w:w="4253"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bCs/>
                <w:sz w:val="20"/>
                <w:szCs w:val="20"/>
              </w:rPr>
              <w:t>Мероприятия</w:t>
            </w:r>
          </w:p>
        </w:tc>
        <w:tc>
          <w:tcPr>
            <w:tcW w:w="2410"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bCs/>
                <w:sz w:val="20"/>
                <w:szCs w:val="20"/>
              </w:rPr>
              <w:t>Срок исполнения</w:t>
            </w:r>
          </w:p>
        </w:tc>
        <w:tc>
          <w:tcPr>
            <w:tcW w:w="2693"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bCs/>
                <w:sz w:val="20"/>
                <w:szCs w:val="20"/>
              </w:rPr>
              <w:t>Ответственный исполнитель</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Проведение разъяснительной работы с населением на сходах граждан, собраниях, через СМИ по вопросу обращения с ТКО (о запрете сжигания, нелегального размещения и разбрасывания мусора), о негативных экологических последствиях, рисках для здоровья и социального благополучия как следствие несоблюдения норм обращении с отходами.</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систематически в</w:t>
            </w:r>
          </w:p>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течение года</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Специалисты на местах администрации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2</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Проведение разъяснительной работы с населением по вопросам благоустройства и порядка обращения с ТКО, о негативных экологических последствиях, рисках для здоровья и социального благополучия как следствие несоблюдения норм обращении с отходами.</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систематически в</w:t>
            </w:r>
          </w:p>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течение года</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Специалисты на местах администрации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3</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Проведение традиционных месячников, субботников по уборке территорий поселений</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Май-сентябрь</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Администрация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lastRenderedPageBreak/>
              <w:t>4</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Соблюдение Правил благоустройства на территориях поселений</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постоянно</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Администрация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5</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Соблюдение Генеральных схем очистки территорий поселений</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постоянно</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Глава Администрации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6</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Комиссионное обследование территорий на наличие несанкционированных свалок</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постоянно</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Заместитель главы,</w:t>
            </w:r>
          </w:p>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Специалисты на местах администрации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7</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Разработка графиков ликвидации несанкционированных свалок поселения</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После обследования выявленных несанкционированных свалок</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Администрация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8</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Ликвидация несанкционированных свалок на территории сельских поселений</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По мере финансирования мероприятия по ликвидации несанкционированных свалок, включенного в муниципальную программу «Охрана окружающей среды и обеспечение экологической безопасности населения Плесецкого района на 2018-2020 годы»</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Администрация Пригородного сельского поселения</w:t>
            </w:r>
          </w:p>
        </w:tc>
      </w:tr>
      <w:tr w:rsidR="00501563" w:rsidRPr="00BF27D4" w:rsidTr="00BF27D4">
        <w:tc>
          <w:tcPr>
            <w:tcW w:w="675" w:type="dxa"/>
            <w:vAlign w:val="center"/>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10</w:t>
            </w:r>
          </w:p>
        </w:tc>
        <w:tc>
          <w:tcPr>
            <w:tcW w:w="425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Составление актов, фотоотчетов о выполненных работах</w:t>
            </w:r>
          </w:p>
        </w:tc>
        <w:tc>
          <w:tcPr>
            <w:tcW w:w="2410"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По факту выполненных работ</w:t>
            </w:r>
          </w:p>
        </w:tc>
        <w:tc>
          <w:tcPr>
            <w:tcW w:w="2693" w:type="dxa"/>
          </w:tcPr>
          <w:p w:rsidR="00501563" w:rsidRPr="00BF27D4" w:rsidRDefault="00501563" w:rsidP="00BF27D4">
            <w:pPr>
              <w:spacing w:line="240" w:lineRule="auto"/>
              <w:jc w:val="center"/>
              <w:rPr>
                <w:rFonts w:ascii="Times New Roman" w:hAnsi="Times New Roman" w:cs="Times New Roman"/>
                <w:sz w:val="20"/>
                <w:szCs w:val="20"/>
              </w:rPr>
            </w:pPr>
            <w:r w:rsidRPr="00BF27D4">
              <w:rPr>
                <w:rFonts w:ascii="Times New Roman" w:hAnsi="Times New Roman" w:cs="Times New Roman"/>
                <w:sz w:val="20"/>
                <w:szCs w:val="20"/>
              </w:rPr>
              <w:t>Специалисты на местах администрации Пригородного сельского поселения</w:t>
            </w:r>
          </w:p>
        </w:tc>
      </w:tr>
    </w:tbl>
    <w:p w:rsidR="00501563" w:rsidRDefault="00501563" w:rsidP="00501563">
      <w:pPr>
        <w:spacing w:after="0" w:line="240" w:lineRule="auto"/>
        <w:jc w:val="center"/>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АДМИНИСТРАЦИЯ</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ПРИГОРОДНОГО СЕЛЬСКОГО ПОСЕЛЕНИЯ</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МУНИЦИПАЛЬНОГО РАЙОНА ГОРОД НЕРЕХТА И НЕРЕХТСКИЙ РАЙОН</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КОСТРОМСКОЙ ОБЛАСТИ</w:t>
      </w:r>
    </w:p>
    <w:p w:rsidR="00501563" w:rsidRPr="00501563" w:rsidRDefault="00501563" w:rsidP="00501563">
      <w:pPr>
        <w:spacing w:after="0" w:line="240" w:lineRule="auto"/>
        <w:jc w:val="both"/>
        <w:rPr>
          <w:rFonts w:ascii="Times New Roman" w:hAnsi="Times New Roman" w:cs="Times New Roman"/>
          <w:sz w:val="24"/>
          <w:szCs w:val="24"/>
        </w:rPr>
      </w:pP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ПОСТАНОВЛЕНИЕ</w:t>
      </w:r>
    </w:p>
    <w:p w:rsidR="00501563" w:rsidRPr="00501563" w:rsidRDefault="00501563" w:rsidP="00501563">
      <w:pPr>
        <w:spacing w:after="0" w:line="240" w:lineRule="auto"/>
        <w:jc w:val="center"/>
        <w:rPr>
          <w:rFonts w:ascii="Times New Roman" w:hAnsi="Times New Roman" w:cs="Times New Roman"/>
          <w:b/>
          <w:caps/>
          <w:sz w:val="24"/>
          <w:szCs w:val="24"/>
        </w:rPr>
      </w:pPr>
    </w:p>
    <w:p w:rsidR="00501563" w:rsidRPr="00501563" w:rsidRDefault="00501563" w:rsidP="00501563">
      <w:pPr>
        <w:spacing w:after="0" w:line="240" w:lineRule="auto"/>
        <w:jc w:val="center"/>
        <w:rPr>
          <w:rFonts w:ascii="Times New Roman" w:hAnsi="Times New Roman" w:cs="Times New Roman"/>
          <w:b/>
          <w:bCs/>
          <w:sz w:val="24"/>
          <w:szCs w:val="24"/>
        </w:rPr>
      </w:pPr>
      <w:r w:rsidRPr="00501563">
        <w:rPr>
          <w:rFonts w:ascii="Times New Roman" w:hAnsi="Times New Roman" w:cs="Times New Roman"/>
          <w:b/>
          <w:sz w:val="24"/>
          <w:szCs w:val="24"/>
        </w:rPr>
        <w:t>от 03 марта 2023 г. N 27</w:t>
      </w:r>
    </w:p>
    <w:p w:rsidR="00501563" w:rsidRPr="00501563" w:rsidRDefault="00501563" w:rsidP="00501563">
      <w:pPr>
        <w:spacing w:after="0" w:line="240" w:lineRule="auto"/>
        <w:jc w:val="both"/>
        <w:rPr>
          <w:rFonts w:ascii="Times New Roman" w:eastAsia="Times New Roman" w:hAnsi="Times New Roman" w:cs="Times New Roman"/>
          <w:sz w:val="24"/>
          <w:szCs w:val="24"/>
        </w:rPr>
      </w:pP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 xml:space="preserve">Об утверждении </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 xml:space="preserve">Административного регламента предоставления </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администрацией Пригородного сельского поселения муниципальной услуги</w:t>
      </w:r>
      <w:r>
        <w:rPr>
          <w:rFonts w:ascii="Times New Roman" w:hAnsi="Times New Roman" w:cs="Times New Roman"/>
          <w:b/>
          <w:caps/>
          <w:sz w:val="24"/>
          <w:szCs w:val="24"/>
        </w:rPr>
        <w:t xml:space="preserve"> </w:t>
      </w:r>
      <w:r w:rsidRPr="00501563">
        <w:rPr>
          <w:rFonts w:ascii="Times New Roman" w:hAnsi="Times New Roman" w:cs="Times New Roman"/>
          <w:b/>
          <w:caps/>
          <w:sz w:val="24"/>
          <w:szCs w:val="24"/>
        </w:rPr>
        <w:t xml:space="preserve">по предоставлению земельных участков, </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находящихся в муниципальной собственности, на торгах</w:t>
      </w:r>
    </w:p>
    <w:p w:rsidR="00501563" w:rsidRPr="00501563" w:rsidRDefault="00501563" w:rsidP="00501563">
      <w:pPr>
        <w:spacing w:after="0" w:line="240" w:lineRule="auto"/>
        <w:jc w:val="both"/>
        <w:rPr>
          <w:rFonts w:ascii="Times New Roman" w:eastAsia="Times New Roman" w:hAnsi="Times New Roman" w:cs="Times New Roman"/>
          <w:bCs/>
          <w:sz w:val="24"/>
          <w:szCs w:val="24"/>
        </w:rPr>
      </w:pP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Пригородное сельское поселение, администрация Пригородного сельского поселения Постановляет: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 xml:space="preserve">1. </w:t>
      </w:r>
      <w:r w:rsidRPr="00501563">
        <w:rPr>
          <w:rFonts w:ascii="Times New Roman" w:hAnsi="Times New Roman" w:cs="Times New Roman"/>
          <w:sz w:val="24"/>
          <w:szCs w:val="24"/>
        </w:rPr>
        <w:t>Административный регламент предоставления администрацией Пригородного сельского поселения муниципальной услуги по предоставлению земельных участков, находящихся в муниципальной собственности, на торгах.</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lastRenderedPageBreak/>
        <w:t>2. Признать утратившим силу:</w:t>
      </w:r>
    </w:p>
    <w:p w:rsidR="00501563" w:rsidRPr="00501563" w:rsidRDefault="00501563" w:rsidP="00501563">
      <w:pPr>
        <w:suppressAutoHyphens/>
        <w:spacing w:after="0" w:line="240" w:lineRule="auto"/>
        <w:ind w:firstLine="709"/>
        <w:jc w:val="both"/>
        <w:rPr>
          <w:rFonts w:ascii="Times New Roman" w:hAnsi="Times New Roman" w:cs="Times New Roman"/>
          <w:bCs/>
          <w:sz w:val="24"/>
          <w:szCs w:val="24"/>
        </w:rPr>
      </w:pPr>
      <w:r w:rsidRPr="00501563">
        <w:rPr>
          <w:rFonts w:ascii="Times New Roman" w:eastAsia="Times New Roman" w:hAnsi="Times New Roman" w:cs="Times New Roman"/>
          <w:bCs/>
          <w:sz w:val="24"/>
          <w:szCs w:val="24"/>
        </w:rPr>
        <w:t>Постановление администрации Пригородного сельского поселения муниципального района город Нерехта и Нерехтский район Костромской области от 11 июля 2016 года № 179 «Об утверждении Административного регламента предоставления   администраций Пригородного сельского поселения муниципального района город Нерехта и Нерехтский район Костромской области    муниципальной услуги по п</w:t>
      </w:r>
      <w:r w:rsidRPr="00501563">
        <w:rPr>
          <w:rFonts w:ascii="Times New Roman" w:eastAsia="Times New Roman" w:hAnsi="Times New Roman" w:cs="Times New Roman"/>
          <w:sz w:val="24"/>
          <w:szCs w:val="24"/>
        </w:rPr>
        <w:t>редоставлению земельных участков, находящихся в муниципальной собственности, в собственность или аренду на торгах»</w:t>
      </w:r>
      <w:r w:rsidRPr="00501563">
        <w:rPr>
          <w:rFonts w:ascii="Times New Roman" w:hAnsi="Times New Roman" w:cs="Times New Roman"/>
          <w:bCs/>
          <w:sz w:val="24"/>
          <w:szCs w:val="24"/>
        </w:rPr>
        <w:t xml:space="preserve"> </w:t>
      </w:r>
      <w:r w:rsidRPr="00501563">
        <w:rPr>
          <w:rFonts w:ascii="Times New Roman" w:eastAsia="Times New Roman" w:hAnsi="Times New Roman" w:cs="Times New Roman"/>
          <w:bCs/>
          <w:sz w:val="24"/>
          <w:szCs w:val="24"/>
        </w:rPr>
        <w:t xml:space="preserve"> (в редакции постановления  от 03.08.2017 г. № 100)</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3. Опубликовать настоящее постановление в информационном бюллетене «Пригородный вестник» и на официальном сайте администрации Пригородного сельского поселения муниципального района город Нерехта и Нерехтский район Костромской области.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4. Настоящее постановление вступает в силу со дня его официального опубликования.</w:t>
      </w:r>
    </w:p>
    <w:p w:rsid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rPr>
      </w:pPr>
    </w:p>
    <w:p w:rsidR="00501563" w:rsidRPr="00501563" w:rsidRDefault="00501563" w:rsidP="00501563">
      <w:pPr>
        <w:suppressAutoHyphens/>
        <w:spacing w:after="0" w:line="240" w:lineRule="auto"/>
        <w:ind w:firstLine="709"/>
        <w:jc w:val="right"/>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Глава администрации</w:t>
      </w:r>
    </w:p>
    <w:p w:rsidR="00501563" w:rsidRPr="00501563" w:rsidRDefault="00501563" w:rsidP="00501563">
      <w:pPr>
        <w:suppressAutoHyphens/>
        <w:spacing w:after="0" w:line="240" w:lineRule="auto"/>
        <w:ind w:firstLine="709"/>
        <w:jc w:val="right"/>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Пригородного сельского поселения</w:t>
      </w:r>
    </w:p>
    <w:p w:rsidR="00501563" w:rsidRPr="00501563" w:rsidRDefault="00501563" w:rsidP="00501563">
      <w:pPr>
        <w:suppressAutoHyphens/>
        <w:spacing w:after="0" w:line="240" w:lineRule="auto"/>
        <w:ind w:firstLine="709"/>
        <w:jc w:val="right"/>
        <w:rPr>
          <w:rFonts w:ascii="Times New Roman" w:eastAsia="Times New Roman" w:hAnsi="Times New Roman" w:cs="Times New Roman"/>
          <w:sz w:val="24"/>
          <w:szCs w:val="24"/>
        </w:rPr>
      </w:pPr>
      <w:r w:rsidRPr="00501563">
        <w:rPr>
          <w:rFonts w:ascii="Times New Roman" w:eastAsia="Times New Roman" w:hAnsi="Times New Roman" w:cs="Times New Roman"/>
          <w:sz w:val="24"/>
          <w:szCs w:val="24"/>
        </w:rPr>
        <w:t>А.Ю.Малков.</w:t>
      </w:r>
    </w:p>
    <w:p w:rsidR="00501563" w:rsidRPr="00501563" w:rsidRDefault="00501563" w:rsidP="00501563">
      <w:pPr>
        <w:spacing w:after="0" w:line="240" w:lineRule="auto"/>
        <w:jc w:val="both"/>
        <w:rPr>
          <w:rFonts w:ascii="Times New Roman" w:hAnsi="Times New Roman" w:cs="Times New Roman"/>
          <w:b/>
          <w:bCs/>
          <w:sz w:val="24"/>
          <w:szCs w:val="24"/>
        </w:rPr>
      </w:pPr>
    </w:p>
    <w:p w:rsidR="00501563" w:rsidRPr="00501563" w:rsidRDefault="00501563" w:rsidP="00501563">
      <w:pPr>
        <w:spacing w:after="0" w:line="240" w:lineRule="auto"/>
        <w:jc w:val="both"/>
        <w:rPr>
          <w:rFonts w:ascii="Times New Roman" w:hAnsi="Times New Roman" w:cs="Times New Roman"/>
          <w:b/>
          <w:bCs/>
          <w:sz w:val="24"/>
          <w:szCs w:val="24"/>
        </w:rPr>
      </w:pP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Приложение</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к постановлению администрации</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Пригородного сельского поселения</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от 03 марта 2023 г. № 27</w:t>
      </w:r>
    </w:p>
    <w:p w:rsidR="00501563" w:rsidRPr="00501563" w:rsidRDefault="00501563" w:rsidP="00501563">
      <w:pPr>
        <w:spacing w:after="0" w:line="240" w:lineRule="auto"/>
        <w:jc w:val="right"/>
        <w:rPr>
          <w:rFonts w:ascii="Times New Roman" w:hAnsi="Times New Roman" w:cs="Times New Roman"/>
          <w:b/>
          <w:bCs/>
          <w:sz w:val="24"/>
          <w:szCs w:val="24"/>
        </w:rPr>
      </w:pPr>
    </w:p>
    <w:p w:rsidR="00501563" w:rsidRPr="00501563" w:rsidRDefault="00501563" w:rsidP="00501563">
      <w:pPr>
        <w:spacing w:after="0" w:line="240" w:lineRule="auto"/>
        <w:jc w:val="center"/>
        <w:rPr>
          <w:rFonts w:ascii="Times New Roman" w:hAnsi="Times New Roman" w:cs="Times New Roman"/>
          <w:b/>
          <w:bCs/>
          <w:caps/>
          <w:sz w:val="24"/>
          <w:szCs w:val="24"/>
        </w:rPr>
      </w:pPr>
      <w:r w:rsidRPr="00501563">
        <w:rPr>
          <w:rFonts w:ascii="Times New Roman" w:hAnsi="Times New Roman" w:cs="Times New Roman"/>
          <w:b/>
          <w:bCs/>
          <w:caps/>
          <w:sz w:val="24"/>
          <w:szCs w:val="24"/>
        </w:rPr>
        <w:t>АДМИНИСТРАТИВНЫЙ РЕГЛАМЕНТ ПРЕДОСТАВЛЕНИЯ АДМИНИСТРАЦИЕЙ ПРИГОРОДНОГО СЕЛЬСКОГО ПОСЕЛЕНИЯ УСЛУГИ ПО ПРЕДОСТАВЛЕНИЮ ЗЕМЕЛЬНЫХ УЧАСТКОВ, НАХОДЯЩИХСЯ В МУНИЦИПАЛЬНОЙ СОБСТВЕННОСТИ, НА ТОРГАХ</w:t>
      </w:r>
    </w:p>
    <w:p w:rsidR="00501563" w:rsidRPr="00501563" w:rsidRDefault="00501563" w:rsidP="00501563">
      <w:pPr>
        <w:spacing w:after="0" w:line="240" w:lineRule="auto"/>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b/>
          <w:sz w:val="24"/>
          <w:szCs w:val="24"/>
        </w:rPr>
      </w:pPr>
      <w:r w:rsidRPr="00501563">
        <w:rPr>
          <w:rFonts w:ascii="Times New Roman" w:hAnsi="Times New Roman" w:cs="Times New Roman"/>
          <w:b/>
          <w:sz w:val="24"/>
          <w:szCs w:val="24"/>
        </w:rPr>
        <w:t>Раздел 1. ОБЩИЕ ПОЛОЖЕНИЯ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Административный регламент предоставления администрацией Пригородного сельского поселения муниципальной услуги по предоставлению земельных участков, находящихся в муниципальной собственности, на торгах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находящихся в собственности муниципального образования Пригородное сельское поселение, на торгах, порядок взаимодействия между администрацией Пригородного сельского поселения и заявителями, иными органами государственной власти и местного самоуправления, учреждениями и организациями.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Заявителями, в отношении которых предоставляется муниципальная услуга, являются физические лица, юридические лица.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Пригородного сельского поселения (</w:t>
      </w:r>
      <w:r w:rsidRPr="00501563">
        <w:rPr>
          <w:rFonts w:ascii="Times New Roman" w:hAnsi="Times New Roman" w:cs="Times New Roman"/>
          <w:sz w:val="24"/>
          <w:szCs w:val="24"/>
          <w:lang w:val="en-US"/>
        </w:rPr>
        <w:t>prigorodnoeadm</w:t>
      </w:r>
      <w:r w:rsidRPr="00501563">
        <w:rPr>
          <w:rFonts w:ascii="Times New Roman" w:hAnsi="Times New Roman" w:cs="Times New Roman"/>
          <w:sz w:val="24"/>
          <w:szCs w:val="24"/>
        </w:rPr>
        <w:t>.ru) в информационно-телекоммуникационной сети Интернет (далее - сеть Интернет), непосредственно в администрации Пригородного сельского поселения,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(44gosuslugi.ru) (далее - ЕПКО).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К справочной информации относится следующая информация: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местонахождение и графики работы администрации Пригородного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-справочные телефоны;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-адрес официального сайта, а также электронной почты и(или)формы обратной связи Уполномоченного органа в сети «Интернет».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Администрация Пригородного сельского поселения обеспечивает в установленном порядке размещение и актуализацию указанной информации.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Для получения информации по вопросам предоставления муниципальной услуги заявитель обращается в администрацию Пригородного сельского поселения лично, письменно, по телефону, по электронной почте, через ЕПГУ или через ЕПКО (при наличии технической возможности).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Сведения о ходе предоставления муниципальной услуги заявитель может получить в администрации Пригородного сельского поселения лично, по телефону, направив письменное обращение, а также по электронной почте или в личном кабинете на ЕПГУ, ЕПКО.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Сведения о ходе предоставления муниципальной услуги и услуг, которые являются необходимыми и обязательными для предоставления государственной услуги, представляются заявителю после указания даты и входящего номера полученной при подаче документов расписки, а при использовании ЕПГУ, ЕПКО - после прохождения процедур авторизации.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Информирование (консультирование) по вопросам предоставления муниципальной услуги осуществляется специалистами по имущественным и земельным вопросам администрации Пригородного сельского поселения.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Консультации предоставляются по следующим вопросам: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содержание и ход предоставления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время приема и выдачи документов специалистами администрации,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-срок принятия администрацией Пригородного сельского поселения решения о предоставлении государственной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порядок обжалования действий (бездействия) и решений, осуществляемых и принимаемых администрацией Пригородного сельского поселения в ходе предоставления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Информация по вопросам предоставления муниципальной услуги также размещается: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-на информационных стендах общественных организаций, органов территориального общественного самоуправления (по согласованию);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-на информационных стендах и (или) иных источниках информирования в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 средствах массовой информации, в информационных материалах (брошюрах, буклетах и т.д.).</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ЕПКО, установленном в настоящем пункте.</w:t>
      </w:r>
    </w:p>
    <w:p w:rsidR="00501563" w:rsidRPr="00501563" w:rsidRDefault="00501563" w:rsidP="00501563">
      <w:pPr>
        <w:spacing w:after="0" w:line="240" w:lineRule="auto"/>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b/>
          <w:sz w:val="24"/>
          <w:szCs w:val="24"/>
        </w:rPr>
      </w:pPr>
      <w:r w:rsidRPr="00501563">
        <w:rPr>
          <w:rFonts w:ascii="Times New Roman" w:hAnsi="Times New Roman" w:cs="Times New Roman"/>
          <w:b/>
          <w:sz w:val="24"/>
          <w:szCs w:val="24"/>
        </w:rPr>
        <w:t>Раздел 2. СТАНДАРТ ПРЕДОСТАВЛЕНИЯ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Наименование муниципальной услуги - предоставление земельных участков, находящихся в собственности муниципального образования Пригородное сельское поселение, на торгах (далее - муниципальная услуга).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 Муниципальная услуга предоставляется администрацией Пригородного сельского поселения (далее - Администрация).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 предоставлении муниципальной услуги участвуют: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1) Федеральная налоговая служба для получения выписок из Единого государственного реестра юридических лиц (далее - ЕГРЮЛ), Единого государственного реестра индивидуальных предпринимателей (далее - ЕГРИП);</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Федеральная служба государственной регистрации, кадастра и картографии для получения выписок из Единого государственного реестра недвижимости (далее - ЕГРН) об объектах недвижимости;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ресурсоснабжающие организации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МФЦ, его обособленные структурные подразделения в части осуществления функций, предусмотренных пунктом 27 административного регламента.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специализированными организациями, выполняющими оценочные работы (для проведения работ по оценке земельного участка).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Результатом предоставления государственной услуги является: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-принятие решения о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-принятие решения об отказе в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Процедура предоставления муниципальной услуги завершается выдачей (направлением) заявителю одного из следующих документов: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-распоряжения Администрации о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-уведомления Администрации об отказе в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7. Срок предоставления государственной услуги составляет: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-35 рабочих дней со дня регистрации заявления о проведении аукциона и комплекта документов, необходимых для предоставления муниципальной услуги, в Администрации, МФЦ.</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8. Предоставление муниципальной услуги осуществляется в соответствии со следующими нормативными правовыми актами: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Конституцией Российской Федерации от 12 декабря 1993 года ("Российская газета", N 237, 25.12.1993);</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Гражданским кодексом Российской Федерации (часть первая) от 30 ноября 1994 года N 51-ФЗ ("Собрание законодательства Российской Федерации", 05.12.1994, N 32, ст. 3301);</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 Земельным кодексом Российской Федерации от 25 октября 2001 года N 136-ФЗ ("Собрание законодательства Российской Федерации", 29.10.2001, N 44, ст. 4147);</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4) Федеральным законом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5) Федеральным законом от 27 июля 2010 года N 210-ФЗ "Об организации предоставления государственных и муниципальных услуг" ("Российская газета", N 168, 30.07.2010);</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6) Федеральным законом от 6 апреля 2011 года N 63-ФЗ "Об электронной подписи" ("Российская газета", N 75, 08.04.2011);</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7) Федеральным законом от 13 июля 2015 года N 218-ФЗ "О государственной регистрации недвижимости" (Официальный интернет-портал правовой информации www.pravo.gov.ru, 14.07.2015);</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8) Приказом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 утвержденный Приказом Минэкономразвития России от 14.01.2015 N 7) (Официальный интернет-портал правовой информации www.pravo.gov.ru, 27.02.2015);</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lastRenderedPageBreak/>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Администрации в сети Интернет, в РГУ, на ЕПГУ и ЕПКО.</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9.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заявление о проведении аукциона по форме согласно приложению N 1 к административному регламенту (далее совместно - заявление) на бумажном носителе либо в электронном виде, в одном экземпляре;</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копия документа, удостоверяющего личность заявителя, на бумажном носителе либо в электронном виде, в одном экземпляре (представление указанного документа не требуется в случае направления заявления посредством отправки через личный кабинет ЕПГУ или ЕПКО, а также, если заявление подписано усиленной квалифицированной электронной подписью);</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 копия документа, удостоверяющего права (полномочия) представителя заявителя, на бумажном носителе либо в электронном виде, в одном экземпляре.</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10.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находящихся в распоряжении других органов и организаций:</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выписка из ЕГРЮЛ о юридическом лице, являющемся заявителем, выписка из ЕГРИП об индивидуальном предпринимателе, являющемся заявителем;</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выписка из ЕГРН об объекте недвижимости;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(если в соответствии с основным видом разрешенного использования земельного участка предусматривается строительство зданий, сооружений).</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Сведения, содержащиеся в документах, указанных в настоящем пункте, запрашиваются Администрацией самостоятельно посредством межведомственного информационного взаимодействия.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11. Запрещается требовать от заявителя: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501563">
        <w:rPr>
          <w:rFonts w:ascii="Times New Roman" w:eastAsia="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МФЦ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12. Документы, представляемые заявителем, должны соответствовать следующим требованиям:</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-тексты документов должны быть написаны разборчиво;</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-фамилия, имя и отчество (при наличии), наименование заявителя, его адрес места жительства, места нахождения, телефон (если есть), должны быть написаны полностью;</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-документы не должны содержать подчисток, приписок, зачеркнутых слов и иных неоговоренных исправлений;</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-документы не должны быть исполнены карандашом;</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-документы не должны иметь серьезных повреждений, наличие которых допускает неоднозначность их толкования.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Копии представленных документов заверяются специалистом Администрации, МФЦ на основании представленного подлинника этого документа.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Заявитель может подать заявление о получении муниципальной услуги в электронной форме с использованием ЕПГУ, ЕПКО (при наличии технических возможностей) или на официальную электронную почту Администрации.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В соответствии со статьей 6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гражданин):</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-электронной подписью заявителя (представителя заявителя);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lastRenderedPageBreak/>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Требования к формату документов, представляемых в электронном виде, установлены Порядком подачи заявлений в электронном виде, утвержденном Приказом Минэкономразвития России от 14.01.2015 N 7.</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13.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отсутствуют.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Основание для отказа в приеме к рассмотрению заявления и документов, полученных от заявителя в форме электронного документа: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N 63-ФЗ "Об электронной подписи" условий признания ее действительности.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14. Заявление,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N 7.</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15. Основания для отказа в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 закона от 13 июля 2015 года N 218-ФЗ "О государственной регистрации недвижимости";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на земельный участок не зарегистрировано право муниципальной собственности;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501563">
        <w:rPr>
          <w:rFonts w:ascii="Times New Roman" w:eastAsia="Times New Roman" w:hAnsi="Times New Roman" w:cs="Times New Roman"/>
          <w:sz w:val="24"/>
          <w:szCs w:val="24"/>
          <w:lang w:eastAsia="ru-RU"/>
        </w:rPr>
        <w:lastRenderedPageBreak/>
        <w:t>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Костромской области или адресной инвестиционной программой;</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16. Муниципальная услуга предоставляется бесплатно.</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17. Максимальный срок ожидания в очереди при подаче заявления о предоставлении государственной услуги составляет 15 минут.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18. Максимальный срок ожидания в очереди при получении результата предоставления муниципальной услуги составляет 15 минут.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19. Срок регистрации заявления заявителя о предоставлении муниципальной услуги составляет 10 минут.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при личном обращении, в МФЦ, по справочным телефонам, а также посредством записи с использованием ЕПКО (при наличии технической возможности).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w:t>
      </w:r>
      <w:r w:rsidRPr="00501563">
        <w:rPr>
          <w:rFonts w:ascii="Times New Roman" w:eastAsia="Times New Roman" w:hAnsi="Times New Roman" w:cs="Times New Roman"/>
          <w:sz w:val="24"/>
          <w:szCs w:val="24"/>
          <w:lang w:eastAsia="ru-RU"/>
        </w:rPr>
        <w:lastRenderedPageBreak/>
        <w:t>Заявителю сообщаются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ЕПКО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Предварительная запись на представление документов для получения муниципальной услуги в МФЦ осуществляется в порядке, установленном МФЦ.</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21. Здания и помещения Администрации, МФЦ, в которых предоставляется муниципальная услуга (далее соответственно - здания, помещения), соответствуют следующим требованиям: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в целях создания условий доступности зданий, помещений и условий доступности государственной услуги инвалидам обеспечиваются: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-условия для беспрепятственного доступа к зданиям, а также для беспрепятственного пользования средствами связи и информации;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помещениям и к услугам с учетом ограничений их жизнедеятельности;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-допуск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либо, когда это возможно, обеспечить предоставление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по месту жительства инвалида или в дистанционном режиме;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 в здании предусматриваются места общественного пользования;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 помещения приема граждан оборудованы информационными табличками с указанием: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-наименования структурного подразделения Администрации;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-номера помещения;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-фамилии, имени, отчества (при наличии) и должности специалиста;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-технического перерыва (при наличии);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10) каждое рабочее место специалиста, участвующего в предоставлении услуги, оборудовано телефоном, персональным компьютером с возможностью доступа к информационным базам данных, печатающим устройствам (при наличии возможности);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11) на информационных стендах размещается следующая информация: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-справочная информация, указанная в пункте 4 административного регламента, образцы заполнения заявлений;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-порядок получения информации заявителями по вопросам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сведений о ходе предоставления государственной услуги, в том числе с использованием ЕПГУ, ЕПКО.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22. Показатели доступности и качества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1) количество необходимых и достаточных посещений заявителем Администрации, МФЦ для получения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не превышает 2 раз.</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Время общения с должностными лицами при предоставлении муниципальной услуги не должно превышать 30 минут;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 предоставление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может также осуществляться в МФЦ по принципу "одного окна", в соответствии с которым предоставление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осуществляется после однократного обращения заявителя с соответствующим запросом о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органами, предоставляющими </w:t>
      </w:r>
      <w:r w:rsidRPr="00501563">
        <w:rPr>
          <w:rFonts w:ascii="Times New Roman" w:eastAsia="Times New Roman" w:hAnsi="Times New Roman" w:cs="Times New Roman"/>
          <w:sz w:val="24"/>
          <w:szCs w:val="24"/>
          <w:lang w:eastAsia="ru-RU"/>
        </w:rPr>
        <w:t>муниципальные</w:t>
      </w:r>
      <w:r w:rsidRPr="00501563">
        <w:rPr>
          <w:rFonts w:ascii="Times New Roman" w:hAnsi="Times New Roman" w:cs="Times New Roman"/>
          <w:sz w:val="24"/>
          <w:szCs w:val="24"/>
        </w:rPr>
        <w:t xml:space="preserve"> услуги, осуществляется МФЦ без участия заявителя в соответствии с нормативными правовыми актами и соглашением о взаимодействии;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3) предоставление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может осуществляться в электронном виде с использованием ЕПКО;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4) заявителю представляется информация о ходе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5) соблюдение срока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6) соблюдение сроков ожидания в очереди при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7) отсутствие поданных в установленном порядке жалоб на решение или действие (бездействие), принятые или осуществленные при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23. При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в МФЦ специалистами МФЦ могут в соответствии с административным регламентом осуществляться следующие функции: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-информирование и консультирование заявителей по вопросу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в том числе путем оборудования в МФЦ рабочих мест, предназначенных для обеспечения доступа к сети Интернет;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-прием заявления и документов в соответствии с административным регламентом, заполнение заявления, в том числе посредством автоматизированных информационных систем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-выдача результатов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в соответствии с административным регламентом.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24. Получение заявителем результата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b/>
          <w:sz w:val="24"/>
          <w:szCs w:val="24"/>
        </w:rPr>
      </w:pPr>
      <w:r w:rsidRPr="00501563">
        <w:rPr>
          <w:rFonts w:ascii="Times New Roman" w:hAnsi="Times New Roman" w:cs="Times New Roman"/>
          <w:b/>
          <w:sz w:val="24"/>
          <w:szCs w:val="24"/>
        </w:rPr>
        <w:lastRenderedPageBreak/>
        <w:t>Раздел 3. 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25. Предоставление муниципальной услуги включает в себя следующие административные процедуры: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прием и регистрация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рассмотрение заявления о проведении аукциона;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выдача (направление)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26.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о проведении аукциона посредством: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личного обращения заявителя (представителя заявителя) с заявлением и документами, необходимыми для предоставления муниципальной услуги, в Администрацию,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почтового отправления заявления и документов, необходимых для предоставления муниципальной услуги, в Администрацию;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направления заявления и документов по информационно-телекоммуникационным сетям общего доступа, включая ЕПГУ, ЕПКО (при наличии технической возможности), официальной электронной почте в виде электронных документов, подписанных электронной подписью.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27. При поступлении заявления в Администрацию специалист, ответственный за прием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устанавливает предмет обращения;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устанавливает личность заявителя (представителя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на основании их оригиналов (личной подписью, штампом, печатью организации);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регистрирует поступление заявления в журнале регистрации входящей корреспонденции (далее - журнал регистрации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 оформляет расписку о приеме документов и передает ее заявителю, а в случае поступления документов по почте (электронной почте) направляет ее заявителю (представителю заявителя) почтовым отправлением (электронной почтой);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 информирует заявителя о сроках и способах получения муниципальной услуги в случае личного обращения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8) комплектует заявление и представленные заявителем документы (сведения) в установленном порядке делопроизводства;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9) передает комплект документов специалисту, ответственному за истребование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28. В случае обращения заявителя в МФЦ специалист МФЦ, ответственный за прием и регистрацию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устанавливает предмет обращения;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 устанавливает личность заявителя (представителя заявителя) в порядке, предусмотренном пунктом 2.1 части 4 статьи 16 Федерального закона от 27 июля 2010 года N 210-ФЗ "Об организации предоставления государственных и муниципальных услуг", в случае </w:t>
      </w:r>
      <w:r w:rsidRPr="00501563">
        <w:rPr>
          <w:rFonts w:ascii="Times New Roman" w:hAnsi="Times New Roman" w:cs="Times New Roman"/>
          <w:sz w:val="24"/>
          <w:szCs w:val="24"/>
        </w:rPr>
        <w:lastRenderedPageBreak/>
        <w:t>обращения представителя заявителя устанавливает полномочия представителя заявителя действовать от имени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оформляет расписку о приеме документов, один экземпляр которой передается заявителю, второй передается в Департамент вместе с комплектом документов, принятых от заявителя, третий экземпляр остается на хранении в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29. Особенности приема заявления и документов (сведений), полученных от заявителя в форме электронного документа.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При поступлении заявления в электронной форме через ЕПГУ, ЕПКО (при наличии технической возможности) или на официальную электронную почту Администрации специалист, ответственный за прием документов, осуществляет прием заявления и документов, необходимых для предоставления муниципальной услуги, с учетом следующих особенностей: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проверяет действительность усиленной квалификационной электронной подписи заявителя, использованной при обращении за получением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при наличии основания для отказа в приеме к рассмотрению документов, указанного в пункте 16 административного регламента, направляет уведомление об отказе в приеме к рассмотрению заявления и прилагаемых к нему документов в электронной форме.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Решение об отказе в приеме к рассмотрению заявления и прилагаемых к нему документов принимается главой Администрации в течение 3 календарных дней со дня завершения проведения такой проверки.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статьи 11 Федерального закона от 6 апреля 2011 года N 63-ФЗ "Об электронной подписи", которые послужили основанием для принятия решения.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Указанное уведомление подписывается усиленной квалифицированной электронной подписью директора Департамента и направляется по адресу электронной почты заявителя или с использованием ЕПГУ, ЕПКО в личный кабинет заявителя (при наличии технических возможностей).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регистрирует заявление о проведении аукциона в журнале регистрации документов. Регистрация заявления, сформированного и отправленного через ЕПГУ, ЕПКО (при наличии технических возможностей)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 производится в следующий рабочий день.</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Регистрация заявления, подписанного усиленной квалифицированной электронной подписью, производится в случае, если в результате проверки усиленной квалифицированной электронной подписи выявлено соблюдение установленных статьей 11 Федерального закона от 6 апреля 2011 года N 63-ФЗ "Об электронной подписи" условий признания ее действительности;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уведомляет заявителя путем направления уведомления в электронной форме, подписанного электронной подписью специалиста, ответственного за прием документов, и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6) передает комплект документов заявителя специалисту, ответственному за истребование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N 63-ФЗ "Об электронной подписи", и с использованием квалифицированного сертификата лица, подписавшего заявление и прилагаемые к нему документы.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30. Результатом исполнения административной процедуры является прием и регистрация в журнале регистрации документов заявления с прилагаемыми к нему документами и передача их специалисту, ответственному за истребование документов, либо направление заявителю в электронной форме уведомления об отказе в приеме к рассмотрению заявления и прилагаемых к нему документов.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31. Максимальный срок исполнения административных действий составляет 30 минут.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2 рабочих дня.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32.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(далее - истребование документов), является получение специалистом, ответственным за истребование документов, комплекта документов заявителя.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33. При поступлении заявления о проведении аукциона: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в случае выявления нарушений Порядка подачи заявления в электронном виде, утвержденного Приказом Минэкономразвития России от 14.01.2015 N 7, в соответствии с пунктом 17 административного регламента специалист, ответственный за истребование документов, осуществляет подготовку проекта уведомления об оставлении заявления без рассмотрения по форме согласно приложению N 2 к административному регламенту с указанием допущенных нарушений требований, обеспечивает его согласование, подписание в порядке делопроизводства, установленного в Администрации, и направление подписанного уведомления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в случае отсутствия оснований для отказа в предоставлении муниципальной услуги, предусмотренных пунктом 15 административного регламента, специалист, ответственный за истребование документов: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а) устанавливает факт отсутствия документов и сведений, необходимых для получения государственной услуги, которые подлежат истребованию посредством системы межведомственного взаимодействия;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б) оформляет и направляет запросы 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lastRenderedPageBreak/>
        <w:t>-Федеральную налоговую службу для получения выписок из ЕГРЮЛ, ЕГРИП;</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-Федеральную службу государственной регистрации, кадастра и картографии для получения выписок из ЕГРН об объектах недвижимости;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-Ресурсоснабжающие организации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34.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а также при необходимости представления оригиналов документов на бумажном носителе при направлении межведомственного запроса.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Письменный межведомственный запрос должен содержать:</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наименование органа или организации, направляющих межведомственный запрос;</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наименование органа или организации, в адрес которых направляется межведомственный запрос;</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дата направления межведомственного запроса;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35. При поступлении ответов на запросы от органов и организаций специалист, ответственный за истребование документов, дополняет комплект документов заявителя полученными ответами на запросы, оформленными на бумажном носителе, и передает комплект документов заявителя специалисту, ответственному за рассмотрение документов.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36.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37. Максимальный срок исполнения административных действий составляет 90 минут.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-19 рабочих дней при поступлении заявления о проведении аукциона.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38. Основанием для начала административной процедуры рассмотрения заявления о проведении аукциона является получение специалистом, ответственным за рассмотрение документов, заявления о проведении аукциона и комплекта документов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39. Осуществляя рассмотрение заявления о проведении аукциона и документов заявителя, специалист, ответственный за рассмотрение документов, выявляет наличие оснований для отказа в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предусмотренных пунктом 14 административного регламента. </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 xml:space="preserve">При отсутствии оснований для отказа в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предусмотренных пунктом 15 административного регламента, специалист, ответственный за рассмотрение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-формирует дело заявителя (за исключением случая образования земельного участка по заявлению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-осуществляет подготовку проекта распоряжения Администрации о проведении аукциона по форме согласно приложению N 3 к административному регламенту.</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40. При наличии оснований для отказа в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предусмотренных пунктом 15 административного регламента, специалист, ответственный за рассмотрение документов, осуществляет подготовку проекта уведомления об отказе в проведении аукциона по форме согласно приложению N 4 к административному регламенту.</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41. Специалист, ответственный за рассмотрение документов, проводит согласование проекта распоряжения о проведении аукциона или проекта уведомления об отказе в проведении аукциона и передает соответствующий проект документа и дело заявителя главе Администрации для принятия решения.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42. Максимальный срок исполнения административных действий составляет 60 минут.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Максимальный срок исполнения административной процедуры составляет 10 рабочих дней.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43. Основанием для начала административной процедуры принятия решения о предоставлении (об отказе в предоставлении) государственной услуги является получение главой Администрации проекта распоряжения о проведении аукциона или проекта уведомления об отказе в проведении аукциона и дела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44. Если проект документа, указанного в пункте 58 административного регламента, не соответствует действующему законодательству, глава Администрации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45. В случае соответствия проекта документа, указанного в пункте 58 административного регламента, действующему законодательству, глава Администрации: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подписывает его;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передает документ и дело заявителя специалисту, ответственному за выдачу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46. Результатом административной процедуры является принятие решения о предоставлении (об отказе в предоставлении)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и передача распоряжения Администрации о проведении аукциона или уведомления об отказе в проведении аукциона и дела заявителя специалисту, ответственному за выдачу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47. Максимальный срок исполнения административных действий составляет 40 минут.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Максимальный срок исполнения административной процедуры составляет 2 рабочих дня.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48. Основанием для начала административной процедуры выдачи документов является получение специалистом, ответственным за выдачу документов, документов, указанных в пунктах 51 и 61 административного регламента, и дела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49. Специалист, ответственный за выдачу документов, в зависимости от способа обращения и получения результатов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избранных заявителем: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регистрирует полученные документы в журнале регистрации исходящей корреспонденции;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2) уведомляет заявителя об окончании хода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любым из способов, указанных в заявлении;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направляет заявителю с использованием ЕПГУ, ЕПКО в личный кабинет, на адрес электронной почты, почтовым отправлением либо вручает лично один из следующих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-распоряжение Администрации о проведении аукциона;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-уведомление Администрации об отказе в проведении аукциона;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передает дело специалисту, ответственному за делопроизводство, для последующей передачи его в архив.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50. Результатом административной процедуры является направление заявителю одного из документов, указанных в подпункте 3 пункта 49 административного регламента, с использованием ЕПГУ, ЕПКО в личный кабинет, на адрес электронной почты, почтовым отправлением либо вручение лично.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51. Максимальный срок исполнения административных действий составляет 30 минут.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Максимальный срок исполнения административной процедуры составляет 2 рабочих дня.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52. В случае обнаружения опечаток и ошибок в выданных в результате предоставления государственной услуги документах заявитель направляет в адрес Администрации заявление об исправлении допущенных опечаток и ошибок с приложением оригинала документа, выданного в результате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Заявление в порядке, установленном в департаменте, передается на рассмотрение специалисту, ответственному за оформление и выдачу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Срок рассмотрения и выдачи документов с исправленными опечатками, ошибками не может превышать 10 рабочих дней с момента регистрации заявления.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Жалоба заявителя на отказ Администрации в исправлении допущенных опечаток, ошибок в выданных в результате предоставления </w:t>
      </w:r>
      <w:r w:rsidRPr="00501563">
        <w:rPr>
          <w:rFonts w:ascii="Times New Roman" w:eastAsia="Times New Roman" w:hAnsi="Times New Roman" w:cs="Times New Roman"/>
          <w:sz w:val="24"/>
          <w:szCs w:val="24"/>
          <w:lang w:eastAsia="ru-RU"/>
        </w:rPr>
        <w:t>муниципальной</w:t>
      </w:r>
      <w:r w:rsidRPr="00501563">
        <w:rPr>
          <w:rFonts w:ascii="Times New Roman" w:hAnsi="Times New Roman" w:cs="Times New Roman"/>
          <w:sz w:val="24"/>
          <w:szCs w:val="24"/>
        </w:rPr>
        <w:t xml:space="preserve"> услуги документах либо нарушение установленного срока таких исправлений рассматривается в порядке, установленном разделом 5 административного регламента.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b/>
          <w:sz w:val="24"/>
          <w:szCs w:val="24"/>
        </w:rPr>
      </w:pPr>
      <w:r w:rsidRPr="00501563">
        <w:rPr>
          <w:rFonts w:ascii="Times New Roman" w:hAnsi="Times New Roman" w:cs="Times New Roman"/>
          <w:b/>
          <w:sz w:val="24"/>
          <w:szCs w:val="24"/>
        </w:rPr>
        <w:t>Раздел 4. КОНТРОЛЬ ЗА ИСПОЛНЕНИЕМ АДМИНИСТРАТИВНОГО РЕГЛАМЕНТА ПОРЯДОК И ФОРМЫ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53. Текущий контроль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а в период его отсутствия - заместителем главы Администрации.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54.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55.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56. Контроль за полнотой и качеством предоставления муниципальной услуги включает в себя: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-выявление и устранение нарушений прав граждан, юридических лиц, индивидуальных предпринимателей.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57.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58.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59. Должностные лица Администрации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60.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61.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w:t>
      </w:r>
      <w:r w:rsidRPr="00501563">
        <w:rPr>
          <w:rFonts w:ascii="Times New Roman" w:hAnsi="Times New Roman" w:cs="Times New Roman"/>
          <w:sz w:val="24"/>
          <w:szCs w:val="24"/>
        </w:rPr>
        <w:lastRenderedPageBreak/>
        <w:t>Администрации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Жалоба заявителя рассматривается в порядке, установленном разделом 5 административного регламента.</w:t>
      </w:r>
    </w:p>
    <w:p w:rsidR="00501563" w:rsidRPr="00501563" w:rsidRDefault="00501563" w:rsidP="00501563">
      <w:pPr>
        <w:spacing w:after="0" w:line="240" w:lineRule="auto"/>
        <w:jc w:val="both"/>
        <w:rPr>
          <w:rFonts w:ascii="Times New Roman" w:eastAsia="Times New Roman" w:hAnsi="Times New Roman" w:cs="Times New Roman"/>
          <w:spacing w:val="-18"/>
          <w:sz w:val="24"/>
          <w:szCs w:val="24"/>
          <w:lang w:eastAsia="ru-RU"/>
        </w:rPr>
      </w:pPr>
    </w:p>
    <w:p w:rsidR="00501563" w:rsidRPr="00501563" w:rsidRDefault="00501563" w:rsidP="00501563">
      <w:pPr>
        <w:suppressAutoHyphens/>
        <w:spacing w:after="0" w:line="240" w:lineRule="auto"/>
        <w:ind w:firstLine="709"/>
        <w:jc w:val="both"/>
        <w:rPr>
          <w:rFonts w:ascii="Times New Roman" w:hAnsi="Times New Roman" w:cs="Times New Roman"/>
          <w:b/>
          <w:sz w:val="24"/>
          <w:szCs w:val="24"/>
        </w:rPr>
      </w:pPr>
      <w:r w:rsidRPr="00501563">
        <w:rPr>
          <w:rFonts w:ascii="Times New Roman" w:hAnsi="Times New Roman" w:cs="Times New Roman"/>
          <w:b/>
          <w:sz w:val="24"/>
          <w:szCs w:val="24"/>
        </w:rPr>
        <w:t>Раздел 5. ПОРЯДОК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62. Заявители имеют право на обжалование, оспаривание решений, действий (бездействия) Администрации, МФЦ, организаций, привлекаемых МФЦ для реализации своих функций в соответствии с Федеральным законом от 27 июля 2010 года N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Обжалование решений, действий (бездействия) Департамента, МФЦ, привлекаемых организаций, а также их должностных лиц, муниципальных служащих, работников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63. Информирование заявителей о порядке обжалования решений и действий (бездействия) Администрации,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Pr="00501563">
        <w:rPr>
          <w:rFonts w:ascii="Times New Roman" w:hAnsi="Times New Roman" w:cs="Times New Roman"/>
          <w:sz w:val="24"/>
          <w:szCs w:val="24"/>
          <w:lang w:val="en-US"/>
        </w:rPr>
        <w:t>prigorodnoeadm</w:t>
      </w:r>
      <w:r w:rsidRPr="00501563">
        <w:rPr>
          <w:rFonts w:ascii="Times New Roman" w:hAnsi="Times New Roman" w:cs="Times New Roman"/>
          <w:sz w:val="24"/>
          <w:szCs w:val="24"/>
        </w:rPr>
        <w:t>.ru), на ЕПГУ и ЕПКО.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Администрация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64. Нормативные правовые акты, регулирующие порядок подачи и рассмотрения жалобы: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Федеральный закон от 27 июля 2010 года N 210-ФЗ "Об организации предоставления государственных и муниципальных услуг";</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Закон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65. Заявитель может обратиться с жалобой, в том числе в следующих случаях:</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нарушение срока регистрации заявления о предоставлении муниципальной услуги, запроса о предоставлении нескольких государственных и муниципальных услуг при однократном обращении заявителя в МФЦ;</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lastRenderedPageBreak/>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 у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вторым-пятым подпункта 4 пункта 13 административного регламента. В указанном случае досудебное (внесудебное) обжалование заявителем решений и действии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66. Жалоба подается в письменной форме на бумажном носителе, в электронной форме в Администрацию, МФЦ, а также в привлекаемые организации. Жалоба на решения и действия (бездействие) должностного лица, муниципального служащего Администрации подается главе Администрации. Жалоба на решения и действия (бездействие) работника МФЦ подается руководителю МФЦ. Жалоба на решения и действия (бездействие) работника привлекаемой организации подается руководителю этой организации.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67. 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МФЦ, с использованием сети Интернет, официального сайта Администрации, ЕПГУ либо </w:t>
      </w:r>
      <w:r w:rsidRPr="00501563">
        <w:rPr>
          <w:rFonts w:ascii="Times New Roman" w:hAnsi="Times New Roman" w:cs="Times New Roman"/>
          <w:sz w:val="24"/>
          <w:szCs w:val="24"/>
        </w:rPr>
        <w:lastRenderedPageBreak/>
        <w:t>ЕПКО (при наличии технической возможности), а также может быть принята при личном приеме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ЕПКО (при наличии технической возможности), а также может быть принята при личном приеме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ЕПКО (при наличии технической возможности), а также может быть принята при личном приеме заявителя.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68. Жалоба должна содержать:</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муниципальной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муниципальной услугу, должностного лица органа, предоставляющего муниципальной услугу, либо муниципального служащего, МФЦ, работника МФЦ, привлекаемых организаций, их работников;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муниципальной услугу, должностного лица органа, предоставляющего муниципальной услугу, либо муниципального служащего, МФЦ, работника МФЦ, привлекаемых организаций, их работников.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69. При рассмотрении жалобы заявитель имеет право:</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получать в письменной форме и по желанию заявителя в электронной форме ответ по существу поставленных в жалобе вопросов;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4) обращаться с заявлением о прекращении рассмотрения жалобы.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70.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71. Основания для приостановления рассмотрения жалобы отсутствуют.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72. Ответ на жалобу не дается в случаях, если в ней: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не указаны фамилия, сведения о месте жительства заявителя - физического лица либо наименование, сведения о местонахождении заявителя - юридического лица;</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содержатся нецензурные либо оскорбительные выражения, угрозы жизни, здоровью и имуществу должностного лица, работника, а также членов их семей (жалоба остается без ответа, при этом заявителю, направившему жалобу, сообщается о недопустимости злоупотребления правом);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3) текст не поддается прочтению (ответ на жалобу не направляется, о чем в течение трех рабочих дней со дня регистрации жалобы сообщается заявителю, если его фамилия, сведения о месте жительства заявителя - физического лица либо наименование, сведения о местонахождении заявителя - юридического лица поддаются прочтению);</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w:t>
      </w:r>
      <w:r w:rsidRPr="00501563">
        <w:rPr>
          <w:rFonts w:ascii="Times New Roman" w:hAnsi="Times New Roman" w:cs="Times New Roman"/>
          <w:sz w:val="24"/>
          <w:szCs w:val="24"/>
        </w:rPr>
        <w:lastRenderedPageBreak/>
        <w:t>доводы или обстоятельства, глава Администрации, руководитель МФЦ, руководитель привлекаемой организации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73. По результатам рассмотрения жалобы принимается одно из следующих решений:</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нормативными правовыми актами администрации Пригородного сельского поселения;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в удовлетворении жалобы отказывается.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74. Не позднее дня, следующего за днем принятия решения, указанного в 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501563" w:rsidRDefault="00501563" w:rsidP="00501563">
      <w:pPr>
        <w:suppressAutoHyphens/>
        <w:spacing w:after="0" w:line="240" w:lineRule="auto"/>
        <w:ind w:firstLine="709"/>
        <w:textAlignment w:val="baseline"/>
        <w:rPr>
          <w:rFonts w:ascii="Arial" w:eastAsia="Times New Roman" w:hAnsi="Arial" w:cs="Courier New"/>
          <w:spacing w:val="-18"/>
          <w:sz w:val="24"/>
          <w:szCs w:val="24"/>
          <w:lang w:eastAsia="ru-RU"/>
        </w:rPr>
      </w:pPr>
      <w:r w:rsidRPr="00501563">
        <w:rPr>
          <w:rFonts w:ascii="Arial" w:eastAsia="Times New Roman" w:hAnsi="Arial" w:cs="Courier New"/>
          <w:spacing w:val="-18"/>
          <w:sz w:val="24"/>
          <w:szCs w:val="24"/>
          <w:lang w:eastAsia="ru-RU"/>
        </w:rPr>
        <w:t> </w:t>
      </w:r>
    </w:p>
    <w:p w:rsidR="00501563" w:rsidRPr="00501563" w:rsidRDefault="00501563" w:rsidP="00501563">
      <w:pPr>
        <w:suppressAutoHyphens/>
        <w:spacing w:after="0" w:line="240" w:lineRule="auto"/>
        <w:ind w:firstLine="709"/>
        <w:textAlignment w:val="baseline"/>
        <w:rPr>
          <w:rFonts w:ascii="Arial" w:eastAsia="Times New Roman" w:hAnsi="Arial" w:cs="Courier New"/>
          <w:spacing w:val="-18"/>
          <w:sz w:val="24"/>
          <w:szCs w:val="24"/>
          <w:lang w:eastAsia="ru-RU"/>
        </w:rPr>
      </w:pP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Приложение N 1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к Административному регламенту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предоставления администрацией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Пригородного сельского поселения</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услуги по предоставлению земельных</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участков, находящихся в муниципальной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собственности, на торгах</w:t>
      </w:r>
    </w:p>
    <w:p w:rsidR="00501563" w:rsidRPr="00501563" w:rsidRDefault="00501563" w:rsidP="00501563">
      <w:pPr>
        <w:spacing w:after="0" w:line="240" w:lineRule="auto"/>
        <w:jc w:val="right"/>
        <w:rPr>
          <w:rFonts w:ascii="Times New Roman" w:hAnsi="Times New Roman" w:cs="Times New Roman"/>
          <w:sz w:val="24"/>
          <w:szCs w:val="24"/>
        </w:rPr>
      </w:pP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ФОРМА</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Главе администрации</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Пригородного сельского поселения</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Малкову А.Ю.</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от 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 xml:space="preserve"> (Ф.И.О. (при наличии) полностью)</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проживающего по адресу: 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 xml:space="preserve">документ, удостоверяющий личность </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кем выдан 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когда 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тел. 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почтовый адрес и (или) E-mail 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w:t>
      </w:r>
    </w:p>
    <w:p w:rsidR="00501563" w:rsidRPr="00501563" w:rsidRDefault="00501563" w:rsidP="00501563">
      <w:pPr>
        <w:spacing w:after="0" w:line="240" w:lineRule="auto"/>
        <w:jc w:val="center"/>
        <w:rPr>
          <w:rFonts w:ascii="Times New Roman" w:hAnsi="Times New Roman" w:cs="Times New Roman"/>
          <w:sz w:val="24"/>
          <w:szCs w:val="24"/>
        </w:rPr>
      </w:pP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lastRenderedPageBreak/>
        <w:t>ЗАЯВЛЕНИЕ</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о проведении аукциона</w:t>
      </w:r>
    </w:p>
    <w:p w:rsidR="00501563" w:rsidRPr="00501563" w:rsidRDefault="00501563" w:rsidP="00501563">
      <w:pPr>
        <w:spacing w:after="0" w:line="240" w:lineRule="auto"/>
        <w:jc w:val="center"/>
        <w:rPr>
          <w:rFonts w:ascii="Times New Roman" w:hAnsi="Times New Roman" w:cs="Times New Roman"/>
          <w:b/>
          <w:caps/>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b/>
          <w:caps/>
          <w:sz w:val="24"/>
          <w:szCs w:val="24"/>
        </w:rPr>
      </w:pPr>
      <w:r w:rsidRPr="00501563">
        <w:rPr>
          <w:rFonts w:ascii="Times New Roman" w:hAnsi="Times New Roman" w:cs="Times New Roman"/>
          <w:sz w:val="24"/>
          <w:szCs w:val="24"/>
        </w:rPr>
        <w:t>Прошу провести аукцион по продаже земельного участка, находящегося в собственности муниципального образования Пригородное сельское поселение, аукцион на право заключения договора аренды земельного участка, находящегося в собственности муниципального образования Пригородное сельское поселение (нужное подчеркнуть) с кадастровым номером __________________, имеющего адрес (местоположение) __________________________________________________________________________</w:t>
      </w:r>
      <w:r w:rsidR="00540A48">
        <w:rPr>
          <w:rFonts w:ascii="Times New Roman" w:hAnsi="Times New Roman" w:cs="Times New Roman"/>
          <w:sz w:val="24"/>
          <w:szCs w:val="24"/>
        </w:rPr>
        <w:t>________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площадью _________ кв. м.</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Цель использования земельного участка __________________________________________________________________________</w:t>
      </w:r>
      <w:r w:rsidR="00540A48">
        <w:rPr>
          <w:rFonts w:ascii="Times New Roman" w:hAnsi="Times New Roman" w:cs="Times New Roman"/>
          <w:sz w:val="24"/>
          <w:szCs w:val="24"/>
        </w:rPr>
        <w:t>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Может быть отозвано на основании письменного заявления в произвольной форме.</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С автоматизированной, а также без использования средств автоматизации обработкой администрацией Пригородного сельского поселения содержащихся в представленных документах моих персональных данных на совершение действий, предусмотренных пунктом 3 статьи 3 Федерального закона от 27.07.2006 N 152-ФЗ "О персональных данных", в целях предоставления муниципальной услуги, а также оценки качества и эффективности предоставленной муниципальной услуги в соответствии со статьей 9 данного Федерального закона согласен(-на).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Я ознакомлен(а), что согласие на обработку персональных данных может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eastAsia="Times New Roman" w:hAnsi="Times New Roman" w:cs="Times New Roman"/>
          <w:sz w:val="24"/>
          <w:szCs w:val="24"/>
          <w:lang w:eastAsia="ru-RU"/>
        </w:rPr>
        <w:t>К заявлению прилагаются следующие документы:</w:t>
      </w:r>
      <w:r w:rsidRPr="00501563">
        <w:rPr>
          <w:rFonts w:ascii="Times New Roman" w:hAnsi="Times New Roman" w:cs="Times New Roman"/>
          <w:sz w:val="24"/>
          <w:szCs w:val="24"/>
        </w:rPr>
        <w:t xml:space="preserve"> </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1.___________________________________________________________________</w:t>
      </w:r>
      <w:r w:rsidR="00540A48">
        <w:rPr>
          <w:rFonts w:ascii="Times New Roman" w:hAnsi="Times New Roman" w:cs="Times New Roman"/>
          <w:sz w:val="24"/>
          <w:szCs w:val="24"/>
        </w:rPr>
        <w:t>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2.___________________________________________________________________</w:t>
      </w:r>
      <w:r w:rsidR="00540A48">
        <w:rPr>
          <w:rFonts w:ascii="Times New Roman" w:hAnsi="Times New Roman" w:cs="Times New Roman"/>
          <w:sz w:val="24"/>
          <w:szCs w:val="24"/>
        </w:rPr>
        <w:t>________</w:t>
      </w:r>
      <w:r w:rsidRPr="00501563">
        <w:rPr>
          <w:rFonts w:ascii="Times New Roman" w:hAnsi="Times New Roman" w:cs="Times New Roman"/>
          <w:sz w:val="24"/>
          <w:szCs w:val="24"/>
        </w:rPr>
        <w:tab/>
        <w:t>Способ получения документов, сопровождающих предоставление муниципальной услуги: _________________________________________________________________________</w:t>
      </w:r>
      <w:r w:rsidR="00540A48">
        <w:rPr>
          <w:rFonts w:ascii="Times New Roman" w:hAnsi="Times New Roman" w:cs="Times New Roman"/>
          <w:sz w:val="24"/>
          <w:szCs w:val="24"/>
        </w:rPr>
        <w:t>_________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 (указать способ получения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Способ предоставления результата рассмотрения заявления: ______________</w:t>
      </w:r>
      <w:r w:rsidR="00540A48">
        <w:rPr>
          <w:rFonts w:ascii="Times New Roman" w:hAnsi="Times New Roman" w:cs="Times New Roman"/>
          <w:sz w:val="24"/>
          <w:szCs w:val="24"/>
        </w:rPr>
        <w:t>_________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___________________________________________________________________</w:t>
      </w:r>
      <w:r w:rsidR="00540A48">
        <w:rPr>
          <w:rFonts w:ascii="Times New Roman" w:hAnsi="Times New Roman" w:cs="Times New Roman"/>
          <w:sz w:val="24"/>
          <w:szCs w:val="24"/>
        </w:rPr>
        <w:t>_______</w:t>
      </w:r>
      <w:r w:rsidRPr="00501563">
        <w:rPr>
          <w:rFonts w:ascii="Times New Roman" w:hAnsi="Times New Roman" w:cs="Times New Roman"/>
          <w:sz w:val="24"/>
          <w:szCs w:val="24"/>
        </w:rPr>
        <w:t>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_____________________ (______________________) ___" _________ 20__ г.</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 (подпись заявителя)          (расшифровка подписи)</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ФОРМА</w:t>
      </w:r>
    </w:p>
    <w:p w:rsidR="00501563" w:rsidRPr="00501563" w:rsidRDefault="00501563" w:rsidP="00501563">
      <w:pPr>
        <w:spacing w:after="0" w:line="240" w:lineRule="auto"/>
        <w:jc w:val="right"/>
        <w:rPr>
          <w:rFonts w:ascii="Times New Roman" w:hAnsi="Times New Roman" w:cs="Times New Roman"/>
          <w:sz w:val="24"/>
          <w:szCs w:val="24"/>
        </w:rPr>
      </w:pP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 xml:space="preserve">Главе администрации Пригородного </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сельского поселения  Малкову А.Ю.</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от 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 xml:space="preserve"> (наименование юридического лица/ </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Ф.И.О. (при наличии)</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индивидуального предпринимателя)</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ИНН: 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ОГРН: 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находящегося по адресу: 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в лице 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 xml:space="preserve"> (Ф.И.О. (при наличии) и </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 xml:space="preserve">должность представителя </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юридического лица)</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действующего на основании: 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телефон для связи: _________________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lastRenderedPageBreak/>
        <w:t>почтовый адрес и (или) E-mail: _____</w:t>
      </w:r>
    </w:p>
    <w:p w:rsidR="00501563" w:rsidRPr="00501563" w:rsidRDefault="00501563" w:rsidP="00501563">
      <w:pPr>
        <w:spacing w:after="0" w:line="240" w:lineRule="auto"/>
        <w:jc w:val="right"/>
        <w:rPr>
          <w:rFonts w:ascii="Times New Roman" w:hAnsi="Times New Roman" w:cs="Times New Roman"/>
          <w:sz w:val="24"/>
          <w:szCs w:val="24"/>
        </w:rPr>
      </w:pPr>
      <w:r w:rsidRPr="00501563">
        <w:rPr>
          <w:rFonts w:ascii="Times New Roman" w:hAnsi="Times New Roman" w:cs="Times New Roman"/>
          <w:sz w:val="24"/>
          <w:szCs w:val="24"/>
        </w:rPr>
        <w:t>___________________________________,</w:t>
      </w:r>
    </w:p>
    <w:p w:rsidR="00501563" w:rsidRPr="00501563" w:rsidRDefault="00501563" w:rsidP="00501563">
      <w:pPr>
        <w:spacing w:after="0" w:line="240" w:lineRule="auto"/>
        <w:jc w:val="right"/>
        <w:rPr>
          <w:rFonts w:ascii="Times New Roman" w:hAnsi="Times New Roman" w:cs="Times New Roman"/>
          <w:sz w:val="24"/>
          <w:szCs w:val="24"/>
        </w:rPr>
      </w:pP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ЗАЯВЛЕНИЕ</w:t>
      </w:r>
    </w:p>
    <w:p w:rsidR="00501563" w:rsidRPr="00501563" w:rsidRDefault="00501563" w:rsidP="00501563">
      <w:pPr>
        <w:spacing w:after="0" w:line="240" w:lineRule="auto"/>
        <w:jc w:val="center"/>
        <w:rPr>
          <w:rFonts w:ascii="Times New Roman" w:hAnsi="Times New Roman" w:cs="Times New Roman"/>
          <w:b/>
          <w:caps/>
          <w:sz w:val="24"/>
          <w:szCs w:val="24"/>
        </w:rPr>
      </w:pPr>
      <w:r w:rsidRPr="00501563">
        <w:rPr>
          <w:rFonts w:ascii="Times New Roman" w:hAnsi="Times New Roman" w:cs="Times New Roman"/>
          <w:b/>
          <w:caps/>
          <w:sz w:val="24"/>
          <w:szCs w:val="24"/>
        </w:rPr>
        <w:t>о проведении аукциона</w:t>
      </w:r>
    </w:p>
    <w:p w:rsidR="00501563" w:rsidRPr="00501563" w:rsidRDefault="00501563" w:rsidP="00540A48">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Прошу провести аукцион по продаже земельного участка, находящегося в собственности муниципального образования Пригородное сельское поселение, аукцион на право заключения договора аренды земельного участка, находящегося в собственности муниципального образования Пригородное сельское поселение (нужное подчеркнуть), с кадастровым номером _______________________, имеющего адрес (местоположение) ___________________________________________________________________</w:t>
      </w:r>
      <w:r w:rsidR="00540A48">
        <w:rPr>
          <w:rFonts w:ascii="Times New Roman" w:hAnsi="Times New Roman" w:cs="Times New Roman"/>
          <w:sz w:val="24"/>
          <w:szCs w:val="24"/>
        </w:rPr>
        <w:t>_______________</w:t>
      </w:r>
      <w:r w:rsidRPr="00501563">
        <w:rPr>
          <w:rFonts w:ascii="Times New Roman" w:hAnsi="Times New Roman" w:cs="Times New Roman"/>
          <w:sz w:val="24"/>
          <w:szCs w:val="24"/>
        </w:rPr>
        <w:t>,</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площадью _________ кв. м.</w:t>
      </w:r>
    </w:p>
    <w:p w:rsidR="00501563" w:rsidRPr="00501563" w:rsidRDefault="00501563" w:rsidP="00540A48">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Цель использования земельного участка __________________________________________________________________________</w:t>
      </w:r>
      <w:r w:rsidR="00540A48">
        <w:rPr>
          <w:rFonts w:ascii="Times New Roman" w:hAnsi="Times New Roman" w:cs="Times New Roman"/>
          <w:sz w:val="24"/>
          <w:szCs w:val="24"/>
        </w:rPr>
        <w:t>________</w:t>
      </w:r>
      <w:r w:rsidRPr="00501563">
        <w:rPr>
          <w:rFonts w:ascii="Times New Roman" w:hAnsi="Times New Roman" w:cs="Times New Roman"/>
          <w:sz w:val="24"/>
          <w:szCs w:val="24"/>
        </w:rPr>
        <w:t>.</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С автоматизированной, а также без использования средств автоматизации обработкой администрацией Пригородного сельского поселения содержащихся в представленных документах моих персональных данных на совершение действий, предусмотренных пунктом 3 статьи 3 Федерального закона от 27.07.2006 N 152-ФЗ "О персональных данных", в целях предоставления муниципальной услуги, а также оценки качества и эффективности предоставленной муниципальной услуги в соответствии со статьей 9 данного Федерального закона согласен(-на).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Я ознакомлен(а), что согласие на обработку персональных данных может</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К заявлению прилагаются следующие документы:</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1. ________________________________________________________________________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2. ________________________________________________________________________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Способ получения документов, сопровождающих предоставление муниципальной услуги: ___________________________________________________________________</w:t>
      </w:r>
      <w:r w:rsidR="00540A48">
        <w:rPr>
          <w:rFonts w:ascii="Times New Roman" w:hAnsi="Times New Roman" w:cs="Times New Roman"/>
          <w:sz w:val="24"/>
          <w:szCs w:val="24"/>
        </w:rPr>
        <w:t>_______________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 xml:space="preserve">        (указать способ получения документов)</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Способ предоставления результата рассмотрения заявления: _________________________________________________________________________</w:t>
      </w:r>
      <w:r w:rsidR="00540A48">
        <w:rPr>
          <w:rFonts w:ascii="Times New Roman" w:hAnsi="Times New Roman" w:cs="Times New Roman"/>
          <w:sz w:val="24"/>
          <w:szCs w:val="24"/>
        </w:rPr>
        <w:t>________</w:t>
      </w:r>
      <w:r w:rsidRPr="00501563">
        <w:rPr>
          <w:rFonts w:ascii="Times New Roman" w:hAnsi="Times New Roman" w:cs="Times New Roman"/>
          <w:sz w:val="24"/>
          <w:szCs w:val="24"/>
        </w:rPr>
        <w:t>_</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_____________________ (______________________)  "___" _________ 20__ г.</w:t>
      </w:r>
    </w:p>
    <w:p w:rsidR="00501563" w:rsidRPr="00501563" w:rsidRDefault="00501563" w:rsidP="00501563">
      <w:pPr>
        <w:suppressAutoHyphens/>
        <w:spacing w:after="0" w:line="240" w:lineRule="auto"/>
        <w:ind w:firstLine="709"/>
        <w:jc w:val="both"/>
        <w:rPr>
          <w:rFonts w:ascii="Times New Roman" w:hAnsi="Times New Roman" w:cs="Times New Roman"/>
          <w:sz w:val="24"/>
          <w:szCs w:val="24"/>
        </w:rPr>
      </w:pPr>
      <w:r w:rsidRPr="00501563">
        <w:rPr>
          <w:rFonts w:ascii="Times New Roman" w:hAnsi="Times New Roman" w:cs="Times New Roman"/>
          <w:sz w:val="24"/>
          <w:szCs w:val="24"/>
        </w:rPr>
        <w:t>(подпись заявителя)          (расшифровка подписи)</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b/>
          <w:bCs/>
          <w:sz w:val="24"/>
          <w:szCs w:val="24"/>
          <w:lang w:eastAsia="ru-RU"/>
        </w:rPr>
      </w:pPr>
    </w:p>
    <w:p w:rsidR="00501563" w:rsidRPr="00501563" w:rsidRDefault="00501563" w:rsidP="00501563">
      <w:pPr>
        <w:spacing w:after="0" w:line="240" w:lineRule="auto"/>
        <w:rPr>
          <w:rFonts w:ascii="Times New Roman" w:eastAsia="Times New Roman" w:hAnsi="Times New Roman" w:cs="Times New Roman"/>
          <w:b/>
          <w:bCs/>
          <w:sz w:val="24"/>
          <w:szCs w:val="24"/>
          <w:lang w:eastAsia="ru-RU"/>
        </w:rPr>
      </w:pPr>
    </w:p>
    <w:p w:rsidR="00501563" w:rsidRPr="0096555B" w:rsidRDefault="00501563" w:rsidP="00501563">
      <w:pPr>
        <w:spacing w:after="0" w:line="240" w:lineRule="auto"/>
        <w:jc w:val="right"/>
        <w:rPr>
          <w:rFonts w:ascii="Times New Roman" w:eastAsia="Times New Roman" w:hAnsi="Times New Roman" w:cs="Times New Roman"/>
          <w:bCs/>
          <w:sz w:val="20"/>
          <w:szCs w:val="20"/>
          <w:lang w:eastAsia="ru-RU"/>
        </w:rPr>
      </w:pPr>
      <w:r w:rsidRPr="0096555B">
        <w:rPr>
          <w:rFonts w:ascii="Times New Roman" w:eastAsia="Times New Roman" w:hAnsi="Times New Roman" w:cs="Times New Roman"/>
          <w:bCs/>
          <w:sz w:val="20"/>
          <w:szCs w:val="20"/>
          <w:lang w:eastAsia="ru-RU"/>
        </w:rPr>
        <w:t>Приложение N 2</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к Административному регламенту</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предоставления администрацией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Пригородного сельского поселения</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услуги по предоставлению земельных</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участков, находящихся в муниципальной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собственности, на торгах</w:t>
      </w:r>
    </w:p>
    <w:p w:rsidR="00501563" w:rsidRPr="00501563" w:rsidRDefault="00501563" w:rsidP="00501563">
      <w:pPr>
        <w:spacing w:after="0" w:line="240" w:lineRule="auto"/>
        <w:jc w:val="right"/>
        <w:rPr>
          <w:rFonts w:ascii="Times New Roman" w:eastAsia="Times New Roman" w:hAnsi="Times New Roman" w:cs="Times New Roman"/>
          <w:b/>
          <w:bCs/>
          <w:sz w:val="24"/>
          <w:szCs w:val="24"/>
          <w:lang w:eastAsia="ru-RU"/>
        </w:rPr>
      </w:pPr>
    </w:p>
    <w:p w:rsidR="00501563" w:rsidRPr="00501563" w:rsidRDefault="00501563" w:rsidP="00501563">
      <w:pPr>
        <w:spacing w:after="0" w:line="240" w:lineRule="auto"/>
        <w:jc w:val="right"/>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ФОРМА</w:t>
      </w:r>
    </w:p>
    <w:p w:rsidR="00501563" w:rsidRPr="00501563" w:rsidRDefault="00501563" w:rsidP="00501563">
      <w:pPr>
        <w:spacing w:after="0" w:line="240" w:lineRule="auto"/>
        <w:jc w:val="right"/>
        <w:rPr>
          <w:rFonts w:ascii="Times New Roman" w:eastAsia="Times New Roman" w:hAnsi="Times New Roman" w:cs="Times New Roman"/>
          <w:b/>
          <w:caps/>
          <w:sz w:val="24"/>
          <w:szCs w:val="24"/>
          <w:lang w:eastAsia="ru-RU"/>
        </w:rPr>
      </w:pP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Уведомление</w:t>
      </w: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об оставлении заявления без рассмотрения</w:t>
      </w: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Ваше заявление о ____________________________, полученное администрацией Пригородного сельского поселения ___________________ (дата поступления заявления), подано с нарушением Порядка и способа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w:t>
      </w:r>
      <w:r w:rsidRPr="00501563">
        <w:rPr>
          <w:rFonts w:ascii="Times New Roman" w:eastAsia="Times New Roman" w:hAnsi="Times New Roman" w:cs="Times New Roman"/>
          <w:sz w:val="24"/>
          <w:szCs w:val="24"/>
          <w:lang w:eastAsia="ru-RU"/>
        </w:rPr>
        <w:lastRenderedPageBreak/>
        <w:t>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утвержденных Приказом Минэкономразвития России от 14.01.2015 N 7 (далее - Порядок), а именно:</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1. ___________________________________________________________________,</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2. ___________________________________________________________________,</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n. ___________________________________________________________________.</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На основании пункта 11 Порядка данное заявление остается без рассмотрения.</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Глава администрации___________/_____________________________________/ </w:t>
      </w:r>
    </w:p>
    <w:p w:rsidR="00501563" w:rsidRPr="00501563" w:rsidRDefault="00501563" w:rsidP="00501563">
      <w:pPr>
        <w:suppressAutoHyphens/>
        <w:spacing w:after="0" w:line="240" w:lineRule="auto"/>
        <w:ind w:firstLine="709"/>
        <w:rPr>
          <w:rFonts w:ascii="Times New Roman" w:eastAsia="Times New Roman" w:hAnsi="Times New Roman" w:cs="Times New Roman"/>
          <w:b/>
          <w:bCs/>
          <w:sz w:val="24"/>
          <w:szCs w:val="24"/>
          <w:lang w:eastAsia="ru-RU"/>
        </w:rPr>
      </w:pPr>
      <w:r w:rsidRPr="00501563">
        <w:rPr>
          <w:rFonts w:ascii="Times New Roman" w:eastAsia="Times New Roman" w:hAnsi="Times New Roman" w:cs="Times New Roman"/>
          <w:sz w:val="24"/>
          <w:szCs w:val="24"/>
          <w:lang w:eastAsia="ru-RU"/>
        </w:rPr>
        <w:t xml:space="preserve">                                       (подпись)            (расшифровка подписи)</w:t>
      </w:r>
    </w:p>
    <w:p w:rsidR="00501563" w:rsidRPr="00501563" w:rsidRDefault="00501563" w:rsidP="00501563">
      <w:pPr>
        <w:spacing w:after="0" w:line="240" w:lineRule="auto"/>
        <w:rPr>
          <w:rFonts w:ascii="Times New Roman" w:eastAsia="Times New Roman" w:hAnsi="Times New Roman" w:cs="Times New Roman"/>
          <w:b/>
          <w:bCs/>
          <w:sz w:val="24"/>
          <w:szCs w:val="24"/>
          <w:lang w:eastAsia="ru-RU"/>
        </w:rPr>
      </w:pPr>
    </w:p>
    <w:p w:rsidR="00501563" w:rsidRPr="00501563" w:rsidRDefault="00501563" w:rsidP="00501563">
      <w:pPr>
        <w:spacing w:after="0" w:line="240" w:lineRule="auto"/>
        <w:rPr>
          <w:rFonts w:ascii="Times New Roman" w:eastAsia="Times New Roman" w:hAnsi="Times New Roman" w:cs="Times New Roman"/>
          <w:b/>
          <w:bCs/>
          <w:sz w:val="24"/>
          <w:szCs w:val="24"/>
          <w:lang w:eastAsia="ru-RU"/>
        </w:rPr>
      </w:pPr>
    </w:p>
    <w:p w:rsidR="00501563" w:rsidRPr="0096555B" w:rsidRDefault="00501563" w:rsidP="00501563">
      <w:pPr>
        <w:spacing w:after="0" w:line="240" w:lineRule="auto"/>
        <w:jc w:val="right"/>
        <w:rPr>
          <w:rFonts w:ascii="Times New Roman" w:eastAsia="Times New Roman" w:hAnsi="Times New Roman" w:cs="Times New Roman"/>
          <w:bCs/>
          <w:sz w:val="20"/>
          <w:szCs w:val="20"/>
          <w:lang w:eastAsia="ru-RU"/>
        </w:rPr>
      </w:pPr>
      <w:r w:rsidRPr="0096555B">
        <w:rPr>
          <w:rFonts w:ascii="Times New Roman" w:eastAsia="Times New Roman" w:hAnsi="Times New Roman" w:cs="Times New Roman"/>
          <w:bCs/>
          <w:sz w:val="20"/>
          <w:szCs w:val="20"/>
          <w:lang w:eastAsia="ru-RU"/>
        </w:rPr>
        <w:t>Приложение N 3</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к Административному регламенту</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предоставления администрацией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Пригородного сельского поселения</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услуги по предоставлению земельных</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участков, находящихся в муниципальной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собственности, на торгах</w:t>
      </w:r>
    </w:p>
    <w:p w:rsidR="00501563" w:rsidRPr="00501563" w:rsidRDefault="00501563" w:rsidP="00501563">
      <w:pPr>
        <w:spacing w:after="0" w:line="240" w:lineRule="auto"/>
        <w:jc w:val="right"/>
        <w:rPr>
          <w:rFonts w:ascii="Times New Roman" w:hAnsi="Times New Roman" w:cs="Times New Roman"/>
          <w:sz w:val="24"/>
          <w:szCs w:val="24"/>
        </w:rPr>
      </w:pPr>
    </w:p>
    <w:p w:rsidR="00501563" w:rsidRPr="00501563" w:rsidRDefault="00501563" w:rsidP="00501563">
      <w:pPr>
        <w:spacing w:after="0" w:line="240" w:lineRule="auto"/>
        <w:jc w:val="right"/>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ФОРМА</w:t>
      </w:r>
    </w:p>
    <w:p w:rsidR="00501563" w:rsidRPr="00501563" w:rsidRDefault="00501563" w:rsidP="00501563">
      <w:pPr>
        <w:spacing w:after="0" w:line="240" w:lineRule="auto"/>
        <w:jc w:val="right"/>
        <w:rPr>
          <w:rFonts w:ascii="Times New Roman" w:eastAsia="Times New Roman" w:hAnsi="Times New Roman" w:cs="Times New Roman"/>
          <w:sz w:val="24"/>
          <w:szCs w:val="24"/>
          <w:lang w:eastAsia="ru-RU"/>
        </w:rPr>
      </w:pP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Распоряжение</w:t>
      </w: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 xml:space="preserve">о проведении аукциона по продаже земельного участка с кадастровым номером _________, находящегося в собственности Пригородного сельского поселения (аукциона на право заключения договора аренды земельного участка с кадастровым </w:t>
      </w: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номером _________, находящегося в собственности Пригородного сельского поселения)</w:t>
      </w: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На основании заявления от "___" ___________ 20__ года N ______________,</w:t>
      </w:r>
    </w:p>
    <w:p w:rsidR="00501563" w:rsidRPr="00501563" w:rsidRDefault="00501563" w:rsidP="00501563">
      <w:pPr>
        <w:suppressAutoHyphens/>
        <w:spacing w:after="0" w:line="240" w:lineRule="auto"/>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руководствуясь статьями 10, 39.2, 39.11 Земельного кодекса Российской Федерации, </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Провести аукцион по продаже следующего земельного участка (аукцион на право заключения договора аренды следующего земельного участка):</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с кадастровым номером: _______________________________________________;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площадью: ______________________________________________________ кв. м;</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имеющего адрес/местоположение:_______________________________________</w:t>
      </w:r>
    </w:p>
    <w:p w:rsidR="00501563" w:rsidRPr="00501563" w:rsidRDefault="00501563" w:rsidP="00501563">
      <w:pPr>
        <w:suppressAutoHyphens/>
        <w:spacing w:after="0" w:line="240" w:lineRule="auto"/>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_________________________________________________________________________;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категории земель: ____________________________________________________;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с разрешенным использованием: ________________________________________;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находящегося в собственности  Пригородного сельского поселения (запись регистрации в </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ЕГРН _________, реестровый N __________).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Глава администрации_________ /______________________________________/ </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                                      (подпись)             (расшифровка подписи)</w:t>
      </w:r>
    </w:p>
    <w:p w:rsidR="00501563" w:rsidRPr="00501563" w:rsidRDefault="00501563" w:rsidP="00501563">
      <w:pPr>
        <w:spacing w:after="0" w:line="240" w:lineRule="auto"/>
        <w:jc w:val="right"/>
        <w:rPr>
          <w:rFonts w:ascii="Times New Roman" w:eastAsia="Times New Roman" w:hAnsi="Times New Roman" w:cs="Times New Roman"/>
          <w:b/>
          <w:bCs/>
          <w:sz w:val="24"/>
          <w:szCs w:val="24"/>
          <w:lang w:eastAsia="ru-RU"/>
        </w:rPr>
      </w:pPr>
    </w:p>
    <w:p w:rsidR="00501563" w:rsidRPr="00501563" w:rsidRDefault="00501563" w:rsidP="00501563">
      <w:pPr>
        <w:spacing w:after="0" w:line="240" w:lineRule="auto"/>
        <w:jc w:val="right"/>
        <w:rPr>
          <w:rFonts w:ascii="Times New Roman" w:eastAsia="Times New Roman" w:hAnsi="Times New Roman" w:cs="Times New Roman"/>
          <w:b/>
          <w:bCs/>
          <w:sz w:val="24"/>
          <w:szCs w:val="24"/>
          <w:lang w:eastAsia="ru-RU"/>
        </w:rPr>
      </w:pPr>
    </w:p>
    <w:p w:rsidR="00501563" w:rsidRPr="0096555B" w:rsidRDefault="00501563" w:rsidP="00501563">
      <w:pPr>
        <w:spacing w:after="0" w:line="240" w:lineRule="auto"/>
        <w:jc w:val="right"/>
        <w:rPr>
          <w:rFonts w:ascii="Times New Roman" w:eastAsia="Times New Roman" w:hAnsi="Times New Roman" w:cs="Times New Roman"/>
          <w:bCs/>
          <w:sz w:val="20"/>
          <w:szCs w:val="20"/>
          <w:lang w:eastAsia="ru-RU"/>
        </w:rPr>
      </w:pPr>
      <w:r w:rsidRPr="0096555B">
        <w:rPr>
          <w:rFonts w:ascii="Times New Roman" w:eastAsia="Times New Roman" w:hAnsi="Times New Roman" w:cs="Times New Roman"/>
          <w:bCs/>
          <w:sz w:val="20"/>
          <w:szCs w:val="20"/>
          <w:lang w:eastAsia="ru-RU"/>
        </w:rPr>
        <w:t>Приложение N 4</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к Административному регламенту</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предоставления администрацией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Пригородного сельского поселения</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услуги по предоставлению земельных</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 xml:space="preserve">участков, находящихся в муниципальной </w:t>
      </w:r>
    </w:p>
    <w:p w:rsidR="00501563" w:rsidRPr="0096555B" w:rsidRDefault="00501563" w:rsidP="00501563">
      <w:pPr>
        <w:spacing w:after="0" w:line="240" w:lineRule="auto"/>
        <w:jc w:val="right"/>
        <w:rPr>
          <w:rFonts w:ascii="Times New Roman" w:hAnsi="Times New Roman" w:cs="Times New Roman"/>
          <w:sz w:val="20"/>
          <w:szCs w:val="20"/>
        </w:rPr>
      </w:pPr>
      <w:r w:rsidRPr="0096555B">
        <w:rPr>
          <w:rFonts w:ascii="Times New Roman" w:hAnsi="Times New Roman" w:cs="Times New Roman"/>
          <w:sz w:val="20"/>
          <w:szCs w:val="20"/>
        </w:rPr>
        <w:t>собственности, на торгах</w:t>
      </w:r>
    </w:p>
    <w:p w:rsidR="00501563" w:rsidRPr="00501563" w:rsidRDefault="00501563" w:rsidP="00501563">
      <w:pPr>
        <w:spacing w:after="0" w:line="240" w:lineRule="auto"/>
        <w:jc w:val="right"/>
        <w:rPr>
          <w:rFonts w:ascii="Times New Roman" w:eastAsia="Times New Roman" w:hAnsi="Times New Roman" w:cs="Times New Roman"/>
          <w:b/>
          <w:bCs/>
          <w:sz w:val="24"/>
          <w:szCs w:val="24"/>
          <w:lang w:eastAsia="ru-RU"/>
        </w:rPr>
      </w:pPr>
    </w:p>
    <w:p w:rsidR="00501563" w:rsidRPr="00501563" w:rsidRDefault="00501563" w:rsidP="00501563">
      <w:pPr>
        <w:spacing w:after="0" w:line="240" w:lineRule="auto"/>
        <w:jc w:val="right"/>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ФОРМА</w:t>
      </w:r>
    </w:p>
    <w:p w:rsidR="00501563" w:rsidRPr="00501563" w:rsidRDefault="00501563" w:rsidP="00501563">
      <w:pPr>
        <w:spacing w:after="0" w:line="240" w:lineRule="auto"/>
        <w:jc w:val="center"/>
        <w:rPr>
          <w:rFonts w:ascii="Times New Roman" w:eastAsia="Times New Roman" w:hAnsi="Times New Roman" w:cs="Times New Roman"/>
          <w:sz w:val="24"/>
          <w:szCs w:val="24"/>
          <w:lang w:eastAsia="ru-RU"/>
        </w:rPr>
      </w:pP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Уведомление</w:t>
      </w:r>
    </w:p>
    <w:p w:rsidR="00501563" w:rsidRPr="00501563" w:rsidRDefault="00501563" w:rsidP="00501563">
      <w:pPr>
        <w:spacing w:after="0" w:line="240" w:lineRule="auto"/>
        <w:jc w:val="center"/>
        <w:rPr>
          <w:rFonts w:ascii="Times New Roman" w:eastAsia="Times New Roman" w:hAnsi="Times New Roman" w:cs="Times New Roman"/>
          <w:b/>
          <w:caps/>
          <w:sz w:val="24"/>
          <w:szCs w:val="24"/>
          <w:lang w:eastAsia="ru-RU"/>
        </w:rPr>
      </w:pPr>
      <w:r w:rsidRPr="00501563">
        <w:rPr>
          <w:rFonts w:ascii="Times New Roman" w:eastAsia="Times New Roman" w:hAnsi="Times New Roman" w:cs="Times New Roman"/>
          <w:b/>
          <w:caps/>
          <w:sz w:val="24"/>
          <w:szCs w:val="24"/>
          <w:lang w:eastAsia="ru-RU"/>
        </w:rPr>
        <w:t>об отказе в проведении аукциона</w:t>
      </w:r>
    </w:p>
    <w:p w:rsidR="00501563" w:rsidRPr="00501563" w:rsidRDefault="00501563" w:rsidP="00501563">
      <w:pPr>
        <w:spacing w:after="0" w:line="240" w:lineRule="auto"/>
        <w:rPr>
          <w:rFonts w:ascii="Times New Roman" w:eastAsia="Times New Roman" w:hAnsi="Times New Roman" w:cs="Times New Roman"/>
          <w:sz w:val="24"/>
          <w:szCs w:val="24"/>
          <w:lang w:eastAsia="ru-RU"/>
        </w:rPr>
      </w:pP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Ваше заявление от "___" ___________ 20__ года N __________ о проведении аукциона в отношении земельного участка с кадастровым номером _________________________________________________________________________,</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имеющего адрес (местоположение) _________________________________________________________________________</w:t>
      </w:r>
    </w:p>
    <w:p w:rsidR="00501563" w:rsidRPr="00501563" w:rsidRDefault="00501563" w:rsidP="00501563">
      <w:pPr>
        <w:suppressAutoHyphens/>
        <w:spacing w:after="0" w:line="240" w:lineRule="auto"/>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_________________________________________________________________________,</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администрацией Пригородного сельского поселения рассмотрено.</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В соответствии со статьей 39.11 Земельного кодекса Российской Федерации, </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Администрацией Пригородного сельского поселения принято решение об отказе в проведении аукциона в отношении вышеуказанного земельного участка по следующим основаниям:</w:t>
      </w:r>
    </w:p>
    <w:p w:rsidR="00501563" w:rsidRPr="00501563" w:rsidRDefault="00501563" w:rsidP="00501563">
      <w:pPr>
        <w:suppressAutoHyphens/>
        <w:spacing w:after="0" w:line="240" w:lineRule="auto"/>
        <w:ind w:hanging="142"/>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__________________________________________________________________________.</w:t>
      </w:r>
    </w:p>
    <w:p w:rsidR="00501563" w:rsidRPr="00501563" w:rsidRDefault="00501563" w:rsidP="00501563">
      <w:pPr>
        <w:suppressAutoHyphens/>
        <w:spacing w:after="0" w:line="240" w:lineRule="auto"/>
        <w:ind w:firstLine="709"/>
        <w:jc w:val="both"/>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Настоящий отказ может быть обжалован во внесудебном порядке в соответствии с разделом 5 административного регламента предоставления администрацией </w:t>
      </w:r>
      <w:r w:rsidRPr="00501563">
        <w:rPr>
          <w:rFonts w:ascii="Times New Roman" w:hAnsi="Times New Roman" w:cs="Times New Roman"/>
          <w:sz w:val="24"/>
          <w:szCs w:val="24"/>
        </w:rPr>
        <w:t>Пригородного сельского поселения услуги по предоставлению земельных участков, находящихся в муниципальной собственности, на торгах</w:t>
      </w:r>
      <w:r w:rsidRPr="00501563">
        <w:rPr>
          <w:rFonts w:ascii="Times New Roman" w:eastAsia="Times New Roman" w:hAnsi="Times New Roman" w:cs="Times New Roman"/>
          <w:sz w:val="24"/>
          <w:szCs w:val="24"/>
          <w:lang w:eastAsia="ru-RU"/>
        </w:rPr>
        <w:t>, утвержденного постановлением администрации от ___.___.20__ N _____, либо в судебном порядке.</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Глава администрации ___________ /____________________________________/ </w:t>
      </w:r>
    </w:p>
    <w:p w:rsidR="00501563" w:rsidRPr="00501563" w:rsidRDefault="00501563" w:rsidP="00501563">
      <w:pPr>
        <w:suppressAutoHyphens/>
        <w:spacing w:after="0" w:line="240" w:lineRule="auto"/>
        <w:ind w:firstLine="709"/>
        <w:rPr>
          <w:rFonts w:ascii="Times New Roman" w:eastAsia="Times New Roman" w:hAnsi="Times New Roman" w:cs="Times New Roman"/>
          <w:sz w:val="24"/>
          <w:szCs w:val="24"/>
          <w:lang w:eastAsia="ru-RU"/>
        </w:rPr>
      </w:pPr>
      <w:r w:rsidRPr="00501563">
        <w:rPr>
          <w:rFonts w:ascii="Times New Roman" w:eastAsia="Times New Roman" w:hAnsi="Times New Roman" w:cs="Times New Roman"/>
          <w:sz w:val="24"/>
          <w:szCs w:val="24"/>
          <w:lang w:eastAsia="ru-RU"/>
        </w:rPr>
        <w:t xml:space="preserve">                                            (подпись)         (расшифровка подписи)</w:t>
      </w:r>
    </w:p>
    <w:p w:rsidR="00501563" w:rsidRPr="00501563" w:rsidRDefault="00501563" w:rsidP="00501563">
      <w:pPr>
        <w:suppressAutoHyphens/>
        <w:spacing w:after="0" w:line="240" w:lineRule="auto"/>
        <w:ind w:firstLine="709"/>
        <w:rPr>
          <w:rFonts w:ascii="Times New Roman" w:hAnsi="Times New Roman" w:cs="Times New Roman"/>
          <w:sz w:val="24"/>
          <w:szCs w:val="24"/>
        </w:rPr>
      </w:pPr>
    </w:p>
    <w:p w:rsidR="00501563" w:rsidRPr="00501563" w:rsidRDefault="00540A48" w:rsidP="00501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347B" w:rsidRPr="00501563" w:rsidRDefault="0024347B" w:rsidP="00501563">
      <w:pPr>
        <w:suppressAutoHyphens/>
        <w:spacing w:after="0" w:line="240" w:lineRule="auto"/>
        <w:ind w:right="1"/>
        <w:jc w:val="both"/>
        <w:rPr>
          <w:rFonts w:ascii="Times New Roman" w:eastAsia="Times New Roman" w:hAnsi="Times New Roman" w:cs="Times New Roman"/>
          <w:color w:val="000000"/>
          <w:sz w:val="24"/>
          <w:szCs w:val="24"/>
          <w:lang w:eastAsia="ar-SA"/>
        </w:rPr>
      </w:pPr>
    </w:p>
    <w:p w:rsidR="00BF27D4" w:rsidRPr="00BF27D4" w:rsidRDefault="00BF27D4" w:rsidP="00BF27D4">
      <w:pPr>
        <w:pStyle w:val="ac"/>
        <w:jc w:val="center"/>
        <w:rPr>
          <w:rFonts w:ascii="Times New Roman" w:hAnsi="Times New Roman"/>
          <w:b/>
          <w:caps/>
          <w:sz w:val="24"/>
          <w:szCs w:val="24"/>
        </w:rPr>
      </w:pPr>
      <w:r w:rsidRPr="00BF27D4">
        <w:rPr>
          <w:rFonts w:ascii="Times New Roman" w:hAnsi="Times New Roman"/>
          <w:b/>
          <w:caps/>
          <w:sz w:val="24"/>
          <w:szCs w:val="24"/>
        </w:rPr>
        <w:t>АДМИНИСТРАЦИЯ</w:t>
      </w:r>
    </w:p>
    <w:p w:rsidR="00BF27D4" w:rsidRPr="00BF27D4" w:rsidRDefault="00BF27D4" w:rsidP="00BF27D4">
      <w:pPr>
        <w:pStyle w:val="ac"/>
        <w:jc w:val="center"/>
        <w:rPr>
          <w:rFonts w:ascii="Times New Roman" w:hAnsi="Times New Roman"/>
          <w:b/>
          <w:caps/>
          <w:sz w:val="24"/>
          <w:szCs w:val="24"/>
        </w:rPr>
      </w:pPr>
      <w:r w:rsidRPr="00BF27D4">
        <w:rPr>
          <w:rFonts w:ascii="Times New Roman" w:hAnsi="Times New Roman"/>
          <w:b/>
          <w:caps/>
          <w:sz w:val="24"/>
          <w:szCs w:val="24"/>
        </w:rPr>
        <w:t xml:space="preserve"> ПРИГОРОДНОГО СЕЛЬСКОГО ПОСЕЛЕНИЯ</w:t>
      </w:r>
    </w:p>
    <w:p w:rsidR="00BF27D4" w:rsidRPr="00BF27D4" w:rsidRDefault="00BF27D4" w:rsidP="00BF27D4">
      <w:pPr>
        <w:pStyle w:val="ac"/>
        <w:jc w:val="center"/>
        <w:rPr>
          <w:rFonts w:ascii="Times New Roman" w:hAnsi="Times New Roman"/>
          <w:b/>
          <w:caps/>
          <w:sz w:val="24"/>
          <w:szCs w:val="24"/>
        </w:rPr>
      </w:pPr>
      <w:r w:rsidRPr="00BF27D4">
        <w:rPr>
          <w:rFonts w:ascii="Times New Roman" w:hAnsi="Times New Roman"/>
          <w:b/>
          <w:caps/>
          <w:sz w:val="24"/>
          <w:szCs w:val="24"/>
        </w:rPr>
        <w:t>МУНИЦИПАЛЬНОГО РАЙОНА ГОРОД НЕРЕХТА И НЕРЕХТСКИЙ РАЙОН</w:t>
      </w:r>
    </w:p>
    <w:p w:rsidR="00BF27D4" w:rsidRPr="00BF27D4" w:rsidRDefault="00BF27D4" w:rsidP="00BF27D4">
      <w:pPr>
        <w:pStyle w:val="ac"/>
        <w:jc w:val="center"/>
        <w:rPr>
          <w:rFonts w:ascii="Times New Roman" w:hAnsi="Times New Roman"/>
          <w:b/>
          <w:caps/>
          <w:sz w:val="24"/>
          <w:szCs w:val="24"/>
        </w:rPr>
      </w:pPr>
      <w:r w:rsidRPr="00BF27D4">
        <w:rPr>
          <w:rFonts w:ascii="Times New Roman" w:hAnsi="Times New Roman"/>
          <w:b/>
          <w:caps/>
          <w:sz w:val="24"/>
          <w:szCs w:val="24"/>
        </w:rPr>
        <w:t>КОСТРОМСКОЙ ОБЛАСТИ</w:t>
      </w:r>
    </w:p>
    <w:p w:rsidR="00BF27D4" w:rsidRPr="00BF27D4" w:rsidRDefault="00BF27D4" w:rsidP="00BF27D4">
      <w:pPr>
        <w:pStyle w:val="ConsPlusTitle"/>
        <w:widowControl/>
        <w:jc w:val="center"/>
        <w:rPr>
          <w:caps/>
        </w:rPr>
      </w:pPr>
    </w:p>
    <w:p w:rsidR="00BF27D4" w:rsidRPr="00BF27D4" w:rsidRDefault="00BF27D4" w:rsidP="00BF27D4">
      <w:pPr>
        <w:pStyle w:val="ConsPlusTitle"/>
        <w:widowControl/>
        <w:jc w:val="center"/>
        <w:rPr>
          <w:caps/>
        </w:rPr>
      </w:pPr>
      <w:r w:rsidRPr="00BF27D4">
        <w:rPr>
          <w:caps/>
        </w:rPr>
        <w:t>ПОСТАНОВЛЕНИЕ</w:t>
      </w:r>
    </w:p>
    <w:p w:rsidR="00BF27D4" w:rsidRPr="00BF27D4" w:rsidRDefault="00BF27D4" w:rsidP="00BF27D4">
      <w:pPr>
        <w:pStyle w:val="ConsPlusTitle"/>
        <w:widowControl/>
        <w:jc w:val="center"/>
        <w:rPr>
          <w:caps/>
        </w:rPr>
      </w:pPr>
    </w:p>
    <w:p w:rsidR="00BF27D4" w:rsidRPr="00BF27D4" w:rsidRDefault="00BF27D4" w:rsidP="00BF27D4">
      <w:pPr>
        <w:pStyle w:val="ConsPlusTitle"/>
        <w:widowControl/>
        <w:jc w:val="center"/>
        <w:rPr>
          <w:bCs w:val="0"/>
        </w:rPr>
      </w:pPr>
      <w:r w:rsidRPr="00BF27D4">
        <w:rPr>
          <w:bCs w:val="0"/>
        </w:rPr>
        <w:t>от 03 марта 2023 г. N 28</w:t>
      </w:r>
    </w:p>
    <w:p w:rsidR="00BF27D4" w:rsidRPr="00BF27D4" w:rsidRDefault="00BF27D4" w:rsidP="00BF27D4">
      <w:pPr>
        <w:jc w:val="center"/>
        <w:rPr>
          <w:rFonts w:ascii="Times New Roman" w:eastAsia="Times New Roman" w:hAnsi="Times New Roman" w:cs="Times New Roman"/>
          <w:b/>
          <w:sz w:val="24"/>
          <w:szCs w:val="24"/>
        </w:rPr>
      </w:pPr>
    </w:p>
    <w:p w:rsidR="00BF27D4" w:rsidRPr="00BF27D4" w:rsidRDefault="00BF27D4" w:rsidP="00BF27D4">
      <w:pPr>
        <w:jc w:val="center"/>
        <w:rPr>
          <w:rFonts w:ascii="Times New Roman" w:hAnsi="Times New Roman" w:cs="Times New Roman"/>
          <w:b/>
          <w:caps/>
          <w:sz w:val="24"/>
          <w:szCs w:val="24"/>
        </w:rPr>
      </w:pPr>
      <w:r w:rsidRPr="00BF27D4">
        <w:rPr>
          <w:rFonts w:ascii="Times New Roman" w:hAnsi="Times New Roman" w:cs="Times New Roman"/>
          <w:b/>
          <w:caps/>
          <w:sz w:val="24"/>
          <w:szCs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Пригородное сельское поселение, администрация Пригородного сельского поселения Постановляет:</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2. Признать утратившими силу:</w:t>
      </w:r>
    </w:p>
    <w:p w:rsidR="00BF27D4" w:rsidRPr="00BF27D4" w:rsidRDefault="00BF27D4" w:rsidP="00BF27D4">
      <w:pPr>
        <w:pStyle w:val="ac"/>
        <w:ind w:firstLine="709"/>
        <w:jc w:val="both"/>
        <w:rPr>
          <w:rFonts w:ascii="Times New Roman" w:eastAsia="Times New Roman" w:hAnsi="Times New Roman"/>
          <w:bCs/>
          <w:sz w:val="24"/>
          <w:szCs w:val="24"/>
          <w:lang w:eastAsia="en-US"/>
        </w:rPr>
      </w:pPr>
      <w:r w:rsidRPr="00BF27D4">
        <w:rPr>
          <w:rFonts w:ascii="Times New Roman" w:eastAsia="Times New Roman" w:hAnsi="Times New Roman"/>
          <w:sz w:val="24"/>
          <w:szCs w:val="24"/>
          <w:lang w:eastAsia="en-US"/>
        </w:rPr>
        <w:lastRenderedPageBreak/>
        <w:t xml:space="preserve">2.1. </w:t>
      </w:r>
      <w:r w:rsidRPr="00BF27D4">
        <w:rPr>
          <w:rFonts w:ascii="Times New Roman" w:eastAsia="Times New Roman" w:hAnsi="Times New Roman"/>
          <w:bCs/>
          <w:sz w:val="24"/>
          <w:szCs w:val="24"/>
          <w:lang w:eastAsia="en-US"/>
        </w:rPr>
        <w:t>Постановление администрации Пригородного сельского поселения муниципального района город Нерехта и Нерехтский район Костромской области от 12 мая 2015 года № 41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редакции постановления от 24.11.2016 г. № 304, от 03.08.2017 г. № 100)</w:t>
      </w:r>
    </w:p>
    <w:p w:rsidR="00BF27D4" w:rsidRPr="00BF27D4" w:rsidRDefault="00BF27D4" w:rsidP="00BF27D4">
      <w:pPr>
        <w:pStyle w:val="ac"/>
        <w:ind w:firstLine="709"/>
        <w:jc w:val="both"/>
        <w:rPr>
          <w:rFonts w:ascii="Times New Roman" w:eastAsia="Times New Roman" w:hAnsi="Times New Roman"/>
          <w:bCs/>
          <w:sz w:val="24"/>
          <w:szCs w:val="24"/>
          <w:lang w:eastAsia="en-US"/>
        </w:rPr>
      </w:pPr>
      <w:r w:rsidRPr="00BF27D4">
        <w:rPr>
          <w:rFonts w:ascii="Times New Roman" w:eastAsia="Times New Roman" w:hAnsi="Times New Roman"/>
          <w:bCs/>
          <w:sz w:val="24"/>
          <w:szCs w:val="24"/>
          <w:lang w:eastAsia="en-US"/>
        </w:rPr>
        <w:t>2.2</w:t>
      </w:r>
      <w:r w:rsidRPr="00BF27D4">
        <w:rPr>
          <w:rFonts w:ascii="Times New Roman" w:eastAsia="Times New Roman" w:hAnsi="Times New Roman"/>
          <w:sz w:val="24"/>
          <w:szCs w:val="24"/>
          <w:lang w:eastAsia="en-US"/>
        </w:rPr>
        <w:t xml:space="preserve">. </w:t>
      </w:r>
      <w:r w:rsidRPr="00BF27D4">
        <w:rPr>
          <w:rFonts w:ascii="Times New Roman" w:eastAsia="Times New Roman" w:hAnsi="Times New Roman"/>
          <w:bCs/>
          <w:sz w:val="24"/>
          <w:szCs w:val="24"/>
          <w:lang w:eastAsia="en-US"/>
        </w:rPr>
        <w:t>Постановление администрации Пригородного сельского поселения муниципального района город Нерехта и Нерехтский район Костромской области от 07 июля 2016 года № 176 «Об утверждении Административного регламента предоставления администрацией Пригородного сельского поселения муниципального района город Нерехта и Нерехтский район Костромской области муниципальной услуги по предоставлению 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редакции постановления от 03.08.2017 г. № 100).</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bCs/>
          <w:sz w:val="24"/>
          <w:szCs w:val="24"/>
        </w:rPr>
      </w:pPr>
      <w:r w:rsidRPr="00BF27D4">
        <w:rPr>
          <w:rFonts w:ascii="Times New Roman" w:eastAsia="Times New Roman" w:hAnsi="Times New Roman" w:cs="Times New Roman"/>
          <w:bCs/>
          <w:sz w:val="24"/>
          <w:szCs w:val="24"/>
        </w:rPr>
        <w:t>2.3. Постановление администрации Пригородного сельского поселения муниципального района город Нерехта и Нерехтский район Костромской области от 24 января 2019 года № 6 Об утверждении административного регламента предоставления муниципальной услуги «Предоставление земельных участков, находящихся в собственности Пригородного сельского поселения, в безвозмездное пользование».</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3. Опубликовать настоящее постановление в информационном бюллетене «Пригородный вестник» и на официальном сайте администрации Пригородного сельского поселения муниципального района город Нерехта и Нерехтский район Костромской области.</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4. Настоящее постановление вступает в силу со дня его официального опубликования.</w:t>
      </w:r>
    </w:p>
    <w:p w:rsidR="00BF27D4" w:rsidRPr="00BF27D4" w:rsidRDefault="00BF27D4" w:rsidP="00BF27D4">
      <w:pPr>
        <w:suppressAutoHyphens/>
        <w:spacing w:after="0" w:line="240" w:lineRule="auto"/>
        <w:ind w:firstLine="709"/>
        <w:jc w:val="both"/>
        <w:rPr>
          <w:rFonts w:ascii="Times New Roman" w:eastAsia="Times New Roman" w:hAnsi="Times New Roman" w:cs="Times New Roman"/>
          <w:sz w:val="24"/>
          <w:szCs w:val="24"/>
        </w:rPr>
      </w:pPr>
    </w:p>
    <w:p w:rsidR="00BF27D4" w:rsidRPr="00BF27D4" w:rsidRDefault="00BF27D4" w:rsidP="00BF27D4">
      <w:pPr>
        <w:suppressAutoHyphens/>
        <w:spacing w:line="240" w:lineRule="auto"/>
        <w:ind w:firstLine="709"/>
        <w:jc w:val="both"/>
        <w:rPr>
          <w:rFonts w:ascii="Times New Roman" w:eastAsia="Times New Roman" w:hAnsi="Times New Roman" w:cs="Times New Roman"/>
          <w:sz w:val="24"/>
          <w:szCs w:val="24"/>
        </w:rPr>
      </w:pPr>
    </w:p>
    <w:p w:rsidR="00BF27D4" w:rsidRPr="00BF27D4" w:rsidRDefault="00BF27D4" w:rsidP="00BF27D4">
      <w:pPr>
        <w:suppressAutoHyphens/>
        <w:spacing w:after="0" w:line="240" w:lineRule="auto"/>
        <w:ind w:firstLine="709"/>
        <w:jc w:val="right"/>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Глава администрации</w:t>
      </w:r>
    </w:p>
    <w:p w:rsidR="00BF27D4" w:rsidRPr="00BF27D4" w:rsidRDefault="00BF27D4" w:rsidP="00BF27D4">
      <w:pPr>
        <w:suppressAutoHyphens/>
        <w:spacing w:after="0" w:line="240" w:lineRule="auto"/>
        <w:ind w:firstLine="709"/>
        <w:jc w:val="right"/>
        <w:rPr>
          <w:rFonts w:ascii="Times New Roman" w:eastAsia="Times New Roman" w:hAnsi="Times New Roman" w:cs="Times New Roman"/>
          <w:sz w:val="24"/>
          <w:szCs w:val="24"/>
        </w:rPr>
      </w:pPr>
      <w:r w:rsidRPr="00BF27D4">
        <w:rPr>
          <w:rFonts w:ascii="Times New Roman" w:eastAsia="Times New Roman" w:hAnsi="Times New Roman" w:cs="Times New Roman"/>
          <w:sz w:val="24"/>
          <w:szCs w:val="24"/>
        </w:rPr>
        <w:t>Пригородного сельского поселения</w:t>
      </w:r>
    </w:p>
    <w:p w:rsidR="00BF27D4" w:rsidRPr="00BF27D4" w:rsidRDefault="00BF27D4" w:rsidP="00BF27D4">
      <w:pPr>
        <w:suppressAutoHyphens/>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А.Ю.Малков</w:t>
      </w:r>
    </w:p>
    <w:p w:rsidR="00BF27D4" w:rsidRPr="0060746E" w:rsidRDefault="00BF27D4" w:rsidP="00BF27D4">
      <w:pPr>
        <w:suppressAutoHyphens/>
        <w:ind w:firstLine="709"/>
        <w:rPr>
          <w:rFonts w:ascii="Arial" w:eastAsia="Times New Roman" w:hAnsi="Arial"/>
        </w:rPr>
      </w:pPr>
    </w:p>
    <w:p w:rsidR="00BF27D4" w:rsidRPr="0096555B" w:rsidRDefault="00BF27D4" w:rsidP="00292B5E">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Приложение</w:t>
      </w:r>
    </w:p>
    <w:p w:rsidR="00BF27D4" w:rsidRPr="0096555B" w:rsidRDefault="00BF27D4" w:rsidP="00292B5E">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к постановлению администрации</w:t>
      </w:r>
    </w:p>
    <w:p w:rsidR="00BF27D4" w:rsidRPr="0096555B" w:rsidRDefault="00BF27D4" w:rsidP="00292B5E">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Пригородного сельского поселения</w:t>
      </w:r>
    </w:p>
    <w:p w:rsidR="00BF27D4" w:rsidRPr="0096555B" w:rsidRDefault="00BF27D4" w:rsidP="00292B5E">
      <w:pPr>
        <w:spacing w:after="0" w:line="240" w:lineRule="auto"/>
        <w:jc w:val="right"/>
        <w:rPr>
          <w:rFonts w:ascii="Times New Roman" w:eastAsia="Times New Roman" w:hAnsi="Times New Roman" w:cs="Times New Roman"/>
          <w:sz w:val="20"/>
          <w:szCs w:val="20"/>
        </w:rPr>
      </w:pPr>
      <w:r w:rsidRPr="0096555B">
        <w:rPr>
          <w:rFonts w:ascii="Times New Roman" w:eastAsia="Times New Roman" w:hAnsi="Times New Roman" w:cs="Times New Roman"/>
          <w:sz w:val="20"/>
          <w:szCs w:val="20"/>
        </w:rPr>
        <w:t>от 03 марта 2023 г. № 28</w:t>
      </w:r>
    </w:p>
    <w:p w:rsidR="00BF27D4" w:rsidRPr="0096555B" w:rsidRDefault="00BF27D4" w:rsidP="00BF27D4">
      <w:pPr>
        <w:rPr>
          <w:rFonts w:ascii="Arial" w:hAnsi="Arial" w:cs="Arial"/>
          <w:color w:val="FF0000"/>
          <w:spacing w:val="-1"/>
          <w:sz w:val="20"/>
          <w:szCs w:val="20"/>
        </w:rPr>
      </w:pPr>
    </w:p>
    <w:p w:rsidR="00BF27D4" w:rsidRPr="00292B5E" w:rsidRDefault="00BF27D4" w:rsidP="00292B5E">
      <w:pPr>
        <w:spacing w:after="0" w:line="240" w:lineRule="auto"/>
        <w:jc w:val="center"/>
        <w:rPr>
          <w:rFonts w:ascii="Times New Roman" w:hAnsi="Times New Roman" w:cs="Times New Roman"/>
          <w:b/>
          <w:caps/>
          <w:spacing w:val="1"/>
          <w:sz w:val="24"/>
          <w:szCs w:val="24"/>
        </w:rPr>
      </w:pPr>
      <w:r w:rsidRPr="00292B5E">
        <w:rPr>
          <w:rFonts w:ascii="Times New Roman" w:hAnsi="Times New Roman" w:cs="Times New Roman"/>
          <w:b/>
          <w:caps/>
          <w:spacing w:val="-1"/>
          <w:sz w:val="24"/>
          <w:szCs w:val="24"/>
        </w:rPr>
        <w:t>АДМИНИСТРАТИВНЫЙ РЕГЛАМЕНТ</w:t>
      </w:r>
    </w:p>
    <w:p w:rsidR="00BF27D4" w:rsidRPr="00292B5E" w:rsidRDefault="00BF27D4" w:rsidP="00292B5E">
      <w:pPr>
        <w:spacing w:after="0" w:line="240" w:lineRule="auto"/>
        <w:jc w:val="center"/>
        <w:rPr>
          <w:rFonts w:ascii="Times New Roman" w:hAnsi="Times New Roman" w:cs="Times New Roman"/>
          <w:b/>
          <w:caps/>
          <w:sz w:val="24"/>
          <w:szCs w:val="24"/>
        </w:rPr>
      </w:pPr>
      <w:r w:rsidRPr="00292B5E">
        <w:rPr>
          <w:rFonts w:ascii="Times New Roman" w:hAnsi="Times New Roman" w:cs="Times New Roman"/>
          <w:b/>
          <w:caps/>
          <w:spacing w:val="-1"/>
          <w:sz w:val="24"/>
          <w:szCs w:val="24"/>
        </w:rPr>
        <w:t>ПРЕДОСТАВЛЕНИЯ</w:t>
      </w:r>
      <w:r w:rsidRPr="00292B5E">
        <w:rPr>
          <w:rFonts w:ascii="Times New Roman" w:hAnsi="Times New Roman" w:cs="Times New Roman"/>
          <w:b/>
          <w:caps/>
          <w:spacing w:val="37"/>
          <w:sz w:val="24"/>
          <w:szCs w:val="24"/>
        </w:rPr>
        <w:t xml:space="preserve"> </w:t>
      </w:r>
      <w:r w:rsidRPr="00292B5E">
        <w:rPr>
          <w:rFonts w:ascii="Times New Roman" w:hAnsi="Times New Roman" w:cs="Times New Roman"/>
          <w:b/>
          <w:caps/>
          <w:spacing w:val="-1"/>
          <w:sz w:val="24"/>
          <w:szCs w:val="24"/>
        </w:rPr>
        <w:t>МУНИЦИПАЛЬНОЙ УСЛУГИ</w:t>
      </w:r>
      <w:r w:rsidRPr="00292B5E">
        <w:rPr>
          <w:rFonts w:ascii="Times New Roman" w:hAnsi="Times New Roman" w:cs="Times New Roman"/>
          <w:b/>
          <w:caps/>
          <w:spacing w:val="-2"/>
          <w:sz w:val="24"/>
          <w:szCs w:val="24"/>
        </w:rPr>
        <w:t xml:space="preserve"> </w:t>
      </w:r>
      <w:r w:rsidRPr="00292B5E">
        <w:rPr>
          <w:rFonts w:ascii="Times New Roman" w:hAnsi="Times New Roman" w:cs="Times New Roman"/>
          <w:b/>
          <w:caps/>
          <w:spacing w:val="-1"/>
          <w:sz w:val="24"/>
          <w:szCs w:val="24"/>
        </w:rPr>
        <w:t>«ПРЕДОСТАВЛЕНИЕ</w:t>
      </w:r>
      <w:r w:rsidRPr="00292B5E">
        <w:rPr>
          <w:rFonts w:ascii="Times New Roman" w:hAnsi="Times New Roman" w:cs="Times New Roman"/>
          <w:b/>
          <w:caps/>
          <w:sz w:val="24"/>
          <w:szCs w:val="24"/>
        </w:rPr>
        <w:t xml:space="preserve"> В</w:t>
      </w:r>
      <w:r w:rsidRPr="00292B5E">
        <w:rPr>
          <w:rFonts w:ascii="Times New Roman" w:hAnsi="Times New Roman" w:cs="Times New Roman"/>
          <w:b/>
          <w:caps/>
          <w:spacing w:val="-1"/>
          <w:sz w:val="24"/>
          <w:szCs w:val="24"/>
        </w:rPr>
        <w:t xml:space="preserve"> СОБСТВЕННОСТЬ, АРЕНДУ,</w:t>
      </w:r>
      <w:r w:rsidRPr="00292B5E">
        <w:rPr>
          <w:rFonts w:ascii="Times New Roman" w:hAnsi="Times New Roman" w:cs="Times New Roman"/>
          <w:b/>
          <w:caps/>
          <w:sz w:val="24"/>
          <w:szCs w:val="24"/>
        </w:rPr>
        <w:t xml:space="preserve"> </w:t>
      </w:r>
      <w:r w:rsidRPr="00292B5E">
        <w:rPr>
          <w:rFonts w:ascii="Times New Roman" w:hAnsi="Times New Roman" w:cs="Times New Roman"/>
          <w:b/>
          <w:caps/>
          <w:spacing w:val="-1"/>
          <w:sz w:val="24"/>
          <w:szCs w:val="24"/>
        </w:rPr>
        <w:t>ПОСТОЯННОЕ</w:t>
      </w:r>
      <w:r w:rsidRPr="00292B5E">
        <w:rPr>
          <w:rFonts w:ascii="Times New Roman" w:hAnsi="Times New Roman" w:cs="Times New Roman"/>
          <w:b/>
          <w:caps/>
          <w:spacing w:val="-3"/>
          <w:sz w:val="24"/>
          <w:szCs w:val="24"/>
        </w:rPr>
        <w:t xml:space="preserve"> </w:t>
      </w:r>
      <w:r w:rsidRPr="00292B5E">
        <w:rPr>
          <w:rFonts w:ascii="Times New Roman" w:hAnsi="Times New Roman" w:cs="Times New Roman"/>
          <w:b/>
          <w:caps/>
          <w:spacing w:val="-1"/>
          <w:sz w:val="24"/>
          <w:szCs w:val="24"/>
        </w:rPr>
        <w:t>(БЕССРОЧНОЕ)</w:t>
      </w:r>
      <w:r w:rsidRPr="00292B5E">
        <w:rPr>
          <w:rFonts w:ascii="Times New Roman" w:hAnsi="Times New Roman" w:cs="Times New Roman"/>
          <w:b/>
          <w:caps/>
          <w:sz w:val="24"/>
          <w:szCs w:val="24"/>
        </w:rPr>
        <w:t xml:space="preserve"> </w:t>
      </w:r>
      <w:r w:rsidRPr="00292B5E">
        <w:rPr>
          <w:rFonts w:ascii="Times New Roman" w:hAnsi="Times New Roman" w:cs="Times New Roman"/>
          <w:b/>
          <w:caps/>
          <w:spacing w:val="-1"/>
          <w:sz w:val="24"/>
          <w:szCs w:val="24"/>
        </w:rPr>
        <w:t>ПОЛЬЗОВАНИЕ,</w:t>
      </w:r>
      <w:r w:rsidRPr="00292B5E">
        <w:rPr>
          <w:rFonts w:ascii="Times New Roman" w:hAnsi="Times New Roman" w:cs="Times New Roman"/>
          <w:b/>
          <w:caps/>
          <w:spacing w:val="3"/>
          <w:sz w:val="24"/>
          <w:szCs w:val="24"/>
        </w:rPr>
        <w:t xml:space="preserve"> </w:t>
      </w:r>
      <w:r w:rsidRPr="00292B5E">
        <w:rPr>
          <w:rFonts w:ascii="Times New Roman" w:hAnsi="Times New Roman" w:cs="Times New Roman"/>
          <w:b/>
          <w:caps/>
          <w:spacing w:val="-1"/>
          <w:sz w:val="24"/>
          <w:szCs w:val="24"/>
        </w:rPr>
        <w:t>БЕЗВОЗМЕЗДНОЕ</w:t>
      </w:r>
      <w:r w:rsidRPr="00292B5E">
        <w:rPr>
          <w:rFonts w:ascii="Times New Roman" w:hAnsi="Times New Roman" w:cs="Times New Roman"/>
          <w:b/>
          <w:caps/>
          <w:sz w:val="24"/>
          <w:szCs w:val="24"/>
        </w:rPr>
        <w:t xml:space="preserve"> </w:t>
      </w:r>
      <w:r w:rsidRPr="00292B5E">
        <w:rPr>
          <w:rFonts w:ascii="Times New Roman" w:hAnsi="Times New Roman" w:cs="Times New Roman"/>
          <w:b/>
          <w:caps/>
          <w:spacing w:val="-1"/>
          <w:sz w:val="24"/>
          <w:szCs w:val="24"/>
        </w:rPr>
        <w:t>ПОЛЬЗОВАНИЕ</w:t>
      </w:r>
      <w:r w:rsidRPr="00292B5E">
        <w:rPr>
          <w:rFonts w:ascii="Times New Roman" w:hAnsi="Times New Roman" w:cs="Times New Roman"/>
          <w:b/>
          <w:caps/>
          <w:spacing w:val="45"/>
          <w:sz w:val="24"/>
          <w:szCs w:val="24"/>
        </w:rPr>
        <w:t xml:space="preserve"> </w:t>
      </w:r>
      <w:r w:rsidRPr="00292B5E">
        <w:rPr>
          <w:rFonts w:ascii="Times New Roman" w:hAnsi="Times New Roman" w:cs="Times New Roman"/>
          <w:b/>
          <w:caps/>
          <w:spacing w:val="-1"/>
          <w:sz w:val="24"/>
          <w:szCs w:val="24"/>
        </w:rPr>
        <w:t>ЗЕМЕЛЬНОГО</w:t>
      </w:r>
      <w:r w:rsidRPr="00292B5E">
        <w:rPr>
          <w:rFonts w:ascii="Times New Roman" w:hAnsi="Times New Roman" w:cs="Times New Roman"/>
          <w:b/>
          <w:caps/>
          <w:spacing w:val="-3"/>
          <w:sz w:val="24"/>
          <w:szCs w:val="24"/>
        </w:rPr>
        <w:t xml:space="preserve"> </w:t>
      </w:r>
      <w:r w:rsidRPr="00292B5E">
        <w:rPr>
          <w:rFonts w:ascii="Times New Roman" w:hAnsi="Times New Roman" w:cs="Times New Roman"/>
          <w:b/>
          <w:caps/>
          <w:spacing w:val="-1"/>
          <w:sz w:val="24"/>
          <w:szCs w:val="24"/>
        </w:rPr>
        <w:t xml:space="preserve">УЧАСТКА, НАХОДЯЩЕГОСЯ </w:t>
      </w:r>
      <w:r w:rsidRPr="00292B5E">
        <w:rPr>
          <w:rFonts w:ascii="Times New Roman" w:hAnsi="Times New Roman" w:cs="Times New Roman"/>
          <w:b/>
          <w:caps/>
          <w:sz w:val="24"/>
          <w:szCs w:val="24"/>
        </w:rPr>
        <w:t>В</w:t>
      </w:r>
      <w:r w:rsidRPr="00292B5E">
        <w:rPr>
          <w:rFonts w:ascii="Times New Roman" w:hAnsi="Times New Roman" w:cs="Times New Roman"/>
          <w:b/>
          <w:caps/>
          <w:spacing w:val="-1"/>
          <w:sz w:val="24"/>
          <w:szCs w:val="24"/>
        </w:rPr>
        <w:t xml:space="preserve"> МУНИЦИПАЛЬНОЙ</w:t>
      </w:r>
      <w:r w:rsidRPr="00292B5E">
        <w:rPr>
          <w:rFonts w:ascii="Times New Roman" w:hAnsi="Times New Roman" w:cs="Times New Roman"/>
          <w:b/>
          <w:caps/>
          <w:spacing w:val="49"/>
          <w:sz w:val="24"/>
          <w:szCs w:val="24"/>
        </w:rPr>
        <w:t xml:space="preserve"> </w:t>
      </w:r>
      <w:r w:rsidRPr="00292B5E">
        <w:rPr>
          <w:rFonts w:ascii="Times New Roman" w:hAnsi="Times New Roman" w:cs="Times New Roman"/>
          <w:b/>
          <w:caps/>
          <w:spacing w:val="-1"/>
          <w:sz w:val="24"/>
          <w:szCs w:val="24"/>
        </w:rPr>
        <w:t xml:space="preserve">СОБСТВЕННОСТИ, </w:t>
      </w:r>
      <w:r w:rsidRPr="00292B5E">
        <w:rPr>
          <w:rFonts w:ascii="Times New Roman" w:hAnsi="Times New Roman" w:cs="Times New Roman"/>
          <w:b/>
          <w:caps/>
          <w:sz w:val="24"/>
          <w:szCs w:val="24"/>
        </w:rPr>
        <w:t>БЕЗ</w:t>
      </w:r>
      <w:r w:rsidRPr="00292B5E">
        <w:rPr>
          <w:rFonts w:ascii="Times New Roman" w:hAnsi="Times New Roman" w:cs="Times New Roman"/>
          <w:b/>
          <w:caps/>
          <w:spacing w:val="-3"/>
          <w:sz w:val="24"/>
          <w:szCs w:val="24"/>
        </w:rPr>
        <w:t xml:space="preserve"> </w:t>
      </w:r>
      <w:r w:rsidRPr="00292B5E">
        <w:rPr>
          <w:rFonts w:ascii="Times New Roman" w:hAnsi="Times New Roman" w:cs="Times New Roman"/>
          <w:b/>
          <w:caps/>
          <w:spacing w:val="-1"/>
          <w:sz w:val="24"/>
          <w:szCs w:val="24"/>
        </w:rPr>
        <w:t>ПРОВЕДЕНИЯ</w:t>
      </w:r>
      <w:r w:rsidRPr="00292B5E">
        <w:rPr>
          <w:rFonts w:ascii="Times New Roman" w:hAnsi="Times New Roman" w:cs="Times New Roman"/>
          <w:b/>
          <w:caps/>
          <w:spacing w:val="-2"/>
          <w:sz w:val="24"/>
          <w:szCs w:val="24"/>
        </w:rPr>
        <w:t xml:space="preserve"> </w:t>
      </w:r>
      <w:r w:rsidRPr="00292B5E">
        <w:rPr>
          <w:rFonts w:ascii="Times New Roman" w:hAnsi="Times New Roman" w:cs="Times New Roman"/>
          <w:b/>
          <w:caps/>
          <w:spacing w:val="-1"/>
          <w:sz w:val="24"/>
          <w:szCs w:val="24"/>
        </w:rPr>
        <w:t xml:space="preserve">ТОРГОВ» </w:t>
      </w:r>
    </w:p>
    <w:p w:rsidR="00BF27D4" w:rsidRPr="00292B5E" w:rsidRDefault="00BF27D4" w:rsidP="00292B5E">
      <w:pPr>
        <w:spacing w:after="0" w:line="240" w:lineRule="auto"/>
        <w:ind w:firstLine="709"/>
        <w:rPr>
          <w:rFonts w:ascii="Times New Roman" w:hAnsi="Times New Roman" w:cs="Times New Roman"/>
          <w:iCs/>
          <w:sz w:val="24"/>
          <w:szCs w:val="24"/>
        </w:rPr>
      </w:pPr>
    </w:p>
    <w:p w:rsidR="00BF27D4" w:rsidRPr="00292B5E" w:rsidRDefault="00BF27D4" w:rsidP="00292B5E">
      <w:pPr>
        <w:suppressAutoHyphens/>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1. Общие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положения</w:t>
      </w:r>
    </w:p>
    <w:p w:rsidR="00BF27D4" w:rsidRPr="00292B5E" w:rsidRDefault="00BF27D4" w:rsidP="00292B5E">
      <w:pPr>
        <w:suppressAutoHyphens/>
        <w:ind w:firstLine="709"/>
        <w:jc w:val="both"/>
        <w:rPr>
          <w:rFonts w:ascii="Times New Roman" w:hAnsi="Times New Roman" w:cs="Times New Roman"/>
          <w:b/>
          <w:sz w:val="24"/>
          <w:szCs w:val="24"/>
        </w:rPr>
      </w:pPr>
      <w:r w:rsidRPr="00292B5E">
        <w:rPr>
          <w:rFonts w:ascii="Times New Roman" w:hAnsi="Times New Roman" w:cs="Times New Roman"/>
          <w:b/>
          <w:bCs/>
          <w:spacing w:val="-1"/>
          <w:sz w:val="24"/>
          <w:szCs w:val="24"/>
        </w:rPr>
        <w:t>Предмет</w:t>
      </w:r>
      <w:r w:rsidRPr="00292B5E">
        <w:rPr>
          <w:rFonts w:ascii="Times New Roman" w:hAnsi="Times New Roman" w:cs="Times New Roman"/>
          <w:b/>
          <w:bCs/>
          <w:spacing w:val="1"/>
          <w:sz w:val="24"/>
          <w:szCs w:val="24"/>
        </w:rPr>
        <w:t xml:space="preserve"> </w:t>
      </w:r>
      <w:r w:rsidRPr="00292B5E">
        <w:rPr>
          <w:rFonts w:ascii="Times New Roman" w:hAnsi="Times New Roman" w:cs="Times New Roman"/>
          <w:b/>
          <w:bCs/>
          <w:spacing w:val="-1"/>
          <w:sz w:val="24"/>
          <w:szCs w:val="24"/>
        </w:rPr>
        <w:t>регулирования</w:t>
      </w:r>
      <w:r w:rsidRPr="00292B5E">
        <w:rPr>
          <w:rFonts w:ascii="Times New Roman" w:hAnsi="Times New Roman" w:cs="Times New Roman"/>
          <w:b/>
          <w:bCs/>
          <w:spacing w:val="-2"/>
          <w:sz w:val="24"/>
          <w:szCs w:val="24"/>
        </w:rPr>
        <w:t xml:space="preserve"> </w:t>
      </w:r>
      <w:r w:rsidRPr="00292B5E">
        <w:rPr>
          <w:rFonts w:ascii="Times New Roman" w:hAnsi="Times New Roman" w:cs="Times New Roman"/>
          <w:b/>
          <w:bCs/>
          <w:spacing w:val="-1"/>
          <w:sz w:val="24"/>
          <w:szCs w:val="24"/>
        </w:rPr>
        <w:t>Административного</w:t>
      </w:r>
      <w:r w:rsidRPr="00292B5E">
        <w:rPr>
          <w:rFonts w:ascii="Times New Roman" w:hAnsi="Times New Roman" w:cs="Times New Roman"/>
          <w:b/>
          <w:bCs/>
          <w:spacing w:val="1"/>
          <w:sz w:val="24"/>
          <w:szCs w:val="24"/>
        </w:rPr>
        <w:t xml:space="preserve"> </w:t>
      </w:r>
      <w:r w:rsidRPr="00292B5E">
        <w:rPr>
          <w:rFonts w:ascii="Times New Roman" w:hAnsi="Times New Roman" w:cs="Times New Roman"/>
          <w:b/>
          <w:bCs/>
          <w:spacing w:val="-1"/>
          <w:sz w:val="24"/>
          <w:szCs w:val="24"/>
        </w:rPr>
        <w:t>регламента</w:t>
      </w:r>
    </w:p>
    <w:p w:rsidR="00BF27D4" w:rsidRPr="00292B5E" w:rsidRDefault="00BF27D4" w:rsidP="00292B5E">
      <w:pPr>
        <w:suppressAutoHyphens/>
        <w:ind w:firstLine="709"/>
        <w:jc w:val="both"/>
        <w:rPr>
          <w:rFonts w:ascii="Times New Roman" w:hAnsi="Times New Roman" w:cs="Times New Roman"/>
          <w:b/>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1.1. Административный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регламент</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услуги</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постоянное</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z w:val="24"/>
          <w:szCs w:val="24"/>
        </w:rPr>
        <w:t xml:space="preserve"> без</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торгов»</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разработан</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повышения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доступности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определяет</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стандарт,</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сроки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последовательность</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действий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(административных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процедур)</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осуществлении</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полномочий</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предоставлению</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постоянное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2"/>
          <w:sz w:val="24"/>
          <w:szCs w:val="24"/>
        </w:rPr>
        <w:t>муниципальной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торгов</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2"/>
          <w:sz w:val="24"/>
          <w:szCs w:val="24"/>
        </w:rPr>
        <w:t xml:space="preserve"> </w:t>
      </w:r>
      <w:bookmarkStart w:id="2" w:name="_Hlk114814592"/>
      <w:r w:rsidRPr="00292B5E">
        <w:rPr>
          <w:rFonts w:ascii="Times New Roman" w:hAnsi="Times New Roman" w:cs="Times New Roman"/>
          <w:sz w:val="24"/>
          <w:szCs w:val="24"/>
        </w:rPr>
        <w:t>администрации Пригородного сельского поселения  муниципального района город Нерехта и Нерехтский район Костромской области</w:t>
      </w:r>
      <w:bookmarkEnd w:id="2"/>
      <w:r w:rsidRPr="00292B5E">
        <w:rPr>
          <w:rFonts w:ascii="Times New Roman" w:hAnsi="Times New Roman" w:cs="Times New Roman"/>
          <w:sz w:val="24"/>
          <w:szCs w:val="24"/>
        </w:rPr>
        <w:t>.</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Возможные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цели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обращения: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 предоставление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собственности,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собственность за</w:t>
      </w:r>
      <w:r w:rsidRPr="00292B5E">
        <w:rPr>
          <w:rFonts w:ascii="Times New Roman" w:hAnsi="Times New Roman" w:cs="Times New Roman"/>
          <w:sz w:val="24"/>
          <w:szCs w:val="24"/>
        </w:rPr>
        <w:t xml:space="preserve"> плату</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без </w:t>
      </w:r>
      <w:r w:rsidRPr="00292B5E">
        <w:rPr>
          <w:rFonts w:ascii="Times New Roman" w:hAnsi="Times New Roman" w:cs="Times New Roman"/>
          <w:spacing w:val="-1"/>
          <w:sz w:val="24"/>
          <w:szCs w:val="24"/>
        </w:rPr>
        <w:t>проведения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торгов;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предоставление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собственности,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аренду </w:t>
      </w:r>
      <w:r w:rsidRPr="00292B5E">
        <w:rPr>
          <w:rFonts w:ascii="Times New Roman" w:hAnsi="Times New Roman" w:cs="Times New Roman"/>
          <w:sz w:val="24"/>
          <w:szCs w:val="24"/>
        </w:rPr>
        <w:t xml:space="preserve">без </w:t>
      </w:r>
      <w:r w:rsidRPr="00292B5E">
        <w:rPr>
          <w:rFonts w:ascii="Times New Roman" w:hAnsi="Times New Roman" w:cs="Times New Roman"/>
          <w:spacing w:val="-1"/>
          <w:sz w:val="24"/>
          <w:szCs w:val="24"/>
        </w:rPr>
        <w:t>проведения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торгов;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предоставление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постоянное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предоставление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собственности,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безвозмездное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p>
    <w:p w:rsidR="00BF27D4"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Настоящий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Административный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регламент</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применяется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без</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торгов</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случаях,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статье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39.5,</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7</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39.14</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случаях</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39.18</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случаях,</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требуется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образование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уточнение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его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границ</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Федеральным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законом</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13</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июля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2015</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г. №</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218-ФЗ</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государственной регистрации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недвижимости».</w:t>
      </w:r>
    </w:p>
    <w:p w:rsidR="00292B5E" w:rsidRPr="00292B5E" w:rsidRDefault="00292B5E" w:rsidP="00292B5E">
      <w:pPr>
        <w:suppressAutoHyphens/>
        <w:spacing w:after="0" w:line="240" w:lineRule="auto"/>
        <w:ind w:firstLine="709"/>
        <w:jc w:val="both"/>
        <w:rPr>
          <w:rFonts w:ascii="Times New Roman" w:hAnsi="Times New Roman" w:cs="Times New Roman"/>
          <w:spacing w:val="-1"/>
          <w:sz w:val="24"/>
          <w:szCs w:val="24"/>
        </w:rPr>
      </w:pPr>
    </w:p>
    <w:p w:rsidR="00BF27D4" w:rsidRDefault="00BF27D4" w:rsidP="00292B5E">
      <w:pPr>
        <w:suppressAutoHyphens/>
        <w:spacing w:after="0" w:line="240" w:lineRule="auto"/>
        <w:ind w:firstLine="709"/>
        <w:jc w:val="both"/>
        <w:rPr>
          <w:rFonts w:ascii="Times New Roman" w:hAnsi="Times New Roman" w:cs="Times New Roman"/>
          <w:b/>
          <w:spacing w:val="-1"/>
          <w:sz w:val="24"/>
          <w:szCs w:val="24"/>
        </w:rPr>
      </w:pPr>
      <w:r w:rsidRPr="00292B5E">
        <w:rPr>
          <w:rFonts w:ascii="Times New Roman" w:hAnsi="Times New Roman" w:cs="Times New Roman"/>
          <w:b/>
          <w:sz w:val="24"/>
          <w:szCs w:val="24"/>
        </w:rPr>
        <w:t>Круг</w:t>
      </w:r>
      <w:r w:rsidRPr="00292B5E">
        <w:rPr>
          <w:rFonts w:ascii="Times New Roman" w:hAnsi="Times New Roman" w:cs="Times New Roman"/>
          <w:b/>
          <w:spacing w:val="-1"/>
          <w:sz w:val="24"/>
          <w:szCs w:val="24"/>
        </w:rPr>
        <w:t xml:space="preserve"> Заявителей</w:t>
      </w:r>
    </w:p>
    <w:p w:rsidR="00292B5E" w:rsidRPr="00292B5E" w:rsidRDefault="00292B5E" w:rsidP="00292B5E">
      <w:pPr>
        <w:suppressAutoHyphens/>
        <w:spacing w:after="0" w:line="240" w:lineRule="auto"/>
        <w:ind w:firstLine="709"/>
        <w:jc w:val="both"/>
        <w:rPr>
          <w:rFonts w:ascii="Times New Roman" w:hAnsi="Times New Roman" w:cs="Times New Roman"/>
          <w:b/>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1.2. Заявителями</w:t>
      </w:r>
      <w:r w:rsidRPr="00292B5E">
        <w:rPr>
          <w:rFonts w:ascii="Times New Roman" w:hAnsi="Times New Roman" w:cs="Times New Roman"/>
          <w:spacing w:val="6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получение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являются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2"/>
          <w:sz w:val="24"/>
          <w:szCs w:val="24"/>
        </w:rPr>
        <w:t>при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совместном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2"/>
          <w:sz w:val="24"/>
          <w:szCs w:val="24"/>
        </w:rPr>
        <w:t>упоминании</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Заявители)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физические</w:t>
      </w:r>
      <w:r w:rsidRPr="00292B5E">
        <w:rPr>
          <w:rFonts w:ascii="Times New Roman" w:hAnsi="Times New Roman" w:cs="Times New Roman"/>
          <w:spacing w:val="71"/>
          <w:sz w:val="24"/>
          <w:szCs w:val="24"/>
        </w:rPr>
        <w:t xml:space="preserve"> </w:t>
      </w:r>
      <w:r w:rsidRPr="00292B5E">
        <w:rPr>
          <w:rFonts w:ascii="Times New Roman" w:hAnsi="Times New Roman" w:cs="Times New Roman"/>
          <w:spacing w:val="-1"/>
          <w:sz w:val="24"/>
          <w:szCs w:val="24"/>
        </w:rPr>
        <w:t>лица, юридические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индивидуальные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предприниматели.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1.3. Интересы</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2"/>
          <w:sz w:val="24"/>
          <w:szCs w:val="24"/>
        </w:rPr>
        <w:t>1.2</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могут</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представлять</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обладающие</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соответствующими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полномочиями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(далее</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представитель).</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spacing w:val="-1"/>
          <w:sz w:val="24"/>
          <w:szCs w:val="24"/>
        </w:rPr>
        <w:t>Требования 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заявителю муниципальной услуги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соответствии </w:t>
      </w:r>
      <w:r w:rsidRPr="00292B5E">
        <w:rPr>
          <w:rFonts w:ascii="Times New Roman" w:hAnsi="Times New Roman" w:cs="Times New Roman"/>
          <w:b/>
          <w:sz w:val="24"/>
          <w:szCs w:val="24"/>
        </w:rPr>
        <w:t>с</w:t>
      </w:r>
      <w:r w:rsidRPr="00292B5E">
        <w:rPr>
          <w:rFonts w:ascii="Times New Roman" w:hAnsi="Times New Roman" w:cs="Times New Roman"/>
          <w:b/>
          <w:spacing w:val="-1"/>
          <w:sz w:val="24"/>
          <w:szCs w:val="24"/>
        </w:rPr>
        <w:t xml:space="preserve"> вариантом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муниципальной услуги, </w:t>
      </w:r>
      <w:r w:rsidRPr="00292B5E">
        <w:rPr>
          <w:rFonts w:ascii="Times New Roman" w:hAnsi="Times New Roman" w:cs="Times New Roman"/>
          <w:b/>
          <w:spacing w:val="-2"/>
          <w:sz w:val="24"/>
          <w:szCs w:val="24"/>
        </w:rPr>
        <w:t>соответствующим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признакам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заявителя,</w:t>
      </w:r>
      <w:r w:rsidRPr="00292B5E">
        <w:rPr>
          <w:rFonts w:ascii="Times New Roman" w:hAnsi="Times New Roman" w:cs="Times New Roman"/>
          <w:b/>
          <w:spacing w:val="61"/>
          <w:sz w:val="24"/>
          <w:szCs w:val="24"/>
        </w:rPr>
        <w:t xml:space="preserve"> </w:t>
      </w:r>
      <w:r w:rsidRPr="00292B5E">
        <w:rPr>
          <w:rFonts w:ascii="Times New Roman" w:hAnsi="Times New Roman" w:cs="Times New Roman"/>
          <w:b/>
          <w:spacing w:val="-1"/>
          <w:sz w:val="24"/>
          <w:szCs w:val="24"/>
        </w:rPr>
        <w:t>определенным</w:t>
      </w:r>
      <w:r w:rsidRPr="00292B5E">
        <w:rPr>
          <w:rFonts w:ascii="Times New Roman" w:hAnsi="Times New Roman" w:cs="Times New Roman"/>
          <w:b/>
          <w:sz w:val="24"/>
          <w:szCs w:val="24"/>
        </w:rPr>
        <w:t xml:space="preserve"> в</w:t>
      </w:r>
      <w:r w:rsidRPr="00292B5E">
        <w:rPr>
          <w:rFonts w:ascii="Times New Roman" w:hAnsi="Times New Roman" w:cs="Times New Roman"/>
          <w:b/>
          <w:spacing w:val="-1"/>
          <w:sz w:val="24"/>
          <w:szCs w:val="24"/>
        </w:rPr>
        <w:t xml:space="preserve"> результате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анкетирования,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проводимого</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органом, предоставляющим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услугу</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(далее</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w:t>
      </w:r>
      <w:r w:rsidRPr="00292B5E">
        <w:rPr>
          <w:rFonts w:ascii="Times New Roman" w:hAnsi="Times New Roman" w:cs="Times New Roman"/>
          <w:b/>
          <w:spacing w:val="-1"/>
          <w:sz w:val="24"/>
          <w:szCs w:val="24"/>
        </w:rPr>
        <w:t xml:space="preserve"> профилирование), </w:t>
      </w:r>
      <w:r w:rsidRPr="00292B5E">
        <w:rPr>
          <w:rFonts w:ascii="Times New Roman" w:hAnsi="Times New Roman" w:cs="Times New Roman"/>
          <w:b/>
          <w:sz w:val="24"/>
          <w:szCs w:val="24"/>
        </w:rPr>
        <w:t>а</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также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 xml:space="preserve">результата, </w:t>
      </w:r>
      <w:r w:rsidRPr="00292B5E">
        <w:rPr>
          <w:rFonts w:ascii="Times New Roman" w:hAnsi="Times New Roman" w:cs="Times New Roman"/>
          <w:b/>
          <w:sz w:val="24"/>
          <w:szCs w:val="24"/>
        </w:rPr>
        <w:t>за</w:t>
      </w:r>
      <w:r w:rsidRPr="00292B5E">
        <w:rPr>
          <w:rFonts w:ascii="Times New Roman" w:hAnsi="Times New Roman" w:cs="Times New Roman"/>
          <w:b/>
          <w:spacing w:val="37"/>
          <w:sz w:val="24"/>
          <w:szCs w:val="24"/>
        </w:rPr>
        <w:t xml:space="preserve"> </w:t>
      </w:r>
      <w:r w:rsidRPr="00292B5E">
        <w:rPr>
          <w:rFonts w:ascii="Times New Roman" w:hAnsi="Times New Roman" w:cs="Times New Roman"/>
          <w:b/>
          <w:spacing w:val="-1"/>
          <w:sz w:val="24"/>
          <w:szCs w:val="24"/>
        </w:rPr>
        <w:t>предоставлением</w:t>
      </w:r>
      <w:r w:rsidRPr="00292B5E">
        <w:rPr>
          <w:rFonts w:ascii="Times New Roman" w:hAnsi="Times New Roman" w:cs="Times New Roman"/>
          <w:b/>
          <w:sz w:val="24"/>
          <w:szCs w:val="24"/>
        </w:rPr>
        <w:t xml:space="preserve"> </w:t>
      </w:r>
      <w:r w:rsidRPr="00292B5E">
        <w:rPr>
          <w:rFonts w:ascii="Times New Roman" w:hAnsi="Times New Roman" w:cs="Times New Roman"/>
          <w:b/>
          <w:spacing w:val="-2"/>
          <w:sz w:val="24"/>
          <w:szCs w:val="24"/>
        </w:rPr>
        <w:t>которого</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обратился заявитель</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1.4. Муниципальная</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услуга</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должна</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быть</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предоставлена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вариантом</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(далее</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вариант).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1.5. Вариант,</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заявителю</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будет</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услуга,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определяется</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настоящим</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Административным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регламентом,</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исходя</w:t>
      </w:r>
      <w:r w:rsidRPr="00292B5E">
        <w:rPr>
          <w:rFonts w:ascii="Times New Roman" w:hAnsi="Times New Roman" w:cs="Times New Roman"/>
          <w:sz w:val="24"/>
          <w:szCs w:val="24"/>
        </w:rPr>
        <w:t xml:space="preserve"> из </w:t>
      </w:r>
      <w:r w:rsidRPr="00292B5E">
        <w:rPr>
          <w:rFonts w:ascii="Times New Roman" w:hAnsi="Times New Roman" w:cs="Times New Roman"/>
          <w:spacing w:val="-1"/>
          <w:sz w:val="24"/>
          <w:szCs w:val="24"/>
        </w:rPr>
        <w:t>признаков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(принадлежащего</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ему</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показателей</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таких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признаков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признаков</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(принадлежащих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им</w:t>
      </w:r>
      <w:r w:rsidRPr="00292B5E">
        <w:rPr>
          <w:rFonts w:ascii="Times New Roman" w:hAnsi="Times New Roman" w:cs="Times New Roman"/>
          <w:spacing w:val="-1"/>
          <w:sz w:val="24"/>
          <w:szCs w:val="24"/>
        </w:rPr>
        <w:t xml:space="preserve"> объектов),</w:t>
      </w:r>
      <w:r w:rsidRPr="00292B5E">
        <w:rPr>
          <w:rFonts w:ascii="Times New Roman" w:hAnsi="Times New Roman" w:cs="Times New Roman"/>
          <w:sz w:val="24"/>
          <w:szCs w:val="24"/>
        </w:rPr>
        <w:t xml:space="preserve"> 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комбинации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значений</w:t>
      </w:r>
      <w:r w:rsidRPr="00292B5E">
        <w:rPr>
          <w:rFonts w:ascii="Times New Roman" w:hAnsi="Times New Roman" w:cs="Times New Roman"/>
          <w:sz w:val="24"/>
          <w:szCs w:val="24"/>
        </w:rPr>
        <w:t xml:space="preserve"> признаков, </w:t>
      </w:r>
      <w:r w:rsidRPr="00292B5E">
        <w:rPr>
          <w:rFonts w:ascii="Times New Roman" w:hAnsi="Times New Roman" w:cs="Times New Roman"/>
          <w:spacing w:val="-1"/>
          <w:sz w:val="24"/>
          <w:szCs w:val="24"/>
        </w:rPr>
        <w:t>каждая</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соответствует</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одному</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варианту</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приведен</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Приложении</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Административному регламенту.</w:t>
      </w:r>
    </w:p>
    <w:p w:rsidR="00BF27D4" w:rsidRPr="00292B5E" w:rsidRDefault="00BF27D4" w:rsidP="00292B5E">
      <w:pPr>
        <w:spacing w:after="0" w:line="240" w:lineRule="auto"/>
        <w:ind w:firstLine="709"/>
        <w:jc w:val="both"/>
        <w:rPr>
          <w:rFonts w:ascii="Times New Roman" w:hAnsi="Times New Roman" w:cs="Times New Roman"/>
          <w:spacing w:val="-1"/>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pacing w:val="-2"/>
          <w:sz w:val="24"/>
          <w:szCs w:val="24"/>
        </w:rPr>
      </w:pPr>
      <w:r w:rsidRPr="00292B5E">
        <w:rPr>
          <w:rFonts w:ascii="Times New Roman" w:hAnsi="Times New Roman" w:cs="Times New Roman"/>
          <w:b/>
          <w:spacing w:val="-1"/>
          <w:sz w:val="24"/>
          <w:szCs w:val="24"/>
          <w:lang w:val="en-US"/>
        </w:rPr>
        <w:t>II</w:t>
      </w:r>
      <w:r w:rsidRPr="00292B5E">
        <w:rPr>
          <w:rFonts w:ascii="Times New Roman" w:hAnsi="Times New Roman" w:cs="Times New Roman"/>
          <w:b/>
          <w:spacing w:val="-1"/>
          <w:sz w:val="24"/>
          <w:szCs w:val="24"/>
        </w:rPr>
        <w:t>. Стандарт</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муниципальной услуги</w:t>
      </w:r>
      <w:r w:rsidR="00292B5E">
        <w:rPr>
          <w:rFonts w:ascii="Times New Roman" w:hAnsi="Times New Roman" w:cs="Times New Roman"/>
          <w:b/>
          <w:spacing w:val="-1"/>
          <w:sz w:val="24"/>
          <w:szCs w:val="24"/>
        </w:rPr>
        <w:t>.</w:t>
      </w:r>
      <w:r w:rsidRPr="00292B5E">
        <w:rPr>
          <w:rFonts w:ascii="Times New Roman" w:hAnsi="Times New Roman" w:cs="Times New Roman"/>
          <w:b/>
          <w:spacing w:val="45"/>
          <w:sz w:val="24"/>
          <w:szCs w:val="24"/>
        </w:rPr>
        <w:t xml:space="preserve"> </w:t>
      </w:r>
      <w:r w:rsidRPr="00292B5E">
        <w:rPr>
          <w:rFonts w:ascii="Times New Roman" w:hAnsi="Times New Roman" w:cs="Times New Roman"/>
          <w:b/>
          <w:spacing w:val="-1"/>
          <w:sz w:val="24"/>
          <w:szCs w:val="24"/>
        </w:rPr>
        <w:t>Наименование</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 xml:space="preserve">муниципальной </w:t>
      </w:r>
      <w:r w:rsidRPr="00292B5E">
        <w:rPr>
          <w:rFonts w:ascii="Times New Roman" w:hAnsi="Times New Roman" w:cs="Times New Roman"/>
          <w:b/>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 Муниципальная</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услуга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постоянное</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собственности, </w:t>
      </w:r>
      <w:r w:rsidRPr="00292B5E">
        <w:rPr>
          <w:rFonts w:ascii="Times New Roman" w:hAnsi="Times New Roman" w:cs="Times New Roman"/>
          <w:sz w:val="24"/>
          <w:szCs w:val="24"/>
        </w:rPr>
        <w:t>без</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торгов».</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Наименование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органа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государственной власти, органа</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местного</w:t>
      </w:r>
      <w:r w:rsidRPr="00292B5E">
        <w:rPr>
          <w:rFonts w:ascii="Times New Roman" w:hAnsi="Times New Roman" w:cs="Times New Roman"/>
          <w:b/>
          <w:spacing w:val="25"/>
          <w:sz w:val="24"/>
          <w:szCs w:val="24"/>
        </w:rPr>
        <w:t xml:space="preserve"> </w:t>
      </w:r>
      <w:r w:rsidRPr="00292B5E">
        <w:rPr>
          <w:rFonts w:ascii="Times New Roman" w:hAnsi="Times New Roman" w:cs="Times New Roman"/>
          <w:b/>
          <w:spacing w:val="-1"/>
          <w:sz w:val="24"/>
          <w:szCs w:val="24"/>
        </w:rPr>
        <w:t>самоуправления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(организации), предоставляющего</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муниципальную</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услугу</w:t>
      </w: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2.2. Муниципальная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2"/>
          <w:sz w:val="24"/>
          <w:szCs w:val="24"/>
        </w:rPr>
        <w:t>услуга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 администрация Пригородного сельского поселения муниципального района город Нерехта и Нерехтский район Костромской области.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z w:val="24"/>
          <w:szCs w:val="24"/>
        </w:rPr>
        <w:t xml:space="preserve">2.3. </w:t>
      </w:r>
      <w:r w:rsidRPr="00292B5E">
        <w:rPr>
          <w:rFonts w:ascii="Times New Roman" w:hAnsi="Times New Roman" w:cs="Times New Roman"/>
          <w:spacing w:val="-1"/>
          <w:sz w:val="24"/>
          <w:szCs w:val="24"/>
        </w:rPr>
        <w:t>При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взаимодействует</w:t>
      </w:r>
      <w:r w:rsidRPr="00292B5E">
        <w:rPr>
          <w:rFonts w:ascii="Times New Roman" w:hAnsi="Times New Roman" w:cs="Times New Roman"/>
          <w:sz w:val="24"/>
          <w:szCs w:val="24"/>
        </w:rPr>
        <w:t xml:space="preserve"> с:</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2.3.1. Федеральной</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налоговой</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службой</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части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Единого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государственного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реестра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юридических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Единого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реестра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индивидуальных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предпринимателей;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2.3.2. Федеральной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службой</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кадастра</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картографии</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части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2"/>
          <w:sz w:val="24"/>
          <w:szCs w:val="24"/>
        </w:rPr>
        <w:t>Единого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реестра</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недвижимости;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2.3.3. Иными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органами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органами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органами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самоуправления,</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уполномоченными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документов, указанных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пункте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2.12</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регламента.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2.4. 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могут</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принимать</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участие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многофункциональные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центры</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60"/>
          <w:sz w:val="24"/>
          <w:szCs w:val="24"/>
        </w:rPr>
        <w:t xml:space="preserve"> </w:t>
      </w:r>
      <w:r w:rsidRPr="00292B5E">
        <w:rPr>
          <w:rFonts w:ascii="Times New Roman" w:hAnsi="Times New Roman" w:cs="Times New Roman"/>
          <w:sz w:val="24"/>
          <w:szCs w:val="24"/>
        </w:rPr>
        <w:t>(далее</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2"/>
          <w:sz w:val="24"/>
          <w:szCs w:val="24"/>
        </w:rPr>
        <w:t>наличии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соответствующего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соглашения</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взаимодействии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между</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заключенным</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постановлением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Правительства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 xml:space="preserve">Федерации </w:t>
      </w:r>
      <w:r w:rsidRPr="00292B5E">
        <w:rPr>
          <w:rFonts w:ascii="Times New Roman" w:hAnsi="Times New Roman" w:cs="Times New Roman"/>
          <w:sz w:val="24"/>
          <w:szCs w:val="24"/>
        </w:rPr>
        <w:t>от</w:t>
      </w:r>
      <w:r w:rsidRPr="00292B5E">
        <w:rPr>
          <w:rFonts w:ascii="Times New Roman" w:hAnsi="Times New Roman" w:cs="Times New Roman"/>
          <w:spacing w:val="-1"/>
          <w:sz w:val="24"/>
          <w:szCs w:val="24"/>
        </w:rPr>
        <w:t xml:space="preserve"> 27</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сентября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2011</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г.</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797</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Соглашение</w:t>
      </w:r>
      <w:r w:rsidRPr="00292B5E">
        <w:rPr>
          <w:rFonts w:ascii="Times New Roman" w:hAnsi="Times New Roman" w:cs="Times New Roman"/>
          <w:sz w:val="24"/>
          <w:szCs w:val="24"/>
        </w:rPr>
        <w:t xml:space="preserve"> о </w:t>
      </w:r>
      <w:r w:rsidRPr="00292B5E">
        <w:rPr>
          <w:rFonts w:ascii="Times New Roman" w:hAnsi="Times New Roman" w:cs="Times New Roman"/>
          <w:spacing w:val="-1"/>
          <w:sz w:val="24"/>
          <w:szCs w:val="24"/>
        </w:rPr>
        <w:t>взаимодействии).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МФЦ,</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подается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 xml:space="preserve">муниципальной услуги, </w:t>
      </w:r>
      <w:r w:rsidRPr="00292B5E">
        <w:rPr>
          <w:rFonts w:ascii="Times New Roman" w:hAnsi="Times New Roman" w:cs="Times New Roman"/>
          <w:sz w:val="24"/>
          <w:szCs w:val="24"/>
        </w:rPr>
        <w:t xml:space="preserve">не </w:t>
      </w:r>
      <w:r w:rsidRPr="00292B5E">
        <w:rPr>
          <w:rFonts w:ascii="Times New Roman" w:hAnsi="Times New Roman" w:cs="Times New Roman"/>
          <w:spacing w:val="-2"/>
          <w:sz w:val="24"/>
          <w:szCs w:val="24"/>
        </w:rPr>
        <w:t>могут</w:t>
      </w:r>
      <w:r w:rsidRPr="00292B5E">
        <w:rPr>
          <w:rFonts w:ascii="Times New Roman" w:hAnsi="Times New Roman" w:cs="Times New Roman"/>
          <w:spacing w:val="-1"/>
          <w:sz w:val="24"/>
          <w:szCs w:val="24"/>
        </w:rPr>
        <w:t xml:space="preserve"> принять</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отказе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приеме</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 xml:space="preserve">документов </w:t>
      </w:r>
      <w:r w:rsidRPr="00292B5E">
        <w:rPr>
          <w:rFonts w:ascii="Times New Roman" w:hAnsi="Times New Roman" w:cs="Times New Roman"/>
          <w:sz w:val="24"/>
          <w:szCs w:val="24"/>
        </w:rPr>
        <w:t>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информации, </w:t>
      </w:r>
      <w:r w:rsidRPr="00292B5E">
        <w:rPr>
          <w:rFonts w:ascii="Times New Roman" w:hAnsi="Times New Roman" w:cs="Times New Roman"/>
          <w:spacing w:val="-2"/>
          <w:sz w:val="24"/>
          <w:szCs w:val="24"/>
        </w:rPr>
        <w:t>необходимых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ее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предоставления.</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Результат</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2.5. 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вариантами,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приведенными</w:t>
      </w:r>
      <w:r w:rsidRPr="00292B5E">
        <w:rPr>
          <w:rFonts w:ascii="Times New Roman" w:hAnsi="Times New Roman" w:cs="Times New Roman"/>
          <w:spacing w:val="4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3.7</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результатом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являются: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2.5.1. проект</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договора</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купли-продажи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без</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торгов</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форме</w:t>
      </w:r>
      <w:r w:rsidRPr="00292B5E">
        <w:rPr>
          <w:rFonts w:ascii="Times New Roman" w:hAnsi="Times New Roman" w:cs="Times New Roman"/>
          <w:spacing w:val="-1"/>
          <w:sz w:val="24"/>
          <w:szCs w:val="24"/>
        </w:rPr>
        <w:t xml:space="preserve"> согласно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Приложению</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2 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2.5.2. проект</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договора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аренды</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без</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торгов</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 xml:space="preserve">форме </w:t>
      </w:r>
      <w:r w:rsidRPr="00292B5E">
        <w:rPr>
          <w:rFonts w:ascii="Times New Roman" w:hAnsi="Times New Roman" w:cs="Times New Roman"/>
          <w:spacing w:val="-1"/>
          <w:sz w:val="24"/>
          <w:szCs w:val="24"/>
        </w:rPr>
        <w:t>согласно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Приложению</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3 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2.5.3. проект</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договора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земельным</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участком,</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согласно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Приложению</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 4 к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2.5.4. решение</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постоянное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форме</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согласно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Приложению</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5</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Административному регламенту;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2.5.5. решение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отказе</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услуги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согласно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Приложению</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6 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2.6. Документом,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содержащим</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основании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2"/>
          <w:sz w:val="24"/>
          <w:szCs w:val="24"/>
        </w:rPr>
        <w:t>которого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предоставляются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результаты,</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указанные</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2"/>
          <w:sz w:val="24"/>
          <w:szCs w:val="24"/>
        </w:rPr>
        <w:t>2.5</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правовой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акт</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органа,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содержащий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такие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реквизиты,</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как</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номер</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дата.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2.7. Результаты</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указанные</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2.5</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могут</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быть</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получены</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федеральной</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информационной</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системы</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2"/>
          <w:sz w:val="24"/>
          <w:szCs w:val="24"/>
        </w:rPr>
        <w:t>«Единый</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портал</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1"/>
          <w:sz w:val="24"/>
          <w:szCs w:val="24"/>
        </w:rPr>
        <w:t xml:space="preserve"> (функций)»</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подписанного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усиленной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квалифицированной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подписью</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(далее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соответственно</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2"/>
          <w:sz w:val="24"/>
          <w:szCs w:val="24"/>
        </w:rPr>
        <w:t>ЕПГУ,</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УКЭП)</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принятие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решения.</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Срок 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муниципальной </w:t>
      </w:r>
      <w:r w:rsidRPr="00292B5E">
        <w:rPr>
          <w:rFonts w:ascii="Times New Roman" w:hAnsi="Times New Roman" w:cs="Times New Roman"/>
          <w:b/>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2.8. Срок</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определяется</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Земельным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кодексом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Органом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субъекта</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самоуправления</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может</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быть</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предусмотрено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оказание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срок,</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не превышающий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установленный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Земельным</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кодексом</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Правовые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основания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для</w:t>
      </w:r>
      <w:r w:rsidRPr="00292B5E">
        <w:rPr>
          <w:rFonts w:ascii="Times New Roman" w:hAnsi="Times New Roman" w:cs="Times New Roman"/>
          <w:b/>
          <w:spacing w:val="-1"/>
          <w:sz w:val="24"/>
          <w:szCs w:val="24"/>
        </w:rPr>
        <w:t xml:space="preserve"> предоставления</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iCs/>
          <w:spacing w:val="-1"/>
          <w:sz w:val="24"/>
          <w:szCs w:val="24"/>
        </w:rPr>
      </w:pPr>
      <w:r w:rsidRPr="00292B5E">
        <w:rPr>
          <w:rFonts w:ascii="Times New Roman" w:hAnsi="Times New Roman" w:cs="Times New Roman"/>
          <w:spacing w:val="-1"/>
          <w:sz w:val="24"/>
          <w:szCs w:val="24"/>
        </w:rPr>
        <w:lastRenderedPageBreak/>
        <w:t>2.9. Перечень</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2"/>
          <w:sz w:val="24"/>
          <w:szCs w:val="24"/>
        </w:rPr>
        <w:t>нормативных</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правовых</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актов,</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регулирующих</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ЕГПУ.</w:t>
      </w:r>
    </w:p>
    <w:p w:rsidR="00BF27D4" w:rsidRPr="00292B5E" w:rsidRDefault="00BF27D4" w:rsidP="00292B5E">
      <w:pPr>
        <w:suppressAutoHyphens/>
        <w:spacing w:after="0" w:line="240" w:lineRule="auto"/>
        <w:ind w:firstLine="709"/>
        <w:jc w:val="both"/>
        <w:rPr>
          <w:rFonts w:ascii="Times New Roman" w:hAnsi="Times New Roman" w:cs="Times New Roman"/>
          <w:i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Исчерпывающий перечень документов, необходимых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 xml:space="preserve">для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61"/>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2.10. Для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представляет</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орган</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форме</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согласно</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Приложению</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9"/>
          <w:sz w:val="24"/>
          <w:szCs w:val="24"/>
        </w:rPr>
        <w:t xml:space="preserve"> </w:t>
      </w:r>
      <w:r w:rsidRPr="00292B5E">
        <w:rPr>
          <w:rFonts w:ascii="Times New Roman" w:hAnsi="Times New Roman" w:cs="Times New Roman"/>
          <w:sz w:val="24"/>
          <w:szCs w:val="24"/>
        </w:rPr>
        <w:t>7</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регламенту</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одним</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следующих</w:t>
      </w:r>
      <w:r w:rsidRPr="00292B5E">
        <w:rPr>
          <w:rFonts w:ascii="Times New Roman" w:hAnsi="Times New Roman" w:cs="Times New Roman"/>
          <w:spacing w:val="70"/>
          <w:sz w:val="24"/>
          <w:szCs w:val="24"/>
        </w:rPr>
        <w:t xml:space="preserve"> </w:t>
      </w:r>
      <w:r w:rsidRPr="00292B5E">
        <w:rPr>
          <w:rFonts w:ascii="Times New Roman" w:hAnsi="Times New Roman" w:cs="Times New Roman"/>
          <w:spacing w:val="-1"/>
          <w:sz w:val="24"/>
          <w:szCs w:val="24"/>
        </w:rPr>
        <w:t>способов</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 xml:space="preserve">по </w:t>
      </w:r>
      <w:r w:rsidRPr="00292B5E">
        <w:rPr>
          <w:rFonts w:ascii="Times New Roman" w:hAnsi="Times New Roman" w:cs="Times New Roman"/>
          <w:spacing w:val="-1"/>
          <w:sz w:val="24"/>
          <w:szCs w:val="24"/>
        </w:rPr>
        <w:t>личному</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усмотрению:</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t>2.10.1. в</w:t>
      </w:r>
      <w:r w:rsidRPr="00292B5E">
        <w:rPr>
          <w:rFonts w:ascii="Times New Roman" w:hAnsi="Times New Roman" w:cs="Times New Roman"/>
          <w:spacing w:val="-1"/>
          <w:sz w:val="24"/>
          <w:szCs w:val="24"/>
        </w:rPr>
        <w:t xml:space="preserve"> 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форме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ЕПГУ.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представления</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прилагаемых</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нему</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указанным</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2"/>
          <w:sz w:val="24"/>
          <w:szCs w:val="24"/>
        </w:rPr>
        <w:t>способом</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прошедший</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2"/>
          <w:sz w:val="24"/>
          <w:szCs w:val="24"/>
        </w:rPr>
        <w:t>процедуры</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идентификации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аутентификации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федеральной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информационной</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системы</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2"/>
          <w:sz w:val="24"/>
          <w:szCs w:val="24"/>
        </w:rPr>
        <w:t>«Единая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система</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идентификации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аутентификации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 xml:space="preserve">инфраструктуре, </w:t>
      </w:r>
      <w:r w:rsidRPr="00292B5E">
        <w:rPr>
          <w:rFonts w:ascii="Times New Roman" w:hAnsi="Times New Roman" w:cs="Times New Roman"/>
          <w:spacing w:val="-1"/>
          <w:w w:val="95"/>
          <w:sz w:val="24"/>
          <w:szCs w:val="24"/>
        </w:rPr>
        <w:t xml:space="preserve">обеспечивающей </w:t>
      </w:r>
      <w:r w:rsidRPr="00292B5E">
        <w:rPr>
          <w:rFonts w:ascii="Times New Roman" w:hAnsi="Times New Roman" w:cs="Times New Roman"/>
          <w:spacing w:val="-1"/>
          <w:sz w:val="24"/>
          <w:szCs w:val="24"/>
        </w:rPr>
        <w:t>информационно-технологическое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взаимодействие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информационных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систем,</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используемых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форме»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ЕСИА)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иных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информационных</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систем,</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такие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государственные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информационные</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системы</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установленном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Правительством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обеспечивают</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взаимодействие</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ЕСИА,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условии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совпадения</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физическом</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лице</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информационных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системах,</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заполняет</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форму</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интерактивной</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формы</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электронном</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виде,</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необходимости</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дополнительной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подачи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какой-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1"/>
          <w:sz w:val="24"/>
          <w:szCs w:val="24"/>
        </w:rPr>
        <w:t xml:space="preserve"> Заявление</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направляется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вместе</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прикрепленными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электронными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документами,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указанными</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подпунктах</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2</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5</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пункта</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2.11</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подписывается</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подписание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такого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УКЭП</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усиленной</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неквалифицированной</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подписью</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УНЭП),</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сертификат</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ключа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проверки</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создан</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используется</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инфраструктуре,</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обеспечивающей</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информационно-технологическое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взаимодействие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информационных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систем,</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используемых</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которая</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создается</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проверяется</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подписи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удостоверяющего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центра,</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имеющих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подтверждение</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соответствия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требованиям,</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установленным</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федеральным</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исполнительной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области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обеспечения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безопасности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частью</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5</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2"/>
          <w:sz w:val="24"/>
          <w:szCs w:val="24"/>
        </w:rPr>
        <w:t>статьи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8</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6 </w:t>
      </w:r>
      <w:r w:rsidRPr="00292B5E">
        <w:rPr>
          <w:rFonts w:ascii="Times New Roman" w:hAnsi="Times New Roman" w:cs="Times New Roman"/>
          <w:spacing w:val="-1"/>
          <w:sz w:val="24"/>
          <w:szCs w:val="24"/>
        </w:rPr>
        <w:t>апреля</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2011</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г.</w:t>
      </w:r>
      <w:r w:rsidRPr="00292B5E">
        <w:rPr>
          <w:rFonts w:ascii="Times New Roman" w:hAnsi="Times New Roman" w:cs="Times New Roman"/>
          <w:spacing w:val="70"/>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63-ФЗ</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2"/>
          <w:sz w:val="24"/>
          <w:szCs w:val="24"/>
        </w:rPr>
        <w:t>«Об</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подписи»,</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67"/>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владельца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сертификата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ключа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проверки</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ключа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простой</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2"/>
          <w:sz w:val="24"/>
          <w:szCs w:val="24"/>
        </w:rPr>
        <w:t>подписи</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ЭП),</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выданного</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ему</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личном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Правилами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простой</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ЭП</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при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получением</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утвержденными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постановлением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Правительства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25</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января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2013</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33,</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Правилами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определения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видов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подписи,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использование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допускается</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получением</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утвержденными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постановлением Правительства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Российской</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1"/>
          <w:sz w:val="24"/>
          <w:szCs w:val="24"/>
        </w:rPr>
        <w:t xml:space="preserve"> 25</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июня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2012</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г.</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634;</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 xml:space="preserve">2.10.2. на </w:t>
      </w:r>
      <w:r w:rsidRPr="00292B5E">
        <w:rPr>
          <w:rFonts w:ascii="Times New Roman" w:hAnsi="Times New Roman" w:cs="Times New Roman"/>
          <w:spacing w:val="-1"/>
          <w:sz w:val="24"/>
          <w:szCs w:val="24"/>
        </w:rPr>
        <w:t>бумажном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личного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том</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числе</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через</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Соглашением</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 xml:space="preserve">о </w:t>
      </w:r>
      <w:r w:rsidRPr="00292B5E">
        <w:rPr>
          <w:rFonts w:ascii="Times New Roman" w:hAnsi="Times New Roman" w:cs="Times New Roman"/>
          <w:spacing w:val="-1"/>
          <w:sz w:val="24"/>
          <w:szCs w:val="24"/>
        </w:rPr>
        <w:t>взаимодействии,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почтового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отправления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уведомлением</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вручении.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z w:val="24"/>
          <w:szCs w:val="24"/>
        </w:rPr>
        <w:t>2.11. С</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самостоятельно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предоставляет</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следующие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необходимые</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оказания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обязательные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 заявление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о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подачи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подпунктом</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«а»</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пункта</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2.10.1</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указанное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заполняется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путем</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внесения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соответствующих</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интерактивную</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форму</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без</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необходимости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иной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lastRenderedPageBreak/>
        <w:t>2) документ,</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удостоверяющего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личность</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личного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МФЦ).</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направления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удостоверяющего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личность</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Заинтересованного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формируются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подтверждении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учетной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записи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ЕСИА</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состава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соответствующих</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данных</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учетной</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записи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могут</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быть</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проверены</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путем</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направления</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запроса</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федеральной</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информационной</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системы</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«Единая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система</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межведомственного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взаимодействия»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СМЭВ);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 документ,</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подтверждающий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полномочия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представителя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действовать</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1"/>
          <w:sz w:val="24"/>
          <w:szCs w:val="24"/>
        </w:rPr>
        <w:t xml:space="preserve"> имени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заявителя </w:t>
      </w:r>
      <w:r w:rsidRPr="00292B5E">
        <w:rPr>
          <w:rFonts w:ascii="Times New Roman" w:hAnsi="Times New Roman" w:cs="Times New Roman"/>
          <w:sz w:val="24"/>
          <w:szCs w:val="24"/>
        </w:rPr>
        <w:t>-</w:t>
      </w:r>
      <w:r w:rsidRPr="00292B5E">
        <w:rPr>
          <w:rFonts w:ascii="Times New Roman" w:hAnsi="Times New Roman" w:cs="Times New Roman"/>
          <w:spacing w:val="-1"/>
          <w:sz w:val="24"/>
          <w:szCs w:val="24"/>
        </w:rPr>
        <w:t xml:space="preserve"> случае,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подается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представителем.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направления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удостоверяющего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личность</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представителя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формируются</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при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подтверждении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учетной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записи</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ЕСИА</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состава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соответствующих</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2"/>
          <w:sz w:val="24"/>
          <w:szCs w:val="24"/>
        </w:rPr>
        <w:t>данных</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учетной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записи</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2"/>
          <w:sz w:val="24"/>
          <w:szCs w:val="24"/>
        </w:rPr>
        <w:t>могут</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быть</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проверены</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путем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направления</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запроса</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системы</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межведомственного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взаимодействия.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ЕПГУ</w:t>
      </w:r>
      <w:r w:rsidRPr="00292B5E">
        <w:rPr>
          <w:rFonts w:ascii="Times New Roman" w:hAnsi="Times New Roman" w:cs="Times New Roman"/>
          <w:spacing w:val="-1"/>
          <w:sz w:val="24"/>
          <w:szCs w:val="24"/>
        </w:rPr>
        <w:t xml:space="preserve"> указанный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документ, выданный: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1"/>
          <w:sz w:val="24"/>
          <w:szCs w:val="24"/>
        </w:rPr>
        <w:t xml:space="preserve"> организацией,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удостоверяется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УКЭП</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правомочного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организации;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физическим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лицом,</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УКЭП</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нотариуса</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приложением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файла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открепленной</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УКЭП</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формате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sig;</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4) заверенный</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перевод</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русский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язык</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2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юридического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законодательством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иностранного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государства</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случае, </w:t>
      </w:r>
      <w:r w:rsidRPr="00292B5E">
        <w:rPr>
          <w:rFonts w:ascii="Times New Roman" w:hAnsi="Times New Roman" w:cs="Times New Roman"/>
          <w:sz w:val="24"/>
          <w:szCs w:val="24"/>
        </w:rPr>
        <w:t xml:space="preserve">если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иностранное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лицо;</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5) подготовленный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садоводческим</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огородническим</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некоммерческим</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товариществом</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реестр</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членов такого товарищества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случае, </w:t>
      </w:r>
      <w:r w:rsidRPr="00292B5E">
        <w:rPr>
          <w:rFonts w:ascii="Times New Roman" w:hAnsi="Times New Roman" w:cs="Times New Roman"/>
          <w:sz w:val="24"/>
          <w:szCs w:val="24"/>
        </w:rPr>
        <w:t xml:space="preserve">если </w:t>
      </w:r>
      <w:r w:rsidRPr="00292B5E">
        <w:rPr>
          <w:rFonts w:ascii="Times New Roman" w:hAnsi="Times New Roman" w:cs="Times New Roman"/>
          <w:spacing w:val="-2"/>
          <w:sz w:val="24"/>
          <w:szCs w:val="24"/>
        </w:rPr>
        <w:t>подано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заявление</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такому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товариществу;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6) документ,</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подтверждающий</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членство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садоводческом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огородническом</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некоммерческом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товариществе в случае, если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член</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некоммерческого</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собственность за</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плату;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7) решение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собрания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членов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распределении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заявителю в случае, если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член</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некоммерческого</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плату</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член</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товарищества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8) сообщение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содержащее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всех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зданий,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сооружений,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расположенных</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указанием</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кадастровых</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(условных,</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инвентарных)</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номеров</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адресных</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ориентиров</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зданий,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сооружений,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незавершенного строительства</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2"/>
          <w:sz w:val="24"/>
          <w:szCs w:val="24"/>
        </w:rPr>
        <w:t>(при</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принадлежащих</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соответствующем</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таком</w:t>
      </w:r>
      <w:r w:rsidRPr="00292B5E">
        <w:rPr>
          <w:rFonts w:ascii="Times New Roman" w:hAnsi="Times New Roman" w:cs="Times New Roman"/>
          <w:spacing w:val="-1"/>
          <w:sz w:val="24"/>
          <w:szCs w:val="24"/>
        </w:rPr>
        <w:t xml:space="preserve"> здании, сооружении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собственность за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плату,</w:t>
      </w:r>
      <w:r w:rsidRPr="00292B5E">
        <w:rPr>
          <w:rFonts w:ascii="Times New Roman" w:hAnsi="Times New Roman" w:cs="Times New Roman"/>
          <w:spacing w:val="-1"/>
          <w:sz w:val="24"/>
          <w:szCs w:val="24"/>
        </w:rPr>
        <w:t xml:space="preserve"> или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обращаются</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религиозная</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организация,</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предоставлены</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2"/>
          <w:sz w:val="24"/>
          <w:szCs w:val="24"/>
        </w:rPr>
        <w:t>сооружения;</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относящиеся</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коренным</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малочисленным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народам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Севера,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Сибири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Дальнего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Востока,</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их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общины,</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обращаются</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помещений</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них,</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которому</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эти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объекты</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предоставлены</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хозяйственного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ведения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оперативного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управления,</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9) документы,</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удостоверяющие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(устанавливающие)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здание,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сооружение,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расположенные</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испрашиваемом</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помещение</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них,</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здании,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сооружении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плату,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религиозная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организация,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являющаяся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собственником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помещений</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них,</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которому</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эти</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объекты</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предоставлены</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хозяйственного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ведения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оперативного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управления,</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аренду,</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такое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здание,</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сооружение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помещение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зарегистрировано</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Едином</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государственном</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реестре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ЕГРН);</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10) документы,</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удостоверяющие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(устанавливающие)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права</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объект</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расположенный</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испрашиваемом</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право</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объект</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не </w:t>
      </w:r>
      <w:r w:rsidRPr="00292B5E">
        <w:rPr>
          <w:rFonts w:ascii="Times New Roman" w:hAnsi="Times New Roman" w:cs="Times New Roman"/>
          <w:spacing w:val="-2"/>
          <w:sz w:val="24"/>
          <w:szCs w:val="24"/>
        </w:rPr>
        <w:t>зарегистрировано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ЕГРН;</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11) документы,</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подтверждающие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испрашиваемый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2"/>
          <w:sz w:val="24"/>
          <w:szCs w:val="24"/>
        </w:rPr>
        <w:t>собственник</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здания,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здании,</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сооружении,</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2"/>
          <w:sz w:val="24"/>
          <w:szCs w:val="24"/>
        </w:rPr>
        <w:t>использующее</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праве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постоянного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(бессрочного)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 xml:space="preserve">за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плату</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аренду</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религиозная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организация,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предоставлены</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здания,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29"/>
          <w:sz w:val="24"/>
          <w:szCs w:val="24"/>
        </w:rPr>
        <w:t xml:space="preserve"> </w:t>
      </w:r>
      <w:r w:rsidRPr="00292B5E">
        <w:rPr>
          <w:rFonts w:ascii="Times New Roman" w:hAnsi="Times New Roman" w:cs="Times New Roman"/>
          <w:sz w:val="24"/>
          <w:szCs w:val="24"/>
        </w:rPr>
        <w:t>здания,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них,</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которому</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эти</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объекты</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предоставлены</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хозяйственного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ведения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оперативного</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управления,</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аренду,</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зарегистрировано</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ЕГРН</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соответствующих</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прав</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участок);</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12) договор</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комплексном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арендатор</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комплексного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освоения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образованного</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комплексного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освоения</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территории;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13) соглашение</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создании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крестьянского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(фермерского)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хозяйства в случае, 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крестьянское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(фермерское)хозяйство,</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испрашивающее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осуществления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своей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деятельности,</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14) документ,</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подтверждающий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принадлежность</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гражданина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коренным</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малочисленным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народам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Севера,</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2"/>
          <w:sz w:val="24"/>
          <w:szCs w:val="24"/>
        </w:rPr>
        <w:t>Сибири</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Дальнего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Востока,</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гражданин,</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относящийся</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коренным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малочисленным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народам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Севера,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Сибири</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Дальнего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Востока,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безвозмездное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15) документы,</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подтверждающие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целями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случае, если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обращаются</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постоянное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государственное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муниципальное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учреждение;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казенное</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предприятие;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2"/>
          <w:sz w:val="24"/>
          <w:szCs w:val="24"/>
        </w:rPr>
        <w:t>центр</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исторического</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наследия</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Президента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16) приказ</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работу,</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выписка</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трудовой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книжки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трудовой</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деятельности)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2"/>
          <w:sz w:val="24"/>
          <w:szCs w:val="24"/>
        </w:rPr>
        <w:t>трудовой</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(контракт)</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гражданин,</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работающий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основному</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месту</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работы</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муниципальном</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образовании</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специальности,</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которая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установлена</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законом</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субъекта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работник</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постоянного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(бессрочного)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17) договор</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найма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служебного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жилого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помещения в случае, если</w:t>
      </w:r>
      <w:r w:rsidRPr="00292B5E">
        <w:rPr>
          <w:rFonts w:ascii="Times New Roman" w:hAnsi="Times New Roman" w:cs="Times New Roman"/>
          <w:sz w:val="24"/>
          <w:szCs w:val="24"/>
        </w:rPr>
        <w:t xml:space="preserve"> обращается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гражданин,</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которому</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предоставлено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служебное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помещение</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виде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жилого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18) соглашение</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изъятии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предоставленный</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пользование,</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предоставленный</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19) решение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суда,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основании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участок в случае, если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предоставленный</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предоставленный</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20) гражданско-правовые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договоры</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строительство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реконструкцию</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2"/>
          <w:sz w:val="24"/>
          <w:szCs w:val="24"/>
        </w:rPr>
        <w:t>которым</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строительство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реконструкцию</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осуществляемые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полностью</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счет</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бюджетных</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 решение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2"/>
          <w:sz w:val="24"/>
          <w:szCs w:val="24"/>
        </w:rPr>
        <w:t>собрания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членов</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приобретении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права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земельным</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участком,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предназначенным</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ведения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гражданами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садоводства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огородничества</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собственных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нужд в случае, если</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2"/>
          <w:sz w:val="24"/>
          <w:szCs w:val="24"/>
        </w:rPr>
        <w:t>садовое</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огородническое</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некоммерческое</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товарищество</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22) решение</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создании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некоммерческой</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организации в случае, если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некоммерческая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организация,</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созданная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гражданами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2"/>
          <w:sz w:val="24"/>
          <w:szCs w:val="24"/>
        </w:rPr>
        <w:t>целях</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жилищного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строительства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23) решение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субъекта</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6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создании</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некоммерческой</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некоммерческая</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организация,</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2"/>
          <w:sz w:val="24"/>
          <w:szCs w:val="24"/>
        </w:rPr>
        <w:t>созданная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субъектом</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жилищного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обеспечения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жилыми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помещениями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отдельных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категорий</w:t>
      </w:r>
      <w:r w:rsidRPr="00292B5E">
        <w:rPr>
          <w:rFonts w:ascii="Times New Roman" w:hAnsi="Times New Roman" w:cs="Times New Roman"/>
          <w:sz w:val="24"/>
          <w:szCs w:val="24"/>
        </w:rPr>
        <w:t xml:space="preserve"> граждан,</w:t>
      </w:r>
      <w:r w:rsidRPr="00292B5E">
        <w:rPr>
          <w:rFonts w:ascii="Times New Roman" w:hAnsi="Times New Roman" w:cs="Times New Roman"/>
          <w:spacing w:val="6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24) договор</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зданием,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сооружением в случае, если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религиозная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организация,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праве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предоставлены</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25) решение</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2"/>
          <w:sz w:val="24"/>
          <w:szCs w:val="24"/>
        </w:rPr>
        <w:t>общего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собрания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членов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2"/>
          <w:sz w:val="24"/>
          <w:szCs w:val="24"/>
        </w:rPr>
        <w:t>приобретении</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назначения,</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указанием</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долей</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общей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долевой</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собственности</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уполномоченное</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решением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собрания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членов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товарищества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26) документ,</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подтверждающий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членство</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садоводческом</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огородническом</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товариществе,</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член</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товарищества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27) выданный</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2"/>
          <w:sz w:val="24"/>
          <w:szCs w:val="24"/>
        </w:rPr>
        <w:t>уполномоченным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документ,</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подтверждающий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принадлежность</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гражданина</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категории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граждан,</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обладающих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правом</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на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первоочередное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внеочередное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приобретение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обратился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гражданин,</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имеющий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первоочередное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приобретение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28) документ,</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подтверждающий</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без</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торгов,</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имеющее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приобретение</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торгов,</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29) договор</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аренды</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исходного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заключенный</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до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дня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вступления</w:t>
      </w:r>
      <w:r w:rsidRPr="00292B5E">
        <w:rPr>
          <w:rFonts w:ascii="Times New Roman" w:hAnsi="Times New Roman" w:cs="Times New Roman"/>
          <w:sz w:val="24"/>
          <w:szCs w:val="24"/>
        </w:rPr>
        <w:t xml:space="preserve"> в </w:t>
      </w:r>
      <w:r w:rsidRPr="00292B5E">
        <w:rPr>
          <w:rFonts w:ascii="Times New Roman" w:hAnsi="Times New Roman" w:cs="Times New Roman"/>
          <w:spacing w:val="-1"/>
          <w:sz w:val="24"/>
          <w:szCs w:val="24"/>
        </w:rPr>
        <w:t>силу</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 xml:space="preserve">от </w:t>
      </w:r>
      <w:r w:rsidRPr="00292B5E">
        <w:rPr>
          <w:rFonts w:ascii="Times New Roman" w:hAnsi="Times New Roman" w:cs="Times New Roman"/>
          <w:spacing w:val="-1"/>
          <w:sz w:val="24"/>
          <w:szCs w:val="24"/>
        </w:rPr>
        <w:t>21</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июля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1997</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г.</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 xml:space="preserve">№ 122-ФЗ </w:t>
      </w:r>
      <w:r w:rsidRPr="00292B5E">
        <w:rPr>
          <w:rFonts w:ascii="Times New Roman" w:hAnsi="Times New Roman" w:cs="Times New Roman"/>
          <w:spacing w:val="-1"/>
          <w:sz w:val="24"/>
          <w:szCs w:val="24"/>
        </w:rPr>
        <w:t>«О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прав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недвижимое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имущество</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сделок</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2"/>
          <w:sz w:val="24"/>
          <w:szCs w:val="24"/>
        </w:rPr>
        <w:t>ним»,</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 xml:space="preserve">если </w:t>
      </w:r>
      <w:r w:rsidRPr="00292B5E">
        <w:rPr>
          <w:rFonts w:ascii="Times New Roman" w:hAnsi="Times New Roman" w:cs="Times New Roman"/>
          <w:spacing w:val="-1"/>
          <w:sz w:val="24"/>
          <w:szCs w:val="24"/>
        </w:rPr>
        <w:t>обращается</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арендатор</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такого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z w:val="24"/>
          <w:szCs w:val="24"/>
        </w:rPr>
        <w:t xml:space="preserve"> за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аренду</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образованного</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1"/>
          <w:sz w:val="24"/>
          <w:szCs w:val="24"/>
        </w:rPr>
        <w:t xml:space="preserve"> ранее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арендованного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участка;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30) свидетельство,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удостоверяющее</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регистрацию</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3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качестве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резидента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особой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зоны,</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резидент</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особой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зоны</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t>31)</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концессионное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соглашение,</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лицо,</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заключено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концессионное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соглашение,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32) договор</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наемного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2"/>
          <w:sz w:val="24"/>
          <w:szCs w:val="24"/>
        </w:rPr>
        <w:t>дома</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коммерческого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заключившее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наемного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 xml:space="preserve">дома,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33) охотхозяйственное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соглашение,</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заключено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охотхозяйственное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соглашение,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34) инвестиционная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декларация,</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составе</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представлен</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инвестиционный</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проект,</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резидент</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зоны</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территориального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развития,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включенный</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реестр</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резидентов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зоны,</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35) договор</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условиях</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деятельности</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свободной</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зоне,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инвестиционная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декларация,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свидетельство</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включении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юридического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2"/>
          <w:sz w:val="24"/>
          <w:szCs w:val="24"/>
        </w:rPr>
        <w:t>лица,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индивидуального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предпринимателя</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единый</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реестр</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участников</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свободной</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зоны,</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участник</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свободной</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2"/>
          <w:sz w:val="24"/>
          <w:szCs w:val="24"/>
        </w:rPr>
        <w:t>зоны</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территориях</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Республики</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2"/>
          <w:sz w:val="24"/>
          <w:szCs w:val="24"/>
        </w:rPr>
        <w:t>Крым</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2"/>
          <w:sz w:val="24"/>
          <w:szCs w:val="24"/>
        </w:rPr>
        <w:t>города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Севастополя</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36) проектная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документация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2"/>
          <w:sz w:val="24"/>
          <w:szCs w:val="24"/>
        </w:rPr>
        <w:t>выполнение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работ, связанных </w:t>
      </w:r>
      <w:r w:rsidRPr="00292B5E">
        <w:rPr>
          <w:rFonts w:ascii="Times New Roman" w:hAnsi="Times New Roman" w:cs="Times New Roman"/>
          <w:sz w:val="24"/>
          <w:szCs w:val="24"/>
        </w:rPr>
        <w:t>с</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пользованием</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недрами,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государственное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задание,</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предусматривающее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выполнение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мероприятий</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государственному</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геологическому</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изучению</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недр,</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государственный</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контракт</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выполнение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работ</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геологическому</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изучению</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2"/>
          <w:sz w:val="24"/>
          <w:szCs w:val="24"/>
        </w:rPr>
        <w:t>недр</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том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числе</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региональному)</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их</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части,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предусматривающий</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осуществление</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соответствующей</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деятельности,</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недропользователь</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37) свидетельство</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внесении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казачьего</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общества</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государственный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реестр</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казачьих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обществ</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казачье</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общество</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38) соглашение</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управлении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особой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зоной,</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управляющая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компания,</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привлеченная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2"/>
          <w:sz w:val="24"/>
          <w:szCs w:val="24"/>
        </w:rPr>
        <w:t>выполнения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функций</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2"/>
          <w:sz w:val="24"/>
          <w:szCs w:val="24"/>
        </w:rPr>
        <w:t>созданию</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границах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особой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зоны</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прилегающей</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ней</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территории</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управлению</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этими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ранее</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созданными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объектами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39) соглашение</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взаимодействии</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сфере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развития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инфраструктуры</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2"/>
          <w:sz w:val="24"/>
          <w:szCs w:val="24"/>
        </w:rPr>
        <w:t>особой</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зоны,</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заключено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соглашение</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взаимодействии</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сфере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развития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инфраструктуры</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особой</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экономической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зоны,</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40) договор</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наемного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социального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заключившее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наемного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социального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41) государственный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контракт,</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государственный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контракт</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выполнение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работ,</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оказание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услуг</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обеспечения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обороны</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страны</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безопасности</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государства,</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осуществляемых</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полностью</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счет</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бюджета,</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42) специальный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инвестиционный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контракт,</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специальный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инвестиционный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контракт,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43) документ,</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предусматривающий</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выполнение</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международных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обязательств,</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испрашивающее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выполнения</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международных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обязательств,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44) договор</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аренды</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2"/>
          <w:sz w:val="24"/>
          <w:szCs w:val="24"/>
        </w:rPr>
        <w:t>арендатор</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заключением</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нового</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договора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аренды</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ранее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аренды</w:t>
      </w:r>
      <w:r w:rsidRPr="00292B5E">
        <w:rPr>
          <w:rFonts w:ascii="Times New Roman" w:hAnsi="Times New Roman" w:cs="Times New Roman"/>
          <w:sz w:val="24"/>
          <w:szCs w:val="24"/>
        </w:rPr>
        <w:t xml:space="preserve"> на </w:t>
      </w:r>
      <w:r w:rsidRPr="00292B5E">
        <w:rPr>
          <w:rFonts w:ascii="Times New Roman" w:hAnsi="Times New Roman" w:cs="Times New Roman"/>
          <w:spacing w:val="-1"/>
          <w:sz w:val="24"/>
          <w:szCs w:val="24"/>
        </w:rPr>
        <w:t>такой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был зарегистрировано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ЕГРН.</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требуется</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указанные</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направлялись</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предварительном</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согласовании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итогам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принято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предварительном</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согласовании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участка.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2.12. С</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вправе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представить</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собственной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инициативе,</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так</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как</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они</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подлежат</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представлению</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рамках</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межведомственного</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2"/>
          <w:sz w:val="24"/>
          <w:szCs w:val="24"/>
        </w:rPr>
        <w:t>информационного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взаимодействия,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следующие</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необходимые</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оказания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 выписка</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2"/>
          <w:sz w:val="24"/>
          <w:szCs w:val="24"/>
        </w:rPr>
        <w:t>Единого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реестра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юридических</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юридическом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лице,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являющемся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 выписка</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2"/>
          <w:sz w:val="24"/>
          <w:szCs w:val="24"/>
        </w:rPr>
        <w:t>Единого</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реестра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2"/>
          <w:sz w:val="24"/>
          <w:szCs w:val="24"/>
        </w:rPr>
        <w:t>индивидуальных</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 xml:space="preserve">предпринимателей </w:t>
      </w:r>
      <w:r w:rsidRPr="00292B5E">
        <w:rPr>
          <w:rFonts w:ascii="Times New Roman" w:hAnsi="Times New Roman" w:cs="Times New Roman"/>
          <w:sz w:val="24"/>
          <w:szCs w:val="24"/>
        </w:rPr>
        <w:t>об</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индивидуальном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предпринимателе,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являющемся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 выписка</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ЕГРН</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испрашиваемом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образуется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испрашиваемый</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объекте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недвижимости,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расположенном</w:t>
      </w:r>
      <w:r w:rsidRPr="00292B5E">
        <w:rPr>
          <w:rFonts w:ascii="Times New Roman" w:hAnsi="Times New Roman" w:cs="Times New Roman"/>
          <w:sz w:val="24"/>
          <w:szCs w:val="24"/>
        </w:rPr>
        <w:t xml:space="preserve"> на </w:t>
      </w:r>
      <w:r w:rsidRPr="00292B5E">
        <w:rPr>
          <w:rFonts w:ascii="Times New Roman" w:hAnsi="Times New Roman" w:cs="Times New Roman"/>
          <w:spacing w:val="-1"/>
          <w:sz w:val="24"/>
          <w:szCs w:val="24"/>
        </w:rPr>
        <w:t>земельном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участке;</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4) документ</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исходного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садоводческому</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некоммерческому</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товариществу</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огородническому</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некоммерческому</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товариществу</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исходный</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зарегистрировано</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ЕГРН),</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член</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2"/>
          <w:sz w:val="24"/>
          <w:szCs w:val="24"/>
        </w:rPr>
        <w:t>такого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плату</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уполномоченное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подачу</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решением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2"/>
          <w:sz w:val="24"/>
          <w:szCs w:val="24"/>
        </w:rPr>
        <w:t xml:space="preserve"> собрания</w:t>
      </w:r>
      <w:r w:rsidRPr="00292B5E">
        <w:rPr>
          <w:rFonts w:ascii="Times New Roman" w:hAnsi="Times New Roman" w:cs="Times New Roman"/>
          <w:spacing w:val="77"/>
          <w:sz w:val="24"/>
          <w:szCs w:val="24"/>
        </w:rPr>
        <w:t xml:space="preserve"> </w:t>
      </w:r>
      <w:r w:rsidRPr="00292B5E">
        <w:rPr>
          <w:rFonts w:ascii="Times New Roman" w:hAnsi="Times New Roman" w:cs="Times New Roman"/>
          <w:spacing w:val="-1"/>
          <w:sz w:val="24"/>
          <w:szCs w:val="24"/>
        </w:rPr>
        <w:t>членов такого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5) утвержденный</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проект</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межевания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член</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некоммерческого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некоммерческого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плату</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аренду;</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которым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2"/>
          <w:sz w:val="24"/>
          <w:szCs w:val="24"/>
        </w:rPr>
        <w:t>застроенной</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уполномоченное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подачу</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решением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собрания</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членов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садоводческого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некоммерческого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огороднического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некоммерческого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z w:val="24"/>
          <w:szCs w:val="24"/>
        </w:rPr>
        <w:t xml:space="preserve"> за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2"/>
          <w:sz w:val="24"/>
          <w:szCs w:val="24"/>
        </w:rPr>
        <w:t>аренду;</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арендатор</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предоставленного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комплексного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освоения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образован</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испрашиваемый</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участок,</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застроенной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заключившее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наемного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коммерческого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lastRenderedPageBreak/>
        <w:t>заключившее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наемного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социального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использования,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6) утвержденный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проект</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планировки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арендатор</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предоставленного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комплексного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освоения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территории,</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образован</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испрашиваемый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участок,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которым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застроенной</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заключившее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наемного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коммерческого</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заключившее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освоении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целях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эксплуатации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наемного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дома социального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использования,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7) распоряжение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Правительства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испрашивающее</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социально-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культурного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назначения,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реализации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масштабных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инвестиционных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проектов,</w:t>
      </w:r>
      <w:r w:rsidRPr="00292B5E">
        <w:rPr>
          <w:rFonts w:ascii="Times New Roman" w:hAnsi="Times New Roman" w:cs="Times New Roman"/>
          <w:sz w:val="24"/>
          <w:szCs w:val="24"/>
        </w:rPr>
        <w:t xml:space="preserve"> за</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8) распоряжение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высшего</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субъекта</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испрашивающее</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земельный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социально-культурного</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коммунально-бытового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назначения,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реализации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масштабных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инвестиционных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проектов, за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9) указ</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распоряжение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Президента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испрашивающее</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указом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распоряжением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Президента</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 xml:space="preserve">Российской </w:t>
      </w:r>
      <w:r w:rsidRPr="00292B5E">
        <w:rPr>
          <w:rFonts w:ascii="Times New Roman" w:hAnsi="Times New Roman" w:cs="Times New Roman"/>
          <w:spacing w:val="-1"/>
          <w:sz w:val="24"/>
          <w:szCs w:val="24"/>
        </w:rPr>
        <w:t>Федерации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10) выписка</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территориального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планирования</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выписка</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документации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планировке</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подтверждающая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отнесение</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объектам</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регионального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испрашивающее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11) решение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водных</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биологических</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ресурсов,</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имеющее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добычу</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(вылов)</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водных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биологических</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 xml:space="preserve">ресурсов,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12) договор</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рыбопромыслового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имеющее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добычу</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(вылов)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водных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биологических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ресурсов,</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13) договор</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водными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биологическими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ресурсами,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имеющее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добычу</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(вылов)</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водных</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2"/>
          <w:sz w:val="24"/>
          <w:szCs w:val="24"/>
        </w:rPr>
        <w:t>биологических</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 xml:space="preserve">ресурсов,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14) договор</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2"/>
          <w:sz w:val="24"/>
          <w:szCs w:val="24"/>
        </w:rPr>
        <w:t>рыбоводным</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участком,</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обращается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2"/>
          <w:sz w:val="24"/>
          <w:szCs w:val="24"/>
        </w:rPr>
        <w:t>лицо,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осуществляющее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товарную</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аквакультуру</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(товарное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рыбоводство),</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15) решение</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Правительства</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сооружении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ядерных</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установок,</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2"/>
          <w:sz w:val="24"/>
          <w:szCs w:val="24"/>
        </w:rPr>
        <w:t>радиационных</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источников,</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пунктов</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хранения</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ядерных</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материалов</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радиоактивных</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веществ,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пунктов</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хранения,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хранилищ</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радиоактивных</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отходов</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пунктов</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захоронения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радиоактивных</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отходов</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месте</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размещения,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юридическое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осуществляющее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размещение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ядерных</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установок,</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радиационных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источников,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пунктов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хранения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ядерных</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материалов</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радиоактивных</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веществ,</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пунктов</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хранения,</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хранилищ</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2"/>
          <w:sz w:val="24"/>
          <w:szCs w:val="24"/>
        </w:rPr>
        <w:t>радиоактивных</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отходов</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пунктов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захоронения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радиоактивных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отходов,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аренду.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2.13. Документы,</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прилагаемые</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Заявлению,</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представляемые</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направляются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следующих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форматах:</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2"/>
          <w:sz w:val="24"/>
          <w:szCs w:val="24"/>
        </w:rPr>
        <w:t>1) xml</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z w:val="24"/>
          <w:szCs w:val="24"/>
        </w:rPr>
        <w:t xml:space="preserve"> в </w:t>
      </w:r>
      <w:r w:rsidRPr="00292B5E">
        <w:rPr>
          <w:rFonts w:ascii="Times New Roman" w:hAnsi="Times New Roman" w:cs="Times New Roman"/>
          <w:spacing w:val="-2"/>
          <w:sz w:val="24"/>
          <w:szCs w:val="24"/>
        </w:rPr>
        <w:t>отношении</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утверждены</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формы</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требования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формированию</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электронных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виде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файлов</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формате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2"/>
          <w:sz w:val="24"/>
          <w:szCs w:val="24"/>
        </w:rPr>
        <w:t>xml;</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 doc,</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docx,</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odt</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для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текстовым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содержанием,</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включающим</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формулы;</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 pdf,</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jpg,</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jpeg,</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png,</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2"/>
          <w:sz w:val="24"/>
          <w:szCs w:val="24"/>
        </w:rPr>
        <w:t>bmp,</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tiff</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текстовым</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 xml:space="preserve">содержанием, </w:t>
      </w:r>
      <w:r w:rsidRPr="00292B5E">
        <w:rPr>
          <w:rFonts w:ascii="Times New Roman" w:hAnsi="Times New Roman" w:cs="Times New Roman"/>
          <w:sz w:val="24"/>
          <w:szCs w:val="24"/>
        </w:rPr>
        <w:t>в том числе</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включающих</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формулы</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(или)</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графические</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изображения,</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а также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с </w:t>
      </w:r>
      <w:r w:rsidRPr="00292B5E">
        <w:rPr>
          <w:rFonts w:ascii="Times New Roman" w:hAnsi="Times New Roman" w:cs="Times New Roman"/>
          <w:spacing w:val="-1"/>
          <w:sz w:val="24"/>
          <w:szCs w:val="24"/>
        </w:rPr>
        <w:t>графическим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содержанием;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xml:space="preserve">4) zip, </w:t>
      </w:r>
      <w:r w:rsidRPr="00292B5E">
        <w:rPr>
          <w:rFonts w:ascii="Times New Roman" w:hAnsi="Times New Roman" w:cs="Times New Roman"/>
          <w:sz w:val="24"/>
          <w:szCs w:val="24"/>
        </w:rPr>
        <w:t>rar</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сжатых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документов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один</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файл;</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5) sig</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открепленной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УКЭП.</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2"/>
          <w:sz w:val="24"/>
          <w:szCs w:val="24"/>
        </w:rPr>
        <w:t>оригиналы</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прилагаемых</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Заявлению,</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выданы</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подписаны</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самоуправления</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допускается</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формирование</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таких</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представляемых</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форме,</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путем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сканирования</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непосредственно</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оригинала</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(использование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копий</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допускается),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2"/>
          <w:sz w:val="24"/>
          <w:szCs w:val="24"/>
        </w:rPr>
        <w:t>которое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сохранением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ориентации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оригинала</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разрешении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300</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- 500</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dpi</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(масштаб</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1:1)</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всех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аутентичных</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признаков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2"/>
          <w:sz w:val="24"/>
          <w:szCs w:val="24"/>
        </w:rPr>
        <w:t>подлинности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(графической</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подписи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печати,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углового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штампа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бланка),</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следующих</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режимов: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 «черно-белый» (при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отсутствии</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документе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графических изображений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и(или)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цветного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текста);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 «оттенки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серого»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z w:val="24"/>
          <w:szCs w:val="24"/>
        </w:rPr>
        <w:t xml:space="preserve"> 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документе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графических</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изображений,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отличных</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1"/>
          <w:sz w:val="24"/>
          <w:szCs w:val="24"/>
        </w:rPr>
        <w:t xml:space="preserve"> цветного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графического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изображения);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xml:space="preserve">3) «цветной» </w:t>
      </w:r>
      <w:r w:rsidRPr="00292B5E">
        <w:rPr>
          <w:rFonts w:ascii="Times New Roman" w:hAnsi="Times New Roman" w:cs="Times New Roman"/>
          <w:sz w:val="24"/>
          <w:szCs w:val="24"/>
        </w:rPr>
        <w:t xml:space="preserve">или </w:t>
      </w:r>
      <w:r w:rsidRPr="00292B5E">
        <w:rPr>
          <w:rFonts w:ascii="Times New Roman" w:hAnsi="Times New Roman" w:cs="Times New Roman"/>
          <w:spacing w:val="-1"/>
          <w:sz w:val="24"/>
          <w:szCs w:val="24"/>
        </w:rPr>
        <w:t>«режим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цветопередачи» </w:t>
      </w:r>
      <w:r w:rsidRPr="00292B5E">
        <w:rPr>
          <w:rFonts w:ascii="Times New Roman" w:hAnsi="Times New Roman" w:cs="Times New Roman"/>
          <w:spacing w:val="-2"/>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документе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цветных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графических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изображений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либо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цветного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текста).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Количество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файлов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должно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соответствовать</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количеству</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каждый</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1"/>
          <w:sz w:val="24"/>
          <w:szCs w:val="24"/>
        </w:rPr>
        <w:t xml:space="preserve"> которых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содержит</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текстовую и(или)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графическую информацию.</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Документы,</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прилагаемые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Заявлению,</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представляемые</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должны</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обеспечивать</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идентифицировать</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 xml:space="preserve">документ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количество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листов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документе.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2.14. В</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целях</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обеспечивается</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доступ</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постановлением</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Правительства 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от </w:t>
      </w:r>
      <w:r w:rsidRPr="00292B5E">
        <w:rPr>
          <w:rFonts w:ascii="Times New Roman" w:hAnsi="Times New Roman" w:cs="Times New Roman"/>
          <w:sz w:val="24"/>
          <w:szCs w:val="24"/>
        </w:rPr>
        <w:t>22</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декабря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2012</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г.</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1376.</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Исчерпывающий перечень</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оснований для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отказа</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приеме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документов,</w:t>
      </w:r>
      <w:r w:rsidRPr="00292B5E">
        <w:rPr>
          <w:rFonts w:ascii="Times New Roman" w:hAnsi="Times New Roman" w:cs="Times New Roman"/>
          <w:b/>
          <w:spacing w:val="43"/>
          <w:sz w:val="24"/>
          <w:szCs w:val="24"/>
        </w:rPr>
        <w:t xml:space="preserve"> </w:t>
      </w:r>
      <w:r w:rsidRPr="00292B5E">
        <w:rPr>
          <w:rFonts w:ascii="Times New Roman" w:hAnsi="Times New Roman" w:cs="Times New Roman"/>
          <w:b/>
          <w:spacing w:val="-1"/>
          <w:sz w:val="24"/>
          <w:szCs w:val="24"/>
        </w:rPr>
        <w:t>необходимых</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для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муниципальной </w:t>
      </w:r>
      <w:r w:rsidRPr="00292B5E">
        <w:rPr>
          <w:rFonts w:ascii="Times New Roman" w:hAnsi="Times New Roman" w:cs="Times New Roman"/>
          <w:b/>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2.15. Основаниями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отказа</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рассмотрению</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являются: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2.15.1. представление</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неполного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комплекта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документов;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2.15.2. представленные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утратили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силу</w:t>
      </w:r>
      <w:r w:rsidRPr="00292B5E">
        <w:rPr>
          <w:rFonts w:ascii="Times New Roman" w:hAnsi="Times New Roman" w:cs="Times New Roman"/>
          <w:sz w:val="24"/>
          <w:szCs w:val="24"/>
        </w:rPr>
        <w:t xml:space="preserve"> на </w:t>
      </w:r>
      <w:r w:rsidRPr="00292B5E">
        <w:rPr>
          <w:rFonts w:ascii="Times New Roman" w:hAnsi="Times New Roman" w:cs="Times New Roman"/>
          <w:spacing w:val="-1"/>
          <w:sz w:val="24"/>
          <w:szCs w:val="24"/>
        </w:rPr>
        <w:t>момент</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услугой;</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2.15.3. представленные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содержат</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подчистки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исправления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текста,</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заверенные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установленном</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законодательством</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2"/>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2.15.4. представленные</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содержат</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повреждения,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наличие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2"/>
          <w:sz w:val="24"/>
          <w:szCs w:val="24"/>
        </w:rPr>
        <w:t>которых</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позволяет</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полном</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объеме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использовать</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информацию</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сведения,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содержащиеся</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документах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2.15.5. несоблюдение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установленных</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статьей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11</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6</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апреля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2011</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года</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63-ФЗ</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подписи»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условий</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признания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действительности, усиленной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квалифицированной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подписи; подача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запроса</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услуги</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услуги,</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нарушением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установленных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требований;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2.15.6. неполное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заполнение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полей</w:t>
      </w:r>
      <w:r w:rsidRPr="00292B5E">
        <w:rPr>
          <w:rFonts w:ascii="Times New Roman" w:hAnsi="Times New Roman" w:cs="Times New Roman"/>
          <w:sz w:val="24"/>
          <w:szCs w:val="24"/>
        </w:rPr>
        <w:t xml:space="preserve"> в</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том числе</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интерактивной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на </w:t>
      </w:r>
      <w:r w:rsidRPr="00292B5E">
        <w:rPr>
          <w:rFonts w:ascii="Times New Roman" w:hAnsi="Times New Roman" w:cs="Times New Roman"/>
          <w:spacing w:val="-1"/>
          <w:sz w:val="24"/>
          <w:szCs w:val="24"/>
        </w:rPr>
        <w:t>ЕПГУ.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2.16. Решение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отказе</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приведенной</w:t>
      </w:r>
      <w:r w:rsidRPr="00292B5E">
        <w:rPr>
          <w:rFonts w:ascii="Times New Roman" w:hAnsi="Times New Roman" w:cs="Times New Roman"/>
          <w:spacing w:val="3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приложении</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8</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регламенту,</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направляется</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личный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кабинет</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позднее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первого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рабочего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дня,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следующего</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
          <w:sz w:val="24"/>
          <w:szCs w:val="24"/>
        </w:rPr>
        <w:t xml:space="preserve"> днем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подачи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2.17. Отказ</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препятствует</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повторному</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обращению</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z w:val="24"/>
          <w:szCs w:val="24"/>
        </w:rPr>
        <w:t xml:space="preserve"> за</w:t>
      </w:r>
      <w:r w:rsidRPr="00292B5E">
        <w:rPr>
          <w:rFonts w:ascii="Times New Roman" w:hAnsi="Times New Roman" w:cs="Times New Roman"/>
          <w:spacing w:val="-1"/>
          <w:sz w:val="24"/>
          <w:szCs w:val="24"/>
        </w:rPr>
        <w:t xml:space="preserve"> предоставлением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Исчерпывающий перечень</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оснований для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приостановления</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61"/>
          <w:sz w:val="24"/>
          <w:szCs w:val="24"/>
        </w:rPr>
        <w:t xml:space="preserve"> </w:t>
      </w:r>
      <w:r w:rsidRPr="00292B5E">
        <w:rPr>
          <w:rFonts w:ascii="Times New Roman" w:hAnsi="Times New Roman" w:cs="Times New Roman"/>
          <w:b/>
          <w:spacing w:val="-1"/>
          <w:sz w:val="24"/>
          <w:szCs w:val="24"/>
        </w:rPr>
        <w:t>муниципальной услуги</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или</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 xml:space="preserve">отказа </w:t>
      </w:r>
      <w:r w:rsidRPr="00292B5E">
        <w:rPr>
          <w:rFonts w:ascii="Times New Roman" w:hAnsi="Times New Roman" w:cs="Times New Roman"/>
          <w:b/>
          <w:bCs/>
          <w:sz w:val="24"/>
          <w:szCs w:val="24"/>
        </w:rPr>
        <w:t>в</w:t>
      </w:r>
      <w:r w:rsidRPr="00292B5E">
        <w:rPr>
          <w:rFonts w:ascii="Times New Roman" w:hAnsi="Times New Roman" w:cs="Times New Roman"/>
          <w:b/>
          <w:bCs/>
          <w:spacing w:val="-1"/>
          <w:sz w:val="24"/>
          <w:szCs w:val="24"/>
        </w:rPr>
        <w:t xml:space="preserve"> предоставлении 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2.18. Основания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приостановления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законодательством</w:t>
      </w:r>
      <w:r w:rsidRPr="00292B5E">
        <w:rPr>
          <w:rFonts w:ascii="Times New Roman" w:hAnsi="Times New Roman" w:cs="Times New Roman"/>
          <w:sz w:val="24"/>
          <w:szCs w:val="24"/>
        </w:rPr>
        <w:t xml:space="preserve"> не </w:t>
      </w:r>
      <w:r w:rsidRPr="00292B5E">
        <w:rPr>
          <w:rFonts w:ascii="Times New Roman" w:hAnsi="Times New Roman" w:cs="Times New Roman"/>
          <w:spacing w:val="-2"/>
          <w:sz w:val="24"/>
          <w:szCs w:val="24"/>
        </w:rPr>
        <w:t>установлены.</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2.19. Основания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отказа</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2.19.1 с</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обратилось</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которое</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земельным</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законодательством</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имеет</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права</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приобретение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торгов;</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2.19.2. указанный</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предоставлен</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праве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постоянного</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(бессрочного)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безвозмездного</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пользования,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пожизненного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наследуемого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владения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аренды,</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2"/>
          <w:sz w:val="24"/>
          <w:szCs w:val="24"/>
        </w:rPr>
        <w:t>обратился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обладатель</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данных</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прав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подано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безвозмездное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гражданам</w:t>
      </w:r>
      <w:r w:rsidRPr="00292B5E">
        <w:rPr>
          <w:rFonts w:ascii="Times New Roman" w:hAnsi="Times New Roman" w:cs="Times New Roman"/>
          <w:sz w:val="24"/>
          <w:szCs w:val="24"/>
        </w:rPr>
        <w:t xml:space="preserve"> 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юридическим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lastRenderedPageBreak/>
        <w:t>лицам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для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сельскохозяйственного,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охотхозяйственного,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лесохозяйственного</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иного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предусматривающего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зданий,</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сооружений,</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такие</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земельные</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участки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включены</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2"/>
          <w:sz w:val="24"/>
          <w:szCs w:val="24"/>
        </w:rPr>
        <w:t>утвержденный</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установленном</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Правительством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предоставленных</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обороны</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безопасности</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временно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используемых</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нужд,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срок</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не </w:t>
      </w:r>
      <w:r w:rsidRPr="00292B5E">
        <w:rPr>
          <w:rFonts w:ascii="Times New Roman" w:hAnsi="Times New Roman" w:cs="Times New Roman"/>
          <w:spacing w:val="-1"/>
          <w:sz w:val="24"/>
          <w:szCs w:val="24"/>
        </w:rPr>
        <w:t>более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чем</w:t>
      </w:r>
      <w:r w:rsidRPr="00292B5E">
        <w:rPr>
          <w:rFonts w:ascii="Times New Roman" w:hAnsi="Times New Roman" w:cs="Times New Roman"/>
          <w:sz w:val="24"/>
          <w:szCs w:val="24"/>
        </w:rPr>
        <w:t xml:space="preserve"> пять</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лет;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2.19.3. указанный</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образуется</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результате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раздела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предоставленного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садоводческому</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огородническому</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некоммерческому</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товариществу,</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2"/>
          <w:sz w:val="24"/>
          <w:szCs w:val="24"/>
        </w:rPr>
        <w:t>случаев</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таким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члена</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этого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товарищества</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садовым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огородным)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либо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собственников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расположенных</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границах</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ведения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2"/>
          <w:sz w:val="24"/>
          <w:szCs w:val="24"/>
        </w:rPr>
        <w:t>гражданами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садоводства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огородничества</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собственных</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земельным</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участком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общего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назначения);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2.19.4. на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указанном</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расположены</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 xml:space="preserve">здание, </w:t>
      </w:r>
      <w:r w:rsidRPr="00292B5E">
        <w:rPr>
          <w:rFonts w:ascii="Times New Roman" w:hAnsi="Times New Roman" w:cs="Times New Roman"/>
          <w:spacing w:val="-1"/>
          <w:sz w:val="24"/>
          <w:szCs w:val="24"/>
        </w:rPr>
        <w:t>сооружение,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объект</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принадлежащие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гражданам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юридическим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лицам,</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расположены</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том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числе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строительство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завершено),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размещение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допускается</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основании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сервитута,</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публичного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сервитута,</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объекты,</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размещенные</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со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статьей</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2"/>
          <w:sz w:val="24"/>
          <w:szCs w:val="24"/>
        </w:rPr>
        <w:t>39.36</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2"/>
          <w:sz w:val="24"/>
          <w:szCs w:val="24"/>
        </w:rPr>
        <w:t>либо</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обратился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этих</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помещений</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них,</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этого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подано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расположенных</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нем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принято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сносе</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самовольной</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постройки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либо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сносе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самовольной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постройки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ее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приведении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соответствие</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установленными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требованиями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сроки,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установленные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указанными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решениями,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выполнены</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обязанности,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предусмотренные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частью</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11</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2"/>
          <w:sz w:val="24"/>
          <w:szCs w:val="24"/>
        </w:rPr>
        <w:t>55.32</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Градостроительного</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 xml:space="preserve">2.19.5. </w:t>
      </w:r>
      <w:r w:rsidRPr="00292B5E">
        <w:rPr>
          <w:rFonts w:ascii="Times New Roman" w:hAnsi="Times New Roman" w:cs="Times New Roman"/>
          <w:sz w:val="24"/>
          <w:szCs w:val="24"/>
        </w:rPr>
        <w:t>на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указанном</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расположены</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здание,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сооружение,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объект</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находящиеся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расположены</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том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числе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строительство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завершено),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размещение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2"/>
          <w:sz w:val="24"/>
          <w:szCs w:val="24"/>
        </w:rPr>
        <w:t>которых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допускается</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основании</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сервитута,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публичного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сервитута,</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объекты,</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размещенные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со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статьей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39.36</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обратился</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правообладатель</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этих</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здания,</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помещений</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них, этого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строительства;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2.19.6. указанный</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изъятым</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из</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оборота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ограниченным</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обороте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его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допускается</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праве,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указанном</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заявлении;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2.19.7. указанный</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зарезервированным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если</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 xml:space="preserve">заявитель </w:t>
      </w:r>
      <w:r w:rsidRPr="00292B5E">
        <w:rPr>
          <w:rFonts w:ascii="Times New Roman" w:hAnsi="Times New Roman" w:cs="Times New Roman"/>
          <w:spacing w:val="-1"/>
          <w:sz w:val="24"/>
          <w:szCs w:val="24"/>
        </w:rPr>
        <w:t>обратился</w:t>
      </w:r>
      <w:r w:rsidRPr="00292B5E">
        <w:rPr>
          <w:rFonts w:ascii="Times New Roman" w:hAnsi="Times New Roman" w:cs="Times New Roman"/>
          <w:sz w:val="24"/>
          <w:szCs w:val="24"/>
        </w:rPr>
        <w:t xml:space="preserve"> с </w:t>
      </w:r>
      <w:r w:rsidRPr="00292B5E">
        <w:rPr>
          <w:rFonts w:ascii="Times New Roman" w:hAnsi="Times New Roman" w:cs="Times New Roman"/>
          <w:spacing w:val="-1"/>
          <w:sz w:val="24"/>
          <w:szCs w:val="24"/>
        </w:rPr>
        <w:t>заявлением</w:t>
      </w:r>
      <w:r w:rsidRPr="00292B5E">
        <w:rPr>
          <w:rFonts w:ascii="Times New Roman" w:hAnsi="Times New Roman" w:cs="Times New Roman"/>
          <w:sz w:val="24"/>
          <w:szCs w:val="24"/>
        </w:rPr>
        <w:t xml:space="preserve"> о</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постоянное</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аренду,</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срок,</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превышающий</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2"/>
          <w:sz w:val="24"/>
          <w:szCs w:val="24"/>
        </w:rPr>
        <w:t>срок</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резервировании</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случая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целей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резервирования;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2.19.8. указанный</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расположен</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границах</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другим</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лицом</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застроенной</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обратился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собственник</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помещений</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них,</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незавершенного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расположенных</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таком</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правообладатель</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такого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участка;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2.19.9. указанный</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расположен</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границах</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другим</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лицом</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комплексном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образован</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из</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2"/>
          <w:sz w:val="24"/>
          <w:szCs w:val="24"/>
        </w:rPr>
        <w:t>которого</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другим</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лицом</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комплексном</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предназначен для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регионального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обратилось</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уполномоченное</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строительство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объектов;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2.19.10. указанный</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образован</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комплексном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утвержденной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документацией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планировке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предназначен</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lastRenderedPageBreak/>
        <w:t>объектов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регионального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обратилось</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которым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заключен</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договор</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комплексном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предусматривающий</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обязательство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данного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строительству указанных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объектов;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xml:space="preserve">2.19.11. указанный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участок</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предметом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аукциона,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извещение</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проведении</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размещено</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пунктом</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19</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39.11</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9"/>
          <w:sz w:val="24"/>
          <w:szCs w:val="24"/>
        </w:rPr>
        <w:t>2.19.12. 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поступило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предусмотренное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подпунктом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6</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пункта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4</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39.11</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проведении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аукциона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его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продаже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аукциона</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заключения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договора</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его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аренды</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условии,</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что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образован</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подпунктом</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4</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пункта</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4</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39.11</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принято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отказе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проведении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этого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аукциона</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основаниям,</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предусмотренным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пунктом</w:t>
      </w:r>
      <w:r w:rsidRPr="00292B5E">
        <w:rPr>
          <w:rFonts w:ascii="Times New Roman" w:hAnsi="Times New Roman" w:cs="Times New Roman"/>
          <w:sz w:val="24"/>
          <w:szCs w:val="24"/>
        </w:rPr>
        <w:t xml:space="preserve"> 8 </w:t>
      </w:r>
      <w:r w:rsidRPr="00292B5E">
        <w:rPr>
          <w:rFonts w:ascii="Times New Roman" w:hAnsi="Times New Roman" w:cs="Times New Roman"/>
          <w:spacing w:val="-1"/>
          <w:sz w:val="24"/>
          <w:szCs w:val="24"/>
        </w:rPr>
        <w:t>статьи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39.11</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9"/>
          <w:sz w:val="24"/>
          <w:szCs w:val="24"/>
        </w:rPr>
        <w:t>2.19.13. 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опубликовано</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размещено</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подпунктом</w:t>
      </w:r>
      <w:r w:rsidRPr="00292B5E">
        <w:rPr>
          <w:rFonts w:ascii="Times New Roman" w:hAnsi="Times New Roman" w:cs="Times New Roman"/>
          <w:spacing w:val="30"/>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пункта</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39.18</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извещение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индивидуального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жилищного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ведения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личного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2"/>
          <w:sz w:val="24"/>
          <w:szCs w:val="24"/>
        </w:rPr>
        <w:t>подсобного</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хозяйства,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садоводства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осуществления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крестьянским</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(фермерским)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хозяйством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деятельности;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2.19.14. разрешенное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использование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8"/>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2"/>
          <w:sz w:val="24"/>
          <w:szCs w:val="24"/>
        </w:rPr>
        <w:t>соответствует</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целям</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такого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указанным</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4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случаев</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линейного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объекта</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утвержденным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проектом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планировки</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территории;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2.19.15. испрашиваемый</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полностью</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расположен</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границах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зоны</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2"/>
          <w:sz w:val="24"/>
          <w:szCs w:val="24"/>
        </w:rPr>
        <w:t>особыми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условиями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установленные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ограничения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допускают</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земельного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целями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такого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участка, указанными</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заявлении;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z w:val="24"/>
          <w:szCs w:val="24"/>
        </w:rPr>
        <w:t>2.19.16. испрашиваемый</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включен</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утвержденный</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установленном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Правительством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предоставленных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обороны</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безопасности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временно</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используемых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подано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безвозмездное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гражданам</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юридическим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лицам</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сельскохозяйственного,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охот хозяйственного,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 xml:space="preserve">лесохозяйственного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иного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использования,</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не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предусматривающего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строительства</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зданий,</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сооружений,</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такие</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земельные</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включены</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утвержденный</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установленном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Правительством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предоставленных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2"/>
          <w:sz w:val="24"/>
          <w:szCs w:val="24"/>
        </w:rPr>
        <w:t>обороны</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безопасности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временно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используемых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для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нужд,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срок</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более </w:t>
      </w:r>
      <w:r w:rsidRPr="00292B5E">
        <w:rPr>
          <w:rFonts w:ascii="Times New Roman" w:hAnsi="Times New Roman" w:cs="Times New Roman"/>
          <w:spacing w:val="-1"/>
          <w:sz w:val="24"/>
          <w:szCs w:val="24"/>
        </w:rPr>
        <w:t>чем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пять</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лет;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2.19.17. площадь</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садоводческому</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огородническому</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некоммерческому</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товариществу,</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превышает</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предельный</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размер,</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установленный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пунктом</w:t>
      </w:r>
      <w:r w:rsidRPr="00292B5E">
        <w:rPr>
          <w:rFonts w:ascii="Times New Roman" w:hAnsi="Times New Roman" w:cs="Times New Roman"/>
          <w:sz w:val="24"/>
          <w:szCs w:val="24"/>
        </w:rPr>
        <w:t xml:space="preserve"> 6 </w:t>
      </w:r>
      <w:r w:rsidRPr="00292B5E">
        <w:rPr>
          <w:rFonts w:ascii="Times New Roman" w:hAnsi="Times New Roman" w:cs="Times New Roman"/>
          <w:spacing w:val="-1"/>
          <w:sz w:val="24"/>
          <w:szCs w:val="24"/>
        </w:rPr>
        <w:t>статьи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39.10</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кодекса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2.19.18. указанный</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утвержденными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документами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территориального</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планирования</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документацией</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планировке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предназначен</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регионального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значения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обратилось</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уполномоченное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строительство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этих</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объектов;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2.19.19. указанный</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предназначен</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70"/>
          <w:sz w:val="24"/>
          <w:szCs w:val="24"/>
        </w:rPr>
        <w:t xml:space="preserve"> </w:t>
      </w:r>
      <w:r w:rsidRPr="00292B5E">
        <w:rPr>
          <w:rFonts w:ascii="Times New Roman" w:hAnsi="Times New Roman" w:cs="Times New Roman"/>
          <w:spacing w:val="-1"/>
          <w:sz w:val="24"/>
          <w:szCs w:val="24"/>
        </w:rPr>
        <w:t>сооружения</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программой</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программой</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субъекта</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обратилось</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уполномоченное</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строительство</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этих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сооружения;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2.19.20. предоставление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заявленном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виде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прав</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допускается;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9"/>
          <w:sz w:val="24"/>
          <w:szCs w:val="24"/>
        </w:rPr>
        <w:t>2.19.21. 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установлен</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вид</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разрешенного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использования;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2.19.22. указанный</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отнесен</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определенной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категории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9"/>
          <w:sz w:val="24"/>
          <w:szCs w:val="24"/>
        </w:rPr>
        <w:t>2.19.23. 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принято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предварительном</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согласовании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его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срок</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которого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истек;</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2.19.24. указанный</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государственных</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указанная</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цель</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последующего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такого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соответствует</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целям,</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был</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изъят,</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исключением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земельных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изъятых</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муниципальных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нужд</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 связи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с </w:t>
      </w:r>
      <w:r w:rsidRPr="00292B5E">
        <w:rPr>
          <w:rFonts w:ascii="Times New Roman" w:hAnsi="Times New Roman" w:cs="Times New Roman"/>
          <w:spacing w:val="-1"/>
          <w:sz w:val="24"/>
          <w:szCs w:val="24"/>
        </w:rPr>
        <w:t>признанием</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многоквартирного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дома,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который</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расположен</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таком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земельном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участке,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аварийным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подлежащим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сносу</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или </w:t>
      </w:r>
      <w:r w:rsidRPr="00292B5E">
        <w:rPr>
          <w:rFonts w:ascii="Times New Roman" w:hAnsi="Times New Roman" w:cs="Times New Roman"/>
          <w:spacing w:val="-1"/>
          <w:sz w:val="24"/>
          <w:szCs w:val="24"/>
        </w:rPr>
        <w:t>реконструкции;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2.19.25. границы</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подлежат</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уточнению</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Федеральным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 xml:space="preserve">законом </w:t>
      </w:r>
      <w:r w:rsidRPr="00292B5E">
        <w:rPr>
          <w:rFonts w:ascii="Times New Roman" w:hAnsi="Times New Roman" w:cs="Times New Roman"/>
          <w:sz w:val="24"/>
          <w:szCs w:val="24"/>
        </w:rPr>
        <w:t>от</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13</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июля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2015</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г.</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218-ФЗ</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недвижимости»;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2.19.26. площадь</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превышает</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его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площадь,</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указанную</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схеме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расположения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проекте межевания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территории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проектной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документации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лесных</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участков,</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которыми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такой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земельный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участок</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образован,</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более</w:t>
      </w:r>
      <w:r w:rsidRPr="00292B5E">
        <w:rPr>
          <w:rFonts w:ascii="Times New Roman" w:hAnsi="Times New Roman" w:cs="Times New Roman"/>
          <w:sz w:val="24"/>
          <w:szCs w:val="24"/>
        </w:rPr>
        <w:t xml:space="preserve"> чем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десять</w:t>
      </w:r>
      <w:r w:rsidRPr="00292B5E">
        <w:rPr>
          <w:rFonts w:ascii="Times New Roman" w:hAnsi="Times New Roman" w:cs="Times New Roman"/>
          <w:spacing w:val="-1"/>
          <w:sz w:val="24"/>
          <w:szCs w:val="24"/>
        </w:rPr>
        <w:t xml:space="preserve"> процентов;</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9"/>
          <w:sz w:val="24"/>
          <w:szCs w:val="24"/>
        </w:rPr>
        <w:t>2.19.27. с</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включенного</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имущества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перечень</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муниципального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имущества,</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предусмотренные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частью</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4</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18</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от 24</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июля</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2007</w:t>
      </w:r>
      <w:r w:rsidRPr="00292B5E">
        <w:rPr>
          <w:rFonts w:ascii="Times New Roman" w:hAnsi="Times New Roman" w:cs="Times New Roman"/>
          <w:spacing w:val="67"/>
          <w:sz w:val="24"/>
          <w:szCs w:val="24"/>
        </w:rPr>
        <w:t xml:space="preserve"> </w:t>
      </w:r>
      <w:r w:rsidRPr="00292B5E">
        <w:rPr>
          <w:rFonts w:ascii="Times New Roman" w:hAnsi="Times New Roman" w:cs="Times New Roman"/>
          <w:sz w:val="24"/>
          <w:szCs w:val="24"/>
        </w:rPr>
        <w:t>г. №</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209-ФЗ</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развитии</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малого</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среднего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предпринимательства</w:t>
      </w:r>
      <w:r w:rsidRPr="00292B5E">
        <w:rPr>
          <w:rFonts w:ascii="Times New Roman" w:hAnsi="Times New Roman" w:cs="Times New Roman"/>
          <w:sz w:val="24"/>
          <w:szCs w:val="24"/>
        </w:rPr>
        <w:t xml:space="preserve"> 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Российской Федерации»,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обратилось</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которое</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является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субъектом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малого</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2"/>
          <w:sz w:val="24"/>
          <w:szCs w:val="24"/>
        </w:rPr>
        <w:t>среднего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предпринимательства,</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отношении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которого</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может</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оказываться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поддержка</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соответствии</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частью </w:t>
      </w:r>
      <w:r w:rsidRPr="00292B5E">
        <w:rPr>
          <w:rFonts w:ascii="Times New Roman" w:hAnsi="Times New Roman" w:cs="Times New Roman"/>
          <w:sz w:val="24"/>
          <w:szCs w:val="24"/>
        </w:rPr>
        <w:t xml:space="preserve">3 </w:t>
      </w:r>
      <w:r w:rsidRPr="00292B5E">
        <w:rPr>
          <w:rFonts w:ascii="Times New Roman" w:hAnsi="Times New Roman" w:cs="Times New Roman"/>
          <w:spacing w:val="-1"/>
          <w:sz w:val="24"/>
          <w:szCs w:val="24"/>
        </w:rPr>
        <w:t>статьи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14</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указанного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закона.</w:t>
      </w: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Размер</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 xml:space="preserve">платы, взимаемой </w:t>
      </w:r>
      <w:r w:rsidRPr="00292B5E">
        <w:rPr>
          <w:rFonts w:ascii="Times New Roman" w:hAnsi="Times New Roman" w:cs="Times New Roman"/>
          <w:b/>
          <w:sz w:val="24"/>
          <w:szCs w:val="24"/>
        </w:rPr>
        <w:t>с</w:t>
      </w:r>
      <w:r w:rsidRPr="00292B5E">
        <w:rPr>
          <w:rFonts w:ascii="Times New Roman" w:hAnsi="Times New Roman" w:cs="Times New Roman"/>
          <w:b/>
          <w:spacing w:val="-1"/>
          <w:sz w:val="24"/>
          <w:szCs w:val="24"/>
        </w:rPr>
        <w:t xml:space="preserve"> заявителя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при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предоставлении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муниципальной услуги, </w:t>
      </w:r>
      <w:r w:rsidRPr="00292B5E">
        <w:rPr>
          <w:rFonts w:ascii="Times New Roman" w:hAnsi="Times New Roman" w:cs="Times New Roman"/>
          <w:b/>
          <w:sz w:val="24"/>
          <w:szCs w:val="24"/>
        </w:rPr>
        <w:t>и</w:t>
      </w:r>
      <w:r w:rsidRPr="00292B5E">
        <w:rPr>
          <w:rFonts w:ascii="Times New Roman" w:hAnsi="Times New Roman" w:cs="Times New Roman"/>
          <w:b/>
          <w:spacing w:val="-1"/>
          <w:sz w:val="24"/>
          <w:szCs w:val="24"/>
        </w:rPr>
        <w:t xml:space="preserve"> способы </w:t>
      </w:r>
      <w:r w:rsidRPr="00292B5E">
        <w:rPr>
          <w:rFonts w:ascii="Times New Roman" w:hAnsi="Times New Roman" w:cs="Times New Roman"/>
          <w:b/>
          <w:sz w:val="24"/>
          <w:szCs w:val="24"/>
        </w:rPr>
        <w:t>ее</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взимания</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2.20. Предоставление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2"/>
          <w:sz w:val="24"/>
          <w:szCs w:val="24"/>
        </w:rPr>
        <w:t>услуги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бесплатно.</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Срок</w:t>
      </w:r>
      <w:r w:rsidRPr="00292B5E">
        <w:rPr>
          <w:rFonts w:ascii="Times New Roman" w:hAnsi="Times New Roman" w:cs="Times New Roman"/>
          <w:b/>
          <w:spacing w:val="63"/>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63"/>
          <w:sz w:val="24"/>
          <w:szCs w:val="24"/>
        </w:rPr>
        <w:t xml:space="preserve"> </w:t>
      </w:r>
      <w:r w:rsidRPr="00292B5E">
        <w:rPr>
          <w:rFonts w:ascii="Times New Roman" w:hAnsi="Times New Roman" w:cs="Times New Roman"/>
          <w:b/>
          <w:spacing w:val="-1"/>
          <w:sz w:val="24"/>
          <w:szCs w:val="24"/>
        </w:rPr>
        <w:t>порядок</w:t>
      </w:r>
      <w:r w:rsidRPr="00292B5E">
        <w:rPr>
          <w:rFonts w:ascii="Times New Roman" w:hAnsi="Times New Roman" w:cs="Times New Roman"/>
          <w:b/>
          <w:spacing w:val="63"/>
          <w:sz w:val="24"/>
          <w:szCs w:val="24"/>
        </w:rPr>
        <w:t xml:space="preserve"> </w:t>
      </w:r>
      <w:r w:rsidRPr="00292B5E">
        <w:rPr>
          <w:rFonts w:ascii="Times New Roman" w:hAnsi="Times New Roman" w:cs="Times New Roman"/>
          <w:b/>
          <w:spacing w:val="-1"/>
          <w:sz w:val="24"/>
          <w:szCs w:val="24"/>
        </w:rPr>
        <w:t>регистрации</w:t>
      </w:r>
      <w:r w:rsidRPr="00292B5E">
        <w:rPr>
          <w:rFonts w:ascii="Times New Roman" w:hAnsi="Times New Roman" w:cs="Times New Roman"/>
          <w:b/>
          <w:spacing w:val="63"/>
          <w:sz w:val="24"/>
          <w:szCs w:val="24"/>
        </w:rPr>
        <w:t xml:space="preserve"> </w:t>
      </w:r>
      <w:r w:rsidRPr="00292B5E">
        <w:rPr>
          <w:rFonts w:ascii="Times New Roman" w:hAnsi="Times New Roman" w:cs="Times New Roman"/>
          <w:b/>
          <w:spacing w:val="-1"/>
          <w:sz w:val="24"/>
          <w:szCs w:val="24"/>
        </w:rPr>
        <w:t>запроса</w:t>
      </w:r>
      <w:r w:rsidRPr="00292B5E">
        <w:rPr>
          <w:rFonts w:ascii="Times New Roman" w:hAnsi="Times New Roman" w:cs="Times New Roman"/>
          <w:b/>
          <w:spacing w:val="65"/>
          <w:sz w:val="24"/>
          <w:szCs w:val="24"/>
        </w:rPr>
        <w:t xml:space="preserve"> </w:t>
      </w:r>
      <w:r w:rsidRPr="00292B5E">
        <w:rPr>
          <w:rFonts w:ascii="Times New Roman" w:hAnsi="Times New Roman" w:cs="Times New Roman"/>
          <w:b/>
          <w:spacing w:val="-1"/>
          <w:sz w:val="24"/>
          <w:szCs w:val="24"/>
        </w:rPr>
        <w:t>заявителя</w:t>
      </w:r>
      <w:r w:rsidRPr="00292B5E">
        <w:rPr>
          <w:rFonts w:ascii="Times New Roman" w:hAnsi="Times New Roman" w:cs="Times New Roman"/>
          <w:b/>
          <w:spacing w:val="63"/>
          <w:sz w:val="24"/>
          <w:szCs w:val="24"/>
        </w:rPr>
        <w:t xml:space="preserve"> </w:t>
      </w:r>
      <w:r w:rsidRPr="00292B5E">
        <w:rPr>
          <w:rFonts w:ascii="Times New Roman" w:hAnsi="Times New Roman" w:cs="Times New Roman"/>
          <w:b/>
          <w:sz w:val="24"/>
          <w:szCs w:val="24"/>
        </w:rPr>
        <w:t>о</w:t>
      </w:r>
      <w:r w:rsidRPr="00292B5E">
        <w:rPr>
          <w:rFonts w:ascii="Times New Roman" w:hAnsi="Times New Roman" w:cs="Times New Roman"/>
          <w:b/>
          <w:spacing w:val="65"/>
          <w:sz w:val="24"/>
          <w:szCs w:val="24"/>
        </w:rPr>
        <w:t xml:space="preserve"> </w:t>
      </w:r>
      <w:r w:rsidRPr="00292B5E">
        <w:rPr>
          <w:rFonts w:ascii="Times New Roman" w:hAnsi="Times New Roman" w:cs="Times New Roman"/>
          <w:b/>
          <w:spacing w:val="-1"/>
          <w:sz w:val="24"/>
          <w:szCs w:val="24"/>
        </w:rPr>
        <w:t>предоставлении</w:t>
      </w:r>
      <w:r w:rsidRPr="00292B5E">
        <w:rPr>
          <w:rFonts w:ascii="Times New Roman" w:hAnsi="Times New Roman" w:cs="Times New Roman"/>
          <w:b/>
          <w:spacing w:val="23"/>
          <w:sz w:val="24"/>
          <w:szCs w:val="24"/>
        </w:rPr>
        <w:t xml:space="preserve"> </w:t>
      </w:r>
      <w:r w:rsidRPr="00292B5E">
        <w:rPr>
          <w:rFonts w:ascii="Times New Roman" w:hAnsi="Times New Roman" w:cs="Times New Roman"/>
          <w:b/>
          <w:spacing w:val="-1"/>
          <w:sz w:val="24"/>
          <w:szCs w:val="24"/>
        </w:rPr>
        <w:t xml:space="preserve">муниципальной услуги,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том</w:t>
      </w:r>
      <w:r w:rsidRPr="00292B5E">
        <w:rPr>
          <w:rFonts w:ascii="Times New Roman" w:hAnsi="Times New Roman" w:cs="Times New Roman"/>
          <w:b/>
          <w:sz w:val="24"/>
          <w:szCs w:val="24"/>
        </w:rPr>
        <w:t xml:space="preserve"> числе</w:t>
      </w:r>
      <w:r w:rsidRPr="00292B5E">
        <w:rPr>
          <w:rFonts w:ascii="Times New Roman" w:hAnsi="Times New Roman" w:cs="Times New Roman"/>
          <w:b/>
          <w:spacing w:val="-3"/>
          <w:sz w:val="24"/>
          <w:szCs w:val="24"/>
        </w:rPr>
        <w:t xml:space="preserve">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электронной форме</w:t>
      </w: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2.21. Регистрация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направленного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способами,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указанными</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пунктах</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2.10.1</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2.10.2</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Уполномоченном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не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позднее</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(одного)</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рабочего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дня,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следующего</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днем</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его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поступления.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2.22. 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направления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способами,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указанными</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пунктах</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2.10.1</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2.10.2</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вне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рабочего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времени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2"/>
          <w:sz w:val="24"/>
          <w:szCs w:val="24"/>
        </w:rPr>
        <w:t>выходной,</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нерабочий</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праздничный</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день,</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днем</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считается</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(первый)</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рабочий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день,</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следующий</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днем</w:t>
      </w:r>
      <w:r w:rsidRPr="00292B5E">
        <w:rPr>
          <w:rFonts w:ascii="Times New Roman" w:hAnsi="Times New Roman" w:cs="Times New Roman"/>
          <w:spacing w:val="30"/>
          <w:sz w:val="24"/>
          <w:szCs w:val="24"/>
        </w:rPr>
        <w:t xml:space="preserve"> </w:t>
      </w:r>
      <w:r w:rsidRPr="00292B5E">
        <w:rPr>
          <w:rFonts w:ascii="Times New Roman" w:hAnsi="Times New Roman" w:cs="Times New Roman"/>
          <w:sz w:val="24"/>
          <w:szCs w:val="24"/>
        </w:rPr>
        <w:t>его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направления.</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Требования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к</w:t>
      </w:r>
      <w:r w:rsidRPr="00292B5E">
        <w:rPr>
          <w:rFonts w:ascii="Times New Roman" w:hAnsi="Times New Roman" w:cs="Times New Roman"/>
          <w:b/>
          <w:spacing w:val="-1"/>
          <w:sz w:val="24"/>
          <w:szCs w:val="24"/>
        </w:rPr>
        <w:t xml:space="preserve"> помещениям,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которых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предоставляется</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муниципальная услуга</w:t>
      </w: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2.23. Административные</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здания,</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которых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муниципальная услуга,</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должны</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обеспечивать</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удобные</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комфортные</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условия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Местоположение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административных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зданий,</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прием</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заявлений</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 xml:space="preserve">а также </w:t>
      </w:r>
      <w:r w:rsidRPr="00292B5E">
        <w:rPr>
          <w:rFonts w:ascii="Times New Roman" w:hAnsi="Times New Roman" w:cs="Times New Roman"/>
          <w:spacing w:val="-1"/>
          <w:sz w:val="24"/>
          <w:szCs w:val="24"/>
        </w:rPr>
        <w:t>выдача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результатов</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предоставления</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должно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обеспечивать</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удобство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граждан</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точки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зрения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пешеходной</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доступности</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остановок</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общественного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транспорта.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имеется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стоянки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(парковки)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возле</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здания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(строения),</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котором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размещено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помещение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приема</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выдачи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организовывается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стоянка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(парковка)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личного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автомобильного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2"/>
          <w:sz w:val="24"/>
          <w:szCs w:val="24"/>
        </w:rPr>
        <w:t>транспорта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 xml:space="preserve">заявителей. </w:t>
      </w:r>
      <w:r w:rsidRPr="00292B5E">
        <w:rPr>
          <w:rFonts w:ascii="Times New Roman" w:hAnsi="Times New Roman" w:cs="Times New Roman"/>
          <w:sz w:val="24"/>
          <w:szCs w:val="24"/>
        </w:rPr>
        <w:t>За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пользование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стоянкой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(парковкой)</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заявителей</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плата</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не </w:t>
      </w:r>
      <w:r w:rsidRPr="00292B5E">
        <w:rPr>
          <w:rFonts w:ascii="Times New Roman" w:hAnsi="Times New Roman" w:cs="Times New Roman"/>
          <w:spacing w:val="-1"/>
          <w:sz w:val="24"/>
          <w:szCs w:val="24"/>
        </w:rPr>
        <w:t>взимается.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Для</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парковки</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2"/>
          <w:sz w:val="24"/>
          <w:szCs w:val="24"/>
        </w:rPr>
        <w:t>специальных</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автотранспортных</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инвалидов</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стоянке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(парковке)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выделяется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менее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10%</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мест</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(но</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менее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одного</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места)</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бесплатной</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парковки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транспортных</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управляемых</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инвалидами</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I,</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II</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групп,</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инвалидами</w:t>
      </w:r>
      <w:r w:rsidRPr="00292B5E">
        <w:rPr>
          <w:rFonts w:ascii="Times New Roman" w:hAnsi="Times New Roman" w:cs="Times New Roman"/>
          <w:sz w:val="24"/>
          <w:szCs w:val="24"/>
        </w:rPr>
        <w:t xml:space="preserve"> III </w:t>
      </w:r>
      <w:r w:rsidRPr="00292B5E">
        <w:rPr>
          <w:rFonts w:ascii="Times New Roman" w:hAnsi="Times New Roman" w:cs="Times New Roman"/>
          <w:spacing w:val="-2"/>
          <w:sz w:val="24"/>
          <w:szCs w:val="24"/>
        </w:rPr>
        <w:t>группы</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установленном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Правительством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 Федерации,</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транспортных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перевозящих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таких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инвалидов</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детей-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инвалидов.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lastRenderedPageBreak/>
        <w:t>В</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целях</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обеспечения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беспрепятственного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доступа</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том</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числе</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передвигающихся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инвалидных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колясках,</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вход</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здание</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услуга,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оборудуются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пандусами,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поручнями,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тактильными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(контрастными)</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предупреждающими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элементами,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иными</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специальными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2"/>
          <w:sz w:val="24"/>
          <w:szCs w:val="24"/>
        </w:rPr>
        <w:t>приспособлениями,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позволяющими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обеспечить</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беспрепятственный</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доступ</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передвижение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инвалидов,</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законодательством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социальной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защите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инвалидов.</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Центральный</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вход</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здание</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должен</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быть</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оборудован</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информационной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табличкой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(вывеской), содержащей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информацию:</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наименование;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местонахождение</w:t>
      </w:r>
      <w:r w:rsidRPr="00292B5E">
        <w:rPr>
          <w:rFonts w:ascii="Times New Roman" w:hAnsi="Times New Roman" w:cs="Times New Roman"/>
          <w:sz w:val="24"/>
          <w:szCs w:val="24"/>
        </w:rPr>
        <w:t xml:space="preserve"> 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юридический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адрес;</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режим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работы;</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график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приема;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номера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телефонов 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справок.</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Помещения,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услуга,</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должны</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соответствовать</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санитарно-эпидемиологическим</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правилам</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нормативам.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Помещения,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государственная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услуга, оснащаются: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противопожарной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системой</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средствами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пожаротушения;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системой</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оповещения</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возникновении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чрезвычайной</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ситуации;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средствами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оказания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первой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медицинской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помощи;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туалетными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комнатами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посетителей.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Зал</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ожидания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оборудуется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стульями,</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скамьями,</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количество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определяется</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2"/>
          <w:sz w:val="24"/>
          <w:szCs w:val="24"/>
        </w:rPr>
        <w:t>исходя</w:t>
      </w:r>
      <w:r w:rsidRPr="00292B5E">
        <w:rPr>
          <w:rFonts w:ascii="Times New Roman" w:hAnsi="Times New Roman" w:cs="Times New Roman"/>
          <w:spacing w:val="67"/>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фактической</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нагрузки</w:t>
      </w:r>
      <w:r w:rsidRPr="00292B5E">
        <w:rPr>
          <w:rFonts w:ascii="Times New Roman" w:hAnsi="Times New Roman" w:cs="Times New Roman"/>
          <w:spacing w:val="6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возможностей</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помещении, </w:t>
      </w:r>
      <w:r w:rsidRPr="00292B5E">
        <w:rPr>
          <w:rFonts w:ascii="Times New Roman" w:hAnsi="Times New Roman" w:cs="Times New Roman"/>
          <w:sz w:val="24"/>
          <w:szCs w:val="24"/>
        </w:rPr>
        <w:t xml:space="preserve">а </w:t>
      </w:r>
      <w:r w:rsidRPr="00292B5E">
        <w:rPr>
          <w:rFonts w:ascii="Times New Roman" w:hAnsi="Times New Roman" w:cs="Times New Roman"/>
          <w:spacing w:val="-1"/>
          <w:sz w:val="24"/>
          <w:szCs w:val="24"/>
        </w:rPr>
        <w:t>также</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информационными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стендами.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Тексты</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материалов,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размещенных</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информационном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стенде,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печатаются</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удобным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2"/>
          <w:sz w:val="24"/>
          <w:szCs w:val="24"/>
        </w:rPr>
        <w:t>чтения</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шрифтом,</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исправлений,</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выделением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наиболее</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важных</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 xml:space="preserve">мест </w:t>
      </w:r>
      <w:r w:rsidRPr="00292B5E">
        <w:rPr>
          <w:rFonts w:ascii="Times New Roman" w:hAnsi="Times New Roman" w:cs="Times New Roman"/>
          <w:spacing w:val="-1"/>
          <w:sz w:val="24"/>
          <w:szCs w:val="24"/>
        </w:rPr>
        <w:t>полужирным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шрифтом.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Места для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заполнения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заявлений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оборудуются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стульями,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столами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(стойками),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бланками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заявлений,</w:t>
      </w:r>
      <w:r w:rsidRPr="00292B5E">
        <w:rPr>
          <w:rFonts w:ascii="Times New Roman" w:hAnsi="Times New Roman" w:cs="Times New Roman"/>
          <w:spacing w:val="-1"/>
          <w:sz w:val="24"/>
          <w:szCs w:val="24"/>
        </w:rPr>
        <w:t xml:space="preserve"> письменными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принадлежностями.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Места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приема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оборудуются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информационными</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табличками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(вывесками)</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указанием: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номера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кабинета</w:t>
      </w:r>
      <w:r w:rsidRPr="00292B5E">
        <w:rPr>
          <w:rFonts w:ascii="Times New Roman" w:hAnsi="Times New Roman" w:cs="Times New Roman"/>
          <w:sz w:val="24"/>
          <w:szCs w:val="24"/>
        </w:rPr>
        <w:t xml:space="preserve"> 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наименования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отдела;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фамилии,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имени</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отчества</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(последнее</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2"/>
          <w:sz w:val="24"/>
          <w:szCs w:val="24"/>
        </w:rPr>
        <w:t>должности</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ответственного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прием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документов;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графика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приема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Рабочее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место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каждого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ответственного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прием</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должно</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быть</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2"/>
          <w:sz w:val="24"/>
          <w:szCs w:val="24"/>
        </w:rPr>
        <w:t>оборудовано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персональным</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компьютером</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возможностью</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доступа</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необходимым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информационным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базам</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данных,</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печатающим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устройством</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 xml:space="preserve">(принтером)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копирующим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устройством.</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Лицо, ответственное за прием документов, должно иметь</w:t>
      </w:r>
      <w:r w:rsidRPr="00292B5E">
        <w:rPr>
          <w:rFonts w:ascii="Times New Roman" w:hAnsi="Times New Roman" w:cs="Times New Roman"/>
          <w:spacing w:val="-1"/>
          <w:w w:val="95"/>
          <w:sz w:val="24"/>
          <w:szCs w:val="24"/>
        </w:rPr>
        <w:t xml:space="preserve"> </w:t>
      </w:r>
      <w:r w:rsidRPr="00292B5E">
        <w:rPr>
          <w:rFonts w:ascii="Times New Roman" w:hAnsi="Times New Roman" w:cs="Times New Roman"/>
          <w:spacing w:val="-1"/>
          <w:sz w:val="24"/>
          <w:szCs w:val="24"/>
        </w:rPr>
        <w:t>настольную табличку</w:t>
      </w:r>
      <w:r w:rsidRPr="00292B5E">
        <w:rPr>
          <w:rFonts w:ascii="Times New Roman" w:hAnsi="Times New Roman" w:cs="Times New Roman"/>
          <w:sz w:val="24"/>
          <w:szCs w:val="24"/>
        </w:rPr>
        <w:t xml:space="preserve"> с </w:t>
      </w:r>
      <w:r w:rsidRPr="00292B5E">
        <w:rPr>
          <w:rFonts w:ascii="Times New Roman" w:hAnsi="Times New Roman" w:cs="Times New Roman"/>
          <w:spacing w:val="-1"/>
          <w:sz w:val="24"/>
          <w:szCs w:val="24"/>
        </w:rPr>
        <w:t>указанием</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фамилии,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имени,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отчества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(последнее</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должности.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инвалидам</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обеспечиваются: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беспрепятственного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2"/>
          <w:sz w:val="24"/>
          <w:szCs w:val="24"/>
        </w:rPr>
        <w:t>доступа</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объекту</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(зданию,</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помещению),</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котором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государственная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услуга;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самостоятельного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2"/>
          <w:sz w:val="24"/>
          <w:szCs w:val="24"/>
        </w:rPr>
        <w:t>передвижения</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2"/>
          <w:sz w:val="24"/>
          <w:szCs w:val="24"/>
        </w:rPr>
        <w:t>территории,</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которой</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расположены</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государственная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услуга,</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входа</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такие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объекты</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выхода</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них,</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посадки</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транспортное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2"/>
          <w:sz w:val="24"/>
          <w:szCs w:val="24"/>
        </w:rPr>
        <w:t>средство</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2"/>
          <w:sz w:val="24"/>
          <w:szCs w:val="24"/>
        </w:rPr>
        <w:t>высадки</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него,</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том</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числе</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использование</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кресла- коляски;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сопровождение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инвалидов,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имеющих</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стойкие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расстройства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функции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зрения</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самостоятельного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передвижения;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надлежащее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размещение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оборудования</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носителей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z w:val="24"/>
          <w:szCs w:val="24"/>
        </w:rPr>
        <w:t xml:space="preserve"> для </w:t>
      </w:r>
      <w:r w:rsidRPr="00292B5E">
        <w:rPr>
          <w:rFonts w:ascii="Times New Roman" w:hAnsi="Times New Roman" w:cs="Times New Roman"/>
          <w:spacing w:val="-1"/>
          <w:sz w:val="24"/>
          <w:szCs w:val="24"/>
        </w:rPr>
        <w:t>обеспечения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беспрепятственного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доступа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инвалидов</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зданиям</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помещениям,</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услуга,</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 xml:space="preserve">к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услуге</w:t>
      </w:r>
      <w:r w:rsidRPr="00292B5E">
        <w:rPr>
          <w:rFonts w:ascii="Times New Roman" w:hAnsi="Times New Roman" w:cs="Times New Roman"/>
          <w:sz w:val="24"/>
          <w:szCs w:val="24"/>
        </w:rPr>
        <w:t xml:space="preserve"> с </w:t>
      </w:r>
      <w:r w:rsidRPr="00292B5E">
        <w:rPr>
          <w:rFonts w:ascii="Times New Roman" w:hAnsi="Times New Roman" w:cs="Times New Roman"/>
          <w:spacing w:val="-1"/>
          <w:sz w:val="24"/>
          <w:szCs w:val="24"/>
        </w:rPr>
        <w:t>учетом</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ограничений</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жизнедеятельности;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дублирование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необходимой</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инвалидов</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звуковой</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зрительной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надписей,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знаков</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иной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текстовой</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графической</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знаками, выполненными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рельефно-точечным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шрифтом</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Брайля;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допуск</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сурдопереводчика</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тифлосурдопереводчика;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lastRenderedPageBreak/>
        <w:t>допуск</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собаки-проводника</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подтверждающего</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ее</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специальное</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обучение,</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объекты</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(здания,</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помещения),</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предоставляются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муниципальная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оказание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инвалидам помощи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
          <w:sz w:val="24"/>
          <w:szCs w:val="24"/>
        </w:rPr>
        <w:t xml:space="preserve"> преодолении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барьеров,</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мешающих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получению</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 xml:space="preserve">ими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z w:val="24"/>
          <w:szCs w:val="24"/>
        </w:rPr>
        <w:t xml:space="preserve"> наравне с</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другими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лицами.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 xml:space="preserve">Показатели доступности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качества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2.24. Основными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показателями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доступности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являются: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2.24.1. наличие</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полной</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понятной</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сроках</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ходе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услуги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информационно-телекоммуникационной</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 xml:space="preserve">сети </w:t>
      </w:r>
      <w:r w:rsidRPr="00292B5E">
        <w:rPr>
          <w:rFonts w:ascii="Times New Roman" w:hAnsi="Times New Roman" w:cs="Times New Roman"/>
          <w:spacing w:val="-1"/>
          <w:sz w:val="24"/>
          <w:szCs w:val="24"/>
        </w:rPr>
        <w:t>«Интернет»</w:t>
      </w:r>
      <w:r w:rsidRPr="00292B5E">
        <w:rPr>
          <w:rFonts w:ascii="Times New Roman" w:hAnsi="Times New Roman" w:cs="Times New Roman"/>
          <w:spacing w:val="-2"/>
          <w:sz w:val="24"/>
          <w:szCs w:val="24"/>
        </w:rPr>
        <w:t xml:space="preserve"> (далее</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сеть</w:t>
      </w:r>
      <w:r w:rsidRPr="00292B5E">
        <w:rPr>
          <w:rFonts w:ascii="Times New Roman" w:hAnsi="Times New Roman" w:cs="Times New Roman"/>
          <w:spacing w:val="-1"/>
          <w:sz w:val="24"/>
          <w:szCs w:val="24"/>
        </w:rPr>
        <w:t xml:space="preserve"> «Интернет»), средствах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 xml:space="preserve">массовой </w:t>
      </w:r>
      <w:r w:rsidRPr="00292B5E">
        <w:rPr>
          <w:rFonts w:ascii="Times New Roman" w:hAnsi="Times New Roman" w:cs="Times New Roman"/>
          <w:spacing w:val="-1"/>
          <w:sz w:val="24"/>
          <w:szCs w:val="24"/>
        </w:rPr>
        <w:t>информации;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2.24.2. доступность</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электронных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форм</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2.24.3. возможность</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подачи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получение</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 xml:space="preserve">документов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2.24.4. предоставление</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вариантом</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2.24.5. удобство</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информирования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ходе</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результата</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2.24.6. возможность</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уведомлений</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помощью</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ЕПГУ;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2.24.7. возможность</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ходе</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том числе с</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сети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«Интернет».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2.25. Основными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показателями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2"/>
          <w:sz w:val="24"/>
          <w:szCs w:val="24"/>
        </w:rPr>
        <w:t>муниципальной 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являются: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2.25.1. своевременность</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2"/>
          <w:sz w:val="24"/>
          <w:szCs w:val="24"/>
        </w:rPr>
        <w:t>со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стандартом</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ее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установленным</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настоящим</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Административным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регламентом.</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2.25.2. минимально</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возможное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количество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взаимодействий</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гражданина</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должностными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лицами,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участвующими</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2.25.3. отсутствие</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обоснованных</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жалоб</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 xml:space="preserve">сотрудников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некорректное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(невнимательное)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отношение</w:t>
      </w:r>
      <w:r w:rsidRPr="00292B5E">
        <w:rPr>
          <w:rFonts w:ascii="Times New Roman" w:hAnsi="Times New Roman" w:cs="Times New Roman"/>
          <w:sz w:val="24"/>
          <w:szCs w:val="24"/>
        </w:rPr>
        <w:t xml:space="preserve"> к </w:t>
      </w:r>
      <w:r w:rsidRPr="00292B5E">
        <w:rPr>
          <w:rFonts w:ascii="Times New Roman" w:hAnsi="Times New Roman" w:cs="Times New Roman"/>
          <w:spacing w:val="-1"/>
          <w:sz w:val="24"/>
          <w:szCs w:val="24"/>
        </w:rPr>
        <w:t>заявителям.</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2.25.4. отсутствие</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нарушений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установленных</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сроков</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процессе</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2.25.5. отсутствие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заявлений</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оспаривании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действий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(бездействия)</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его</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2"/>
          <w:sz w:val="24"/>
          <w:szCs w:val="24"/>
        </w:rPr>
        <w:t>принимаемых</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(совершенных)</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итогам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вынесены</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удовлетворении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(частичном</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удовлетворении)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требований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заявителей.</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Иные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требования</w:t>
      </w:r>
      <w:r w:rsidRPr="00292B5E">
        <w:rPr>
          <w:rFonts w:ascii="Times New Roman" w:hAnsi="Times New Roman" w:cs="Times New Roman"/>
          <w:b/>
          <w:sz w:val="24"/>
          <w:szCs w:val="24"/>
        </w:rPr>
        <w:t xml:space="preserve"> к</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предоставлению</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2.26. Услуги,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являющиеся</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обязательными</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2"/>
          <w:sz w:val="24"/>
          <w:szCs w:val="24"/>
        </w:rPr>
        <w:t>необходимыми</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отсутствуют.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2.27. Информационные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системы,</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используемые</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 xml:space="preserve">муниципальной услуги, </w:t>
      </w:r>
      <w:r w:rsidRPr="00292B5E">
        <w:rPr>
          <w:rFonts w:ascii="Times New Roman" w:hAnsi="Times New Roman" w:cs="Times New Roman"/>
          <w:sz w:val="24"/>
          <w:szCs w:val="24"/>
        </w:rPr>
        <w:t>не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предусмотрены.</w:t>
      </w:r>
    </w:p>
    <w:p w:rsidR="00BF27D4" w:rsidRPr="00292B5E" w:rsidRDefault="00BF27D4" w:rsidP="00292B5E">
      <w:pPr>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spacing w:val="-1"/>
          <w:sz w:val="24"/>
          <w:szCs w:val="24"/>
        </w:rPr>
        <w:t xml:space="preserve">III. Состав </w:t>
      </w:r>
      <w:r w:rsidRPr="00292B5E">
        <w:rPr>
          <w:rFonts w:ascii="Times New Roman" w:hAnsi="Times New Roman" w:cs="Times New Roman"/>
          <w:b/>
          <w:spacing w:val="-1"/>
          <w:w w:val="95"/>
          <w:sz w:val="24"/>
          <w:szCs w:val="24"/>
        </w:rPr>
        <w:t>выполнения,</w:t>
      </w:r>
      <w:r w:rsidRPr="00292B5E">
        <w:rPr>
          <w:rFonts w:ascii="Times New Roman" w:hAnsi="Times New Roman" w:cs="Times New Roman"/>
          <w:b/>
          <w:spacing w:val="-1"/>
          <w:sz w:val="24"/>
          <w:szCs w:val="24"/>
        </w:rPr>
        <w:t xml:space="preserve"> последовательность</w:t>
      </w:r>
      <w:r w:rsidRPr="00292B5E">
        <w:rPr>
          <w:rFonts w:ascii="Times New Roman" w:hAnsi="Times New Roman" w:cs="Times New Roman"/>
          <w:b/>
          <w:spacing w:val="-1"/>
          <w:w w:val="95"/>
          <w:sz w:val="24"/>
          <w:szCs w:val="24"/>
        </w:rPr>
        <w:t xml:space="preserve"> </w:t>
      </w:r>
      <w:r w:rsidRPr="00292B5E">
        <w:rPr>
          <w:rFonts w:ascii="Times New Roman" w:hAnsi="Times New Roman" w:cs="Times New Roman"/>
          <w:b/>
          <w:sz w:val="24"/>
          <w:szCs w:val="24"/>
        </w:rPr>
        <w:t xml:space="preserve">и </w:t>
      </w:r>
      <w:r w:rsidRPr="00292B5E">
        <w:rPr>
          <w:rFonts w:ascii="Times New Roman" w:hAnsi="Times New Roman" w:cs="Times New Roman"/>
          <w:b/>
          <w:spacing w:val="-1"/>
          <w:sz w:val="24"/>
          <w:szCs w:val="24"/>
        </w:rPr>
        <w:t>сроки выполнения</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административных (действий) требования, к порядку,</w:t>
      </w:r>
      <w:r w:rsidRPr="00292B5E">
        <w:rPr>
          <w:rFonts w:ascii="Times New Roman" w:hAnsi="Times New Roman" w:cs="Times New Roman"/>
          <w:b/>
          <w:sz w:val="24"/>
          <w:szCs w:val="24"/>
        </w:rPr>
        <w:t xml:space="preserve"> в </w:t>
      </w:r>
      <w:r w:rsidRPr="00292B5E">
        <w:rPr>
          <w:rFonts w:ascii="Times New Roman" w:hAnsi="Times New Roman" w:cs="Times New Roman"/>
          <w:b/>
          <w:spacing w:val="-1"/>
          <w:sz w:val="24"/>
          <w:szCs w:val="24"/>
        </w:rPr>
        <w:t xml:space="preserve">том числе особенности </w:t>
      </w:r>
      <w:r w:rsidRPr="00292B5E">
        <w:rPr>
          <w:rFonts w:ascii="Times New Roman" w:hAnsi="Times New Roman" w:cs="Times New Roman"/>
          <w:b/>
          <w:spacing w:val="-2"/>
          <w:w w:val="95"/>
          <w:sz w:val="24"/>
          <w:szCs w:val="24"/>
        </w:rPr>
        <w:t xml:space="preserve">выполнения </w:t>
      </w:r>
      <w:r w:rsidRPr="00292B5E">
        <w:rPr>
          <w:rFonts w:ascii="Times New Roman" w:hAnsi="Times New Roman" w:cs="Times New Roman"/>
          <w:b/>
          <w:spacing w:val="-1"/>
          <w:sz w:val="24"/>
          <w:szCs w:val="24"/>
        </w:rPr>
        <w:t>административных</w:t>
      </w:r>
      <w:r w:rsidRPr="00292B5E">
        <w:rPr>
          <w:rFonts w:ascii="Times New Roman" w:hAnsi="Times New Roman" w:cs="Times New Roman"/>
          <w:b/>
          <w:spacing w:val="43"/>
          <w:sz w:val="24"/>
          <w:szCs w:val="24"/>
        </w:rPr>
        <w:t xml:space="preserve"> </w:t>
      </w:r>
      <w:r w:rsidRPr="00292B5E">
        <w:rPr>
          <w:rFonts w:ascii="Times New Roman" w:hAnsi="Times New Roman" w:cs="Times New Roman"/>
          <w:b/>
          <w:spacing w:val="-1"/>
          <w:sz w:val="24"/>
          <w:szCs w:val="24"/>
        </w:rPr>
        <w:t>процедур</w:t>
      </w:r>
      <w:r w:rsidRPr="00292B5E">
        <w:rPr>
          <w:rFonts w:ascii="Times New Roman" w:hAnsi="Times New Roman" w:cs="Times New Roman"/>
          <w:b/>
          <w:sz w:val="24"/>
          <w:szCs w:val="24"/>
        </w:rPr>
        <w:t xml:space="preserve"> в</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электронной форме</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bCs/>
          <w:spacing w:val="-1"/>
          <w:sz w:val="24"/>
          <w:szCs w:val="24"/>
        </w:rPr>
        <w:t>Исчерпывающий перечень</w:t>
      </w:r>
      <w:r w:rsidRPr="00292B5E">
        <w:rPr>
          <w:rFonts w:ascii="Times New Roman" w:hAnsi="Times New Roman" w:cs="Times New Roman"/>
          <w:b/>
          <w:bCs/>
          <w:spacing w:val="-4"/>
          <w:sz w:val="24"/>
          <w:szCs w:val="24"/>
        </w:rPr>
        <w:t xml:space="preserve"> </w:t>
      </w:r>
      <w:r w:rsidRPr="00292B5E">
        <w:rPr>
          <w:rFonts w:ascii="Times New Roman" w:hAnsi="Times New Roman" w:cs="Times New Roman"/>
          <w:b/>
          <w:bCs/>
          <w:spacing w:val="-1"/>
          <w:sz w:val="24"/>
          <w:szCs w:val="24"/>
        </w:rPr>
        <w:t>административных</w:t>
      </w:r>
      <w:r w:rsidRPr="00292B5E">
        <w:rPr>
          <w:rFonts w:ascii="Times New Roman" w:hAnsi="Times New Roman" w:cs="Times New Roman"/>
          <w:b/>
          <w:bCs/>
          <w:spacing w:val="2"/>
          <w:sz w:val="24"/>
          <w:szCs w:val="24"/>
        </w:rPr>
        <w:t xml:space="preserve"> </w:t>
      </w:r>
      <w:r w:rsidRPr="00292B5E">
        <w:rPr>
          <w:rFonts w:ascii="Times New Roman" w:hAnsi="Times New Roman" w:cs="Times New Roman"/>
          <w:b/>
          <w:bCs/>
          <w:spacing w:val="-1"/>
          <w:sz w:val="24"/>
          <w:szCs w:val="24"/>
        </w:rPr>
        <w:t>процедур</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3.1. Предоставление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включает</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себя </w:t>
      </w:r>
      <w:r w:rsidRPr="00292B5E">
        <w:rPr>
          <w:rFonts w:ascii="Times New Roman" w:hAnsi="Times New Roman" w:cs="Times New Roman"/>
          <w:spacing w:val="-1"/>
          <w:sz w:val="24"/>
          <w:szCs w:val="24"/>
        </w:rPr>
        <w:t>следующие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административные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процедуры:</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xml:space="preserve">1) прием </w:t>
      </w:r>
      <w:r w:rsidRPr="00292B5E">
        <w:rPr>
          <w:rFonts w:ascii="Times New Roman" w:hAnsi="Times New Roman" w:cs="Times New Roman"/>
          <w:w w:val="95"/>
          <w:sz w:val="24"/>
          <w:szCs w:val="24"/>
        </w:rPr>
        <w:t xml:space="preserve">и </w:t>
      </w:r>
      <w:r w:rsidRPr="00292B5E">
        <w:rPr>
          <w:rFonts w:ascii="Times New Roman" w:hAnsi="Times New Roman" w:cs="Times New Roman"/>
          <w:spacing w:val="-1"/>
          <w:sz w:val="24"/>
          <w:szCs w:val="24"/>
        </w:rPr>
        <w:t xml:space="preserve">проверка </w:t>
      </w:r>
      <w:r w:rsidRPr="00292B5E">
        <w:rPr>
          <w:rFonts w:ascii="Times New Roman" w:hAnsi="Times New Roman" w:cs="Times New Roman"/>
          <w:spacing w:val="-1"/>
          <w:w w:val="95"/>
          <w:sz w:val="24"/>
          <w:szCs w:val="24"/>
        </w:rPr>
        <w:t xml:space="preserve">комплектности документов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наличие/отсутствие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оснований</w:t>
      </w:r>
      <w:r w:rsidRPr="00292B5E">
        <w:rPr>
          <w:rFonts w:ascii="Times New Roman" w:hAnsi="Times New Roman" w:cs="Times New Roman"/>
          <w:sz w:val="24"/>
          <w:szCs w:val="24"/>
        </w:rPr>
        <w:t xml:space="preserve"> 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отказа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приеме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документов:</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lastRenderedPageBreak/>
        <w:t>а)</w:t>
      </w:r>
      <w:r w:rsidRPr="00292B5E">
        <w:rPr>
          <w:rFonts w:ascii="Times New Roman" w:hAnsi="Times New Roman" w:cs="Times New Roman"/>
          <w:spacing w:val="-1"/>
          <w:sz w:val="24"/>
          <w:szCs w:val="24"/>
        </w:rPr>
        <w:t xml:space="preserve"> проверка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направленного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представленных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1"/>
          <w:sz w:val="24"/>
          <w:szCs w:val="24"/>
        </w:rPr>
        <w:t xml:space="preserve"> направление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уведомления</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рассмотрению</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отказа</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2"/>
          <w:sz w:val="24"/>
          <w:szCs w:val="24"/>
        </w:rPr>
        <w:t>приеме</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рассмотрению</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обоснованием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отказа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форме Приложения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8</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1"/>
          <w:sz w:val="24"/>
          <w:szCs w:val="24"/>
        </w:rPr>
        <w:t xml:space="preserve"> настоящему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2) получение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межведомственного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информационного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взаимодействия,</w:t>
      </w:r>
      <w:r w:rsidRPr="00292B5E">
        <w:rPr>
          <w:rFonts w:ascii="Times New Roman" w:hAnsi="Times New Roman" w:cs="Times New Roman"/>
          <w:sz w:val="24"/>
          <w:szCs w:val="24"/>
        </w:rPr>
        <w:t xml:space="preserve"> 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том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числе</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с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СМЭВ: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1"/>
          <w:sz w:val="24"/>
          <w:szCs w:val="24"/>
        </w:rPr>
        <w:t xml:space="preserve"> направление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межведомственных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запросов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органы</w:t>
      </w:r>
      <w:r w:rsidRPr="00292B5E">
        <w:rPr>
          <w:rFonts w:ascii="Times New Roman" w:hAnsi="Times New Roman" w:cs="Times New Roman"/>
          <w:sz w:val="24"/>
          <w:szCs w:val="24"/>
        </w:rPr>
        <w:t xml:space="preserve"> 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организации;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1"/>
          <w:sz w:val="24"/>
          <w:szCs w:val="24"/>
        </w:rPr>
        <w:t xml:space="preserve"> получение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ответов</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межведомственные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запросы,</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формирование</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полного</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комплекта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документов;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 рассмотрение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документов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сведений: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1"/>
          <w:sz w:val="24"/>
          <w:szCs w:val="24"/>
        </w:rPr>
        <w:t xml:space="preserve"> проверка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соответствия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требованиям</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нормативных</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правовых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актов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 принятие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1"/>
          <w:sz w:val="24"/>
          <w:szCs w:val="24"/>
        </w:rPr>
        <w:t xml:space="preserve"> принятие</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предоставление</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отказе</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направлением</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соответствующего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уведомления;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1"/>
          <w:sz w:val="24"/>
          <w:szCs w:val="24"/>
        </w:rPr>
        <w:t xml:space="preserve"> направление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результата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подписанного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должностным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лицом</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Уполномоченного</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органа;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5) выдача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результата (независимо</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1"/>
          <w:sz w:val="24"/>
          <w:szCs w:val="24"/>
        </w:rPr>
        <w:t xml:space="preserve"> выбора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Заявителю):</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1"/>
          <w:sz w:val="24"/>
          <w:szCs w:val="24"/>
        </w:rPr>
        <w:t xml:space="preserve"> регистрация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результата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3.2. Описание</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административных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процедур</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представлено</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Приложении</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9</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z w:val="24"/>
          <w:szCs w:val="24"/>
        </w:rPr>
        <w:t>Перечень</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административных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процедур</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(действий)</w:t>
      </w:r>
      <w:r w:rsidRPr="00292B5E">
        <w:rPr>
          <w:rFonts w:ascii="Times New Roman" w:hAnsi="Times New Roman" w:cs="Times New Roman"/>
          <w:b/>
          <w:sz w:val="24"/>
          <w:szCs w:val="24"/>
        </w:rPr>
        <w:t xml:space="preserve"> при</w:t>
      </w:r>
      <w:r w:rsidRPr="00292B5E">
        <w:rPr>
          <w:rFonts w:ascii="Times New Roman" w:hAnsi="Times New Roman" w:cs="Times New Roman"/>
          <w:b/>
          <w:spacing w:val="-1"/>
          <w:sz w:val="24"/>
          <w:szCs w:val="24"/>
        </w:rPr>
        <w:t xml:space="preserve"> предоставлении</w:t>
      </w:r>
      <w:r w:rsidRPr="00292B5E">
        <w:rPr>
          <w:rFonts w:ascii="Times New Roman" w:hAnsi="Times New Roman" w:cs="Times New Roman"/>
          <w:b/>
          <w:spacing w:val="45"/>
          <w:sz w:val="24"/>
          <w:szCs w:val="24"/>
        </w:rPr>
        <w:t xml:space="preserve"> </w:t>
      </w:r>
      <w:r w:rsidRPr="00292B5E">
        <w:rPr>
          <w:rFonts w:ascii="Times New Roman" w:hAnsi="Times New Roman" w:cs="Times New Roman"/>
          <w:b/>
          <w:spacing w:val="-1"/>
          <w:sz w:val="24"/>
          <w:szCs w:val="24"/>
        </w:rPr>
        <w:t xml:space="preserve">муниципальной услуги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электронной форме</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3.3. 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форме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обеспечиваются:</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получение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информации</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2"/>
          <w:sz w:val="24"/>
          <w:szCs w:val="24"/>
        </w:rPr>
        <w:t>сроках</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формирование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прием</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регистрация</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2"/>
          <w:sz w:val="24"/>
          <w:szCs w:val="24"/>
        </w:rPr>
        <w:t>Уполномоченным</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иных</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2"/>
          <w:sz w:val="24"/>
          <w:szCs w:val="24"/>
        </w:rPr>
        <w:t>необходимых</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получение</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результата</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получение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о </w:t>
      </w:r>
      <w:r w:rsidRPr="00292B5E">
        <w:rPr>
          <w:rFonts w:ascii="Times New Roman" w:hAnsi="Times New Roman" w:cs="Times New Roman"/>
          <w:spacing w:val="-1"/>
          <w:sz w:val="24"/>
          <w:szCs w:val="24"/>
        </w:rPr>
        <w:t>ходе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осуществление</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оценки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досудебное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(внесудебное)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обжалование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действий</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(бездействия)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предоставляющего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муниципальную</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услугу, либо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(муниципального)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служащего.</w:t>
      </w:r>
    </w:p>
    <w:p w:rsidR="00BF27D4" w:rsidRPr="00292B5E" w:rsidRDefault="00BF27D4" w:rsidP="00292B5E">
      <w:pPr>
        <w:suppressAutoHyphens/>
        <w:spacing w:after="0" w:line="240" w:lineRule="auto"/>
        <w:ind w:firstLine="709"/>
        <w:jc w:val="both"/>
        <w:rPr>
          <w:rFonts w:ascii="Times New Roman" w:hAnsi="Times New Roman" w:cs="Times New Roman"/>
          <w:b/>
          <w:spacing w:val="-1"/>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bCs/>
          <w:spacing w:val="-1"/>
          <w:sz w:val="24"/>
          <w:szCs w:val="24"/>
        </w:rPr>
        <w:t>Порядок осуществления</w:t>
      </w:r>
      <w:r w:rsidRPr="00292B5E">
        <w:rPr>
          <w:rFonts w:ascii="Times New Roman" w:hAnsi="Times New Roman" w:cs="Times New Roman"/>
          <w:b/>
          <w:bCs/>
          <w:spacing w:val="-2"/>
          <w:sz w:val="24"/>
          <w:szCs w:val="24"/>
        </w:rPr>
        <w:t xml:space="preserve"> </w:t>
      </w:r>
      <w:r w:rsidRPr="00292B5E">
        <w:rPr>
          <w:rFonts w:ascii="Times New Roman" w:hAnsi="Times New Roman" w:cs="Times New Roman"/>
          <w:b/>
          <w:bCs/>
          <w:spacing w:val="-1"/>
          <w:sz w:val="24"/>
          <w:szCs w:val="24"/>
        </w:rPr>
        <w:t>административных</w:t>
      </w:r>
      <w:r w:rsidRPr="00292B5E">
        <w:rPr>
          <w:rFonts w:ascii="Times New Roman" w:hAnsi="Times New Roman" w:cs="Times New Roman"/>
          <w:b/>
          <w:bCs/>
          <w:spacing w:val="1"/>
          <w:sz w:val="24"/>
          <w:szCs w:val="24"/>
        </w:rPr>
        <w:t xml:space="preserve"> </w:t>
      </w:r>
      <w:r w:rsidRPr="00292B5E">
        <w:rPr>
          <w:rFonts w:ascii="Times New Roman" w:hAnsi="Times New Roman" w:cs="Times New Roman"/>
          <w:b/>
          <w:bCs/>
          <w:spacing w:val="-1"/>
          <w:sz w:val="24"/>
          <w:szCs w:val="24"/>
        </w:rPr>
        <w:t>процедур</w:t>
      </w:r>
      <w:r w:rsidRPr="00292B5E">
        <w:rPr>
          <w:rFonts w:ascii="Times New Roman" w:hAnsi="Times New Roman" w:cs="Times New Roman"/>
          <w:b/>
          <w:bCs/>
          <w:sz w:val="24"/>
          <w:szCs w:val="24"/>
        </w:rPr>
        <w:t xml:space="preserve"> </w:t>
      </w:r>
      <w:r w:rsidRPr="00292B5E">
        <w:rPr>
          <w:rFonts w:ascii="Times New Roman" w:hAnsi="Times New Roman" w:cs="Times New Roman"/>
          <w:b/>
          <w:bCs/>
          <w:spacing w:val="-1"/>
          <w:sz w:val="24"/>
          <w:szCs w:val="24"/>
        </w:rPr>
        <w:t>(действий)</w:t>
      </w:r>
      <w:r w:rsidRPr="00292B5E">
        <w:rPr>
          <w:rFonts w:ascii="Times New Roman" w:hAnsi="Times New Roman" w:cs="Times New Roman"/>
          <w:b/>
          <w:bCs/>
          <w:spacing w:val="39"/>
          <w:sz w:val="24"/>
          <w:szCs w:val="24"/>
        </w:rPr>
        <w:t xml:space="preserve"> </w:t>
      </w:r>
      <w:r w:rsidRPr="00292B5E">
        <w:rPr>
          <w:rFonts w:ascii="Times New Roman" w:hAnsi="Times New Roman" w:cs="Times New Roman"/>
          <w:b/>
          <w:bCs/>
          <w:sz w:val="24"/>
          <w:szCs w:val="24"/>
        </w:rPr>
        <w:t>в</w:t>
      </w:r>
      <w:r w:rsidRPr="00292B5E">
        <w:rPr>
          <w:rFonts w:ascii="Times New Roman" w:hAnsi="Times New Roman" w:cs="Times New Roman"/>
          <w:b/>
          <w:bCs/>
          <w:spacing w:val="-1"/>
          <w:sz w:val="24"/>
          <w:szCs w:val="24"/>
        </w:rPr>
        <w:t xml:space="preserve"> электронной форме</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3.4. Исчерпывающий</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2"/>
          <w:sz w:val="24"/>
          <w:szCs w:val="24"/>
        </w:rPr>
        <w:t>порядок</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осуществления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административных</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2"/>
          <w:sz w:val="24"/>
          <w:szCs w:val="24"/>
        </w:rPr>
        <w:t>процедур</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(действий)</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3.4.1. Формирование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Формирование</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заполнения</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формы</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ЕПГУ</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необходимости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дополнительной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подачи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какой-либо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Форматно-логическая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проверка</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сформированного</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после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заполнения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каждого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из полей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формы</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выявлении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некорректно</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2"/>
          <w:sz w:val="24"/>
          <w:szCs w:val="24"/>
        </w:rPr>
        <w:t>заполненного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поля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формы</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77"/>
          <w:sz w:val="24"/>
          <w:szCs w:val="24"/>
        </w:rPr>
        <w:t xml:space="preserve"> </w:t>
      </w:r>
      <w:r w:rsidRPr="00292B5E">
        <w:rPr>
          <w:rFonts w:ascii="Times New Roman" w:hAnsi="Times New Roman" w:cs="Times New Roman"/>
          <w:spacing w:val="-1"/>
          <w:sz w:val="24"/>
          <w:szCs w:val="24"/>
        </w:rPr>
        <w:t>уведомляется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характере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выявленной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ошибки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ее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устранения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посредством</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информационного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сообщения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непосредственно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формировании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заявителю обеспечивается: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lastRenderedPageBreak/>
        <w:t>а)</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копирования</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2"/>
          <w:sz w:val="24"/>
          <w:szCs w:val="24"/>
        </w:rPr>
        <w:t>сохранения</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иных</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пункте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2.11</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2"/>
          <w:sz w:val="24"/>
          <w:szCs w:val="24"/>
        </w:rPr>
        <w:t xml:space="preserve"> необходимых</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печати</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копии</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формы</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сохранение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ранее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введенных</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электронную</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форму</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значений</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любой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момент</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желанию</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пользователя,</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том</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числе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возникновении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ошибок</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ввода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возврате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повторного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ввода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значений</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электронную</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форму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41"/>
          <w:sz w:val="24"/>
          <w:szCs w:val="24"/>
        </w:rPr>
      </w:pPr>
      <w:r w:rsidRPr="00292B5E">
        <w:rPr>
          <w:rFonts w:ascii="Times New Roman" w:hAnsi="Times New Roman" w:cs="Times New Roman"/>
          <w:sz w:val="24"/>
          <w:szCs w:val="24"/>
        </w:rPr>
        <w:t>г)</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заполнение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полей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формы</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начала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ввода </w:t>
      </w:r>
      <w:r w:rsidRPr="00292B5E">
        <w:rPr>
          <w:rFonts w:ascii="Times New Roman" w:hAnsi="Times New Roman" w:cs="Times New Roman"/>
          <w:spacing w:val="-2"/>
          <w:sz w:val="24"/>
          <w:szCs w:val="24"/>
        </w:rPr>
        <w:t>сведений</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заявителем</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 xml:space="preserve">с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размещенных</w:t>
      </w:r>
      <w:r w:rsidRPr="00292B5E">
        <w:rPr>
          <w:rFonts w:ascii="Times New Roman" w:hAnsi="Times New Roman" w:cs="Times New Roman"/>
          <w:spacing w:val="54"/>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2"/>
          <w:sz w:val="24"/>
          <w:szCs w:val="24"/>
        </w:rPr>
        <w:t>ЕСИА,</w:t>
      </w:r>
      <w:r w:rsidRPr="00292B5E">
        <w:rPr>
          <w:rFonts w:ascii="Times New Roman" w:hAnsi="Times New Roman" w:cs="Times New Roman"/>
          <w:spacing w:val="5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опубликованных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части,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касающейся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сведений,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отсутствующих</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ЕСИА;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 xml:space="preserve">д) </w:t>
      </w:r>
      <w:r w:rsidRPr="00292B5E">
        <w:rPr>
          <w:rFonts w:ascii="Times New Roman" w:hAnsi="Times New Roman" w:cs="Times New Roman"/>
          <w:spacing w:val="-1"/>
          <w:sz w:val="24"/>
          <w:szCs w:val="24"/>
        </w:rPr>
        <w:t>возможность</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вернуться</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любой</w:t>
      </w:r>
      <w:r w:rsidRPr="00292B5E">
        <w:rPr>
          <w:rFonts w:ascii="Times New Roman" w:hAnsi="Times New Roman" w:cs="Times New Roman"/>
          <w:sz w:val="24"/>
          <w:szCs w:val="24"/>
        </w:rPr>
        <w:t xml:space="preserve"> из</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этапов</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2"/>
          <w:sz w:val="24"/>
          <w:szCs w:val="24"/>
        </w:rPr>
        <w:t>заполнения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электронной </w:t>
      </w:r>
      <w:r w:rsidRPr="00292B5E">
        <w:rPr>
          <w:rFonts w:ascii="Times New Roman" w:hAnsi="Times New Roman" w:cs="Times New Roman"/>
          <w:sz w:val="24"/>
          <w:szCs w:val="24"/>
        </w:rPr>
        <w:t>формы</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без потери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ранее </w:t>
      </w:r>
      <w:r w:rsidRPr="00292B5E">
        <w:rPr>
          <w:rFonts w:ascii="Times New Roman" w:hAnsi="Times New Roman" w:cs="Times New Roman"/>
          <w:spacing w:val="-2"/>
          <w:sz w:val="24"/>
          <w:szCs w:val="24"/>
        </w:rPr>
        <w:t>введенной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информации;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е)</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доступа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ЕПГУ</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ранее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поданным</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им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заявлениям</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течение</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менее</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одного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года,</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частично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сформированных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заявлений</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течение</w:t>
      </w:r>
      <w:r w:rsidRPr="00292B5E">
        <w:rPr>
          <w:rFonts w:ascii="Times New Roman" w:hAnsi="Times New Roman" w:cs="Times New Roman"/>
          <w:sz w:val="24"/>
          <w:szCs w:val="24"/>
        </w:rPr>
        <w:t xml:space="preserve"> не </w:t>
      </w:r>
      <w:r w:rsidRPr="00292B5E">
        <w:rPr>
          <w:rFonts w:ascii="Times New Roman" w:hAnsi="Times New Roman" w:cs="Times New Roman"/>
          <w:spacing w:val="-2"/>
          <w:sz w:val="24"/>
          <w:szCs w:val="24"/>
        </w:rPr>
        <w:t>менее</w:t>
      </w:r>
      <w:r w:rsidRPr="00292B5E">
        <w:rPr>
          <w:rFonts w:ascii="Times New Roman" w:hAnsi="Times New Roman" w:cs="Times New Roman"/>
          <w:sz w:val="24"/>
          <w:szCs w:val="24"/>
        </w:rPr>
        <w:t xml:space="preserve"> 3 </w:t>
      </w:r>
      <w:r w:rsidRPr="00292B5E">
        <w:rPr>
          <w:rFonts w:ascii="Times New Roman" w:hAnsi="Times New Roman" w:cs="Times New Roman"/>
          <w:spacing w:val="-1"/>
          <w:sz w:val="24"/>
          <w:szCs w:val="24"/>
        </w:rPr>
        <w:t>месяцев.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Сформированное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подписанное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иные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документы,</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2"/>
          <w:sz w:val="24"/>
          <w:szCs w:val="24"/>
        </w:rPr>
        <w:t>необходимые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направляются</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Уполномоченный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ЕПГУ.</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3.4.2. Уполномоченный</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обеспечивает</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сроки,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указанные</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пунктах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2.21</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2.22</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регламента: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прием</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необходимых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направление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сообщения</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поступлении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t xml:space="preserve">б) </w:t>
      </w:r>
      <w:r w:rsidRPr="00292B5E">
        <w:rPr>
          <w:rFonts w:ascii="Times New Roman" w:hAnsi="Times New Roman" w:cs="Times New Roman"/>
          <w:spacing w:val="-1"/>
          <w:sz w:val="24"/>
          <w:szCs w:val="24"/>
        </w:rPr>
        <w:t>регистрацию</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направление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уведомления</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2"/>
          <w:sz w:val="24"/>
          <w:szCs w:val="24"/>
        </w:rPr>
        <w:t>либо</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отказе</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приеме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2"/>
          <w:sz w:val="24"/>
          <w:szCs w:val="24"/>
        </w:rPr>
        <w:t>необходимых</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3.4.3. Электронное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становится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доступным</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лица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органа, ответственного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прием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регистрацию заявления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(далее - ответственное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должностное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лицо),</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информационной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системе, используемой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(далее – </w:t>
      </w:r>
      <w:r w:rsidRPr="00292B5E">
        <w:rPr>
          <w:rFonts w:ascii="Times New Roman" w:hAnsi="Times New Roman" w:cs="Times New Roman"/>
          <w:spacing w:val="-1"/>
          <w:sz w:val="24"/>
          <w:szCs w:val="24"/>
        </w:rPr>
        <w:t>ГИС).</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Ответственное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должностное</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лицо:</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проверяет</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наличие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электронных</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заявлений,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поступивших</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периодом</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 xml:space="preserve">не </w:t>
      </w:r>
      <w:r w:rsidRPr="00292B5E">
        <w:rPr>
          <w:rFonts w:ascii="Times New Roman" w:hAnsi="Times New Roman" w:cs="Times New Roman"/>
          <w:spacing w:val="-1"/>
          <w:sz w:val="24"/>
          <w:szCs w:val="24"/>
        </w:rPr>
        <w:t>реже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2</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(двух)</w:t>
      </w:r>
      <w:r w:rsidRPr="00292B5E">
        <w:rPr>
          <w:rFonts w:ascii="Times New Roman" w:hAnsi="Times New Roman" w:cs="Times New Roman"/>
          <w:sz w:val="24"/>
          <w:szCs w:val="24"/>
        </w:rPr>
        <w:t xml:space="preserve"> раз</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день;</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рассматривает</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поступившие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приложенные</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образы</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(документы);</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производит</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пунктом</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2"/>
          <w:sz w:val="24"/>
          <w:szCs w:val="24"/>
        </w:rPr>
        <w:t>3.1</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Административного регламента.</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3.4.4. Заявителю</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качестве</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результата</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обеспечивается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возможность получения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документа:</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t>в</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форме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подписанного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УКЭП</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направленного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личный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 xml:space="preserve">кабинет </w:t>
      </w:r>
      <w:r w:rsidRPr="00292B5E">
        <w:rPr>
          <w:rFonts w:ascii="Times New Roman" w:hAnsi="Times New Roman" w:cs="Times New Roman"/>
          <w:sz w:val="24"/>
          <w:szCs w:val="24"/>
        </w:rPr>
        <w:t xml:space="preserve">на </w:t>
      </w:r>
      <w:r w:rsidRPr="00292B5E">
        <w:rPr>
          <w:rFonts w:ascii="Times New Roman" w:hAnsi="Times New Roman" w:cs="Times New Roman"/>
          <w:spacing w:val="-2"/>
          <w:sz w:val="24"/>
          <w:szCs w:val="24"/>
        </w:rPr>
        <w:t>ЕПГУ;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виде</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бумажного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подтверждающего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содержание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который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получает</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2"/>
          <w:sz w:val="24"/>
          <w:szCs w:val="24"/>
        </w:rPr>
        <w:t>при</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личном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МФЦ.</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3.4.5. Получение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ходе</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результате</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производится</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личном</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кабинете</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2"/>
          <w:sz w:val="24"/>
          <w:szCs w:val="24"/>
        </w:rPr>
        <w:t>ЕПГУ,</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при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условии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авторизации.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имеет</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возможность</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просматривать</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2"/>
          <w:sz w:val="24"/>
          <w:szCs w:val="24"/>
        </w:rPr>
        <w:t>статус</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информацию</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дальнейших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действиях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личном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кабинете</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по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собственной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инициативе,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любое</w:t>
      </w:r>
      <w:r w:rsidRPr="00292B5E">
        <w:rPr>
          <w:rFonts w:ascii="Times New Roman" w:hAnsi="Times New Roman" w:cs="Times New Roman"/>
          <w:sz w:val="24"/>
          <w:szCs w:val="24"/>
        </w:rPr>
        <w:t xml:space="preserve"> время.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 xml:space="preserve">форме </w:t>
      </w:r>
      <w:r w:rsidRPr="00292B5E">
        <w:rPr>
          <w:rFonts w:ascii="Times New Roman" w:hAnsi="Times New Roman" w:cs="Times New Roman"/>
          <w:spacing w:val="-1"/>
          <w:sz w:val="24"/>
          <w:szCs w:val="24"/>
        </w:rPr>
        <w:t>заявителю направляется:</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t>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уведомление</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иных</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содержащее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факте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приема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2"/>
          <w:sz w:val="24"/>
          <w:szCs w:val="24"/>
        </w:rPr>
        <w:t>необходимых</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начале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процедуры</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дате</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времени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окончания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мотивированный</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отказ</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б)</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уведомление</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результатах</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необходимых</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содержащее</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принятии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положительного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предоставлении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возможности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получить</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результат</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мотивированный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отказ</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предоставлении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lastRenderedPageBreak/>
        <w:t>3.5. Оценка</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Оценка</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Правилами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2"/>
          <w:sz w:val="24"/>
          <w:szCs w:val="24"/>
        </w:rPr>
        <w:t>оценки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гражданами</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эффективности</w:t>
      </w:r>
      <w:r w:rsidRPr="00292B5E">
        <w:rPr>
          <w:rFonts w:ascii="Times New Roman" w:hAnsi="Times New Roman" w:cs="Times New Roman"/>
          <w:spacing w:val="75"/>
          <w:sz w:val="24"/>
          <w:szCs w:val="24"/>
        </w:rPr>
        <w:t xml:space="preserve"> </w:t>
      </w:r>
      <w:r w:rsidRPr="00292B5E">
        <w:rPr>
          <w:rFonts w:ascii="Times New Roman" w:hAnsi="Times New Roman" w:cs="Times New Roman"/>
          <w:spacing w:val="-1"/>
          <w:sz w:val="24"/>
          <w:szCs w:val="24"/>
        </w:rPr>
        <w:t>деятельности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руководителей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территориальных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федеральных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исполнительной</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(их</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структурных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подразделений)</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учетом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ими</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 xml:space="preserve">а также </w:t>
      </w:r>
      <w:r w:rsidRPr="00292B5E">
        <w:rPr>
          <w:rFonts w:ascii="Times New Roman" w:hAnsi="Times New Roman" w:cs="Times New Roman"/>
          <w:spacing w:val="-1"/>
          <w:sz w:val="24"/>
          <w:szCs w:val="24"/>
        </w:rPr>
        <w:t>применения</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результатов указанной</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оценки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как</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основания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принятия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досрочном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прекращении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исполнения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соответствующими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руководителями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своих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должностных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обязанностей,</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утвержденными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постановлением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Правительства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12</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декабря</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2012</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2"/>
          <w:sz w:val="24"/>
          <w:szCs w:val="24"/>
        </w:rPr>
        <w:t>года</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1284</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2"/>
          <w:sz w:val="24"/>
          <w:szCs w:val="24"/>
        </w:rPr>
        <w:t>«Об</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оценке</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2"/>
          <w:sz w:val="24"/>
          <w:szCs w:val="24"/>
        </w:rPr>
        <w:t>гражданами</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эффективности</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деятельности</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руководителей</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территориальных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федеральных</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исполнительной</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власти</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(их</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структурных</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подразделений)</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территориальных</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внебюджетных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фондов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(их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региональных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отделений)</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учетом</w:t>
      </w:r>
      <w:r w:rsidRPr="00292B5E">
        <w:rPr>
          <w:rFonts w:ascii="Times New Roman" w:hAnsi="Times New Roman" w:cs="Times New Roman"/>
          <w:spacing w:val="65"/>
          <w:sz w:val="24"/>
          <w:szCs w:val="24"/>
        </w:rPr>
        <w:t xml:space="preserve"> </w:t>
      </w:r>
      <w:r w:rsidRPr="00292B5E">
        <w:rPr>
          <w:rFonts w:ascii="Times New Roman" w:hAnsi="Times New Roman" w:cs="Times New Roman"/>
          <w:sz w:val="24"/>
          <w:szCs w:val="24"/>
        </w:rPr>
        <w:t>качества</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руководителей</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многофункциональных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центров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муниципальных</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услуг</w:t>
      </w:r>
      <w:r w:rsidRPr="00292B5E">
        <w:rPr>
          <w:rFonts w:ascii="Times New Roman" w:hAnsi="Times New Roman" w:cs="Times New Roman"/>
          <w:sz w:val="24"/>
          <w:szCs w:val="24"/>
        </w:rPr>
        <w:t xml:space="preserve"> с </w:t>
      </w:r>
      <w:r w:rsidRPr="00292B5E">
        <w:rPr>
          <w:rFonts w:ascii="Times New Roman" w:hAnsi="Times New Roman" w:cs="Times New Roman"/>
          <w:spacing w:val="-1"/>
          <w:sz w:val="24"/>
          <w:szCs w:val="24"/>
        </w:rPr>
        <w:t>учетом</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pacing w:val="22"/>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применении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результатов</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оценки</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как</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основания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принятия</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досрочном</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прекращении</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исполнения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соответствующими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руководителями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своих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обязанностей».</w:t>
      </w:r>
    </w:p>
    <w:p w:rsidR="00BF27D4" w:rsidRPr="00292B5E" w:rsidRDefault="00BF27D4" w:rsidP="00292B5E">
      <w:pPr>
        <w:pStyle w:val="ac"/>
        <w:ind w:firstLine="709"/>
        <w:jc w:val="both"/>
        <w:rPr>
          <w:rFonts w:ascii="Times New Roman" w:hAnsi="Times New Roman"/>
          <w:sz w:val="24"/>
          <w:szCs w:val="24"/>
        </w:rPr>
      </w:pPr>
      <w:r w:rsidRPr="00292B5E">
        <w:rPr>
          <w:rFonts w:ascii="Times New Roman" w:hAnsi="Times New Roman"/>
          <w:sz w:val="24"/>
          <w:szCs w:val="24"/>
        </w:rPr>
        <w:t>3.6. Заявителю обеспечивается</w:t>
      </w:r>
      <w:r w:rsidRPr="00292B5E">
        <w:rPr>
          <w:rFonts w:ascii="Times New Roman" w:hAnsi="Times New Roman"/>
          <w:spacing w:val="33"/>
          <w:sz w:val="24"/>
          <w:szCs w:val="24"/>
        </w:rPr>
        <w:t xml:space="preserve"> </w:t>
      </w:r>
      <w:r w:rsidRPr="00292B5E">
        <w:rPr>
          <w:rFonts w:ascii="Times New Roman" w:hAnsi="Times New Roman"/>
          <w:sz w:val="24"/>
          <w:szCs w:val="24"/>
        </w:rPr>
        <w:t>возможность</w:t>
      </w:r>
      <w:r w:rsidRPr="00292B5E">
        <w:rPr>
          <w:rFonts w:ascii="Times New Roman" w:hAnsi="Times New Roman"/>
          <w:spacing w:val="27"/>
          <w:sz w:val="24"/>
          <w:szCs w:val="24"/>
        </w:rPr>
        <w:t xml:space="preserve"> </w:t>
      </w:r>
      <w:r w:rsidRPr="00292B5E">
        <w:rPr>
          <w:rFonts w:ascii="Times New Roman" w:hAnsi="Times New Roman"/>
          <w:sz w:val="24"/>
          <w:szCs w:val="24"/>
        </w:rPr>
        <w:t>направления</w:t>
      </w:r>
      <w:r w:rsidRPr="00292B5E">
        <w:rPr>
          <w:rFonts w:ascii="Times New Roman" w:hAnsi="Times New Roman"/>
          <w:spacing w:val="31"/>
          <w:sz w:val="24"/>
          <w:szCs w:val="24"/>
        </w:rPr>
        <w:t xml:space="preserve"> </w:t>
      </w:r>
      <w:r w:rsidRPr="00292B5E">
        <w:rPr>
          <w:rFonts w:ascii="Times New Roman" w:hAnsi="Times New Roman"/>
          <w:sz w:val="24"/>
          <w:szCs w:val="24"/>
        </w:rPr>
        <w:t>жалобы</w:t>
      </w:r>
      <w:r w:rsidRPr="00292B5E">
        <w:rPr>
          <w:rFonts w:ascii="Times New Roman" w:hAnsi="Times New Roman"/>
          <w:spacing w:val="29"/>
          <w:sz w:val="24"/>
          <w:szCs w:val="24"/>
        </w:rPr>
        <w:t xml:space="preserve"> </w:t>
      </w:r>
      <w:r w:rsidRPr="00292B5E">
        <w:rPr>
          <w:rFonts w:ascii="Times New Roman" w:hAnsi="Times New Roman"/>
          <w:sz w:val="24"/>
          <w:szCs w:val="24"/>
        </w:rPr>
        <w:t>на</w:t>
      </w:r>
      <w:r w:rsidRPr="00292B5E">
        <w:rPr>
          <w:rFonts w:ascii="Times New Roman" w:hAnsi="Times New Roman"/>
          <w:spacing w:val="66"/>
          <w:sz w:val="24"/>
          <w:szCs w:val="24"/>
        </w:rPr>
        <w:t xml:space="preserve"> </w:t>
      </w:r>
      <w:r w:rsidRPr="00292B5E">
        <w:rPr>
          <w:rFonts w:ascii="Times New Roman" w:hAnsi="Times New Roman"/>
          <w:sz w:val="24"/>
          <w:szCs w:val="24"/>
        </w:rPr>
        <w:t>решения,</w:t>
      </w:r>
      <w:r w:rsidRPr="00292B5E">
        <w:rPr>
          <w:rFonts w:ascii="Times New Roman" w:hAnsi="Times New Roman"/>
          <w:spacing w:val="68"/>
          <w:sz w:val="24"/>
          <w:szCs w:val="24"/>
        </w:rPr>
        <w:t xml:space="preserve"> </w:t>
      </w:r>
      <w:r w:rsidRPr="00292B5E">
        <w:rPr>
          <w:rFonts w:ascii="Times New Roman" w:hAnsi="Times New Roman"/>
          <w:sz w:val="24"/>
          <w:szCs w:val="24"/>
        </w:rPr>
        <w:t>действия</w:t>
      </w:r>
      <w:r w:rsidRPr="00292B5E">
        <w:rPr>
          <w:rFonts w:ascii="Times New Roman" w:hAnsi="Times New Roman"/>
          <w:spacing w:val="67"/>
          <w:sz w:val="24"/>
          <w:szCs w:val="24"/>
        </w:rPr>
        <w:t xml:space="preserve"> </w:t>
      </w:r>
      <w:r w:rsidRPr="00292B5E">
        <w:rPr>
          <w:rFonts w:ascii="Times New Roman" w:hAnsi="Times New Roman"/>
          <w:sz w:val="24"/>
          <w:szCs w:val="24"/>
        </w:rPr>
        <w:t>или</w:t>
      </w:r>
      <w:r w:rsidRPr="00292B5E">
        <w:rPr>
          <w:rFonts w:ascii="Times New Roman" w:hAnsi="Times New Roman"/>
          <w:spacing w:val="67"/>
          <w:sz w:val="24"/>
          <w:szCs w:val="24"/>
        </w:rPr>
        <w:t xml:space="preserve"> </w:t>
      </w:r>
      <w:r w:rsidRPr="00292B5E">
        <w:rPr>
          <w:rFonts w:ascii="Times New Roman" w:hAnsi="Times New Roman"/>
          <w:sz w:val="24"/>
          <w:szCs w:val="24"/>
        </w:rPr>
        <w:t>бездействие</w:t>
      </w:r>
      <w:r w:rsidRPr="00292B5E">
        <w:rPr>
          <w:rFonts w:ascii="Times New Roman" w:hAnsi="Times New Roman"/>
          <w:spacing w:val="67"/>
          <w:sz w:val="24"/>
          <w:szCs w:val="24"/>
        </w:rPr>
        <w:t xml:space="preserve"> </w:t>
      </w:r>
      <w:r w:rsidRPr="00292B5E">
        <w:rPr>
          <w:rFonts w:ascii="Times New Roman" w:hAnsi="Times New Roman"/>
          <w:sz w:val="24"/>
          <w:szCs w:val="24"/>
        </w:rPr>
        <w:t>Уполномоченного</w:t>
      </w:r>
      <w:r w:rsidRPr="00292B5E">
        <w:rPr>
          <w:rFonts w:ascii="Times New Roman" w:hAnsi="Times New Roman"/>
          <w:spacing w:val="67"/>
          <w:sz w:val="24"/>
          <w:szCs w:val="24"/>
        </w:rPr>
        <w:t xml:space="preserve"> </w:t>
      </w:r>
      <w:r w:rsidRPr="00292B5E">
        <w:rPr>
          <w:rFonts w:ascii="Times New Roman" w:hAnsi="Times New Roman"/>
          <w:sz w:val="24"/>
          <w:szCs w:val="24"/>
        </w:rPr>
        <w:t>органа,</w:t>
      </w:r>
      <w:r w:rsidRPr="00292B5E">
        <w:rPr>
          <w:rFonts w:ascii="Times New Roman" w:hAnsi="Times New Roman"/>
          <w:spacing w:val="68"/>
          <w:sz w:val="24"/>
          <w:szCs w:val="24"/>
        </w:rPr>
        <w:t xml:space="preserve"> </w:t>
      </w:r>
      <w:r w:rsidRPr="00292B5E">
        <w:rPr>
          <w:rFonts w:ascii="Times New Roman" w:hAnsi="Times New Roman"/>
          <w:sz w:val="24"/>
          <w:szCs w:val="24"/>
        </w:rPr>
        <w:t>должностного</w:t>
      </w:r>
      <w:r w:rsidRPr="00292B5E">
        <w:rPr>
          <w:rFonts w:ascii="Times New Roman" w:hAnsi="Times New Roman"/>
          <w:spacing w:val="33"/>
          <w:sz w:val="24"/>
          <w:szCs w:val="24"/>
        </w:rPr>
        <w:t xml:space="preserve"> </w:t>
      </w:r>
      <w:r w:rsidRPr="00292B5E">
        <w:rPr>
          <w:rFonts w:ascii="Times New Roman" w:hAnsi="Times New Roman"/>
          <w:sz w:val="24"/>
          <w:szCs w:val="24"/>
        </w:rPr>
        <w:t>лица</w:t>
      </w:r>
      <w:r w:rsidRPr="00292B5E">
        <w:rPr>
          <w:rFonts w:ascii="Times New Roman" w:hAnsi="Times New Roman"/>
          <w:spacing w:val="56"/>
          <w:sz w:val="24"/>
          <w:szCs w:val="24"/>
        </w:rPr>
        <w:t xml:space="preserve"> </w:t>
      </w:r>
      <w:r w:rsidRPr="00292B5E">
        <w:rPr>
          <w:rFonts w:ascii="Times New Roman" w:hAnsi="Times New Roman"/>
          <w:sz w:val="24"/>
          <w:szCs w:val="24"/>
        </w:rPr>
        <w:t>Уполномоченного</w:t>
      </w:r>
      <w:r w:rsidRPr="00292B5E">
        <w:rPr>
          <w:rFonts w:ascii="Times New Roman" w:hAnsi="Times New Roman"/>
          <w:spacing w:val="57"/>
          <w:sz w:val="24"/>
          <w:szCs w:val="24"/>
        </w:rPr>
        <w:t xml:space="preserve"> </w:t>
      </w:r>
      <w:r w:rsidRPr="00292B5E">
        <w:rPr>
          <w:rFonts w:ascii="Times New Roman" w:hAnsi="Times New Roman"/>
          <w:sz w:val="24"/>
          <w:szCs w:val="24"/>
        </w:rPr>
        <w:t>органа</w:t>
      </w:r>
      <w:r w:rsidRPr="00292B5E">
        <w:rPr>
          <w:rFonts w:ascii="Times New Roman" w:hAnsi="Times New Roman"/>
          <w:spacing w:val="59"/>
          <w:sz w:val="24"/>
          <w:szCs w:val="24"/>
        </w:rPr>
        <w:t xml:space="preserve"> </w:t>
      </w:r>
      <w:r w:rsidRPr="00292B5E">
        <w:rPr>
          <w:rFonts w:ascii="Times New Roman" w:hAnsi="Times New Roman"/>
          <w:sz w:val="24"/>
          <w:szCs w:val="24"/>
        </w:rPr>
        <w:t>либо</w:t>
      </w:r>
      <w:r w:rsidRPr="00292B5E">
        <w:rPr>
          <w:rFonts w:ascii="Times New Roman" w:hAnsi="Times New Roman"/>
          <w:spacing w:val="55"/>
          <w:sz w:val="24"/>
          <w:szCs w:val="24"/>
        </w:rPr>
        <w:t xml:space="preserve"> </w:t>
      </w:r>
      <w:r w:rsidRPr="00292B5E">
        <w:rPr>
          <w:rFonts w:ascii="Times New Roman" w:hAnsi="Times New Roman"/>
          <w:sz w:val="24"/>
          <w:szCs w:val="24"/>
        </w:rPr>
        <w:t>муниципального</w:t>
      </w:r>
      <w:r w:rsidRPr="00292B5E">
        <w:rPr>
          <w:rFonts w:ascii="Times New Roman" w:hAnsi="Times New Roman"/>
          <w:spacing w:val="58"/>
          <w:sz w:val="24"/>
          <w:szCs w:val="24"/>
        </w:rPr>
        <w:t xml:space="preserve"> </w:t>
      </w:r>
      <w:r w:rsidRPr="00292B5E">
        <w:rPr>
          <w:rFonts w:ascii="Times New Roman" w:hAnsi="Times New Roman"/>
          <w:sz w:val="24"/>
          <w:szCs w:val="24"/>
        </w:rPr>
        <w:t>служащего</w:t>
      </w:r>
      <w:r w:rsidRPr="00292B5E">
        <w:rPr>
          <w:rFonts w:ascii="Times New Roman" w:hAnsi="Times New Roman"/>
          <w:spacing w:val="60"/>
          <w:sz w:val="24"/>
          <w:szCs w:val="24"/>
        </w:rPr>
        <w:t xml:space="preserve"> </w:t>
      </w:r>
      <w:r w:rsidRPr="00292B5E">
        <w:rPr>
          <w:rFonts w:ascii="Times New Roman" w:hAnsi="Times New Roman"/>
          <w:sz w:val="24"/>
          <w:szCs w:val="24"/>
        </w:rPr>
        <w:t>в</w:t>
      </w:r>
      <w:r w:rsidRPr="00292B5E">
        <w:rPr>
          <w:rFonts w:ascii="Times New Roman" w:hAnsi="Times New Roman"/>
          <w:spacing w:val="58"/>
          <w:sz w:val="24"/>
          <w:szCs w:val="24"/>
        </w:rPr>
        <w:t xml:space="preserve"> </w:t>
      </w:r>
      <w:r w:rsidRPr="00292B5E">
        <w:rPr>
          <w:rFonts w:ascii="Times New Roman" w:hAnsi="Times New Roman"/>
          <w:sz w:val="24"/>
          <w:szCs w:val="24"/>
        </w:rPr>
        <w:t>соответствии</w:t>
      </w:r>
      <w:r w:rsidRPr="00292B5E">
        <w:rPr>
          <w:rFonts w:ascii="Times New Roman" w:hAnsi="Times New Roman"/>
          <w:spacing w:val="47"/>
          <w:sz w:val="24"/>
          <w:szCs w:val="24"/>
        </w:rPr>
        <w:t xml:space="preserve"> </w:t>
      </w:r>
      <w:r w:rsidRPr="00292B5E">
        <w:rPr>
          <w:rFonts w:ascii="Times New Roman" w:hAnsi="Times New Roman"/>
          <w:sz w:val="24"/>
          <w:szCs w:val="24"/>
        </w:rPr>
        <w:t>со</w:t>
      </w:r>
      <w:r w:rsidRPr="00292B5E">
        <w:rPr>
          <w:rFonts w:ascii="Times New Roman" w:hAnsi="Times New Roman"/>
          <w:spacing w:val="1"/>
          <w:sz w:val="24"/>
          <w:szCs w:val="24"/>
        </w:rPr>
        <w:t xml:space="preserve"> </w:t>
      </w:r>
      <w:r w:rsidRPr="00292B5E">
        <w:rPr>
          <w:rFonts w:ascii="Times New Roman" w:hAnsi="Times New Roman"/>
          <w:sz w:val="24"/>
          <w:szCs w:val="24"/>
        </w:rPr>
        <w:t>статьей</w:t>
      </w:r>
      <w:r w:rsidRPr="00292B5E">
        <w:rPr>
          <w:rFonts w:ascii="Times New Roman" w:hAnsi="Times New Roman"/>
          <w:spacing w:val="-3"/>
          <w:sz w:val="24"/>
          <w:szCs w:val="24"/>
        </w:rPr>
        <w:t xml:space="preserve"> </w:t>
      </w:r>
      <w:r w:rsidRPr="00292B5E">
        <w:rPr>
          <w:rFonts w:ascii="Times New Roman" w:hAnsi="Times New Roman"/>
          <w:sz w:val="24"/>
          <w:szCs w:val="24"/>
        </w:rPr>
        <w:t>11.2</w:t>
      </w:r>
      <w:r w:rsidRPr="00292B5E">
        <w:rPr>
          <w:rFonts w:ascii="Times New Roman" w:hAnsi="Times New Roman"/>
          <w:spacing w:val="-2"/>
          <w:sz w:val="24"/>
          <w:szCs w:val="24"/>
        </w:rPr>
        <w:t xml:space="preserve"> </w:t>
      </w:r>
      <w:r w:rsidRPr="00292B5E">
        <w:rPr>
          <w:rFonts w:ascii="Times New Roman" w:hAnsi="Times New Roman"/>
          <w:sz w:val="24"/>
          <w:szCs w:val="24"/>
        </w:rPr>
        <w:t>Федерального</w:t>
      </w:r>
      <w:r w:rsidRPr="00292B5E">
        <w:rPr>
          <w:rFonts w:ascii="Times New Roman" w:hAnsi="Times New Roman"/>
          <w:spacing w:val="1"/>
          <w:sz w:val="24"/>
          <w:szCs w:val="24"/>
        </w:rPr>
        <w:t xml:space="preserve"> </w:t>
      </w:r>
      <w:r w:rsidRPr="00292B5E">
        <w:rPr>
          <w:rFonts w:ascii="Times New Roman" w:hAnsi="Times New Roman"/>
          <w:sz w:val="24"/>
          <w:szCs w:val="24"/>
        </w:rPr>
        <w:t>закона от</w:t>
      </w:r>
      <w:r w:rsidRPr="00292B5E">
        <w:rPr>
          <w:rFonts w:ascii="Times New Roman" w:hAnsi="Times New Roman"/>
          <w:spacing w:val="-4"/>
          <w:sz w:val="24"/>
          <w:szCs w:val="24"/>
        </w:rPr>
        <w:t xml:space="preserve"> </w:t>
      </w:r>
      <w:r w:rsidRPr="00292B5E">
        <w:rPr>
          <w:rFonts w:ascii="Times New Roman" w:hAnsi="Times New Roman"/>
          <w:sz w:val="24"/>
          <w:szCs w:val="24"/>
        </w:rPr>
        <w:t>27 июля</w:t>
      </w:r>
      <w:r w:rsidRPr="00292B5E">
        <w:rPr>
          <w:rFonts w:ascii="Times New Roman" w:hAnsi="Times New Roman"/>
          <w:spacing w:val="-3"/>
          <w:sz w:val="24"/>
          <w:szCs w:val="24"/>
        </w:rPr>
        <w:t xml:space="preserve"> </w:t>
      </w:r>
      <w:r w:rsidRPr="00292B5E">
        <w:rPr>
          <w:rFonts w:ascii="Times New Roman" w:hAnsi="Times New Roman"/>
          <w:sz w:val="24"/>
          <w:szCs w:val="24"/>
        </w:rPr>
        <w:t>2010</w:t>
      </w:r>
      <w:r w:rsidRPr="00292B5E">
        <w:rPr>
          <w:rFonts w:ascii="Times New Roman" w:hAnsi="Times New Roman"/>
          <w:spacing w:val="-3"/>
          <w:sz w:val="24"/>
          <w:szCs w:val="24"/>
        </w:rPr>
        <w:t xml:space="preserve"> </w:t>
      </w:r>
      <w:r w:rsidRPr="00292B5E">
        <w:rPr>
          <w:rFonts w:ascii="Times New Roman" w:hAnsi="Times New Roman"/>
          <w:sz w:val="24"/>
          <w:szCs w:val="24"/>
        </w:rPr>
        <w:t>г. №</w:t>
      </w:r>
      <w:r w:rsidRPr="00292B5E">
        <w:rPr>
          <w:rFonts w:ascii="Times New Roman" w:hAnsi="Times New Roman"/>
          <w:spacing w:val="-2"/>
          <w:sz w:val="24"/>
          <w:szCs w:val="24"/>
        </w:rPr>
        <w:t xml:space="preserve"> </w:t>
      </w:r>
      <w:r w:rsidRPr="00292B5E">
        <w:rPr>
          <w:rFonts w:ascii="Times New Roman" w:hAnsi="Times New Roman"/>
          <w:sz w:val="24"/>
          <w:szCs w:val="24"/>
        </w:rPr>
        <w:t xml:space="preserve">210-ФЗ </w:t>
      </w:r>
      <w:r w:rsidRPr="00292B5E">
        <w:rPr>
          <w:rFonts w:ascii="Times New Roman" w:hAnsi="Times New Roman"/>
          <w:spacing w:val="-2"/>
          <w:sz w:val="24"/>
          <w:szCs w:val="24"/>
        </w:rPr>
        <w:t>«Об</w:t>
      </w:r>
      <w:r w:rsidRPr="00292B5E">
        <w:rPr>
          <w:rFonts w:ascii="Times New Roman" w:hAnsi="Times New Roman"/>
          <w:spacing w:val="-3"/>
          <w:sz w:val="24"/>
          <w:szCs w:val="24"/>
        </w:rPr>
        <w:t xml:space="preserve"> </w:t>
      </w:r>
      <w:r w:rsidRPr="00292B5E">
        <w:rPr>
          <w:rFonts w:ascii="Times New Roman" w:hAnsi="Times New Roman"/>
          <w:spacing w:val="-2"/>
          <w:sz w:val="24"/>
          <w:szCs w:val="24"/>
        </w:rPr>
        <w:t>организации</w:t>
      </w:r>
      <w:r w:rsidRPr="00292B5E">
        <w:rPr>
          <w:rFonts w:ascii="Times New Roman" w:hAnsi="Times New Roman"/>
          <w:spacing w:val="43"/>
          <w:sz w:val="24"/>
          <w:szCs w:val="24"/>
        </w:rPr>
        <w:t xml:space="preserve"> </w:t>
      </w:r>
      <w:r w:rsidRPr="00292B5E">
        <w:rPr>
          <w:rFonts w:ascii="Times New Roman" w:hAnsi="Times New Roman"/>
          <w:sz w:val="24"/>
          <w:szCs w:val="24"/>
        </w:rPr>
        <w:t>предоставления</w:t>
      </w:r>
      <w:r w:rsidRPr="00292B5E">
        <w:rPr>
          <w:rFonts w:ascii="Times New Roman" w:hAnsi="Times New Roman"/>
          <w:spacing w:val="31"/>
          <w:sz w:val="24"/>
          <w:szCs w:val="24"/>
        </w:rPr>
        <w:t xml:space="preserve"> </w:t>
      </w:r>
      <w:r w:rsidRPr="00292B5E">
        <w:rPr>
          <w:rFonts w:ascii="Times New Roman" w:hAnsi="Times New Roman"/>
          <w:sz w:val="24"/>
          <w:szCs w:val="24"/>
        </w:rPr>
        <w:t>государственных</w:t>
      </w:r>
      <w:r w:rsidRPr="00292B5E">
        <w:rPr>
          <w:rFonts w:ascii="Times New Roman" w:hAnsi="Times New Roman"/>
          <w:spacing w:val="31"/>
          <w:sz w:val="24"/>
          <w:szCs w:val="24"/>
        </w:rPr>
        <w:t xml:space="preserve"> </w:t>
      </w:r>
      <w:r w:rsidRPr="00292B5E">
        <w:rPr>
          <w:rFonts w:ascii="Times New Roman" w:hAnsi="Times New Roman"/>
          <w:sz w:val="24"/>
          <w:szCs w:val="24"/>
        </w:rPr>
        <w:t>и</w:t>
      </w:r>
      <w:r w:rsidRPr="00292B5E">
        <w:rPr>
          <w:rFonts w:ascii="Times New Roman" w:hAnsi="Times New Roman"/>
          <w:spacing w:val="31"/>
          <w:sz w:val="24"/>
          <w:szCs w:val="24"/>
        </w:rPr>
        <w:t xml:space="preserve"> </w:t>
      </w:r>
      <w:r w:rsidRPr="00292B5E">
        <w:rPr>
          <w:rFonts w:ascii="Times New Roman" w:hAnsi="Times New Roman"/>
          <w:sz w:val="24"/>
          <w:szCs w:val="24"/>
        </w:rPr>
        <w:t>муниципальных</w:t>
      </w:r>
      <w:r w:rsidRPr="00292B5E">
        <w:rPr>
          <w:rFonts w:ascii="Times New Roman" w:hAnsi="Times New Roman"/>
          <w:spacing w:val="31"/>
          <w:sz w:val="24"/>
          <w:szCs w:val="24"/>
        </w:rPr>
        <w:t xml:space="preserve"> </w:t>
      </w:r>
      <w:r w:rsidRPr="00292B5E">
        <w:rPr>
          <w:rFonts w:ascii="Times New Roman" w:hAnsi="Times New Roman"/>
          <w:spacing w:val="-2"/>
          <w:sz w:val="24"/>
          <w:szCs w:val="24"/>
        </w:rPr>
        <w:t>услуг»</w:t>
      </w:r>
      <w:r w:rsidRPr="00292B5E">
        <w:rPr>
          <w:rFonts w:ascii="Times New Roman" w:hAnsi="Times New Roman"/>
          <w:spacing w:val="29"/>
          <w:sz w:val="24"/>
          <w:szCs w:val="24"/>
        </w:rPr>
        <w:t xml:space="preserve"> </w:t>
      </w:r>
      <w:r w:rsidRPr="00292B5E">
        <w:rPr>
          <w:rFonts w:ascii="Times New Roman" w:hAnsi="Times New Roman"/>
          <w:sz w:val="24"/>
          <w:szCs w:val="24"/>
        </w:rPr>
        <w:t>(далее</w:t>
      </w:r>
      <w:r w:rsidRPr="00292B5E">
        <w:rPr>
          <w:rFonts w:ascii="Times New Roman" w:hAnsi="Times New Roman"/>
          <w:spacing w:val="38"/>
          <w:sz w:val="24"/>
          <w:szCs w:val="24"/>
        </w:rPr>
        <w:t xml:space="preserve"> </w:t>
      </w:r>
      <w:r w:rsidRPr="00292B5E">
        <w:rPr>
          <w:rFonts w:ascii="Times New Roman" w:hAnsi="Times New Roman"/>
          <w:sz w:val="24"/>
          <w:szCs w:val="24"/>
        </w:rPr>
        <w:t>–</w:t>
      </w:r>
      <w:r w:rsidRPr="00292B5E">
        <w:rPr>
          <w:rFonts w:ascii="Times New Roman" w:hAnsi="Times New Roman"/>
          <w:spacing w:val="32"/>
          <w:sz w:val="24"/>
          <w:szCs w:val="24"/>
        </w:rPr>
        <w:t xml:space="preserve"> </w:t>
      </w:r>
      <w:r w:rsidRPr="00292B5E">
        <w:rPr>
          <w:rFonts w:ascii="Times New Roman" w:hAnsi="Times New Roman"/>
          <w:sz w:val="24"/>
          <w:szCs w:val="24"/>
        </w:rPr>
        <w:t>Федеральный</w:t>
      </w:r>
      <w:r w:rsidRPr="00292B5E">
        <w:rPr>
          <w:rFonts w:ascii="Times New Roman" w:hAnsi="Times New Roman"/>
          <w:spacing w:val="29"/>
          <w:sz w:val="24"/>
          <w:szCs w:val="24"/>
        </w:rPr>
        <w:t xml:space="preserve"> </w:t>
      </w:r>
      <w:r w:rsidRPr="00292B5E">
        <w:rPr>
          <w:rFonts w:ascii="Times New Roman" w:hAnsi="Times New Roman"/>
          <w:sz w:val="24"/>
          <w:szCs w:val="24"/>
        </w:rPr>
        <w:t>закон</w:t>
      </w:r>
      <w:r w:rsidRPr="00292B5E">
        <w:rPr>
          <w:rFonts w:ascii="Times New Roman" w:hAnsi="Times New Roman"/>
          <w:spacing w:val="18"/>
          <w:sz w:val="24"/>
          <w:szCs w:val="24"/>
        </w:rPr>
        <w:t xml:space="preserve"> </w:t>
      </w:r>
      <w:r w:rsidRPr="00292B5E">
        <w:rPr>
          <w:rFonts w:ascii="Times New Roman" w:hAnsi="Times New Roman"/>
          <w:sz w:val="24"/>
          <w:szCs w:val="24"/>
        </w:rPr>
        <w:t>210-ФЗ)</w:t>
      </w:r>
      <w:r w:rsidRPr="00292B5E">
        <w:rPr>
          <w:rFonts w:ascii="Times New Roman" w:hAnsi="Times New Roman"/>
          <w:spacing w:val="15"/>
          <w:sz w:val="24"/>
          <w:szCs w:val="24"/>
        </w:rPr>
        <w:t xml:space="preserve"> </w:t>
      </w:r>
      <w:r w:rsidRPr="00292B5E">
        <w:rPr>
          <w:rFonts w:ascii="Times New Roman" w:hAnsi="Times New Roman"/>
          <w:sz w:val="24"/>
          <w:szCs w:val="24"/>
        </w:rPr>
        <w:t>и</w:t>
      </w:r>
      <w:r w:rsidRPr="00292B5E">
        <w:rPr>
          <w:rFonts w:ascii="Times New Roman" w:hAnsi="Times New Roman"/>
          <w:spacing w:val="16"/>
          <w:sz w:val="24"/>
          <w:szCs w:val="24"/>
        </w:rPr>
        <w:t xml:space="preserve"> </w:t>
      </w:r>
      <w:r w:rsidRPr="00292B5E">
        <w:rPr>
          <w:rFonts w:ascii="Times New Roman" w:hAnsi="Times New Roman"/>
          <w:sz w:val="24"/>
          <w:szCs w:val="24"/>
        </w:rPr>
        <w:t>в</w:t>
      </w:r>
      <w:r w:rsidRPr="00292B5E">
        <w:rPr>
          <w:rFonts w:ascii="Times New Roman" w:hAnsi="Times New Roman"/>
          <w:spacing w:val="17"/>
          <w:sz w:val="24"/>
          <w:szCs w:val="24"/>
        </w:rPr>
        <w:t xml:space="preserve"> </w:t>
      </w:r>
      <w:r w:rsidRPr="00292B5E">
        <w:rPr>
          <w:rFonts w:ascii="Times New Roman" w:hAnsi="Times New Roman"/>
          <w:sz w:val="24"/>
          <w:szCs w:val="24"/>
        </w:rPr>
        <w:t>порядке,</w:t>
      </w:r>
      <w:r w:rsidRPr="00292B5E">
        <w:rPr>
          <w:rFonts w:ascii="Times New Roman" w:hAnsi="Times New Roman"/>
          <w:spacing w:val="17"/>
          <w:sz w:val="24"/>
          <w:szCs w:val="24"/>
        </w:rPr>
        <w:t xml:space="preserve"> </w:t>
      </w:r>
      <w:r w:rsidRPr="00292B5E">
        <w:rPr>
          <w:rFonts w:ascii="Times New Roman" w:hAnsi="Times New Roman"/>
          <w:sz w:val="24"/>
          <w:szCs w:val="24"/>
        </w:rPr>
        <w:t>установленном</w:t>
      </w:r>
      <w:r w:rsidRPr="00292B5E">
        <w:rPr>
          <w:rFonts w:ascii="Times New Roman" w:hAnsi="Times New Roman"/>
          <w:spacing w:val="15"/>
          <w:sz w:val="24"/>
          <w:szCs w:val="24"/>
        </w:rPr>
        <w:t xml:space="preserve"> </w:t>
      </w:r>
      <w:r w:rsidRPr="00292B5E">
        <w:rPr>
          <w:rFonts w:ascii="Times New Roman" w:hAnsi="Times New Roman"/>
          <w:sz w:val="24"/>
          <w:szCs w:val="24"/>
        </w:rPr>
        <w:t>постановлением</w:t>
      </w:r>
      <w:r w:rsidRPr="00292B5E">
        <w:rPr>
          <w:rFonts w:ascii="Times New Roman" w:hAnsi="Times New Roman"/>
          <w:spacing w:val="17"/>
          <w:sz w:val="24"/>
          <w:szCs w:val="24"/>
        </w:rPr>
        <w:t xml:space="preserve"> </w:t>
      </w:r>
      <w:r w:rsidRPr="00292B5E">
        <w:rPr>
          <w:rFonts w:ascii="Times New Roman" w:hAnsi="Times New Roman"/>
          <w:sz w:val="24"/>
          <w:szCs w:val="24"/>
        </w:rPr>
        <w:t>Правительства</w:t>
      </w:r>
      <w:r w:rsidRPr="00292B5E">
        <w:rPr>
          <w:rFonts w:ascii="Times New Roman" w:hAnsi="Times New Roman"/>
          <w:spacing w:val="33"/>
          <w:sz w:val="24"/>
          <w:szCs w:val="24"/>
        </w:rPr>
        <w:t xml:space="preserve"> </w:t>
      </w:r>
      <w:r w:rsidRPr="00292B5E">
        <w:rPr>
          <w:rFonts w:ascii="Times New Roman" w:hAnsi="Times New Roman"/>
          <w:sz w:val="24"/>
          <w:szCs w:val="24"/>
        </w:rPr>
        <w:t>Российской</w:t>
      </w:r>
      <w:r w:rsidRPr="00292B5E">
        <w:rPr>
          <w:rFonts w:ascii="Times New Roman" w:hAnsi="Times New Roman"/>
          <w:spacing w:val="6"/>
          <w:sz w:val="24"/>
          <w:szCs w:val="24"/>
        </w:rPr>
        <w:t xml:space="preserve"> </w:t>
      </w:r>
      <w:r w:rsidRPr="00292B5E">
        <w:rPr>
          <w:rFonts w:ascii="Times New Roman" w:hAnsi="Times New Roman"/>
          <w:sz w:val="24"/>
          <w:szCs w:val="24"/>
        </w:rPr>
        <w:t>Федерации</w:t>
      </w:r>
      <w:r w:rsidRPr="00292B5E">
        <w:rPr>
          <w:rFonts w:ascii="Times New Roman" w:hAnsi="Times New Roman"/>
          <w:spacing w:val="6"/>
          <w:sz w:val="24"/>
          <w:szCs w:val="24"/>
        </w:rPr>
        <w:t xml:space="preserve"> </w:t>
      </w:r>
      <w:r w:rsidRPr="00292B5E">
        <w:rPr>
          <w:rFonts w:ascii="Times New Roman" w:hAnsi="Times New Roman"/>
          <w:sz w:val="24"/>
          <w:szCs w:val="24"/>
        </w:rPr>
        <w:t>от</w:t>
      </w:r>
      <w:r w:rsidRPr="00292B5E">
        <w:rPr>
          <w:rFonts w:ascii="Times New Roman" w:hAnsi="Times New Roman"/>
          <w:spacing w:val="5"/>
          <w:sz w:val="24"/>
          <w:szCs w:val="24"/>
        </w:rPr>
        <w:t xml:space="preserve"> </w:t>
      </w:r>
      <w:r w:rsidRPr="00292B5E">
        <w:rPr>
          <w:rFonts w:ascii="Times New Roman" w:hAnsi="Times New Roman"/>
          <w:sz w:val="24"/>
          <w:szCs w:val="24"/>
        </w:rPr>
        <w:t>20</w:t>
      </w:r>
      <w:r w:rsidRPr="00292B5E">
        <w:rPr>
          <w:rFonts w:ascii="Times New Roman" w:hAnsi="Times New Roman"/>
          <w:spacing w:val="6"/>
          <w:sz w:val="24"/>
          <w:szCs w:val="24"/>
        </w:rPr>
        <w:t xml:space="preserve"> </w:t>
      </w:r>
      <w:r w:rsidRPr="00292B5E">
        <w:rPr>
          <w:rFonts w:ascii="Times New Roman" w:hAnsi="Times New Roman"/>
          <w:sz w:val="24"/>
          <w:szCs w:val="24"/>
        </w:rPr>
        <w:t>ноября</w:t>
      </w:r>
      <w:r w:rsidRPr="00292B5E">
        <w:rPr>
          <w:rFonts w:ascii="Times New Roman" w:hAnsi="Times New Roman"/>
          <w:spacing w:val="6"/>
          <w:sz w:val="24"/>
          <w:szCs w:val="24"/>
        </w:rPr>
        <w:t xml:space="preserve"> </w:t>
      </w:r>
      <w:r w:rsidRPr="00292B5E">
        <w:rPr>
          <w:rFonts w:ascii="Times New Roman" w:hAnsi="Times New Roman"/>
          <w:sz w:val="24"/>
          <w:szCs w:val="24"/>
        </w:rPr>
        <w:t>2012</w:t>
      </w:r>
      <w:r w:rsidRPr="00292B5E">
        <w:rPr>
          <w:rFonts w:ascii="Times New Roman" w:hAnsi="Times New Roman"/>
          <w:spacing w:val="6"/>
          <w:sz w:val="24"/>
          <w:szCs w:val="24"/>
        </w:rPr>
        <w:t xml:space="preserve"> </w:t>
      </w:r>
      <w:r w:rsidRPr="00292B5E">
        <w:rPr>
          <w:rFonts w:ascii="Times New Roman" w:hAnsi="Times New Roman"/>
          <w:sz w:val="24"/>
          <w:szCs w:val="24"/>
        </w:rPr>
        <w:t>года</w:t>
      </w:r>
      <w:r w:rsidRPr="00292B5E">
        <w:rPr>
          <w:rFonts w:ascii="Times New Roman" w:hAnsi="Times New Roman"/>
          <w:spacing w:val="5"/>
          <w:sz w:val="24"/>
          <w:szCs w:val="24"/>
        </w:rPr>
        <w:t xml:space="preserve"> </w:t>
      </w:r>
      <w:r w:rsidRPr="00292B5E">
        <w:rPr>
          <w:rFonts w:ascii="Times New Roman" w:hAnsi="Times New Roman"/>
          <w:sz w:val="24"/>
          <w:szCs w:val="24"/>
        </w:rPr>
        <w:t>№</w:t>
      </w:r>
      <w:r w:rsidRPr="00292B5E">
        <w:rPr>
          <w:rFonts w:ascii="Times New Roman" w:hAnsi="Times New Roman"/>
          <w:spacing w:val="4"/>
          <w:sz w:val="24"/>
          <w:szCs w:val="24"/>
        </w:rPr>
        <w:t xml:space="preserve"> </w:t>
      </w:r>
      <w:r w:rsidRPr="00292B5E">
        <w:rPr>
          <w:rFonts w:ascii="Times New Roman" w:hAnsi="Times New Roman"/>
          <w:sz w:val="24"/>
          <w:szCs w:val="24"/>
        </w:rPr>
        <w:t>1198</w:t>
      </w:r>
      <w:r w:rsidRPr="00292B5E">
        <w:rPr>
          <w:rFonts w:ascii="Times New Roman" w:hAnsi="Times New Roman"/>
          <w:spacing w:val="6"/>
          <w:sz w:val="24"/>
          <w:szCs w:val="24"/>
        </w:rPr>
        <w:t xml:space="preserve"> </w:t>
      </w:r>
      <w:r w:rsidRPr="00292B5E">
        <w:rPr>
          <w:rFonts w:ascii="Times New Roman" w:hAnsi="Times New Roman"/>
          <w:sz w:val="24"/>
          <w:szCs w:val="24"/>
        </w:rPr>
        <w:t>«О</w:t>
      </w:r>
      <w:r w:rsidRPr="00292B5E">
        <w:rPr>
          <w:rFonts w:ascii="Times New Roman" w:hAnsi="Times New Roman"/>
          <w:spacing w:val="4"/>
          <w:sz w:val="24"/>
          <w:szCs w:val="24"/>
        </w:rPr>
        <w:t xml:space="preserve"> </w:t>
      </w:r>
      <w:r w:rsidRPr="00292B5E">
        <w:rPr>
          <w:rFonts w:ascii="Times New Roman" w:hAnsi="Times New Roman"/>
          <w:sz w:val="24"/>
          <w:szCs w:val="24"/>
        </w:rPr>
        <w:t>федеральной</w:t>
      </w:r>
      <w:r w:rsidRPr="00292B5E">
        <w:rPr>
          <w:rFonts w:ascii="Times New Roman" w:hAnsi="Times New Roman"/>
          <w:spacing w:val="31"/>
          <w:sz w:val="24"/>
          <w:szCs w:val="24"/>
        </w:rPr>
        <w:t xml:space="preserve"> </w:t>
      </w:r>
      <w:r w:rsidRPr="00292B5E">
        <w:rPr>
          <w:rFonts w:ascii="Times New Roman" w:hAnsi="Times New Roman"/>
          <w:sz w:val="24"/>
          <w:szCs w:val="24"/>
        </w:rPr>
        <w:t>государственной</w:t>
      </w:r>
      <w:r w:rsidRPr="00292B5E">
        <w:rPr>
          <w:rFonts w:ascii="Times New Roman" w:hAnsi="Times New Roman"/>
          <w:spacing w:val="2"/>
          <w:sz w:val="24"/>
          <w:szCs w:val="24"/>
        </w:rPr>
        <w:t xml:space="preserve"> </w:t>
      </w:r>
      <w:r w:rsidRPr="00292B5E">
        <w:rPr>
          <w:rFonts w:ascii="Times New Roman" w:hAnsi="Times New Roman"/>
          <w:sz w:val="24"/>
          <w:szCs w:val="24"/>
        </w:rPr>
        <w:t>информационной</w:t>
      </w:r>
      <w:r w:rsidRPr="00292B5E">
        <w:rPr>
          <w:rFonts w:ascii="Times New Roman" w:hAnsi="Times New Roman"/>
          <w:spacing w:val="2"/>
          <w:sz w:val="24"/>
          <w:szCs w:val="24"/>
        </w:rPr>
        <w:t xml:space="preserve"> </w:t>
      </w:r>
      <w:r w:rsidRPr="00292B5E">
        <w:rPr>
          <w:rFonts w:ascii="Times New Roman" w:hAnsi="Times New Roman"/>
          <w:sz w:val="24"/>
          <w:szCs w:val="24"/>
        </w:rPr>
        <w:t>системе,</w:t>
      </w:r>
      <w:r w:rsidRPr="00292B5E">
        <w:rPr>
          <w:rFonts w:ascii="Times New Roman" w:hAnsi="Times New Roman"/>
          <w:spacing w:val="1"/>
          <w:sz w:val="24"/>
          <w:szCs w:val="24"/>
        </w:rPr>
        <w:t xml:space="preserve"> </w:t>
      </w:r>
      <w:r w:rsidRPr="00292B5E">
        <w:rPr>
          <w:rFonts w:ascii="Times New Roman" w:hAnsi="Times New Roman"/>
          <w:sz w:val="24"/>
          <w:szCs w:val="24"/>
        </w:rPr>
        <w:t>обеспечивающей</w:t>
      </w:r>
      <w:r w:rsidRPr="00292B5E">
        <w:rPr>
          <w:rFonts w:ascii="Times New Roman" w:hAnsi="Times New Roman"/>
          <w:spacing w:val="2"/>
          <w:sz w:val="24"/>
          <w:szCs w:val="24"/>
        </w:rPr>
        <w:t xml:space="preserve"> </w:t>
      </w:r>
      <w:r w:rsidRPr="00292B5E">
        <w:rPr>
          <w:rFonts w:ascii="Times New Roman" w:hAnsi="Times New Roman"/>
          <w:sz w:val="24"/>
          <w:szCs w:val="24"/>
        </w:rPr>
        <w:t>процесс</w:t>
      </w:r>
      <w:r w:rsidRPr="00292B5E">
        <w:rPr>
          <w:rFonts w:ascii="Times New Roman" w:hAnsi="Times New Roman"/>
          <w:spacing w:val="1"/>
          <w:sz w:val="24"/>
          <w:szCs w:val="24"/>
        </w:rPr>
        <w:t xml:space="preserve"> </w:t>
      </w:r>
      <w:r w:rsidRPr="00292B5E">
        <w:rPr>
          <w:rFonts w:ascii="Times New Roman" w:hAnsi="Times New Roman"/>
          <w:sz w:val="24"/>
          <w:szCs w:val="24"/>
        </w:rPr>
        <w:t>досудебного,</w:t>
      </w:r>
      <w:r w:rsidRPr="00292B5E">
        <w:rPr>
          <w:rFonts w:ascii="Times New Roman" w:hAnsi="Times New Roman"/>
          <w:spacing w:val="25"/>
          <w:sz w:val="24"/>
          <w:szCs w:val="24"/>
        </w:rPr>
        <w:t xml:space="preserve"> </w:t>
      </w:r>
      <w:r w:rsidRPr="00292B5E">
        <w:rPr>
          <w:rFonts w:ascii="Times New Roman" w:hAnsi="Times New Roman"/>
          <w:sz w:val="24"/>
          <w:szCs w:val="24"/>
        </w:rPr>
        <w:t>(внесудебного)</w:t>
      </w:r>
      <w:r w:rsidRPr="00292B5E">
        <w:rPr>
          <w:rFonts w:ascii="Times New Roman" w:hAnsi="Times New Roman"/>
          <w:spacing w:val="13"/>
          <w:sz w:val="24"/>
          <w:szCs w:val="24"/>
        </w:rPr>
        <w:t xml:space="preserve"> </w:t>
      </w:r>
      <w:r w:rsidRPr="00292B5E">
        <w:rPr>
          <w:rFonts w:ascii="Times New Roman" w:hAnsi="Times New Roman"/>
          <w:sz w:val="24"/>
          <w:szCs w:val="24"/>
        </w:rPr>
        <w:t>обжалования</w:t>
      </w:r>
      <w:r w:rsidRPr="00292B5E">
        <w:rPr>
          <w:rFonts w:ascii="Times New Roman" w:hAnsi="Times New Roman"/>
          <w:spacing w:val="16"/>
          <w:sz w:val="24"/>
          <w:szCs w:val="24"/>
        </w:rPr>
        <w:t xml:space="preserve"> </w:t>
      </w:r>
      <w:r w:rsidRPr="00292B5E">
        <w:rPr>
          <w:rFonts w:ascii="Times New Roman" w:hAnsi="Times New Roman"/>
          <w:sz w:val="24"/>
          <w:szCs w:val="24"/>
        </w:rPr>
        <w:t>решений</w:t>
      </w:r>
      <w:r w:rsidRPr="00292B5E">
        <w:rPr>
          <w:rFonts w:ascii="Times New Roman" w:hAnsi="Times New Roman"/>
          <w:spacing w:val="16"/>
          <w:sz w:val="24"/>
          <w:szCs w:val="24"/>
        </w:rPr>
        <w:t xml:space="preserve"> </w:t>
      </w:r>
      <w:r w:rsidRPr="00292B5E">
        <w:rPr>
          <w:rFonts w:ascii="Times New Roman" w:hAnsi="Times New Roman"/>
          <w:sz w:val="24"/>
          <w:szCs w:val="24"/>
        </w:rPr>
        <w:t>и</w:t>
      </w:r>
      <w:r w:rsidRPr="00292B5E">
        <w:rPr>
          <w:rFonts w:ascii="Times New Roman" w:hAnsi="Times New Roman"/>
          <w:spacing w:val="16"/>
          <w:sz w:val="24"/>
          <w:szCs w:val="24"/>
        </w:rPr>
        <w:t xml:space="preserve"> </w:t>
      </w:r>
      <w:r w:rsidRPr="00292B5E">
        <w:rPr>
          <w:rFonts w:ascii="Times New Roman" w:hAnsi="Times New Roman"/>
          <w:sz w:val="24"/>
          <w:szCs w:val="24"/>
        </w:rPr>
        <w:t>действий</w:t>
      </w:r>
      <w:r w:rsidRPr="00292B5E">
        <w:rPr>
          <w:rFonts w:ascii="Times New Roman" w:hAnsi="Times New Roman"/>
          <w:spacing w:val="16"/>
          <w:sz w:val="24"/>
          <w:szCs w:val="24"/>
        </w:rPr>
        <w:t xml:space="preserve"> </w:t>
      </w:r>
      <w:r w:rsidRPr="00292B5E">
        <w:rPr>
          <w:rFonts w:ascii="Times New Roman" w:hAnsi="Times New Roman"/>
          <w:sz w:val="24"/>
          <w:szCs w:val="24"/>
        </w:rPr>
        <w:t>(бездействия),</w:t>
      </w:r>
      <w:r w:rsidRPr="00292B5E">
        <w:rPr>
          <w:rFonts w:ascii="Times New Roman" w:hAnsi="Times New Roman"/>
          <w:spacing w:val="15"/>
          <w:sz w:val="24"/>
          <w:szCs w:val="24"/>
        </w:rPr>
        <w:t xml:space="preserve"> </w:t>
      </w:r>
      <w:r w:rsidRPr="00292B5E">
        <w:rPr>
          <w:rFonts w:ascii="Times New Roman" w:hAnsi="Times New Roman"/>
          <w:sz w:val="24"/>
          <w:szCs w:val="24"/>
        </w:rPr>
        <w:t>совершенных</w:t>
      </w:r>
      <w:r w:rsidRPr="00292B5E">
        <w:rPr>
          <w:rFonts w:ascii="Times New Roman" w:hAnsi="Times New Roman"/>
          <w:spacing w:val="15"/>
          <w:sz w:val="24"/>
          <w:szCs w:val="24"/>
        </w:rPr>
        <w:t xml:space="preserve"> </w:t>
      </w:r>
      <w:r w:rsidRPr="00292B5E">
        <w:rPr>
          <w:rFonts w:ascii="Times New Roman" w:hAnsi="Times New Roman"/>
          <w:sz w:val="24"/>
          <w:szCs w:val="24"/>
        </w:rPr>
        <w:t>при</w:t>
      </w:r>
      <w:r w:rsidRPr="00292B5E">
        <w:rPr>
          <w:rFonts w:ascii="Times New Roman" w:hAnsi="Times New Roman"/>
          <w:spacing w:val="57"/>
          <w:sz w:val="24"/>
          <w:szCs w:val="24"/>
        </w:rPr>
        <w:t xml:space="preserve"> </w:t>
      </w:r>
      <w:r w:rsidRPr="00292B5E">
        <w:rPr>
          <w:rFonts w:ascii="Times New Roman" w:hAnsi="Times New Roman"/>
          <w:sz w:val="24"/>
          <w:szCs w:val="24"/>
        </w:rPr>
        <w:t>предоставлении государственных</w:t>
      </w:r>
      <w:r w:rsidRPr="00292B5E">
        <w:rPr>
          <w:rFonts w:ascii="Times New Roman" w:hAnsi="Times New Roman"/>
          <w:spacing w:val="1"/>
          <w:sz w:val="24"/>
          <w:szCs w:val="24"/>
        </w:rPr>
        <w:t xml:space="preserve"> </w:t>
      </w:r>
      <w:r w:rsidRPr="00292B5E">
        <w:rPr>
          <w:rFonts w:ascii="Times New Roman" w:hAnsi="Times New Roman"/>
          <w:sz w:val="24"/>
          <w:szCs w:val="24"/>
        </w:rPr>
        <w:t xml:space="preserve">и </w:t>
      </w:r>
      <w:r w:rsidRPr="00292B5E">
        <w:rPr>
          <w:rFonts w:ascii="Times New Roman" w:hAnsi="Times New Roman"/>
          <w:spacing w:val="-2"/>
          <w:sz w:val="24"/>
          <w:szCs w:val="24"/>
        </w:rPr>
        <w:t>муниципальных</w:t>
      </w:r>
      <w:r w:rsidRPr="00292B5E">
        <w:rPr>
          <w:rFonts w:ascii="Times New Roman" w:hAnsi="Times New Roman"/>
          <w:spacing w:val="1"/>
          <w:sz w:val="24"/>
          <w:szCs w:val="24"/>
        </w:rPr>
        <w:t xml:space="preserve"> </w:t>
      </w:r>
      <w:r w:rsidRPr="00292B5E">
        <w:rPr>
          <w:rFonts w:ascii="Times New Roman" w:hAnsi="Times New Roman"/>
          <w:sz w:val="24"/>
          <w:szCs w:val="24"/>
        </w:rPr>
        <w:t>услуг»</w:t>
      </w:r>
      <w:r w:rsidRPr="00292B5E">
        <w:rPr>
          <w:rFonts w:ascii="Times New Roman" w:hAnsi="Times New Roman"/>
          <w:position w:val="10"/>
          <w:sz w:val="24"/>
          <w:szCs w:val="24"/>
        </w:rPr>
        <w:t>.</w:t>
      </w:r>
    </w:p>
    <w:p w:rsidR="00BF27D4" w:rsidRPr="00292B5E" w:rsidRDefault="00BF27D4" w:rsidP="00292B5E">
      <w:pPr>
        <w:spacing w:after="0" w:line="240" w:lineRule="auto"/>
        <w:ind w:firstLine="709"/>
        <w:jc w:val="both"/>
        <w:rPr>
          <w:rFonts w:ascii="Times New Roman" w:hAnsi="Times New Roman" w:cs="Times New Roman"/>
          <w:i/>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sz w:val="24"/>
          <w:szCs w:val="24"/>
        </w:rPr>
        <w:t>Перечень</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вариантов</w:t>
      </w:r>
      <w:r w:rsidRPr="00292B5E">
        <w:rPr>
          <w:rFonts w:ascii="Times New Roman" w:hAnsi="Times New Roman" w:cs="Times New Roman"/>
          <w:b/>
          <w:spacing w:val="-1"/>
          <w:sz w:val="24"/>
          <w:szCs w:val="24"/>
        </w:rPr>
        <w:t xml:space="preserve"> предоставления</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3.7. Предоставление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включает</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 xml:space="preserve">себя </w:t>
      </w:r>
      <w:r w:rsidRPr="00292B5E">
        <w:rPr>
          <w:rFonts w:ascii="Times New Roman" w:hAnsi="Times New Roman" w:cs="Times New Roman"/>
          <w:spacing w:val="-1"/>
          <w:sz w:val="24"/>
          <w:szCs w:val="24"/>
        </w:rPr>
        <w:t>следующие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варианты:</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3.7.1. предоставление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собственность</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плату</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торгов;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3.7.2. предоставление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собственности,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аренду</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без</w:t>
      </w:r>
      <w:r w:rsidRPr="00292B5E">
        <w:rPr>
          <w:rFonts w:ascii="Times New Roman" w:hAnsi="Times New Roman" w:cs="Times New Roman"/>
          <w:spacing w:val="-1"/>
          <w:sz w:val="24"/>
          <w:szCs w:val="24"/>
        </w:rPr>
        <w:t xml:space="preserve"> проведения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торгов;</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3.7.3. предоставление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 xml:space="preserve">собственности,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безвозмездное 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3.7.4. предоставление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земельного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участка,</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находящегося</w:t>
      </w:r>
      <w:r w:rsidRPr="00292B5E">
        <w:rPr>
          <w:rFonts w:ascii="Times New Roman" w:hAnsi="Times New Roman" w:cs="Times New Roman"/>
          <w:spacing w:val="4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собственности,</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постоянное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(бессрочное)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пользование;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3.7.5. отказ</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предоставлении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Профилирование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заявителя</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 xml:space="preserve">3.8. Вариант </w:t>
      </w:r>
      <w:r w:rsidRPr="00292B5E">
        <w:rPr>
          <w:rFonts w:ascii="Times New Roman" w:hAnsi="Times New Roman" w:cs="Times New Roman"/>
          <w:spacing w:val="-1"/>
          <w:w w:val="95"/>
          <w:sz w:val="24"/>
          <w:szCs w:val="24"/>
        </w:rPr>
        <w:t xml:space="preserve">предоставления </w:t>
      </w:r>
      <w:r w:rsidRPr="00292B5E">
        <w:rPr>
          <w:rFonts w:ascii="Times New Roman" w:hAnsi="Times New Roman" w:cs="Times New Roman"/>
          <w:spacing w:val="-2"/>
          <w:sz w:val="24"/>
          <w:szCs w:val="24"/>
        </w:rPr>
        <w:t xml:space="preserve">муниципальной услуги </w:t>
      </w:r>
      <w:r w:rsidRPr="00292B5E">
        <w:rPr>
          <w:rFonts w:ascii="Times New Roman" w:hAnsi="Times New Roman" w:cs="Times New Roman"/>
          <w:spacing w:val="-1"/>
          <w:sz w:val="24"/>
          <w:szCs w:val="24"/>
        </w:rPr>
        <w:t xml:space="preserve">определяется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 xml:space="preserve">основании ответов </w:t>
      </w:r>
      <w:r w:rsidRPr="00292B5E">
        <w:rPr>
          <w:rFonts w:ascii="Times New Roman" w:hAnsi="Times New Roman" w:cs="Times New Roman"/>
          <w:w w:val="95"/>
          <w:sz w:val="24"/>
          <w:szCs w:val="24"/>
        </w:rPr>
        <w:t xml:space="preserve">на </w:t>
      </w:r>
      <w:r w:rsidRPr="00292B5E">
        <w:rPr>
          <w:rFonts w:ascii="Times New Roman" w:hAnsi="Times New Roman" w:cs="Times New Roman"/>
          <w:spacing w:val="-2"/>
          <w:w w:val="95"/>
          <w:sz w:val="24"/>
          <w:szCs w:val="24"/>
        </w:rPr>
        <w:t xml:space="preserve">вопросы </w:t>
      </w:r>
      <w:r w:rsidRPr="00292B5E">
        <w:rPr>
          <w:rFonts w:ascii="Times New Roman" w:hAnsi="Times New Roman" w:cs="Times New Roman"/>
          <w:spacing w:val="-1"/>
          <w:sz w:val="24"/>
          <w:szCs w:val="24"/>
        </w:rPr>
        <w:t>анкетирования Заявителя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ЕПГУ.</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Перечень</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признаков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(принадлежащих</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им</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объектов),</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комбинации</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значений</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признаков,</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каждая</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которых</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2"/>
          <w:sz w:val="24"/>
          <w:szCs w:val="24"/>
        </w:rPr>
        <w:t>соответствует</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одному</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варианту</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приведены</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Приложении</w:t>
      </w:r>
      <w:r w:rsidRPr="00292B5E">
        <w:rPr>
          <w:rFonts w:ascii="Times New Roman" w:hAnsi="Times New Roman" w:cs="Times New Roman"/>
          <w:sz w:val="24"/>
          <w:szCs w:val="24"/>
        </w:rPr>
        <w:t xml:space="preserve"> №</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1</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настоящему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Административному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регламенту.</w:t>
      </w: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Порядок исправления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допущенных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 xml:space="preserve">опечаток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ошибок </w:t>
      </w:r>
      <w:r w:rsidRPr="00292B5E">
        <w:rPr>
          <w:rFonts w:ascii="Times New Roman" w:hAnsi="Times New Roman" w:cs="Times New Roman"/>
          <w:b/>
          <w:sz w:val="24"/>
          <w:szCs w:val="24"/>
        </w:rPr>
        <w:t>в</w:t>
      </w:r>
      <w:r w:rsidRPr="00292B5E">
        <w:rPr>
          <w:rFonts w:ascii="Times New Roman" w:hAnsi="Times New Roman" w:cs="Times New Roman"/>
          <w:b/>
          <w:spacing w:val="35"/>
          <w:sz w:val="24"/>
          <w:szCs w:val="24"/>
        </w:rPr>
        <w:t xml:space="preserve"> </w:t>
      </w:r>
      <w:r w:rsidRPr="00292B5E">
        <w:rPr>
          <w:rFonts w:ascii="Times New Roman" w:hAnsi="Times New Roman" w:cs="Times New Roman"/>
          <w:b/>
          <w:spacing w:val="-1"/>
          <w:sz w:val="24"/>
          <w:szCs w:val="24"/>
        </w:rPr>
        <w:t>выданных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результате 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муниципальной </w:t>
      </w:r>
      <w:r w:rsidRPr="00292B5E">
        <w:rPr>
          <w:rFonts w:ascii="Times New Roman" w:hAnsi="Times New Roman" w:cs="Times New Roman"/>
          <w:b/>
          <w:bCs/>
          <w:spacing w:val="-1"/>
          <w:sz w:val="24"/>
          <w:szCs w:val="24"/>
        </w:rPr>
        <w:t>услуги документах</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3.9. В</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выявления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опечаток</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ошибок</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вправе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обратиться</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заявлением</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исправлении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допущенных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опечаток</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ошибок</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выданных</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результате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документах</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Приложением</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10</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(далее</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заявление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lastRenderedPageBreak/>
        <w:t>Приложения</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10)</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приложением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пункте</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2.11</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2"/>
          <w:sz w:val="24"/>
          <w:szCs w:val="24"/>
        </w:rPr>
        <w:t>Административного</w:t>
      </w:r>
      <w:r w:rsidRPr="00292B5E">
        <w:rPr>
          <w:rFonts w:ascii="Times New Roman" w:hAnsi="Times New Roman" w:cs="Times New Roman"/>
          <w:spacing w:val="77"/>
          <w:sz w:val="24"/>
          <w:szCs w:val="24"/>
        </w:rPr>
        <w:t xml:space="preserve"> </w:t>
      </w:r>
      <w:r w:rsidRPr="00292B5E">
        <w:rPr>
          <w:rFonts w:ascii="Times New Roman" w:hAnsi="Times New Roman" w:cs="Times New Roman"/>
          <w:spacing w:val="-1"/>
          <w:sz w:val="24"/>
          <w:szCs w:val="24"/>
        </w:rPr>
        <w:t>регламента.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3.10. Исправление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допущенных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опечаток</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ошибок</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выданных</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результате</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документах</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z w:val="24"/>
          <w:szCs w:val="24"/>
        </w:rPr>
        <w:t xml:space="preserve"> в</w:t>
      </w:r>
      <w:r w:rsidRPr="00292B5E">
        <w:rPr>
          <w:rFonts w:ascii="Times New Roman" w:hAnsi="Times New Roman" w:cs="Times New Roman"/>
          <w:spacing w:val="-1"/>
          <w:sz w:val="24"/>
          <w:szCs w:val="24"/>
        </w:rPr>
        <w:t xml:space="preserve"> следующем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порядке: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1) Заявитель</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обнаружении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опечаток</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ошибок</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документах,</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выданных</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результате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обращается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лично</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Уполномоченный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заявлением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форме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Приложения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10;</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2"/>
          <w:sz w:val="24"/>
          <w:szCs w:val="24"/>
        </w:rPr>
        <w:t>2) Уполномоченный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получении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Приложения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10,</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рассматривает</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необходимость</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внесения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соответствующих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изменений</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являющиеся</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результатом</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2"/>
          <w:sz w:val="24"/>
          <w:szCs w:val="24"/>
        </w:rPr>
        <w:t>3) Уполномоченный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обеспечивает</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устранение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опечаток</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ошибок</w:t>
      </w:r>
      <w:r w:rsidRPr="00292B5E">
        <w:rPr>
          <w:rFonts w:ascii="Times New Roman" w:hAnsi="Times New Roman" w:cs="Times New Roman"/>
          <w:spacing w:val="4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документах,</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являющихся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результатом</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Срок</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устранения</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опечаток</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ошибок</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должен</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превышать</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3</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(трех)</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рабочих</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дней</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даты</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Приложения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10.</w:t>
      </w:r>
    </w:p>
    <w:p w:rsidR="00BF27D4" w:rsidRPr="00292B5E" w:rsidRDefault="00BF27D4" w:rsidP="00292B5E">
      <w:pPr>
        <w:spacing w:after="0" w:line="240" w:lineRule="auto"/>
        <w:ind w:firstLine="709"/>
        <w:jc w:val="both"/>
        <w:rPr>
          <w:rFonts w:ascii="Times New Roman" w:hAnsi="Times New Roman" w:cs="Times New Roman"/>
          <w:spacing w:val="-1"/>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lang w:val="en-US"/>
        </w:rPr>
        <w:t>IV</w:t>
      </w:r>
      <w:r w:rsidRPr="00292B5E">
        <w:rPr>
          <w:rFonts w:ascii="Times New Roman" w:hAnsi="Times New Roman" w:cs="Times New Roman"/>
          <w:b/>
          <w:spacing w:val="-1"/>
          <w:sz w:val="24"/>
          <w:szCs w:val="24"/>
        </w:rPr>
        <w:t>. Формы контроля</w:t>
      </w:r>
      <w:r w:rsidRPr="00292B5E">
        <w:rPr>
          <w:rFonts w:ascii="Times New Roman" w:hAnsi="Times New Roman" w:cs="Times New Roman"/>
          <w:b/>
          <w:spacing w:val="-2"/>
          <w:sz w:val="24"/>
          <w:szCs w:val="24"/>
        </w:rPr>
        <w:t xml:space="preserve"> за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исполнением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административного</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регламента</w:t>
      </w:r>
      <w:r w:rsidRPr="00292B5E">
        <w:rPr>
          <w:rFonts w:ascii="Times New Roman" w:hAnsi="Times New Roman" w:cs="Times New Roman"/>
          <w:b/>
          <w:spacing w:val="35"/>
          <w:sz w:val="24"/>
          <w:szCs w:val="24"/>
        </w:rPr>
        <w:t xml:space="preserve"> </w:t>
      </w:r>
      <w:r w:rsidRPr="00292B5E">
        <w:rPr>
          <w:rFonts w:ascii="Times New Roman" w:hAnsi="Times New Roman" w:cs="Times New Roman"/>
          <w:b/>
          <w:spacing w:val="-1"/>
          <w:sz w:val="24"/>
          <w:szCs w:val="24"/>
        </w:rPr>
        <w:t>Порядок осуществления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текущего</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контроля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за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 xml:space="preserve">соблюдением </w:t>
      </w:r>
      <w:r w:rsidRPr="00292B5E">
        <w:rPr>
          <w:rFonts w:ascii="Times New Roman" w:hAnsi="Times New Roman" w:cs="Times New Roman"/>
          <w:b/>
          <w:sz w:val="24"/>
          <w:szCs w:val="24"/>
        </w:rPr>
        <w:t>и</w:t>
      </w:r>
      <w:r w:rsidRPr="00292B5E">
        <w:rPr>
          <w:rFonts w:ascii="Times New Roman" w:hAnsi="Times New Roman" w:cs="Times New Roman"/>
          <w:b/>
          <w:spacing w:val="-1"/>
          <w:sz w:val="24"/>
          <w:szCs w:val="24"/>
        </w:rPr>
        <w:t xml:space="preserve"> исполнением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ответственными</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должностными</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лицами</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положений</w:t>
      </w:r>
      <w:r w:rsidRPr="00292B5E">
        <w:rPr>
          <w:rFonts w:ascii="Times New Roman" w:hAnsi="Times New Roman" w:cs="Times New Roman"/>
          <w:b/>
          <w:spacing w:val="37"/>
          <w:sz w:val="24"/>
          <w:szCs w:val="24"/>
        </w:rPr>
        <w:t xml:space="preserve"> </w:t>
      </w:r>
      <w:r w:rsidRPr="00292B5E">
        <w:rPr>
          <w:rFonts w:ascii="Times New Roman" w:hAnsi="Times New Roman" w:cs="Times New Roman"/>
          <w:b/>
          <w:spacing w:val="-1"/>
          <w:sz w:val="24"/>
          <w:szCs w:val="24"/>
        </w:rPr>
        <w:t>регламента</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иных нормативных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правовых</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актов,</w:t>
      </w:r>
      <w:r w:rsidRPr="00292B5E">
        <w:rPr>
          <w:rFonts w:ascii="Times New Roman" w:hAnsi="Times New Roman" w:cs="Times New Roman"/>
          <w:b/>
          <w:spacing w:val="27"/>
          <w:sz w:val="24"/>
          <w:szCs w:val="24"/>
        </w:rPr>
        <w:t xml:space="preserve"> </w:t>
      </w:r>
      <w:r w:rsidRPr="00292B5E">
        <w:rPr>
          <w:rFonts w:ascii="Times New Roman" w:hAnsi="Times New Roman" w:cs="Times New Roman"/>
          <w:b/>
          <w:spacing w:val="-1"/>
          <w:sz w:val="24"/>
          <w:szCs w:val="24"/>
        </w:rPr>
        <w:t>устанавливающих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требования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к</w:t>
      </w:r>
      <w:r w:rsidRPr="00292B5E">
        <w:rPr>
          <w:rFonts w:ascii="Times New Roman" w:hAnsi="Times New Roman" w:cs="Times New Roman"/>
          <w:b/>
          <w:spacing w:val="-1"/>
          <w:sz w:val="24"/>
          <w:szCs w:val="24"/>
        </w:rPr>
        <w:t xml:space="preserve"> предоставлению муниципальной услуги,</w:t>
      </w:r>
      <w:r w:rsidRPr="00292B5E">
        <w:rPr>
          <w:rFonts w:ascii="Times New Roman" w:hAnsi="Times New Roman" w:cs="Times New Roman"/>
          <w:b/>
          <w:spacing w:val="-4"/>
          <w:sz w:val="24"/>
          <w:szCs w:val="24"/>
        </w:rPr>
        <w:t xml:space="preserve"> </w:t>
      </w:r>
      <w:r w:rsidRPr="00292B5E">
        <w:rPr>
          <w:rFonts w:ascii="Times New Roman" w:hAnsi="Times New Roman" w:cs="Times New Roman"/>
          <w:b/>
          <w:sz w:val="24"/>
          <w:szCs w:val="24"/>
        </w:rPr>
        <w:t>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также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принятием</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ими</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решений</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4.1. Текущий</w:t>
      </w:r>
      <w:r w:rsidRPr="00292B5E">
        <w:rPr>
          <w:rFonts w:ascii="Times New Roman" w:hAnsi="Times New Roman" w:cs="Times New Roman"/>
          <w:spacing w:val="-1"/>
          <w:w w:val="95"/>
          <w:sz w:val="24"/>
          <w:szCs w:val="24"/>
        </w:rPr>
        <w:t xml:space="preserve"> </w:t>
      </w:r>
      <w:r w:rsidRPr="00292B5E">
        <w:rPr>
          <w:rFonts w:ascii="Times New Roman" w:hAnsi="Times New Roman" w:cs="Times New Roman"/>
          <w:spacing w:val="-1"/>
          <w:sz w:val="24"/>
          <w:szCs w:val="24"/>
        </w:rPr>
        <w:t xml:space="preserve">контроль </w:t>
      </w:r>
      <w:r w:rsidRPr="00292B5E">
        <w:rPr>
          <w:rFonts w:ascii="Times New Roman" w:hAnsi="Times New Roman" w:cs="Times New Roman"/>
          <w:sz w:val="24"/>
          <w:szCs w:val="24"/>
        </w:rPr>
        <w:t xml:space="preserve">за </w:t>
      </w:r>
      <w:r w:rsidRPr="00292B5E">
        <w:rPr>
          <w:rFonts w:ascii="Times New Roman" w:hAnsi="Times New Roman" w:cs="Times New Roman"/>
          <w:spacing w:val="-1"/>
          <w:sz w:val="24"/>
          <w:szCs w:val="24"/>
        </w:rPr>
        <w:t xml:space="preserve">соблюдением </w:t>
      </w:r>
      <w:r w:rsidRPr="00292B5E">
        <w:rPr>
          <w:rFonts w:ascii="Times New Roman" w:hAnsi="Times New Roman" w:cs="Times New Roman"/>
          <w:sz w:val="24"/>
          <w:szCs w:val="24"/>
        </w:rPr>
        <w:t xml:space="preserve">и </w:t>
      </w:r>
      <w:r w:rsidRPr="00292B5E">
        <w:rPr>
          <w:rFonts w:ascii="Times New Roman" w:hAnsi="Times New Roman" w:cs="Times New Roman"/>
          <w:spacing w:val="-2"/>
          <w:sz w:val="24"/>
          <w:szCs w:val="24"/>
        </w:rPr>
        <w:t xml:space="preserve">исполнением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Административного регламента</w:t>
      </w:r>
      <w:r w:rsidRPr="00292B5E">
        <w:rPr>
          <w:rFonts w:ascii="Times New Roman" w:hAnsi="Times New Roman" w:cs="Times New Roman"/>
          <w:spacing w:val="-1"/>
          <w:w w:val="95"/>
          <w:sz w:val="24"/>
          <w:szCs w:val="24"/>
        </w:rPr>
        <w:t xml:space="preserve">, </w:t>
      </w:r>
      <w:r w:rsidRPr="00292B5E">
        <w:rPr>
          <w:rFonts w:ascii="Times New Roman" w:hAnsi="Times New Roman" w:cs="Times New Roman"/>
          <w:spacing w:val="-1"/>
          <w:sz w:val="24"/>
          <w:szCs w:val="24"/>
        </w:rPr>
        <w:t>иных нормативных правовых актов, устанавливающих</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требования</w:t>
      </w:r>
      <w:r w:rsidRPr="00292B5E">
        <w:rPr>
          <w:rFonts w:ascii="Times New Roman" w:hAnsi="Times New Roman" w:cs="Times New Roman"/>
          <w:spacing w:val="48"/>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предоставлению</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услуги,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60"/>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постоянной</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основе</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должностными</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лицами</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2"/>
          <w:sz w:val="24"/>
          <w:szCs w:val="24"/>
        </w:rPr>
        <w:t>уполномоченными</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осуществление</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контроля</w:t>
      </w:r>
      <w:r w:rsidRPr="00292B5E">
        <w:rPr>
          <w:rFonts w:ascii="Times New Roman" w:hAnsi="Times New Roman" w:cs="Times New Roman"/>
          <w:spacing w:val="30"/>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муниципальной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Для</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текущего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контроля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используются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служебной</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корреспонденции,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устная</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письменная</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2"/>
          <w:sz w:val="24"/>
          <w:szCs w:val="24"/>
        </w:rPr>
        <w:t>информация</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специалистов</w:t>
      </w:r>
      <w:r w:rsidRPr="00292B5E">
        <w:rPr>
          <w:rFonts w:ascii="Times New Roman" w:hAnsi="Times New Roman" w:cs="Times New Roman"/>
          <w:spacing w:val="5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органа.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Текущий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контроль осуществляется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путем проведения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проверок:</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решений</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отказе</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выявления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устранения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нарушений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прав</w:t>
      </w:r>
      <w:r w:rsidRPr="00292B5E">
        <w:rPr>
          <w:rFonts w:ascii="Times New Roman" w:hAnsi="Times New Roman" w:cs="Times New Roman"/>
          <w:spacing w:val="-1"/>
          <w:sz w:val="24"/>
          <w:szCs w:val="24"/>
        </w:rPr>
        <w:t xml:space="preserve"> граждан;</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принятия</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подготовки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ответов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граждан,</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содержащие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жалобы</w:t>
      </w:r>
      <w:r w:rsidRPr="00292B5E">
        <w:rPr>
          <w:rFonts w:ascii="Times New Roman" w:hAnsi="Times New Roman" w:cs="Times New Roman"/>
          <w:sz w:val="24"/>
          <w:szCs w:val="24"/>
        </w:rPr>
        <w:t xml:space="preserve"> 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лиц.</w:t>
      </w: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spacing w:val="-1"/>
          <w:sz w:val="24"/>
          <w:szCs w:val="24"/>
        </w:rPr>
        <w:t xml:space="preserve">Порядок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периодичность</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осуществления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плановых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внеплановых</w:t>
      </w:r>
      <w:r w:rsidRPr="00292B5E">
        <w:rPr>
          <w:rFonts w:ascii="Times New Roman" w:hAnsi="Times New Roman" w:cs="Times New Roman"/>
          <w:b/>
          <w:spacing w:val="31"/>
          <w:sz w:val="24"/>
          <w:szCs w:val="24"/>
        </w:rPr>
        <w:t xml:space="preserve"> </w:t>
      </w:r>
      <w:r w:rsidRPr="00292B5E">
        <w:rPr>
          <w:rFonts w:ascii="Times New Roman" w:hAnsi="Times New Roman" w:cs="Times New Roman"/>
          <w:b/>
          <w:spacing w:val="-1"/>
          <w:sz w:val="24"/>
          <w:szCs w:val="24"/>
        </w:rPr>
        <w:t>проверок полноты</w:t>
      </w:r>
      <w:r w:rsidRPr="00292B5E">
        <w:rPr>
          <w:rFonts w:ascii="Times New Roman" w:hAnsi="Times New Roman" w:cs="Times New Roman"/>
          <w:b/>
          <w:spacing w:val="-4"/>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1"/>
          <w:sz w:val="24"/>
          <w:szCs w:val="24"/>
        </w:rPr>
        <w:t xml:space="preserve"> качества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муниципальной услуги,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том</w:t>
      </w:r>
      <w:r w:rsidRPr="00292B5E">
        <w:rPr>
          <w:rFonts w:ascii="Times New Roman" w:hAnsi="Times New Roman" w:cs="Times New Roman"/>
          <w:b/>
          <w:sz w:val="24"/>
          <w:szCs w:val="24"/>
        </w:rPr>
        <w:t xml:space="preserve"> числе</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порядок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формы</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контроля</w:t>
      </w:r>
      <w:r w:rsidRPr="00292B5E">
        <w:rPr>
          <w:rFonts w:ascii="Times New Roman" w:hAnsi="Times New Roman" w:cs="Times New Roman"/>
          <w:b/>
          <w:spacing w:val="-2"/>
          <w:sz w:val="24"/>
          <w:szCs w:val="24"/>
        </w:rPr>
        <w:t xml:space="preserve"> за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полнотой</w:t>
      </w:r>
      <w:r w:rsidRPr="00292B5E">
        <w:rPr>
          <w:rFonts w:ascii="Times New Roman" w:hAnsi="Times New Roman" w:cs="Times New Roman"/>
          <w:b/>
          <w:spacing w:val="53"/>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1"/>
          <w:sz w:val="24"/>
          <w:szCs w:val="24"/>
        </w:rPr>
        <w:t xml:space="preserve"> качеством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4.2. Контроль</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полнотой</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качеством</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включает</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8"/>
          <w:sz w:val="24"/>
          <w:szCs w:val="24"/>
        </w:rPr>
        <w:t xml:space="preserve"> </w:t>
      </w:r>
      <w:r w:rsidRPr="00292B5E">
        <w:rPr>
          <w:rFonts w:ascii="Times New Roman" w:hAnsi="Times New Roman" w:cs="Times New Roman"/>
          <w:sz w:val="24"/>
          <w:szCs w:val="24"/>
        </w:rPr>
        <w:t>себя</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проведение</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плановых</w:t>
      </w:r>
      <w:r w:rsidRPr="00292B5E">
        <w:rPr>
          <w:rFonts w:ascii="Times New Roman" w:hAnsi="Times New Roman" w:cs="Times New Roman"/>
          <w:sz w:val="24"/>
          <w:szCs w:val="24"/>
        </w:rPr>
        <w:t xml:space="preserve"> 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внеплановых</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проверок.</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4.3. Плановые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проверки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осуществляются</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основании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годовых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планов</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2"/>
          <w:sz w:val="24"/>
          <w:szCs w:val="24"/>
        </w:rPr>
        <w:t>работы</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утверждаемых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руководителем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плановой</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проверке</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полноты</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качества</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контролю подлежат: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соблюдение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сроков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соблюдение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положений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регламента;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правильность</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обоснованность</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принятого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об</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отказе</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предоставлении 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Основанием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проведения</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внеплановых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проверок</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являются:</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r w:rsidRPr="00292B5E">
        <w:rPr>
          <w:rFonts w:ascii="Times New Roman" w:hAnsi="Times New Roman" w:cs="Times New Roman"/>
          <w:spacing w:val="-1"/>
          <w:sz w:val="24"/>
          <w:szCs w:val="24"/>
        </w:rPr>
        <w:t>получение</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самоуправления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3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предполагаемых</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выявленных</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нарушениях</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2"/>
          <w:sz w:val="24"/>
          <w:szCs w:val="24"/>
        </w:rPr>
        <w:t>нормативных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правовых</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актов</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нормативных</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правовых</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актов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2"/>
          <w:sz w:val="24"/>
          <w:szCs w:val="24"/>
        </w:rPr>
        <w:t>местного</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самоуправления</w:t>
      </w:r>
      <w:r w:rsidRPr="00292B5E">
        <w:rPr>
          <w:rFonts w:ascii="Times New Roman" w:hAnsi="Times New Roman" w:cs="Times New Roman"/>
          <w:spacing w:val="64"/>
          <w:sz w:val="24"/>
          <w:szCs w:val="24"/>
        </w:rPr>
        <w:t xml:space="preserve"> </w:t>
      </w:r>
      <w:r w:rsidRPr="00292B5E">
        <w:rPr>
          <w:rFonts w:ascii="Times New Roman" w:hAnsi="Times New Roman" w:cs="Times New Roman"/>
          <w:iCs/>
          <w:spacing w:val="-1"/>
          <w:sz w:val="24"/>
          <w:szCs w:val="24"/>
        </w:rPr>
        <w:t>Пригородного сельского поселения  муниципального района город Нерехта и Нерехтский район Костромской области;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обращения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граждан</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юридических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нарушения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законодательства,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том</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числе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качество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spacing w:val="-1"/>
          <w:sz w:val="24"/>
          <w:szCs w:val="24"/>
        </w:rPr>
        <w:lastRenderedPageBreak/>
        <w:t>Ответственность</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должностных</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лиц</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органа, предоставляющего</w:t>
      </w:r>
      <w:r w:rsidRPr="00292B5E">
        <w:rPr>
          <w:rFonts w:ascii="Times New Roman" w:hAnsi="Times New Roman" w:cs="Times New Roman"/>
          <w:b/>
          <w:spacing w:val="29"/>
          <w:sz w:val="24"/>
          <w:szCs w:val="24"/>
        </w:rPr>
        <w:t xml:space="preserve"> </w:t>
      </w:r>
      <w:r w:rsidRPr="00292B5E">
        <w:rPr>
          <w:rFonts w:ascii="Times New Roman" w:hAnsi="Times New Roman" w:cs="Times New Roman"/>
          <w:b/>
          <w:spacing w:val="-1"/>
          <w:sz w:val="24"/>
          <w:szCs w:val="24"/>
        </w:rPr>
        <w:t>государственную (муниципальную) услуги,</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за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решения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1"/>
          <w:sz w:val="24"/>
          <w:szCs w:val="24"/>
        </w:rPr>
        <w:t xml:space="preserve"> действия (бездействие), принимаемые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(осуществляемые)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ими</w:t>
      </w:r>
      <w:r w:rsidRPr="00292B5E">
        <w:rPr>
          <w:rFonts w:ascii="Times New Roman" w:hAnsi="Times New Roman" w:cs="Times New Roman"/>
          <w:b/>
          <w:sz w:val="24"/>
          <w:szCs w:val="24"/>
        </w:rPr>
        <w:t xml:space="preserve"> в</w:t>
      </w:r>
      <w:r w:rsidRPr="00292B5E">
        <w:rPr>
          <w:rFonts w:ascii="Times New Roman" w:hAnsi="Times New Roman" w:cs="Times New Roman"/>
          <w:b/>
          <w:spacing w:val="-1"/>
          <w:sz w:val="24"/>
          <w:szCs w:val="24"/>
        </w:rPr>
        <w:t xml:space="preserve"> ходе предоставления</w:t>
      </w:r>
      <w:r w:rsidRPr="00292B5E">
        <w:rPr>
          <w:rFonts w:ascii="Times New Roman" w:hAnsi="Times New Roman" w:cs="Times New Roman"/>
          <w:b/>
          <w:spacing w:val="55"/>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4.4. По</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результатам</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проведенных</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2"/>
          <w:sz w:val="24"/>
          <w:szCs w:val="24"/>
        </w:rPr>
        <w:t>проверок</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выявления</w:t>
      </w:r>
      <w:r w:rsidRPr="00292B5E">
        <w:rPr>
          <w:rFonts w:ascii="Times New Roman" w:hAnsi="Times New Roman" w:cs="Times New Roman"/>
          <w:spacing w:val="62"/>
          <w:sz w:val="24"/>
          <w:szCs w:val="24"/>
        </w:rPr>
        <w:t xml:space="preserve"> </w:t>
      </w:r>
      <w:r w:rsidRPr="00292B5E">
        <w:rPr>
          <w:rFonts w:ascii="Times New Roman" w:hAnsi="Times New Roman" w:cs="Times New Roman"/>
          <w:sz w:val="24"/>
          <w:szCs w:val="24"/>
        </w:rPr>
        <w:t>нарушений</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положений</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Административного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 xml:space="preserve">регламента </w:t>
      </w:r>
      <w:r w:rsidRPr="00292B5E">
        <w:rPr>
          <w:rFonts w:ascii="Times New Roman" w:hAnsi="Times New Roman" w:cs="Times New Roman"/>
          <w:sz w:val="24"/>
          <w:szCs w:val="24"/>
        </w:rPr>
        <w:t>и</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нормативных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правовых</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актов</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органов</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местного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самоуправления</w:t>
      </w:r>
      <w:r w:rsidRPr="00292B5E">
        <w:rPr>
          <w:rFonts w:ascii="Times New Roman" w:hAnsi="Times New Roman" w:cs="Times New Roman"/>
          <w:spacing w:val="60"/>
          <w:sz w:val="24"/>
          <w:szCs w:val="24"/>
        </w:rPr>
        <w:t xml:space="preserve"> </w:t>
      </w:r>
      <w:r w:rsidRPr="00292B5E">
        <w:rPr>
          <w:rFonts w:ascii="Times New Roman" w:hAnsi="Times New Roman" w:cs="Times New Roman"/>
          <w:iCs/>
          <w:spacing w:val="-1"/>
          <w:sz w:val="24"/>
          <w:szCs w:val="24"/>
        </w:rPr>
        <w:t>Пригородного сельского поселения муниципального района город Нерехта и Нерехтский район Костромской области</w:t>
      </w:r>
      <w:r w:rsidRPr="00292B5E">
        <w:rPr>
          <w:rFonts w:ascii="Times New Roman" w:hAnsi="Times New Roman" w:cs="Times New Roman"/>
          <w:spacing w:val="-1"/>
          <w:sz w:val="24"/>
          <w:szCs w:val="24"/>
        </w:rPr>
        <w:t xml:space="preserve"> осуществляется</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привлечение</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виновных</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 xml:space="preserve">к </w:t>
      </w:r>
      <w:r w:rsidRPr="00292B5E">
        <w:rPr>
          <w:rFonts w:ascii="Times New Roman" w:hAnsi="Times New Roman" w:cs="Times New Roman"/>
          <w:spacing w:val="-1"/>
          <w:sz w:val="24"/>
          <w:szCs w:val="24"/>
        </w:rPr>
        <w:t>ответственности</w:t>
      </w:r>
      <w:r w:rsidRPr="00292B5E">
        <w:rPr>
          <w:rFonts w:ascii="Times New Roman" w:hAnsi="Times New Roman" w:cs="Times New Roman"/>
          <w:spacing w:val="6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законодательством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Персональная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ответственность</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z w:val="24"/>
          <w:szCs w:val="24"/>
        </w:rPr>
        <w:t xml:space="preserve"> за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правильность</w:t>
      </w:r>
      <w:r w:rsidRPr="00292B5E">
        <w:rPr>
          <w:rFonts w:ascii="Times New Roman" w:hAnsi="Times New Roman" w:cs="Times New Roman"/>
          <w:spacing w:val="5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своевременность</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принятия</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(об</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отказе</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закрепляется</w:t>
      </w:r>
      <w:r w:rsidRPr="00292B5E">
        <w:rPr>
          <w:rFonts w:ascii="Times New Roman" w:hAnsi="Times New Roman" w:cs="Times New Roman"/>
          <w:spacing w:val="5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регламентах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соответствии</w:t>
      </w:r>
      <w:r w:rsidRPr="00292B5E">
        <w:rPr>
          <w:rFonts w:ascii="Times New Roman" w:hAnsi="Times New Roman" w:cs="Times New Roman"/>
          <w:sz w:val="24"/>
          <w:szCs w:val="24"/>
        </w:rPr>
        <w:t xml:space="preserve"> с</w:t>
      </w:r>
      <w:r w:rsidRPr="00292B5E">
        <w:rPr>
          <w:rFonts w:ascii="Times New Roman" w:hAnsi="Times New Roman" w:cs="Times New Roman"/>
          <w:spacing w:val="-1"/>
          <w:sz w:val="24"/>
          <w:szCs w:val="24"/>
        </w:rPr>
        <w:t xml:space="preserve"> требованиями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законодательства.</w:t>
      </w: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Требования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к</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порядку</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формам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контроля</w:t>
      </w:r>
      <w:r w:rsidRPr="00292B5E">
        <w:rPr>
          <w:rFonts w:ascii="Times New Roman" w:hAnsi="Times New Roman" w:cs="Times New Roman"/>
          <w:b/>
          <w:spacing w:val="-2"/>
          <w:sz w:val="24"/>
          <w:szCs w:val="24"/>
        </w:rPr>
        <w:t xml:space="preserve"> за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предоставлением</w:t>
      </w:r>
      <w:r w:rsidRPr="00292B5E">
        <w:rPr>
          <w:rFonts w:ascii="Times New Roman" w:hAnsi="Times New Roman" w:cs="Times New Roman"/>
          <w:b/>
          <w:spacing w:val="51"/>
          <w:sz w:val="24"/>
          <w:szCs w:val="24"/>
        </w:rPr>
        <w:t xml:space="preserve"> </w:t>
      </w:r>
      <w:r w:rsidRPr="00292B5E">
        <w:rPr>
          <w:rFonts w:ascii="Times New Roman" w:hAnsi="Times New Roman" w:cs="Times New Roman"/>
          <w:b/>
          <w:spacing w:val="-1"/>
          <w:sz w:val="24"/>
          <w:szCs w:val="24"/>
        </w:rPr>
        <w:t xml:space="preserve">муниципальной услуги,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2"/>
          <w:sz w:val="24"/>
          <w:szCs w:val="24"/>
        </w:rPr>
        <w:t>том</w:t>
      </w:r>
      <w:r w:rsidRPr="00292B5E">
        <w:rPr>
          <w:rFonts w:ascii="Times New Roman" w:hAnsi="Times New Roman" w:cs="Times New Roman"/>
          <w:b/>
          <w:sz w:val="24"/>
          <w:szCs w:val="24"/>
        </w:rPr>
        <w:t xml:space="preserve"> числе</w:t>
      </w:r>
      <w:r w:rsidRPr="00292B5E">
        <w:rPr>
          <w:rFonts w:ascii="Times New Roman" w:hAnsi="Times New Roman" w:cs="Times New Roman"/>
          <w:b/>
          <w:spacing w:val="-3"/>
          <w:sz w:val="24"/>
          <w:szCs w:val="24"/>
        </w:rPr>
        <w:t xml:space="preserve"> </w:t>
      </w:r>
      <w:r w:rsidRPr="00292B5E">
        <w:rPr>
          <w:rFonts w:ascii="Times New Roman" w:hAnsi="Times New Roman" w:cs="Times New Roman"/>
          <w:b/>
          <w:sz w:val="24"/>
          <w:szCs w:val="24"/>
        </w:rPr>
        <w:t>со</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стороны граждан,</w:t>
      </w:r>
      <w:r w:rsidRPr="00292B5E">
        <w:rPr>
          <w:rFonts w:ascii="Times New Roman" w:hAnsi="Times New Roman" w:cs="Times New Roman"/>
          <w:b/>
          <w:spacing w:val="45"/>
          <w:sz w:val="24"/>
          <w:szCs w:val="24"/>
        </w:rPr>
        <w:t xml:space="preserve"> </w:t>
      </w:r>
      <w:r w:rsidRPr="00292B5E">
        <w:rPr>
          <w:rFonts w:ascii="Times New Roman" w:hAnsi="Times New Roman" w:cs="Times New Roman"/>
          <w:b/>
          <w:spacing w:val="-1"/>
          <w:sz w:val="24"/>
          <w:szCs w:val="24"/>
        </w:rPr>
        <w:t>их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 xml:space="preserve">объединений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организаций</w:t>
      </w: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4.5. Граждане,</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объединения</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имеют</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осуществлять</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контроль</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за</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путем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2"/>
          <w:sz w:val="24"/>
          <w:szCs w:val="24"/>
        </w:rPr>
        <w:t>информации</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ходе</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 xml:space="preserve">муниципальной услуги,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том числе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сроках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завершения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административных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процедур</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(действий).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Граждане,</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объединения</w:t>
      </w:r>
      <w:r w:rsidRPr="00292B5E">
        <w:rPr>
          <w:rFonts w:ascii="Times New Roman" w:hAnsi="Times New Roman" w:cs="Times New Roman"/>
          <w:sz w:val="24"/>
          <w:szCs w:val="24"/>
        </w:rPr>
        <w:t xml:space="preserve"> 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имеют право:</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направлять</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замечания</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предложения</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улучшению</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доступности</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вносить</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предложения</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мерах</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устранению</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нарушений</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настоящего</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Административного регламента.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4.6. Должностные</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лица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принимают</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меры</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к</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прекращению</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допущенных</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нарушений,</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устраняют</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причины</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условия,</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способствующие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совершению</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нарушений.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Информация</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результатах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замечаний</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предложений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граждан,</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объединений</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организаций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доводится</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до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сведения</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направивших</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2"/>
          <w:sz w:val="24"/>
          <w:szCs w:val="24"/>
        </w:rPr>
        <w:t>эти</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замечания</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предложения.</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lang w:val="en-US"/>
        </w:rPr>
        <w:t>V</w:t>
      </w:r>
      <w:r w:rsidRPr="00292B5E">
        <w:rPr>
          <w:rFonts w:ascii="Times New Roman" w:hAnsi="Times New Roman" w:cs="Times New Roman"/>
          <w:b/>
          <w:spacing w:val="-1"/>
          <w:sz w:val="24"/>
          <w:szCs w:val="24"/>
        </w:rPr>
        <w:t>. Досудебный (внесудебный)</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порядок</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обжалования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решений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действий</w:t>
      </w:r>
      <w:r w:rsidRPr="00292B5E">
        <w:rPr>
          <w:rFonts w:ascii="Times New Roman" w:hAnsi="Times New Roman" w:cs="Times New Roman"/>
          <w:b/>
          <w:spacing w:val="47"/>
          <w:sz w:val="24"/>
          <w:szCs w:val="24"/>
        </w:rPr>
        <w:t xml:space="preserve"> </w:t>
      </w:r>
      <w:r w:rsidRPr="00292B5E">
        <w:rPr>
          <w:rFonts w:ascii="Times New Roman" w:hAnsi="Times New Roman" w:cs="Times New Roman"/>
          <w:b/>
          <w:spacing w:val="-1"/>
          <w:sz w:val="24"/>
          <w:szCs w:val="24"/>
        </w:rPr>
        <w:t>(бездействия) органа, предоставляющего</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муниципальную</w:t>
      </w:r>
      <w:r w:rsidRPr="00292B5E">
        <w:rPr>
          <w:rFonts w:ascii="Times New Roman" w:hAnsi="Times New Roman" w:cs="Times New Roman"/>
          <w:b/>
          <w:spacing w:val="47"/>
          <w:sz w:val="24"/>
          <w:szCs w:val="24"/>
        </w:rPr>
        <w:t xml:space="preserve"> </w:t>
      </w:r>
      <w:r w:rsidRPr="00292B5E">
        <w:rPr>
          <w:rFonts w:ascii="Times New Roman" w:hAnsi="Times New Roman" w:cs="Times New Roman"/>
          <w:b/>
          <w:spacing w:val="-1"/>
          <w:sz w:val="24"/>
          <w:szCs w:val="24"/>
        </w:rPr>
        <w:t>услугу,</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МФЦ, организаций, указанных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части 1.1</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 xml:space="preserve">статьи </w:t>
      </w:r>
      <w:r w:rsidRPr="00292B5E">
        <w:rPr>
          <w:rFonts w:ascii="Times New Roman" w:hAnsi="Times New Roman" w:cs="Times New Roman"/>
          <w:b/>
          <w:sz w:val="24"/>
          <w:szCs w:val="24"/>
        </w:rPr>
        <w:t>16</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Федерального закона</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210-ФЗ,</w:t>
      </w:r>
      <w:r w:rsidRPr="00292B5E">
        <w:rPr>
          <w:rFonts w:ascii="Times New Roman" w:hAnsi="Times New Roman" w:cs="Times New Roman"/>
          <w:b/>
          <w:spacing w:val="-3"/>
          <w:sz w:val="24"/>
          <w:szCs w:val="24"/>
        </w:rPr>
        <w:t xml:space="preserve"> </w:t>
      </w:r>
      <w:r w:rsidRPr="00292B5E">
        <w:rPr>
          <w:rFonts w:ascii="Times New Roman" w:hAnsi="Times New Roman" w:cs="Times New Roman"/>
          <w:b/>
          <w:sz w:val="24"/>
          <w:szCs w:val="24"/>
        </w:rPr>
        <w:t>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также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их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должностных</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лиц, государственных</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или</w:t>
      </w:r>
      <w:r w:rsidRPr="00292B5E">
        <w:rPr>
          <w:rFonts w:ascii="Times New Roman" w:hAnsi="Times New Roman" w:cs="Times New Roman"/>
          <w:b/>
          <w:spacing w:val="39"/>
          <w:sz w:val="24"/>
          <w:szCs w:val="24"/>
        </w:rPr>
        <w:t xml:space="preserve"> </w:t>
      </w:r>
      <w:r w:rsidRPr="00292B5E">
        <w:rPr>
          <w:rFonts w:ascii="Times New Roman" w:hAnsi="Times New Roman" w:cs="Times New Roman"/>
          <w:b/>
          <w:spacing w:val="-1"/>
          <w:sz w:val="24"/>
          <w:szCs w:val="24"/>
        </w:rPr>
        <w:t>муниципальных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служащих, работников</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5.1.</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имеет</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право</w:t>
      </w:r>
      <w:r w:rsidRPr="00292B5E">
        <w:rPr>
          <w:rFonts w:ascii="Times New Roman" w:hAnsi="Times New Roman" w:cs="Times New Roman"/>
          <w:spacing w:val="3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обжалование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2"/>
          <w:sz w:val="24"/>
          <w:szCs w:val="24"/>
        </w:rPr>
        <w:t>действий</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(бездействия)</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лиц</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государственных</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служащих,</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работника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МФЦ, организаций,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указанных</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части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2"/>
          <w:sz w:val="24"/>
          <w:szCs w:val="24"/>
        </w:rPr>
        <w:t>1.1</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16</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закона</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210-ФЗ,</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работников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досудебном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(внесудебном)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(далее</w:t>
      </w:r>
      <w:r w:rsidRPr="00292B5E">
        <w:rPr>
          <w:rFonts w:ascii="Times New Roman" w:hAnsi="Times New Roman" w:cs="Times New Roman"/>
          <w:sz w:val="24"/>
          <w:szCs w:val="24"/>
        </w:rPr>
        <w:t xml:space="preserve"> - </w:t>
      </w:r>
      <w:r w:rsidRPr="00292B5E">
        <w:rPr>
          <w:rFonts w:ascii="Times New Roman" w:hAnsi="Times New Roman" w:cs="Times New Roman"/>
          <w:spacing w:val="-1"/>
          <w:sz w:val="24"/>
          <w:szCs w:val="24"/>
        </w:rPr>
        <w:t>жалоба).</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z w:val="24"/>
          <w:szCs w:val="24"/>
        </w:rPr>
        <w:t>Органы</w:t>
      </w:r>
      <w:r w:rsidRPr="00292B5E">
        <w:rPr>
          <w:rFonts w:ascii="Times New Roman" w:hAnsi="Times New Roman" w:cs="Times New Roman"/>
          <w:b/>
          <w:spacing w:val="-1"/>
          <w:sz w:val="24"/>
          <w:szCs w:val="24"/>
        </w:rPr>
        <w:t xml:space="preserve"> местного</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самоуправления,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организации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уполномоченные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на</w:t>
      </w:r>
      <w:r w:rsidRPr="00292B5E">
        <w:rPr>
          <w:rFonts w:ascii="Times New Roman" w:hAnsi="Times New Roman" w:cs="Times New Roman"/>
          <w:b/>
          <w:spacing w:val="31"/>
          <w:sz w:val="24"/>
          <w:szCs w:val="24"/>
        </w:rPr>
        <w:t xml:space="preserve"> </w:t>
      </w:r>
      <w:r w:rsidRPr="00292B5E">
        <w:rPr>
          <w:rFonts w:ascii="Times New Roman" w:hAnsi="Times New Roman" w:cs="Times New Roman"/>
          <w:b/>
          <w:spacing w:val="-1"/>
          <w:sz w:val="24"/>
          <w:szCs w:val="24"/>
        </w:rPr>
        <w:t>рассмотрение</w:t>
      </w:r>
      <w:r w:rsidRPr="00292B5E">
        <w:rPr>
          <w:rFonts w:ascii="Times New Roman" w:hAnsi="Times New Roman" w:cs="Times New Roman"/>
          <w:b/>
          <w:sz w:val="24"/>
          <w:szCs w:val="24"/>
        </w:rPr>
        <w:t xml:space="preserve"> </w:t>
      </w:r>
      <w:r w:rsidRPr="00292B5E">
        <w:rPr>
          <w:rFonts w:ascii="Times New Roman" w:hAnsi="Times New Roman" w:cs="Times New Roman"/>
          <w:b/>
          <w:spacing w:val="-2"/>
          <w:sz w:val="24"/>
          <w:szCs w:val="24"/>
        </w:rPr>
        <w:t>жалобы</w:t>
      </w:r>
      <w:r w:rsidRPr="00292B5E">
        <w:rPr>
          <w:rFonts w:ascii="Times New Roman" w:hAnsi="Times New Roman" w:cs="Times New Roman"/>
          <w:b/>
          <w:spacing w:val="-1"/>
          <w:sz w:val="24"/>
          <w:szCs w:val="24"/>
        </w:rPr>
        <w:t xml:space="preserve"> лица, которым</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1"/>
          <w:sz w:val="24"/>
          <w:szCs w:val="24"/>
        </w:rPr>
        <w:t>может</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быть</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направлена</w:t>
      </w:r>
      <w:r w:rsidRPr="00292B5E">
        <w:rPr>
          <w:rFonts w:ascii="Times New Roman" w:hAnsi="Times New Roman" w:cs="Times New Roman"/>
          <w:b/>
          <w:sz w:val="24"/>
          <w:szCs w:val="24"/>
        </w:rPr>
        <w:t xml:space="preserve"> </w:t>
      </w:r>
      <w:r w:rsidRPr="00292B5E">
        <w:rPr>
          <w:rFonts w:ascii="Times New Roman" w:hAnsi="Times New Roman" w:cs="Times New Roman"/>
          <w:b/>
          <w:spacing w:val="-2"/>
          <w:sz w:val="24"/>
          <w:szCs w:val="24"/>
        </w:rPr>
        <w:t>жалоба</w:t>
      </w:r>
      <w:r w:rsidRPr="00292B5E">
        <w:rPr>
          <w:rFonts w:ascii="Times New Roman" w:hAnsi="Times New Roman" w:cs="Times New Roman"/>
          <w:b/>
          <w:spacing w:val="53"/>
          <w:sz w:val="24"/>
          <w:szCs w:val="24"/>
        </w:rPr>
        <w:t xml:space="preserve"> </w:t>
      </w:r>
      <w:r w:rsidRPr="00292B5E">
        <w:rPr>
          <w:rFonts w:ascii="Times New Roman" w:hAnsi="Times New Roman" w:cs="Times New Roman"/>
          <w:b/>
          <w:spacing w:val="-1"/>
          <w:sz w:val="24"/>
          <w:szCs w:val="24"/>
        </w:rPr>
        <w:t>заявителя</w:t>
      </w:r>
      <w:r w:rsidRPr="00292B5E">
        <w:rPr>
          <w:rFonts w:ascii="Times New Roman" w:hAnsi="Times New Roman" w:cs="Times New Roman"/>
          <w:b/>
          <w:spacing w:val="-2"/>
          <w:sz w:val="24"/>
          <w:szCs w:val="24"/>
        </w:rPr>
        <w:t xml:space="preserve">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досудебном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(внесудебном)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порядке</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5.2. 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досудебном</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(внесудебном)</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заявитель</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(представитель)</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вправе</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обратиться</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жалобой</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письменной</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2"/>
          <w:sz w:val="24"/>
          <w:szCs w:val="24"/>
        </w:rPr>
        <w:t>или</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32"/>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руководителя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структурного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подразделения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2"/>
          <w:sz w:val="24"/>
          <w:szCs w:val="24"/>
        </w:rPr>
        <w:t>Уполномоченного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69"/>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решение</w:t>
      </w:r>
      <w:r w:rsidRPr="00292B5E">
        <w:rPr>
          <w:rFonts w:ascii="Times New Roman" w:hAnsi="Times New Roman" w:cs="Times New Roman"/>
          <w:sz w:val="24"/>
          <w:szCs w:val="24"/>
        </w:rPr>
        <w:t xml:space="preserve"> и</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руководителя</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органа;</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вышестоящий</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решение</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(или)</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должностного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лица,</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руководителя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структурного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подразделения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2"/>
          <w:sz w:val="24"/>
          <w:szCs w:val="24"/>
        </w:rPr>
        <w:t>Уполномоченного</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органа;</w:t>
      </w:r>
    </w:p>
    <w:p w:rsidR="00BF27D4" w:rsidRPr="00292B5E" w:rsidRDefault="00BF27D4" w:rsidP="00292B5E">
      <w:pPr>
        <w:suppressAutoHyphens/>
        <w:spacing w:after="0" w:line="240" w:lineRule="auto"/>
        <w:ind w:firstLine="709"/>
        <w:jc w:val="both"/>
        <w:rPr>
          <w:rFonts w:ascii="Times New Roman" w:hAnsi="Times New Roman" w:cs="Times New Roman"/>
          <w:spacing w:val="53"/>
          <w:sz w:val="24"/>
          <w:szCs w:val="24"/>
        </w:rPr>
      </w:pPr>
      <w:r w:rsidRPr="00292B5E">
        <w:rPr>
          <w:rFonts w:ascii="Times New Roman" w:hAnsi="Times New Roman" w:cs="Times New Roman"/>
          <w:sz w:val="24"/>
          <w:szCs w:val="24"/>
        </w:rPr>
        <w:t xml:space="preserve">к </w:t>
      </w:r>
      <w:r w:rsidRPr="00292B5E">
        <w:rPr>
          <w:rFonts w:ascii="Times New Roman" w:hAnsi="Times New Roman" w:cs="Times New Roman"/>
          <w:spacing w:val="-1"/>
          <w:sz w:val="24"/>
          <w:szCs w:val="24"/>
        </w:rPr>
        <w:t>руководителю</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z w:val="24"/>
          <w:szCs w:val="24"/>
        </w:rPr>
        <w:t xml:space="preserve"> 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части</w:t>
      </w:r>
      <w:r w:rsidRPr="00292B5E">
        <w:rPr>
          <w:rFonts w:ascii="Times New Roman" w:hAnsi="Times New Roman" w:cs="Times New Roman"/>
          <w:sz w:val="24"/>
          <w:szCs w:val="24"/>
        </w:rPr>
        <w:t xml:space="preserve"> 1.1</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16</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210-ФЗ,</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решения</w:t>
      </w:r>
      <w:r w:rsidRPr="00292B5E">
        <w:rPr>
          <w:rFonts w:ascii="Times New Roman" w:hAnsi="Times New Roman" w:cs="Times New Roman"/>
          <w:spacing w:val="1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работника</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pacing w:val="-1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части</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2"/>
          <w:sz w:val="24"/>
          <w:szCs w:val="24"/>
        </w:rPr>
        <w:t>1.1</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16</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13"/>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210-ФЗ;</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lastRenderedPageBreak/>
        <w:t xml:space="preserve">к </w:t>
      </w:r>
      <w:r w:rsidRPr="00292B5E">
        <w:rPr>
          <w:rFonts w:ascii="Times New Roman" w:hAnsi="Times New Roman" w:cs="Times New Roman"/>
          <w:spacing w:val="-1"/>
          <w:sz w:val="24"/>
          <w:szCs w:val="24"/>
        </w:rPr>
        <w:t xml:space="preserve">учредителю </w:t>
      </w:r>
      <w:r w:rsidRPr="00292B5E">
        <w:rPr>
          <w:rFonts w:ascii="Times New Roman" w:hAnsi="Times New Roman" w:cs="Times New Roman"/>
          <w:spacing w:val="-2"/>
          <w:sz w:val="24"/>
          <w:szCs w:val="24"/>
        </w:rPr>
        <w:t xml:space="preserve">МФЦ, </w:t>
      </w:r>
      <w:r w:rsidRPr="00292B5E">
        <w:rPr>
          <w:rFonts w:ascii="Times New Roman" w:hAnsi="Times New Roman" w:cs="Times New Roman"/>
          <w:spacing w:val="-1"/>
          <w:w w:val="95"/>
          <w:sz w:val="24"/>
          <w:szCs w:val="24"/>
        </w:rPr>
        <w:t xml:space="preserve">организации, </w:t>
      </w:r>
      <w:r w:rsidRPr="00292B5E">
        <w:rPr>
          <w:rFonts w:ascii="Times New Roman" w:hAnsi="Times New Roman" w:cs="Times New Roman"/>
          <w:spacing w:val="-1"/>
          <w:sz w:val="24"/>
          <w:szCs w:val="24"/>
        </w:rPr>
        <w:t xml:space="preserve">указанной </w:t>
      </w:r>
      <w:r w:rsidRPr="00292B5E">
        <w:rPr>
          <w:rFonts w:ascii="Times New Roman" w:hAnsi="Times New Roman" w:cs="Times New Roman"/>
          <w:sz w:val="24"/>
          <w:szCs w:val="24"/>
        </w:rPr>
        <w:t xml:space="preserve">в </w:t>
      </w:r>
      <w:r w:rsidRPr="00292B5E">
        <w:rPr>
          <w:rFonts w:ascii="Times New Roman" w:hAnsi="Times New Roman" w:cs="Times New Roman"/>
          <w:spacing w:val="-1"/>
          <w:w w:val="95"/>
          <w:sz w:val="24"/>
          <w:szCs w:val="24"/>
        </w:rPr>
        <w:t xml:space="preserve">части </w:t>
      </w:r>
      <w:r w:rsidRPr="00292B5E">
        <w:rPr>
          <w:rFonts w:ascii="Times New Roman" w:hAnsi="Times New Roman" w:cs="Times New Roman"/>
          <w:sz w:val="24"/>
          <w:szCs w:val="24"/>
        </w:rPr>
        <w:t xml:space="preserve">1.1 </w:t>
      </w:r>
      <w:r w:rsidRPr="00292B5E">
        <w:rPr>
          <w:rFonts w:ascii="Times New Roman" w:hAnsi="Times New Roman" w:cs="Times New Roman"/>
          <w:spacing w:val="-1"/>
          <w:sz w:val="24"/>
          <w:szCs w:val="24"/>
        </w:rPr>
        <w:t xml:space="preserve">статьи </w:t>
      </w:r>
      <w:r w:rsidRPr="00292B5E">
        <w:rPr>
          <w:rFonts w:ascii="Times New Roman" w:hAnsi="Times New Roman" w:cs="Times New Roman"/>
          <w:spacing w:val="-1"/>
          <w:w w:val="95"/>
          <w:sz w:val="24"/>
          <w:szCs w:val="24"/>
        </w:rPr>
        <w:t>16</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210-ФЗ</w:t>
      </w:r>
      <w:r w:rsidRPr="00292B5E">
        <w:rPr>
          <w:rFonts w:ascii="Times New Roman" w:hAnsi="Times New Roman" w:cs="Times New Roman"/>
          <w:sz w:val="24"/>
          <w:szCs w:val="24"/>
        </w:rPr>
        <w:t xml:space="preserve"> - на </w:t>
      </w:r>
      <w:r w:rsidRPr="00292B5E">
        <w:rPr>
          <w:rFonts w:ascii="Times New Roman" w:hAnsi="Times New Roman" w:cs="Times New Roman"/>
          <w:spacing w:val="-1"/>
          <w:sz w:val="24"/>
          <w:szCs w:val="24"/>
        </w:rPr>
        <w:t>решение</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действия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(бездействие)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МФЦ, организации, указанной</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части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1.1</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16</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z w:val="24"/>
          <w:szCs w:val="24"/>
        </w:rPr>
        <w:t xml:space="preserve"> №</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210-ФЗ.</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Уполномоченном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органе,</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части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1.1</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16</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210-ФЗ,</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учредителя</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указанной</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части</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1.1</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16</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210-ФЗ,</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определяются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уполномоченные</w:t>
      </w:r>
      <w:r w:rsidRPr="00292B5E">
        <w:rPr>
          <w:rFonts w:ascii="Times New Roman" w:hAnsi="Times New Roman" w:cs="Times New Roman"/>
          <w:spacing w:val="49"/>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рассмотрение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жалоб</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должностные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лица.</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Способы информирования</w:t>
      </w:r>
      <w:r w:rsidRPr="00292B5E">
        <w:rPr>
          <w:rFonts w:ascii="Times New Roman" w:hAnsi="Times New Roman" w:cs="Times New Roman"/>
          <w:b/>
          <w:spacing w:val="-2"/>
          <w:sz w:val="24"/>
          <w:szCs w:val="24"/>
        </w:rPr>
        <w:t xml:space="preserve"> заявителей</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 xml:space="preserve">о </w:t>
      </w:r>
      <w:r w:rsidRPr="00292B5E">
        <w:rPr>
          <w:rFonts w:ascii="Times New Roman" w:hAnsi="Times New Roman" w:cs="Times New Roman"/>
          <w:b/>
          <w:spacing w:val="-1"/>
          <w:sz w:val="24"/>
          <w:szCs w:val="24"/>
        </w:rPr>
        <w:t>порядке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 xml:space="preserve">подачи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рассмотрения</w:t>
      </w:r>
      <w:r w:rsidRPr="00292B5E">
        <w:rPr>
          <w:rFonts w:ascii="Times New Roman" w:hAnsi="Times New Roman" w:cs="Times New Roman"/>
          <w:b/>
          <w:spacing w:val="63"/>
          <w:sz w:val="24"/>
          <w:szCs w:val="24"/>
        </w:rPr>
        <w:t xml:space="preserve"> </w:t>
      </w:r>
      <w:r w:rsidRPr="00292B5E">
        <w:rPr>
          <w:rFonts w:ascii="Times New Roman" w:hAnsi="Times New Roman" w:cs="Times New Roman"/>
          <w:b/>
          <w:spacing w:val="-1"/>
          <w:sz w:val="24"/>
          <w:szCs w:val="24"/>
        </w:rPr>
        <w:t xml:space="preserve">жалобы,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том</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числе</w:t>
      </w:r>
      <w:r w:rsidRPr="00292B5E">
        <w:rPr>
          <w:rFonts w:ascii="Times New Roman" w:hAnsi="Times New Roman" w:cs="Times New Roman"/>
          <w:b/>
          <w:sz w:val="24"/>
          <w:szCs w:val="24"/>
        </w:rPr>
        <w:t xml:space="preserve"> с</w:t>
      </w:r>
      <w:r w:rsidRPr="00292B5E">
        <w:rPr>
          <w:rFonts w:ascii="Times New Roman" w:hAnsi="Times New Roman" w:cs="Times New Roman"/>
          <w:b/>
          <w:spacing w:val="-1"/>
          <w:sz w:val="24"/>
          <w:szCs w:val="24"/>
        </w:rPr>
        <w:t xml:space="preserve"> использованием</w:t>
      </w:r>
      <w:r w:rsidRPr="00292B5E">
        <w:rPr>
          <w:rFonts w:ascii="Times New Roman" w:hAnsi="Times New Roman" w:cs="Times New Roman"/>
          <w:sz w:val="24"/>
          <w:szCs w:val="24"/>
        </w:rPr>
        <w:t xml:space="preserve"> </w:t>
      </w:r>
      <w:r w:rsidRPr="00292B5E">
        <w:rPr>
          <w:rFonts w:ascii="Times New Roman" w:hAnsi="Times New Roman" w:cs="Times New Roman"/>
          <w:b/>
          <w:spacing w:val="-1"/>
          <w:sz w:val="24"/>
          <w:szCs w:val="24"/>
        </w:rPr>
        <w:t>Единого</w:t>
      </w:r>
      <w:r w:rsidRPr="00292B5E">
        <w:rPr>
          <w:rFonts w:ascii="Times New Roman" w:hAnsi="Times New Roman" w:cs="Times New Roman"/>
          <w:b/>
          <w:sz w:val="24"/>
          <w:szCs w:val="24"/>
        </w:rPr>
        <w:t xml:space="preserve"> </w:t>
      </w:r>
      <w:r w:rsidRPr="00292B5E">
        <w:rPr>
          <w:rFonts w:ascii="Times New Roman" w:hAnsi="Times New Roman" w:cs="Times New Roman"/>
          <w:b/>
          <w:spacing w:val="-2"/>
          <w:sz w:val="24"/>
          <w:szCs w:val="24"/>
        </w:rPr>
        <w:t>портала</w:t>
      </w:r>
      <w:r w:rsidRPr="00292B5E">
        <w:rPr>
          <w:rFonts w:ascii="Times New Roman" w:hAnsi="Times New Roman" w:cs="Times New Roman"/>
          <w:b/>
          <w:spacing w:val="-1"/>
          <w:sz w:val="24"/>
          <w:szCs w:val="24"/>
        </w:rPr>
        <w:t xml:space="preserve"> государственных</w:t>
      </w:r>
      <w:r w:rsidRPr="00292B5E">
        <w:rPr>
          <w:rFonts w:ascii="Times New Roman" w:hAnsi="Times New Roman" w:cs="Times New Roman"/>
          <w:b/>
          <w:spacing w:val="47"/>
          <w:sz w:val="24"/>
          <w:szCs w:val="24"/>
        </w:rPr>
        <w:t xml:space="preserve">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 xml:space="preserve">услуг </w:t>
      </w:r>
      <w:r w:rsidRPr="00292B5E">
        <w:rPr>
          <w:rFonts w:ascii="Times New Roman" w:hAnsi="Times New Roman" w:cs="Times New Roman"/>
          <w:b/>
          <w:spacing w:val="-1"/>
          <w:sz w:val="24"/>
          <w:szCs w:val="24"/>
        </w:rPr>
        <w:t>(функций)</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5.3. Информация</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подачи</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рассмотрения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жалобы</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размещается</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информационных</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стендах</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местах</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2"/>
          <w:sz w:val="24"/>
          <w:szCs w:val="24"/>
        </w:rPr>
        <w:t xml:space="preserve">муниципальной </w:t>
      </w:r>
      <w:r w:rsidRPr="00292B5E">
        <w:rPr>
          <w:rFonts w:ascii="Times New Roman" w:hAnsi="Times New Roman" w:cs="Times New Roman"/>
          <w:spacing w:val="-1"/>
          <w:sz w:val="24"/>
          <w:szCs w:val="24"/>
        </w:rPr>
        <w:t>услуги,</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сайте</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ЕПГУ,</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предоставляется</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устной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телефону</w:t>
      </w:r>
      <w:r w:rsidRPr="00292B5E">
        <w:rPr>
          <w:rFonts w:ascii="Times New Roman" w:hAnsi="Times New Roman" w:cs="Times New Roman"/>
          <w:spacing w:val="70"/>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(или)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личном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приеме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письменной</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2"/>
          <w:sz w:val="24"/>
          <w:szCs w:val="24"/>
        </w:rPr>
        <w:t xml:space="preserve"> </w:t>
      </w:r>
      <w:r w:rsidRPr="00292B5E">
        <w:rPr>
          <w:rFonts w:ascii="Times New Roman" w:hAnsi="Times New Roman" w:cs="Times New Roman"/>
          <w:spacing w:val="-1"/>
          <w:sz w:val="24"/>
          <w:szCs w:val="24"/>
        </w:rPr>
        <w:t>почтовым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отправлением</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адресу,</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указанному</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заявителем</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(представителем).</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pacing w:val="-1"/>
          <w:sz w:val="24"/>
          <w:szCs w:val="24"/>
        </w:rPr>
      </w:pPr>
      <w:r w:rsidRPr="00292B5E">
        <w:rPr>
          <w:rFonts w:ascii="Times New Roman" w:hAnsi="Times New Roman" w:cs="Times New Roman"/>
          <w:b/>
          <w:sz w:val="24"/>
          <w:szCs w:val="24"/>
        </w:rPr>
        <w:t>Перечень</w:t>
      </w:r>
      <w:r w:rsidRPr="00292B5E">
        <w:rPr>
          <w:rFonts w:ascii="Times New Roman" w:hAnsi="Times New Roman" w:cs="Times New Roman"/>
          <w:b/>
          <w:spacing w:val="-1"/>
          <w:sz w:val="24"/>
          <w:szCs w:val="24"/>
        </w:rPr>
        <w:t xml:space="preserve"> нормативных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правовых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актов, регулирующих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порядок досудебного</w:t>
      </w:r>
      <w:r w:rsidRPr="00292B5E">
        <w:rPr>
          <w:rFonts w:ascii="Times New Roman" w:hAnsi="Times New Roman" w:cs="Times New Roman"/>
          <w:b/>
          <w:spacing w:val="29"/>
          <w:sz w:val="24"/>
          <w:szCs w:val="24"/>
        </w:rPr>
        <w:t xml:space="preserve"> </w:t>
      </w:r>
      <w:r w:rsidRPr="00292B5E">
        <w:rPr>
          <w:rFonts w:ascii="Times New Roman" w:hAnsi="Times New Roman" w:cs="Times New Roman"/>
          <w:b/>
          <w:spacing w:val="-1"/>
          <w:sz w:val="24"/>
          <w:szCs w:val="24"/>
        </w:rPr>
        <w:t>(внесудебного)</w:t>
      </w:r>
      <w:r w:rsidRPr="00292B5E">
        <w:rPr>
          <w:rFonts w:ascii="Times New Roman" w:hAnsi="Times New Roman" w:cs="Times New Roman"/>
          <w:b/>
          <w:spacing w:val="-3"/>
          <w:sz w:val="24"/>
          <w:szCs w:val="24"/>
        </w:rPr>
        <w:t xml:space="preserve"> </w:t>
      </w:r>
      <w:r w:rsidRPr="00292B5E">
        <w:rPr>
          <w:rFonts w:ascii="Times New Roman" w:hAnsi="Times New Roman" w:cs="Times New Roman"/>
          <w:b/>
          <w:spacing w:val="-2"/>
          <w:sz w:val="24"/>
          <w:szCs w:val="24"/>
        </w:rPr>
        <w:t xml:space="preserve">обжалования </w:t>
      </w:r>
      <w:r w:rsidRPr="00292B5E">
        <w:rPr>
          <w:rFonts w:ascii="Times New Roman" w:hAnsi="Times New Roman" w:cs="Times New Roman"/>
          <w:b/>
          <w:spacing w:val="-1"/>
          <w:sz w:val="24"/>
          <w:szCs w:val="24"/>
        </w:rPr>
        <w:t xml:space="preserve">действий (бездействия) </w:t>
      </w:r>
      <w:r w:rsidRPr="00292B5E">
        <w:rPr>
          <w:rFonts w:ascii="Times New Roman" w:hAnsi="Times New Roman" w:cs="Times New Roman"/>
          <w:b/>
          <w:sz w:val="24"/>
          <w:szCs w:val="24"/>
        </w:rPr>
        <w:t>и</w:t>
      </w:r>
      <w:r w:rsidRPr="00292B5E">
        <w:rPr>
          <w:rFonts w:ascii="Times New Roman" w:hAnsi="Times New Roman" w:cs="Times New Roman"/>
          <w:b/>
          <w:spacing w:val="-1"/>
          <w:sz w:val="24"/>
          <w:szCs w:val="24"/>
        </w:rPr>
        <w:t xml:space="preserve"> (или)</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решений,</w:t>
      </w:r>
      <w:r w:rsidRPr="00292B5E">
        <w:rPr>
          <w:rFonts w:ascii="Times New Roman" w:hAnsi="Times New Roman" w:cs="Times New Roman"/>
          <w:b/>
          <w:spacing w:val="69"/>
          <w:sz w:val="24"/>
          <w:szCs w:val="24"/>
        </w:rPr>
        <w:t xml:space="preserve"> </w:t>
      </w:r>
      <w:r w:rsidRPr="00292B5E">
        <w:rPr>
          <w:rFonts w:ascii="Times New Roman" w:hAnsi="Times New Roman" w:cs="Times New Roman"/>
          <w:b/>
          <w:spacing w:val="-1"/>
          <w:sz w:val="24"/>
          <w:szCs w:val="24"/>
        </w:rPr>
        <w:t>принятых</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(осуществленных)</w:t>
      </w:r>
      <w:r w:rsidRPr="00292B5E">
        <w:rPr>
          <w:rFonts w:ascii="Times New Roman" w:hAnsi="Times New Roman" w:cs="Times New Roman"/>
          <w:b/>
          <w:sz w:val="24"/>
          <w:szCs w:val="24"/>
        </w:rPr>
        <w:t xml:space="preserve"> в</w:t>
      </w:r>
      <w:r w:rsidRPr="00292B5E">
        <w:rPr>
          <w:rFonts w:ascii="Times New Roman" w:hAnsi="Times New Roman" w:cs="Times New Roman"/>
          <w:b/>
          <w:spacing w:val="-1"/>
          <w:sz w:val="24"/>
          <w:szCs w:val="24"/>
        </w:rPr>
        <w:t xml:space="preserve"> ходе 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5.4. Порядок</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досудебного</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(внесудебного)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обжалования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26"/>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действий</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(бездействия)</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Уполномоченного</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органа,</w:t>
      </w:r>
      <w:r w:rsidRPr="00292B5E">
        <w:rPr>
          <w:rFonts w:ascii="Times New Roman" w:hAnsi="Times New Roman" w:cs="Times New Roman"/>
          <w:spacing w:val="43"/>
          <w:sz w:val="24"/>
          <w:szCs w:val="24"/>
        </w:rPr>
        <w:t xml:space="preserve"> </w:t>
      </w:r>
      <w:r w:rsidRPr="00292B5E">
        <w:rPr>
          <w:rFonts w:ascii="Times New Roman" w:hAnsi="Times New Roman" w:cs="Times New Roman"/>
          <w:spacing w:val="-1"/>
          <w:sz w:val="24"/>
          <w:szCs w:val="24"/>
        </w:rPr>
        <w:t>предоставляющего</w:t>
      </w:r>
      <w:r w:rsidRPr="00292B5E">
        <w:rPr>
          <w:rFonts w:ascii="Times New Roman" w:hAnsi="Times New Roman" w:cs="Times New Roman"/>
          <w:spacing w:val="44"/>
          <w:sz w:val="24"/>
          <w:szCs w:val="24"/>
        </w:rPr>
        <w:t xml:space="preserve"> </w:t>
      </w:r>
      <w:r w:rsidRPr="00292B5E">
        <w:rPr>
          <w:rFonts w:ascii="Times New Roman" w:hAnsi="Times New Roman" w:cs="Times New Roman"/>
          <w:spacing w:val="-1"/>
          <w:sz w:val="24"/>
          <w:szCs w:val="24"/>
        </w:rPr>
        <w:t>государственную</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(муниципальную)</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 xml:space="preserve">услугу, </w:t>
      </w:r>
      <w:r w:rsidRPr="00292B5E">
        <w:rPr>
          <w:rFonts w:ascii="Times New Roman" w:hAnsi="Times New Roman" w:cs="Times New Roman"/>
          <w:sz w:val="24"/>
          <w:szCs w:val="24"/>
        </w:rPr>
        <w:t>а также его</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должностных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лиц</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регулируется: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Федеральным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законом</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210-ФЗ;</w:t>
      </w:r>
    </w:p>
    <w:p w:rsidR="00BF27D4" w:rsidRPr="00292B5E" w:rsidRDefault="00BF27D4" w:rsidP="00292B5E">
      <w:pPr>
        <w:suppressAutoHyphens/>
        <w:spacing w:after="0" w:line="240" w:lineRule="auto"/>
        <w:ind w:firstLine="709"/>
        <w:jc w:val="both"/>
        <w:rPr>
          <w:rFonts w:ascii="Times New Roman" w:hAnsi="Times New Roman" w:cs="Times New Roman"/>
          <w:spacing w:val="4"/>
          <w:sz w:val="24"/>
          <w:szCs w:val="24"/>
        </w:rPr>
      </w:pPr>
      <w:r w:rsidRPr="00292B5E">
        <w:rPr>
          <w:rFonts w:ascii="Times New Roman" w:hAnsi="Times New Roman" w:cs="Times New Roman"/>
          <w:spacing w:val="-1"/>
          <w:sz w:val="24"/>
          <w:szCs w:val="24"/>
        </w:rPr>
        <w:t>постановлением</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Правительства</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2"/>
          <w:sz w:val="24"/>
          <w:szCs w:val="24"/>
        </w:rPr>
        <w:t>Федерации</w:t>
      </w:r>
      <w:r w:rsidRPr="00292B5E">
        <w:rPr>
          <w:rFonts w:ascii="Times New Roman" w:hAnsi="Times New Roman" w:cs="Times New Roman"/>
          <w:spacing w:val="28"/>
          <w:sz w:val="24"/>
          <w:szCs w:val="24"/>
        </w:rPr>
        <w:t xml:space="preserve"> </w:t>
      </w:r>
      <w:r w:rsidRPr="00292B5E">
        <w:rPr>
          <w:rFonts w:ascii="Times New Roman" w:hAnsi="Times New Roman" w:cs="Times New Roman"/>
          <w:sz w:val="24"/>
          <w:szCs w:val="24"/>
        </w:rPr>
        <w:t>от</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20</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ноября</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2012</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4"/>
          <w:sz w:val="24"/>
          <w:szCs w:val="24"/>
        </w:rPr>
        <w:t xml:space="preserve">г. </w:t>
      </w:r>
      <w:r w:rsidRPr="00292B5E">
        <w:rPr>
          <w:rFonts w:ascii="Times New Roman" w:hAnsi="Times New Roman" w:cs="Times New Roman"/>
          <w:sz w:val="24"/>
          <w:szCs w:val="24"/>
        </w:rPr>
        <w:t>№</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1198</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федеральной</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государственной</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2"/>
          <w:sz w:val="24"/>
          <w:szCs w:val="24"/>
        </w:rPr>
        <w:t>информационной</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системе,</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обеспечивающей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процесс</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досудебного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(внесудебного)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обжалования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решений</w:t>
      </w:r>
      <w:r w:rsidRPr="00292B5E">
        <w:rPr>
          <w:rFonts w:ascii="Times New Roman" w:hAnsi="Times New Roman" w:cs="Times New Roman"/>
          <w:spacing w:val="29"/>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действий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(бездействия),</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совершенных</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2"/>
          <w:sz w:val="24"/>
          <w:szCs w:val="24"/>
        </w:rPr>
        <w:t>при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 xml:space="preserve">и </w:t>
      </w:r>
      <w:r w:rsidRPr="00292B5E">
        <w:rPr>
          <w:rFonts w:ascii="Times New Roman" w:hAnsi="Times New Roman" w:cs="Times New Roman"/>
          <w:spacing w:val="-1"/>
          <w:sz w:val="24"/>
          <w:szCs w:val="24"/>
        </w:rPr>
        <w:t>муниципальных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услуг».</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lang w:val="en-US"/>
        </w:rPr>
        <w:t>VI</w:t>
      </w:r>
      <w:r w:rsidRPr="00292B5E">
        <w:rPr>
          <w:rFonts w:ascii="Times New Roman" w:hAnsi="Times New Roman" w:cs="Times New Roman"/>
          <w:b/>
          <w:spacing w:val="-1"/>
          <w:sz w:val="24"/>
          <w:szCs w:val="24"/>
        </w:rPr>
        <w:t>. Особенности выполнения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административных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процедур</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(действий)</w:t>
      </w:r>
      <w:r w:rsidRPr="00292B5E">
        <w:rPr>
          <w:rFonts w:ascii="Times New Roman" w:hAnsi="Times New Roman" w:cs="Times New Roman"/>
          <w:b/>
          <w:spacing w:val="41"/>
          <w:sz w:val="24"/>
          <w:szCs w:val="24"/>
        </w:rPr>
        <w:t xml:space="preserve"> </w:t>
      </w:r>
      <w:r w:rsidRPr="00292B5E">
        <w:rPr>
          <w:rFonts w:ascii="Times New Roman" w:hAnsi="Times New Roman" w:cs="Times New Roman"/>
          <w:b/>
          <w:sz w:val="24"/>
          <w:szCs w:val="24"/>
        </w:rPr>
        <w:t>в</w:t>
      </w:r>
      <w:r w:rsidRPr="00292B5E">
        <w:rPr>
          <w:rFonts w:ascii="Times New Roman" w:hAnsi="Times New Roman" w:cs="Times New Roman"/>
          <w:b/>
          <w:spacing w:val="-1"/>
          <w:sz w:val="24"/>
          <w:szCs w:val="24"/>
        </w:rPr>
        <w:t xml:space="preserve"> многофункциональных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центрах</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 xml:space="preserve">государственных </w:t>
      </w:r>
      <w:r w:rsidRPr="00292B5E">
        <w:rPr>
          <w:rFonts w:ascii="Times New Roman" w:hAnsi="Times New Roman" w:cs="Times New Roman"/>
          <w:b/>
          <w:sz w:val="24"/>
          <w:szCs w:val="24"/>
        </w:rPr>
        <w:t>и</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муниципальных</w:t>
      </w:r>
      <w:r w:rsidRPr="00292B5E">
        <w:rPr>
          <w:rFonts w:ascii="Times New Roman" w:hAnsi="Times New Roman" w:cs="Times New Roman"/>
          <w:b/>
          <w:spacing w:val="1"/>
          <w:sz w:val="24"/>
          <w:szCs w:val="24"/>
        </w:rPr>
        <w:t xml:space="preserve"> </w:t>
      </w:r>
      <w:r w:rsidRPr="00292B5E">
        <w:rPr>
          <w:rFonts w:ascii="Times New Roman" w:hAnsi="Times New Roman" w:cs="Times New Roman"/>
          <w:b/>
          <w:sz w:val="24"/>
          <w:szCs w:val="24"/>
        </w:rPr>
        <w:t>услуг</w:t>
      </w: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sz w:val="24"/>
          <w:szCs w:val="24"/>
        </w:rPr>
      </w:pPr>
      <w:r w:rsidRPr="00292B5E">
        <w:rPr>
          <w:rFonts w:ascii="Times New Roman" w:hAnsi="Times New Roman" w:cs="Times New Roman"/>
          <w:b/>
          <w:bCs/>
          <w:spacing w:val="-1"/>
          <w:sz w:val="24"/>
          <w:szCs w:val="24"/>
        </w:rPr>
        <w:t>Исчерпывающий перечень</w:t>
      </w:r>
      <w:r w:rsidRPr="00292B5E">
        <w:rPr>
          <w:rFonts w:ascii="Times New Roman" w:hAnsi="Times New Roman" w:cs="Times New Roman"/>
          <w:b/>
          <w:bCs/>
          <w:spacing w:val="-4"/>
          <w:sz w:val="24"/>
          <w:szCs w:val="24"/>
        </w:rPr>
        <w:t xml:space="preserve"> </w:t>
      </w:r>
      <w:r w:rsidRPr="00292B5E">
        <w:rPr>
          <w:rFonts w:ascii="Times New Roman" w:hAnsi="Times New Roman" w:cs="Times New Roman"/>
          <w:b/>
          <w:bCs/>
          <w:spacing w:val="-1"/>
          <w:sz w:val="24"/>
          <w:szCs w:val="24"/>
        </w:rPr>
        <w:t>административных</w:t>
      </w:r>
      <w:r w:rsidRPr="00292B5E">
        <w:rPr>
          <w:rFonts w:ascii="Times New Roman" w:hAnsi="Times New Roman" w:cs="Times New Roman"/>
          <w:b/>
          <w:bCs/>
          <w:spacing w:val="1"/>
          <w:sz w:val="24"/>
          <w:szCs w:val="24"/>
        </w:rPr>
        <w:t xml:space="preserve"> </w:t>
      </w:r>
      <w:r w:rsidRPr="00292B5E">
        <w:rPr>
          <w:rFonts w:ascii="Times New Roman" w:hAnsi="Times New Roman" w:cs="Times New Roman"/>
          <w:b/>
          <w:bCs/>
          <w:spacing w:val="-1"/>
          <w:sz w:val="24"/>
          <w:szCs w:val="24"/>
        </w:rPr>
        <w:t>процедур</w:t>
      </w:r>
      <w:r w:rsidRPr="00292B5E">
        <w:rPr>
          <w:rFonts w:ascii="Times New Roman" w:hAnsi="Times New Roman" w:cs="Times New Roman"/>
          <w:b/>
          <w:bCs/>
          <w:sz w:val="24"/>
          <w:szCs w:val="24"/>
        </w:rPr>
        <w:t xml:space="preserve"> </w:t>
      </w:r>
      <w:r w:rsidRPr="00292B5E">
        <w:rPr>
          <w:rFonts w:ascii="Times New Roman" w:hAnsi="Times New Roman" w:cs="Times New Roman"/>
          <w:b/>
          <w:bCs/>
          <w:spacing w:val="-1"/>
          <w:sz w:val="24"/>
          <w:szCs w:val="24"/>
        </w:rPr>
        <w:t>(действий)</w:t>
      </w:r>
      <w:r w:rsidRPr="00292B5E">
        <w:rPr>
          <w:rFonts w:ascii="Times New Roman" w:hAnsi="Times New Roman" w:cs="Times New Roman"/>
          <w:b/>
          <w:bCs/>
          <w:sz w:val="24"/>
          <w:szCs w:val="24"/>
        </w:rPr>
        <w:t xml:space="preserve"> </w:t>
      </w:r>
      <w:r w:rsidRPr="00292B5E">
        <w:rPr>
          <w:rFonts w:ascii="Times New Roman" w:hAnsi="Times New Roman" w:cs="Times New Roman"/>
          <w:b/>
          <w:bCs/>
          <w:spacing w:val="-1"/>
          <w:sz w:val="24"/>
          <w:szCs w:val="24"/>
        </w:rPr>
        <w:t>при</w:t>
      </w:r>
      <w:r w:rsidRPr="00292B5E">
        <w:rPr>
          <w:rFonts w:ascii="Times New Roman" w:hAnsi="Times New Roman" w:cs="Times New Roman"/>
          <w:b/>
          <w:bCs/>
          <w:spacing w:val="59"/>
          <w:sz w:val="24"/>
          <w:szCs w:val="24"/>
        </w:rPr>
        <w:t xml:space="preserve"> </w:t>
      </w:r>
      <w:r w:rsidRPr="00292B5E">
        <w:rPr>
          <w:rFonts w:ascii="Times New Roman" w:hAnsi="Times New Roman" w:cs="Times New Roman"/>
          <w:b/>
          <w:bCs/>
          <w:spacing w:val="-1"/>
          <w:sz w:val="24"/>
          <w:szCs w:val="24"/>
        </w:rPr>
        <w:t xml:space="preserve">предоставлении муниципальной </w:t>
      </w:r>
      <w:r w:rsidRPr="00292B5E">
        <w:rPr>
          <w:rFonts w:ascii="Times New Roman" w:hAnsi="Times New Roman" w:cs="Times New Roman"/>
          <w:b/>
          <w:bCs/>
          <w:spacing w:val="-2"/>
          <w:sz w:val="24"/>
          <w:szCs w:val="24"/>
        </w:rPr>
        <w:t>услуги,</w:t>
      </w:r>
      <w:r w:rsidRPr="00292B5E">
        <w:rPr>
          <w:rFonts w:ascii="Times New Roman" w:hAnsi="Times New Roman" w:cs="Times New Roman"/>
          <w:b/>
          <w:bCs/>
          <w:spacing w:val="-1"/>
          <w:sz w:val="24"/>
          <w:szCs w:val="24"/>
        </w:rPr>
        <w:t xml:space="preserve"> выполняемых</w:t>
      </w:r>
      <w:r w:rsidRPr="00292B5E">
        <w:rPr>
          <w:rFonts w:ascii="Times New Roman" w:hAnsi="Times New Roman" w:cs="Times New Roman"/>
          <w:b/>
          <w:bCs/>
          <w:spacing w:val="59"/>
          <w:sz w:val="24"/>
          <w:szCs w:val="24"/>
        </w:rPr>
        <w:t xml:space="preserve"> </w:t>
      </w:r>
      <w:r w:rsidRPr="00292B5E">
        <w:rPr>
          <w:rFonts w:ascii="Times New Roman" w:hAnsi="Times New Roman" w:cs="Times New Roman"/>
          <w:b/>
          <w:bCs/>
          <w:spacing w:val="-2"/>
          <w:sz w:val="24"/>
          <w:szCs w:val="24"/>
        </w:rPr>
        <w:t>МФЦ</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 xml:space="preserve">6.1. </w:t>
      </w:r>
      <w:r w:rsidRPr="00292B5E">
        <w:rPr>
          <w:rFonts w:ascii="Times New Roman" w:hAnsi="Times New Roman" w:cs="Times New Roman"/>
          <w:spacing w:val="-1"/>
          <w:sz w:val="24"/>
          <w:szCs w:val="24"/>
        </w:rPr>
        <w:t>МФЦ</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осуществляет: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информирование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47"/>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2"/>
          <w:sz w:val="24"/>
          <w:szCs w:val="24"/>
        </w:rPr>
        <w:t>порядке</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иным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вопросам,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связанным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предоставлением</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консультирование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заявителей</w:t>
      </w:r>
      <w:r w:rsidRPr="00292B5E">
        <w:rPr>
          <w:rFonts w:ascii="Times New Roman" w:hAnsi="Times New Roman" w:cs="Times New Roman"/>
          <w:spacing w:val="1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МФЦ;</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выдачу</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заявителю</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результата</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19"/>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подтверждающих</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2"/>
          <w:sz w:val="24"/>
          <w:szCs w:val="24"/>
        </w:rPr>
        <w:t>содержание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электронных</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направленных</w:t>
      </w:r>
      <w:r w:rsidRPr="00292B5E">
        <w:rPr>
          <w:rFonts w:ascii="Times New Roman" w:hAnsi="Times New Roman" w:cs="Times New Roman"/>
          <w:spacing w:val="5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5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результатам</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61"/>
          <w:sz w:val="24"/>
          <w:szCs w:val="24"/>
        </w:rPr>
        <w:t xml:space="preserve"> </w:t>
      </w:r>
      <w:r w:rsidRPr="00292B5E">
        <w:rPr>
          <w:rFonts w:ascii="Times New Roman" w:hAnsi="Times New Roman" w:cs="Times New Roman"/>
          <w:sz w:val="24"/>
          <w:szCs w:val="24"/>
        </w:rPr>
        <w:t>также</w:t>
      </w:r>
      <w:r w:rsidRPr="00292B5E">
        <w:rPr>
          <w:rFonts w:ascii="Times New Roman" w:hAnsi="Times New Roman" w:cs="Times New Roman"/>
          <w:spacing w:val="62"/>
          <w:sz w:val="24"/>
          <w:szCs w:val="24"/>
        </w:rPr>
        <w:t xml:space="preserve"> </w:t>
      </w:r>
      <w:r w:rsidRPr="00292B5E">
        <w:rPr>
          <w:rFonts w:ascii="Times New Roman" w:hAnsi="Times New Roman" w:cs="Times New Roman"/>
          <w:spacing w:val="-2"/>
          <w:sz w:val="24"/>
          <w:szCs w:val="24"/>
        </w:rPr>
        <w:t>выдача</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включая</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составление</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заверение</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выписок</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информационных</w:t>
      </w:r>
      <w:r w:rsidRPr="00292B5E">
        <w:rPr>
          <w:rFonts w:ascii="Times New Roman" w:hAnsi="Times New Roman" w:cs="Times New Roman"/>
          <w:spacing w:val="29"/>
          <w:sz w:val="24"/>
          <w:szCs w:val="24"/>
        </w:rPr>
        <w:t xml:space="preserve"> </w:t>
      </w:r>
      <w:r w:rsidRPr="00292B5E">
        <w:rPr>
          <w:rFonts w:ascii="Times New Roman" w:hAnsi="Times New Roman" w:cs="Times New Roman"/>
          <w:sz w:val="24"/>
          <w:szCs w:val="24"/>
        </w:rPr>
        <w:t>систем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органов, предоставляющих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(муниципальных)</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услуг;</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w w:val="95"/>
          <w:sz w:val="24"/>
          <w:szCs w:val="24"/>
        </w:rPr>
        <w:t xml:space="preserve">иные </w:t>
      </w:r>
      <w:r w:rsidRPr="00292B5E">
        <w:rPr>
          <w:rFonts w:ascii="Times New Roman" w:hAnsi="Times New Roman" w:cs="Times New Roman"/>
          <w:spacing w:val="-1"/>
          <w:sz w:val="24"/>
          <w:szCs w:val="24"/>
        </w:rPr>
        <w:t xml:space="preserve">процедуры </w:t>
      </w:r>
      <w:r w:rsidRPr="00292B5E">
        <w:rPr>
          <w:rFonts w:ascii="Times New Roman" w:hAnsi="Times New Roman" w:cs="Times New Roman"/>
          <w:w w:val="95"/>
          <w:sz w:val="24"/>
          <w:szCs w:val="24"/>
        </w:rPr>
        <w:t xml:space="preserve">и </w:t>
      </w:r>
      <w:r w:rsidRPr="00292B5E">
        <w:rPr>
          <w:rFonts w:ascii="Times New Roman" w:hAnsi="Times New Roman" w:cs="Times New Roman"/>
          <w:spacing w:val="-1"/>
          <w:w w:val="95"/>
          <w:sz w:val="24"/>
          <w:szCs w:val="24"/>
        </w:rPr>
        <w:t xml:space="preserve">действия, предусмотренные </w:t>
      </w:r>
      <w:r w:rsidRPr="00292B5E">
        <w:rPr>
          <w:rFonts w:ascii="Times New Roman" w:hAnsi="Times New Roman" w:cs="Times New Roman"/>
          <w:spacing w:val="-1"/>
          <w:sz w:val="24"/>
          <w:szCs w:val="24"/>
        </w:rPr>
        <w:t xml:space="preserve">Федеральным законом </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210-ФЗ.</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В</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частью</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1.1</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статьи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16</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Федерального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закона</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210-ФЗ</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2"/>
          <w:sz w:val="24"/>
          <w:szCs w:val="24"/>
        </w:rPr>
        <w:t>для</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реализации</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своих</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функций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вправе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привлекать иные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организации.</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Информирование</w:t>
      </w:r>
      <w:r w:rsidRPr="00292B5E">
        <w:rPr>
          <w:rFonts w:ascii="Times New Roman" w:hAnsi="Times New Roman" w:cs="Times New Roman"/>
          <w:b/>
          <w:sz w:val="24"/>
          <w:szCs w:val="24"/>
        </w:rPr>
        <w:t xml:space="preserve"> </w:t>
      </w:r>
      <w:r w:rsidRPr="00292B5E">
        <w:rPr>
          <w:rFonts w:ascii="Times New Roman" w:hAnsi="Times New Roman" w:cs="Times New Roman"/>
          <w:b/>
          <w:spacing w:val="-1"/>
          <w:sz w:val="24"/>
          <w:szCs w:val="24"/>
        </w:rPr>
        <w:t>заявителей</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6.2. Информирование</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осуществляется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следующими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способами:</w:t>
      </w:r>
    </w:p>
    <w:p w:rsidR="00BF27D4" w:rsidRPr="00292B5E" w:rsidRDefault="00BF27D4" w:rsidP="00292B5E">
      <w:pPr>
        <w:suppressAutoHyphens/>
        <w:spacing w:after="0" w:line="240" w:lineRule="auto"/>
        <w:ind w:firstLine="709"/>
        <w:jc w:val="both"/>
        <w:rPr>
          <w:rFonts w:ascii="Times New Roman" w:hAnsi="Times New Roman" w:cs="Times New Roman"/>
          <w:spacing w:val="71"/>
          <w:sz w:val="24"/>
          <w:szCs w:val="24"/>
        </w:rPr>
      </w:pPr>
      <w:r w:rsidRPr="00292B5E">
        <w:rPr>
          <w:rFonts w:ascii="Times New Roman" w:hAnsi="Times New Roman" w:cs="Times New Roman"/>
          <w:sz w:val="24"/>
          <w:szCs w:val="24"/>
        </w:rPr>
        <w:t>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посредством</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привлечения</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средств</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массовой</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а</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также</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путем</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размещения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информации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официальных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сайтах</w:t>
      </w:r>
      <w:r w:rsidRPr="00292B5E">
        <w:rPr>
          <w:rFonts w:ascii="Times New Roman" w:hAnsi="Times New Roman" w:cs="Times New Roman"/>
          <w:spacing w:val="-1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информационных</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2"/>
          <w:sz w:val="24"/>
          <w:szCs w:val="24"/>
        </w:rPr>
        <w:t>стендах</w:t>
      </w:r>
      <w:r w:rsidRPr="00292B5E">
        <w:rPr>
          <w:rFonts w:ascii="Times New Roman" w:hAnsi="Times New Roman" w:cs="Times New Roman"/>
          <w:spacing w:val="-5"/>
          <w:sz w:val="24"/>
          <w:szCs w:val="24"/>
        </w:rPr>
        <w:t xml:space="preserve"> </w:t>
      </w:r>
      <w:r w:rsidRPr="00292B5E">
        <w:rPr>
          <w:rFonts w:ascii="Times New Roman" w:hAnsi="Times New Roman" w:cs="Times New Roman"/>
          <w:spacing w:val="-1"/>
          <w:sz w:val="24"/>
          <w:szCs w:val="24"/>
        </w:rPr>
        <w:t>МФЦ;</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lastRenderedPageBreak/>
        <w:t xml:space="preserve">б) </w:t>
      </w:r>
      <w:r w:rsidRPr="00292B5E">
        <w:rPr>
          <w:rFonts w:ascii="Times New Roman" w:hAnsi="Times New Roman" w:cs="Times New Roman"/>
          <w:spacing w:val="-2"/>
          <w:sz w:val="24"/>
          <w:szCs w:val="24"/>
        </w:rPr>
        <w:t>при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2"/>
          <w:sz w:val="24"/>
          <w:szCs w:val="24"/>
        </w:rPr>
        <w:t>МФЦ</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лично,</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телефону,</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посредством почтовых отправлений, либо</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электронной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почте.</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При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личном</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работник</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подробно</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информирует</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заявителей</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интересующим</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их</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вопросам</w:t>
      </w:r>
      <w:r w:rsidRPr="00292B5E">
        <w:rPr>
          <w:rFonts w:ascii="Times New Roman" w:hAnsi="Times New Roman" w:cs="Times New Roman"/>
          <w:spacing w:val="2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вежливой</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корректной</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форме</w:t>
      </w:r>
      <w:r w:rsidRPr="00292B5E">
        <w:rPr>
          <w:rFonts w:ascii="Times New Roman" w:hAnsi="Times New Roman" w:cs="Times New Roman"/>
          <w:spacing w:val="23"/>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официально-делового</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стиля</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речи.</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Рекомендуемое</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время</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консультации</w:t>
      </w:r>
      <w:r w:rsidRPr="00292B5E">
        <w:rPr>
          <w:rFonts w:ascii="Times New Roman" w:hAnsi="Times New Roman" w:cs="Times New Roman"/>
          <w:sz w:val="24"/>
          <w:szCs w:val="24"/>
        </w:rPr>
        <w:t xml:space="preserve"> - не </w:t>
      </w:r>
      <w:r w:rsidRPr="00292B5E">
        <w:rPr>
          <w:rFonts w:ascii="Times New Roman" w:hAnsi="Times New Roman" w:cs="Times New Roman"/>
          <w:spacing w:val="-1"/>
          <w:sz w:val="24"/>
          <w:szCs w:val="24"/>
        </w:rPr>
        <w:t>более</w:t>
      </w:r>
      <w:r w:rsidRPr="00292B5E">
        <w:rPr>
          <w:rFonts w:ascii="Times New Roman" w:hAnsi="Times New Roman" w:cs="Times New Roman"/>
          <w:sz w:val="24"/>
          <w:szCs w:val="24"/>
        </w:rPr>
        <w:t xml:space="preserve"> 15 </w:t>
      </w:r>
      <w:r w:rsidRPr="00292B5E">
        <w:rPr>
          <w:rFonts w:ascii="Times New Roman" w:hAnsi="Times New Roman" w:cs="Times New Roman"/>
          <w:spacing w:val="-1"/>
          <w:sz w:val="24"/>
          <w:szCs w:val="24"/>
        </w:rPr>
        <w:t>минут,</w:t>
      </w:r>
      <w:r w:rsidRPr="00292B5E">
        <w:rPr>
          <w:rFonts w:ascii="Times New Roman" w:hAnsi="Times New Roman" w:cs="Times New Roman"/>
          <w:sz w:val="24"/>
          <w:szCs w:val="24"/>
        </w:rPr>
        <w:t xml:space="preserve"> время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ожидания</w:t>
      </w:r>
      <w:r w:rsidRPr="00292B5E">
        <w:rPr>
          <w:rFonts w:ascii="Times New Roman" w:hAnsi="Times New Roman" w:cs="Times New Roman"/>
          <w:spacing w:val="1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очереди</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секторе</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информирования</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получения</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2"/>
          <w:sz w:val="24"/>
          <w:szCs w:val="24"/>
        </w:rPr>
        <w:t>информации</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государственных</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(муниципальных) услугах</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 xml:space="preserve">не </w:t>
      </w:r>
      <w:r w:rsidRPr="00292B5E">
        <w:rPr>
          <w:rFonts w:ascii="Times New Roman" w:hAnsi="Times New Roman" w:cs="Times New Roman"/>
          <w:spacing w:val="-1"/>
          <w:sz w:val="24"/>
          <w:szCs w:val="24"/>
        </w:rPr>
        <w:t>может</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превышать 15</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2"/>
          <w:sz w:val="24"/>
          <w:szCs w:val="24"/>
        </w:rPr>
        <w:t>минут.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Ответ</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 xml:space="preserve">на </w:t>
      </w:r>
      <w:r w:rsidRPr="00292B5E">
        <w:rPr>
          <w:rFonts w:ascii="Times New Roman" w:hAnsi="Times New Roman" w:cs="Times New Roman"/>
          <w:spacing w:val="-1"/>
          <w:sz w:val="24"/>
          <w:szCs w:val="24"/>
        </w:rPr>
        <w:t>телефонный</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звонок</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должен</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начинаться</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 xml:space="preserve">с </w:t>
      </w:r>
      <w:r w:rsidRPr="00292B5E">
        <w:rPr>
          <w:rFonts w:ascii="Times New Roman" w:hAnsi="Times New Roman" w:cs="Times New Roman"/>
          <w:spacing w:val="-1"/>
          <w:sz w:val="24"/>
          <w:szCs w:val="24"/>
        </w:rPr>
        <w:t>информации</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48"/>
          <w:sz w:val="24"/>
          <w:szCs w:val="24"/>
        </w:rPr>
        <w:t xml:space="preserve"> </w:t>
      </w:r>
      <w:r w:rsidRPr="00292B5E">
        <w:rPr>
          <w:rFonts w:ascii="Times New Roman" w:hAnsi="Times New Roman" w:cs="Times New Roman"/>
          <w:spacing w:val="-1"/>
          <w:sz w:val="24"/>
          <w:szCs w:val="24"/>
        </w:rPr>
        <w:t>наименовании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организации,</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фамилии,</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имени,</w:t>
      </w:r>
      <w:r w:rsidRPr="00292B5E">
        <w:rPr>
          <w:rFonts w:ascii="Times New Roman" w:hAnsi="Times New Roman" w:cs="Times New Roman"/>
          <w:spacing w:val="46"/>
          <w:sz w:val="24"/>
          <w:szCs w:val="24"/>
        </w:rPr>
        <w:t xml:space="preserve"> </w:t>
      </w:r>
      <w:r w:rsidRPr="00292B5E">
        <w:rPr>
          <w:rFonts w:ascii="Times New Roman" w:hAnsi="Times New Roman" w:cs="Times New Roman"/>
          <w:sz w:val="24"/>
          <w:szCs w:val="24"/>
        </w:rPr>
        <w:t>отчестве</w:t>
      </w:r>
      <w:r w:rsidRPr="00292B5E">
        <w:rPr>
          <w:rFonts w:ascii="Times New Roman" w:hAnsi="Times New Roman" w:cs="Times New Roman"/>
          <w:spacing w:val="44"/>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должности</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работника</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15"/>
          <w:sz w:val="24"/>
          <w:szCs w:val="24"/>
        </w:rPr>
        <w:t xml:space="preserve"> </w:t>
      </w:r>
      <w:r w:rsidRPr="00292B5E">
        <w:rPr>
          <w:rFonts w:ascii="Times New Roman" w:hAnsi="Times New Roman" w:cs="Times New Roman"/>
          <w:spacing w:val="-1"/>
          <w:sz w:val="24"/>
          <w:szCs w:val="24"/>
        </w:rPr>
        <w:t>принявшего</w:t>
      </w:r>
      <w:r w:rsidRPr="00292B5E">
        <w:rPr>
          <w:rFonts w:ascii="Times New Roman" w:hAnsi="Times New Roman" w:cs="Times New Roman"/>
          <w:spacing w:val="14"/>
          <w:sz w:val="24"/>
          <w:szCs w:val="24"/>
        </w:rPr>
        <w:t xml:space="preserve"> </w:t>
      </w:r>
      <w:r w:rsidRPr="00292B5E">
        <w:rPr>
          <w:rFonts w:ascii="Times New Roman" w:hAnsi="Times New Roman" w:cs="Times New Roman"/>
          <w:spacing w:val="-1"/>
          <w:sz w:val="24"/>
          <w:szCs w:val="24"/>
        </w:rPr>
        <w:t>телефонный</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звонок.</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Индивидуальное</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устное</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консультирование</w:t>
      </w:r>
      <w:r w:rsidRPr="00292B5E">
        <w:rPr>
          <w:rFonts w:ascii="Times New Roman" w:hAnsi="Times New Roman" w:cs="Times New Roman"/>
          <w:spacing w:val="51"/>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обращении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телефону</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работник</w:t>
      </w:r>
      <w:r w:rsidRPr="00292B5E">
        <w:rPr>
          <w:rFonts w:ascii="Times New Roman" w:hAnsi="Times New Roman" w:cs="Times New Roman"/>
          <w:spacing w:val="46"/>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осуществляет</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2"/>
          <w:sz w:val="24"/>
          <w:szCs w:val="24"/>
        </w:rPr>
        <w:t>более</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10</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минут;</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если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2"/>
          <w:sz w:val="24"/>
          <w:szCs w:val="24"/>
        </w:rPr>
        <w:t>подготовки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ответа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требуется</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более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продолжительное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время,</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работник</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осуществляющий</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индивидуальное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устное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консультирование</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 xml:space="preserve">телефону, </w:t>
      </w:r>
      <w:r w:rsidRPr="00292B5E">
        <w:rPr>
          <w:rFonts w:ascii="Times New Roman" w:hAnsi="Times New Roman" w:cs="Times New Roman"/>
          <w:sz w:val="24"/>
          <w:szCs w:val="24"/>
        </w:rPr>
        <w:t xml:space="preserve">может </w:t>
      </w:r>
      <w:r w:rsidRPr="00292B5E">
        <w:rPr>
          <w:rFonts w:ascii="Times New Roman" w:hAnsi="Times New Roman" w:cs="Times New Roman"/>
          <w:spacing w:val="-1"/>
          <w:sz w:val="24"/>
          <w:szCs w:val="24"/>
        </w:rPr>
        <w:t xml:space="preserve">предложить </w:t>
      </w:r>
      <w:r w:rsidRPr="00292B5E">
        <w:rPr>
          <w:rFonts w:ascii="Times New Roman" w:hAnsi="Times New Roman" w:cs="Times New Roman"/>
          <w:spacing w:val="-2"/>
          <w:sz w:val="24"/>
          <w:szCs w:val="24"/>
        </w:rPr>
        <w:t>заявителю:</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изложить</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обращение</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письменной</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66"/>
          <w:sz w:val="24"/>
          <w:szCs w:val="24"/>
        </w:rPr>
        <w:t xml:space="preserve"> </w:t>
      </w:r>
      <w:r w:rsidRPr="00292B5E">
        <w:rPr>
          <w:rFonts w:ascii="Times New Roman" w:hAnsi="Times New Roman" w:cs="Times New Roman"/>
          <w:sz w:val="24"/>
          <w:szCs w:val="24"/>
        </w:rPr>
        <w:t>(ответ</w:t>
      </w:r>
      <w:r w:rsidRPr="00292B5E">
        <w:rPr>
          <w:rFonts w:ascii="Times New Roman" w:hAnsi="Times New Roman" w:cs="Times New Roman"/>
          <w:spacing w:val="66"/>
          <w:sz w:val="24"/>
          <w:szCs w:val="24"/>
        </w:rPr>
        <w:t xml:space="preserve"> </w:t>
      </w:r>
      <w:r w:rsidRPr="00292B5E">
        <w:rPr>
          <w:rFonts w:ascii="Times New Roman" w:hAnsi="Times New Roman" w:cs="Times New Roman"/>
          <w:spacing w:val="-1"/>
          <w:sz w:val="24"/>
          <w:szCs w:val="24"/>
        </w:rPr>
        <w:t>направляется</w:t>
      </w:r>
      <w:r w:rsidRPr="00292B5E">
        <w:rPr>
          <w:rFonts w:ascii="Times New Roman" w:hAnsi="Times New Roman" w:cs="Times New Roman"/>
          <w:spacing w:val="67"/>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3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соответствии</w:t>
      </w:r>
      <w:r w:rsidRPr="00292B5E">
        <w:rPr>
          <w:rFonts w:ascii="Times New Roman" w:hAnsi="Times New Roman" w:cs="Times New Roman"/>
          <w:sz w:val="24"/>
          <w:szCs w:val="24"/>
        </w:rPr>
        <w:t xml:space="preserve"> со </w:t>
      </w:r>
      <w:r w:rsidRPr="00292B5E">
        <w:rPr>
          <w:rFonts w:ascii="Times New Roman" w:hAnsi="Times New Roman" w:cs="Times New Roman"/>
          <w:spacing w:val="-2"/>
          <w:sz w:val="24"/>
          <w:szCs w:val="24"/>
        </w:rPr>
        <w:t xml:space="preserve">способом, </w:t>
      </w:r>
      <w:r w:rsidRPr="00292B5E">
        <w:rPr>
          <w:rFonts w:ascii="Times New Roman" w:hAnsi="Times New Roman" w:cs="Times New Roman"/>
          <w:spacing w:val="-1"/>
          <w:sz w:val="24"/>
          <w:szCs w:val="24"/>
        </w:rPr>
        <w:t>указанным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обращении);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назначить</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другое</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время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консультаций.</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консультировании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по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письменным</w:t>
      </w:r>
      <w:r w:rsidRPr="00292B5E">
        <w:rPr>
          <w:rFonts w:ascii="Times New Roman" w:hAnsi="Times New Roman" w:cs="Times New Roman"/>
          <w:spacing w:val="17"/>
          <w:sz w:val="24"/>
          <w:szCs w:val="24"/>
        </w:rPr>
        <w:t xml:space="preserve"> </w:t>
      </w:r>
      <w:r w:rsidRPr="00292B5E">
        <w:rPr>
          <w:rFonts w:ascii="Times New Roman" w:hAnsi="Times New Roman" w:cs="Times New Roman"/>
          <w:spacing w:val="-1"/>
          <w:sz w:val="24"/>
          <w:szCs w:val="24"/>
        </w:rPr>
        <w:t>обращениям</w:t>
      </w:r>
      <w:r w:rsidRPr="00292B5E">
        <w:rPr>
          <w:rFonts w:ascii="Times New Roman" w:hAnsi="Times New Roman" w:cs="Times New Roman"/>
          <w:spacing w:val="18"/>
          <w:sz w:val="24"/>
          <w:szCs w:val="24"/>
        </w:rPr>
        <w:t xml:space="preserve"> </w:t>
      </w:r>
      <w:r w:rsidRPr="00292B5E">
        <w:rPr>
          <w:rFonts w:ascii="Times New Roman" w:hAnsi="Times New Roman" w:cs="Times New Roman"/>
          <w:sz w:val="24"/>
          <w:szCs w:val="24"/>
        </w:rPr>
        <w:t>заявителей</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ответ</w:t>
      </w:r>
      <w:r w:rsidRPr="00292B5E">
        <w:rPr>
          <w:rFonts w:ascii="Times New Roman" w:hAnsi="Times New Roman" w:cs="Times New Roman"/>
          <w:spacing w:val="47"/>
          <w:sz w:val="24"/>
          <w:szCs w:val="24"/>
        </w:rPr>
        <w:t xml:space="preserve"> </w:t>
      </w:r>
      <w:r w:rsidRPr="00292B5E">
        <w:rPr>
          <w:rFonts w:ascii="Times New Roman" w:hAnsi="Times New Roman" w:cs="Times New Roman"/>
          <w:spacing w:val="-1"/>
          <w:sz w:val="24"/>
          <w:szCs w:val="24"/>
        </w:rPr>
        <w:t>направляется</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письменном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виде</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2"/>
          <w:sz w:val="24"/>
          <w:szCs w:val="24"/>
        </w:rPr>
        <w:t>срок</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не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2"/>
          <w:sz w:val="24"/>
          <w:szCs w:val="24"/>
        </w:rPr>
        <w:t>позднее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30</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календарных</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дней</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момента</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регистрации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40"/>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адресу</w:t>
      </w:r>
      <w:r w:rsidRPr="00292B5E">
        <w:rPr>
          <w:rFonts w:ascii="Times New Roman" w:hAnsi="Times New Roman" w:cs="Times New Roman"/>
          <w:spacing w:val="36"/>
          <w:sz w:val="24"/>
          <w:szCs w:val="24"/>
        </w:rPr>
        <w:t xml:space="preserve"> </w:t>
      </w:r>
      <w:r w:rsidRPr="00292B5E">
        <w:rPr>
          <w:rFonts w:ascii="Times New Roman" w:hAnsi="Times New Roman" w:cs="Times New Roman"/>
          <w:spacing w:val="-1"/>
          <w:sz w:val="24"/>
          <w:szCs w:val="24"/>
        </w:rPr>
        <w:t>электронной</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почты,</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указанному</w:t>
      </w:r>
      <w:r w:rsidRPr="00292B5E">
        <w:rPr>
          <w:rFonts w:ascii="Times New Roman" w:hAnsi="Times New Roman" w:cs="Times New Roman"/>
          <w:sz w:val="24"/>
          <w:szCs w:val="24"/>
        </w:rPr>
        <w:t xml:space="preserve"> в </w:t>
      </w:r>
      <w:r w:rsidRPr="00292B5E">
        <w:rPr>
          <w:rFonts w:ascii="Times New Roman" w:hAnsi="Times New Roman" w:cs="Times New Roman"/>
          <w:spacing w:val="-1"/>
          <w:sz w:val="24"/>
          <w:szCs w:val="24"/>
        </w:rPr>
        <w:t>обращении,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поступившем</w:t>
      </w:r>
      <w:r w:rsidRPr="00292B5E">
        <w:rPr>
          <w:rFonts w:ascii="Times New Roman" w:hAnsi="Times New Roman" w:cs="Times New Roman"/>
          <w:sz w:val="24"/>
          <w:szCs w:val="24"/>
        </w:rPr>
        <w:t xml:space="preserve"> в </w:t>
      </w:r>
      <w:r w:rsidRPr="00292B5E">
        <w:rPr>
          <w:rFonts w:ascii="Times New Roman" w:hAnsi="Times New Roman" w:cs="Times New Roman"/>
          <w:spacing w:val="-1"/>
          <w:sz w:val="24"/>
          <w:szCs w:val="24"/>
        </w:rPr>
        <w:t>многофункциональный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центр</w:t>
      </w:r>
      <w:r w:rsidRPr="00292B5E">
        <w:rPr>
          <w:rFonts w:ascii="Times New Roman" w:hAnsi="Times New Roman" w:cs="Times New Roman"/>
          <w:spacing w:val="4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9"/>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58"/>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58"/>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6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письменной</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форме</w:t>
      </w:r>
      <w:r w:rsidRPr="00292B5E">
        <w:rPr>
          <w:rFonts w:ascii="Times New Roman" w:hAnsi="Times New Roman" w:cs="Times New Roman"/>
          <w:spacing w:val="59"/>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57"/>
          <w:sz w:val="24"/>
          <w:szCs w:val="24"/>
        </w:rPr>
        <w:t xml:space="preserve"> </w:t>
      </w:r>
      <w:r w:rsidRPr="00292B5E">
        <w:rPr>
          <w:rFonts w:ascii="Times New Roman" w:hAnsi="Times New Roman" w:cs="Times New Roman"/>
          <w:spacing w:val="-1"/>
          <w:sz w:val="24"/>
          <w:szCs w:val="24"/>
        </w:rPr>
        <w:t>почтовому</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адресу,</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указанному</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обращении, поступившем</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письменной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форме.</w:t>
      </w:r>
    </w:p>
    <w:p w:rsidR="00BF27D4" w:rsidRPr="00292B5E" w:rsidRDefault="00BF27D4" w:rsidP="00292B5E">
      <w:pPr>
        <w:suppressAutoHyphens/>
        <w:spacing w:after="0" w:line="240" w:lineRule="auto"/>
        <w:ind w:firstLine="709"/>
        <w:jc w:val="both"/>
        <w:rPr>
          <w:rFonts w:ascii="Times New Roman" w:hAnsi="Times New Roman" w:cs="Times New Roman"/>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b/>
          <w:bCs/>
          <w:sz w:val="24"/>
          <w:szCs w:val="24"/>
        </w:rPr>
      </w:pPr>
      <w:r w:rsidRPr="00292B5E">
        <w:rPr>
          <w:rFonts w:ascii="Times New Roman" w:hAnsi="Times New Roman" w:cs="Times New Roman"/>
          <w:b/>
          <w:spacing w:val="-1"/>
          <w:sz w:val="24"/>
          <w:szCs w:val="24"/>
        </w:rPr>
        <w:t>Выдача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заявителю</w:t>
      </w:r>
      <w:r w:rsidRPr="00292B5E">
        <w:rPr>
          <w:rFonts w:ascii="Times New Roman" w:hAnsi="Times New Roman" w:cs="Times New Roman"/>
          <w:b/>
          <w:spacing w:val="-4"/>
          <w:sz w:val="24"/>
          <w:szCs w:val="24"/>
        </w:rPr>
        <w:t xml:space="preserve"> </w:t>
      </w:r>
      <w:r w:rsidRPr="00292B5E">
        <w:rPr>
          <w:rFonts w:ascii="Times New Roman" w:hAnsi="Times New Roman" w:cs="Times New Roman"/>
          <w:b/>
          <w:spacing w:val="-1"/>
          <w:sz w:val="24"/>
          <w:szCs w:val="24"/>
        </w:rPr>
        <w:t>результата</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1"/>
          <w:sz w:val="24"/>
          <w:szCs w:val="24"/>
        </w:rPr>
        <w:t>муниципальной услуги</w:t>
      </w:r>
    </w:p>
    <w:p w:rsidR="00BF27D4" w:rsidRPr="00292B5E" w:rsidRDefault="00BF27D4" w:rsidP="00292B5E">
      <w:pPr>
        <w:suppressAutoHyphens/>
        <w:spacing w:after="0" w:line="240" w:lineRule="auto"/>
        <w:ind w:firstLine="709"/>
        <w:jc w:val="both"/>
        <w:rPr>
          <w:rFonts w:ascii="Times New Roman" w:hAnsi="Times New Roman" w:cs="Times New Roman"/>
          <w:bCs/>
          <w:sz w:val="24"/>
          <w:szCs w:val="24"/>
        </w:rPr>
      </w:pP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6.3. При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наличии</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6"/>
          <w:sz w:val="24"/>
          <w:szCs w:val="24"/>
        </w:rPr>
        <w:t xml:space="preserve"> </w:t>
      </w:r>
      <w:r w:rsidRPr="00292B5E">
        <w:rPr>
          <w:rFonts w:ascii="Times New Roman" w:hAnsi="Times New Roman" w:cs="Times New Roman"/>
          <w:spacing w:val="-1"/>
          <w:sz w:val="24"/>
          <w:szCs w:val="24"/>
        </w:rPr>
        <w:t>заявлении</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8"/>
          <w:sz w:val="24"/>
          <w:szCs w:val="24"/>
        </w:rPr>
        <w:t xml:space="preserve"> </w:t>
      </w:r>
      <w:r w:rsidRPr="00292B5E">
        <w:rPr>
          <w:rFonts w:ascii="Times New Roman" w:hAnsi="Times New Roman" w:cs="Times New Roman"/>
          <w:spacing w:val="-1"/>
          <w:sz w:val="24"/>
          <w:szCs w:val="24"/>
        </w:rPr>
        <w:t>предоставлении</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 xml:space="preserve">муниципальной </w:t>
      </w:r>
      <w:r w:rsidRPr="00292B5E">
        <w:rPr>
          <w:rFonts w:ascii="Times New Roman" w:hAnsi="Times New Roman" w:cs="Times New Roman"/>
          <w:spacing w:val="-2"/>
          <w:sz w:val="24"/>
          <w:szCs w:val="24"/>
        </w:rPr>
        <w:t>услуги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указания</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выдаче</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результатов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оказания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2"/>
          <w:sz w:val="24"/>
          <w:szCs w:val="24"/>
        </w:rPr>
        <w:t>услуги</w:t>
      </w:r>
      <w:r w:rsidRPr="00292B5E">
        <w:rPr>
          <w:rFonts w:ascii="Times New Roman" w:hAnsi="Times New Roman" w:cs="Times New Roman"/>
          <w:spacing w:val="6"/>
          <w:sz w:val="24"/>
          <w:szCs w:val="24"/>
        </w:rPr>
        <w:t xml:space="preserve"> </w:t>
      </w:r>
      <w:r w:rsidRPr="00292B5E">
        <w:rPr>
          <w:rFonts w:ascii="Times New Roman" w:hAnsi="Times New Roman" w:cs="Times New Roman"/>
          <w:sz w:val="24"/>
          <w:szCs w:val="24"/>
        </w:rPr>
        <w:t>через</w:t>
      </w:r>
      <w:r w:rsidRPr="00292B5E">
        <w:rPr>
          <w:rFonts w:ascii="Times New Roman" w:hAnsi="Times New Roman" w:cs="Times New Roman"/>
          <w:spacing w:val="53"/>
          <w:sz w:val="24"/>
          <w:szCs w:val="24"/>
        </w:rPr>
        <w:t xml:space="preserve"> </w:t>
      </w:r>
      <w:r w:rsidRPr="00292B5E">
        <w:rPr>
          <w:rFonts w:ascii="Times New Roman" w:hAnsi="Times New Roman" w:cs="Times New Roman"/>
          <w:spacing w:val="-1"/>
          <w:sz w:val="24"/>
          <w:szCs w:val="24"/>
        </w:rPr>
        <w:t>многофункциональный</w:t>
      </w:r>
      <w:r w:rsidRPr="00292B5E">
        <w:rPr>
          <w:rFonts w:ascii="Times New Roman" w:hAnsi="Times New Roman" w:cs="Times New Roman"/>
          <w:spacing w:val="56"/>
          <w:sz w:val="24"/>
          <w:szCs w:val="24"/>
        </w:rPr>
        <w:t xml:space="preserve"> </w:t>
      </w:r>
      <w:r w:rsidRPr="00292B5E">
        <w:rPr>
          <w:rFonts w:ascii="Times New Roman" w:hAnsi="Times New Roman" w:cs="Times New Roman"/>
          <w:spacing w:val="-1"/>
          <w:sz w:val="24"/>
          <w:szCs w:val="24"/>
        </w:rPr>
        <w:t>центр,</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Уполномоченный</w:t>
      </w:r>
      <w:r w:rsidRPr="00292B5E">
        <w:rPr>
          <w:rFonts w:ascii="Times New Roman" w:hAnsi="Times New Roman" w:cs="Times New Roman"/>
          <w:spacing w:val="54"/>
          <w:sz w:val="24"/>
          <w:szCs w:val="24"/>
        </w:rPr>
        <w:t xml:space="preserve"> </w:t>
      </w:r>
      <w:r w:rsidRPr="00292B5E">
        <w:rPr>
          <w:rFonts w:ascii="Times New Roman" w:hAnsi="Times New Roman" w:cs="Times New Roman"/>
          <w:spacing w:val="-1"/>
          <w:sz w:val="24"/>
          <w:szCs w:val="24"/>
        </w:rPr>
        <w:t>орган</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передает</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2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последующей</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выдачи</w:t>
      </w:r>
      <w:r w:rsidRPr="00292B5E">
        <w:rPr>
          <w:rFonts w:ascii="Times New Roman" w:hAnsi="Times New Roman" w:cs="Times New Roman"/>
          <w:spacing w:val="31"/>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(представителю)</w:t>
      </w:r>
      <w:r w:rsidRPr="00292B5E">
        <w:rPr>
          <w:rFonts w:ascii="Times New Roman" w:hAnsi="Times New Roman" w:cs="Times New Roman"/>
          <w:spacing w:val="30"/>
          <w:sz w:val="24"/>
          <w:szCs w:val="24"/>
        </w:rPr>
        <w:t xml:space="preserve"> </w:t>
      </w:r>
      <w:r w:rsidRPr="00292B5E">
        <w:rPr>
          <w:rFonts w:ascii="Times New Roman" w:hAnsi="Times New Roman" w:cs="Times New Roman"/>
          <w:spacing w:val="-1"/>
          <w:sz w:val="24"/>
          <w:szCs w:val="24"/>
        </w:rPr>
        <w:t>способом,</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2"/>
          <w:sz w:val="24"/>
          <w:szCs w:val="24"/>
        </w:rPr>
        <w:t>согласно</w:t>
      </w:r>
      <w:r w:rsidRPr="00292B5E">
        <w:rPr>
          <w:rFonts w:ascii="Times New Roman" w:hAnsi="Times New Roman" w:cs="Times New Roman"/>
          <w:spacing w:val="61"/>
          <w:sz w:val="24"/>
          <w:szCs w:val="24"/>
        </w:rPr>
        <w:t xml:space="preserve"> </w:t>
      </w:r>
      <w:r w:rsidRPr="00292B5E">
        <w:rPr>
          <w:rFonts w:ascii="Times New Roman" w:hAnsi="Times New Roman" w:cs="Times New Roman"/>
          <w:spacing w:val="-1"/>
          <w:sz w:val="24"/>
          <w:szCs w:val="24"/>
        </w:rPr>
        <w:t>заключенному</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Соглашению</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взаимодействии.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Порядок</w:t>
      </w:r>
      <w:r w:rsidRPr="00292B5E">
        <w:rPr>
          <w:rFonts w:ascii="Times New Roman" w:hAnsi="Times New Roman" w:cs="Times New Roman"/>
          <w:sz w:val="24"/>
          <w:szCs w:val="24"/>
        </w:rPr>
        <w:t xml:space="preserve"> и </w:t>
      </w:r>
      <w:r w:rsidRPr="00292B5E">
        <w:rPr>
          <w:rFonts w:ascii="Times New Roman" w:hAnsi="Times New Roman" w:cs="Times New Roman"/>
          <w:spacing w:val="-1"/>
          <w:sz w:val="24"/>
          <w:szCs w:val="24"/>
        </w:rPr>
        <w:t>сроки</w:t>
      </w:r>
      <w:r w:rsidRPr="00292B5E">
        <w:rPr>
          <w:rFonts w:ascii="Times New Roman" w:hAnsi="Times New Roman" w:cs="Times New Roman"/>
          <w:spacing w:val="25"/>
          <w:sz w:val="24"/>
          <w:szCs w:val="24"/>
        </w:rPr>
        <w:t xml:space="preserve"> </w:t>
      </w:r>
      <w:r w:rsidRPr="00292B5E">
        <w:rPr>
          <w:rFonts w:ascii="Times New Roman" w:hAnsi="Times New Roman" w:cs="Times New Roman"/>
          <w:spacing w:val="-1"/>
          <w:sz w:val="24"/>
          <w:szCs w:val="24"/>
        </w:rPr>
        <w:t>передачи</w:t>
      </w:r>
      <w:r w:rsidRPr="00292B5E">
        <w:rPr>
          <w:rFonts w:ascii="Times New Roman" w:hAnsi="Times New Roman" w:cs="Times New Roman"/>
          <w:spacing w:val="24"/>
          <w:sz w:val="24"/>
          <w:szCs w:val="24"/>
        </w:rPr>
        <w:t xml:space="preserve"> </w:t>
      </w:r>
      <w:r w:rsidRPr="00292B5E">
        <w:rPr>
          <w:rFonts w:ascii="Times New Roman" w:hAnsi="Times New Roman" w:cs="Times New Roman"/>
          <w:spacing w:val="-1"/>
          <w:sz w:val="24"/>
          <w:szCs w:val="24"/>
        </w:rPr>
        <w:t>Уполномоченным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органом</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таких</w:t>
      </w:r>
      <w:r w:rsidRPr="00292B5E">
        <w:rPr>
          <w:rFonts w:ascii="Times New Roman" w:hAnsi="Times New Roman" w:cs="Times New Roman"/>
          <w:spacing w:val="23"/>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2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МФЦ</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определяются</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Соглашением</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о</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взаимодействии.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6.4. Прием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заявителей</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выдачи</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документов,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являющихся</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результатом</w:t>
      </w:r>
      <w:r w:rsidRPr="00292B5E">
        <w:rPr>
          <w:rFonts w:ascii="Times New Roman" w:hAnsi="Times New Roman" w:cs="Times New Roman"/>
          <w:spacing w:val="41"/>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порядке</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очередности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получении</w:t>
      </w:r>
      <w:r w:rsidRPr="00292B5E">
        <w:rPr>
          <w:rFonts w:ascii="Times New Roman" w:hAnsi="Times New Roman" w:cs="Times New Roman"/>
          <w:spacing w:val="45"/>
          <w:sz w:val="24"/>
          <w:szCs w:val="24"/>
        </w:rPr>
        <w:t xml:space="preserve"> </w:t>
      </w:r>
      <w:r w:rsidRPr="00292B5E">
        <w:rPr>
          <w:rFonts w:ascii="Times New Roman" w:hAnsi="Times New Roman" w:cs="Times New Roman"/>
          <w:spacing w:val="-1"/>
          <w:sz w:val="24"/>
          <w:szCs w:val="24"/>
        </w:rPr>
        <w:t>номерного</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талона</w:t>
      </w:r>
      <w:r w:rsidRPr="00292B5E">
        <w:rPr>
          <w:rFonts w:ascii="Times New Roman" w:hAnsi="Times New Roman" w:cs="Times New Roman"/>
          <w:spacing w:val="20"/>
          <w:sz w:val="24"/>
          <w:szCs w:val="24"/>
        </w:rPr>
        <w:t xml:space="preserve"> </w:t>
      </w:r>
      <w:r w:rsidRPr="00292B5E">
        <w:rPr>
          <w:rFonts w:ascii="Times New Roman" w:hAnsi="Times New Roman" w:cs="Times New Roman"/>
          <w:sz w:val="24"/>
          <w:szCs w:val="24"/>
        </w:rPr>
        <w:t>из</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1"/>
          <w:sz w:val="24"/>
          <w:szCs w:val="24"/>
        </w:rPr>
        <w:t>терминала</w:t>
      </w:r>
      <w:r w:rsidRPr="00292B5E">
        <w:rPr>
          <w:rFonts w:ascii="Times New Roman" w:hAnsi="Times New Roman" w:cs="Times New Roman"/>
          <w:spacing w:val="22"/>
          <w:sz w:val="24"/>
          <w:szCs w:val="24"/>
        </w:rPr>
        <w:t xml:space="preserve"> </w:t>
      </w:r>
      <w:r w:rsidRPr="00292B5E">
        <w:rPr>
          <w:rFonts w:ascii="Times New Roman" w:hAnsi="Times New Roman" w:cs="Times New Roman"/>
          <w:spacing w:val="-2"/>
          <w:sz w:val="24"/>
          <w:szCs w:val="24"/>
        </w:rPr>
        <w:t>электронной</w:t>
      </w:r>
      <w:r w:rsidRPr="00292B5E">
        <w:rPr>
          <w:rFonts w:ascii="Times New Roman" w:hAnsi="Times New Roman" w:cs="Times New Roman"/>
          <w:spacing w:val="21"/>
          <w:sz w:val="24"/>
          <w:szCs w:val="24"/>
        </w:rPr>
        <w:t xml:space="preserve"> </w:t>
      </w:r>
      <w:r w:rsidRPr="00292B5E">
        <w:rPr>
          <w:rFonts w:ascii="Times New Roman" w:hAnsi="Times New Roman" w:cs="Times New Roman"/>
          <w:spacing w:val="-1"/>
          <w:sz w:val="24"/>
          <w:szCs w:val="24"/>
        </w:rPr>
        <w:t>очереди,</w:t>
      </w:r>
      <w:r w:rsidRPr="00292B5E">
        <w:rPr>
          <w:rFonts w:ascii="Times New Roman" w:hAnsi="Times New Roman" w:cs="Times New Roman"/>
          <w:spacing w:val="20"/>
          <w:sz w:val="24"/>
          <w:szCs w:val="24"/>
        </w:rPr>
        <w:t xml:space="preserve"> </w:t>
      </w:r>
      <w:r w:rsidRPr="00292B5E">
        <w:rPr>
          <w:rFonts w:ascii="Times New Roman" w:hAnsi="Times New Roman" w:cs="Times New Roman"/>
          <w:spacing w:val="-1"/>
          <w:sz w:val="24"/>
          <w:szCs w:val="24"/>
        </w:rPr>
        <w:t>соответствующего</w:t>
      </w:r>
      <w:r w:rsidRPr="00292B5E">
        <w:rPr>
          <w:rFonts w:ascii="Times New Roman" w:hAnsi="Times New Roman" w:cs="Times New Roman"/>
          <w:spacing w:val="21"/>
          <w:sz w:val="24"/>
          <w:szCs w:val="24"/>
        </w:rPr>
        <w:t xml:space="preserve"> </w:t>
      </w:r>
      <w:r w:rsidRPr="00292B5E">
        <w:rPr>
          <w:rFonts w:ascii="Times New Roman" w:hAnsi="Times New Roman" w:cs="Times New Roman"/>
          <w:sz w:val="24"/>
          <w:szCs w:val="24"/>
        </w:rPr>
        <w:t>цели</w:t>
      </w:r>
      <w:r w:rsidRPr="00292B5E">
        <w:rPr>
          <w:rFonts w:ascii="Times New Roman" w:hAnsi="Times New Roman" w:cs="Times New Roman"/>
          <w:spacing w:val="55"/>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либо</w:t>
      </w:r>
      <w:r w:rsidRPr="00292B5E">
        <w:rPr>
          <w:rFonts w:ascii="Times New Roman" w:hAnsi="Times New Roman" w:cs="Times New Roman"/>
          <w:spacing w:val="-3"/>
          <w:sz w:val="24"/>
          <w:szCs w:val="24"/>
        </w:rPr>
        <w:t xml:space="preserve"> </w:t>
      </w:r>
      <w:r w:rsidRPr="00292B5E">
        <w:rPr>
          <w:rFonts w:ascii="Times New Roman" w:hAnsi="Times New Roman" w:cs="Times New Roman"/>
          <w:sz w:val="24"/>
          <w:szCs w:val="24"/>
        </w:rPr>
        <w:t>по</w:t>
      </w:r>
      <w:r w:rsidRPr="00292B5E">
        <w:rPr>
          <w:rFonts w:ascii="Times New Roman" w:hAnsi="Times New Roman" w:cs="Times New Roman"/>
          <w:spacing w:val="-1"/>
          <w:sz w:val="24"/>
          <w:szCs w:val="24"/>
        </w:rPr>
        <w:t xml:space="preserve"> предварительной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записи.</w:t>
      </w:r>
    </w:p>
    <w:p w:rsidR="00BF27D4" w:rsidRPr="00292B5E" w:rsidRDefault="00BF27D4" w:rsidP="00292B5E">
      <w:pPr>
        <w:suppressAutoHyphens/>
        <w:spacing w:after="0" w:line="240" w:lineRule="auto"/>
        <w:ind w:firstLine="709"/>
        <w:jc w:val="both"/>
        <w:rPr>
          <w:rFonts w:ascii="Times New Roman" w:hAnsi="Times New Roman" w:cs="Times New Roman"/>
          <w:spacing w:val="-2"/>
          <w:sz w:val="24"/>
          <w:szCs w:val="24"/>
        </w:rPr>
      </w:pPr>
      <w:r w:rsidRPr="00292B5E">
        <w:rPr>
          <w:rFonts w:ascii="Times New Roman" w:hAnsi="Times New Roman" w:cs="Times New Roman"/>
          <w:spacing w:val="-1"/>
          <w:sz w:val="24"/>
          <w:szCs w:val="24"/>
        </w:rPr>
        <w:t>Работник</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осуществляет</w:t>
      </w:r>
      <w:r w:rsidRPr="00292B5E">
        <w:rPr>
          <w:rFonts w:ascii="Times New Roman" w:hAnsi="Times New Roman" w:cs="Times New Roman"/>
          <w:spacing w:val="28"/>
          <w:sz w:val="24"/>
          <w:szCs w:val="24"/>
        </w:rPr>
        <w:t xml:space="preserve"> </w:t>
      </w:r>
      <w:r w:rsidRPr="00292B5E">
        <w:rPr>
          <w:rFonts w:ascii="Times New Roman" w:hAnsi="Times New Roman" w:cs="Times New Roman"/>
          <w:spacing w:val="-1"/>
          <w:sz w:val="24"/>
          <w:szCs w:val="24"/>
        </w:rPr>
        <w:t>следующие</w:t>
      </w:r>
      <w:r w:rsidRPr="00292B5E">
        <w:rPr>
          <w:rFonts w:ascii="Times New Roman" w:hAnsi="Times New Roman" w:cs="Times New Roman"/>
          <w:spacing w:val="26"/>
          <w:sz w:val="24"/>
          <w:szCs w:val="24"/>
        </w:rPr>
        <w:t xml:space="preserve"> </w:t>
      </w:r>
      <w:r w:rsidRPr="00292B5E">
        <w:rPr>
          <w:rFonts w:ascii="Times New Roman" w:hAnsi="Times New Roman" w:cs="Times New Roman"/>
          <w:spacing w:val="-1"/>
          <w:sz w:val="24"/>
          <w:szCs w:val="24"/>
        </w:rPr>
        <w:t>действия:</w:t>
      </w:r>
      <w:r w:rsidRPr="00292B5E">
        <w:rPr>
          <w:rFonts w:ascii="Times New Roman" w:hAnsi="Times New Roman" w:cs="Times New Roman"/>
          <w:spacing w:val="29"/>
          <w:sz w:val="24"/>
          <w:szCs w:val="24"/>
        </w:rPr>
        <w:t xml:space="preserve"> </w:t>
      </w:r>
      <w:r w:rsidRPr="00292B5E">
        <w:rPr>
          <w:rFonts w:ascii="Times New Roman" w:hAnsi="Times New Roman" w:cs="Times New Roman"/>
          <w:spacing w:val="-1"/>
          <w:sz w:val="24"/>
          <w:szCs w:val="24"/>
        </w:rPr>
        <w:t>устанавливает</w:t>
      </w:r>
      <w:r w:rsidRPr="00292B5E">
        <w:rPr>
          <w:rFonts w:ascii="Times New Roman" w:hAnsi="Times New Roman" w:cs="Times New Roman"/>
          <w:spacing w:val="27"/>
          <w:sz w:val="24"/>
          <w:szCs w:val="24"/>
        </w:rPr>
        <w:t xml:space="preserve"> </w:t>
      </w:r>
      <w:r w:rsidRPr="00292B5E">
        <w:rPr>
          <w:rFonts w:ascii="Times New Roman" w:hAnsi="Times New Roman" w:cs="Times New Roman"/>
          <w:spacing w:val="-1"/>
          <w:sz w:val="24"/>
          <w:szCs w:val="24"/>
        </w:rPr>
        <w:t>личность</w:t>
      </w:r>
      <w:r w:rsidRPr="00292B5E">
        <w:rPr>
          <w:rFonts w:ascii="Times New Roman" w:hAnsi="Times New Roman" w:cs="Times New Roman"/>
          <w:spacing w:val="45"/>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на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основании</w:t>
      </w:r>
      <w:r w:rsidRPr="00292B5E">
        <w:rPr>
          <w:rFonts w:ascii="Times New Roman" w:hAnsi="Times New Roman" w:cs="Times New Roman"/>
          <w:spacing w:val="50"/>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удостоверяющего</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личность</w:t>
      </w:r>
      <w:r w:rsidRPr="00292B5E">
        <w:rPr>
          <w:rFonts w:ascii="Times New Roman" w:hAnsi="Times New Roman" w:cs="Times New Roman"/>
          <w:spacing w:val="48"/>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9"/>
          <w:sz w:val="24"/>
          <w:szCs w:val="24"/>
        </w:rPr>
        <w:t xml:space="preserve"> </w:t>
      </w:r>
      <w:r w:rsidRPr="00292B5E">
        <w:rPr>
          <w:rFonts w:ascii="Times New Roman" w:hAnsi="Times New Roman" w:cs="Times New Roman"/>
          <w:spacing w:val="-1"/>
          <w:sz w:val="24"/>
          <w:szCs w:val="24"/>
        </w:rPr>
        <w:t>соответствии</w:t>
      </w:r>
      <w:r w:rsidRPr="00292B5E">
        <w:rPr>
          <w:rFonts w:ascii="Times New Roman" w:hAnsi="Times New Roman" w:cs="Times New Roman"/>
          <w:spacing w:val="5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законодательством</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проверяет</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полномочия</w:t>
      </w:r>
      <w:r w:rsidRPr="00292B5E">
        <w:rPr>
          <w:rFonts w:ascii="Times New Roman" w:hAnsi="Times New Roman" w:cs="Times New Roman"/>
          <w:spacing w:val="32"/>
          <w:sz w:val="24"/>
          <w:szCs w:val="24"/>
        </w:rPr>
        <w:t xml:space="preserve"> </w:t>
      </w:r>
      <w:r w:rsidRPr="00292B5E">
        <w:rPr>
          <w:rFonts w:ascii="Times New Roman" w:hAnsi="Times New Roman" w:cs="Times New Roman"/>
          <w:spacing w:val="-1"/>
          <w:sz w:val="24"/>
          <w:szCs w:val="24"/>
        </w:rPr>
        <w:t>представителя</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3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34"/>
          <w:sz w:val="24"/>
          <w:szCs w:val="24"/>
        </w:rPr>
        <w:t xml:space="preserve"> </w:t>
      </w:r>
      <w:r w:rsidRPr="00292B5E">
        <w:rPr>
          <w:rFonts w:ascii="Times New Roman" w:hAnsi="Times New Roman" w:cs="Times New Roman"/>
          <w:spacing w:val="-1"/>
          <w:sz w:val="24"/>
          <w:szCs w:val="24"/>
        </w:rPr>
        <w:t>случае</w:t>
      </w:r>
      <w:r w:rsidRPr="00292B5E">
        <w:rPr>
          <w:rFonts w:ascii="Times New Roman" w:hAnsi="Times New Roman" w:cs="Times New Roman"/>
          <w:spacing w:val="35"/>
          <w:sz w:val="24"/>
          <w:szCs w:val="24"/>
        </w:rPr>
        <w:t xml:space="preserve"> </w:t>
      </w:r>
      <w:r w:rsidRPr="00292B5E">
        <w:rPr>
          <w:rFonts w:ascii="Times New Roman" w:hAnsi="Times New Roman" w:cs="Times New Roman"/>
          <w:spacing w:val="-1"/>
          <w:sz w:val="24"/>
          <w:szCs w:val="24"/>
        </w:rPr>
        <w:t>обращения</w:t>
      </w:r>
      <w:r w:rsidRPr="00292B5E">
        <w:rPr>
          <w:rFonts w:ascii="Times New Roman" w:hAnsi="Times New Roman" w:cs="Times New Roman"/>
          <w:spacing w:val="33"/>
          <w:sz w:val="24"/>
          <w:szCs w:val="24"/>
        </w:rPr>
        <w:t xml:space="preserve"> </w:t>
      </w:r>
      <w:r w:rsidRPr="00292B5E">
        <w:rPr>
          <w:rFonts w:ascii="Times New Roman" w:hAnsi="Times New Roman" w:cs="Times New Roman"/>
          <w:spacing w:val="-1"/>
          <w:sz w:val="24"/>
          <w:szCs w:val="24"/>
        </w:rPr>
        <w:t>представителя</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заявителя);</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 xml:space="preserve">определяет </w:t>
      </w:r>
      <w:r w:rsidRPr="00292B5E">
        <w:rPr>
          <w:rFonts w:ascii="Times New Roman" w:hAnsi="Times New Roman" w:cs="Times New Roman"/>
          <w:spacing w:val="-2"/>
          <w:sz w:val="24"/>
          <w:szCs w:val="24"/>
        </w:rPr>
        <w:t>статус</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исполнения</w:t>
      </w:r>
      <w:r w:rsidRPr="00292B5E">
        <w:rPr>
          <w:rFonts w:ascii="Times New Roman" w:hAnsi="Times New Roman" w:cs="Times New Roman"/>
          <w:sz w:val="24"/>
          <w:szCs w:val="24"/>
        </w:rPr>
        <w:t xml:space="preserve"> </w:t>
      </w:r>
      <w:r w:rsidRPr="00292B5E">
        <w:rPr>
          <w:rFonts w:ascii="Times New Roman" w:hAnsi="Times New Roman" w:cs="Times New Roman"/>
          <w:spacing w:val="-2"/>
          <w:sz w:val="24"/>
          <w:szCs w:val="24"/>
        </w:rPr>
        <w:t>заявления</w:t>
      </w:r>
      <w:r w:rsidRPr="00292B5E">
        <w:rPr>
          <w:rFonts w:ascii="Times New Roman" w:hAnsi="Times New Roman" w:cs="Times New Roman"/>
          <w:sz w:val="24"/>
          <w:szCs w:val="24"/>
        </w:rPr>
        <w:t xml:space="preserve"> заявителя</w:t>
      </w:r>
      <w:r w:rsidRPr="00292B5E">
        <w:rPr>
          <w:rFonts w:ascii="Times New Roman" w:hAnsi="Times New Roman" w:cs="Times New Roman"/>
          <w:spacing w:val="-1"/>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ГИС;</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распечатывает</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результат</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предоставления</w:t>
      </w:r>
      <w:r w:rsidRPr="00292B5E">
        <w:rPr>
          <w:rFonts w:ascii="Times New Roman" w:hAnsi="Times New Roman" w:cs="Times New Roman"/>
          <w:spacing w:val="42"/>
          <w:sz w:val="24"/>
          <w:szCs w:val="24"/>
        </w:rPr>
        <w:t xml:space="preserve"> </w:t>
      </w:r>
      <w:r w:rsidRPr="00292B5E">
        <w:rPr>
          <w:rFonts w:ascii="Times New Roman" w:hAnsi="Times New Roman" w:cs="Times New Roman"/>
          <w:spacing w:val="-1"/>
          <w:sz w:val="24"/>
          <w:szCs w:val="24"/>
        </w:rPr>
        <w:t>муниципальной услуги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виде</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экземпляра</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12"/>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13"/>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11"/>
          <w:sz w:val="24"/>
          <w:szCs w:val="24"/>
        </w:rPr>
        <w:t xml:space="preserve"> </w:t>
      </w:r>
      <w:r w:rsidRPr="00292B5E">
        <w:rPr>
          <w:rFonts w:ascii="Times New Roman" w:hAnsi="Times New Roman" w:cs="Times New Roman"/>
          <w:sz w:val="24"/>
          <w:szCs w:val="24"/>
        </w:rPr>
        <w:t>и</w:t>
      </w:r>
      <w:r w:rsidRPr="00292B5E">
        <w:rPr>
          <w:rFonts w:ascii="Times New Roman" w:hAnsi="Times New Roman" w:cs="Times New Roman"/>
          <w:spacing w:val="-10"/>
          <w:sz w:val="24"/>
          <w:szCs w:val="24"/>
        </w:rPr>
        <w:t xml:space="preserve"> </w:t>
      </w:r>
      <w:r w:rsidRPr="00292B5E">
        <w:rPr>
          <w:rFonts w:ascii="Times New Roman" w:hAnsi="Times New Roman" w:cs="Times New Roman"/>
          <w:spacing w:val="-1"/>
          <w:sz w:val="24"/>
          <w:szCs w:val="24"/>
        </w:rPr>
        <w:t>заверяет</w:t>
      </w:r>
      <w:r w:rsidRPr="00292B5E">
        <w:rPr>
          <w:rFonts w:ascii="Times New Roman" w:hAnsi="Times New Roman" w:cs="Times New Roman"/>
          <w:spacing w:val="37"/>
          <w:sz w:val="24"/>
          <w:szCs w:val="24"/>
        </w:rPr>
        <w:t xml:space="preserve"> </w:t>
      </w:r>
      <w:r w:rsidRPr="00292B5E">
        <w:rPr>
          <w:rFonts w:ascii="Times New Roman" w:hAnsi="Times New Roman" w:cs="Times New Roman"/>
          <w:sz w:val="24"/>
          <w:szCs w:val="24"/>
        </w:rPr>
        <w:t>его</w:t>
      </w:r>
      <w:r w:rsidRPr="00292B5E">
        <w:rPr>
          <w:rFonts w:ascii="Times New Roman" w:hAnsi="Times New Roman" w:cs="Times New Roman"/>
          <w:spacing w:val="7"/>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печати</w:t>
      </w:r>
      <w:r w:rsidRPr="00292B5E">
        <w:rPr>
          <w:rFonts w:ascii="Times New Roman" w:hAnsi="Times New Roman" w:cs="Times New Roman"/>
          <w:spacing w:val="11"/>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5"/>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6"/>
          <w:sz w:val="24"/>
          <w:szCs w:val="24"/>
        </w:rPr>
        <w:t xml:space="preserve"> </w:t>
      </w:r>
      <w:r w:rsidRPr="00292B5E">
        <w:rPr>
          <w:rFonts w:ascii="Times New Roman" w:hAnsi="Times New Roman" w:cs="Times New Roman"/>
          <w:spacing w:val="-1"/>
          <w:sz w:val="24"/>
          <w:szCs w:val="24"/>
        </w:rPr>
        <w:t>предусмотренных</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нормативными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правовыми</w:t>
      </w:r>
      <w:r w:rsidRPr="00292B5E">
        <w:rPr>
          <w:rFonts w:ascii="Times New Roman" w:hAnsi="Times New Roman" w:cs="Times New Roman"/>
          <w:spacing w:val="31"/>
          <w:sz w:val="24"/>
          <w:szCs w:val="24"/>
        </w:rPr>
        <w:t xml:space="preserve"> </w:t>
      </w:r>
      <w:r w:rsidRPr="00292B5E">
        <w:rPr>
          <w:rFonts w:ascii="Times New Roman" w:hAnsi="Times New Roman" w:cs="Times New Roman"/>
          <w:sz w:val="24"/>
          <w:szCs w:val="24"/>
        </w:rPr>
        <w:t>актами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случаях</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печати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изображением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герба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z w:val="24"/>
          <w:szCs w:val="24"/>
        </w:rPr>
        <w:t xml:space="preserve">заверяет </w:t>
      </w:r>
      <w:r w:rsidRPr="00292B5E">
        <w:rPr>
          <w:rFonts w:ascii="Times New Roman" w:hAnsi="Times New Roman" w:cs="Times New Roman"/>
          <w:spacing w:val="-1"/>
          <w:sz w:val="24"/>
          <w:szCs w:val="24"/>
        </w:rPr>
        <w:t>экземпляр</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электронного</w:t>
      </w:r>
      <w:r w:rsidRPr="00292B5E">
        <w:rPr>
          <w:rFonts w:ascii="Times New Roman" w:hAnsi="Times New Roman" w:cs="Times New Roman"/>
          <w:spacing w:val="64"/>
          <w:sz w:val="24"/>
          <w:szCs w:val="24"/>
        </w:rPr>
        <w:t xml:space="preserve"> </w:t>
      </w:r>
      <w:r w:rsidRPr="00292B5E">
        <w:rPr>
          <w:rFonts w:ascii="Times New Roman" w:hAnsi="Times New Roman" w:cs="Times New Roman"/>
          <w:spacing w:val="-1"/>
          <w:sz w:val="24"/>
          <w:szCs w:val="24"/>
        </w:rPr>
        <w:t>документа</w:t>
      </w:r>
      <w:r w:rsidRPr="00292B5E">
        <w:rPr>
          <w:rFonts w:ascii="Times New Roman" w:hAnsi="Times New Roman" w:cs="Times New Roman"/>
          <w:spacing w:val="63"/>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60"/>
          <w:sz w:val="24"/>
          <w:szCs w:val="24"/>
        </w:rPr>
        <w:t xml:space="preserve"> </w:t>
      </w:r>
      <w:r w:rsidRPr="00292B5E">
        <w:rPr>
          <w:rFonts w:ascii="Times New Roman" w:hAnsi="Times New Roman" w:cs="Times New Roman"/>
          <w:spacing w:val="-1"/>
          <w:sz w:val="24"/>
          <w:szCs w:val="24"/>
        </w:rPr>
        <w:t>бумажном</w:t>
      </w:r>
      <w:r w:rsidRPr="00292B5E">
        <w:rPr>
          <w:rFonts w:ascii="Times New Roman" w:hAnsi="Times New Roman" w:cs="Times New Roman"/>
          <w:spacing w:val="63"/>
          <w:sz w:val="24"/>
          <w:szCs w:val="24"/>
        </w:rPr>
        <w:t xml:space="preserve"> </w:t>
      </w:r>
      <w:r w:rsidRPr="00292B5E">
        <w:rPr>
          <w:rFonts w:ascii="Times New Roman" w:hAnsi="Times New Roman" w:cs="Times New Roman"/>
          <w:spacing w:val="-1"/>
          <w:sz w:val="24"/>
          <w:szCs w:val="24"/>
        </w:rPr>
        <w:t>носителе</w:t>
      </w:r>
      <w:r w:rsidRPr="00292B5E">
        <w:rPr>
          <w:rFonts w:ascii="Times New Roman" w:hAnsi="Times New Roman" w:cs="Times New Roman"/>
          <w:spacing w:val="29"/>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использованием</w:t>
      </w:r>
      <w:r w:rsidRPr="00292B5E">
        <w:rPr>
          <w:rFonts w:ascii="Times New Roman" w:hAnsi="Times New Roman" w:cs="Times New Roman"/>
          <w:spacing w:val="68"/>
          <w:sz w:val="24"/>
          <w:szCs w:val="24"/>
        </w:rPr>
        <w:t xml:space="preserve"> </w:t>
      </w:r>
      <w:r w:rsidRPr="00292B5E">
        <w:rPr>
          <w:rFonts w:ascii="Times New Roman" w:hAnsi="Times New Roman" w:cs="Times New Roman"/>
          <w:spacing w:val="-1"/>
          <w:sz w:val="24"/>
          <w:szCs w:val="24"/>
        </w:rPr>
        <w:t>печати</w:t>
      </w:r>
      <w:r w:rsidRPr="00292B5E">
        <w:rPr>
          <w:rFonts w:ascii="Times New Roman" w:hAnsi="Times New Roman" w:cs="Times New Roman"/>
          <w:spacing w:val="7"/>
          <w:sz w:val="24"/>
          <w:szCs w:val="24"/>
        </w:rPr>
        <w:t xml:space="preserve"> </w:t>
      </w:r>
      <w:r w:rsidRPr="00292B5E">
        <w:rPr>
          <w:rFonts w:ascii="Times New Roman" w:hAnsi="Times New Roman" w:cs="Times New Roman"/>
          <w:spacing w:val="-1"/>
          <w:sz w:val="24"/>
          <w:szCs w:val="24"/>
        </w:rPr>
        <w:t>МФЦ</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 xml:space="preserve">(в </w:t>
      </w:r>
      <w:r w:rsidRPr="00292B5E">
        <w:rPr>
          <w:rFonts w:ascii="Times New Roman" w:hAnsi="Times New Roman" w:cs="Times New Roman"/>
          <w:spacing w:val="-1"/>
          <w:sz w:val="24"/>
          <w:szCs w:val="24"/>
        </w:rPr>
        <w:t>предусмотренных</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нормативными</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правовыми</w:t>
      </w:r>
      <w:r w:rsidRPr="00292B5E">
        <w:rPr>
          <w:rFonts w:ascii="Times New Roman" w:hAnsi="Times New Roman" w:cs="Times New Roman"/>
          <w:spacing w:val="33"/>
          <w:sz w:val="24"/>
          <w:szCs w:val="24"/>
        </w:rPr>
        <w:t xml:space="preserve"> </w:t>
      </w:r>
      <w:r w:rsidRPr="00292B5E">
        <w:rPr>
          <w:rFonts w:ascii="Times New Roman" w:hAnsi="Times New Roman" w:cs="Times New Roman"/>
          <w:sz w:val="24"/>
          <w:szCs w:val="24"/>
        </w:rPr>
        <w:t>актами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Федерации</w:t>
      </w:r>
      <w:r w:rsidRPr="00292B5E">
        <w:rPr>
          <w:rFonts w:ascii="Times New Roman" w:hAnsi="Times New Roman" w:cs="Times New Roman"/>
          <w:spacing w:val="9"/>
          <w:sz w:val="24"/>
          <w:szCs w:val="24"/>
        </w:rPr>
        <w:t xml:space="preserve"> </w:t>
      </w:r>
      <w:r w:rsidRPr="00292B5E">
        <w:rPr>
          <w:rFonts w:ascii="Times New Roman" w:hAnsi="Times New Roman" w:cs="Times New Roman"/>
          <w:spacing w:val="-1"/>
          <w:sz w:val="24"/>
          <w:szCs w:val="24"/>
        </w:rPr>
        <w:t>случаях</w:t>
      </w:r>
      <w:r w:rsidRPr="00292B5E">
        <w:rPr>
          <w:rFonts w:ascii="Times New Roman" w:hAnsi="Times New Roman" w:cs="Times New Roman"/>
          <w:spacing w:val="15"/>
          <w:sz w:val="24"/>
          <w:szCs w:val="24"/>
        </w:rPr>
        <w:t xml:space="preserve"> </w:t>
      </w:r>
      <w:r w:rsidRPr="00292B5E">
        <w:rPr>
          <w:rFonts w:ascii="Times New Roman" w:hAnsi="Times New Roman" w:cs="Times New Roman"/>
          <w:sz w:val="24"/>
          <w:szCs w:val="24"/>
        </w:rPr>
        <w:t>-</w:t>
      </w:r>
      <w:r w:rsidRPr="00292B5E">
        <w:rPr>
          <w:rFonts w:ascii="Times New Roman" w:hAnsi="Times New Roman" w:cs="Times New Roman"/>
          <w:spacing w:val="9"/>
          <w:sz w:val="24"/>
          <w:szCs w:val="24"/>
        </w:rPr>
        <w:t xml:space="preserve"> </w:t>
      </w:r>
      <w:r w:rsidRPr="00292B5E">
        <w:rPr>
          <w:rFonts w:ascii="Times New Roman" w:hAnsi="Times New Roman" w:cs="Times New Roman"/>
          <w:sz w:val="24"/>
          <w:szCs w:val="24"/>
        </w:rPr>
        <w:t>печати</w:t>
      </w:r>
      <w:r w:rsidRPr="00292B5E">
        <w:rPr>
          <w:rFonts w:ascii="Times New Roman" w:hAnsi="Times New Roman" w:cs="Times New Roman"/>
          <w:spacing w:val="10"/>
          <w:sz w:val="24"/>
          <w:szCs w:val="24"/>
        </w:rPr>
        <w:t xml:space="preserve"> </w:t>
      </w:r>
      <w:r w:rsidRPr="00292B5E">
        <w:rPr>
          <w:rFonts w:ascii="Times New Roman" w:hAnsi="Times New Roman" w:cs="Times New Roman"/>
          <w:sz w:val="24"/>
          <w:szCs w:val="24"/>
        </w:rPr>
        <w:t>с</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2"/>
          <w:sz w:val="24"/>
          <w:szCs w:val="24"/>
        </w:rPr>
        <w:t>изображением</w:t>
      </w:r>
      <w:r w:rsidRPr="00292B5E">
        <w:rPr>
          <w:rFonts w:ascii="Times New Roman" w:hAnsi="Times New Roman" w:cs="Times New Roman"/>
          <w:spacing w:val="8"/>
          <w:sz w:val="24"/>
          <w:szCs w:val="24"/>
        </w:rPr>
        <w:t xml:space="preserve"> </w:t>
      </w:r>
      <w:r w:rsidRPr="00292B5E">
        <w:rPr>
          <w:rFonts w:ascii="Times New Roman" w:hAnsi="Times New Roman" w:cs="Times New Roman"/>
          <w:spacing w:val="-1"/>
          <w:sz w:val="24"/>
          <w:szCs w:val="24"/>
        </w:rPr>
        <w:t>Государственного</w:t>
      </w:r>
      <w:r w:rsidRPr="00292B5E">
        <w:rPr>
          <w:rFonts w:ascii="Times New Roman" w:hAnsi="Times New Roman" w:cs="Times New Roman"/>
          <w:spacing w:val="37"/>
          <w:sz w:val="24"/>
          <w:szCs w:val="24"/>
        </w:rPr>
        <w:t xml:space="preserve"> </w:t>
      </w:r>
      <w:r w:rsidRPr="00292B5E">
        <w:rPr>
          <w:rFonts w:ascii="Times New Roman" w:hAnsi="Times New Roman" w:cs="Times New Roman"/>
          <w:spacing w:val="-1"/>
          <w:sz w:val="24"/>
          <w:szCs w:val="24"/>
        </w:rPr>
        <w:t>герба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Российской</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Федерации);</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выдает</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документы</w:t>
      </w:r>
      <w:r w:rsidRPr="00292B5E">
        <w:rPr>
          <w:rFonts w:ascii="Times New Roman" w:hAnsi="Times New Roman" w:cs="Times New Roman"/>
          <w:spacing w:val="38"/>
          <w:sz w:val="24"/>
          <w:szCs w:val="24"/>
        </w:rPr>
        <w:t xml:space="preserve"> </w:t>
      </w:r>
      <w:r w:rsidRPr="00292B5E">
        <w:rPr>
          <w:rFonts w:ascii="Times New Roman" w:hAnsi="Times New Roman" w:cs="Times New Roman"/>
          <w:spacing w:val="-1"/>
          <w:sz w:val="24"/>
          <w:szCs w:val="24"/>
        </w:rPr>
        <w:t>заявителю,</w:t>
      </w:r>
      <w:r w:rsidRPr="00292B5E">
        <w:rPr>
          <w:rFonts w:ascii="Times New Roman" w:hAnsi="Times New Roman" w:cs="Times New Roman"/>
          <w:spacing w:val="39"/>
          <w:sz w:val="24"/>
          <w:szCs w:val="24"/>
        </w:rPr>
        <w:t xml:space="preserve"> </w:t>
      </w:r>
      <w:r w:rsidRPr="00292B5E">
        <w:rPr>
          <w:rFonts w:ascii="Times New Roman" w:hAnsi="Times New Roman" w:cs="Times New Roman"/>
          <w:spacing w:val="-1"/>
          <w:sz w:val="24"/>
          <w:szCs w:val="24"/>
        </w:rPr>
        <w:t>при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2"/>
          <w:sz w:val="24"/>
          <w:szCs w:val="24"/>
        </w:rPr>
        <w:t>необходимости</w:t>
      </w:r>
      <w:r w:rsidRPr="00292B5E">
        <w:rPr>
          <w:rFonts w:ascii="Times New Roman" w:hAnsi="Times New Roman" w:cs="Times New Roman"/>
          <w:spacing w:val="40"/>
          <w:sz w:val="24"/>
          <w:szCs w:val="24"/>
        </w:rPr>
        <w:t xml:space="preserve"> </w:t>
      </w:r>
      <w:r w:rsidRPr="00292B5E">
        <w:rPr>
          <w:rFonts w:ascii="Times New Roman" w:hAnsi="Times New Roman" w:cs="Times New Roman"/>
          <w:spacing w:val="-1"/>
          <w:sz w:val="24"/>
          <w:szCs w:val="24"/>
        </w:rPr>
        <w:t>запрашивает</w:t>
      </w:r>
      <w:r w:rsidRPr="00292B5E">
        <w:rPr>
          <w:rFonts w:ascii="Times New Roman" w:hAnsi="Times New Roman" w:cs="Times New Roman"/>
          <w:spacing w:val="39"/>
          <w:sz w:val="24"/>
          <w:szCs w:val="24"/>
        </w:rPr>
        <w:t xml:space="preserve"> </w:t>
      </w:r>
      <w:r w:rsidRPr="00292B5E">
        <w:rPr>
          <w:rFonts w:ascii="Times New Roman" w:hAnsi="Times New Roman" w:cs="Times New Roman"/>
          <w:sz w:val="24"/>
          <w:szCs w:val="24"/>
        </w:rPr>
        <w:t>у</w:t>
      </w:r>
      <w:r w:rsidRPr="00292B5E">
        <w:rPr>
          <w:rFonts w:ascii="Times New Roman" w:hAnsi="Times New Roman" w:cs="Times New Roman"/>
          <w:spacing w:val="36"/>
          <w:sz w:val="24"/>
          <w:szCs w:val="24"/>
        </w:rPr>
        <w:t xml:space="preserve"> </w:t>
      </w:r>
      <w:r w:rsidRPr="00292B5E">
        <w:rPr>
          <w:rFonts w:ascii="Times New Roman" w:hAnsi="Times New Roman" w:cs="Times New Roman"/>
          <w:sz w:val="24"/>
          <w:szCs w:val="24"/>
        </w:rPr>
        <w:t>заявителя</w:t>
      </w:r>
      <w:r w:rsidRPr="00292B5E">
        <w:rPr>
          <w:rFonts w:ascii="Times New Roman" w:hAnsi="Times New Roman" w:cs="Times New Roman"/>
          <w:spacing w:val="69"/>
          <w:sz w:val="24"/>
          <w:szCs w:val="24"/>
        </w:rPr>
        <w:t xml:space="preserve"> </w:t>
      </w:r>
      <w:r w:rsidRPr="00292B5E">
        <w:rPr>
          <w:rFonts w:ascii="Times New Roman" w:hAnsi="Times New Roman" w:cs="Times New Roman"/>
          <w:spacing w:val="-1"/>
          <w:sz w:val="24"/>
          <w:szCs w:val="24"/>
        </w:rPr>
        <w:t>подписи</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за</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каждый</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выданный</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документ;</w:t>
      </w:r>
    </w:p>
    <w:p w:rsidR="00BF27D4" w:rsidRPr="00292B5E" w:rsidRDefault="00BF27D4" w:rsidP="00292B5E">
      <w:pPr>
        <w:suppressAutoHyphens/>
        <w:spacing w:after="0" w:line="240" w:lineRule="auto"/>
        <w:ind w:firstLine="709"/>
        <w:jc w:val="both"/>
        <w:rPr>
          <w:rFonts w:ascii="Times New Roman" w:hAnsi="Times New Roman" w:cs="Times New Roman"/>
          <w:spacing w:val="-1"/>
          <w:sz w:val="24"/>
          <w:szCs w:val="24"/>
        </w:rPr>
      </w:pPr>
      <w:r w:rsidRPr="00292B5E">
        <w:rPr>
          <w:rFonts w:ascii="Times New Roman" w:hAnsi="Times New Roman" w:cs="Times New Roman"/>
          <w:spacing w:val="-1"/>
          <w:sz w:val="24"/>
          <w:szCs w:val="24"/>
        </w:rPr>
        <w:t>запрашивает</w:t>
      </w:r>
      <w:r w:rsidRPr="00292B5E">
        <w:rPr>
          <w:rFonts w:ascii="Times New Roman" w:hAnsi="Times New Roman" w:cs="Times New Roman"/>
          <w:spacing w:val="3"/>
          <w:sz w:val="24"/>
          <w:szCs w:val="24"/>
        </w:rPr>
        <w:t xml:space="preserve"> </w:t>
      </w:r>
      <w:r w:rsidRPr="00292B5E">
        <w:rPr>
          <w:rFonts w:ascii="Times New Roman" w:hAnsi="Times New Roman" w:cs="Times New Roman"/>
          <w:spacing w:val="-1"/>
          <w:sz w:val="24"/>
          <w:szCs w:val="24"/>
        </w:rPr>
        <w:t>согласие</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заявителя</w:t>
      </w:r>
      <w:r w:rsidRPr="00292B5E">
        <w:rPr>
          <w:rFonts w:ascii="Times New Roman" w:hAnsi="Times New Roman" w:cs="Times New Roman"/>
          <w:spacing w:val="2"/>
          <w:sz w:val="24"/>
          <w:szCs w:val="24"/>
        </w:rPr>
        <w:t xml:space="preserve"> </w:t>
      </w:r>
      <w:r w:rsidRPr="00292B5E">
        <w:rPr>
          <w:rFonts w:ascii="Times New Roman" w:hAnsi="Times New Roman" w:cs="Times New Roman"/>
          <w:sz w:val="24"/>
          <w:szCs w:val="24"/>
        </w:rPr>
        <w:t>на</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участие</w:t>
      </w:r>
      <w:r w:rsidRPr="00292B5E">
        <w:rPr>
          <w:rFonts w:ascii="Times New Roman" w:hAnsi="Times New Roman" w:cs="Times New Roman"/>
          <w:spacing w:val="4"/>
          <w:sz w:val="24"/>
          <w:szCs w:val="24"/>
        </w:rPr>
        <w:t xml:space="preserve"> </w:t>
      </w:r>
      <w:r w:rsidRPr="00292B5E">
        <w:rPr>
          <w:rFonts w:ascii="Times New Roman" w:hAnsi="Times New Roman" w:cs="Times New Roman"/>
          <w:sz w:val="24"/>
          <w:szCs w:val="24"/>
        </w:rPr>
        <w:t>в</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смс-опросе</w:t>
      </w:r>
      <w:r w:rsidRPr="00292B5E">
        <w:rPr>
          <w:rFonts w:ascii="Times New Roman" w:hAnsi="Times New Roman" w:cs="Times New Roman"/>
          <w:spacing w:val="1"/>
          <w:sz w:val="24"/>
          <w:szCs w:val="24"/>
        </w:rPr>
        <w:t xml:space="preserve"> </w:t>
      </w:r>
      <w:r w:rsidRPr="00292B5E">
        <w:rPr>
          <w:rFonts w:ascii="Times New Roman" w:hAnsi="Times New Roman" w:cs="Times New Roman"/>
          <w:spacing w:val="-1"/>
          <w:sz w:val="24"/>
          <w:szCs w:val="24"/>
        </w:rPr>
        <w:t>для</w:t>
      </w:r>
      <w:r w:rsidRPr="00292B5E">
        <w:rPr>
          <w:rFonts w:ascii="Times New Roman" w:hAnsi="Times New Roman" w:cs="Times New Roman"/>
          <w:spacing w:val="4"/>
          <w:sz w:val="24"/>
          <w:szCs w:val="24"/>
        </w:rPr>
        <w:t xml:space="preserve"> </w:t>
      </w:r>
      <w:r w:rsidRPr="00292B5E">
        <w:rPr>
          <w:rFonts w:ascii="Times New Roman" w:hAnsi="Times New Roman" w:cs="Times New Roman"/>
          <w:spacing w:val="-1"/>
          <w:sz w:val="24"/>
          <w:szCs w:val="24"/>
        </w:rPr>
        <w:t>оценки</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1"/>
          <w:sz w:val="24"/>
          <w:szCs w:val="24"/>
        </w:rPr>
        <w:t>качества</w:t>
      </w:r>
      <w:r w:rsidRPr="00292B5E">
        <w:rPr>
          <w:rFonts w:ascii="Times New Roman" w:hAnsi="Times New Roman" w:cs="Times New Roman"/>
          <w:spacing w:val="65"/>
          <w:sz w:val="24"/>
          <w:szCs w:val="24"/>
        </w:rPr>
        <w:t xml:space="preserve"> </w:t>
      </w:r>
      <w:r w:rsidRPr="00292B5E">
        <w:rPr>
          <w:rFonts w:ascii="Times New Roman" w:hAnsi="Times New Roman" w:cs="Times New Roman"/>
          <w:spacing w:val="-1"/>
          <w:sz w:val="24"/>
          <w:szCs w:val="24"/>
        </w:rPr>
        <w:t>предоставленных</w:t>
      </w:r>
      <w:r w:rsidRPr="00292B5E">
        <w:rPr>
          <w:rFonts w:ascii="Times New Roman" w:hAnsi="Times New Roman" w:cs="Times New Roman"/>
          <w:spacing w:val="2"/>
          <w:sz w:val="24"/>
          <w:szCs w:val="24"/>
        </w:rPr>
        <w:t xml:space="preserve"> </w:t>
      </w:r>
      <w:r w:rsidRPr="00292B5E">
        <w:rPr>
          <w:rFonts w:ascii="Times New Roman" w:hAnsi="Times New Roman" w:cs="Times New Roman"/>
          <w:spacing w:val="-2"/>
          <w:sz w:val="24"/>
          <w:szCs w:val="24"/>
        </w:rPr>
        <w:t>услуг</w:t>
      </w:r>
      <w:r w:rsidRPr="00292B5E">
        <w:rPr>
          <w:rFonts w:ascii="Times New Roman" w:hAnsi="Times New Roman" w:cs="Times New Roman"/>
          <w:sz w:val="24"/>
          <w:szCs w:val="24"/>
        </w:rPr>
        <w:t xml:space="preserve"> </w:t>
      </w:r>
      <w:r w:rsidRPr="00292B5E">
        <w:rPr>
          <w:rFonts w:ascii="Times New Roman" w:hAnsi="Times New Roman" w:cs="Times New Roman"/>
          <w:spacing w:val="-1"/>
          <w:sz w:val="24"/>
          <w:szCs w:val="24"/>
        </w:rPr>
        <w:t>МФЦ.</w:t>
      </w:r>
    </w:p>
    <w:p w:rsidR="00BF27D4" w:rsidRDefault="00BF27D4" w:rsidP="00BF27D4">
      <w:pPr>
        <w:suppressAutoHyphens/>
        <w:ind w:firstLine="709"/>
        <w:rPr>
          <w:rFonts w:ascii="Arial" w:hAnsi="Arial" w:cs="Arial"/>
          <w:spacing w:val="-1"/>
        </w:rPr>
      </w:pPr>
    </w:p>
    <w:p w:rsidR="00292B5E" w:rsidRPr="00292B5E" w:rsidRDefault="00292B5E" w:rsidP="00292B5E">
      <w:pPr>
        <w:spacing w:after="0" w:line="240" w:lineRule="auto"/>
        <w:jc w:val="right"/>
        <w:rPr>
          <w:rFonts w:ascii="Times New Roman" w:hAnsi="Times New Roman" w:cs="Times New Roman"/>
          <w:spacing w:val="22"/>
          <w:sz w:val="20"/>
          <w:szCs w:val="20"/>
        </w:rPr>
      </w:pPr>
      <w:r w:rsidRPr="00292B5E">
        <w:rPr>
          <w:rFonts w:ascii="Times New Roman" w:hAnsi="Times New Roman" w:cs="Times New Roman"/>
          <w:spacing w:val="-2"/>
          <w:sz w:val="20"/>
          <w:szCs w:val="20"/>
        </w:rPr>
        <w:t>Приложение</w:t>
      </w:r>
      <w:r w:rsidRPr="00292B5E">
        <w:rPr>
          <w:rFonts w:ascii="Times New Roman" w:hAnsi="Times New Roman" w:cs="Times New Roman"/>
          <w:sz w:val="20"/>
          <w:szCs w:val="20"/>
        </w:rPr>
        <w:t xml:space="preserve"> №</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1</w:t>
      </w:r>
    </w:p>
    <w:p w:rsidR="00292B5E" w:rsidRPr="00292B5E" w:rsidRDefault="00292B5E" w:rsidP="00292B5E">
      <w:pPr>
        <w:spacing w:after="0" w:line="240" w:lineRule="auto"/>
        <w:jc w:val="right"/>
        <w:rPr>
          <w:rFonts w:ascii="Times New Roman" w:hAnsi="Times New Roman" w:cs="Times New Roman"/>
          <w:sz w:val="20"/>
          <w:szCs w:val="20"/>
        </w:rPr>
      </w:pPr>
      <w:r w:rsidRPr="00292B5E">
        <w:rPr>
          <w:rFonts w:ascii="Times New Roman" w:hAnsi="Times New Roman" w:cs="Times New Roman"/>
          <w:sz w:val="20"/>
          <w:szCs w:val="20"/>
        </w:rPr>
        <w:t>к</w:t>
      </w:r>
      <w:r w:rsidRPr="00292B5E">
        <w:rPr>
          <w:rFonts w:ascii="Times New Roman" w:hAnsi="Times New Roman" w:cs="Times New Roman"/>
          <w:spacing w:val="-1"/>
          <w:sz w:val="20"/>
          <w:szCs w:val="20"/>
        </w:rPr>
        <w:t xml:space="preserve"> Административному</w:t>
      </w:r>
      <w:r w:rsidRPr="00292B5E">
        <w:rPr>
          <w:rFonts w:ascii="Times New Roman" w:hAnsi="Times New Roman" w:cs="Times New Roman"/>
          <w:spacing w:val="-4"/>
          <w:sz w:val="20"/>
          <w:szCs w:val="20"/>
        </w:rPr>
        <w:t xml:space="preserve"> </w:t>
      </w:r>
      <w:r w:rsidRPr="00292B5E">
        <w:rPr>
          <w:rFonts w:ascii="Times New Roman" w:hAnsi="Times New Roman" w:cs="Times New Roman"/>
          <w:sz w:val="20"/>
          <w:szCs w:val="20"/>
        </w:rPr>
        <w:t>регламенту</w:t>
      </w:r>
    </w:p>
    <w:p w:rsidR="00292B5E" w:rsidRPr="00292B5E" w:rsidRDefault="00292B5E" w:rsidP="00292B5E">
      <w:pPr>
        <w:spacing w:after="0" w:line="240" w:lineRule="auto"/>
        <w:jc w:val="right"/>
        <w:rPr>
          <w:rFonts w:ascii="Times New Roman" w:hAnsi="Times New Roman" w:cs="Times New Roman"/>
          <w:spacing w:val="-1"/>
          <w:sz w:val="20"/>
          <w:szCs w:val="20"/>
        </w:rPr>
      </w:pPr>
      <w:r w:rsidRPr="00292B5E">
        <w:rPr>
          <w:rFonts w:ascii="Times New Roman" w:hAnsi="Times New Roman" w:cs="Times New Roman"/>
          <w:sz w:val="20"/>
          <w:szCs w:val="20"/>
        </w:rPr>
        <w:t>по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предоставлению</w:t>
      </w:r>
    </w:p>
    <w:p w:rsidR="00292B5E" w:rsidRPr="00292B5E" w:rsidRDefault="00292B5E" w:rsidP="00292B5E">
      <w:pPr>
        <w:spacing w:after="0" w:line="240" w:lineRule="auto"/>
        <w:jc w:val="right"/>
        <w:rPr>
          <w:rFonts w:ascii="Times New Roman" w:hAnsi="Times New Roman" w:cs="Times New Roman"/>
          <w:spacing w:val="-2"/>
          <w:sz w:val="20"/>
          <w:szCs w:val="20"/>
        </w:rPr>
      </w:pPr>
      <w:r w:rsidRPr="00292B5E">
        <w:rPr>
          <w:rFonts w:ascii="Times New Roman" w:hAnsi="Times New Roman" w:cs="Times New Roman"/>
          <w:spacing w:val="-1"/>
          <w:sz w:val="20"/>
          <w:szCs w:val="20"/>
        </w:rPr>
        <w:t>муниципальной</w:t>
      </w:r>
      <w:r w:rsidRPr="00292B5E">
        <w:rPr>
          <w:rFonts w:ascii="Times New Roman" w:hAnsi="Times New Roman" w:cs="Times New Roman"/>
          <w:sz w:val="20"/>
          <w:szCs w:val="20"/>
        </w:rPr>
        <w:t xml:space="preserve"> </w:t>
      </w:r>
      <w:r w:rsidRPr="00292B5E">
        <w:rPr>
          <w:rFonts w:ascii="Times New Roman" w:hAnsi="Times New Roman" w:cs="Times New Roman"/>
          <w:spacing w:val="-2"/>
          <w:sz w:val="20"/>
          <w:szCs w:val="20"/>
        </w:rPr>
        <w:t>услуги</w:t>
      </w:r>
    </w:p>
    <w:p w:rsidR="00292B5E" w:rsidRPr="000B2774" w:rsidRDefault="00292B5E" w:rsidP="00292B5E"/>
    <w:p w:rsidR="00292B5E" w:rsidRPr="00292B5E" w:rsidRDefault="00292B5E" w:rsidP="00292B5E">
      <w:pPr>
        <w:spacing w:after="0" w:line="240" w:lineRule="auto"/>
        <w:jc w:val="center"/>
        <w:rPr>
          <w:rFonts w:ascii="Times New Roman" w:hAnsi="Times New Roman" w:cs="Times New Roman"/>
          <w:b/>
          <w:sz w:val="24"/>
          <w:szCs w:val="24"/>
        </w:rPr>
      </w:pPr>
      <w:r w:rsidRPr="00292B5E">
        <w:rPr>
          <w:rFonts w:ascii="Times New Roman" w:hAnsi="Times New Roman" w:cs="Times New Roman"/>
          <w:b/>
          <w:spacing w:val="-1"/>
          <w:sz w:val="24"/>
          <w:szCs w:val="24"/>
        </w:rPr>
        <w:t xml:space="preserve">ПРИЗНАКИ, </w:t>
      </w:r>
      <w:r w:rsidRPr="00292B5E">
        <w:rPr>
          <w:rFonts w:ascii="Times New Roman" w:hAnsi="Times New Roman" w:cs="Times New Roman"/>
          <w:b/>
          <w:spacing w:val="-2"/>
          <w:sz w:val="24"/>
          <w:szCs w:val="24"/>
        </w:rPr>
        <w:t>ОПРЕДЕЛЯЮЩИЕ</w:t>
      </w:r>
    </w:p>
    <w:p w:rsidR="00292B5E" w:rsidRPr="00292B5E" w:rsidRDefault="00292B5E" w:rsidP="00292B5E">
      <w:pPr>
        <w:spacing w:after="0" w:line="240" w:lineRule="auto"/>
        <w:jc w:val="center"/>
        <w:rPr>
          <w:rFonts w:ascii="Times New Roman" w:hAnsi="Times New Roman" w:cs="Times New Roman"/>
          <w:b/>
          <w:spacing w:val="-2"/>
          <w:sz w:val="24"/>
          <w:szCs w:val="24"/>
        </w:rPr>
      </w:pPr>
      <w:r w:rsidRPr="00292B5E">
        <w:rPr>
          <w:rFonts w:ascii="Times New Roman" w:hAnsi="Times New Roman" w:cs="Times New Roman"/>
          <w:b/>
          <w:spacing w:val="-1"/>
          <w:sz w:val="24"/>
          <w:szCs w:val="24"/>
        </w:rPr>
        <w:t>ВАРИАНТ</w:t>
      </w:r>
      <w:r w:rsidRPr="00292B5E">
        <w:rPr>
          <w:rFonts w:ascii="Times New Roman" w:hAnsi="Times New Roman" w:cs="Times New Roman"/>
          <w:b/>
          <w:spacing w:val="1"/>
          <w:sz w:val="24"/>
          <w:szCs w:val="24"/>
        </w:rPr>
        <w:t xml:space="preserve"> </w:t>
      </w:r>
      <w:r w:rsidRPr="00292B5E">
        <w:rPr>
          <w:rFonts w:ascii="Times New Roman" w:hAnsi="Times New Roman" w:cs="Times New Roman"/>
          <w:b/>
          <w:spacing w:val="-1"/>
          <w:sz w:val="24"/>
          <w:szCs w:val="24"/>
        </w:rPr>
        <w:t>ПРЕДОСТАВЛЕНИЯ</w:t>
      </w:r>
      <w:r w:rsidRPr="00292B5E">
        <w:rPr>
          <w:rFonts w:ascii="Times New Roman" w:hAnsi="Times New Roman" w:cs="Times New Roman"/>
          <w:b/>
          <w:spacing w:val="-2"/>
          <w:sz w:val="24"/>
          <w:szCs w:val="24"/>
        </w:rPr>
        <w:t xml:space="preserve"> </w:t>
      </w:r>
      <w:r w:rsidRPr="00292B5E">
        <w:rPr>
          <w:rFonts w:ascii="Times New Roman" w:hAnsi="Times New Roman" w:cs="Times New Roman"/>
          <w:b/>
          <w:spacing w:val="-3"/>
          <w:sz w:val="24"/>
          <w:szCs w:val="24"/>
        </w:rPr>
        <w:t xml:space="preserve">МУНИЦИПАЛЬНОЙ </w:t>
      </w:r>
      <w:r w:rsidRPr="00292B5E">
        <w:rPr>
          <w:rFonts w:ascii="Times New Roman" w:hAnsi="Times New Roman" w:cs="Times New Roman"/>
          <w:b/>
          <w:spacing w:val="-2"/>
          <w:sz w:val="24"/>
          <w:szCs w:val="24"/>
        </w:rPr>
        <w:t>УСЛУГИ</w:t>
      </w:r>
    </w:p>
    <w:p w:rsidR="00292B5E" w:rsidRPr="00A11E4A" w:rsidRDefault="00292B5E" w:rsidP="00292B5E">
      <w:pPr>
        <w:spacing w:after="0" w:line="240" w:lineRule="auto"/>
        <w:jc w:val="center"/>
        <w:rPr>
          <w:b/>
          <w:bCs/>
          <w:sz w:val="20"/>
          <w:szCs w:val="20"/>
        </w:rPr>
      </w:pPr>
    </w:p>
    <w:tbl>
      <w:tblPr>
        <w:tblStyle w:val="ad"/>
        <w:tblpPr w:leftFromText="180" w:rightFromText="180" w:vertAnchor="text" w:tblpX="121" w:tblpY="1"/>
        <w:tblW w:w="10173" w:type="dxa"/>
        <w:tblLayout w:type="fixed"/>
        <w:tblLook w:val="0000" w:firstRow="0" w:lastRow="0" w:firstColumn="0" w:lastColumn="0" w:noHBand="0" w:noVBand="0"/>
      </w:tblPr>
      <w:tblGrid>
        <w:gridCol w:w="817"/>
        <w:gridCol w:w="2410"/>
        <w:gridCol w:w="6946"/>
      </w:tblGrid>
      <w:tr w:rsidR="00292B5E" w:rsidRPr="00292B5E" w:rsidTr="00292B5E">
        <w:trPr>
          <w:trHeight w:hRule="exact" w:val="29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п/п</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Наименование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признака</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Значения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признака</w:t>
            </w:r>
          </w:p>
        </w:tc>
      </w:tr>
      <w:tr w:rsidR="00292B5E" w:rsidRPr="00292B5E" w:rsidTr="00292B5E">
        <w:trPr>
          <w:trHeight w:hRule="exact" w:val="28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w:t>
            </w:r>
          </w:p>
        </w:tc>
      </w:tr>
      <w:tr w:rsidR="00292B5E" w:rsidRPr="00292B5E" w:rsidTr="00292B5E">
        <w:trPr>
          <w:trHeight w:hRule="exact" w:val="128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Цель</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обращения</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 Предоставление </w:t>
            </w:r>
            <w:r w:rsidRPr="00292B5E">
              <w:rPr>
                <w:rFonts w:ascii="Times New Roman" w:hAnsi="Times New Roman" w:cs="Times New Roman"/>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участка </w:t>
            </w:r>
            <w:r w:rsidRPr="00292B5E">
              <w:rPr>
                <w:rFonts w:ascii="Times New Roman" w:hAnsi="Times New Roman" w:cs="Times New Roman"/>
                <w:sz w:val="20"/>
                <w:szCs w:val="20"/>
              </w:rPr>
              <w:t>в аренду</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без</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проведения</w:t>
            </w:r>
            <w:r w:rsidRPr="00292B5E">
              <w:rPr>
                <w:rFonts w:ascii="Times New Roman" w:hAnsi="Times New Roman" w:cs="Times New Roman"/>
                <w:sz w:val="20"/>
                <w:szCs w:val="20"/>
              </w:rPr>
              <w:t xml:space="preserve"> торгов</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 Предоставление </w:t>
            </w:r>
            <w:r w:rsidRPr="00292B5E">
              <w:rPr>
                <w:rFonts w:ascii="Times New Roman" w:hAnsi="Times New Roman" w:cs="Times New Roman"/>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участка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собственность</w:t>
            </w:r>
            <w:r w:rsidRPr="00292B5E">
              <w:rPr>
                <w:rFonts w:ascii="Times New Roman" w:hAnsi="Times New Roman" w:cs="Times New Roman"/>
                <w:spacing w:val="43"/>
                <w:sz w:val="20"/>
                <w:szCs w:val="20"/>
              </w:rPr>
              <w:t xml:space="preserve"> </w:t>
            </w:r>
            <w:r w:rsidRPr="00292B5E">
              <w:rPr>
                <w:rFonts w:ascii="Times New Roman" w:hAnsi="Times New Roman" w:cs="Times New Roman"/>
                <w:sz w:val="20"/>
                <w:szCs w:val="20"/>
              </w:rPr>
              <w:t>за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плату</w:t>
            </w:r>
            <w:r w:rsidRPr="00292B5E">
              <w:rPr>
                <w:rFonts w:ascii="Times New Roman" w:hAnsi="Times New Roman" w:cs="Times New Roman"/>
                <w:spacing w:val="-7"/>
                <w:sz w:val="20"/>
                <w:szCs w:val="20"/>
              </w:rPr>
              <w:t xml:space="preserve"> </w:t>
            </w:r>
            <w:r w:rsidRPr="00292B5E">
              <w:rPr>
                <w:rFonts w:ascii="Times New Roman" w:hAnsi="Times New Roman" w:cs="Times New Roman"/>
                <w:sz w:val="20"/>
                <w:szCs w:val="20"/>
              </w:rPr>
              <w:t xml:space="preserve">без </w:t>
            </w:r>
            <w:r w:rsidRPr="00292B5E">
              <w:rPr>
                <w:rFonts w:ascii="Times New Roman" w:hAnsi="Times New Roman" w:cs="Times New Roman"/>
                <w:spacing w:val="-1"/>
                <w:sz w:val="20"/>
                <w:szCs w:val="20"/>
              </w:rPr>
              <w:t>проведения</w:t>
            </w:r>
            <w:r w:rsidRPr="00292B5E">
              <w:rPr>
                <w:rFonts w:ascii="Times New Roman" w:hAnsi="Times New Roman" w:cs="Times New Roman"/>
                <w:sz w:val="20"/>
                <w:szCs w:val="20"/>
              </w:rPr>
              <w:t xml:space="preserve"> торгов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 Предоставление </w:t>
            </w:r>
            <w:r w:rsidRPr="00292B5E">
              <w:rPr>
                <w:rFonts w:ascii="Times New Roman" w:hAnsi="Times New Roman" w:cs="Times New Roman"/>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участка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безвозмездное</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пользование</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 Предоставление </w:t>
            </w:r>
            <w:r w:rsidRPr="00292B5E">
              <w:rPr>
                <w:rFonts w:ascii="Times New Roman" w:hAnsi="Times New Roman" w:cs="Times New Roman"/>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участка </w:t>
            </w:r>
            <w:r w:rsidRPr="00292B5E">
              <w:rPr>
                <w:rFonts w:ascii="Times New Roman" w:hAnsi="Times New Roman" w:cs="Times New Roman"/>
                <w:sz w:val="20"/>
                <w:szCs w:val="20"/>
              </w:rPr>
              <w:t>в постоянное</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(бессрочное)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пользование</w:t>
            </w:r>
          </w:p>
        </w:tc>
      </w:tr>
      <w:tr w:rsidR="00292B5E" w:rsidRPr="00292B5E" w:rsidTr="00292B5E">
        <w:trPr>
          <w:trHeight w:hRule="exact" w:val="561"/>
        </w:trPr>
        <w:tc>
          <w:tcPr>
            <w:tcW w:w="10173" w:type="dxa"/>
            <w:gridSpan w:val="3"/>
          </w:tcPr>
          <w:p w:rsidR="00292B5E" w:rsidRPr="00292B5E" w:rsidRDefault="00292B5E" w:rsidP="00292B5E">
            <w:pPr>
              <w:rPr>
                <w:rFonts w:ascii="Times New Roman" w:hAnsi="Times New Roman" w:cs="Times New Roman"/>
                <w:b/>
                <w:spacing w:val="-1"/>
                <w:sz w:val="20"/>
                <w:szCs w:val="20"/>
              </w:rPr>
            </w:pPr>
            <w:r w:rsidRPr="00292B5E">
              <w:rPr>
                <w:rFonts w:ascii="Times New Roman" w:hAnsi="Times New Roman" w:cs="Times New Roman"/>
                <w:b/>
                <w:spacing w:val="-1"/>
                <w:sz w:val="20"/>
                <w:szCs w:val="20"/>
              </w:rPr>
              <w:t>Критерии</w:t>
            </w:r>
            <w:r w:rsidRPr="00292B5E">
              <w:rPr>
                <w:rFonts w:ascii="Times New Roman" w:hAnsi="Times New Roman" w:cs="Times New Roman"/>
                <w:b/>
                <w:sz w:val="20"/>
                <w:szCs w:val="20"/>
              </w:rPr>
              <w:t xml:space="preserve"> для </w:t>
            </w:r>
            <w:r w:rsidRPr="00292B5E">
              <w:rPr>
                <w:rFonts w:ascii="Times New Roman" w:hAnsi="Times New Roman" w:cs="Times New Roman"/>
                <w:b/>
                <w:spacing w:val="-1"/>
                <w:sz w:val="20"/>
                <w:szCs w:val="20"/>
              </w:rPr>
              <w:t>формирования</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вариантов</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предоставления</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услуги</w:t>
            </w:r>
            <w:r w:rsidRPr="00292B5E">
              <w:rPr>
                <w:rFonts w:ascii="Times New Roman" w:hAnsi="Times New Roman" w:cs="Times New Roman"/>
                <w:b/>
                <w:sz w:val="20"/>
                <w:szCs w:val="20"/>
              </w:rPr>
              <w:t xml:space="preserve"> для </w:t>
            </w:r>
            <w:r w:rsidRPr="00292B5E">
              <w:rPr>
                <w:rFonts w:ascii="Times New Roman" w:hAnsi="Times New Roman" w:cs="Times New Roman"/>
                <w:b/>
                <w:spacing w:val="-1"/>
                <w:sz w:val="20"/>
                <w:szCs w:val="20"/>
              </w:rPr>
              <w:t>подуслуги «Предоставление</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земельного</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участка</w:t>
            </w:r>
            <w:r w:rsidRPr="00292B5E">
              <w:rPr>
                <w:rFonts w:ascii="Times New Roman" w:hAnsi="Times New Roman" w:cs="Times New Roman"/>
                <w:b/>
                <w:spacing w:val="-1"/>
                <w:sz w:val="20"/>
                <w:szCs w:val="20"/>
              </w:rPr>
              <w:t xml:space="preserve"> </w:t>
            </w:r>
            <w:r w:rsidRPr="00292B5E">
              <w:rPr>
                <w:rFonts w:ascii="Times New Roman" w:hAnsi="Times New Roman" w:cs="Times New Roman"/>
                <w:b/>
                <w:sz w:val="20"/>
                <w:szCs w:val="20"/>
              </w:rPr>
              <w:t>в</w:t>
            </w:r>
            <w:r w:rsidRPr="00292B5E">
              <w:rPr>
                <w:rFonts w:ascii="Times New Roman" w:hAnsi="Times New Roman" w:cs="Times New Roman"/>
                <w:b/>
                <w:spacing w:val="1"/>
                <w:sz w:val="20"/>
                <w:szCs w:val="20"/>
              </w:rPr>
              <w:t xml:space="preserve"> </w:t>
            </w:r>
            <w:r w:rsidRPr="00292B5E">
              <w:rPr>
                <w:rFonts w:ascii="Times New Roman" w:hAnsi="Times New Roman" w:cs="Times New Roman"/>
                <w:b/>
                <w:spacing w:val="-1"/>
                <w:sz w:val="20"/>
                <w:szCs w:val="20"/>
              </w:rPr>
              <w:t>аренду»</w:t>
            </w:r>
          </w:p>
        </w:tc>
      </w:tr>
      <w:tr w:rsidR="00292B5E" w:rsidRPr="00292B5E" w:rsidTr="00292B5E">
        <w:trPr>
          <w:trHeight w:hRule="exact" w:val="551"/>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 Кто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услугой?</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 Заявитель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3.Представитель</w:t>
            </w:r>
          </w:p>
        </w:tc>
      </w:tr>
      <w:tr w:rsidR="00292B5E" w:rsidRPr="00292B5E" w:rsidTr="00292B5E">
        <w:trPr>
          <w:trHeight w:hRule="exact" w:val="70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 Физическое</w:t>
            </w:r>
            <w:r w:rsidRPr="00292B5E">
              <w:rPr>
                <w:rFonts w:ascii="Times New Roman" w:hAnsi="Times New Roman" w:cs="Times New Roman"/>
                <w:sz w:val="20"/>
                <w:szCs w:val="20"/>
              </w:rPr>
              <w:t xml:space="preserve"> лицо</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 Индивидуальный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предприниматель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7. Юридическое </w:t>
            </w:r>
            <w:r w:rsidRPr="00292B5E">
              <w:rPr>
                <w:rFonts w:ascii="Times New Roman" w:hAnsi="Times New Roman" w:cs="Times New Roman"/>
                <w:sz w:val="20"/>
                <w:szCs w:val="20"/>
              </w:rPr>
              <w:t>лицо</w:t>
            </w:r>
          </w:p>
        </w:tc>
      </w:tr>
      <w:tr w:rsidR="00292B5E" w:rsidRPr="00292B5E" w:rsidTr="00292B5E">
        <w:trPr>
          <w:trHeight w:hRule="exact" w:val="71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w:t>
            </w:r>
            <w:r w:rsidRPr="00292B5E">
              <w:rPr>
                <w:rFonts w:ascii="Times New Roman" w:hAnsi="Times New Roman" w:cs="Times New Roman"/>
                <w:spacing w:val="-1"/>
                <w:sz w:val="20"/>
                <w:szCs w:val="20"/>
              </w:rPr>
              <w:t>Заявитель является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иностранным</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юридическим</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 xml:space="preserve">лицом? </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9. Юридическое </w:t>
            </w:r>
            <w:r w:rsidRPr="00292B5E">
              <w:rPr>
                <w:rFonts w:ascii="Times New Roman" w:hAnsi="Times New Roman" w:cs="Times New Roman"/>
                <w:sz w:val="20"/>
                <w:szCs w:val="20"/>
              </w:rPr>
              <w:t>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РФ</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10. Иностранное юридическое </w:t>
            </w:r>
            <w:r w:rsidRPr="00292B5E">
              <w:rPr>
                <w:rFonts w:ascii="Times New Roman" w:hAnsi="Times New Roman" w:cs="Times New Roman"/>
                <w:sz w:val="20"/>
                <w:szCs w:val="20"/>
              </w:rPr>
              <w:t>лицо</w:t>
            </w:r>
          </w:p>
        </w:tc>
      </w:tr>
      <w:tr w:rsidR="00292B5E" w:rsidRPr="00292B5E" w:rsidTr="00292B5E">
        <w:trPr>
          <w:trHeight w:val="309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11.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(физическое 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12. Арендатор</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13.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арендованный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14. Гражданин,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испрашивающий</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сенокошения,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 xml:space="preserve">выпаса </w:t>
            </w:r>
            <w:r w:rsidRPr="00292B5E">
              <w:rPr>
                <w:rFonts w:ascii="Times New Roman" w:hAnsi="Times New Roman" w:cs="Times New Roman"/>
                <w:sz w:val="20"/>
                <w:szCs w:val="20"/>
              </w:rPr>
              <w:t xml:space="preserve">животных, </w:t>
            </w:r>
            <w:r w:rsidRPr="00292B5E">
              <w:rPr>
                <w:rFonts w:ascii="Times New Roman" w:hAnsi="Times New Roman" w:cs="Times New Roman"/>
                <w:spacing w:val="-1"/>
                <w:sz w:val="20"/>
                <w:szCs w:val="20"/>
              </w:rPr>
              <w:t>огородничества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15.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развитии</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застроенной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16. Лицо,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уполномоченное решением общего</w:t>
            </w:r>
            <w:r w:rsidRPr="00292B5E">
              <w:rPr>
                <w:rFonts w:ascii="Times New Roman" w:hAnsi="Times New Roman" w:cs="Times New Roman"/>
                <w:sz w:val="20"/>
                <w:szCs w:val="20"/>
              </w:rPr>
              <w:t xml:space="preserve"> собрания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членов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садоводческого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огороднического</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товарищества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17. Член </w:t>
            </w:r>
            <w:r w:rsidRPr="00292B5E">
              <w:rPr>
                <w:rFonts w:ascii="Times New Roman" w:hAnsi="Times New Roman" w:cs="Times New Roman"/>
                <w:spacing w:val="-1"/>
                <w:sz w:val="20"/>
                <w:szCs w:val="20"/>
              </w:rPr>
              <w:t>садоводческого</w:t>
            </w:r>
            <w:r w:rsidRPr="00292B5E">
              <w:rPr>
                <w:rFonts w:ascii="Times New Roman" w:hAnsi="Times New Roman" w:cs="Times New Roman"/>
                <w:sz w:val="20"/>
                <w:szCs w:val="20"/>
              </w:rPr>
              <w:t xml:space="preserve"> 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огороднического</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товарищества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18. Гражданин,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имеющий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первоочередное</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предоставление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19.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z w:val="20"/>
                <w:szCs w:val="20"/>
              </w:rPr>
              <w:t xml:space="preserve"> расположенного на</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земельном</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участке,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помещения</w:t>
            </w:r>
            <w:r w:rsidRPr="00292B5E">
              <w:rPr>
                <w:rFonts w:ascii="Times New Roman" w:hAnsi="Times New Roman" w:cs="Times New Roman"/>
                <w:sz w:val="20"/>
                <w:szCs w:val="20"/>
              </w:rPr>
              <w:t xml:space="preserve"> в</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них</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20.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строительства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21.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приобретение </w:t>
            </w:r>
            <w:r w:rsidRPr="00292B5E">
              <w:rPr>
                <w:rFonts w:ascii="Times New Roman" w:hAnsi="Times New Roman" w:cs="Times New Roman"/>
                <w:sz w:val="20"/>
                <w:szCs w:val="20"/>
              </w:rPr>
              <w:t>в</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собственность</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 без</w:t>
            </w:r>
            <w:r w:rsidRPr="00292B5E">
              <w:rPr>
                <w:rFonts w:ascii="Times New Roman" w:hAnsi="Times New Roman" w:cs="Times New Roman"/>
                <w:sz w:val="20"/>
                <w:szCs w:val="20"/>
              </w:rPr>
              <w:t xml:space="preserve"> торгов</w:t>
            </w:r>
          </w:p>
        </w:tc>
      </w:tr>
      <w:tr w:rsidR="00292B5E" w:rsidRPr="00292B5E" w:rsidTr="00292B5E">
        <w:trPr>
          <w:trHeight w:hRule="exact" w:val="171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22.</w:t>
            </w:r>
            <w:r w:rsidRPr="00292B5E">
              <w:rPr>
                <w:rFonts w:ascii="Times New Roman" w:hAnsi="Times New Roman" w:cs="Times New Roman"/>
                <w:sz w:val="20"/>
                <w:szCs w:val="20"/>
              </w:rPr>
              <w:t xml:space="preserve">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арендатора</w:t>
            </w:r>
            <w:r w:rsidRPr="00292B5E">
              <w:rPr>
                <w:rFonts w:ascii="Times New Roman" w:hAnsi="Times New Roman" w:cs="Times New Roman"/>
                <w:sz w:val="20"/>
                <w:szCs w:val="20"/>
              </w:rPr>
              <w:t xml:space="preserve"> относится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23.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имеющий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заключение</w:t>
            </w:r>
            <w:r w:rsidRPr="00292B5E">
              <w:rPr>
                <w:rFonts w:ascii="Times New Roman" w:hAnsi="Times New Roman" w:cs="Times New Roman"/>
                <w:spacing w:val="33"/>
                <w:sz w:val="20"/>
                <w:szCs w:val="20"/>
              </w:rPr>
              <w:t xml:space="preserve"> </w:t>
            </w:r>
            <w:r w:rsidRPr="00292B5E">
              <w:rPr>
                <w:rFonts w:ascii="Times New Roman" w:hAnsi="Times New Roman" w:cs="Times New Roman"/>
                <w:sz w:val="20"/>
                <w:szCs w:val="20"/>
              </w:rPr>
              <w:t xml:space="preserve">нового </w:t>
            </w:r>
            <w:r w:rsidRPr="00292B5E">
              <w:rPr>
                <w:rFonts w:ascii="Times New Roman" w:hAnsi="Times New Roman" w:cs="Times New Roman"/>
                <w:spacing w:val="-1"/>
                <w:sz w:val="20"/>
                <w:szCs w:val="20"/>
              </w:rPr>
              <w:t>договора аренды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24.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из которого </w:t>
            </w:r>
            <w:r w:rsidRPr="00292B5E">
              <w:rPr>
                <w:rFonts w:ascii="Times New Roman" w:hAnsi="Times New Roman" w:cs="Times New Roman"/>
                <w:spacing w:val="-1"/>
                <w:sz w:val="20"/>
                <w:szCs w:val="20"/>
              </w:rPr>
              <w:t>образован</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25.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предназначенного</w:t>
            </w:r>
            <w:r w:rsidRPr="00292B5E">
              <w:rPr>
                <w:rFonts w:ascii="Times New Roman" w:hAnsi="Times New Roman" w:cs="Times New Roman"/>
                <w:sz w:val="20"/>
                <w:szCs w:val="20"/>
              </w:rPr>
              <w:t xml:space="preserve"> для </w:t>
            </w:r>
            <w:r w:rsidRPr="00292B5E">
              <w:rPr>
                <w:rFonts w:ascii="Times New Roman" w:hAnsi="Times New Roman" w:cs="Times New Roman"/>
                <w:spacing w:val="-1"/>
                <w:sz w:val="20"/>
                <w:szCs w:val="20"/>
              </w:rPr>
              <w:t>ведения</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производства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26.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предоставленного</w:t>
            </w:r>
            <w:r w:rsidRPr="00292B5E">
              <w:rPr>
                <w:rFonts w:ascii="Times New Roman" w:hAnsi="Times New Roman" w:cs="Times New Roman"/>
                <w:sz w:val="20"/>
                <w:szCs w:val="20"/>
              </w:rPr>
              <w:t xml:space="preserve"> для</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комплексного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освоения</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 xml:space="preserve">территории, из </w:t>
            </w:r>
            <w:r w:rsidRPr="00292B5E">
              <w:rPr>
                <w:rFonts w:ascii="Times New Roman" w:hAnsi="Times New Roman" w:cs="Times New Roman"/>
                <w:spacing w:val="-1"/>
                <w:sz w:val="20"/>
                <w:szCs w:val="20"/>
              </w:rPr>
              <w:t>которого</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образован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4"/>
                <w:sz w:val="20"/>
                <w:szCs w:val="20"/>
              </w:rPr>
              <w:t xml:space="preserve"> </w:t>
            </w:r>
            <w:r w:rsidRPr="00292B5E">
              <w:rPr>
                <w:rFonts w:ascii="Times New Roman" w:hAnsi="Times New Roman" w:cs="Times New Roman"/>
                <w:spacing w:val="-1"/>
                <w:sz w:val="20"/>
                <w:szCs w:val="20"/>
              </w:rPr>
              <w:t>участок</w:t>
            </w:r>
          </w:p>
        </w:tc>
      </w:tr>
      <w:tr w:rsidR="00292B5E" w:rsidRPr="00292B5E" w:rsidTr="00292B5E">
        <w:trPr>
          <w:trHeight w:hRule="exact" w:val="83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27.</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28.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29.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30.</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z w:val="20"/>
                <w:szCs w:val="20"/>
              </w:rPr>
              <w:t xml:space="preserve"> исходного</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31.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32.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70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33.</w:t>
            </w:r>
            <w:r w:rsidRPr="00292B5E">
              <w:rPr>
                <w:rFonts w:ascii="Times New Roman" w:hAnsi="Times New Roman" w:cs="Times New Roman"/>
                <w:sz w:val="20"/>
                <w:szCs w:val="20"/>
              </w:rPr>
              <w:t xml:space="preserve">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34.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35.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292B5E">
        <w:trPr>
          <w:trHeight w:hRule="exact" w:val="100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36.</w:t>
            </w:r>
            <w:r w:rsidRPr="00292B5E">
              <w:rPr>
                <w:rFonts w:ascii="Times New Roman" w:hAnsi="Times New Roman" w:cs="Times New Roman"/>
                <w:spacing w:val="-1"/>
                <w:sz w:val="20"/>
                <w:szCs w:val="20"/>
              </w:rPr>
              <w:t xml:space="preserve"> Право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исходный</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37. Право зарегистрировано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38.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42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39.</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w:t>
            </w:r>
            <w:r w:rsidRPr="00292B5E">
              <w:rPr>
                <w:rFonts w:ascii="Times New Roman" w:hAnsi="Times New Roman" w:cs="Times New Roman"/>
                <w:spacing w:val="22"/>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строительства</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40.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41.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71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12.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42.</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заявителя</w:t>
            </w:r>
            <w:r w:rsidRPr="00292B5E">
              <w:rPr>
                <w:rFonts w:ascii="Times New Roman" w:hAnsi="Times New Roman" w:cs="Times New Roman"/>
                <w:sz w:val="20"/>
                <w:szCs w:val="20"/>
              </w:rPr>
              <w:t xml:space="preserve"> на</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в</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43.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44.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val="536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45.</w:t>
            </w:r>
            <w:r w:rsidRPr="00292B5E">
              <w:rPr>
                <w:rFonts w:ascii="Times New Roman" w:hAnsi="Times New Roman" w:cs="Times New Roman"/>
                <w:sz w:val="20"/>
                <w:szCs w:val="20"/>
              </w:rPr>
              <w:t xml:space="preserve"> К </w:t>
            </w:r>
            <w:r w:rsidRPr="00292B5E">
              <w:rPr>
                <w:rFonts w:ascii="Times New Roman" w:hAnsi="Times New Roman" w:cs="Times New Roman"/>
                <w:spacing w:val="-1"/>
                <w:sz w:val="20"/>
                <w:szCs w:val="20"/>
              </w:rPr>
              <w:t>какой категории</w:t>
            </w:r>
            <w:r w:rsidRPr="00292B5E">
              <w:rPr>
                <w:rFonts w:ascii="Times New Roman" w:hAnsi="Times New Roman" w:cs="Times New Roman"/>
                <w:spacing w:val="29"/>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(индивидуальный</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предприниматель)?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46. </w:t>
            </w:r>
            <w:r w:rsidRPr="00292B5E">
              <w:rPr>
                <w:rFonts w:ascii="Times New Roman" w:hAnsi="Times New Roman" w:cs="Times New Roman"/>
                <w:spacing w:val="-1"/>
                <w:sz w:val="20"/>
                <w:szCs w:val="20"/>
              </w:rPr>
              <w:t>Арендатор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47. Крестьянское (фермерское)хозяйство,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испрашивающее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осуществления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своей</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деятельности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48.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строительства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49. Крестьянское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использующее</w:t>
            </w:r>
            <w:r w:rsidRPr="00292B5E">
              <w:rPr>
                <w:rFonts w:ascii="Times New Roman" w:hAnsi="Times New Roman" w:cs="Times New Roman"/>
                <w:spacing w:val="63"/>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назначения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50.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развитии</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застроенной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51.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арендованный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52. Недропользователь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53. Резидент</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особой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z w:val="20"/>
                <w:szCs w:val="20"/>
              </w:rPr>
              <w:t xml:space="preserve"> зоны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54.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которым</w:t>
            </w:r>
            <w:r w:rsidRPr="00292B5E">
              <w:rPr>
                <w:rFonts w:ascii="Times New Roman" w:hAnsi="Times New Roman" w:cs="Times New Roman"/>
                <w:spacing w:val="-1"/>
                <w:sz w:val="20"/>
                <w:szCs w:val="20"/>
              </w:rPr>
              <w:t xml:space="preserve"> 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концессионное</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соглашение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55.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 xml:space="preserve">заключившее </w:t>
            </w:r>
            <w:r w:rsidRPr="00292B5E">
              <w:rPr>
                <w:rFonts w:ascii="Times New Roman" w:hAnsi="Times New Roman" w:cs="Times New Roman"/>
                <w:sz w:val="20"/>
                <w:szCs w:val="20"/>
              </w:rPr>
              <w:t xml:space="preserve">договор об </w:t>
            </w:r>
            <w:r w:rsidRPr="00292B5E">
              <w:rPr>
                <w:rFonts w:ascii="Times New Roman" w:hAnsi="Times New Roman" w:cs="Times New Roman"/>
                <w:spacing w:val="-1"/>
                <w:sz w:val="20"/>
                <w:szCs w:val="20"/>
              </w:rPr>
              <w:t>освоении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r w:rsidRPr="00292B5E">
              <w:rPr>
                <w:rFonts w:ascii="Times New Roman" w:hAnsi="Times New Roman" w:cs="Times New Roman"/>
                <w:spacing w:val="45"/>
                <w:sz w:val="20"/>
                <w:szCs w:val="20"/>
              </w:rPr>
              <w:t xml:space="preserve">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целях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строительства </w:t>
            </w:r>
            <w:r w:rsidRPr="00292B5E">
              <w:rPr>
                <w:rFonts w:ascii="Times New Roman" w:hAnsi="Times New Roman" w:cs="Times New Roman"/>
                <w:sz w:val="20"/>
                <w:szCs w:val="20"/>
              </w:rPr>
              <w:t xml:space="preserve">и </w:t>
            </w:r>
            <w:r w:rsidRPr="00292B5E">
              <w:rPr>
                <w:rFonts w:ascii="Times New Roman" w:hAnsi="Times New Roman" w:cs="Times New Roman"/>
                <w:spacing w:val="-1"/>
                <w:sz w:val="20"/>
                <w:szCs w:val="20"/>
              </w:rPr>
              <w:t>эксплуатации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наемного</w:t>
            </w:r>
            <w:r w:rsidRPr="00292B5E">
              <w:rPr>
                <w:rFonts w:ascii="Times New Roman" w:hAnsi="Times New Roman" w:cs="Times New Roman"/>
                <w:sz w:val="20"/>
                <w:szCs w:val="20"/>
              </w:rPr>
              <w:t xml:space="preserve"> дома</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коммерческого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использования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56.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охотхозяйственное</w:t>
            </w:r>
            <w:r w:rsidRPr="00292B5E">
              <w:rPr>
                <w:rFonts w:ascii="Times New Roman" w:hAnsi="Times New Roman" w:cs="Times New Roman"/>
                <w:spacing w:val="31"/>
                <w:sz w:val="20"/>
                <w:szCs w:val="20"/>
              </w:rPr>
              <w:t xml:space="preserve"> </w:t>
            </w:r>
            <w:r w:rsidRPr="00292B5E">
              <w:rPr>
                <w:rFonts w:ascii="Times New Roman" w:hAnsi="Times New Roman" w:cs="Times New Roman"/>
                <w:spacing w:val="-1"/>
                <w:sz w:val="20"/>
                <w:szCs w:val="20"/>
              </w:rPr>
              <w:t>соглашение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57.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 размещения</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 xml:space="preserve">водохранилища </w:t>
            </w:r>
            <w:r w:rsidRPr="00292B5E">
              <w:rPr>
                <w:rFonts w:ascii="Times New Roman" w:hAnsi="Times New Roman" w:cs="Times New Roman"/>
                <w:sz w:val="20"/>
                <w:szCs w:val="20"/>
              </w:rPr>
              <w:t xml:space="preserve">и </w:t>
            </w:r>
            <w:r w:rsidRPr="00292B5E">
              <w:rPr>
                <w:rFonts w:ascii="Times New Roman" w:hAnsi="Times New Roman" w:cs="Times New Roman"/>
                <w:spacing w:val="-1"/>
                <w:sz w:val="20"/>
                <w:szCs w:val="20"/>
              </w:rPr>
              <w:t>(или)</w:t>
            </w:r>
            <w:r w:rsidRPr="00292B5E">
              <w:rPr>
                <w:rFonts w:ascii="Times New Roman" w:hAnsi="Times New Roman" w:cs="Times New Roman"/>
                <w:spacing w:val="-4"/>
                <w:sz w:val="20"/>
                <w:szCs w:val="20"/>
              </w:rPr>
              <w:t xml:space="preserve"> </w:t>
            </w:r>
            <w:r w:rsidRPr="00292B5E">
              <w:rPr>
                <w:rFonts w:ascii="Times New Roman" w:hAnsi="Times New Roman" w:cs="Times New Roman"/>
                <w:spacing w:val="-1"/>
                <w:sz w:val="20"/>
                <w:szCs w:val="20"/>
              </w:rPr>
              <w:t>гидротехнического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58. Резидент</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зоны</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территориального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развития,</w:t>
            </w:r>
            <w:r w:rsidRPr="00292B5E">
              <w:rPr>
                <w:rFonts w:ascii="Times New Roman" w:hAnsi="Times New Roman" w:cs="Times New Roman"/>
                <w:spacing w:val="53"/>
                <w:sz w:val="20"/>
                <w:szCs w:val="20"/>
              </w:rPr>
              <w:t xml:space="preserve"> </w:t>
            </w:r>
            <w:r w:rsidRPr="00292B5E">
              <w:rPr>
                <w:rFonts w:ascii="Times New Roman" w:hAnsi="Times New Roman" w:cs="Times New Roman"/>
                <w:spacing w:val="-1"/>
                <w:sz w:val="20"/>
                <w:szCs w:val="20"/>
              </w:rPr>
              <w:t>включенный</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реестр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резидентов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такой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зоны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59. Участник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свободной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z w:val="20"/>
                <w:szCs w:val="20"/>
              </w:rPr>
              <w:t xml:space="preserve"> зоны</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территориях Республики</w:t>
            </w:r>
            <w:r w:rsidRPr="00292B5E">
              <w:rPr>
                <w:rFonts w:ascii="Times New Roman" w:hAnsi="Times New Roman" w:cs="Times New Roman"/>
                <w:sz w:val="20"/>
                <w:szCs w:val="20"/>
              </w:rPr>
              <w:t xml:space="preserve"> Крым</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и города</w:t>
            </w:r>
            <w:r w:rsidRPr="00292B5E">
              <w:rPr>
                <w:rFonts w:ascii="Times New Roman" w:hAnsi="Times New Roman" w:cs="Times New Roman"/>
                <w:spacing w:val="-1"/>
                <w:sz w:val="20"/>
                <w:szCs w:val="20"/>
              </w:rPr>
              <w:t xml:space="preserve"> федерального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значения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Севастополя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60.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добычу</w:t>
            </w:r>
            <w:r w:rsidRPr="00292B5E">
              <w:rPr>
                <w:rFonts w:ascii="Times New Roman" w:hAnsi="Times New Roman" w:cs="Times New Roman"/>
                <w:spacing w:val="-5"/>
                <w:sz w:val="20"/>
                <w:szCs w:val="20"/>
              </w:rPr>
              <w:t xml:space="preserve"> </w:t>
            </w:r>
            <w:r w:rsidRPr="00292B5E">
              <w:rPr>
                <w:rFonts w:ascii="Times New Roman" w:hAnsi="Times New Roman" w:cs="Times New Roman"/>
                <w:sz w:val="20"/>
                <w:szCs w:val="20"/>
              </w:rPr>
              <w:t>(вылов)</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61. Лицо, </w:t>
            </w:r>
            <w:r w:rsidRPr="00292B5E">
              <w:rPr>
                <w:rFonts w:ascii="Times New Roman" w:hAnsi="Times New Roman" w:cs="Times New Roman"/>
                <w:spacing w:val="-1"/>
                <w:sz w:val="20"/>
                <w:szCs w:val="20"/>
              </w:rPr>
              <w:t>осуществляющее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товарную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аквакультуру</w:t>
            </w:r>
            <w:r w:rsidRPr="00292B5E">
              <w:rPr>
                <w:rFonts w:ascii="Times New Roman" w:hAnsi="Times New Roman" w:cs="Times New Roman"/>
                <w:spacing w:val="40"/>
                <w:sz w:val="20"/>
                <w:szCs w:val="20"/>
              </w:rPr>
              <w:t xml:space="preserve"> </w:t>
            </w:r>
            <w:r w:rsidRPr="00292B5E">
              <w:rPr>
                <w:rFonts w:ascii="Times New Roman" w:hAnsi="Times New Roman" w:cs="Times New Roman"/>
                <w:spacing w:val="-1"/>
                <w:sz w:val="20"/>
                <w:szCs w:val="20"/>
              </w:rPr>
              <w:t xml:space="preserve">(товарное </w:t>
            </w:r>
            <w:r w:rsidRPr="00292B5E">
              <w:rPr>
                <w:rFonts w:ascii="Times New Roman" w:hAnsi="Times New Roman" w:cs="Times New Roman"/>
                <w:sz w:val="20"/>
                <w:szCs w:val="20"/>
              </w:rPr>
              <w:t>рыбоводство)</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62.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приобретение </w:t>
            </w:r>
            <w:r w:rsidRPr="00292B5E">
              <w:rPr>
                <w:rFonts w:ascii="Times New Roman" w:hAnsi="Times New Roman" w:cs="Times New Roman"/>
                <w:sz w:val="20"/>
                <w:szCs w:val="20"/>
              </w:rPr>
              <w:t>в</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собственность</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 без</w:t>
            </w:r>
            <w:r w:rsidRPr="00292B5E">
              <w:rPr>
                <w:rFonts w:ascii="Times New Roman" w:hAnsi="Times New Roman" w:cs="Times New Roman"/>
                <w:sz w:val="20"/>
                <w:szCs w:val="20"/>
              </w:rPr>
              <w:t xml:space="preserve"> торгов</w:t>
            </w:r>
          </w:p>
        </w:tc>
      </w:tr>
      <w:tr w:rsidR="00292B5E" w:rsidRPr="00292B5E" w:rsidTr="00EC449F">
        <w:trPr>
          <w:trHeight w:hRule="exact" w:val="172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63.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арендатора</w:t>
            </w:r>
            <w:r w:rsidRPr="00292B5E">
              <w:rPr>
                <w:rFonts w:ascii="Times New Roman" w:hAnsi="Times New Roman" w:cs="Times New Roman"/>
                <w:sz w:val="20"/>
                <w:szCs w:val="20"/>
              </w:rPr>
              <w:t xml:space="preserve"> относится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64.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имеющий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заключение</w:t>
            </w:r>
            <w:r w:rsidRPr="00292B5E">
              <w:rPr>
                <w:rFonts w:ascii="Times New Roman" w:hAnsi="Times New Roman" w:cs="Times New Roman"/>
                <w:spacing w:val="33"/>
                <w:sz w:val="20"/>
                <w:szCs w:val="20"/>
              </w:rPr>
              <w:t xml:space="preserve"> </w:t>
            </w:r>
            <w:r w:rsidRPr="00292B5E">
              <w:rPr>
                <w:rFonts w:ascii="Times New Roman" w:hAnsi="Times New Roman" w:cs="Times New Roman"/>
                <w:sz w:val="20"/>
                <w:szCs w:val="20"/>
              </w:rPr>
              <w:t xml:space="preserve">нового </w:t>
            </w:r>
            <w:r w:rsidRPr="00292B5E">
              <w:rPr>
                <w:rFonts w:ascii="Times New Roman" w:hAnsi="Times New Roman" w:cs="Times New Roman"/>
                <w:spacing w:val="-1"/>
                <w:sz w:val="20"/>
                <w:szCs w:val="20"/>
              </w:rPr>
              <w:t>договора аренды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65.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из которого </w:t>
            </w:r>
            <w:r w:rsidRPr="00292B5E">
              <w:rPr>
                <w:rFonts w:ascii="Times New Roman" w:hAnsi="Times New Roman" w:cs="Times New Roman"/>
                <w:spacing w:val="-1"/>
                <w:sz w:val="20"/>
                <w:szCs w:val="20"/>
              </w:rPr>
              <w:t>образован</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66.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предназначенного</w:t>
            </w:r>
            <w:r w:rsidRPr="00292B5E">
              <w:rPr>
                <w:rFonts w:ascii="Times New Roman" w:hAnsi="Times New Roman" w:cs="Times New Roman"/>
                <w:sz w:val="20"/>
                <w:szCs w:val="20"/>
              </w:rPr>
              <w:t xml:space="preserve"> для </w:t>
            </w:r>
            <w:r w:rsidRPr="00292B5E">
              <w:rPr>
                <w:rFonts w:ascii="Times New Roman" w:hAnsi="Times New Roman" w:cs="Times New Roman"/>
                <w:spacing w:val="-1"/>
                <w:sz w:val="20"/>
                <w:szCs w:val="20"/>
              </w:rPr>
              <w:t>ведения</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производства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67.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предоставленного для</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комплексного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освоения</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 xml:space="preserve">территории, из </w:t>
            </w:r>
            <w:r w:rsidRPr="00292B5E">
              <w:rPr>
                <w:rFonts w:ascii="Times New Roman" w:hAnsi="Times New Roman" w:cs="Times New Roman"/>
                <w:spacing w:val="-1"/>
                <w:sz w:val="20"/>
                <w:szCs w:val="20"/>
              </w:rPr>
              <w:t>которого</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образован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r>
      <w:tr w:rsidR="00292B5E" w:rsidRPr="00292B5E" w:rsidTr="00292B5E">
        <w:trPr>
          <w:trHeight w:hRule="exact" w:val="71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68.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69.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70.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97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71.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z w:val="20"/>
                <w:szCs w:val="20"/>
              </w:rPr>
              <w:t xml:space="preserve"> исходного</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72.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73.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97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74. </w:t>
            </w:r>
            <w:r w:rsidRPr="00292B5E">
              <w:rPr>
                <w:rFonts w:ascii="Times New Roman" w:hAnsi="Times New Roman" w:cs="Times New Roman"/>
                <w:spacing w:val="-1"/>
                <w:sz w:val="20"/>
                <w:szCs w:val="20"/>
              </w:rPr>
              <w:t>Крестьянское</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(фермерское)</w:t>
            </w:r>
            <w:r w:rsidRPr="00292B5E">
              <w:rPr>
                <w:rFonts w:ascii="Times New Roman" w:hAnsi="Times New Roman" w:cs="Times New Roman"/>
                <w:sz w:val="20"/>
                <w:szCs w:val="20"/>
              </w:rPr>
              <w:t xml:space="preserve"> хозяйство</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несколькими</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гражданами?</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75.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одним</w:t>
            </w:r>
            <w:r w:rsidRPr="00292B5E">
              <w:rPr>
                <w:rFonts w:ascii="Times New Roman" w:hAnsi="Times New Roman" w:cs="Times New Roman"/>
                <w:spacing w:val="61"/>
                <w:sz w:val="20"/>
                <w:szCs w:val="20"/>
              </w:rPr>
              <w:t xml:space="preserve"> </w:t>
            </w:r>
            <w:r w:rsidRPr="00292B5E">
              <w:rPr>
                <w:rFonts w:ascii="Times New Roman" w:hAnsi="Times New Roman" w:cs="Times New Roman"/>
                <w:spacing w:val="-1"/>
                <w:sz w:val="20"/>
                <w:szCs w:val="20"/>
              </w:rPr>
              <w:t>гражданином</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76. Крестьянское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двумя</w:t>
            </w:r>
            <w:r w:rsidRPr="00292B5E">
              <w:rPr>
                <w:rFonts w:ascii="Times New Roman" w:hAnsi="Times New Roman" w:cs="Times New Roman"/>
                <w:spacing w:val="59"/>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более</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гражданами</w:t>
            </w:r>
          </w:p>
        </w:tc>
      </w:tr>
      <w:tr w:rsidR="00292B5E" w:rsidRPr="00292B5E" w:rsidTr="00292B5E">
        <w:trPr>
          <w:trHeight w:hRule="exact" w:val="112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77.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объект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строительства</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78.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79.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85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80.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заявителя</w:t>
            </w:r>
            <w:r w:rsidRPr="00292B5E">
              <w:rPr>
                <w:rFonts w:ascii="Times New Roman" w:hAnsi="Times New Roman" w:cs="Times New Roman"/>
                <w:sz w:val="20"/>
                <w:szCs w:val="20"/>
              </w:rPr>
              <w:t xml:space="preserve"> на</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в</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81.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82.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val="53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83.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84.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85.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292B5E">
        <w:trPr>
          <w:trHeight w:hRule="exact" w:val="143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86.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осуществляет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недропользование?</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87. Проектная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документация</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выполнение работ,</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связанных</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с</w:t>
            </w:r>
            <w:r w:rsidRPr="00292B5E">
              <w:rPr>
                <w:rFonts w:ascii="Times New Roman" w:hAnsi="Times New Roman" w:cs="Times New Roman"/>
                <w:spacing w:val="-1"/>
                <w:sz w:val="20"/>
                <w:szCs w:val="20"/>
              </w:rPr>
              <w:t xml:space="preserve"> пользованием недрами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88. Государственное задание,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предусматривающее</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выполнение мероприятий</w:t>
            </w:r>
            <w:r w:rsidRPr="00292B5E">
              <w:rPr>
                <w:rFonts w:ascii="Times New Roman" w:hAnsi="Times New Roman" w:cs="Times New Roman"/>
                <w:sz w:val="20"/>
                <w:szCs w:val="20"/>
              </w:rPr>
              <w:t xml:space="preserve"> по </w:t>
            </w:r>
            <w:r w:rsidRPr="00292B5E">
              <w:rPr>
                <w:rFonts w:ascii="Times New Roman" w:hAnsi="Times New Roman" w:cs="Times New Roman"/>
                <w:spacing w:val="-1"/>
                <w:sz w:val="20"/>
                <w:szCs w:val="20"/>
              </w:rPr>
              <w:t>государственному</w:t>
            </w:r>
            <w:r w:rsidRPr="00292B5E">
              <w:rPr>
                <w:rFonts w:ascii="Times New Roman" w:hAnsi="Times New Roman" w:cs="Times New Roman"/>
                <w:spacing w:val="47"/>
                <w:sz w:val="20"/>
                <w:szCs w:val="20"/>
              </w:rPr>
              <w:t xml:space="preserve"> </w:t>
            </w:r>
            <w:r w:rsidRPr="00292B5E">
              <w:rPr>
                <w:rFonts w:ascii="Times New Roman" w:hAnsi="Times New Roman" w:cs="Times New Roman"/>
                <w:sz w:val="20"/>
                <w:szCs w:val="20"/>
              </w:rPr>
              <w:t>геологическому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изучению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недр</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89. Государственный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контракт</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выполнение работ</w:t>
            </w:r>
            <w:r w:rsidRPr="00292B5E">
              <w:rPr>
                <w:rFonts w:ascii="Times New Roman" w:hAnsi="Times New Roman" w:cs="Times New Roman"/>
                <w:sz w:val="20"/>
                <w:szCs w:val="20"/>
              </w:rPr>
              <w:t xml:space="preserve"> по</w:t>
            </w:r>
            <w:r w:rsidRPr="00292B5E">
              <w:rPr>
                <w:rFonts w:ascii="Times New Roman" w:hAnsi="Times New Roman" w:cs="Times New Roman"/>
                <w:spacing w:val="55"/>
                <w:sz w:val="20"/>
                <w:szCs w:val="20"/>
              </w:rPr>
              <w:t xml:space="preserve"> </w:t>
            </w:r>
            <w:r w:rsidRPr="00292B5E">
              <w:rPr>
                <w:rFonts w:ascii="Times New Roman" w:hAnsi="Times New Roman" w:cs="Times New Roman"/>
                <w:sz w:val="20"/>
                <w:szCs w:val="20"/>
              </w:rPr>
              <w:t>геологическому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изучению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недр</w:t>
            </w:r>
          </w:p>
        </w:tc>
      </w:tr>
      <w:tr w:rsidR="00292B5E" w:rsidRPr="00292B5E" w:rsidTr="00292B5E">
        <w:trPr>
          <w:trHeight w:hRule="exact" w:val="114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22.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90.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осуществляется</w:t>
            </w:r>
            <w:r w:rsidRPr="00292B5E">
              <w:rPr>
                <w:rFonts w:ascii="Times New Roman" w:hAnsi="Times New Roman" w:cs="Times New Roman"/>
                <w:spacing w:val="36"/>
                <w:sz w:val="20"/>
                <w:szCs w:val="20"/>
              </w:rPr>
              <w:t xml:space="preserve"> </w:t>
            </w:r>
            <w:r w:rsidRPr="00292B5E">
              <w:rPr>
                <w:rFonts w:ascii="Times New Roman" w:hAnsi="Times New Roman" w:cs="Times New Roman"/>
                <w:sz w:val="20"/>
                <w:szCs w:val="20"/>
              </w:rPr>
              <w:t>добычу</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(вылов)</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91. Решение </w:t>
            </w:r>
            <w:r w:rsidRPr="00292B5E">
              <w:rPr>
                <w:rFonts w:ascii="Times New Roman" w:hAnsi="Times New Roman" w:cs="Times New Roman"/>
                <w:sz w:val="20"/>
                <w:szCs w:val="20"/>
              </w:rPr>
              <w:t xml:space="preserve">о </w:t>
            </w:r>
            <w:r w:rsidRPr="00292B5E">
              <w:rPr>
                <w:rFonts w:ascii="Times New Roman" w:hAnsi="Times New Roman" w:cs="Times New Roman"/>
                <w:spacing w:val="-1"/>
                <w:sz w:val="20"/>
                <w:szCs w:val="20"/>
              </w:rPr>
              <w:t>предоставлении</w:t>
            </w:r>
            <w:r w:rsidRPr="00292B5E">
              <w:rPr>
                <w:rFonts w:ascii="Times New Roman" w:hAnsi="Times New Roman" w:cs="Times New Roman"/>
                <w:sz w:val="20"/>
                <w:szCs w:val="20"/>
              </w:rPr>
              <w:t xml:space="preserve"> в</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пользование водных</w:t>
            </w:r>
            <w:r w:rsidRPr="00292B5E">
              <w:rPr>
                <w:rFonts w:ascii="Times New Roman" w:hAnsi="Times New Roman" w:cs="Times New Roman"/>
                <w:spacing w:val="57"/>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92. Договор</w:t>
            </w:r>
            <w:r w:rsidRPr="00292B5E">
              <w:rPr>
                <w:rFonts w:ascii="Times New Roman" w:hAnsi="Times New Roman" w:cs="Times New Roman"/>
                <w:sz w:val="20"/>
                <w:szCs w:val="20"/>
              </w:rPr>
              <w:t xml:space="preserve"> о </w:t>
            </w:r>
            <w:r w:rsidRPr="00292B5E">
              <w:rPr>
                <w:rFonts w:ascii="Times New Roman" w:hAnsi="Times New Roman" w:cs="Times New Roman"/>
                <w:spacing w:val="-1"/>
                <w:sz w:val="20"/>
                <w:szCs w:val="20"/>
              </w:rPr>
              <w:t>предоставлении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рыбопромыслового</w:t>
            </w:r>
            <w:r w:rsidRPr="00292B5E">
              <w:rPr>
                <w:rFonts w:ascii="Times New Roman" w:hAnsi="Times New Roman" w:cs="Times New Roman"/>
                <w:spacing w:val="57"/>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93.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водными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биологическими</w:t>
            </w:r>
            <w:r w:rsidRPr="00292B5E">
              <w:rPr>
                <w:rFonts w:ascii="Times New Roman" w:hAnsi="Times New Roman" w:cs="Times New Roman"/>
                <w:spacing w:val="53"/>
                <w:sz w:val="20"/>
                <w:szCs w:val="20"/>
              </w:rPr>
              <w:t xml:space="preserve"> </w:t>
            </w:r>
            <w:r w:rsidRPr="00292B5E">
              <w:rPr>
                <w:rFonts w:ascii="Times New Roman" w:hAnsi="Times New Roman" w:cs="Times New Roman"/>
                <w:spacing w:val="-1"/>
                <w:sz w:val="20"/>
                <w:szCs w:val="20"/>
              </w:rPr>
              <w:t>ресурсами</w:t>
            </w:r>
          </w:p>
        </w:tc>
      </w:tr>
      <w:tr w:rsidR="00292B5E" w:rsidRPr="00292B5E" w:rsidTr="00292B5E">
        <w:trPr>
          <w:trHeight w:hRule="exact" w:val="1021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94.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(юридическое 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95. Арендатор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96.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развитии</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застроенной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2"/>
                <w:sz w:val="20"/>
                <w:szCs w:val="20"/>
              </w:rPr>
            </w:pPr>
            <w:r w:rsidRPr="00292B5E">
              <w:rPr>
                <w:rFonts w:ascii="Times New Roman" w:hAnsi="Times New Roman" w:cs="Times New Roman"/>
                <w:spacing w:val="-1"/>
                <w:sz w:val="20"/>
                <w:szCs w:val="20"/>
              </w:rPr>
              <w:t>97.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или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пользователь</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помещений</w:t>
            </w:r>
            <w:r w:rsidRPr="00292B5E">
              <w:rPr>
                <w:rFonts w:ascii="Times New Roman" w:hAnsi="Times New Roman" w:cs="Times New Roman"/>
                <w:sz w:val="20"/>
                <w:szCs w:val="20"/>
              </w:rPr>
              <w:t xml:space="preserve"> в </w:t>
            </w:r>
            <w:r w:rsidRPr="00292B5E">
              <w:rPr>
                <w:rFonts w:ascii="Times New Roman" w:hAnsi="Times New Roman" w:cs="Times New Roman"/>
                <w:spacing w:val="-2"/>
                <w:sz w:val="20"/>
                <w:szCs w:val="20"/>
              </w:rPr>
              <w:t>них</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98.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строительства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99.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размещения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объектов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инженерно-технического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обеспечения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100. Некоммерческая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которой</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предоставлен</w:t>
            </w:r>
            <w:r w:rsidRPr="00292B5E">
              <w:rPr>
                <w:rFonts w:ascii="Times New Roman" w:hAnsi="Times New Roman" w:cs="Times New Roman"/>
                <w:sz w:val="20"/>
                <w:szCs w:val="20"/>
              </w:rPr>
              <w:t xml:space="preserve"> для </w:t>
            </w:r>
            <w:r w:rsidRPr="00292B5E">
              <w:rPr>
                <w:rFonts w:ascii="Times New Roman" w:hAnsi="Times New Roman" w:cs="Times New Roman"/>
                <w:spacing w:val="-1"/>
                <w:sz w:val="20"/>
                <w:szCs w:val="20"/>
              </w:rPr>
              <w:t>комплексного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освоения</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целях</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индивидуального</w:t>
            </w:r>
            <w:r w:rsidRPr="00292B5E">
              <w:rPr>
                <w:rFonts w:ascii="Times New Roman" w:hAnsi="Times New Roman" w:cs="Times New Roman"/>
                <w:sz w:val="20"/>
                <w:szCs w:val="20"/>
              </w:rPr>
              <w:t xml:space="preserve"> жилищного </w:t>
            </w:r>
            <w:r w:rsidRPr="00292B5E">
              <w:rPr>
                <w:rFonts w:ascii="Times New Roman" w:hAnsi="Times New Roman" w:cs="Times New Roman"/>
                <w:spacing w:val="-1"/>
                <w:sz w:val="20"/>
                <w:szCs w:val="20"/>
              </w:rPr>
              <w:t>строительства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101.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об </w:t>
            </w:r>
            <w:r w:rsidRPr="00292B5E">
              <w:rPr>
                <w:rFonts w:ascii="Times New Roman" w:hAnsi="Times New Roman" w:cs="Times New Roman"/>
                <w:spacing w:val="-1"/>
                <w:sz w:val="20"/>
                <w:szCs w:val="20"/>
              </w:rPr>
              <w:t>освоении</w:t>
            </w:r>
            <w:r w:rsidRPr="00292B5E">
              <w:rPr>
                <w:rFonts w:ascii="Times New Roman" w:hAnsi="Times New Roman" w:cs="Times New Roman"/>
                <w:spacing w:val="29"/>
                <w:sz w:val="20"/>
                <w:szCs w:val="20"/>
              </w:rPr>
              <w:t xml:space="preserve"> </w:t>
            </w:r>
            <w:r w:rsidRPr="00292B5E">
              <w:rPr>
                <w:rFonts w:ascii="Times New Roman" w:hAnsi="Times New Roman" w:cs="Times New Roman"/>
                <w:sz w:val="20"/>
                <w:szCs w:val="20"/>
              </w:rPr>
              <w:t xml:space="preserve">территории в </w:t>
            </w:r>
            <w:r w:rsidRPr="00292B5E">
              <w:rPr>
                <w:rFonts w:ascii="Times New Roman" w:hAnsi="Times New Roman" w:cs="Times New Roman"/>
                <w:spacing w:val="-1"/>
                <w:sz w:val="20"/>
                <w:szCs w:val="20"/>
              </w:rPr>
              <w:t>целях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строительства стандартного</w:t>
            </w:r>
            <w:r w:rsidRPr="00292B5E">
              <w:rPr>
                <w:rFonts w:ascii="Times New Roman" w:hAnsi="Times New Roman" w:cs="Times New Roman"/>
                <w:sz w:val="20"/>
                <w:szCs w:val="20"/>
              </w:rPr>
              <w:t xml:space="preserve"> жилья</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102.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комплексном</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освоении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для</w:t>
            </w:r>
            <w:r w:rsidRPr="00292B5E">
              <w:rPr>
                <w:rFonts w:ascii="Times New Roman" w:hAnsi="Times New Roman" w:cs="Times New Roman"/>
                <w:sz w:val="20"/>
                <w:szCs w:val="20"/>
              </w:rPr>
              <w:t xml:space="preserve"> строительства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жилья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103.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комплексном</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развитии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104.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использующее</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праве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постоянного</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(бессрочного) пользования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105.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использующее</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43"/>
                <w:sz w:val="20"/>
                <w:szCs w:val="20"/>
              </w:rPr>
              <w:t xml:space="preserve"> </w:t>
            </w:r>
            <w:r w:rsidRPr="00292B5E">
              <w:rPr>
                <w:rFonts w:ascii="Times New Roman" w:hAnsi="Times New Roman" w:cs="Times New Roman"/>
                <w:spacing w:val="-1"/>
                <w:sz w:val="20"/>
                <w:szCs w:val="20"/>
              </w:rPr>
              <w:t>назначения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106.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испрашивающее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осуществления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своей</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деятельности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107.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размещения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социальных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объектов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108.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выполнения</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международных</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обязательств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109.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арендованный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110. Религиозная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111. Казачье общество</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112.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приобретение </w:t>
            </w:r>
            <w:r w:rsidRPr="00292B5E">
              <w:rPr>
                <w:rFonts w:ascii="Times New Roman" w:hAnsi="Times New Roman" w:cs="Times New Roman"/>
                <w:sz w:val="20"/>
                <w:szCs w:val="20"/>
              </w:rPr>
              <w:t>в</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собственность</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 без</w:t>
            </w:r>
            <w:r w:rsidRPr="00292B5E">
              <w:rPr>
                <w:rFonts w:ascii="Times New Roman" w:hAnsi="Times New Roman" w:cs="Times New Roman"/>
                <w:sz w:val="20"/>
                <w:szCs w:val="20"/>
              </w:rPr>
              <w:t xml:space="preserve"> торгов</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113. Недропользователь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114. Резидент</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особой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z w:val="20"/>
                <w:szCs w:val="20"/>
              </w:rPr>
              <w:t xml:space="preserve"> зоны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115. Управляющая </w:t>
            </w:r>
            <w:r w:rsidRPr="00292B5E">
              <w:rPr>
                <w:rFonts w:ascii="Times New Roman" w:hAnsi="Times New Roman" w:cs="Times New Roman"/>
                <w:spacing w:val="-1"/>
                <w:sz w:val="20"/>
                <w:szCs w:val="20"/>
              </w:rPr>
              <w:t>компания,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привлеченная</w:t>
            </w:r>
            <w:r w:rsidRPr="00292B5E">
              <w:rPr>
                <w:rFonts w:ascii="Times New Roman" w:hAnsi="Times New Roman" w:cs="Times New Roman"/>
                <w:sz w:val="20"/>
                <w:szCs w:val="20"/>
              </w:rPr>
              <w:t xml:space="preserve"> для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выполнения</w:t>
            </w:r>
            <w:r w:rsidRPr="00292B5E">
              <w:rPr>
                <w:rFonts w:ascii="Times New Roman" w:hAnsi="Times New Roman" w:cs="Times New Roman"/>
                <w:sz w:val="20"/>
                <w:szCs w:val="20"/>
              </w:rPr>
              <w:t xml:space="preserve"> </w:t>
            </w:r>
            <w:r w:rsidRPr="00292B5E">
              <w:rPr>
                <w:rFonts w:ascii="Times New Roman" w:hAnsi="Times New Roman" w:cs="Times New Roman"/>
                <w:spacing w:val="-2"/>
                <w:sz w:val="20"/>
                <w:szCs w:val="20"/>
              </w:rPr>
              <w:t>функций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объектов</w:t>
            </w:r>
            <w:r w:rsidRPr="00292B5E">
              <w:rPr>
                <w:rFonts w:ascii="Times New Roman" w:hAnsi="Times New Roman" w:cs="Times New Roman"/>
                <w:spacing w:val="53"/>
                <w:sz w:val="20"/>
                <w:szCs w:val="20"/>
              </w:rPr>
              <w:t xml:space="preserve"> </w:t>
            </w:r>
            <w:r w:rsidRPr="00292B5E">
              <w:rPr>
                <w:rFonts w:ascii="Times New Roman" w:hAnsi="Times New Roman" w:cs="Times New Roman"/>
                <w:spacing w:val="-1"/>
                <w:sz w:val="20"/>
                <w:szCs w:val="20"/>
              </w:rPr>
              <w:t>недвижимости</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границах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особой</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эконом.</w:t>
            </w:r>
            <w:r w:rsidRPr="00292B5E">
              <w:rPr>
                <w:rFonts w:ascii="Times New Roman" w:hAnsi="Times New Roman" w:cs="Times New Roman"/>
                <w:sz w:val="20"/>
                <w:szCs w:val="20"/>
              </w:rPr>
              <w:t xml:space="preserve"> зоны</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и на</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прилегающей</w:t>
            </w:r>
            <w:r w:rsidRPr="00292B5E">
              <w:rPr>
                <w:rFonts w:ascii="Times New Roman" w:hAnsi="Times New Roman" w:cs="Times New Roman"/>
                <w:sz w:val="20"/>
                <w:szCs w:val="20"/>
              </w:rPr>
              <w:t xml:space="preserve"> к</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ней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r w:rsidRPr="00292B5E">
              <w:rPr>
                <w:rFonts w:ascii="Times New Roman" w:hAnsi="Times New Roman" w:cs="Times New Roman"/>
                <w:sz w:val="20"/>
                <w:szCs w:val="20"/>
              </w:rPr>
              <w:t xml:space="preserve"> и</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по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управлению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этими</w:t>
            </w:r>
            <w:r w:rsidRPr="00292B5E">
              <w:rPr>
                <w:rFonts w:ascii="Times New Roman" w:hAnsi="Times New Roman" w:cs="Times New Roman"/>
                <w:spacing w:val="41"/>
                <w:sz w:val="20"/>
                <w:szCs w:val="20"/>
              </w:rPr>
              <w:t xml:space="preserve"> </w:t>
            </w:r>
            <w:r w:rsidRPr="00292B5E">
              <w:rPr>
                <w:rFonts w:ascii="Times New Roman" w:hAnsi="Times New Roman" w:cs="Times New Roman"/>
                <w:sz w:val="20"/>
                <w:szCs w:val="20"/>
              </w:rPr>
              <w:t xml:space="preserve">и </w:t>
            </w:r>
            <w:r w:rsidRPr="00292B5E">
              <w:rPr>
                <w:rFonts w:ascii="Times New Roman" w:hAnsi="Times New Roman" w:cs="Times New Roman"/>
                <w:spacing w:val="-1"/>
                <w:sz w:val="20"/>
                <w:szCs w:val="20"/>
              </w:rPr>
              <w:t>ранее созданными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объектами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недвижимости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116.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 xml:space="preserve">соглашение </w:t>
            </w:r>
            <w:r w:rsidRPr="00292B5E">
              <w:rPr>
                <w:rFonts w:ascii="Times New Roman" w:hAnsi="Times New Roman" w:cs="Times New Roman"/>
                <w:sz w:val="20"/>
                <w:szCs w:val="20"/>
              </w:rPr>
              <w:t>о</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взаимодействии</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сфере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 xml:space="preserve">развития </w:t>
            </w:r>
            <w:r w:rsidRPr="00292B5E">
              <w:rPr>
                <w:rFonts w:ascii="Times New Roman" w:hAnsi="Times New Roman" w:cs="Times New Roman"/>
                <w:spacing w:val="-1"/>
                <w:sz w:val="20"/>
                <w:szCs w:val="20"/>
              </w:rPr>
              <w:t>инфраструктуры</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особой</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зоны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117.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концессионное</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соглашение</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118.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 xml:space="preserve">заключившее </w:t>
            </w:r>
            <w:r w:rsidRPr="00292B5E">
              <w:rPr>
                <w:rFonts w:ascii="Times New Roman" w:hAnsi="Times New Roman" w:cs="Times New Roman"/>
                <w:sz w:val="20"/>
                <w:szCs w:val="20"/>
              </w:rPr>
              <w:t xml:space="preserve">договор об </w:t>
            </w:r>
            <w:r w:rsidRPr="00292B5E">
              <w:rPr>
                <w:rFonts w:ascii="Times New Roman" w:hAnsi="Times New Roman" w:cs="Times New Roman"/>
                <w:spacing w:val="-1"/>
                <w:sz w:val="20"/>
                <w:szCs w:val="20"/>
              </w:rPr>
              <w:t>освоении</w:t>
            </w:r>
            <w:r w:rsidRPr="00292B5E">
              <w:rPr>
                <w:rFonts w:ascii="Times New Roman" w:hAnsi="Times New Roman" w:cs="Times New Roman"/>
                <w:spacing w:val="27"/>
                <w:sz w:val="20"/>
                <w:szCs w:val="20"/>
              </w:rPr>
              <w:t xml:space="preserve"> </w:t>
            </w:r>
            <w:r w:rsidRPr="00292B5E">
              <w:rPr>
                <w:rFonts w:ascii="Times New Roman" w:hAnsi="Times New Roman" w:cs="Times New Roman"/>
                <w:sz w:val="20"/>
                <w:szCs w:val="20"/>
              </w:rPr>
              <w:t xml:space="preserve">территории в </w:t>
            </w:r>
            <w:r w:rsidRPr="00292B5E">
              <w:rPr>
                <w:rFonts w:ascii="Times New Roman" w:hAnsi="Times New Roman" w:cs="Times New Roman"/>
                <w:spacing w:val="-1"/>
                <w:sz w:val="20"/>
                <w:szCs w:val="20"/>
              </w:rPr>
              <w:t>целях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строительства </w:t>
            </w:r>
            <w:r w:rsidRPr="00292B5E">
              <w:rPr>
                <w:rFonts w:ascii="Times New Roman" w:hAnsi="Times New Roman" w:cs="Times New Roman"/>
                <w:sz w:val="20"/>
                <w:szCs w:val="20"/>
              </w:rPr>
              <w:t xml:space="preserve">и </w:t>
            </w:r>
            <w:r w:rsidRPr="00292B5E">
              <w:rPr>
                <w:rFonts w:ascii="Times New Roman" w:hAnsi="Times New Roman" w:cs="Times New Roman"/>
                <w:spacing w:val="-1"/>
                <w:sz w:val="20"/>
                <w:szCs w:val="20"/>
              </w:rPr>
              <w:t>эксплуатации</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наемного</w:t>
            </w:r>
            <w:r w:rsidRPr="00292B5E">
              <w:rPr>
                <w:rFonts w:ascii="Times New Roman" w:hAnsi="Times New Roman" w:cs="Times New Roman"/>
                <w:sz w:val="20"/>
                <w:szCs w:val="20"/>
              </w:rPr>
              <w:t xml:space="preserve"> дома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119.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специальный</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инвестиционный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контракт</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120.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охотхозяйственное</w:t>
            </w:r>
            <w:r w:rsidRPr="00292B5E">
              <w:rPr>
                <w:rFonts w:ascii="Times New Roman" w:hAnsi="Times New Roman" w:cs="Times New Roman"/>
                <w:spacing w:val="31"/>
                <w:sz w:val="20"/>
                <w:szCs w:val="20"/>
              </w:rPr>
              <w:t xml:space="preserve"> </w:t>
            </w:r>
            <w:r w:rsidRPr="00292B5E">
              <w:rPr>
                <w:rFonts w:ascii="Times New Roman" w:hAnsi="Times New Roman" w:cs="Times New Roman"/>
                <w:sz w:val="20"/>
                <w:szCs w:val="20"/>
              </w:rPr>
              <w:t>соглашение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121.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размещения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водохранилища или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гидротехнического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122. Резидент</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зоны</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территориального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развития,</w:t>
            </w:r>
            <w:r w:rsidRPr="00292B5E">
              <w:rPr>
                <w:rFonts w:ascii="Times New Roman" w:hAnsi="Times New Roman" w:cs="Times New Roman"/>
                <w:spacing w:val="53"/>
                <w:sz w:val="20"/>
                <w:szCs w:val="20"/>
              </w:rPr>
              <w:t xml:space="preserve"> </w:t>
            </w:r>
            <w:r w:rsidRPr="00292B5E">
              <w:rPr>
                <w:rFonts w:ascii="Times New Roman" w:hAnsi="Times New Roman" w:cs="Times New Roman"/>
                <w:spacing w:val="-1"/>
                <w:sz w:val="20"/>
                <w:szCs w:val="20"/>
              </w:rPr>
              <w:t>включенный</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реестр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резидентов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такой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зоны</w:t>
            </w:r>
          </w:p>
          <w:p w:rsidR="00292B5E" w:rsidRPr="00292B5E" w:rsidRDefault="00292B5E" w:rsidP="00292B5E">
            <w:pPr>
              <w:rPr>
                <w:rFonts w:ascii="Times New Roman" w:hAnsi="Times New Roman" w:cs="Times New Roman"/>
                <w:spacing w:val="-1"/>
                <w:sz w:val="20"/>
                <w:szCs w:val="20"/>
              </w:rPr>
            </w:pPr>
          </w:p>
        </w:tc>
      </w:tr>
      <w:tr w:rsidR="00292B5E" w:rsidRPr="00292B5E" w:rsidTr="00292B5E">
        <w:trPr>
          <w:trHeight w:hRule="exact" w:val="2836"/>
        </w:trPr>
        <w:tc>
          <w:tcPr>
            <w:tcW w:w="817" w:type="dxa"/>
          </w:tcPr>
          <w:p w:rsidR="00292B5E" w:rsidRPr="00292B5E" w:rsidRDefault="00292B5E" w:rsidP="00292B5E">
            <w:pPr>
              <w:rPr>
                <w:rFonts w:ascii="Times New Roman" w:hAnsi="Times New Roman" w:cs="Times New Roman"/>
                <w:sz w:val="20"/>
                <w:szCs w:val="20"/>
              </w:rPr>
            </w:pPr>
          </w:p>
        </w:tc>
        <w:tc>
          <w:tcPr>
            <w:tcW w:w="2410" w:type="dxa"/>
          </w:tcPr>
          <w:p w:rsidR="00292B5E" w:rsidRPr="00292B5E" w:rsidRDefault="00292B5E" w:rsidP="00292B5E">
            <w:pPr>
              <w:rPr>
                <w:rFonts w:ascii="Times New Roman" w:hAnsi="Times New Roman" w:cs="Times New Roman"/>
                <w:sz w:val="20"/>
                <w:szCs w:val="20"/>
              </w:rPr>
            </w:pP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123. Участник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свободной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z w:val="20"/>
                <w:szCs w:val="20"/>
              </w:rPr>
              <w:t xml:space="preserve"> зоны</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территориях Республики</w:t>
            </w:r>
            <w:r w:rsidRPr="00292B5E">
              <w:rPr>
                <w:rFonts w:ascii="Times New Roman" w:hAnsi="Times New Roman" w:cs="Times New Roman"/>
                <w:sz w:val="20"/>
                <w:szCs w:val="20"/>
              </w:rPr>
              <w:t xml:space="preserve"> Крым</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и города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федерального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значения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Севастополя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124.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добычу</w:t>
            </w:r>
            <w:r w:rsidRPr="00292B5E">
              <w:rPr>
                <w:rFonts w:ascii="Times New Roman" w:hAnsi="Times New Roman" w:cs="Times New Roman"/>
                <w:spacing w:val="-5"/>
                <w:sz w:val="20"/>
                <w:szCs w:val="20"/>
              </w:rPr>
              <w:t xml:space="preserve"> </w:t>
            </w:r>
            <w:r w:rsidRPr="00292B5E">
              <w:rPr>
                <w:rFonts w:ascii="Times New Roman" w:hAnsi="Times New Roman" w:cs="Times New Roman"/>
                <w:sz w:val="20"/>
                <w:szCs w:val="20"/>
              </w:rPr>
              <w:t>(вылов)</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125. Лицо, </w:t>
            </w:r>
            <w:r w:rsidRPr="00292B5E">
              <w:rPr>
                <w:rFonts w:ascii="Times New Roman" w:hAnsi="Times New Roman" w:cs="Times New Roman"/>
                <w:spacing w:val="-1"/>
                <w:sz w:val="20"/>
                <w:szCs w:val="20"/>
              </w:rPr>
              <w:t>осуществляющее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товарную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аквакультуру</w:t>
            </w:r>
            <w:r w:rsidRPr="00292B5E">
              <w:rPr>
                <w:rFonts w:ascii="Times New Roman" w:hAnsi="Times New Roman" w:cs="Times New Roman"/>
                <w:spacing w:val="40"/>
                <w:sz w:val="20"/>
                <w:szCs w:val="20"/>
              </w:rPr>
              <w:t xml:space="preserve"> </w:t>
            </w:r>
            <w:r w:rsidRPr="00292B5E">
              <w:rPr>
                <w:rFonts w:ascii="Times New Roman" w:hAnsi="Times New Roman" w:cs="Times New Roman"/>
                <w:spacing w:val="-1"/>
                <w:sz w:val="20"/>
                <w:szCs w:val="20"/>
              </w:rPr>
              <w:t xml:space="preserve">(товарное </w:t>
            </w:r>
            <w:r w:rsidRPr="00292B5E">
              <w:rPr>
                <w:rFonts w:ascii="Times New Roman" w:hAnsi="Times New Roman" w:cs="Times New Roman"/>
                <w:sz w:val="20"/>
                <w:szCs w:val="20"/>
              </w:rPr>
              <w:t>рыбоводство)</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126. Научно-технологический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центр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или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фонд</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127. Публично-правовая</w:t>
            </w:r>
            <w:r w:rsidRPr="00292B5E">
              <w:rPr>
                <w:rFonts w:ascii="Times New Roman" w:hAnsi="Times New Roman" w:cs="Times New Roman"/>
                <w:sz w:val="20"/>
                <w:szCs w:val="20"/>
              </w:rPr>
              <w:t xml:space="preserve"> компания </w:t>
            </w:r>
            <w:r w:rsidRPr="00292B5E">
              <w:rPr>
                <w:rFonts w:ascii="Times New Roman" w:hAnsi="Times New Roman" w:cs="Times New Roman"/>
                <w:spacing w:val="-1"/>
                <w:sz w:val="20"/>
                <w:szCs w:val="20"/>
              </w:rPr>
              <w:t>"Единый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заказчик</w:t>
            </w:r>
            <w:r w:rsidRPr="00292B5E">
              <w:rPr>
                <w:rFonts w:ascii="Times New Roman" w:hAnsi="Times New Roman" w:cs="Times New Roman"/>
                <w:sz w:val="20"/>
                <w:szCs w:val="20"/>
              </w:rPr>
              <w:t xml:space="preserve"> в</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 xml:space="preserve">сфере </w:t>
            </w:r>
            <w:r w:rsidRPr="00292B5E">
              <w:rPr>
                <w:rFonts w:ascii="Times New Roman" w:hAnsi="Times New Roman" w:cs="Times New Roman"/>
                <w:sz w:val="20"/>
                <w:szCs w:val="20"/>
              </w:rPr>
              <w:t>строительства"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128. Государственная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компания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"Российские</w:t>
            </w:r>
            <w:r w:rsidRPr="00292B5E">
              <w:rPr>
                <w:rFonts w:ascii="Times New Roman" w:hAnsi="Times New Roman" w:cs="Times New Roman"/>
                <w:spacing w:val="43"/>
                <w:sz w:val="20"/>
                <w:szCs w:val="20"/>
              </w:rPr>
              <w:t xml:space="preserve"> </w:t>
            </w:r>
            <w:r w:rsidRPr="00292B5E">
              <w:rPr>
                <w:rFonts w:ascii="Times New Roman" w:hAnsi="Times New Roman" w:cs="Times New Roman"/>
                <w:spacing w:val="-1"/>
                <w:sz w:val="20"/>
                <w:szCs w:val="20"/>
              </w:rPr>
              <w:t>автомобильные</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дороги"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129. Открытое </w:t>
            </w:r>
            <w:r w:rsidRPr="00292B5E">
              <w:rPr>
                <w:rFonts w:ascii="Times New Roman" w:hAnsi="Times New Roman" w:cs="Times New Roman"/>
                <w:spacing w:val="-1"/>
                <w:sz w:val="20"/>
                <w:szCs w:val="20"/>
              </w:rPr>
              <w:t>акционерное общество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"Российские</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железные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дороги"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130.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соответствии</w:t>
            </w:r>
            <w:r w:rsidRPr="00292B5E">
              <w:rPr>
                <w:rFonts w:ascii="Times New Roman" w:hAnsi="Times New Roman" w:cs="Times New Roman"/>
                <w:sz w:val="20"/>
                <w:szCs w:val="20"/>
              </w:rPr>
              <w:t xml:space="preserve"> с</w:t>
            </w:r>
            <w:r w:rsidRPr="00292B5E">
              <w:rPr>
                <w:rFonts w:ascii="Times New Roman" w:hAnsi="Times New Roman" w:cs="Times New Roman"/>
                <w:spacing w:val="43"/>
                <w:sz w:val="20"/>
                <w:szCs w:val="20"/>
              </w:rPr>
              <w:t xml:space="preserve"> </w:t>
            </w:r>
            <w:r w:rsidRPr="00292B5E">
              <w:rPr>
                <w:rFonts w:ascii="Times New Roman" w:hAnsi="Times New Roman" w:cs="Times New Roman"/>
                <w:spacing w:val="-1"/>
                <w:sz w:val="20"/>
                <w:szCs w:val="20"/>
              </w:rPr>
              <w:t xml:space="preserve">указом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распоряжением Президента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170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24.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131. К </w:t>
            </w:r>
            <w:r w:rsidRPr="00292B5E">
              <w:rPr>
                <w:rFonts w:ascii="Times New Roman" w:hAnsi="Times New Roman" w:cs="Times New Roman"/>
                <w:spacing w:val="-1"/>
                <w:sz w:val="20"/>
                <w:szCs w:val="20"/>
              </w:rPr>
              <w:t>какой 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арендатора</w:t>
            </w:r>
            <w:r w:rsidRPr="00292B5E">
              <w:rPr>
                <w:rFonts w:ascii="Times New Roman" w:hAnsi="Times New Roman" w:cs="Times New Roman"/>
                <w:sz w:val="20"/>
                <w:szCs w:val="20"/>
              </w:rPr>
              <w:t xml:space="preserve"> относится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132.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имеющий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заключение</w:t>
            </w:r>
            <w:r w:rsidRPr="00292B5E">
              <w:rPr>
                <w:rFonts w:ascii="Times New Roman" w:hAnsi="Times New Roman" w:cs="Times New Roman"/>
                <w:spacing w:val="33"/>
                <w:sz w:val="20"/>
                <w:szCs w:val="20"/>
              </w:rPr>
              <w:t xml:space="preserve"> </w:t>
            </w:r>
            <w:r w:rsidRPr="00292B5E">
              <w:rPr>
                <w:rFonts w:ascii="Times New Roman" w:hAnsi="Times New Roman" w:cs="Times New Roman"/>
                <w:sz w:val="20"/>
                <w:szCs w:val="20"/>
              </w:rPr>
              <w:t xml:space="preserve">нового </w:t>
            </w:r>
            <w:r w:rsidRPr="00292B5E">
              <w:rPr>
                <w:rFonts w:ascii="Times New Roman" w:hAnsi="Times New Roman" w:cs="Times New Roman"/>
                <w:spacing w:val="-1"/>
                <w:sz w:val="20"/>
                <w:szCs w:val="20"/>
              </w:rPr>
              <w:t>договора аренды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133.Арендатор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из которого </w:t>
            </w:r>
            <w:r w:rsidRPr="00292B5E">
              <w:rPr>
                <w:rFonts w:ascii="Times New Roman" w:hAnsi="Times New Roman" w:cs="Times New Roman"/>
                <w:spacing w:val="-1"/>
                <w:sz w:val="20"/>
                <w:szCs w:val="20"/>
              </w:rPr>
              <w:t>образован</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134.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предназначенного</w:t>
            </w:r>
            <w:r w:rsidRPr="00292B5E">
              <w:rPr>
                <w:rFonts w:ascii="Times New Roman" w:hAnsi="Times New Roman" w:cs="Times New Roman"/>
                <w:sz w:val="20"/>
                <w:szCs w:val="20"/>
              </w:rPr>
              <w:t xml:space="preserve"> для </w:t>
            </w:r>
            <w:r w:rsidRPr="00292B5E">
              <w:rPr>
                <w:rFonts w:ascii="Times New Roman" w:hAnsi="Times New Roman" w:cs="Times New Roman"/>
                <w:spacing w:val="-1"/>
                <w:sz w:val="20"/>
                <w:szCs w:val="20"/>
              </w:rPr>
              <w:t>ведения</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производства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135. </w:t>
            </w:r>
            <w:r w:rsidRPr="00292B5E">
              <w:rPr>
                <w:rFonts w:ascii="Times New Roman" w:hAnsi="Times New Roman" w:cs="Times New Roman"/>
                <w:spacing w:val="-1"/>
                <w:sz w:val="20"/>
                <w:szCs w:val="20"/>
              </w:rPr>
              <w:t>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предоставленного</w:t>
            </w:r>
            <w:r w:rsidRPr="00292B5E">
              <w:rPr>
                <w:rFonts w:ascii="Times New Roman" w:hAnsi="Times New Roman" w:cs="Times New Roman"/>
                <w:sz w:val="20"/>
                <w:szCs w:val="20"/>
              </w:rPr>
              <w:t xml:space="preserve"> для</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комплексного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освоения</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 xml:space="preserve">территории, из </w:t>
            </w:r>
            <w:r w:rsidRPr="00292B5E">
              <w:rPr>
                <w:rFonts w:ascii="Times New Roman" w:hAnsi="Times New Roman" w:cs="Times New Roman"/>
                <w:spacing w:val="-1"/>
                <w:sz w:val="20"/>
                <w:szCs w:val="20"/>
              </w:rPr>
              <w:t>которого</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образован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r>
      <w:tr w:rsidR="00292B5E" w:rsidRPr="00292B5E" w:rsidTr="00292B5E">
        <w:trPr>
          <w:trHeight w:hRule="exact" w:val="85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136.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137.Договор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138.</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99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139.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исходного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140.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141.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142.</w:t>
            </w:r>
            <w:r w:rsidRPr="00292B5E">
              <w:rPr>
                <w:rFonts w:ascii="Times New Roman" w:hAnsi="Times New Roman" w:cs="Times New Roman"/>
                <w:spacing w:val="-1"/>
                <w:sz w:val="20"/>
                <w:szCs w:val="20"/>
              </w:rPr>
              <w:t xml:space="preserve"> 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помещение</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143.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144.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12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145.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146.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147.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14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148.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объект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строительства</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149. Право 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150.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70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151.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заявителя</w:t>
            </w:r>
            <w:r w:rsidRPr="00292B5E">
              <w:rPr>
                <w:rFonts w:ascii="Times New Roman" w:hAnsi="Times New Roman" w:cs="Times New Roman"/>
                <w:sz w:val="20"/>
                <w:szCs w:val="20"/>
              </w:rPr>
              <w:t xml:space="preserve"> на</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в</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152.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153.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20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154. Объект </w:t>
            </w:r>
            <w:r w:rsidRPr="00292B5E">
              <w:rPr>
                <w:rFonts w:ascii="Times New Roman" w:hAnsi="Times New Roman" w:cs="Times New Roman"/>
                <w:spacing w:val="-1"/>
                <w:sz w:val="20"/>
                <w:szCs w:val="20"/>
              </w:rPr>
              <w:t>относится</w:t>
            </w:r>
            <w:r w:rsidRPr="00292B5E">
              <w:rPr>
                <w:rFonts w:ascii="Times New Roman" w:hAnsi="Times New Roman" w:cs="Times New Roman"/>
                <w:sz w:val="20"/>
                <w:szCs w:val="20"/>
              </w:rPr>
              <w:t xml:space="preserve"> к</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объектам федерального,</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регионального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местного</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значения?</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155. Объект не</w:t>
            </w:r>
            <w:r w:rsidRPr="00292B5E">
              <w:rPr>
                <w:rFonts w:ascii="Times New Roman" w:hAnsi="Times New Roman" w:cs="Times New Roman"/>
                <w:spacing w:val="-1"/>
                <w:sz w:val="20"/>
                <w:szCs w:val="20"/>
              </w:rPr>
              <w:t xml:space="preserve"> относится</w:t>
            </w:r>
            <w:r w:rsidRPr="00292B5E">
              <w:rPr>
                <w:rFonts w:ascii="Times New Roman" w:hAnsi="Times New Roman" w:cs="Times New Roman"/>
                <w:sz w:val="20"/>
                <w:szCs w:val="20"/>
              </w:rPr>
              <w:t xml:space="preserve"> к</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объектам федерального,</w:t>
            </w:r>
            <w:r w:rsidRPr="00292B5E">
              <w:rPr>
                <w:rFonts w:ascii="Times New Roman" w:hAnsi="Times New Roman" w:cs="Times New Roman"/>
                <w:spacing w:val="49"/>
                <w:sz w:val="20"/>
                <w:szCs w:val="20"/>
              </w:rPr>
              <w:t xml:space="preserve"> </w:t>
            </w:r>
            <w:r w:rsidRPr="00292B5E">
              <w:rPr>
                <w:rFonts w:ascii="Times New Roman" w:hAnsi="Times New Roman" w:cs="Times New Roman"/>
                <w:spacing w:val="-1"/>
                <w:sz w:val="20"/>
                <w:szCs w:val="20"/>
              </w:rPr>
              <w:t>регионального,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местного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значения</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156. Объект </w:t>
            </w:r>
            <w:r w:rsidRPr="00292B5E">
              <w:rPr>
                <w:rFonts w:ascii="Times New Roman" w:hAnsi="Times New Roman" w:cs="Times New Roman"/>
                <w:spacing w:val="-1"/>
                <w:sz w:val="20"/>
                <w:szCs w:val="20"/>
              </w:rPr>
              <w:t>относится</w:t>
            </w:r>
            <w:r w:rsidRPr="00292B5E">
              <w:rPr>
                <w:rFonts w:ascii="Times New Roman" w:hAnsi="Times New Roman" w:cs="Times New Roman"/>
                <w:sz w:val="20"/>
                <w:szCs w:val="20"/>
              </w:rPr>
              <w:t xml:space="preserve"> к </w:t>
            </w:r>
            <w:r w:rsidRPr="00292B5E">
              <w:rPr>
                <w:rFonts w:ascii="Times New Roman" w:hAnsi="Times New Roman" w:cs="Times New Roman"/>
                <w:spacing w:val="-1"/>
                <w:sz w:val="20"/>
                <w:szCs w:val="20"/>
              </w:rPr>
              <w:t>объектам федерального,</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регионального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местного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значения</w:t>
            </w:r>
          </w:p>
        </w:tc>
      </w:tr>
      <w:tr w:rsidR="00292B5E" w:rsidRPr="00292B5E" w:rsidTr="00292B5E">
        <w:trPr>
          <w:trHeight w:hRule="exact" w:val="90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157.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заявителя</w:t>
            </w:r>
            <w:r w:rsidRPr="00292B5E">
              <w:rPr>
                <w:rFonts w:ascii="Times New Roman" w:hAnsi="Times New Roman" w:cs="Times New Roman"/>
                <w:sz w:val="20"/>
                <w:szCs w:val="20"/>
              </w:rPr>
              <w:t xml:space="preserve"> на</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158. Право 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159.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011"/>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160.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получением</w:t>
            </w:r>
            <w:r w:rsidRPr="00292B5E">
              <w:rPr>
                <w:rFonts w:ascii="Times New Roman" w:hAnsi="Times New Roman" w:cs="Times New Roman"/>
                <w:spacing w:val="32"/>
                <w:sz w:val="20"/>
                <w:szCs w:val="20"/>
              </w:rPr>
              <w:t xml:space="preserve"> </w:t>
            </w:r>
            <w:r w:rsidRPr="00292B5E">
              <w:rPr>
                <w:rFonts w:ascii="Times New Roman" w:hAnsi="Times New Roman" w:cs="Times New Roman"/>
                <w:spacing w:val="-1"/>
                <w:sz w:val="20"/>
                <w:szCs w:val="20"/>
              </w:rPr>
              <w:t>участка?</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161. Распоряжение Правительства Российской</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162. Распоряжение высшего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 xml:space="preserve">должностного </w:t>
            </w:r>
            <w:r w:rsidRPr="00292B5E">
              <w:rPr>
                <w:rFonts w:ascii="Times New Roman" w:hAnsi="Times New Roman" w:cs="Times New Roman"/>
                <w:spacing w:val="-1"/>
                <w:sz w:val="20"/>
                <w:szCs w:val="20"/>
              </w:rPr>
              <w:t>лица субъекта</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70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163.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164.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165.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292B5E">
        <w:trPr>
          <w:trHeight w:hRule="exact" w:val="157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166.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осуществляет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недропользование?</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167. Проектная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документация</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выполнение работ,</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связанных</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с</w:t>
            </w:r>
            <w:r w:rsidRPr="00292B5E">
              <w:rPr>
                <w:rFonts w:ascii="Times New Roman" w:hAnsi="Times New Roman" w:cs="Times New Roman"/>
                <w:spacing w:val="-1"/>
                <w:sz w:val="20"/>
                <w:szCs w:val="20"/>
              </w:rPr>
              <w:t xml:space="preserve"> пользованием недрами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168. Государственное задание,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предусматривающее</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выполнение мероприятий</w:t>
            </w:r>
            <w:r w:rsidRPr="00292B5E">
              <w:rPr>
                <w:rFonts w:ascii="Times New Roman" w:hAnsi="Times New Roman" w:cs="Times New Roman"/>
                <w:sz w:val="20"/>
                <w:szCs w:val="20"/>
              </w:rPr>
              <w:t xml:space="preserve"> по </w:t>
            </w:r>
            <w:r w:rsidRPr="00292B5E">
              <w:rPr>
                <w:rFonts w:ascii="Times New Roman" w:hAnsi="Times New Roman" w:cs="Times New Roman"/>
                <w:spacing w:val="-1"/>
                <w:sz w:val="20"/>
                <w:szCs w:val="20"/>
              </w:rPr>
              <w:t>государственному</w:t>
            </w:r>
            <w:r w:rsidRPr="00292B5E">
              <w:rPr>
                <w:rFonts w:ascii="Times New Roman" w:hAnsi="Times New Roman" w:cs="Times New Roman"/>
                <w:spacing w:val="47"/>
                <w:sz w:val="20"/>
                <w:szCs w:val="20"/>
              </w:rPr>
              <w:t xml:space="preserve"> </w:t>
            </w:r>
            <w:r w:rsidRPr="00292B5E">
              <w:rPr>
                <w:rFonts w:ascii="Times New Roman" w:hAnsi="Times New Roman" w:cs="Times New Roman"/>
                <w:sz w:val="20"/>
                <w:szCs w:val="20"/>
              </w:rPr>
              <w:t>геологическому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изучению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недр</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169. Государственный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контракт</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выполнение работ</w:t>
            </w:r>
            <w:r w:rsidRPr="00292B5E">
              <w:rPr>
                <w:rFonts w:ascii="Times New Roman" w:hAnsi="Times New Roman" w:cs="Times New Roman"/>
                <w:sz w:val="20"/>
                <w:szCs w:val="20"/>
              </w:rPr>
              <w:t xml:space="preserve"> по</w:t>
            </w:r>
            <w:r w:rsidRPr="00292B5E">
              <w:rPr>
                <w:rFonts w:ascii="Times New Roman" w:hAnsi="Times New Roman" w:cs="Times New Roman"/>
                <w:spacing w:val="55"/>
                <w:sz w:val="20"/>
                <w:szCs w:val="20"/>
              </w:rPr>
              <w:t xml:space="preserve"> </w:t>
            </w:r>
            <w:r w:rsidRPr="00292B5E">
              <w:rPr>
                <w:rFonts w:ascii="Times New Roman" w:hAnsi="Times New Roman" w:cs="Times New Roman"/>
                <w:sz w:val="20"/>
                <w:szCs w:val="20"/>
              </w:rPr>
              <w:t>геологическому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изучению</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недр</w:t>
            </w:r>
          </w:p>
        </w:tc>
      </w:tr>
      <w:tr w:rsidR="00292B5E" w:rsidRPr="00292B5E" w:rsidTr="00292B5E">
        <w:trPr>
          <w:trHeight w:hRule="exact" w:val="97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170. </w:t>
            </w:r>
            <w:r w:rsidRPr="00292B5E">
              <w:rPr>
                <w:rFonts w:ascii="Times New Roman" w:hAnsi="Times New Roman" w:cs="Times New Roman"/>
                <w:spacing w:val="-1"/>
                <w:sz w:val="20"/>
                <w:szCs w:val="20"/>
              </w:rPr>
              <w:t>Какой</w:t>
            </w:r>
            <w:r w:rsidRPr="00292B5E">
              <w:rPr>
                <w:rFonts w:ascii="Times New Roman" w:hAnsi="Times New Roman" w:cs="Times New Roman"/>
                <w:sz w:val="20"/>
                <w:szCs w:val="20"/>
              </w:rPr>
              <w:t xml:space="preserve"> вид</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использования</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наемного</w:t>
            </w:r>
            <w:r w:rsidRPr="00292B5E">
              <w:rPr>
                <w:rFonts w:ascii="Times New Roman" w:hAnsi="Times New Roman" w:cs="Times New Roman"/>
                <w:sz w:val="20"/>
                <w:szCs w:val="20"/>
              </w:rPr>
              <w:t xml:space="preserve"> дома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планируется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осуществлять?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171. Коммерческое использование</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172. Социальное использование</w:t>
            </w:r>
          </w:p>
        </w:tc>
      </w:tr>
      <w:tr w:rsidR="00292B5E" w:rsidRPr="00292B5E" w:rsidTr="00292B5E">
        <w:trPr>
          <w:trHeight w:val="97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173.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осуществляется</w:t>
            </w:r>
            <w:r w:rsidRPr="00292B5E">
              <w:rPr>
                <w:rFonts w:ascii="Times New Roman" w:hAnsi="Times New Roman" w:cs="Times New Roman"/>
                <w:spacing w:val="36"/>
                <w:sz w:val="20"/>
                <w:szCs w:val="20"/>
              </w:rPr>
              <w:t xml:space="preserve"> </w:t>
            </w:r>
            <w:r w:rsidRPr="00292B5E">
              <w:rPr>
                <w:rFonts w:ascii="Times New Roman" w:hAnsi="Times New Roman" w:cs="Times New Roman"/>
                <w:sz w:val="20"/>
                <w:szCs w:val="20"/>
              </w:rPr>
              <w:t>добычу</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(вылов)</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174. Решение </w:t>
            </w:r>
            <w:r w:rsidRPr="00292B5E">
              <w:rPr>
                <w:rFonts w:ascii="Times New Roman" w:hAnsi="Times New Roman" w:cs="Times New Roman"/>
                <w:sz w:val="20"/>
                <w:szCs w:val="20"/>
              </w:rPr>
              <w:t xml:space="preserve">о </w:t>
            </w:r>
            <w:r w:rsidRPr="00292B5E">
              <w:rPr>
                <w:rFonts w:ascii="Times New Roman" w:hAnsi="Times New Roman" w:cs="Times New Roman"/>
                <w:spacing w:val="-1"/>
                <w:sz w:val="20"/>
                <w:szCs w:val="20"/>
              </w:rPr>
              <w:t>предоставлении</w:t>
            </w:r>
            <w:r w:rsidRPr="00292B5E">
              <w:rPr>
                <w:rFonts w:ascii="Times New Roman" w:hAnsi="Times New Roman" w:cs="Times New Roman"/>
                <w:sz w:val="20"/>
                <w:szCs w:val="20"/>
              </w:rPr>
              <w:t xml:space="preserve"> в</w:t>
            </w:r>
            <w:r w:rsidRPr="00292B5E">
              <w:rPr>
                <w:rFonts w:ascii="Times New Roman" w:hAnsi="Times New Roman" w:cs="Times New Roman"/>
                <w:spacing w:val="-1"/>
                <w:sz w:val="20"/>
                <w:szCs w:val="20"/>
              </w:rPr>
              <w:t xml:space="preserve"> пользование водных</w:t>
            </w:r>
            <w:r w:rsidRPr="00292B5E">
              <w:rPr>
                <w:rFonts w:ascii="Times New Roman" w:hAnsi="Times New Roman" w:cs="Times New Roman"/>
                <w:spacing w:val="57"/>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175. Договор</w:t>
            </w:r>
            <w:r w:rsidRPr="00292B5E">
              <w:rPr>
                <w:rFonts w:ascii="Times New Roman" w:hAnsi="Times New Roman" w:cs="Times New Roman"/>
                <w:sz w:val="20"/>
                <w:szCs w:val="20"/>
              </w:rPr>
              <w:t xml:space="preserve"> о </w:t>
            </w:r>
            <w:r w:rsidRPr="00292B5E">
              <w:rPr>
                <w:rFonts w:ascii="Times New Roman" w:hAnsi="Times New Roman" w:cs="Times New Roman"/>
                <w:spacing w:val="-1"/>
                <w:sz w:val="20"/>
                <w:szCs w:val="20"/>
              </w:rPr>
              <w:t>предоставлении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рыбопромыслового</w:t>
            </w:r>
            <w:r w:rsidRPr="00292B5E">
              <w:rPr>
                <w:rFonts w:ascii="Times New Roman" w:hAnsi="Times New Roman" w:cs="Times New Roman"/>
                <w:spacing w:val="57"/>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176.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водными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биологическими ресурсами</w:t>
            </w:r>
          </w:p>
        </w:tc>
      </w:tr>
      <w:tr w:rsidR="00292B5E" w:rsidRPr="00292B5E" w:rsidTr="00292B5E">
        <w:trPr>
          <w:trHeight w:hRule="exact" w:val="1001"/>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38.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177.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получением</w:t>
            </w:r>
            <w:r w:rsidRPr="00292B5E">
              <w:rPr>
                <w:rFonts w:ascii="Times New Roman" w:hAnsi="Times New Roman" w:cs="Times New Roman"/>
                <w:spacing w:val="32"/>
                <w:sz w:val="20"/>
                <w:szCs w:val="20"/>
              </w:rPr>
              <w:t xml:space="preserve"> </w:t>
            </w:r>
            <w:r w:rsidRPr="00292B5E">
              <w:rPr>
                <w:rFonts w:ascii="Times New Roman" w:hAnsi="Times New Roman" w:cs="Times New Roman"/>
                <w:spacing w:val="-1"/>
                <w:sz w:val="20"/>
                <w:szCs w:val="20"/>
              </w:rPr>
              <w:t>участка?</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178. Указ </w:t>
            </w:r>
            <w:r w:rsidRPr="00292B5E">
              <w:rPr>
                <w:rFonts w:ascii="Times New Roman" w:hAnsi="Times New Roman" w:cs="Times New Roman"/>
                <w:spacing w:val="-1"/>
                <w:sz w:val="20"/>
                <w:szCs w:val="20"/>
              </w:rPr>
              <w:t>Президента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179. Распоряжение Президента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7365"/>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39.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180.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z w:val="20"/>
                <w:szCs w:val="20"/>
              </w:rPr>
              <w:t>(иностранное</w:t>
            </w:r>
            <w:r w:rsidRPr="00292B5E">
              <w:rPr>
                <w:rFonts w:ascii="Times New Roman" w:hAnsi="Times New Roman" w:cs="Times New Roman"/>
                <w:spacing w:val="-1"/>
                <w:sz w:val="20"/>
                <w:szCs w:val="20"/>
              </w:rPr>
              <w:t xml:space="preserve"> юридическое</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181. Арендатор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182.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развитии</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застроенной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2"/>
                <w:sz w:val="20"/>
                <w:szCs w:val="20"/>
              </w:rPr>
            </w:pPr>
            <w:r w:rsidRPr="00292B5E">
              <w:rPr>
                <w:rFonts w:ascii="Times New Roman" w:hAnsi="Times New Roman" w:cs="Times New Roman"/>
                <w:spacing w:val="-1"/>
                <w:sz w:val="20"/>
                <w:szCs w:val="20"/>
              </w:rPr>
              <w:t>183.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или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пользователь</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помещений</w:t>
            </w:r>
            <w:r w:rsidRPr="00292B5E">
              <w:rPr>
                <w:rFonts w:ascii="Times New Roman" w:hAnsi="Times New Roman" w:cs="Times New Roman"/>
                <w:sz w:val="20"/>
                <w:szCs w:val="20"/>
              </w:rPr>
              <w:t xml:space="preserve"> в </w:t>
            </w:r>
            <w:r w:rsidRPr="00292B5E">
              <w:rPr>
                <w:rFonts w:ascii="Times New Roman" w:hAnsi="Times New Roman" w:cs="Times New Roman"/>
                <w:spacing w:val="-2"/>
                <w:sz w:val="20"/>
                <w:szCs w:val="20"/>
              </w:rPr>
              <w:t>них</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184.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строительства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185.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размещения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объектов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инженерно-технического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обеспечения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186.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комплексном</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развитии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187.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размещения</w:t>
            </w:r>
            <w:r w:rsidRPr="00292B5E">
              <w:rPr>
                <w:rFonts w:ascii="Times New Roman" w:hAnsi="Times New Roman" w:cs="Times New Roman"/>
                <w:spacing w:val="43"/>
                <w:sz w:val="20"/>
                <w:szCs w:val="20"/>
              </w:rPr>
              <w:t xml:space="preserve"> </w:t>
            </w:r>
            <w:r w:rsidRPr="00292B5E">
              <w:rPr>
                <w:rFonts w:ascii="Times New Roman" w:hAnsi="Times New Roman" w:cs="Times New Roman"/>
                <w:spacing w:val="-1"/>
                <w:sz w:val="20"/>
                <w:szCs w:val="20"/>
              </w:rPr>
              <w:t>социальных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объектов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188.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выполнения</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международных</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обязательств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189.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арендованный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190.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приобретение </w:t>
            </w:r>
            <w:r w:rsidRPr="00292B5E">
              <w:rPr>
                <w:rFonts w:ascii="Times New Roman" w:hAnsi="Times New Roman" w:cs="Times New Roman"/>
                <w:sz w:val="20"/>
                <w:szCs w:val="20"/>
              </w:rPr>
              <w:t>в</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собственность</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 без</w:t>
            </w:r>
            <w:r w:rsidRPr="00292B5E">
              <w:rPr>
                <w:rFonts w:ascii="Times New Roman" w:hAnsi="Times New Roman" w:cs="Times New Roman"/>
                <w:sz w:val="20"/>
                <w:szCs w:val="20"/>
              </w:rPr>
              <w:t xml:space="preserve"> торгов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191. Недропользователь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192. Резидент</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особой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z w:val="20"/>
                <w:szCs w:val="20"/>
              </w:rPr>
              <w:t xml:space="preserve"> зоны</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193.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 xml:space="preserve">соглашение </w:t>
            </w:r>
            <w:r w:rsidRPr="00292B5E">
              <w:rPr>
                <w:rFonts w:ascii="Times New Roman" w:hAnsi="Times New Roman" w:cs="Times New Roman"/>
                <w:sz w:val="20"/>
                <w:szCs w:val="20"/>
              </w:rPr>
              <w:t>о</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взаимодействии</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сфере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 xml:space="preserve">развития </w:t>
            </w:r>
            <w:r w:rsidRPr="00292B5E">
              <w:rPr>
                <w:rFonts w:ascii="Times New Roman" w:hAnsi="Times New Roman" w:cs="Times New Roman"/>
                <w:spacing w:val="-1"/>
                <w:sz w:val="20"/>
                <w:szCs w:val="20"/>
              </w:rPr>
              <w:t>инфраструктуры</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особой</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экономической</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зоны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194.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концессионное</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соглашение</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195.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 xml:space="preserve">заключившее </w:t>
            </w:r>
            <w:r w:rsidRPr="00292B5E">
              <w:rPr>
                <w:rFonts w:ascii="Times New Roman" w:hAnsi="Times New Roman" w:cs="Times New Roman"/>
                <w:sz w:val="20"/>
                <w:szCs w:val="20"/>
              </w:rPr>
              <w:t xml:space="preserve">договор об </w:t>
            </w:r>
            <w:r w:rsidRPr="00292B5E">
              <w:rPr>
                <w:rFonts w:ascii="Times New Roman" w:hAnsi="Times New Roman" w:cs="Times New Roman"/>
                <w:spacing w:val="-1"/>
                <w:sz w:val="20"/>
                <w:szCs w:val="20"/>
              </w:rPr>
              <w:t>освоении</w:t>
            </w:r>
            <w:r w:rsidRPr="00292B5E">
              <w:rPr>
                <w:rFonts w:ascii="Times New Roman" w:hAnsi="Times New Roman" w:cs="Times New Roman"/>
                <w:spacing w:val="27"/>
                <w:sz w:val="20"/>
                <w:szCs w:val="20"/>
              </w:rPr>
              <w:t xml:space="preserve"> </w:t>
            </w:r>
            <w:r w:rsidRPr="00292B5E">
              <w:rPr>
                <w:rFonts w:ascii="Times New Roman" w:hAnsi="Times New Roman" w:cs="Times New Roman"/>
                <w:sz w:val="20"/>
                <w:szCs w:val="20"/>
              </w:rPr>
              <w:t xml:space="preserve">территории в </w:t>
            </w:r>
            <w:r w:rsidRPr="00292B5E">
              <w:rPr>
                <w:rFonts w:ascii="Times New Roman" w:hAnsi="Times New Roman" w:cs="Times New Roman"/>
                <w:spacing w:val="-1"/>
                <w:sz w:val="20"/>
                <w:szCs w:val="20"/>
              </w:rPr>
              <w:t>целях</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строительства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и </w:t>
            </w:r>
            <w:r w:rsidRPr="00292B5E">
              <w:rPr>
                <w:rFonts w:ascii="Times New Roman" w:hAnsi="Times New Roman" w:cs="Times New Roman"/>
                <w:spacing w:val="-1"/>
                <w:sz w:val="20"/>
                <w:szCs w:val="20"/>
              </w:rPr>
              <w:t>эксплуатации</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наемного</w:t>
            </w:r>
            <w:r w:rsidRPr="00292B5E">
              <w:rPr>
                <w:rFonts w:ascii="Times New Roman" w:hAnsi="Times New Roman" w:cs="Times New Roman"/>
                <w:sz w:val="20"/>
                <w:szCs w:val="20"/>
              </w:rPr>
              <w:t xml:space="preserve"> дома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196.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специальный</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инвестиционный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контракт</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197.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охотхозяйственное</w:t>
            </w:r>
            <w:r w:rsidRPr="00292B5E">
              <w:rPr>
                <w:rFonts w:ascii="Times New Roman" w:hAnsi="Times New Roman" w:cs="Times New Roman"/>
                <w:spacing w:val="31"/>
                <w:sz w:val="20"/>
                <w:szCs w:val="20"/>
              </w:rPr>
              <w:t xml:space="preserve"> </w:t>
            </w:r>
            <w:r w:rsidRPr="00292B5E">
              <w:rPr>
                <w:rFonts w:ascii="Times New Roman" w:hAnsi="Times New Roman" w:cs="Times New Roman"/>
                <w:spacing w:val="-1"/>
                <w:sz w:val="20"/>
                <w:szCs w:val="20"/>
              </w:rPr>
              <w:t>соглашение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198.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размещения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водохранилища или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гидротехнического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199. Резидент</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зоны</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территориального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развития,</w:t>
            </w:r>
            <w:r w:rsidRPr="00292B5E">
              <w:rPr>
                <w:rFonts w:ascii="Times New Roman" w:hAnsi="Times New Roman" w:cs="Times New Roman"/>
                <w:spacing w:val="53"/>
                <w:sz w:val="20"/>
                <w:szCs w:val="20"/>
              </w:rPr>
              <w:t xml:space="preserve"> </w:t>
            </w:r>
            <w:r w:rsidRPr="00292B5E">
              <w:rPr>
                <w:rFonts w:ascii="Times New Roman" w:hAnsi="Times New Roman" w:cs="Times New Roman"/>
                <w:spacing w:val="-1"/>
                <w:sz w:val="20"/>
                <w:szCs w:val="20"/>
              </w:rPr>
              <w:t>включенный</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реестр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резидентов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такой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зоны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200.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имеющее право</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добычу</w:t>
            </w:r>
            <w:r w:rsidRPr="00292B5E">
              <w:rPr>
                <w:rFonts w:ascii="Times New Roman" w:hAnsi="Times New Roman" w:cs="Times New Roman"/>
                <w:spacing w:val="-5"/>
                <w:sz w:val="20"/>
                <w:szCs w:val="20"/>
              </w:rPr>
              <w:t xml:space="preserve"> </w:t>
            </w:r>
            <w:r w:rsidRPr="00292B5E">
              <w:rPr>
                <w:rFonts w:ascii="Times New Roman" w:hAnsi="Times New Roman" w:cs="Times New Roman"/>
                <w:sz w:val="20"/>
                <w:szCs w:val="20"/>
              </w:rPr>
              <w:t>(вылов)</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201. Лицо, </w:t>
            </w:r>
            <w:r w:rsidRPr="00292B5E">
              <w:rPr>
                <w:rFonts w:ascii="Times New Roman" w:hAnsi="Times New Roman" w:cs="Times New Roman"/>
                <w:spacing w:val="-1"/>
                <w:sz w:val="20"/>
                <w:szCs w:val="20"/>
              </w:rPr>
              <w:t>осуществляющее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товарную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аквакультуру</w:t>
            </w:r>
            <w:r w:rsidRPr="00292B5E">
              <w:rPr>
                <w:rFonts w:ascii="Times New Roman" w:hAnsi="Times New Roman" w:cs="Times New Roman"/>
                <w:spacing w:val="40"/>
                <w:sz w:val="20"/>
                <w:szCs w:val="20"/>
              </w:rPr>
              <w:t xml:space="preserve"> </w:t>
            </w:r>
            <w:r w:rsidRPr="00292B5E">
              <w:rPr>
                <w:rFonts w:ascii="Times New Roman" w:hAnsi="Times New Roman" w:cs="Times New Roman"/>
                <w:spacing w:val="-1"/>
                <w:sz w:val="20"/>
                <w:szCs w:val="20"/>
              </w:rPr>
              <w:t xml:space="preserve">(товарное </w:t>
            </w:r>
            <w:r w:rsidRPr="00292B5E">
              <w:rPr>
                <w:rFonts w:ascii="Times New Roman" w:hAnsi="Times New Roman" w:cs="Times New Roman"/>
                <w:sz w:val="20"/>
                <w:szCs w:val="20"/>
              </w:rPr>
              <w:t>рыбоводство)</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202.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соответствии</w:t>
            </w:r>
            <w:r w:rsidRPr="00292B5E">
              <w:rPr>
                <w:rFonts w:ascii="Times New Roman" w:hAnsi="Times New Roman" w:cs="Times New Roman"/>
                <w:sz w:val="20"/>
                <w:szCs w:val="20"/>
              </w:rPr>
              <w:t xml:space="preserve"> с</w:t>
            </w:r>
            <w:r w:rsidRPr="00292B5E">
              <w:rPr>
                <w:rFonts w:ascii="Times New Roman" w:hAnsi="Times New Roman" w:cs="Times New Roman"/>
                <w:spacing w:val="43"/>
                <w:sz w:val="20"/>
                <w:szCs w:val="20"/>
              </w:rPr>
              <w:t xml:space="preserve"> </w:t>
            </w:r>
            <w:r w:rsidRPr="00292B5E">
              <w:rPr>
                <w:rFonts w:ascii="Times New Roman" w:hAnsi="Times New Roman" w:cs="Times New Roman"/>
                <w:spacing w:val="-1"/>
                <w:sz w:val="20"/>
                <w:szCs w:val="20"/>
              </w:rPr>
              <w:t xml:space="preserve">указом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распоряжением Президента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pacing w:val="49"/>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1701"/>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203.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арендатора</w:t>
            </w:r>
            <w:r w:rsidRPr="00292B5E">
              <w:rPr>
                <w:rFonts w:ascii="Times New Roman" w:hAnsi="Times New Roman" w:cs="Times New Roman"/>
                <w:sz w:val="20"/>
                <w:szCs w:val="20"/>
              </w:rPr>
              <w:t xml:space="preserve"> относится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204.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имеющий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заключение</w:t>
            </w:r>
            <w:r w:rsidRPr="00292B5E">
              <w:rPr>
                <w:rFonts w:ascii="Times New Roman" w:hAnsi="Times New Roman" w:cs="Times New Roman"/>
                <w:spacing w:val="33"/>
                <w:sz w:val="20"/>
                <w:szCs w:val="20"/>
              </w:rPr>
              <w:t xml:space="preserve"> </w:t>
            </w:r>
            <w:r w:rsidRPr="00292B5E">
              <w:rPr>
                <w:rFonts w:ascii="Times New Roman" w:hAnsi="Times New Roman" w:cs="Times New Roman"/>
                <w:sz w:val="20"/>
                <w:szCs w:val="20"/>
              </w:rPr>
              <w:t xml:space="preserve">нового </w:t>
            </w:r>
            <w:r w:rsidRPr="00292B5E">
              <w:rPr>
                <w:rFonts w:ascii="Times New Roman" w:hAnsi="Times New Roman" w:cs="Times New Roman"/>
                <w:spacing w:val="-1"/>
                <w:sz w:val="20"/>
                <w:szCs w:val="20"/>
              </w:rPr>
              <w:t>договора аренды</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205.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из которого </w:t>
            </w:r>
            <w:r w:rsidRPr="00292B5E">
              <w:rPr>
                <w:rFonts w:ascii="Times New Roman" w:hAnsi="Times New Roman" w:cs="Times New Roman"/>
                <w:spacing w:val="-1"/>
                <w:sz w:val="20"/>
                <w:szCs w:val="20"/>
              </w:rPr>
              <w:t>образован</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206. Арендатор</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предназначенного</w:t>
            </w:r>
            <w:r w:rsidRPr="00292B5E">
              <w:rPr>
                <w:rFonts w:ascii="Times New Roman" w:hAnsi="Times New Roman" w:cs="Times New Roman"/>
                <w:sz w:val="20"/>
                <w:szCs w:val="20"/>
              </w:rPr>
              <w:t xml:space="preserve"> для </w:t>
            </w:r>
            <w:r w:rsidRPr="00292B5E">
              <w:rPr>
                <w:rFonts w:ascii="Times New Roman" w:hAnsi="Times New Roman" w:cs="Times New Roman"/>
                <w:spacing w:val="-1"/>
                <w:sz w:val="20"/>
                <w:szCs w:val="20"/>
              </w:rPr>
              <w:t>ведения</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производства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207.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предоставленного</w:t>
            </w:r>
            <w:r w:rsidRPr="00292B5E">
              <w:rPr>
                <w:rFonts w:ascii="Times New Roman" w:hAnsi="Times New Roman" w:cs="Times New Roman"/>
                <w:sz w:val="20"/>
                <w:szCs w:val="20"/>
              </w:rPr>
              <w:t xml:space="preserve"> для</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комплексного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освоения</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 xml:space="preserve">территории, из </w:t>
            </w:r>
            <w:r w:rsidRPr="00292B5E">
              <w:rPr>
                <w:rFonts w:ascii="Times New Roman" w:hAnsi="Times New Roman" w:cs="Times New Roman"/>
                <w:spacing w:val="-1"/>
                <w:sz w:val="20"/>
                <w:szCs w:val="20"/>
              </w:rPr>
              <w:t>которого</w:t>
            </w:r>
            <w:r w:rsidRPr="00292B5E">
              <w:rPr>
                <w:rFonts w:ascii="Times New Roman" w:hAnsi="Times New Roman" w:cs="Times New Roman"/>
                <w:spacing w:val="41"/>
                <w:sz w:val="20"/>
                <w:szCs w:val="20"/>
              </w:rPr>
              <w:t xml:space="preserve"> </w:t>
            </w:r>
            <w:r w:rsidRPr="00292B5E">
              <w:rPr>
                <w:rFonts w:ascii="Times New Roman" w:hAnsi="Times New Roman" w:cs="Times New Roman"/>
                <w:spacing w:val="-1"/>
                <w:sz w:val="20"/>
                <w:szCs w:val="20"/>
              </w:rPr>
              <w:t>образован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r>
      <w:tr w:rsidR="00292B5E" w:rsidRPr="00292B5E" w:rsidTr="00292B5E">
        <w:trPr>
          <w:trHeight w:hRule="exact" w:val="84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208.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209.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210.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100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211. </w:t>
            </w:r>
            <w:r w:rsidRPr="00292B5E">
              <w:rPr>
                <w:rFonts w:ascii="Times New Roman" w:hAnsi="Times New Roman" w:cs="Times New Roman"/>
                <w:spacing w:val="-1"/>
                <w:sz w:val="20"/>
                <w:szCs w:val="20"/>
              </w:rPr>
              <w:t>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аренды</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исходного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участка</w:t>
            </w:r>
            <w:r w:rsidRPr="00292B5E">
              <w:rPr>
                <w:rFonts w:ascii="Times New Roman" w:hAnsi="Times New Roman" w:cs="Times New Roman"/>
                <w:spacing w:val="37"/>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212.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213. Договор</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w:t>
            </w:r>
            <w:r w:rsidRPr="00292B5E">
              <w:rPr>
                <w:rFonts w:ascii="Times New Roman" w:hAnsi="Times New Roman" w:cs="Times New Roman"/>
                <w:sz w:val="20"/>
                <w:szCs w:val="20"/>
              </w:rPr>
              <w:t xml:space="preserve"> в ЕГРН</w:t>
            </w:r>
          </w:p>
        </w:tc>
      </w:tr>
      <w:tr w:rsidR="00292B5E" w:rsidRPr="00292B5E" w:rsidTr="00292B5E">
        <w:trPr>
          <w:trHeight w:hRule="exact" w:val="98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214.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помещение</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215.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216.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27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217.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218.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219.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215"/>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220.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объект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незавершенного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строительства</w:t>
            </w:r>
            <w:r w:rsidRPr="00292B5E">
              <w:rPr>
                <w:rFonts w:ascii="Times New Roman" w:hAnsi="Times New Roman" w:cs="Times New Roman"/>
                <w:spacing w:val="24"/>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221.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222.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71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46.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223.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заявителя</w:t>
            </w:r>
            <w:r w:rsidRPr="00292B5E">
              <w:rPr>
                <w:rFonts w:ascii="Times New Roman" w:hAnsi="Times New Roman" w:cs="Times New Roman"/>
                <w:sz w:val="20"/>
                <w:szCs w:val="20"/>
              </w:rPr>
              <w:t xml:space="preserve"> на</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испрашиваемый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в</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224.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225.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226. Объект</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относится</w:t>
            </w:r>
            <w:r w:rsidRPr="00292B5E">
              <w:rPr>
                <w:rFonts w:ascii="Times New Roman" w:hAnsi="Times New Roman" w:cs="Times New Roman"/>
                <w:sz w:val="20"/>
                <w:szCs w:val="20"/>
              </w:rPr>
              <w:t xml:space="preserve"> к</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объектам федерального,</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регионального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местного</w:t>
            </w:r>
            <w:r w:rsidRPr="00292B5E">
              <w:rPr>
                <w:rFonts w:ascii="Times New Roman" w:hAnsi="Times New Roman" w:cs="Times New Roman"/>
                <w:spacing w:val="35"/>
                <w:sz w:val="20"/>
                <w:szCs w:val="20"/>
              </w:rPr>
              <w:t xml:space="preserve"> </w:t>
            </w:r>
            <w:r w:rsidRPr="00292B5E">
              <w:rPr>
                <w:rFonts w:ascii="Times New Roman" w:hAnsi="Times New Roman" w:cs="Times New Roman"/>
                <w:spacing w:val="-1"/>
                <w:sz w:val="20"/>
                <w:szCs w:val="20"/>
              </w:rPr>
              <w:t>значения?</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227. Объект не</w:t>
            </w:r>
            <w:r w:rsidRPr="00292B5E">
              <w:rPr>
                <w:rFonts w:ascii="Times New Roman" w:hAnsi="Times New Roman" w:cs="Times New Roman"/>
                <w:spacing w:val="-1"/>
                <w:sz w:val="20"/>
                <w:szCs w:val="20"/>
              </w:rPr>
              <w:t xml:space="preserve"> относится</w:t>
            </w:r>
            <w:r w:rsidRPr="00292B5E">
              <w:rPr>
                <w:rFonts w:ascii="Times New Roman" w:hAnsi="Times New Roman" w:cs="Times New Roman"/>
                <w:sz w:val="20"/>
                <w:szCs w:val="20"/>
              </w:rPr>
              <w:t xml:space="preserve"> к</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объектам федерального,</w:t>
            </w:r>
            <w:r w:rsidRPr="00292B5E">
              <w:rPr>
                <w:rFonts w:ascii="Times New Roman" w:hAnsi="Times New Roman" w:cs="Times New Roman"/>
                <w:spacing w:val="49"/>
                <w:sz w:val="20"/>
                <w:szCs w:val="20"/>
              </w:rPr>
              <w:t xml:space="preserve"> </w:t>
            </w:r>
            <w:r w:rsidRPr="00292B5E">
              <w:rPr>
                <w:rFonts w:ascii="Times New Roman" w:hAnsi="Times New Roman" w:cs="Times New Roman"/>
                <w:spacing w:val="-1"/>
                <w:sz w:val="20"/>
                <w:szCs w:val="20"/>
              </w:rPr>
              <w:t>регионального,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местного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значения</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228. Объект </w:t>
            </w:r>
            <w:r w:rsidRPr="00292B5E">
              <w:rPr>
                <w:rFonts w:ascii="Times New Roman" w:hAnsi="Times New Roman" w:cs="Times New Roman"/>
                <w:spacing w:val="-1"/>
                <w:sz w:val="20"/>
                <w:szCs w:val="20"/>
              </w:rPr>
              <w:t>относится</w:t>
            </w:r>
            <w:r w:rsidRPr="00292B5E">
              <w:rPr>
                <w:rFonts w:ascii="Times New Roman" w:hAnsi="Times New Roman" w:cs="Times New Roman"/>
                <w:sz w:val="20"/>
                <w:szCs w:val="20"/>
              </w:rPr>
              <w:t xml:space="preserve"> к </w:t>
            </w:r>
            <w:r w:rsidRPr="00292B5E">
              <w:rPr>
                <w:rFonts w:ascii="Times New Roman" w:hAnsi="Times New Roman" w:cs="Times New Roman"/>
                <w:spacing w:val="-1"/>
                <w:sz w:val="20"/>
                <w:szCs w:val="20"/>
              </w:rPr>
              <w:t>объектам федерального,</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регионального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местного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значения</w:t>
            </w:r>
          </w:p>
        </w:tc>
      </w:tr>
      <w:tr w:rsidR="00292B5E" w:rsidRPr="00292B5E" w:rsidTr="00292B5E">
        <w:trPr>
          <w:trHeight w:hRule="exact" w:val="127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229.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предоставлением земельного</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участка?</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230. Распоряжение Правительства Российской</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231. Распоряжение высшего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 xml:space="preserve">должностного </w:t>
            </w:r>
            <w:r w:rsidRPr="00292B5E">
              <w:rPr>
                <w:rFonts w:ascii="Times New Roman" w:hAnsi="Times New Roman" w:cs="Times New Roman"/>
                <w:spacing w:val="-1"/>
                <w:sz w:val="20"/>
                <w:szCs w:val="20"/>
              </w:rPr>
              <w:t>лица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субъекта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71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232.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233.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234.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292B5E">
        <w:trPr>
          <w:trHeight w:hRule="exact" w:val="154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235.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осуществляет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недропользование?</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236. Проектная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документация</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выполнение работ,</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связанных</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с</w:t>
            </w:r>
            <w:r w:rsidRPr="00292B5E">
              <w:rPr>
                <w:rFonts w:ascii="Times New Roman" w:hAnsi="Times New Roman" w:cs="Times New Roman"/>
                <w:spacing w:val="-1"/>
                <w:sz w:val="20"/>
                <w:szCs w:val="20"/>
              </w:rPr>
              <w:t xml:space="preserve"> пользованием недрами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237. Государственное задание,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предусматривающее</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выполнение мероприятий</w:t>
            </w:r>
            <w:r w:rsidRPr="00292B5E">
              <w:rPr>
                <w:rFonts w:ascii="Times New Roman" w:hAnsi="Times New Roman" w:cs="Times New Roman"/>
                <w:sz w:val="20"/>
                <w:szCs w:val="20"/>
              </w:rPr>
              <w:t xml:space="preserve"> по </w:t>
            </w:r>
            <w:r w:rsidRPr="00292B5E">
              <w:rPr>
                <w:rFonts w:ascii="Times New Roman" w:hAnsi="Times New Roman" w:cs="Times New Roman"/>
                <w:spacing w:val="-1"/>
                <w:sz w:val="20"/>
                <w:szCs w:val="20"/>
              </w:rPr>
              <w:t>государственному</w:t>
            </w:r>
            <w:r w:rsidRPr="00292B5E">
              <w:rPr>
                <w:rFonts w:ascii="Times New Roman" w:hAnsi="Times New Roman" w:cs="Times New Roman"/>
                <w:spacing w:val="47"/>
                <w:sz w:val="20"/>
                <w:szCs w:val="20"/>
              </w:rPr>
              <w:t xml:space="preserve"> </w:t>
            </w:r>
            <w:r w:rsidRPr="00292B5E">
              <w:rPr>
                <w:rFonts w:ascii="Times New Roman" w:hAnsi="Times New Roman" w:cs="Times New Roman"/>
                <w:sz w:val="20"/>
                <w:szCs w:val="20"/>
              </w:rPr>
              <w:t>геологическому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изучению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недр</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238. Государственный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контракт</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выполнение работ</w:t>
            </w:r>
            <w:r w:rsidRPr="00292B5E">
              <w:rPr>
                <w:rFonts w:ascii="Times New Roman" w:hAnsi="Times New Roman" w:cs="Times New Roman"/>
                <w:sz w:val="20"/>
                <w:szCs w:val="20"/>
              </w:rPr>
              <w:t xml:space="preserve"> по</w:t>
            </w:r>
            <w:r w:rsidRPr="00292B5E">
              <w:rPr>
                <w:rFonts w:ascii="Times New Roman" w:hAnsi="Times New Roman" w:cs="Times New Roman"/>
                <w:spacing w:val="55"/>
                <w:sz w:val="20"/>
                <w:szCs w:val="20"/>
              </w:rPr>
              <w:t xml:space="preserve"> </w:t>
            </w:r>
            <w:r w:rsidRPr="00292B5E">
              <w:rPr>
                <w:rFonts w:ascii="Times New Roman" w:hAnsi="Times New Roman" w:cs="Times New Roman"/>
                <w:sz w:val="20"/>
                <w:szCs w:val="20"/>
              </w:rPr>
              <w:t>геологическому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изучению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недр</w:t>
            </w:r>
          </w:p>
        </w:tc>
      </w:tr>
      <w:tr w:rsidR="00292B5E" w:rsidRPr="00292B5E" w:rsidTr="00292B5E">
        <w:trPr>
          <w:trHeight w:hRule="exact" w:val="100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239. </w:t>
            </w:r>
            <w:r w:rsidRPr="00292B5E">
              <w:rPr>
                <w:rFonts w:ascii="Times New Roman" w:hAnsi="Times New Roman" w:cs="Times New Roman"/>
                <w:spacing w:val="-1"/>
                <w:sz w:val="20"/>
                <w:szCs w:val="20"/>
              </w:rPr>
              <w:t>Какой</w:t>
            </w:r>
            <w:r w:rsidRPr="00292B5E">
              <w:rPr>
                <w:rFonts w:ascii="Times New Roman" w:hAnsi="Times New Roman" w:cs="Times New Roman"/>
                <w:sz w:val="20"/>
                <w:szCs w:val="20"/>
              </w:rPr>
              <w:t xml:space="preserve"> вид</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использования</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наемного</w:t>
            </w:r>
            <w:r w:rsidRPr="00292B5E">
              <w:rPr>
                <w:rFonts w:ascii="Times New Roman" w:hAnsi="Times New Roman" w:cs="Times New Roman"/>
                <w:sz w:val="20"/>
                <w:szCs w:val="20"/>
              </w:rPr>
              <w:t xml:space="preserve"> дома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планируется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осуществлять?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240. Коммерческое использование</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241. Социальное использование</w:t>
            </w:r>
          </w:p>
        </w:tc>
      </w:tr>
      <w:tr w:rsidR="00292B5E" w:rsidRPr="00292B5E" w:rsidTr="00292B5E">
        <w:trPr>
          <w:trHeight w:hRule="exact" w:val="127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242.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осуществляется</w:t>
            </w:r>
            <w:r w:rsidRPr="00292B5E">
              <w:rPr>
                <w:rFonts w:ascii="Times New Roman" w:hAnsi="Times New Roman" w:cs="Times New Roman"/>
                <w:spacing w:val="36"/>
                <w:sz w:val="20"/>
                <w:szCs w:val="20"/>
              </w:rPr>
              <w:t xml:space="preserve"> </w:t>
            </w:r>
            <w:r w:rsidRPr="00292B5E">
              <w:rPr>
                <w:rFonts w:ascii="Times New Roman" w:hAnsi="Times New Roman" w:cs="Times New Roman"/>
                <w:sz w:val="20"/>
                <w:szCs w:val="20"/>
              </w:rPr>
              <w:t>добычу</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(вылов)</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243. </w:t>
            </w:r>
            <w:r w:rsidRPr="00292B5E">
              <w:rPr>
                <w:rFonts w:ascii="Times New Roman" w:hAnsi="Times New Roman" w:cs="Times New Roman"/>
                <w:spacing w:val="-1"/>
                <w:sz w:val="20"/>
                <w:szCs w:val="20"/>
              </w:rPr>
              <w:t xml:space="preserve">Решение </w:t>
            </w:r>
            <w:r w:rsidRPr="00292B5E">
              <w:rPr>
                <w:rFonts w:ascii="Times New Roman" w:hAnsi="Times New Roman" w:cs="Times New Roman"/>
                <w:sz w:val="20"/>
                <w:szCs w:val="20"/>
              </w:rPr>
              <w:t xml:space="preserve">о </w:t>
            </w:r>
            <w:r w:rsidRPr="00292B5E">
              <w:rPr>
                <w:rFonts w:ascii="Times New Roman" w:hAnsi="Times New Roman" w:cs="Times New Roman"/>
                <w:spacing w:val="-1"/>
                <w:sz w:val="20"/>
                <w:szCs w:val="20"/>
              </w:rPr>
              <w:t>предоставлении</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пользование</w:t>
            </w:r>
            <w:r w:rsidRPr="00292B5E">
              <w:rPr>
                <w:rFonts w:ascii="Times New Roman" w:hAnsi="Times New Roman" w:cs="Times New Roman"/>
                <w:spacing w:val="-4"/>
                <w:sz w:val="20"/>
                <w:szCs w:val="20"/>
              </w:rPr>
              <w:t xml:space="preserve"> </w:t>
            </w:r>
            <w:r w:rsidRPr="00292B5E">
              <w:rPr>
                <w:rFonts w:ascii="Times New Roman" w:hAnsi="Times New Roman" w:cs="Times New Roman"/>
                <w:sz w:val="20"/>
                <w:szCs w:val="20"/>
              </w:rPr>
              <w:t>водных</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биологических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ресурсов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244. Договор</w:t>
            </w:r>
            <w:r w:rsidRPr="00292B5E">
              <w:rPr>
                <w:rFonts w:ascii="Times New Roman" w:hAnsi="Times New Roman" w:cs="Times New Roman"/>
                <w:sz w:val="20"/>
                <w:szCs w:val="20"/>
              </w:rPr>
              <w:t xml:space="preserve"> о </w:t>
            </w:r>
            <w:r w:rsidRPr="00292B5E">
              <w:rPr>
                <w:rFonts w:ascii="Times New Roman" w:hAnsi="Times New Roman" w:cs="Times New Roman"/>
                <w:spacing w:val="-1"/>
                <w:sz w:val="20"/>
                <w:szCs w:val="20"/>
              </w:rPr>
              <w:t>предоставлении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рыбопромыслового</w:t>
            </w:r>
            <w:r w:rsidRPr="00292B5E">
              <w:rPr>
                <w:rFonts w:ascii="Times New Roman" w:hAnsi="Times New Roman" w:cs="Times New Roman"/>
                <w:spacing w:val="57"/>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245. Договор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водными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Биологическими</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ресурсами</w:t>
            </w:r>
          </w:p>
        </w:tc>
      </w:tr>
      <w:tr w:rsidR="00292B5E" w:rsidRPr="00292B5E" w:rsidTr="00292B5E">
        <w:trPr>
          <w:trHeight w:hRule="exact" w:val="98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246.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получением</w:t>
            </w:r>
            <w:r w:rsidRPr="00292B5E">
              <w:rPr>
                <w:rFonts w:ascii="Times New Roman" w:hAnsi="Times New Roman" w:cs="Times New Roman"/>
                <w:spacing w:val="32"/>
                <w:sz w:val="20"/>
                <w:szCs w:val="20"/>
              </w:rPr>
              <w:t xml:space="preserve"> </w:t>
            </w:r>
            <w:r w:rsidRPr="00292B5E">
              <w:rPr>
                <w:rFonts w:ascii="Times New Roman" w:hAnsi="Times New Roman" w:cs="Times New Roman"/>
                <w:spacing w:val="-1"/>
                <w:sz w:val="20"/>
                <w:szCs w:val="20"/>
              </w:rPr>
              <w:t>участка?</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247. Указ </w:t>
            </w:r>
            <w:r w:rsidRPr="00292B5E">
              <w:rPr>
                <w:rFonts w:ascii="Times New Roman" w:hAnsi="Times New Roman" w:cs="Times New Roman"/>
                <w:spacing w:val="-1"/>
                <w:sz w:val="20"/>
                <w:szCs w:val="20"/>
              </w:rPr>
              <w:t>Президента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248. Распоряжение Президента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608"/>
        </w:trPr>
        <w:tc>
          <w:tcPr>
            <w:tcW w:w="10173" w:type="dxa"/>
            <w:gridSpan w:val="3"/>
          </w:tcPr>
          <w:p w:rsidR="00292B5E" w:rsidRPr="00292B5E" w:rsidRDefault="00292B5E" w:rsidP="00292B5E">
            <w:pPr>
              <w:rPr>
                <w:rFonts w:ascii="Times New Roman" w:hAnsi="Times New Roman" w:cs="Times New Roman"/>
                <w:b/>
                <w:spacing w:val="-1"/>
                <w:sz w:val="20"/>
                <w:szCs w:val="20"/>
              </w:rPr>
            </w:pPr>
            <w:r w:rsidRPr="00292B5E">
              <w:rPr>
                <w:rFonts w:ascii="Times New Roman" w:hAnsi="Times New Roman" w:cs="Times New Roman"/>
                <w:b/>
                <w:spacing w:val="-1"/>
                <w:sz w:val="20"/>
                <w:szCs w:val="20"/>
              </w:rPr>
              <w:t>Критерии</w:t>
            </w:r>
            <w:r w:rsidRPr="00292B5E">
              <w:rPr>
                <w:rFonts w:ascii="Times New Roman" w:hAnsi="Times New Roman" w:cs="Times New Roman"/>
                <w:b/>
                <w:sz w:val="20"/>
                <w:szCs w:val="20"/>
              </w:rPr>
              <w:t xml:space="preserve"> для</w:t>
            </w:r>
            <w:r w:rsidRPr="00292B5E">
              <w:rPr>
                <w:rFonts w:ascii="Times New Roman" w:hAnsi="Times New Roman" w:cs="Times New Roman"/>
                <w:b/>
                <w:spacing w:val="1"/>
                <w:sz w:val="20"/>
                <w:szCs w:val="20"/>
              </w:rPr>
              <w:t xml:space="preserve"> </w:t>
            </w:r>
            <w:r w:rsidRPr="00292B5E">
              <w:rPr>
                <w:rFonts w:ascii="Times New Roman" w:hAnsi="Times New Roman" w:cs="Times New Roman"/>
                <w:b/>
                <w:spacing w:val="-1"/>
                <w:sz w:val="20"/>
                <w:szCs w:val="20"/>
              </w:rPr>
              <w:t>формирования</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вариантов</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предоставления</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услуги</w:t>
            </w:r>
            <w:r w:rsidRPr="00292B5E">
              <w:rPr>
                <w:rFonts w:ascii="Times New Roman" w:hAnsi="Times New Roman" w:cs="Times New Roman"/>
                <w:b/>
                <w:sz w:val="20"/>
                <w:szCs w:val="20"/>
              </w:rPr>
              <w:t xml:space="preserve"> для </w:t>
            </w:r>
            <w:r w:rsidRPr="00292B5E">
              <w:rPr>
                <w:rFonts w:ascii="Times New Roman" w:hAnsi="Times New Roman" w:cs="Times New Roman"/>
                <w:b/>
                <w:spacing w:val="-1"/>
                <w:sz w:val="20"/>
                <w:szCs w:val="20"/>
              </w:rPr>
              <w:t>подуслуги «Предоставление</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земельного</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участка</w:t>
            </w:r>
            <w:r w:rsidRPr="00292B5E">
              <w:rPr>
                <w:rFonts w:ascii="Times New Roman" w:hAnsi="Times New Roman" w:cs="Times New Roman"/>
                <w:b/>
                <w:spacing w:val="-1"/>
                <w:sz w:val="20"/>
                <w:szCs w:val="20"/>
              </w:rPr>
              <w:t xml:space="preserve"> </w:t>
            </w:r>
            <w:r w:rsidRPr="00292B5E">
              <w:rPr>
                <w:rFonts w:ascii="Times New Roman" w:hAnsi="Times New Roman" w:cs="Times New Roman"/>
                <w:b/>
                <w:sz w:val="20"/>
                <w:szCs w:val="20"/>
              </w:rPr>
              <w:t>в</w:t>
            </w:r>
            <w:r w:rsidRPr="00292B5E">
              <w:rPr>
                <w:rFonts w:ascii="Times New Roman" w:hAnsi="Times New Roman" w:cs="Times New Roman"/>
                <w:b/>
                <w:spacing w:val="1"/>
                <w:sz w:val="20"/>
                <w:szCs w:val="20"/>
              </w:rPr>
              <w:t xml:space="preserve"> </w:t>
            </w:r>
            <w:r w:rsidRPr="00292B5E">
              <w:rPr>
                <w:rFonts w:ascii="Times New Roman" w:hAnsi="Times New Roman" w:cs="Times New Roman"/>
                <w:b/>
                <w:spacing w:val="-1"/>
                <w:sz w:val="20"/>
                <w:szCs w:val="20"/>
              </w:rPr>
              <w:t xml:space="preserve">собственность </w:t>
            </w:r>
            <w:r w:rsidRPr="00292B5E">
              <w:rPr>
                <w:rFonts w:ascii="Times New Roman" w:hAnsi="Times New Roman" w:cs="Times New Roman"/>
                <w:b/>
                <w:sz w:val="20"/>
                <w:szCs w:val="20"/>
              </w:rPr>
              <w:t>за</w:t>
            </w:r>
            <w:r w:rsidRPr="00292B5E">
              <w:rPr>
                <w:rFonts w:ascii="Times New Roman" w:hAnsi="Times New Roman" w:cs="Times New Roman"/>
                <w:b/>
                <w:spacing w:val="-1"/>
                <w:sz w:val="20"/>
                <w:szCs w:val="20"/>
              </w:rPr>
              <w:t xml:space="preserve"> плату»</w:t>
            </w:r>
          </w:p>
        </w:tc>
      </w:tr>
      <w:tr w:rsidR="00292B5E" w:rsidRPr="00292B5E" w:rsidTr="00292B5E">
        <w:trPr>
          <w:trHeight w:hRule="exact" w:val="605"/>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 Кто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услугой?</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 Заявитель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 Представитель</w:t>
            </w:r>
          </w:p>
        </w:tc>
      </w:tr>
      <w:tr w:rsidR="00292B5E" w:rsidRPr="00292B5E" w:rsidTr="00292B5E">
        <w:trPr>
          <w:trHeight w:hRule="exact" w:val="87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5. Физическое </w:t>
            </w:r>
            <w:r w:rsidRPr="00292B5E">
              <w:rPr>
                <w:rFonts w:ascii="Times New Roman" w:hAnsi="Times New Roman" w:cs="Times New Roman"/>
                <w:sz w:val="20"/>
                <w:szCs w:val="20"/>
              </w:rPr>
              <w:t>лицо</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 Индивидуальный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предприниматель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7. Юридическое </w:t>
            </w:r>
            <w:r w:rsidRPr="00292B5E">
              <w:rPr>
                <w:rFonts w:ascii="Times New Roman" w:hAnsi="Times New Roman" w:cs="Times New Roman"/>
                <w:sz w:val="20"/>
                <w:szCs w:val="20"/>
              </w:rPr>
              <w:t>лицо</w:t>
            </w:r>
          </w:p>
        </w:tc>
      </w:tr>
      <w:tr w:rsidR="00292B5E" w:rsidRPr="00292B5E" w:rsidTr="00292B5E">
        <w:trPr>
          <w:trHeight w:hRule="exact" w:val="691"/>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8. </w:t>
            </w:r>
            <w:r w:rsidRPr="00292B5E">
              <w:rPr>
                <w:rFonts w:ascii="Times New Roman" w:hAnsi="Times New Roman" w:cs="Times New Roman"/>
                <w:spacing w:val="-1"/>
                <w:sz w:val="20"/>
                <w:szCs w:val="20"/>
              </w:rPr>
              <w:t>Заявитель</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является</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иностранным</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юридическим</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лицом?</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9. Юридическое </w:t>
            </w:r>
            <w:r w:rsidRPr="00292B5E">
              <w:rPr>
                <w:rFonts w:ascii="Times New Roman" w:hAnsi="Times New Roman" w:cs="Times New Roman"/>
                <w:sz w:val="20"/>
                <w:szCs w:val="20"/>
              </w:rPr>
              <w:t>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Российской</w:t>
            </w:r>
            <w:r w:rsidRPr="00292B5E">
              <w:rPr>
                <w:rFonts w:ascii="Times New Roman" w:hAnsi="Times New Roman" w:cs="Times New Roman"/>
                <w:spacing w:val="61"/>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10. Иностранное юридическое </w:t>
            </w:r>
            <w:r w:rsidRPr="00292B5E">
              <w:rPr>
                <w:rFonts w:ascii="Times New Roman" w:hAnsi="Times New Roman" w:cs="Times New Roman"/>
                <w:sz w:val="20"/>
                <w:szCs w:val="20"/>
              </w:rPr>
              <w:t>лицо</w:t>
            </w:r>
          </w:p>
        </w:tc>
      </w:tr>
      <w:tr w:rsidR="00292B5E" w:rsidRPr="00292B5E" w:rsidTr="00292B5E">
        <w:trPr>
          <w:trHeight w:hRule="exact" w:val="102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11.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(физическое 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12. Собственник</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z w:val="20"/>
                <w:szCs w:val="20"/>
              </w:rPr>
              <w:t xml:space="preserve"> либо </w:t>
            </w:r>
            <w:r w:rsidRPr="00292B5E">
              <w:rPr>
                <w:rFonts w:ascii="Times New Roman" w:hAnsi="Times New Roman" w:cs="Times New Roman"/>
                <w:spacing w:val="-1"/>
                <w:sz w:val="20"/>
                <w:szCs w:val="20"/>
              </w:rPr>
              <w:t>помещения</w:t>
            </w:r>
            <w:r w:rsidRPr="00292B5E">
              <w:rPr>
                <w:rFonts w:ascii="Times New Roman" w:hAnsi="Times New Roman" w:cs="Times New Roman"/>
                <w:sz w:val="20"/>
                <w:szCs w:val="20"/>
              </w:rPr>
              <w:t xml:space="preserve"> в</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здании,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13. Член </w:t>
            </w:r>
            <w:r w:rsidRPr="00292B5E">
              <w:rPr>
                <w:rFonts w:ascii="Times New Roman" w:hAnsi="Times New Roman" w:cs="Times New Roman"/>
                <w:spacing w:val="-1"/>
                <w:sz w:val="20"/>
                <w:szCs w:val="20"/>
              </w:rPr>
              <w:t>садоводческого</w:t>
            </w:r>
            <w:r w:rsidRPr="00292B5E">
              <w:rPr>
                <w:rFonts w:ascii="Times New Roman" w:hAnsi="Times New Roman" w:cs="Times New Roman"/>
                <w:sz w:val="20"/>
                <w:szCs w:val="20"/>
              </w:rPr>
              <w:t xml:space="preserve"> 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огороднического</w:t>
            </w:r>
            <w:r w:rsidRPr="00292B5E">
              <w:rPr>
                <w:rFonts w:ascii="Times New Roman" w:hAnsi="Times New Roman" w:cs="Times New Roman"/>
                <w:spacing w:val="45"/>
                <w:sz w:val="20"/>
                <w:szCs w:val="20"/>
              </w:rPr>
              <w:t xml:space="preserve"> </w:t>
            </w:r>
            <w:r w:rsidRPr="00292B5E">
              <w:rPr>
                <w:rFonts w:ascii="Times New Roman" w:hAnsi="Times New Roman" w:cs="Times New Roman"/>
                <w:spacing w:val="-1"/>
                <w:sz w:val="20"/>
                <w:szCs w:val="20"/>
              </w:rPr>
              <w:t>некоммерческого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товарищества</w:t>
            </w:r>
          </w:p>
        </w:tc>
      </w:tr>
      <w:tr w:rsidR="00292B5E" w:rsidRPr="00292B5E" w:rsidTr="00292B5E">
        <w:trPr>
          <w:trHeight w:hRule="exact" w:val="100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14.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помещение</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15.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16.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27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17.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18.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19.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71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60.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20.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садоводческого</w:t>
            </w:r>
            <w:r w:rsidRPr="00292B5E">
              <w:rPr>
                <w:rFonts w:ascii="Times New Roman" w:hAnsi="Times New Roman" w:cs="Times New Roman"/>
                <w:sz w:val="20"/>
                <w:szCs w:val="20"/>
              </w:rPr>
              <w:t xml:space="preserve"> или</w:t>
            </w:r>
            <w:r w:rsidRPr="00292B5E">
              <w:rPr>
                <w:rFonts w:ascii="Times New Roman" w:hAnsi="Times New Roman" w:cs="Times New Roman"/>
                <w:spacing w:val="31"/>
                <w:sz w:val="20"/>
                <w:szCs w:val="20"/>
              </w:rPr>
              <w:t xml:space="preserve"> </w:t>
            </w:r>
            <w:r w:rsidRPr="00292B5E">
              <w:rPr>
                <w:rFonts w:ascii="Times New Roman" w:hAnsi="Times New Roman" w:cs="Times New Roman"/>
                <w:spacing w:val="-1"/>
                <w:sz w:val="20"/>
                <w:szCs w:val="20"/>
              </w:rPr>
              <w:t>огороднического</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 xml:space="preserve">товарищества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исходный</w:t>
            </w:r>
            <w:r w:rsidRPr="00292B5E">
              <w:rPr>
                <w:rFonts w:ascii="Times New Roman" w:hAnsi="Times New Roman" w:cs="Times New Roman"/>
                <w:spacing w:val="22"/>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21. Право 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22.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val="196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23.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(индивидуальный</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предприниматель)?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24.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z w:val="20"/>
                <w:szCs w:val="20"/>
              </w:rPr>
              <w:t xml:space="preserve"> либо </w:t>
            </w:r>
            <w:r w:rsidRPr="00292B5E">
              <w:rPr>
                <w:rFonts w:ascii="Times New Roman" w:hAnsi="Times New Roman" w:cs="Times New Roman"/>
                <w:spacing w:val="-1"/>
                <w:sz w:val="20"/>
                <w:szCs w:val="20"/>
              </w:rPr>
              <w:t>помещения</w:t>
            </w:r>
            <w:r w:rsidRPr="00292B5E">
              <w:rPr>
                <w:rFonts w:ascii="Times New Roman" w:hAnsi="Times New Roman" w:cs="Times New Roman"/>
                <w:sz w:val="20"/>
                <w:szCs w:val="20"/>
              </w:rPr>
              <w:t xml:space="preserve"> в</w:t>
            </w:r>
            <w:r w:rsidRPr="00292B5E">
              <w:rPr>
                <w:rFonts w:ascii="Times New Roman" w:hAnsi="Times New Roman" w:cs="Times New Roman"/>
                <w:spacing w:val="49"/>
                <w:sz w:val="20"/>
                <w:szCs w:val="20"/>
              </w:rPr>
              <w:t xml:space="preserve"> </w:t>
            </w:r>
            <w:r w:rsidRPr="00292B5E">
              <w:rPr>
                <w:rFonts w:ascii="Times New Roman" w:hAnsi="Times New Roman" w:cs="Times New Roman"/>
                <w:spacing w:val="-1"/>
                <w:sz w:val="20"/>
                <w:szCs w:val="20"/>
              </w:rPr>
              <w:t>здании,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25.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комплексном</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освоении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26. Арендатор</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 xml:space="preserve">участка </w:t>
            </w:r>
            <w:r w:rsidRPr="00292B5E">
              <w:rPr>
                <w:rFonts w:ascii="Times New Roman" w:hAnsi="Times New Roman" w:cs="Times New Roman"/>
                <w:sz w:val="20"/>
                <w:szCs w:val="20"/>
              </w:rPr>
              <w:t>для</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ведения</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производства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27.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использующее</w:t>
            </w:r>
            <w:r w:rsidRPr="00292B5E">
              <w:rPr>
                <w:rFonts w:ascii="Times New Roman" w:hAnsi="Times New Roman" w:cs="Times New Roman"/>
                <w:spacing w:val="63"/>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назначения</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28.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испрашивающее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осуществления</w:t>
            </w:r>
            <w:r w:rsidR="00EC449F">
              <w:rPr>
                <w:rFonts w:ascii="Times New Roman" w:hAnsi="Times New Roman" w:cs="Times New Roman"/>
                <w:sz w:val="20"/>
                <w:szCs w:val="20"/>
              </w:rPr>
              <w:t xml:space="preserve"> своей </w:t>
            </w:r>
            <w:r w:rsidRPr="00292B5E">
              <w:rPr>
                <w:rFonts w:ascii="Times New Roman" w:hAnsi="Times New Roman" w:cs="Times New Roman"/>
                <w:spacing w:val="-1"/>
                <w:sz w:val="20"/>
                <w:szCs w:val="20"/>
              </w:rPr>
              <w:t>деятельности</w:t>
            </w:r>
          </w:p>
        </w:tc>
      </w:tr>
      <w:tr w:rsidR="00292B5E" w:rsidRPr="00292B5E" w:rsidTr="00292B5E">
        <w:trPr>
          <w:trHeight w:hRule="exact" w:val="99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29.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помещение</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30.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31.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13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32.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33.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34. Право </w:t>
            </w:r>
            <w:r w:rsidRPr="00292B5E">
              <w:rPr>
                <w:rFonts w:ascii="Times New Roman" w:hAnsi="Times New Roman" w:cs="Times New Roman"/>
                <w:sz w:val="20"/>
                <w:szCs w:val="20"/>
              </w:rPr>
              <w:t>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12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35. </w:t>
            </w:r>
            <w:r w:rsidRPr="00292B5E">
              <w:rPr>
                <w:rFonts w:ascii="Times New Roman" w:hAnsi="Times New Roman" w:cs="Times New Roman"/>
                <w:spacing w:val="-1"/>
                <w:sz w:val="20"/>
                <w:szCs w:val="20"/>
              </w:rPr>
              <w:t>Крестьянское</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(фермерское)</w:t>
            </w:r>
            <w:r w:rsidRPr="00292B5E">
              <w:rPr>
                <w:rFonts w:ascii="Times New Roman" w:hAnsi="Times New Roman" w:cs="Times New Roman"/>
                <w:sz w:val="20"/>
                <w:szCs w:val="20"/>
              </w:rPr>
              <w:t xml:space="preserve"> хозяйство</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несколькими</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гражданами?</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36.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двумя</w:t>
            </w:r>
            <w:r w:rsidRPr="00292B5E">
              <w:rPr>
                <w:rFonts w:ascii="Times New Roman" w:hAnsi="Times New Roman" w:cs="Times New Roman"/>
                <w:spacing w:val="59"/>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более</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гражданами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37.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одним</w:t>
            </w:r>
            <w:r w:rsidRPr="00292B5E">
              <w:rPr>
                <w:rFonts w:ascii="Times New Roman" w:hAnsi="Times New Roman" w:cs="Times New Roman"/>
                <w:spacing w:val="61"/>
                <w:sz w:val="20"/>
                <w:szCs w:val="20"/>
              </w:rPr>
              <w:t xml:space="preserve"> </w:t>
            </w:r>
            <w:r w:rsidRPr="00292B5E">
              <w:rPr>
                <w:rFonts w:ascii="Times New Roman" w:hAnsi="Times New Roman" w:cs="Times New Roman"/>
                <w:spacing w:val="-1"/>
                <w:sz w:val="20"/>
                <w:szCs w:val="20"/>
              </w:rPr>
              <w:t>гражданином</w:t>
            </w:r>
          </w:p>
        </w:tc>
      </w:tr>
      <w:tr w:rsidR="00292B5E" w:rsidRPr="00292B5E" w:rsidTr="00292B5E">
        <w:trPr>
          <w:trHeight w:hRule="exact" w:val="2275"/>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38. К </w:t>
            </w:r>
            <w:r w:rsidRPr="00292B5E">
              <w:rPr>
                <w:rFonts w:ascii="Times New Roman" w:hAnsi="Times New Roman" w:cs="Times New Roman"/>
                <w:spacing w:val="-1"/>
                <w:sz w:val="20"/>
                <w:szCs w:val="20"/>
              </w:rPr>
              <w:t>какой 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(юридическое 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39.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z w:val="20"/>
                <w:szCs w:val="20"/>
              </w:rPr>
              <w:t xml:space="preserve"> либо </w:t>
            </w:r>
            <w:r w:rsidRPr="00292B5E">
              <w:rPr>
                <w:rFonts w:ascii="Times New Roman" w:hAnsi="Times New Roman" w:cs="Times New Roman"/>
                <w:spacing w:val="-1"/>
                <w:sz w:val="20"/>
                <w:szCs w:val="20"/>
              </w:rPr>
              <w:t>помещения</w:t>
            </w:r>
            <w:r w:rsidRPr="00292B5E">
              <w:rPr>
                <w:rFonts w:ascii="Times New Roman" w:hAnsi="Times New Roman" w:cs="Times New Roman"/>
                <w:sz w:val="20"/>
                <w:szCs w:val="20"/>
              </w:rPr>
              <w:t xml:space="preserve"> в</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здании,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40. Арендатор</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 xml:space="preserve">участка </w:t>
            </w:r>
            <w:r w:rsidRPr="00292B5E">
              <w:rPr>
                <w:rFonts w:ascii="Times New Roman" w:hAnsi="Times New Roman" w:cs="Times New Roman"/>
                <w:sz w:val="20"/>
                <w:szCs w:val="20"/>
              </w:rPr>
              <w:t>для</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ведения</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производства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41.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комплексном</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освоении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42.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использующее 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праве</w:t>
            </w:r>
            <w:r w:rsidRPr="00292B5E">
              <w:rPr>
                <w:rFonts w:ascii="Times New Roman" w:hAnsi="Times New Roman" w:cs="Times New Roman"/>
                <w:spacing w:val="35"/>
                <w:sz w:val="20"/>
                <w:szCs w:val="20"/>
              </w:rPr>
              <w:t xml:space="preserve"> </w:t>
            </w:r>
            <w:r w:rsidRPr="00292B5E">
              <w:rPr>
                <w:rFonts w:ascii="Times New Roman" w:hAnsi="Times New Roman" w:cs="Times New Roman"/>
                <w:sz w:val="20"/>
                <w:szCs w:val="20"/>
              </w:rPr>
              <w:t xml:space="preserve">постоянного </w:t>
            </w:r>
            <w:r w:rsidRPr="00292B5E">
              <w:rPr>
                <w:rFonts w:ascii="Times New Roman" w:hAnsi="Times New Roman" w:cs="Times New Roman"/>
                <w:spacing w:val="-1"/>
                <w:sz w:val="20"/>
                <w:szCs w:val="20"/>
              </w:rPr>
              <w:t>(бессрочного) пользования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43.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использующее</w:t>
            </w:r>
            <w:r w:rsidRPr="00292B5E">
              <w:rPr>
                <w:rFonts w:ascii="Times New Roman" w:hAnsi="Times New Roman" w:cs="Times New Roman"/>
                <w:spacing w:val="63"/>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назначения</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44.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испрашивающее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осуществления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своей</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деятельности</w:t>
            </w:r>
          </w:p>
        </w:tc>
      </w:tr>
      <w:tr w:rsidR="00292B5E" w:rsidRPr="00292B5E" w:rsidTr="00292B5E">
        <w:trPr>
          <w:trHeight w:hRule="exact" w:val="989"/>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45.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помещение</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46.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47.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131"/>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48.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49.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50.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51.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z w:val="20"/>
                <w:szCs w:val="20"/>
              </w:rPr>
              <w:t>(иностранное</w:t>
            </w:r>
            <w:r w:rsidRPr="00292B5E">
              <w:rPr>
                <w:rFonts w:ascii="Times New Roman" w:hAnsi="Times New Roman" w:cs="Times New Roman"/>
                <w:spacing w:val="-1"/>
                <w:sz w:val="20"/>
                <w:szCs w:val="20"/>
              </w:rPr>
              <w:t xml:space="preserve"> юридическое</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52.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о </w:t>
            </w:r>
            <w:r w:rsidRPr="00292B5E">
              <w:rPr>
                <w:rFonts w:ascii="Times New Roman" w:hAnsi="Times New Roman" w:cs="Times New Roman"/>
                <w:spacing w:val="-1"/>
                <w:sz w:val="20"/>
                <w:szCs w:val="20"/>
              </w:rPr>
              <w:t>комплексном</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освоении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территории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53. Собственник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r w:rsidRPr="00292B5E">
              <w:rPr>
                <w:rFonts w:ascii="Times New Roman" w:hAnsi="Times New Roman" w:cs="Times New Roman"/>
                <w:sz w:val="20"/>
                <w:szCs w:val="20"/>
              </w:rPr>
              <w:t xml:space="preserve"> либо </w:t>
            </w:r>
            <w:r w:rsidRPr="00292B5E">
              <w:rPr>
                <w:rFonts w:ascii="Times New Roman" w:hAnsi="Times New Roman" w:cs="Times New Roman"/>
                <w:spacing w:val="-1"/>
                <w:sz w:val="20"/>
                <w:szCs w:val="20"/>
              </w:rPr>
              <w:t>помещения</w:t>
            </w:r>
            <w:r w:rsidRPr="00292B5E">
              <w:rPr>
                <w:rFonts w:ascii="Times New Roman" w:hAnsi="Times New Roman" w:cs="Times New Roman"/>
                <w:sz w:val="20"/>
                <w:szCs w:val="20"/>
              </w:rPr>
              <w:t xml:space="preserve"> в</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здании,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сооружении</w:t>
            </w:r>
          </w:p>
        </w:tc>
      </w:tr>
      <w:tr w:rsidR="00292B5E" w:rsidRPr="00292B5E" w:rsidTr="00292B5E">
        <w:trPr>
          <w:trHeight w:hRule="exact" w:val="99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69.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54.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здание,</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сооружение,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помещение</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55.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56.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127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57.</w:t>
            </w:r>
            <w:r w:rsidRPr="00292B5E">
              <w:rPr>
                <w:rFonts w:ascii="Times New Roman" w:hAnsi="Times New Roman" w:cs="Times New Roman"/>
                <w:spacing w:val="-1"/>
                <w:sz w:val="20"/>
                <w:szCs w:val="20"/>
              </w:rPr>
              <w:t xml:space="preserve"> 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1"/>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58.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59.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573"/>
        </w:trPr>
        <w:tc>
          <w:tcPr>
            <w:tcW w:w="10173" w:type="dxa"/>
            <w:gridSpan w:val="3"/>
          </w:tcPr>
          <w:p w:rsidR="00292B5E" w:rsidRPr="00292B5E" w:rsidRDefault="00292B5E" w:rsidP="00292B5E">
            <w:pPr>
              <w:rPr>
                <w:rFonts w:ascii="Times New Roman" w:hAnsi="Times New Roman" w:cs="Times New Roman"/>
                <w:b/>
                <w:spacing w:val="-1"/>
                <w:sz w:val="20"/>
                <w:szCs w:val="20"/>
              </w:rPr>
            </w:pPr>
            <w:r w:rsidRPr="00292B5E">
              <w:rPr>
                <w:rFonts w:ascii="Times New Roman" w:hAnsi="Times New Roman" w:cs="Times New Roman"/>
                <w:b/>
                <w:spacing w:val="-1"/>
                <w:sz w:val="20"/>
                <w:szCs w:val="20"/>
              </w:rPr>
              <w:t>Критерии</w:t>
            </w:r>
            <w:r w:rsidRPr="00292B5E">
              <w:rPr>
                <w:rFonts w:ascii="Times New Roman" w:hAnsi="Times New Roman" w:cs="Times New Roman"/>
                <w:b/>
                <w:sz w:val="20"/>
                <w:szCs w:val="20"/>
              </w:rPr>
              <w:t xml:space="preserve"> для </w:t>
            </w:r>
            <w:r w:rsidRPr="00292B5E">
              <w:rPr>
                <w:rFonts w:ascii="Times New Roman" w:hAnsi="Times New Roman" w:cs="Times New Roman"/>
                <w:b/>
                <w:spacing w:val="-1"/>
                <w:sz w:val="20"/>
                <w:szCs w:val="20"/>
              </w:rPr>
              <w:t>формирования</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вариантов</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предоставления</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услуги</w:t>
            </w:r>
            <w:r w:rsidRPr="00292B5E">
              <w:rPr>
                <w:rFonts w:ascii="Times New Roman" w:hAnsi="Times New Roman" w:cs="Times New Roman"/>
                <w:b/>
                <w:sz w:val="20"/>
                <w:szCs w:val="20"/>
              </w:rPr>
              <w:t xml:space="preserve"> для </w:t>
            </w:r>
            <w:r w:rsidRPr="00292B5E">
              <w:rPr>
                <w:rFonts w:ascii="Times New Roman" w:hAnsi="Times New Roman" w:cs="Times New Roman"/>
                <w:b/>
                <w:spacing w:val="-1"/>
                <w:sz w:val="20"/>
                <w:szCs w:val="20"/>
              </w:rPr>
              <w:t>подуслуги «Предоставление</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земельного</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участка</w:t>
            </w:r>
            <w:r w:rsidRPr="00292B5E">
              <w:rPr>
                <w:rFonts w:ascii="Times New Roman" w:hAnsi="Times New Roman" w:cs="Times New Roman"/>
                <w:b/>
                <w:spacing w:val="-1"/>
                <w:sz w:val="20"/>
                <w:szCs w:val="20"/>
              </w:rPr>
              <w:t xml:space="preserve"> </w:t>
            </w:r>
            <w:r w:rsidRPr="00292B5E">
              <w:rPr>
                <w:rFonts w:ascii="Times New Roman" w:hAnsi="Times New Roman" w:cs="Times New Roman"/>
                <w:b/>
                <w:sz w:val="20"/>
                <w:szCs w:val="20"/>
              </w:rPr>
              <w:t xml:space="preserve">в </w:t>
            </w:r>
            <w:r w:rsidRPr="00292B5E">
              <w:rPr>
                <w:rFonts w:ascii="Times New Roman" w:hAnsi="Times New Roman" w:cs="Times New Roman"/>
                <w:b/>
                <w:spacing w:val="-1"/>
                <w:sz w:val="20"/>
                <w:szCs w:val="20"/>
              </w:rPr>
              <w:t>безвозмездное</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1"/>
                <w:sz w:val="20"/>
                <w:szCs w:val="20"/>
              </w:rPr>
              <w:t>пользование»</w:t>
            </w:r>
          </w:p>
        </w:tc>
      </w:tr>
      <w:tr w:rsidR="00292B5E" w:rsidRPr="00292B5E" w:rsidTr="00292B5E">
        <w:trPr>
          <w:trHeight w:hRule="exact" w:val="483"/>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71.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 Кто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услугой?</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 Заявитель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 Представитель</w:t>
            </w:r>
          </w:p>
        </w:tc>
      </w:tr>
      <w:tr w:rsidR="00292B5E" w:rsidRPr="00292B5E" w:rsidTr="00292B5E">
        <w:trPr>
          <w:trHeight w:hRule="exact" w:val="692"/>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5. Физическое </w:t>
            </w:r>
            <w:r w:rsidRPr="00292B5E">
              <w:rPr>
                <w:rFonts w:ascii="Times New Roman" w:hAnsi="Times New Roman" w:cs="Times New Roman"/>
                <w:sz w:val="20"/>
                <w:szCs w:val="20"/>
              </w:rPr>
              <w:t>лицо</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 Индивидуальный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предприниматель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 xml:space="preserve">7. Юридическое </w:t>
            </w:r>
            <w:r w:rsidRPr="00292B5E">
              <w:rPr>
                <w:rFonts w:ascii="Times New Roman" w:hAnsi="Times New Roman" w:cs="Times New Roman"/>
                <w:sz w:val="20"/>
                <w:szCs w:val="20"/>
              </w:rPr>
              <w:t>лицо</w:t>
            </w:r>
          </w:p>
        </w:tc>
      </w:tr>
      <w:tr w:rsidR="00292B5E" w:rsidRPr="00292B5E" w:rsidTr="00292B5E">
        <w:trPr>
          <w:trHeight w:hRule="exact" w:val="332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8.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(физическое 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9. Гражданин,</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испрашивающий</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индивидуального</w:t>
            </w:r>
            <w:r w:rsidRPr="00292B5E">
              <w:rPr>
                <w:rFonts w:ascii="Times New Roman" w:hAnsi="Times New Roman" w:cs="Times New Roman"/>
                <w:sz w:val="20"/>
                <w:szCs w:val="20"/>
              </w:rPr>
              <w:t xml:space="preserve"> жилищного </w:t>
            </w:r>
            <w:r w:rsidRPr="00292B5E">
              <w:rPr>
                <w:rFonts w:ascii="Times New Roman" w:hAnsi="Times New Roman" w:cs="Times New Roman"/>
                <w:spacing w:val="-1"/>
                <w:sz w:val="20"/>
                <w:szCs w:val="20"/>
              </w:rPr>
              <w:t>строительства,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личного</w:t>
            </w:r>
            <w:r w:rsidRPr="00292B5E">
              <w:rPr>
                <w:rFonts w:ascii="Times New Roman" w:hAnsi="Times New Roman" w:cs="Times New Roman"/>
                <w:spacing w:val="43"/>
                <w:sz w:val="20"/>
                <w:szCs w:val="20"/>
              </w:rPr>
              <w:t xml:space="preserve"> </w:t>
            </w:r>
            <w:r w:rsidRPr="00292B5E">
              <w:rPr>
                <w:rFonts w:ascii="Times New Roman" w:hAnsi="Times New Roman" w:cs="Times New Roman"/>
                <w:sz w:val="20"/>
                <w:szCs w:val="20"/>
              </w:rPr>
              <w:t>подсобного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хозяйства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10. Работник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организации,</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которой</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предоставлен</w:t>
            </w:r>
            <w:r w:rsidRPr="00292B5E">
              <w:rPr>
                <w:rFonts w:ascii="Times New Roman" w:hAnsi="Times New Roman" w:cs="Times New Roman"/>
                <w:sz w:val="20"/>
                <w:szCs w:val="20"/>
              </w:rPr>
              <w:t xml:space="preserve"> в постоянное</w:t>
            </w:r>
            <w:r w:rsidRPr="00292B5E">
              <w:rPr>
                <w:rFonts w:ascii="Times New Roman" w:hAnsi="Times New Roman" w:cs="Times New Roman"/>
                <w:spacing w:val="-1"/>
                <w:sz w:val="20"/>
                <w:szCs w:val="20"/>
              </w:rPr>
              <w:t xml:space="preserve"> (бессрочное)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11. Работник</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муниципальном образовании</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и по</w:t>
            </w:r>
            <w:r w:rsidRPr="00292B5E">
              <w:rPr>
                <w:rFonts w:ascii="Times New Roman" w:hAnsi="Times New Roman" w:cs="Times New Roman"/>
                <w:spacing w:val="31"/>
                <w:sz w:val="20"/>
                <w:szCs w:val="20"/>
              </w:rPr>
              <w:t xml:space="preserve"> </w:t>
            </w:r>
            <w:r w:rsidRPr="00292B5E">
              <w:rPr>
                <w:rFonts w:ascii="Times New Roman" w:hAnsi="Times New Roman" w:cs="Times New Roman"/>
                <w:spacing w:val="-1"/>
                <w:sz w:val="20"/>
                <w:szCs w:val="20"/>
              </w:rPr>
              <w:t>установленной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законодательством специальности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12. Гражданин,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которому</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предоставлено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служебное</w:t>
            </w:r>
            <w:r w:rsidRPr="00292B5E">
              <w:rPr>
                <w:rFonts w:ascii="Times New Roman" w:hAnsi="Times New Roman" w:cs="Times New Roman"/>
                <w:spacing w:val="65"/>
                <w:sz w:val="20"/>
                <w:szCs w:val="20"/>
              </w:rPr>
              <w:t xml:space="preserve"> </w:t>
            </w:r>
            <w:r w:rsidRPr="00292B5E">
              <w:rPr>
                <w:rFonts w:ascii="Times New Roman" w:hAnsi="Times New Roman" w:cs="Times New Roman"/>
                <w:spacing w:val="-1"/>
                <w:sz w:val="20"/>
                <w:szCs w:val="20"/>
              </w:rPr>
              <w:t xml:space="preserve">помещение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 xml:space="preserve">виде </w:t>
            </w:r>
            <w:r w:rsidRPr="00292B5E">
              <w:rPr>
                <w:rFonts w:ascii="Times New Roman" w:hAnsi="Times New Roman" w:cs="Times New Roman"/>
                <w:sz w:val="20"/>
                <w:szCs w:val="20"/>
              </w:rPr>
              <w:t>жилого дома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13. Гражданин,</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испрашивающий</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сельскохозяйственной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деятельности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14.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который</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был</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предоставлен</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праве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безвозмездного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пользования</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15. Лицо, </w:t>
            </w:r>
            <w:r w:rsidRPr="00292B5E">
              <w:rPr>
                <w:rFonts w:ascii="Times New Roman" w:hAnsi="Times New Roman" w:cs="Times New Roman"/>
                <w:spacing w:val="-1"/>
                <w:sz w:val="20"/>
                <w:szCs w:val="20"/>
              </w:rPr>
              <w:t>относящееся</w:t>
            </w:r>
            <w:r w:rsidRPr="00292B5E">
              <w:rPr>
                <w:rFonts w:ascii="Times New Roman" w:hAnsi="Times New Roman" w:cs="Times New Roman"/>
                <w:sz w:val="20"/>
                <w:szCs w:val="20"/>
              </w:rPr>
              <w:t xml:space="preserve"> к </w:t>
            </w:r>
            <w:r w:rsidRPr="00292B5E">
              <w:rPr>
                <w:rFonts w:ascii="Times New Roman" w:hAnsi="Times New Roman" w:cs="Times New Roman"/>
                <w:spacing w:val="-1"/>
                <w:sz w:val="20"/>
                <w:szCs w:val="20"/>
              </w:rPr>
              <w:t>коренным</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малочисленным</w:t>
            </w:r>
            <w:r w:rsidRPr="00292B5E">
              <w:rPr>
                <w:rFonts w:ascii="Times New Roman" w:hAnsi="Times New Roman" w:cs="Times New Roman"/>
                <w:spacing w:val="49"/>
                <w:sz w:val="20"/>
                <w:szCs w:val="20"/>
              </w:rPr>
              <w:t xml:space="preserve"> </w:t>
            </w:r>
            <w:r w:rsidRPr="00292B5E">
              <w:rPr>
                <w:rFonts w:ascii="Times New Roman" w:hAnsi="Times New Roman" w:cs="Times New Roman"/>
                <w:spacing w:val="-1"/>
                <w:sz w:val="20"/>
                <w:szCs w:val="20"/>
              </w:rPr>
              <w:t>народам Севера,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Сибири</w:t>
            </w:r>
            <w:r w:rsidRPr="00292B5E">
              <w:rPr>
                <w:rFonts w:ascii="Times New Roman" w:hAnsi="Times New Roman" w:cs="Times New Roman"/>
                <w:sz w:val="20"/>
                <w:szCs w:val="20"/>
              </w:rPr>
              <w:t xml:space="preserve"> и </w:t>
            </w:r>
            <w:r w:rsidRPr="00292B5E">
              <w:rPr>
                <w:rFonts w:ascii="Times New Roman" w:hAnsi="Times New Roman" w:cs="Times New Roman"/>
                <w:spacing w:val="-1"/>
                <w:sz w:val="20"/>
                <w:szCs w:val="20"/>
              </w:rPr>
              <w:t>Дальнего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Востока Российской</w:t>
            </w:r>
            <w:r w:rsidRPr="00292B5E">
              <w:rPr>
                <w:rFonts w:ascii="Times New Roman" w:hAnsi="Times New Roman" w:cs="Times New Roman"/>
                <w:spacing w:val="63"/>
                <w:sz w:val="20"/>
                <w:szCs w:val="20"/>
              </w:rPr>
              <w:t xml:space="preserve"> </w:t>
            </w:r>
            <w:r w:rsidRPr="00292B5E">
              <w:rPr>
                <w:rFonts w:ascii="Times New Roman" w:hAnsi="Times New Roman" w:cs="Times New Roman"/>
                <w:spacing w:val="-1"/>
                <w:sz w:val="20"/>
                <w:szCs w:val="20"/>
              </w:rPr>
              <w:t>Федерации</w:t>
            </w:r>
          </w:p>
        </w:tc>
      </w:tr>
      <w:tr w:rsidR="00292B5E" w:rsidRPr="00292B5E" w:rsidTr="00292B5E">
        <w:trPr>
          <w:trHeight w:hRule="exact" w:val="746"/>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16.</w:t>
            </w:r>
            <w:r w:rsidRPr="00292B5E">
              <w:rPr>
                <w:rFonts w:ascii="Times New Roman" w:hAnsi="Times New Roman" w:cs="Times New Roman"/>
                <w:spacing w:val="16"/>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17.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18.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292B5E">
        <w:trPr>
          <w:trHeight w:hRule="exact" w:val="213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19.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(индивидуальный</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предприниматель)?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20. Лицо, с</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которым </w:t>
            </w:r>
            <w:r w:rsidRPr="00292B5E">
              <w:rPr>
                <w:rFonts w:ascii="Times New Roman" w:hAnsi="Times New Roman" w:cs="Times New Roman"/>
                <w:spacing w:val="-1"/>
                <w:sz w:val="20"/>
                <w:szCs w:val="20"/>
              </w:rPr>
              <w:t>заключен</w:t>
            </w:r>
            <w:r w:rsidRPr="00292B5E">
              <w:rPr>
                <w:rFonts w:ascii="Times New Roman" w:hAnsi="Times New Roman" w:cs="Times New Roman"/>
                <w:sz w:val="20"/>
                <w:szCs w:val="20"/>
              </w:rPr>
              <w:t xml:space="preserve"> договор на</w:t>
            </w:r>
            <w:r w:rsidRPr="00292B5E">
              <w:rPr>
                <w:rFonts w:ascii="Times New Roman" w:hAnsi="Times New Roman" w:cs="Times New Roman"/>
                <w:spacing w:val="-1"/>
                <w:sz w:val="20"/>
                <w:szCs w:val="20"/>
              </w:rPr>
              <w:t xml:space="preserve"> строительство</w:t>
            </w:r>
            <w:r w:rsidRPr="00292B5E">
              <w:rPr>
                <w:rFonts w:ascii="Times New Roman" w:hAnsi="Times New Roman" w:cs="Times New Roman"/>
                <w:spacing w:val="31"/>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реконструкцию</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объектов</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недвижимости,</w:t>
            </w:r>
            <w:r w:rsidRPr="00292B5E">
              <w:rPr>
                <w:rFonts w:ascii="Times New Roman" w:hAnsi="Times New Roman" w:cs="Times New Roman"/>
                <w:spacing w:val="43"/>
                <w:sz w:val="20"/>
                <w:szCs w:val="20"/>
              </w:rPr>
              <w:t xml:space="preserve"> </w:t>
            </w:r>
            <w:r w:rsidRPr="00292B5E">
              <w:rPr>
                <w:rFonts w:ascii="Times New Roman" w:hAnsi="Times New Roman" w:cs="Times New Roman"/>
                <w:spacing w:val="-1"/>
                <w:sz w:val="20"/>
                <w:szCs w:val="20"/>
              </w:rPr>
              <w:t>осуществляемые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полностью за</w:t>
            </w:r>
            <w:r w:rsidRPr="00292B5E">
              <w:rPr>
                <w:rFonts w:ascii="Times New Roman" w:hAnsi="Times New Roman" w:cs="Times New Roman"/>
                <w:spacing w:val="-1"/>
                <w:sz w:val="20"/>
                <w:szCs w:val="20"/>
              </w:rPr>
              <w:t xml:space="preserve"> счет</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бюджетных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средств</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21. Лицо,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охотхозяйственного,</w:t>
            </w:r>
            <w:r w:rsidRPr="00292B5E">
              <w:rPr>
                <w:rFonts w:ascii="Times New Roman" w:hAnsi="Times New Roman" w:cs="Times New Roman"/>
                <w:spacing w:val="61"/>
                <w:sz w:val="20"/>
                <w:szCs w:val="20"/>
              </w:rPr>
              <w:t xml:space="preserve"> </w:t>
            </w:r>
            <w:r w:rsidRPr="00292B5E">
              <w:rPr>
                <w:rFonts w:ascii="Times New Roman" w:hAnsi="Times New Roman" w:cs="Times New Roman"/>
                <w:spacing w:val="-1"/>
                <w:sz w:val="20"/>
                <w:szCs w:val="20"/>
              </w:rPr>
              <w:t>лесохозяйственного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использования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22.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испрашивающее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для </w:t>
            </w:r>
            <w:r w:rsidRPr="00292B5E">
              <w:rPr>
                <w:rFonts w:ascii="Times New Roman" w:hAnsi="Times New Roman" w:cs="Times New Roman"/>
                <w:spacing w:val="-1"/>
                <w:sz w:val="20"/>
                <w:szCs w:val="20"/>
              </w:rPr>
              <w:t>осуществления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своей</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деятельности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23.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предоставленный</w:t>
            </w:r>
            <w:r w:rsidRPr="00292B5E">
              <w:rPr>
                <w:rFonts w:ascii="Times New Roman" w:hAnsi="Times New Roman" w:cs="Times New Roman"/>
                <w:sz w:val="20"/>
                <w:szCs w:val="20"/>
              </w:rPr>
              <w:t xml:space="preserve"> в</w:t>
            </w:r>
            <w:r w:rsidRPr="00292B5E">
              <w:rPr>
                <w:rFonts w:ascii="Times New Roman" w:hAnsi="Times New Roman" w:cs="Times New Roman"/>
                <w:spacing w:val="34"/>
                <w:sz w:val="20"/>
                <w:szCs w:val="20"/>
              </w:rPr>
              <w:t xml:space="preserve"> </w:t>
            </w:r>
            <w:r w:rsidRPr="00292B5E">
              <w:rPr>
                <w:rFonts w:ascii="Times New Roman" w:hAnsi="Times New Roman" w:cs="Times New Roman"/>
                <w:spacing w:val="-1"/>
                <w:sz w:val="20"/>
                <w:szCs w:val="20"/>
              </w:rPr>
              <w:t>безвозмездное пользование</w:t>
            </w:r>
          </w:p>
        </w:tc>
      </w:tr>
      <w:tr w:rsidR="00292B5E" w:rsidRPr="00292B5E" w:rsidTr="00292B5E">
        <w:trPr>
          <w:trHeight w:hRule="exact" w:val="97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76.</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24. </w:t>
            </w:r>
            <w:r w:rsidRPr="00292B5E">
              <w:rPr>
                <w:rFonts w:ascii="Times New Roman" w:hAnsi="Times New Roman" w:cs="Times New Roman"/>
                <w:spacing w:val="-1"/>
                <w:sz w:val="20"/>
                <w:szCs w:val="20"/>
              </w:rPr>
              <w:t>Крестьянское</w:t>
            </w:r>
            <w:r w:rsidRPr="00292B5E">
              <w:rPr>
                <w:rFonts w:ascii="Times New Roman" w:hAnsi="Times New Roman" w:cs="Times New Roman"/>
                <w:spacing w:val="20"/>
                <w:sz w:val="20"/>
                <w:szCs w:val="20"/>
              </w:rPr>
              <w:t xml:space="preserve"> </w:t>
            </w:r>
            <w:r w:rsidRPr="00292B5E">
              <w:rPr>
                <w:rFonts w:ascii="Times New Roman" w:hAnsi="Times New Roman" w:cs="Times New Roman"/>
                <w:spacing w:val="-1"/>
                <w:sz w:val="20"/>
                <w:szCs w:val="20"/>
              </w:rPr>
              <w:t>(фермерское)</w:t>
            </w:r>
            <w:r w:rsidRPr="00292B5E">
              <w:rPr>
                <w:rFonts w:ascii="Times New Roman" w:hAnsi="Times New Roman" w:cs="Times New Roman"/>
                <w:sz w:val="20"/>
                <w:szCs w:val="20"/>
              </w:rPr>
              <w:t xml:space="preserve"> хозяйство</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несколькими</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гражданами?</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25.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одним</w:t>
            </w:r>
            <w:r w:rsidRPr="00292B5E">
              <w:rPr>
                <w:rFonts w:ascii="Times New Roman" w:hAnsi="Times New Roman" w:cs="Times New Roman"/>
                <w:spacing w:val="61"/>
                <w:sz w:val="20"/>
                <w:szCs w:val="20"/>
              </w:rPr>
              <w:t xml:space="preserve"> </w:t>
            </w:r>
            <w:r w:rsidRPr="00292B5E">
              <w:rPr>
                <w:rFonts w:ascii="Times New Roman" w:hAnsi="Times New Roman" w:cs="Times New Roman"/>
                <w:spacing w:val="-1"/>
                <w:sz w:val="20"/>
                <w:szCs w:val="20"/>
              </w:rPr>
              <w:t>гражданином</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26.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создано</w:t>
            </w:r>
            <w:r w:rsidRPr="00292B5E">
              <w:rPr>
                <w:rFonts w:ascii="Times New Roman" w:hAnsi="Times New Roman" w:cs="Times New Roman"/>
                <w:spacing w:val="-3"/>
                <w:sz w:val="20"/>
                <w:szCs w:val="20"/>
              </w:rPr>
              <w:t xml:space="preserve"> </w:t>
            </w:r>
            <w:r w:rsidRPr="00292B5E">
              <w:rPr>
                <w:rFonts w:ascii="Times New Roman" w:hAnsi="Times New Roman" w:cs="Times New Roman"/>
                <w:sz w:val="20"/>
                <w:szCs w:val="20"/>
              </w:rPr>
              <w:t>2 и</w:t>
            </w:r>
            <w:r w:rsidRPr="00292B5E">
              <w:rPr>
                <w:rFonts w:ascii="Times New Roman" w:hAnsi="Times New Roman" w:cs="Times New Roman"/>
                <w:spacing w:val="59"/>
                <w:sz w:val="20"/>
                <w:szCs w:val="20"/>
              </w:rPr>
              <w:t xml:space="preserve"> </w:t>
            </w:r>
            <w:r w:rsidRPr="00292B5E">
              <w:rPr>
                <w:rFonts w:ascii="Times New Roman" w:hAnsi="Times New Roman" w:cs="Times New Roman"/>
                <w:sz w:val="20"/>
                <w:szCs w:val="20"/>
              </w:rPr>
              <w:t>более</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гражданами</w:t>
            </w:r>
          </w:p>
        </w:tc>
      </w:tr>
      <w:tr w:rsidR="00292B5E" w:rsidRPr="00292B5E" w:rsidTr="00292B5E">
        <w:trPr>
          <w:trHeight w:hRule="exact" w:val="84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77.</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27. 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28.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29.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EC449F">
        <w:trPr>
          <w:trHeight w:hRule="exact" w:val="3985"/>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78</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30.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(юридическое лицо)?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31. Религиозная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32. Религиозная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которой</w:t>
            </w:r>
            <w:r w:rsidRPr="00292B5E">
              <w:rPr>
                <w:rFonts w:ascii="Times New Roman" w:hAnsi="Times New Roman" w:cs="Times New Roman"/>
                <w:spacing w:val="4"/>
                <w:sz w:val="20"/>
                <w:szCs w:val="20"/>
              </w:rPr>
              <w:t xml:space="preserve"> </w:t>
            </w:r>
            <w:r w:rsidRPr="00292B5E">
              <w:rPr>
                <w:rFonts w:ascii="Times New Roman" w:hAnsi="Times New Roman" w:cs="Times New Roman"/>
                <w:spacing w:val="-1"/>
                <w:sz w:val="20"/>
                <w:szCs w:val="20"/>
              </w:rPr>
              <w:t>предоставлены</w:t>
            </w:r>
            <w:r w:rsidRPr="00292B5E">
              <w:rPr>
                <w:rFonts w:ascii="Times New Roman" w:hAnsi="Times New Roman" w:cs="Times New Roman"/>
                <w:sz w:val="20"/>
                <w:szCs w:val="20"/>
              </w:rPr>
              <w:t xml:space="preserve"> в</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безвозмездное пользование здания,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сооружения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33. Крестьянское (фермерское)</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хозяйство,</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 xml:space="preserve">испрашивающее </w:t>
            </w:r>
            <w:r w:rsidRPr="00292B5E">
              <w:rPr>
                <w:rFonts w:ascii="Times New Roman" w:hAnsi="Times New Roman" w:cs="Times New Roman"/>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 осуществления</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своей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деятельности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34. Лицо,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испрашивающее 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для</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сельскохозяйственного,</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охотхозяйственного, лесохозяйственного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использования</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35. Садовое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огородническое некоммерческое</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товарищество</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36. Некоммерческая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гражданами</w:t>
            </w:r>
            <w:r w:rsidRPr="00292B5E">
              <w:rPr>
                <w:rFonts w:ascii="Times New Roman" w:hAnsi="Times New Roman" w:cs="Times New Roman"/>
                <w:spacing w:val="59"/>
                <w:sz w:val="20"/>
                <w:szCs w:val="20"/>
              </w:rPr>
              <w:t xml:space="preserve">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целях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жилищного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строительства</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37. Некоммерческая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организация,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созданная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субъектом</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целях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жилищного</w:t>
            </w:r>
            <w:r w:rsidRPr="00292B5E">
              <w:rPr>
                <w:rFonts w:ascii="Times New Roman" w:hAnsi="Times New Roman" w:cs="Times New Roman"/>
                <w:spacing w:val="47"/>
                <w:sz w:val="20"/>
                <w:szCs w:val="20"/>
              </w:rPr>
              <w:t xml:space="preserve"> </w:t>
            </w:r>
            <w:r w:rsidRPr="00292B5E">
              <w:rPr>
                <w:rFonts w:ascii="Times New Roman" w:hAnsi="Times New Roman" w:cs="Times New Roman"/>
                <w:spacing w:val="-1"/>
                <w:sz w:val="20"/>
                <w:szCs w:val="20"/>
              </w:rPr>
              <w:t>строительства</w:t>
            </w:r>
            <w:r w:rsidRPr="00292B5E">
              <w:rPr>
                <w:rFonts w:ascii="Times New Roman" w:hAnsi="Times New Roman" w:cs="Times New Roman"/>
                <w:sz w:val="20"/>
                <w:szCs w:val="20"/>
              </w:rPr>
              <w:t xml:space="preserve"> для </w:t>
            </w:r>
            <w:r w:rsidRPr="00292B5E">
              <w:rPr>
                <w:rFonts w:ascii="Times New Roman" w:hAnsi="Times New Roman" w:cs="Times New Roman"/>
                <w:spacing w:val="-1"/>
                <w:sz w:val="20"/>
                <w:szCs w:val="20"/>
              </w:rPr>
              <w:t>обеспечения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жилыми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помещениями</w:t>
            </w:r>
            <w:r w:rsidRPr="00292B5E">
              <w:rPr>
                <w:rFonts w:ascii="Times New Roman" w:hAnsi="Times New Roman" w:cs="Times New Roman"/>
                <w:spacing w:val="55"/>
                <w:sz w:val="20"/>
                <w:szCs w:val="20"/>
              </w:rPr>
              <w:t xml:space="preserve"> </w:t>
            </w:r>
            <w:r w:rsidRPr="00292B5E">
              <w:rPr>
                <w:rFonts w:ascii="Times New Roman" w:hAnsi="Times New Roman" w:cs="Times New Roman"/>
                <w:spacing w:val="-1"/>
                <w:sz w:val="20"/>
                <w:szCs w:val="20"/>
              </w:rPr>
              <w:t>отдельных</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граждан</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38. Община</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лиц, </w:t>
            </w:r>
            <w:r w:rsidRPr="00292B5E">
              <w:rPr>
                <w:rFonts w:ascii="Times New Roman" w:hAnsi="Times New Roman" w:cs="Times New Roman"/>
                <w:spacing w:val="-1"/>
                <w:sz w:val="20"/>
                <w:szCs w:val="20"/>
              </w:rPr>
              <w:t>относящихся</w:t>
            </w:r>
            <w:r w:rsidRPr="00292B5E">
              <w:rPr>
                <w:rFonts w:ascii="Times New Roman" w:hAnsi="Times New Roman" w:cs="Times New Roman"/>
                <w:sz w:val="20"/>
                <w:szCs w:val="20"/>
              </w:rPr>
              <w:t xml:space="preserve"> к </w:t>
            </w:r>
            <w:r w:rsidRPr="00292B5E">
              <w:rPr>
                <w:rFonts w:ascii="Times New Roman" w:hAnsi="Times New Roman" w:cs="Times New Roman"/>
                <w:spacing w:val="-1"/>
                <w:sz w:val="20"/>
                <w:szCs w:val="20"/>
              </w:rPr>
              <w:t>коренным</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малочисленным</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народам</w:t>
            </w:r>
            <w:r w:rsidRPr="00292B5E">
              <w:rPr>
                <w:rFonts w:ascii="Times New Roman" w:hAnsi="Times New Roman" w:cs="Times New Roman"/>
                <w:spacing w:val="-1"/>
                <w:sz w:val="20"/>
                <w:szCs w:val="20"/>
              </w:rPr>
              <w:t xml:space="preserve"> Севера,</w:t>
            </w:r>
            <w:r w:rsidRPr="00292B5E">
              <w:rPr>
                <w:rFonts w:ascii="Times New Roman" w:hAnsi="Times New Roman" w:cs="Times New Roman"/>
                <w:sz w:val="20"/>
                <w:szCs w:val="20"/>
              </w:rPr>
              <w:t xml:space="preserve"> Сибири и </w:t>
            </w:r>
            <w:r w:rsidRPr="00292B5E">
              <w:rPr>
                <w:rFonts w:ascii="Times New Roman" w:hAnsi="Times New Roman" w:cs="Times New Roman"/>
                <w:spacing w:val="-1"/>
                <w:sz w:val="20"/>
                <w:szCs w:val="20"/>
              </w:rPr>
              <w:t>Дальнего</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Востока 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39. Лицо,</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у</w:t>
            </w:r>
            <w:r w:rsidRPr="00292B5E">
              <w:rPr>
                <w:rFonts w:ascii="Times New Roman" w:hAnsi="Times New Roman" w:cs="Times New Roman"/>
                <w:spacing w:val="-8"/>
                <w:sz w:val="20"/>
                <w:szCs w:val="20"/>
              </w:rPr>
              <w:t xml:space="preserve"> </w:t>
            </w:r>
            <w:r w:rsidRPr="00292B5E">
              <w:rPr>
                <w:rFonts w:ascii="Times New Roman" w:hAnsi="Times New Roman" w:cs="Times New Roman"/>
                <w:sz w:val="20"/>
                <w:szCs w:val="20"/>
              </w:rPr>
              <w:t>которого изъят</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предоставленный</w:t>
            </w:r>
            <w:r w:rsidRPr="00292B5E">
              <w:rPr>
                <w:rFonts w:ascii="Times New Roman" w:hAnsi="Times New Roman" w:cs="Times New Roman"/>
                <w:sz w:val="20"/>
                <w:szCs w:val="20"/>
              </w:rPr>
              <w:t xml:space="preserve"> в</w:t>
            </w:r>
            <w:r w:rsidRPr="00292B5E">
              <w:rPr>
                <w:rFonts w:ascii="Times New Roman" w:hAnsi="Times New Roman" w:cs="Times New Roman"/>
                <w:spacing w:val="34"/>
                <w:sz w:val="20"/>
                <w:szCs w:val="20"/>
              </w:rPr>
              <w:t xml:space="preserve"> </w:t>
            </w:r>
            <w:r w:rsidRPr="00292B5E">
              <w:rPr>
                <w:rFonts w:ascii="Times New Roman" w:hAnsi="Times New Roman" w:cs="Times New Roman"/>
                <w:spacing w:val="-1"/>
                <w:sz w:val="20"/>
                <w:szCs w:val="20"/>
              </w:rPr>
              <w:t>безвозмездное пользование</w:t>
            </w:r>
          </w:p>
          <w:p w:rsidR="00292B5E" w:rsidRPr="00292B5E" w:rsidRDefault="00292B5E" w:rsidP="00292B5E">
            <w:pPr>
              <w:rPr>
                <w:rFonts w:ascii="Times New Roman" w:hAnsi="Times New Roman" w:cs="Times New Roman"/>
                <w:spacing w:val="-1"/>
                <w:sz w:val="20"/>
                <w:szCs w:val="20"/>
              </w:rPr>
            </w:pPr>
          </w:p>
        </w:tc>
      </w:tr>
      <w:tr w:rsidR="00292B5E" w:rsidRPr="00292B5E" w:rsidTr="00292B5E">
        <w:trPr>
          <w:trHeight w:val="1403"/>
        </w:trPr>
        <w:tc>
          <w:tcPr>
            <w:tcW w:w="817" w:type="dxa"/>
          </w:tcPr>
          <w:p w:rsidR="00292B5E" w:rsidRPr="00292B5E" w:rsidRDefault="00292B5E" w:rsidP="00292B5E">
            <w:pPr>
              <w:rPr>
                <w:rFonts w:ascii="Times New Roman" w:hAnsi="Times New Roman" w:cs="Times New Roman"/>
                <w:sz w:val="20"/>
                <w:szCs w:val="20"/>
              </w:rPr>
            </w:pPr>
          </w:p>
        </w:tc>
        <w:tc>
          <w:tcPr>
            <w:tcW w:w="2410" w:type="dxa"/>
          </w:tcPr>
          <w:p w:rsidR="00292B5E" w:rsidRPr="00292B5E" w:rsidRDefault="00292B5E" w:rsidP="00292B5E">
            <w:pPr>
              <w:rPr>
                <w:rFonts w:ascii="Times New Roman" w:hAnsi="Times New Roman" w:cs="Times New Roman"/>
                <w:sz w:val="20"/>
                <w:szCs w:val="20"/>
              </w:rPr>
            </w:pP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40. Государственное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муниципальное</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учреждение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41. Казенное предприятие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42. Центр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исторического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наследия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Президента</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43. АО</w:t>
            </w:r>
            <w:r w:rsidRPr="00292B5E">
              <w:rPr>
                <w:rFonts w:ascii="Times New Roman" w:hAnsi="Times New Roman" w:cs="Times New Roman"/>
                <w:spacing w:val="-1"/>
                <w:sz w:val="20"/>
                <w:szCs w:val="20"/>
              </w:rPr>
              <w:t xml:space="preserve"> "Почта</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России"</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44. Публично-правовая</w:t>
            </w:r>
            <w:r w:rsidRPr="00292B5E">
              <w:rPr>
                <w:rFonts w:ascii="Times New Roman" w:hAnsi="Times New Roman" w:cs="Times New Roman"/>
                <w:sz w:val="20"/>
                <w:szCs w:val="20"/>
              </w:rPr>
              <w:t xml:space="preserve"> компании </w:t>
            </w:r>
            <w:r w:rsidRPr="00292B5E">
              <w:rPr>
                <w:rFonts w:ascii="Times New Roman" w:hAnsi="Times New Roman" w:cs="Times New Roman"/>
                <w:spacing w:val="-1"/>
                <w:sz w:val="20"/>
                <w:szCs w:val="20"/>
              </w:rPr>
              <w:t>"Единый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заказчик</w:t>
            </w:r>
            <w:r w:rsidRPr="00292B5E">
              <w:rPr>
                <w:rFonts w:ascii="Times New Roman" w:hAnsi="Times New Roman" w:cs="Times New Roman"/>
                <w:sz w:val="20"/>
                <w:szCs w:val="20"/>
              </w:rPr>
              <w:t xml:space="preserve"> в</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сфере</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строительства"</w:t>
            </w:r>
          </w:p>
        </w:tc>
      </w:tr>
      <w:tr w:rsidR="00292B5E" w:rsidRPr="00292B5E" w:rsidTr="00292B5E">
        <w:trPr>
          <w:trHeight w:hRule="exact" w:val="1017"/>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79.</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45. Строительство </w:t>
            </w:r>
            <w:r w:rsidRPr="00292B5E">
              <w:rPr>
                <w:rFonts w:ascii="Times New Roman" w:hAnsi="Times New Roman" w:cs="Times New Roman"/>
                <w:spacing w:val="-1"/>
                <w:sz w:val="20"/>
                <w:szCs w:val="20"/>
              </w:rPr>
              <w:t>объекта</w:t>
            </w:r>
            <w:r w:rsidRPr="00292B5E">
              <w:rPr>
                <w:rFonts w:ascii="Times New Roman" w:hAnsi="Times New Roman" w:cs="Times New Roman"/>
                <w:spacing w:val="26"/>
                <w:sz w:val="20"/>
                <w:szCs w:val="20"/>
              </w:rPr>
              <w:t xml:space="preserve"> </w:t>
            </w:r>
            <w:r w:rsidRPr="00292B5E">
              <w:rPr>
                <w:rFonts w:ascii="Times New Roman" w:hAnsi="Times New Roman" w:cs="Times New Roman"/>
                <w:spacing w:val="-1"/>
                <w:sz w:val="20"/>
                <w:szCs w:val="20"/>
              </w:rPr>
              <w:t>недвижимости</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испрашиваемом</w:t>
            </w:r>
            <w:r w:rsidRPr="00292B5E">
              <w:rPr>
                <w:rFonts w:ascii="Times New Roman" w:hAnsi="Times New Roman" w:cs="Times New Roman"/>
                <w:spacing w:val="3"/>
                <w:sz w:val="20"/>
                <w:szCs w:val="20"/>
              </w:rPr>
              <w:t xml:space="preserve"> </w:t>
            </w:r>
            <w:r w:rsidRPr="00292B5E">
              <w:rPr>
                <w:rFonts w:ascii="Times New Roman" w:hAnsi="Times New Roman" w:cs="Times New Roman"/>
                <w:spacing w:val="-1"/>
                <w:sz w:val="20"/>
                <w:szCs w:val="20"/>
              </w:rPr>
              <w:t>участке</w:t>
            </w:r>
            <w:r w:rsidRPr="00292B5E">
              <w:rPr>
                <w:rFonts w:ascii="Times New Roman" w:hAnsi="Times New Roman" w:cs="Times New Roman"/>
                <w:spacing w:val="30"/>
                <w:sz w:val="20"/>
                <w:szCs w:val="20"/>
              </w:rPr>
              <w:t xml:space="preserve"> </w:t>
            </w:r>
            <w:r w:rsidRPr="00292B5E">
              <w:rPr>
                <w:rFonts w:ascii="Times New Roman" w:hAnsi="Times New Roman" w:cs="Times New Roman"/>
                <w:spacing w:val="-1"/>
                <w:sz w:val="20"/>
                <w:szCs w:val="20"/>
              </w:rPr>
              <w:t>завершено?</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z w:val="20"/>
                <w:szCs w:val="20"/>
              </w:rPr>
              <w:t xml:space="preserve">46. Строительство </w:t>
            </w:r>
            <w:r w:rsidRPr="00292B5E">
              <w:rPr>
                <w:rFonts w:ascii="Times New Roman" w:hAnsi="Times New Roman" w:cs="Times New Roman"/>
                <w:spacing w:val="-1"/>
                <w:sz w:val="20"/>
                <w:szCs w:val="20"/>
              </w:rPr>
              <w:t>объекта недвижимости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завершено</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47. Строительство </w:t>
            </w:r>
            <w:r w:rsidRPr="00292B5E">
              <w:rPr>
                <w:rFonts w:ascii="Times New Roman" w:hAnsi="Times New Roman" w:cs="Times New Roman"/>
                <w:spacing w:val="-1"/>
                <w:sz w:val="20"/>
                <w:szCs w:val="20"/>
              </w:rPr>
              <w:t>объекта недвижимости</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не</w:t>
            </w:r>
            <w:r w:rsidRPr="00292B5E">
              <w:rPr>
                <w:rFonts w:ascii="Times New Roman" w:hAnsi="Times New Roman" w:cs="Times New Roman"/>
                <w:spacing w:val="-4"/>
                <w:sz w:val="20"/>
                <w:szCs w:val="20"/>
              </w:rPr>
              <w:t xml:space="preserve"> </w:t>
            </w:r>
            <w:r w:rsidRPr="00292B5E">
              <w:rPr>
                <w:rFonts w:ascii="Times New Roman" w:hAnsi="Times New Roman" w:cs="Times New Roman"/>
                <w:spacing w:val="-1"/>
                <w:sz w:val="20"/>
                <w:szCs w:val="20"/>
              </w:rPr>
              <w:t>завершено</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80.</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48.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объект</w:t>
            </w:r>
            <w:r w:rsidRPr="00292B5E">
              <w:rPr>
                <w:rFonts w:ascii="Times New Roman" w:hAnsi="Times New Roman" w:cs="Times New Roman"/>
                <w:spacing w:val="28"/>
                <w:sz w:val="20"/>
                <w:szCs w:val="20"/>
              </w:rPr>
              <w:t xml:space="preserve"> </w:t>
            </w:r>
            <w:r w:rsidRPr="00292B5E">
              <w:rPr>
                <w:rFonts w:ascii="Times New Roman" w:hAnsi="Times New Roman" w:cs="Times New Roman"/>
                <w:spacing w:val="-1"/>
                <w:sz w:val="20"/>
                <w:szCs w:val="20"/>
              </w:rPr>
              <w:t>недвижимости</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49.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50.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81.</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51.</w:t>
            </w:r>
            <w:r w:rsidRPr="00292B5E">
              <w:rPr>
                <w:rFonts w:ascii="Times New Roman" w:hAnsi="Times New Roman" w:cs="Times New Roman"/>
                <w:spacing w:val="-1"/>
                <w:sz w:val="20"/>
                <w:szCs w:val="20"/>
              </w:rPr>
              <w:t xml:space="preserve">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заявителя</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объект</w:t>
            </w:r>
            <w:r w:rsidRPr="00292B5E">
              <w:rPr>
                <w:rFonts w:ascii="Times New Roman" w:hAnsi="Times New Roman" w:cs="Times New Roman"/>
                <w:spacing w:val="33"/>
                <w:sz w:val="20"/>
                <w:szCs w:val="20"/>
              </w:rPr>
              <w:t xml:space="preserve"> </w:t>
            </w:r>
            <w:r w:rsidRPr="00292B5E">
              <w:rPr>
                <w:rFonts w:ascii="Times New Roman" w:hAnsi="Times New Roman" w:cs="Times New Roman"/>
                <w:spacing w:val="-1"/>
                <w:sz w:val="20"/>
                <w:szCs w:val="20"/>
              </w:rPr>
              <w:t>недвижимости</w:t>
            </w:r>
            <w:r w:rsidRPr="00292B5E">
              <w:rPr>
                <w:rFonts w:ascii="Times New Roman" w:hAnsi="Times New Roman" w:cs="Times New Roman"/>
                <w:spacing w:val="29"/>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52.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53.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990"/>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82.</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54.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ли</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право</w:t>
            </w:r>
            <w:r w:rsidRPr="00292B5E">
              <w:rPr>
                <w:rFonts w:ascii="Times New Roman" w:hAnsi="Times New Roman" w:cs="Times New Roman"/>
                <w:sz w:val="20"/>
                <w:szCs w:val="20"/>
              </w:rPr>
              <w:t xml:space="preserve"> на</w:t>
            </w:r>
            <w:r w:rsidRPr="00292B5E">
              <w:rPr>
                <w:rFonts w:ascii="Times New Roman" w:hAnsi="Times New Roman" w:cs="Times New Roman"/>
                <w:spacing w:val="-1"/>
                <w:sz w:val="20"/>
                <w:szCs w:val="20"/>
              </w:rPr>
              <w:t xml:space="preserve"> испрашиваемый</w:t>
            </w:r>
            <w:r w:rsidRPr="00292B5E">
              <w:rPr>
                <w:rFonts w:ascii="Times New Roman" w:hAnsi="Times New Roman" w:cs="Times New Roman"/>
                <w:spacing w:val="27"/>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r w:rsidRPr="00292B5E">
              <w:rPr>
                <w:rFonts w:ascii="Times New Roman" w:hAnsi="Times New Roman" w:cs="Times New Roman"/>
                <w:spacing w:val="1"/>
                <w:sz w:val="20"/>
                <w:szCs w:val="20"/>
              </w:rPr>
              <w:t xml:space="preserve"> </w:t>
            </w:r>
            <w:r w:rsidRPr="00292B5E">
              <w:rPr>
                <w:rFonts w:ascii="Times New Roman" w:hAnsi="Times New Roman" w:cs="Times New Roman"/>
                <w:sz w:val="20"/>
                <w:szCs w:val="20"/>
              </w:rPr>
              <w:t xml:space="preserve">в </w:t>
            </w:r>
            <w:r w:rsidRPr="00292B5E">
              <w:rPr>
                <w:rFonts w:ascii="Times New Roman" w:hAnsi="Times New Roman" w:cs="Times New Roman"/>
                <w:spacing w:val="-1"/>
                <w:sz w:val="20"/>
                <w:szCs w:val="20"/>
              </w:rPr>
              <w:t>ЕГРН?</w:t>
            </w:r>
          </w:p>
        </w:tc>
        <w:tc>
          <w:tcPr>
            <w:tcW w:w="6946"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55. Право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зарегистрировано</w:t>
            </w:r>
            <w:r w:rsidRPr="00292B5E">
              <w:rPr>
                <w:rFonts w:ascii="Times New Roman" w:hAnsi="Times New Roman" w:cs="Times New Roman"/>
                <w:sz w:val="20"/>
                <w:szCs w:val="20"/>
              </w:rPr>
              <w:t xml:space="preserve"> в ЕГРН</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56. Право</w:t>
            </w:r>
            <w:r w:rsidRPr="00292B5E">
              <w:rPr>
                <w:rFonts w:ascii="Times New Roman" w:hAnsi="Times New Roman" w:cs="Times New Roman"/>
                <w:sz w:val="20"/>
                <w:szCs w:val="20"/>
              </w:rPr>
              <w:t xml:space="preserve"> не</w:t>
            </w:r>
            <w:r w:rsidRPr="00292B5E">
              <w:rPr>
                <w:rFonts w:ascii="Times New Roman" w:hAnsi="Times New Roman" w:cs="Times New Roman"/>
                <w:spacing w:val="-1"/>
                <w:sz w:val="20"/>
                <w:szCs w:val="20"/>
              </w:rPr>
              <w:t xml:space="preserve"> зарегистрировано</w:t>
            </w:r>
            <w:r w:rsidRPr="00292B5E">
              <w:rPr>
                <w:rFonts w:ascii="Times New Roman" w:hAnsi="Times New Roman" w:cs="Times New Roman"/>
                <w:sz w:val="20"/>
                <w:szCs w:val="20"/>
              </w:rPr>
              <w:t xml:space="preserve"> в ЕГРН</w:t>
            </w:r>
          </w:p>
        </w:tc>
      </w:tr>
      <w:tr w:rsidR="00292B5E" w:rsidRPr="00292B5E" w:rsidTr="00292B5E">
        <w:trPr>
          <w:trHeight w:hRule="exact" w:val="848"/>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83.</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57.</w:t>
            </w:r>
            <w:r w:rsidRPr="00292B5E">
              <w:rPr>
                <w:rFonts w:ascii="Times New Roman" w:hAnsi="Times New Roman" w:cs="Times New Roman"/>
                <w:spacing w:val="16"/>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какого</w:t>
            </w:r>
            <w:r w:rsidRPr="00292B5E">
              <w:rPr>
                <w:rFonts w:ascii="Times New Roman" w:hAnsi="Times New Roman" w:cs="Times New Roman"/>
                <w:spacing w:val="23"/>
                <w:sz w:val="20"/>
                <w:szCs w:val="20"/>
              </w:rPr>
              <w:t xml:space="preserve"> </w:t>
            </w:r>
            <w:r w:rsidRPr="00292B5E">
              <w:rPr>
                <w:rFonts w:ascii="Times New Roman" w:hAnsi="Times New Roman" w:cs="Times New Roman"/>
                <w:spacing w:val="-1"/>
                <w:sz w:val="20"/>
                <w:szCs w:val="20"/>
              </w:rPr>
              <w:t>документа</w:t>
            </w:r>
            <w:r w:rsidRPr="00292B5E">
              <w:rPr>
                <w:rFonts w:ascii="Times New Roman" w:hAnsi="Times New Roman" w:cs="Times New Roman"/>
                <w:sz w:val="20"/>
                <w:szCs w:val="20"/>
              </w:rPr>
              <w:t xml:space="preserve"> был изъят</w:t>
            </w:r>
            <w:r w:rsidRPr="00292B5E">
              <w:rPr>
                <w:rFonts w:ascii="Times New Roman" w:hAnsi="Times New Roman" w:cs="Times New Roman"/>
                <w:spacing w:val="25"/>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участок?</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58. Соглашение </w:t>
            </w:r>
            <w:r w:rsidRPr="00292B5E">
              <w:rPr>
                <w:rFonts w:ascii="Times New Roman" w:hAnsi="Times New Roman" w:cs="Times New Roman"/>
                <w:sz w:val="20"/>
                <w:szCs w:val="20"/>
              </w:rPr>
              <w:t xml:space="preserve">об </w:t>
            </w:r>
            <w:r w:rsidRPr="00292B5E">
              <w:rPr>
                <w:rFonts w:ascii="Times New Roman" w:hAnsi="Times New Roman" w:cs="Times New Roman"/>
                <w:spacing w:val="-1"/>
                <w:sz w:val="20"/>
                <w:szCs w:val="20"/>
              </w:rPr>
              <w:t>изъятии</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земельного</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участка</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59. Решение суда,</w:t>
            </w:r>
            <w:r w:rsidRPr="00292B5E">
              <w:rPr>
                <w:rFonts w:ascii="Times New Roman" w:hAnsi="Times New Roman" w:cs="Times New Roman"/>
                <w:spacing w:val="2"/>
                <w:sz w:val="20"/>
                <w:szCs w:val="20"/>
              </w:rPr>
              <w:t xml:space="preserve"> </w:t>
            </w:r>
            <w:r w:rsidRPr="00292B5E">
              <w:rPr>
                <w:rFonts w:ascii="Times New Roman" w:hAnsi="Times New Roman" w:cs="Times New Roman"/>
                <w:sz w:val="20"/>
                <w:szCs w:val="20"/>
              </w:rPr>
              <w:t>на</w:t>
            </w:r>
            <w:r w:rsidRPr="00292B5E">
              <w:rPr>
                <w:rFonts w:ascii="Times New Roman" w:hAnsi="Times New Roman" w:cs="Times New Roman"/>
                <w:spacing w:val="-1"/>
                <w:sz w:val="20"/>
                <w:szCs w:val="20"/>
              </w:rPr>
              <w:t xml:space="preserve"> основании</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которого</w:t>
            </w:r>
            <w:r w:rsidRPr="00292B5E">
              <w:rPr>
                <w:rFonts w:ascii="Times New Roman" w:hAnsi="Times New Roman" w:cs="Times New Roman"/>
                <w:sz w:val="20"/>
                <w:szCs w:val="20"/>
              </w:rPr>
              <w:t xml:space="preserve"> изъят</w:t>
            </w:r>
            <w:r w:rsidRPr="00292B5E">
              <w:rPr>
                <w:rFonts w:ascii="Times New Roman" w:hAnsi="Times New Roman" w:cs="Times New Roman"/>
                <w:spacing w:val="39"/>
                <w:sz w:val="20"/>
                <w:szCs w:val="20"/>
              </w:rPr>
              <w:t xml:space="preserve"> </w:t>
            </w:r>
            <w:r w:rsidRPr="00292B5E">
              <w:rPr>
                <w:rFonts w:ascii="Times New Roman" w:hAnsi="Times New Roman" w:cs="Times New Roman"/>
                <w:spacing w:val="-1"/>
                <w:sz w:val="20"/>
                <w:szCs w:val="20"/>
              </w:rPr>
              <w:t>земельный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2"/>
                <w:sz w:val="20"/>
                <w:szCs w:val="20"/>
              </w:rPr>
              <w:t>участок</w:t>
            </w:r>
          </w:p>
        </w:tc>
      </w:tr>
      <w:tr w:rsidR="00292B5E" w:rsidRPr="00292B5E" w:rsidTr="00292B5E">
        <w:trPr>
          <w:trHeight w:hRule="exact" w:val="691"/>
        </w:trPr>
        <w:tc>
          <w:tcPr>
            <w:tcW w:w="10173" w:type="dxa"/>
            <w:gridSpan w:val="3"/>
          </w:tcPr>
          <w:p w:rsidR="00292B5E" w:rsidRPr="00292B5E" w:rsidRDefault="00292B5E" w:rsidP="00292B5E">
            <w:pPr>
              <w:rPr>
                <w:rFonts w:ascii="Times New Roman" w:hAnsi="Times New Roman" w:cs="Times New Roman"/>
                <w:b/>
                <w:spacing w:val="-1"/>
                <w:sz w:val="20"/>
                <w:szCs w:val="20"/>
              </w:rPr>
            </w:pPr>
            <w:r w:rsidRPr="00292B5E">
              <w:rPr>
                <w:rFonts w:ascii="Times New Roman" w:hAnsi="Times New Roman" w:cs="Times New Roman"/>
                <w:b/>
                <w:spacing w:val="-1"/>
                <w:sz w:val="20"/>
                <w:szCs w:val="20"/>
              </w:rPr>
              <w:t>Критерии</w:t>
            </w:r>
            <w:r w:rsidRPr="00292B5E">
              <w:rPr>
                <w:rFonts w:ascii="Times New Roman" w:hAnsi="Times New Roman" w:cs="Times New Roman"/>
                <w:b/>
                <w:sz w:val="20"/>
                <w:szCs w:val="20"/>
              </w:rPr>
              <w:t xml:space="preserve"> для </w:t>
            </w:r>
            <w:r w:rsidRPr="00292B5E">
              <w:rPr>
                <w:rFonts w:ascii="Times New Roman" w:hAnsi="Times New Roman" w:cs="Times New Roman"/>
                <w:b/>
                <w:spacing w:val="-1"/>
                <w:sz w:val="20"/>
                <w:szCs w:val="20"/>
              </w:rPr>
              <w:t>формирования</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вариантов</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предоставления</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услуги</w:t>
            </w:r>
            <w:r w:rsidRPr="00292B5E">
              <w:rPr>
                <w:rFonts w:ascii="Times New Roman" w:hAnsi="Times New Roman" w:cs="Times New Roman"/>
                <w:b/>
                <w:sz w:val="20"/>
                <w:szCs w:val="20"/>
              </w:rPr>
              <w:t xml:space="preserve"> для</w:t>
            </w:r>
            <w:r w:rsidRPr="00292B5E">
              <w:rPr>
                <w:rFonts w:ascii="Times New Roman" w:hAnsi="Times New Roman" w:cs="Times New Roman"/>
                <w:b/>
                <w:spacing w:val="5"/>
                <w:sz w:val="20"/>
                <w:szCs w:val="20"/>
              </w:rPr>
              <w:t xml:space="preserve"> </w:t>
            </w:r>
            <w:r w:rsidRPr="00292B5E">
              <w:rPr>
                <w:rFonts w:ascii="Times New Roman" w:hAnsi="Times New Roman" w:cs="Times New Roman"/>
                <w:b/>
                <w:spacing w:val="-1"/>
                <w:sz w:val="20"/>
                <w:szCs w:val="20"/>
              </w:rPr>
              <w:t>подуслуги «Предварительное согласование предоставления</w:t>
            </w:r>
            <w:r w:rsidRPr="00292B5E">
              <w:rPr>
                <w:rFonts w:ascii="Times New Roman" w:hAnsi="Times New Roman" w:cs="Times New Roman"/>
                <w:b/>
                <w:sz w:val="20"/>
                <w:szCs w:val="20"/>
              </w:rPr>
              <w:t xml:space="preserve"> </w:t>
            </w:r>
            <w:r w:rsidRPr="00292B5E">
              <w:rPr>
                <w:rFonts w:ascii="Times New Roman" w:hAnsi="Times New Roman" w:cs="Times New Roman"/>
                <w:b/>
                <w:spacing w:val="-1"/>
                <w:sz w:val="20"/>
                <w:szCs w:val="20"/>
              </w:rPr>
              <w:t>земельного</w:t>
            </w:r>
            <w:r w:rsidRPr="00292B5E">
              <w:rPr>
                <w:rFonts w:ascii="Times New Roman" w:hAnsi="Times New Roman" w:cs="Times New Roman"/>
                <w:b/>
                <w:spacing w:val="2"/>
                <w:sz w:val="20"/>
                <w:szCs w:val="20"/>
              </w:rPr>
              <w:t xml:space="preserve"> </w:t>
            </w:r>
            <w:r w:rsidRPr="00292B5E">
              <w:rPr>
                <w:rFonts w:ascii="Times New Roman" w:hAnsi="Times New Roman" w:cs="Times New Roman"/>
                <w:b/>
                <w:spacing w:val="-2"/>
                <w:sz w:val="20"/>
                <w:szCs w:val="20"/>
              </w:rPr>
              <w:t>участка</w:t>
            </w:r>
            <w:r w:rsidRPr="00292B5E">
              <w:rPr>
                <w:rFonts w:ascii="Times New Roman" w:hAnsi="Times New Roman" w:cs="Times New Roman"/>
                <w:b/>
                <w:spacing w:val="1"/>
                <w:sz w:val="20"/>
                <w:szCs w:val="20"/>
              </w:rPr>
              <w:t xml:space="preserve"> </w:t>
            </w:r>
            <w:r w:rsidRPr="00292B5E">
              <w:rPr>
                <w:rFonts w:ascii="Times New Roman" w:hAnsi="Times New Roman" w:cs="Times New Roman"/>
                <w:b/>
                <w:sz w:val="20"/>
                <w:szCs w:val="20"/>
              </w:rPr>
              <w:t>в постоянное</w:t>
            </w:r>
            <w:r w:rsidRPr="00292B5E">
              <w:rPr>
                <w:rFonts w:ascii="Times New Roman" w:hAnsi="Times New Roman" w:cs="Times New Roman"/>
                <w:b/>
                <w:spacing w:val="-1"/>
                <w:sz w:val="20"/>
                <w:szCs w:val="20"/>
              </w:rPr>
              <w:t xml:space="preserve"> (бессрочное</w:t>
            </w:r>
            <w:r w:rsidRPr="00292B5E">
              <w:rPr>
                <w:rFonts w:ascii="Times New Roman" w:hAnsi="Times New Roman" w:cs="Times New Roman"/>
                <w:b/>
                <w:spacing w:val="99"/>
                <w:sz w:val="20"/>
                <w:szCs w:val="20"/>
              </w:rPr>
              <w:t xml:space="preserve"> </w:t>
            </w:r>
            <w:r w:rsidRPr="00292B5E">
              <w:rPr>
                <w:rFonts w:ascii="Times New Roman" w:hAnsi="Times New Roman" w:cs="Times New Roman"/>
                <w:b/>
                <w:spacing w:val="-1"/>
                <w:sz w:val="20"/>
                <w:szCs w:val="20"/>
              </w:rPr>
              <w:t>пользование)»</w:t>
            </w:r>
          </w:p>
        </w:tc>
      </w:tr>
      <w:tr w:rsidR="00292B5E" w:rsidRPr="00292B5E" w:rsidTr="00292B5E">
        <w:trPr>
          <w:trHeight w:hRule="exact" w:val="605"/>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84.</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1. Кто </w:t>
            </w:r>
            <w:r w:rsidRPr="00292B5E">
              <w:rPr>
                <w:rFonts w:ascii="Times New Roman" w:hAnsi="Times New Roman" w:cs="Times New Roman"/>
                <w:spacing w:val="-1"/>
                <w:sz w:val="20"/>
                <w:szCs w:val="20"/>
              </w:rPr>
              <w:t>обращается</w:t>
            </w:r>
            <w:r w:rsidRPr="00292B5E">
              <w:rPr>
                <w:rFonts w:ascii="Times New Roman" w:hAnsi="Times New Roman" w:cs="Times New Roman"/>
                <w:sz w:val="20"/>
                <w:szCs w:val="20"/>
              </w:rPr>
              <w:t xml:space="preserve"> за</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услугой?</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2. Заявитель</w:t>
            </w:r>
          </w:p>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pacing w:val="-1"/>
                <w:sz w:val="20"/>
                <w:szCs w:val="20"/>
              </w:rPr>
              <w:t>3. Представитель</w:t>
            </w:r>
          </w:p>
        </w:tc>
      </w:tr>
    </w:tbl>
    <w:p w:rsidR="00936939" w:rsidRDefault="00936939">
      <w:r>
        <w:lastRenderedPageBreak/>
        <w:br w:type="page"/>
      </w:r>
    </w:p>
    <w:p w:rsidR="00936939" w:rsidRDefault="00936939">
      <w:r>
        <w:lastRenderedPageBreak/>
        <w:br w:type="page"/>
      </w:r>
    </w:p>
    <w:p w:rsidR="00936939" w:rsidRDefault="00936939"/>
    <w:tbl>
      <w:tblPr>
        <w:tblStyle w:val="ad"/>
        <w:tblpPr w:leftFromText="180" w:rightFromText="180" w:vertAnchor="text" w:tblpX="121" w:tblpY="1"/>
        <w:tblW w:w="10173" w:type="dxa"/>
        <w:tblLayout w:type="fixed"/>
        <w:tblLook w:val="0000" w:firstRow="0" w:lastRow="0" w:firstColumn="0" w:lastColumn="0" w:noHBand="0" w:noVBand="0"/>
      </w:tblPr>
      <w:tblGrid>
        <w:gridCol w:w="817"/>
        <w:gridCol w:w="2410"/>
        <w:gridCol w:w="6946"/>
      </w:tblGrid>
      <w:tr w:rsidR="00292B5E" w:rsidRPr="00292B5E" w:rsidTr="00292B5E">
        <w:trPr>
          <w:trHeight w:hRule="exact" w:val="964"/>
        </w:trPr>
        <w:tc>
          <w:tcPr>
            <w:tcW w:w="817"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lastRenderedPageBreak/>
              <w:t>85.</w:t>
            </w:r>
          </w:p>
        </w:tc>
        <w:tc>
          <w:tcPr>
            <w:tcW w:w="2410" w:type="dxa"/>
          </w:tcPr>
          <w:p w:rsidR="00292B5E" w:rsidRPr="00292B5E" w:rsidRDefault="00292B5E" w:rsidP="00292B5E">
            <w:pPr>
              <w:rPr>
                <w:rFonts w:ascii="Times New Roman" w:hAnsi="Times New Roman" w:cs="Times New Roman"/>
                <w:sz w:val="20"/>
                <w:szCs w:val="20"/>
              </w:rPr>
            </w:pPr>
            <w:r w:rsidRPr="00292B5E">
              <w:rPr>
                <w:rFonts w:ascii="Times New Roman" w:hAnsi="Times New Roman" w:cs="Times New Roman"/>
                <w:sz w:val="20"/>
                <w:szCs w:val="20"/>
              </w:rPr>
              <w:t xml:space="preserve">4. К </w:t>
            </w:r>
            <w:r w:rsidRPr="00292B5E">
              <w:rPr>
                <w:rFonts w:ascii="Times New Roman" w:hAnsi="Times New Roman" w:cs="Times New Roman"/>
                <w:spacing w:val="-1"/>
                <w:sz w:val="20"/>
                <w:szCs w:val="20"/>
              </w:rPr>
              <w:t>какой</w:t>
            </w:r>
            <w:r w:rsidRPr="00292B5E">
              <w:rPr>
                <w:rFonts w:ascii="Times New Roman" w:hAnsi="Times New Roman" w:cs="Times New Roman"/>
                <w:spacing w:val="-2"/>
                <w:sz w:val="20"/>
                <w:szCs w:val="20"/>
              </w:rPr>
              <w:t xml:space="preserve"> </w:t>
            </w:r>
            <w:r w:rsidRPr="00292B5E">
              <w:rPr>
                <w:rFonts w:ascii="Times New Roman" w:hAnsi="Times New Roman" w:cs="Times New Roman"/>
                <w:spacing w:val="-1"/>
                <w:sz w:val="20"/>
                <w:szCs w:val="20"/>
              </w:rPr>
              <w:t>категории</w:t>
            </w:r>
            <w:r w:rsidRPr="00292B5E">
              <w:rPr>
                <w:rFonts w:ascii="Times New Roman" w:hAnsi="Times New Roman" w:cs="Times New Roman"/>
                <w:spacing w:val="24"/>
                <w:sz w:val="20"/>
                <w:szCs w:val="20"/>
              </w:rPr>
              <w:t xml:space="preserve"> </w:t>
            </w:r>
            <w:r w:rsidRPr="00292B5E">
              <w:rPr>
                <w:rFonts w:ascii="Times New Roman" w:hAnsi="Times New Roman" w:cs="Times New Roman"/>
                <w:sz w:val="20"/>
                <w:szCs w:val="20"/>
              </w:rPr>
              <w:t xml:space="preserve">относится </w:t>
            </w:r>
            <w:r w:rsidRPr="00292B5E">
              <w:rPr>
                <w:rFonts w:ascii="Times New Roman" w:hAnsi="Times New Roman" w:cs="Times New Roman"/>
                <w:spacing w:val="-1"/>
                <w:sz w:val="20"/>
                <w:szCs w:val="20"/>
              </w:rPr>
              <w:t>заявитель?</w:t>
            </w:r>
          </w:p>
        </w:tc>
        <w:tc>
          <w:tcPr>
            <w:tcW w:w="6946" w:type="dxa"/>
          </w:tcPr>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 xml:space="preserve">5. Государственное </w:t>
            </w:r>
            <w:r w:rsidRPr="00292B5E">
              <w:rPr>
                <w:rFonts w:ascii="Times New Roman" w:hAnsi="Times New Roman" w:cs="Times New Roman"/>
                <w:sz w:val="20"/>
                <w:szCs w:val="20"/>
              </w:rPr>
              <w:t>или</w:t>
            </w:r>
            <w:r w:rsidRPr="00292B5E">
              <w:rPr>
                <w:rFonts w:ascii="Times New Roman" w:hAnsi="Times New Roman" w:cs="Times New Roman"/>
                <w:spacing w:val="1"/>
                <w:sz w:val="20"/>
                <w:szCs w:val="20"/>
              </w:rPr>
              <w:t xml:space="preserve"> </w:t>
            </w:r>
            <w:r w:rsidRPr="00292B5E">
              <w:rPr>
                <w:rFonts w:ascii="Times New Roman" w:hAnsi="Times New Roman" w:cs="Times New Roman"/>
                <w:spacing w:val="-1"/>
                <w:sz w:val="20"/>
                <w:szCs w:val="20"/>
              </w:rPr>
              <w:t>муниципальное</w:t>
            </w:r>
            <w:r w:rsidRPr="00292B5E">
              <w:rPr>
                <w:rFonts w:ascii="Times New Roman" w:hAnsi="Times New Roman" w:cs="Times New Roman"/>
                <w:spacing w:val="5"/>
                <w:sz w:val="20"/>
                <w:szCs w:val="20"/>
              </w:rPr>
              <w:t xml:space="preserve"> </w:t>
            </w:r>
            <w:r w:rsidRPr="00292B5E">
              <w:rPr>
                <w:rFonts w:ascii="Times New Roman" w:hAnsi="Times New Roman" w:cs="Times New Roman"/>
                <w:spacing w:val="-1"/>
                <w:sz w:val="20"/>
                <w:szCs w:val="20"/>
              </w:rPr>
              <w:t>учреждение</w:t>
            </w:r>
          </w:p>
          <w:p w:rsidR="00292B5E" w:rsidRPr="00292B5E" w:rsidRDefault="00292B5E" w:rsidP="00292B5E">
            <w:pPr>
              <w:rPr>
                <w:rFonts w:ascii="Times New Roman" w:hAnsi="Times New Roman" w:cs="Times New Roman"/>
                <w:spacing w:val="-1"/>
                <w:sz w:val="20"/>
                <w:szCs w:val="20"/>
              </w:rPr>
            </w:pPr>
            <w:r w:rsidRPr="00292B5E">
              <w:rPr>
                <w:rFonts w:ascii="Times New Roman" w:hAnsi="Times New Roman" w:cs="Times New Roman"/>
                <w:spacing w:val="-1"/>
                <w:sz w:val="20"/>
                <w:szCs w:val="20"/>
              </w:rPr>
              <w:t>6. Казенное предприятие</w:t>
            </w:r>
          </w:p>
          <w:p w:rsidR="00EC449F" w:rsidRDefault="00292B5E" w:rsidP="00EC449F">
            <w:pPr>
              <w:rPr>
                <w:rFonts w:ascii="Times New Roman" w:hAnsi="Times New Roman" w:cs="Times New Roman"/>
                <w:sz w:val="20"/>
                <w:szCs w:val="20"/>
              </w:rPr>
            </w:pPr>
            <w:r w:rsidRPr="00292B5E">
              <w:rPr>
                <w:rFonts w:ascii="Times New Roman" w:hAnsi="Times New Roman" w:cs="Times New Roman"/>
                <w:spacing w:val="-1"/>
                <w:sz w:val="20"/>
                <w:szCs w:val="20"/>
              </w:rPr>
              <w:t>7. Центр</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исторического</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наследия</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Президента</w:t>
            </w:r>
            <w:r w:rsidRPr="00292B5E">
              <w:rPr>
                <w:rFonts w:ascii="Times New Roman" w:hAnsi="Times New Roman" w:cs="Times New Roman"/>
                <w:spacing w:val="51"/>
                <w:sz w:val="20"/>
                <w:szCs w:val="20"/>
              </w:rPr>
              <w:t xml:space="preserve"> </w:t>
            </w:r>
            <w:r w:rsidRPr="00292B5E">
              <w:rPr>
                <w:rFonts w:ascii="Times New Roman" w:hAnsi="Times New Roman" w:cs="Times New Roman"/>
                <w:spacing w:val="-1"/>
                <w:sz w:val="20"/>
                <w:szCs w:val="20"/>
              </w:rPr>
              <w:t>Российской</w:t>
            </w:r>
            <w:r w:rsidRPr="00292B5E">
              <w:rPr>
                <w:rFonts w:ascii="Times New Roman" w:hAnsi="Times New Roman" w:cs="Times New Roman"/>
                <w:sz w:val="20"/>
                <w:szCs w:val="20"/>
              </w:rPr>
              <w:t xml:space="preserve"> </w:t>
            </w:r>
            <w:r w:rsidRPr="00292B5E">
              <w:rPr>
                <w:rFonts w:ascii="Times New Roman" w:hAnsi="Times New Roman" w:cs="Times New Roman"/>
                <w:spacing w:val="-1"/>
                <w:sz w:val="20"/>
                <w:szCs w:val="20"/>
              </w:rPr>
              <w:t>Федерации</w:t>
            </w:r>
          </w:p>
          <w:p w:rsidR="00EC449F" w:rsidRPr="00EC449F" w:rsidRDefault="00EC449F" w:rsidP="00EC449F">
            <w:pPr>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936939" w:rsidP="00936939">
            <w:pPr>
              <w:tabs>
                <w:tab w:val="left" w:pos="4260"/>
              </w:tabs>
              <w:rPr>
                <w:rFonts w:ascii="Times New Roman" w:hAnsi="Times New Roman" w:cs="Times New Roman"/>
                <w:sz w:val="20"/>
                <w:szCs w:val="20"/>
              </w:rPr>
            </w:pPr>
            <w:r>
              <w:rPr>
                <w:rFonts w:ascii="Times New Roman" w:hAnsi="Times New Roman" w:cs="Times New Roman"/>
                <w:sz w:val="20"/>
                <w:szCs w:val="20"/>
              </w:rPr>
              <w:tab/>
            </w: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Default="00EC449F" w:rsidP="00EC449F">
            <w:pPr>
              <w:jc w:val="right"/>
              <w:rPr>
                <w:rFonts w:ascii="Times New Roman" w:hAnsi="Times New Roman" w:cs="Times New Roman"/>
                <w:sz w:val="20"/>
                <w:szCs w:val="20"/>
              </w:rPr>
            </w:pPr>
          </w:p>
          <w:p w:rsidR="00EC449F" w:rsidRPr="00EC449F" w:rsidRDefault="00EC449F" w:rsidP="00EC449F">
            <w:pPr>
              <w:jc w:val="right"/>
              <w:rPr>
                <w:rFonts w:ascii="Times New Roman" w:hAnsi="Times New Roman" w:cs="Times New Roman"/>
                <w:sz w:val="20"/>
                <w:szCs w:val="20"/>
              </w:rPr>
            </w:pPr>
          </w:p>
          <w:p w:rsidR="00EC449F" w:rsidRPr="00EC449F" w:rsidRDefault="00EC449F" w:rsidP="00EC449F">
            <w:pPr>
              <w:rPr>
                <w:rFonts w:ascii="Times New Roman" w:hAnsi="Times New Roman" w:cs="Times New Roman"/>
                <w:sz w:val="20"/>
                <w:szCs w:val="20"/>
              </w:rPr>
            </w:pPr>
          </w:p>
          <w:p w:rsidR="00EC449F" w:rsidRPr="00EC449F" w:rsidRDefault="00EC449F" w:rsidP="00EC449F">
            <w:pPr>
              <w:rPr>
                <w:rFonts w:ascii="Times New Roman" w:hAnsi="Times New Roman" w:cs="Times New Roman"/>
                <w:sz w:val="20"/>
                <w:szCs w:val="20"/>
              </w:rPr>
            </w:pPr>
          </w:p>
          <w:p w:rsidR="00EC449F" w:rsidRPr="00EC449F" w:rsidRDefault="00EC449F" w:rsidP="00EC449F">
            <w:pPr>
              <w:rPr>
                <w:rFonts w:ascii="Times New Roman" w:hAnsi="Times New Roman" w:cs="Times New Roman"/>
                <w:sz w:val="20"/>
                <w:szCs w:val="20"/>
              </w:rPr>
            </w:pPr>
          </w:p>
          <w:p w:rsidR="00EC449F" w:rsidRDefault="00EC449F" w:rsidP="00EC449F">
            <w:pPr>
              <w:rPr>
                <w:rFonts w:ascii="Times New Roman" w:hAnsi="Times New Roman" w:cs="Times New Roman"/>
                <w:sz w:val="20"/>
                <w:szCs w:val="20"/>
              </w:rPr>
            </w:pPr>
          </w:p>
          <w:p w:rsidR="00EC449F" w:rsidRPr="00EC449F" w:rsidRDefault="00EC449F" w:rsidP="00EC449F">
            <w:pPr>
              <w:rPr>
                <w:rFonts w:ascii="Times New Roman" w:hAnsi="Times New Roman" w:cs="Times New Roman"/>
                <w:sz w:val="20"/>
                <w:szCs w:val="20"/>
              </w:rPr>
            </w:pPr>
          </w:p>
          <w:p w:rsidR="00EC449F" w:rsidRPr="00EC449F" w:rsidRDefault="00EC449F" w:rsidP="00EC449F">
            <w:pPr>
              <w:rPr>
                <w:rFonts w:ascii="Times New Roman" w:hAnsi="Times New Roman" w:cs="Times New Roman"/>
                <w:sz w:val="20"/>
                <w:szCs w:val="20"/>
              </w:rPr>
            </w:pPr>
          </w:p>
          <w:p w:rsidR="00EC449F" w:rsidRDefault="00EC449F" w:rsidP="00EC449F">
            <w:pPr>
              <w:rPr>
                <w:rFonts w:ascii="Times New Roman" w:hAnsi="Times New Roman" w:cs="Times New Roman"/>
                <w:sz w:val="20"/>
                <w:szCs w:val="20"/>
              </w:rPr>
            </w:pPr>
          </w:p>
          <w:p w:rsidR="00EC449F" w:rsidRDefault="00EC449F" w:rsidP="00EC449F">
            <w:pPr>
              <w:rPr>
                <w:rFonts w:ascii="Times New Roman" w:hAnsi="Times New Roman" w:cs="Times New Roman"/>
                <w:sz w:val="20"/>
                <w:szCs w:val="20"/>
              </w:rPr>
            </w:pPr>
          </w:p>
          <w:p w:rsidR="00292B5E" w:rsidRPr="00EC449F" w:rsidRDefault="00EC449F" w:rsidP="00EC449F">
            <w:pPr>
              <w:tabs>
                <w:tab w:val="left" w:pos="1530"/>
              </w:tabs>
              <w:rPr>
                <w:rFonts w:ascii="Times New Roman" w:hAnsi="Times New Roman" w:cs="Times New Roman"/>
                <w:sz w:val="20"/>
                <w:szCs w:val="20"/>
              </w:rPr>
            </w:pPr>
            <w:r>
              <w:rPr>
                <w:rFonts w:ascii="Times New Roman" w:hAnsi="Times New Roman" w:cs="Times New Roman"/>
                <w:sz w:val="20"/>
                <w:szCs w:val="20"/>
              </w:rPr>
              <w:tab/>
            </w:r>
          </w:p>
        </w:tc>
      </w:tr>
    </w:tbl>
    <w:p w:rsidR="00292B5E" w:rsidRPr="00881BA4" w:rsidRDefault="00292B5E" w:rsidP="00292B5E">
      <w:pPr>
        <w:jc w:val="right"/>
        <w:rPr>
          <w:rFonts w:ascii="Arial" w:hAnsi="Arial" w:cs="Arial"/>
          <w:spacing w:val="-2"/>
        </w:rPr>
      </w:pPr>
    </w:p>
    <w:p w:rsidR="00292B5E" w:rsidRPr="00881BA4" w:rsidRDefault="00292B5E" w:rsidP="00292B5E">
      <w:pPr>
        <w:jc w:val="right"/>
        <w:rPr>
          <w:rFonts w:ascii="Arial" w:hAnsi="Arial" w:cs="Arial"/>
          <w:spacing w:val="-2"/>
        </w:rPr>
      </w:pPr>
    </w:p>
    <w:p w:rsidR="00292B5E" w:rsidRDefault="00292B5E" w:rsidP="00292B5E">
      <w:pPr>
        <w:jc w:val="right"/>
        <w:rPr>
          <w:rFonts w:ascii="Arial" w:hAnsi="Arial" w:cs="Arial"/>
          <w:spacing w:val="-2"/>
        </w:rPr>
      </w:pPr>
    </w:p>
    <w:p w:rsidR="00292B5E" w:rsidRDefault="00292B5E" w:rsidP="00292B5E">
      <w:pPr>
        <w:jc w:val="right"/>
        <w:rPr>
          <w:rFonts w:ascii="Arial" w:hAnsi="Arial" w:cs="Arial"/>
          <w:spacing w:val="-2"/>
        </w:rPr>
      </w:pPr>
    </w:p>
    <w:p w:rsidR="00292B5E" w:rsidRDefault="00292B5E" w:rsidP="00292B5E">
      <w:pPr>
        <w:jc w:val="right"/>
        <w:rPr>
          <w:rFonts w:ascii="Arial" w:hAnsi="Arial" w:cs="Arial"/>
          <w:spacing w:val="-2"/>
        </w:rPr>
      </w:pPr>
    </w:p>
    <w:p w:rsidR="00936939" w:rsidRDefault="00936939" w:rsidP="00936939">
      <w:pPr>
        <w:pStyle w:val="ac"/>
        <w:ind w:left="709" w:firstLine="11"/>
        <w:rPr>
          <w:position w:val="7"/>
          <w:sz w:val="20"/>
          <w:szCs w:val="20"/>
        </w:rPr>
      </w:pPr>
    </w:p>
    <w:p w:rsidR="00936939" w:rsidRDefault="00936939" w:rsidP="00936939">
      <w:pPr>
        <w:pStyle w:val="ac"/>
        <w:ind w:left="709" w:firstLine="11"/>
      </w:pPr>
    </w:p>
    <w:p w:rsidR="00936939" w:rsidRPr="00936939" w:rsidRDefault="00936939" w:rsidP="00936939">
      <w:pPr>
        <w:spacing w:after="0" w:line="240" w:lineRule="auto"/>
        <w:jc w:val="right"/>
        <w:rPr>
          <w:rFonts w:ascii="Times New Roman" w:hAnsi="Times New Roman" w:cs="Times New Roman"/>
          <w:spacing w:val="22"/>
          <w:sz w:val="20"/>
          <w:szCs w:val="20"/>
        </w:rPr>
      </w:pPr>
      <w:r w:rsidRPr="00936939">
        <w:rPr>
          <w:rFonts w:ascii="Times New Roman" w:hAnsi="Times New Roman" w:cs="Times New Roman"/>
          <w:spacing w:val="-2"/>
          <w:sz w:val="20"/>
          <w:szCs w:val="20"/>
        </w:rPr>
        <w:t>Приложение</w:t>
      </w:r>
      <w:r w:rsidRPr="00936939">
        <w:rPr>
          <w:rFonts w:ascii="Times New Roman" w:hAnsi="Times New Roman" w:cs="Times New Roman"/>
          <w:sz w:val="20"/>
          <w:szCs w:val="20"/>
        </w:rPr>
        <w:t xml:space="preserve"> №</w:t>
      </w:r>
      <w:r w:rsidRPr="00936939">
        <w:rPr>
          <w:rFonts w:ascii="Times New Roman" w:hAnsi="Times New Roman" w:cs="Times New Roman"/>
          <w:spacing w:val="-2"/>
          <w:sz w:val="20"/>
          <w:szCs w:val="20"/>
        </w:rPr>
        <w:t xml:space="preserve"> </w:t>
      </w:r>
      <w:r w:rsidRPr="00936939">
        <w:rPr>
          <w:rFonts w:ascii="Times New Roman" w:hAnsi="Times New Roman" w:cs="Times New Roman"/>
          <w:sz w:val="20"/>
          <w:szCs w:val="20"/>
        </w:rPr>
        <w:t>2</w:t>
      </w:r>
    </w:p>
    <w:p w:rsidR="00936939" w:rsidRPr="00936939" w:rsidRDefault="00936939" w:rsidP="00936939">
      <w:pPr>
        <w:spacing w:after="0" w:line="240" w:lineRule="auto"/>
        <w:jc w:val="right"/>
        <w:rPr>
          <w:rFonts w:ascii="Times New Roman" w:hAnsi="Times New Roman" w:cs="Times New Roman"/>
          <w:sz w:val="20"/>
          <w:szCs w:val="20"/>
        </w:rPr>
      </w:pPr>
      <w:r w:rsidRPr="00936939">
        <w:rPr>
          <w:rFonts w:ascii="Times New Roman" w:hAnsi="Times New Roman" w:cs="Times New Roman"/>
          <w:sz w:val="20"/>
          <w:szCs w:val="20"/>
        </w:rPr>
        <w:t xml:space="preserve">к </w:t>
      </w:r>
      <w:r w:rsidRPr="00936939">
        <w:rPr>
          <w:rFonts w:ascii="Times New Roman" w:hAnsi="Times New Roman" w:cs="Times New Roman"/>
          <w:spacing w:val="-1"/>
          <w:sz w:val="20"/>
          <w:szCs w:val="20"/>
        </w:rPr>
        <w:t>Административному</w:t>
      </w:r>
      <w:r w:rsidRPr="00936939">
        <w:rPr>
          <w:rFonts w:ascii="Times New Roman" w:hAnsi="Times New Roman" w:cs="Times New Roman"/>
          <w:spacing w:val="-4"/>
          <w:sz w:val="20"/>
          <w:szCs w:val="20"/>
        </w:rPr>
        <w:t xml:space="preserve"> </w:t>
      </w:r>
      <w:r w:rsidRPr="00936939">
        <w:rPr>
          <w:rFonts w:ascii="Times New Roman" w:hAnsi="Times New Roman" w:cs="Times New Roman"/>
          <w:sz w:val="20"/>
          <w:szCs w:val="20"/>
        </w:rPr>
        <w:t>регламенту</w:t>
      </w:r>
    </w:p>
    <w:p w:rsidR="00936939" w:rsidRPr="00936939" w:rsidRDefault="00936939" w:rsidP="00936939">
      <w:pPr>
        <w:spacing w:after="0" w:line="240" w:lineRule="auto"/>
        <w:jc w:val="right"/>
        <w:rPr>
          <w:rFonts w:ascii="Times New Roman" w:hAnsi="Times New Roman" w:cs="Times New Roman"/>
          <w:spacing w:val="-1"/>
          <w:sz w:val="20"/>
          <w:szCs w:val="20"/>
        </w:rPr>
      </w:pPr>
      <w:r w:rsidRPr="00936939">
        <w:rPr>
          <w:rFonts w:ascii="Times New Roman" w:hAnsi="Times New Roman" w:cs="Times New Roman"/>
          <w:sz w:val="20"/>
          <w:szCs w:val="20"/>
        </w:rPr>
        <w:t>по</w:t>
      </w:r>
      <w:r w:rsidRPr="00936939">
        <w:rPr>
          <w:rFonts w:ascii="Times New Roman" w:hAnsi="Times New Roman" w:cs="Times New Roman"/>
          <w:spacing w:val="-3"/>
          <w:sz w:val="20"/>
          <w:szCs w:val="20"/>
        </w:rPr>
        <w:t xml:space="preserve"> </w:t>
      </w:r>
      <w:r w:rsidRPr="00936939">
        <w:rPr>
          <w:rFonts w:ascii="Times New Roman" w:hAnsi="Times New Roman" w:cs="Times New Roman"/>
          <w:spacing w:val="-1"/>
          <w:sz w:val="20"/>
          <w:szCs w:val="20"/>
        </w:rPr>
        <w:t>предоставлению</w:t>
      </w:r>
    </w:p>
    <w:p w:rsidR="00936939" w:rsidRPr="00936939" w:rsidRDefault="00936939" w:rsidP="00936939">
      <w:pPr>
        <w:spacing w:after="0" w:line="240" w:lineRule="auto"/>
        <w:jc w:val="right"/>
        <w:rPr>
          <w:rFonts w:ascii="Times New Roman" w:hAnsi="Times New Roman" w:cs="Times New Roman"/>
          <w:spacing w:val="-2"/>
          <w:sz w:val="20"/>
          <w:szCs w:val="20"/>
        </w:rPr>
      </w:pPr>
      <w:r w:rsidRPr="00936939">
        <w:rPr>
          <w:rFonts w:ascii="Times New Roman" w:hAnsi="Times New Roman" w:cs="Times New Roman"/>
          <w:spacing w:val="-1"/>
          <w:sz w:val="20"/>
          <w:szCs w:val="20"/>
        </w:rPr>
        <w:t>муниципальной</w:t>
      </w:r>
      <w:r w:rsidRPr="00936939">
        <w:rPr>
          <w:rFonts w:ascii="Times New Roman" w:hAnsi="Times New Roman" w:cs="Times New Roman"/>
          <w:sz w:val="20"/>
          <w:szCs w:val="20"/>
        </w:rPr>
        <w:t xml:space="preserve"> </w:t>
      </w:r>
      <w:r w:rsidRPr="00936939">
        <w:rPr>
          <w:rFonts w:ascii="Times New Roman" w:hAnsi="Times New Roman" w:cs="Times New Roman"/>
          <w:spacing w:val="-2"/>
          <w:sz w:val="20"/>
          <w:szCs w:val="20"/>
        </w:rPr>
        <w:t>услуги</w:t>
      </w:r>
    </w:p>
    <w:p w:rsidR="00936939" w:rsidRPr="00881BA4" w:rsidRDefault="00936939" w:rsidP="00936939">
      <w:pPr>
        <w:rPr>
          <w:rFonts w:ascii="Arial" w:hAnsi="Arial" w:cs="Arial"/>
        </w:rPr>
      </w:pPr>
    </w:p>
    <w:p w:rsidR="00936939" w:rsidRPr="00936939" w:rsidRDefault="00936939" w:rsidP="00936939">
      <w:pPr>
        <w:pStyle w:val="ac"/>
        <w:ind w:left="709" w:firstLine="11"/>
        <w:jc w:val="center"/>
        <w:rPr>
          <w:rFonts w:ascii="Times New Roman" w:hAnsi="Times New Roman"/>
          <w:b/>
          <w:sz w:val="24"/>
          <w:szCs w:val="24"/>
        </w:rPr>
      </w:pPr>
      <w:r w:rsidRPr="00936939">
        <w:rPr>
          <w:rFonts w:ascii="Times New Roman" w:hAnsi="Times New Roman"/>
          <w:b/>
          <w:sz w:val="24"/>
          <w:szCs w:val="24"/>
        </w:rPr>
        <w:t>ФОРМА</w:t>
      </w:r>
      <w:r w:rsidRPr="00936939">
        <w:rPr>
          <w:rFonts w:ascii="Times New Roman" w:hAnsi="Times New Roman"/>
          <w:b/>
          <w:spacing w:val="1"/>
          <w:sz w:val="24"/>
          <w:szCs w:val="24"/>
        </w:rPr>
        <w:t xml:space="preserve"> </w:t>
      </w:r>
      <w:r w:rsidRPr="00936939">
        <w:rPr>
          <w:rFonts w:ascii="Times New Roman" w:hAnsi="Times New Roman"/>
          <w:b/>
          <w:sz w:val="24"/>
          <w:szCs w:val="24"/>
        </w:rPr>
        <w:t>ДОГОВОРА</w:t>
      </w:r>
      <w:r w:rsidRPr="00936939">
        <w:rPr>
          <w:rFonts w:ascii="Times New Roman" w:hAnsi="Times New Roman"/>
          <w:b/>
          <w:spacing w:val="1"/>
          <w:sz w:val="24"/>
          <w:szCs w:val="24"/>
        </w:rPr>
        <w:t xml:space="preserve"> </w:t>
      </w:r>
      <w:r w:rsidRPr="00936939">
        <w:rPr>
          <w:rFonts w:ascii="Times New Roman" w:hAnsi="Times New Roman"/>
          <w:b/>
          <w:sz w:val="24"/>
          <w:szCs w:val="24"/>
        </w:rPr>
        <w:t>КУПЛИ-ПРОДАЖИ</w:t>
      </w:r>
    </w:p>
    <w:p w:rsidR="00936939" w:rsidRPr="00936939" w:rsidRDefault="00936939" w:rsidP="00936939">
      <w:pPr>
        <w:pStyle w:val="ac"/>
        <w:ind w:left="709" w:firstLine="11"/>
        <w:jc w:val="center"/>
        <w:rPr>
          <w:rFonts w:ascii="Times New Roman" w:hAnsi="Times New Roman"/>
          <w:b/>
          <w:sz w:val="24"/>
          <w:szCs w:val="24"/>
        </w:rPr>
      </w:pPr>
      <w:r w:rsidRPr="00936939">
        <w:rPr>
          <w:rFonts w:ascii="Times New Roman" w:hAnsi="Times New Roman"/>
          <w:b/>
          <w:sz w:val="24"/>
          <w:szCs w:val="24"/>
        </w:rPr>
        <w:t>ЗЕМЕЛЬНОГО</w:t>
      </w:r>
      <w:r w:rsidRPr="00936939">
        <w:rPr>
          <w:rFonts w:ascii="Times New Roman" w:hAnsi="Times New Roman"/>
          <w:b/>
          <w:spacing w:val="-2"/>
          <w:sz w:val="24"/>
          <w:szCs w:val="24"/>
        </w:rPr>
        <w:t xml:space="preserve"> </w:t>
      </w:r>
      <w:r w:rsidRPr="00936939">
        <w:rPr>
          <w:rFonts w:ascii="Times New Roman" w:hAnsi="Times New Roman"/>
          <w:b/>
          <w:sz w:val="24"/>
          <w:szCs w:val="24"/>
        </w:rPr>
        <w:t>УЧАСТКА, НАХОДЯЩЕГОСЯ В</w:t>
      </w:r>
      <w:r w:rsidRPr="00936939">
        <w:rPr>
          <w:rFonts w:ascii="Times New Roman" w:hAnsi="Times New Roman"/>
          <w:b/>
          <w:spacing w:val="37"/>
          <w:sz w:val="24"/>
          <w:szCs w:val="24"/>
        </w:rPr>
        <w:t xml:space="preserve"> </w:t>
      </w:r>
      <w:r w:rsidRPr="00936939">
        <w:rPr>
          <w:rFonts w:ascii="Times New Roman" w:hAnsi="Times New Roman"/>
          <w:b/>
          <w:sz w:val="24"/>
          <w:szCs w:val="24"/>
        </w:rPr>
        <w:t>МУНИЦИПАЛЬНОЙ</w:t>
      </w:r>
      <w:r w:rsidRPr="00936939">
        <w:rPr>
          <w:rFonts w:ascii="Times New Roman" w:hAnsi="Times New Roman"/>
          <w:b/>
          <w:spacing w:val="-3"/>
          <w:sz w:val="24"/>
          <w:szCs w:val="24"/>
        </w:rPr>
        <w:t xml:space="preserve"> </w:t>
      </w:r>
      <w:r w:rsidRPr="00936939">
        <w:rPr>
          <w:rFonts w:ascii="Times New Roman" w:hAnsi="Times New Roman"/>
          <w:b/>
          <w:sz w:val="24"/>
          <w:szCs w:val="24"/>
        </w:rPr>
        <w:t>СОБСТВЕННОСТИ,</w:t>
      </w:r>
      <w:r>
        <w:rPr>
          <w:rFonts w:ascii="Times New Roman" w:hAnsi="Times New Roman"/>
          <w:b/>
          <w:sz w:val="24"/>
          <w:szCs w:val="24"/>
        </w:rPr>
        <w:t xml:space="preserve"> </w:t>
      </w:r>
      <w:r w:rsidRPr="00936939">
        <w:rPr>
          <w:rFonts w:ascii="Times New Roman" w:hAnsi="Times New Roman"/>
          <w:b/>
          <w:sz w:val="24"/>
          <w:szCs w:val="24"/>
        </w:rPr>
        <w:t>БЕЗ</w:t>
      </w:r>
      <w:r w:rsidRPr="00936939">
        <w:rPr>
          <w:rFonts w:ascii="Times New Roman" w:hAnsi="Times New Roman"/>
          <w:b/>
          <w:spacing w:val="-3"/>
          <w:sz w:val="24"/>
          <w:szCs w:val="24"/>
        </w:rPr>
        <w:t xml:space="preserve"> </w:t>
      </w:r>
      <w:r w:rsidRPr="00936939">
        <w:rPr>
          <w:rFonts w:ascii="Times New Roman" w:hAnsi="Times New Roman"/>
          <w:b/>
          <w:sz w:val="24"/>
          <w:szCs w:val="24"/>
        </w:rPr>
        <w:t>ПРОВЕДЕНИЯ</w:t>
      </w:r>
      <w:r w:rsidRPr="00936939">
        <w:rPr>
          <w:rFonts w:ascii="Times New Roman" w:hAnsi="Times New Roman"/>
          <w:b/>
          <w:spacing w:val="-2"/>
          <w:sz w:val="24"/>
          <w:szCs w:val="24"/>
        </w:rPr>
        <w:t xml:space="preserve"> </w:t>
      </w:r>
      <w:r w:rsidRPr="00936939">
        <w:rPr>
          <w:rFonts w:ascii="Times New Roman" w:hAnsi="Times New Roman"/>
          <w:b/>
          <w:sz w:val="24"/>
          <w:szCs w:val="24"/>
        </w:rPr>
        <w:t>ТОРГОВ</w:t>
      </w:r>
    </w:p>
    <w:p w:rsidR="00936939" w:rsidRPr="00936939" w:rsidRDefault="00936939" w:rsidP="00936939">
      <w:pPr>
        <w:pStyle w:val="ac"/>
        <w:ind w:left="709" w:firstLine="11"/>
        <w:rPr>
          <w:rFonts w:ascii="Times New Roman" w:hAnsi="Times New Roman"/>
          <w:bCs/>
          <w:sz w:val="24"/>
          <w:szCs w:val="24"/>
        </w:rPr>
      </w:pPr>
    </w:p>
    <w:p w:rsidR="00936939" w:rsidRPr="00936939" w:rsidRDefault="00936939" w:rsidP="00936939">
      <w:pPr>
        <w:pStyle w:val="ac"/>
        <w:ind w:left="709" w:firstLine="11"/>
        <w:jc w:val="center"/>
        <w:rPr>
          <w:rFonts w:ascii="Times New Roman" w:hAnsi="Times New Roman"/>
          <w:b/>
          <w:bCs/>
          <w:w w:val="99"/>
          <w:sz w:val="24"/>
          <w:szCs w:val="24"/>
        </w:rPr>
      </w:pPr>
      <w:r w:rsidRPr="00936939">
        <w:rPr>
          <w:rFonts w:ascii="Times New Roman" w:hAnsi="Times New Roman"/>
          <w:b/>
          <w:bCs/>
          <w:sz w:val="24"/>
          <w:szCs w:val="24"/>
        </w:rPr>
        <w:t>ДОГОВОР</w:t>
      </w:r>
      <w:r w:rsidRPr="00936939">
        <w:rPr>
          <w:rFonts w:ascii="Times New Roman" w:hAnsi="Times New Roman"/>
          <w:b/>
          <w:bCs/>
          <w:spacing w:val="-19"/>
          <w:sz w:val="24"/>
          <w:szCs w:val="24"/>
        </w:rPr>
        <w:t xml:space="preserve"> </w:t>
      </w:r>
      <w:r w:rsidRPr="00936939">
        <w:rPr>
          <w:rFonts w:ascii="Times New Roman" w:hAnsi="Times New Roman"/>
          <w:b/>
          <w:bCs/>
          <w:sz w:val="24"/>
          <w:szCs w:val="24"/>
        </w:rPr>
        <w:t>КУПЛИ-ПРОДАЖИ</w:t>
      </w:r>
      <w:r w:rsidRPr="00936939">
        <w:rPr>
          <w:rFonts w:ascii="Times New Roman" w:hAnsi="Times New Roman"/>
          <w:b/>
          <w:bCs/>
          <w:spacing w:val="-19"/>
          <w:sz w:val="24"/>
          <w:szCs w:val="24"/>
        </w:rPr>
        <w:t xml:space="preserve"> </w:t>
      </w:r>
      <w:r w:rsidRPr="00936939">
        <w:rPr>
          <w:rFonts w:ascii="Times New Roman" w:hAnsi="Times New Roman"/>
          <w:b/>
          <w:bCs/>
          <w:sz w:val="24"/>
          <w:szCs w:val="24"/>
        </w:rPr>
        <w:t>ЗЕМЕЛЬНОГО</w:t>
      </w:r>
      <w:r w:rsidRPr="00936939">
        <w:rPr>
          <w:rFonts w:ascii="Times New Roman" w:hAnsi="Times New Roman"/>
          <w:b/>
          <w:bCs/>
          <w:spacing w:val="-16"/>
          <w:sz w:val="24"/>
          <w:szCs w:val="24"/>
        </w:rPr>
        <w:t xml:space="preserve"> </w:t>
      </w:r>
      <w:r w:rsidRPr="00936939">
        <w:rPr>
          <w:rFonts w:ascii="Times New Roman" w:hAnsi="Times New Roman"/>
          <w:b/>
          <w:bCs/>
          <w:sz w:val="24"/>
          <w:szCs w:val="24"/>
        </w:rPr>
        <w:t>УЧАСТКА</w:t>
      </w:r>
      <w:r w:rsidRPr="00936939">
        <w:rPr>
          <w:rFonts w:ascii="Times New Roman" w:hAnsi="Times New Roman"/>
          <w:b/>
          <w:bCs/>
          <w:spacing w:val="-17"/>
          <w:sz w:val="24"/>
          <w:szCs w:val="24"/>
        </w:rPr>
        <w:t xml:space="preserve"> </w:t>
      </w:r>
      <w:r w:rsidRPr="00936939">
        <w:rPr>
          <w:rFonts w:ascii="Times New Roman" w:hAnsi="Times New Roman"/>
          <w:b/>
          <w:bCs/>
          <w:sz w:val="24"/>
          <w:szCs w:val="24"/>
        </w:rPr>
        <w:t>№</w:t>
      </w:r>
    </w:p>
    <w:p w:rsidR="00936939" w:rsidRPr="00936939" w:rsidRDefault="00936939" w:rsidP="00936939">
      <w:pPr>
        <w:pStyle w:val="ac"/>
        <w:ind w:left="709" w:firstLine="11"/>
        <w:rPr>
          <w:rFonts w:ascii="Times New Roman" w:hAnsi="Times New Roman"/>
          <w:bCs/>
          <w:sz w:val="24"/>
          <w:szCs w:val="24"/>
        </w:rPr>
      </w:pPr>
    </w:p>
    <w:p w:rsidR="00B158E6" w:rsidRDefault="00B158E6" w:rsidP="00936939">
      <w:pPr>
        <w:pStyle w:val="ac"/>
        <w:ind w:firstLine="709"/>
        <w:jc w:val="both"/>
        <w:rPr>
          <w:rFonts w:ascii="Times New Roman" w:hAnsi="Times New Roman"/>
          <w:sz w:val="24"/>
          <w:szCs w:val="24"/>
        </w:rPr>
      </w:pPr>
    </w:p>
    <w:p w:rsidR="00B158E6" w:rsidRDefault="00B158E6"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(место</w:t>
      </w:r>
      <w:r w:rsidRPr="00936939">
        <w:rPr>
          <w:rFonts w:ascii="Times New Roman" w:hAnsi="Times New Roman"/>
          <w:spacing w:val="-23"/>
          <w:sz w:val="24"/>
          <w:szCs w:val="24"/>
        </w:rPr>
        <w:t xml:space="preserve"> </w:t>
      </w:r>
      <w:r w:rsidRPr="00936939">
        <w:rPr>
          <w:rFonts w:ascii="Times New Roman" w:hAnsi="Times New Roman"/>
          <w:sz w:val="24"/>
          <w:szCs w:val="24"/>
        </w:rPr>
        <w:t>заключения)</w:t>
      </w:r>
      <w:r>
        <w:rPr>
          <w:rFonts w:ascii="Times New Roman" w:hAnsi="Times New Roman"/>
          <w:sz w:val="24"/>
          <w:szCs w:val="24"/>
        </w:rPr>
        <w:t xml:space="preserve">                                                                                              </w:t>
      </w:r>
      <w:r w:rsidRPr="00936939">
        <w:rPr>
          <w:rFonts w:ascii="Times New Roman" w:hAnsi="Times New Roman"/>
          <w:sz w:val="24"/>
          <w:szCs w:val="24"/>
        </w:rPr>
        <w:t xml:space="preserve"> </w:t>
      </w:r>
      <w:r w:rsidRPr="00936939">
        <w:rPr>
          <w:rFonts w:ascii="Times New Roman" w:hAnsi="Times New Roman"/>
          <w:w w:val="95"/>
          <w:sz w:val="24"/>
          <w:szCs w:val="24"/>
        </w:rPr>
        <w:t xml:space="preserve">« </w:t>
      </w:r>
      <w:r w:rsidR="00B158E6">
        <w:rPr>
          <w:rFonts w:ascii="Times New Roman" w:hAnsi="Times New Roman"/>
          <w:w w:val="95"/>
          <w:sz w:val="24"/>
          <w:szCs w:val="24"/>
        </w:rPr>
        <w:t>__</w:t>
      </w:r>
      <w:r w:rsidRPr="00936939">
        <w:rPr>
          <w:rFonts w:ascii="Times New Roman" w:hAnsi="Times New Roman"/>
          <w:w w:val="95"/>
          <w:sz w:val="24"/>
          <w:szCs w:val="24"/>
        </w:rPr>
        <w:t xml:space="preserve">_ </w:t>
      </w:r>
      <w:r w:rsidRPr="00936939">
        <w:rPr>
          <w:rFonts w:ascii="Times New Roman" w:hAnsi="Times New Roman"/>
          <w:sz w:val="24"/>
          <w:szCs w:val="24"/>
        </w:rPr>
        <w:t>»</w:t>
      </w:r>
      <w:r w:rsidRPr="00936939">
        <w:rPr>
          <w:rFonts w:ascii="Times New Roman" w:hAnsi="Times New Roman"/>
          <w:spacing w:val="-2"/>
          <w:sz w:val="24"/>
          <w:szCs w:val="24"/>
        </w:rPr>
        <w:t xml:space="preserve"> </w:t>
      </w:r>
      <w:r w:rsidRPr="00936939">
        <w:rPr>
          <w:rFonts w:ascii="Times New Roman" w:hAnsi="Times New Roman"/>
          <w:w w:val="99"/>
          <w:sz w:val="24"/>
          <w:szCs w:val="24"/>
        </w:rPr>
        <w:t>_______</w:t>
      </w:r>
      <w:r w:rsidRPr="00936939">
        <w:rPr>
          <w:rFonts w:ascii="Times New Roman" w:hAnsi="Times New Roman"/>
          <w:w w:val="95"/>
          <w:sz w:val="24"/>
          <w:szCs w:val="24"/>
        </w:rPr>
        <w:t xml:space="preserve">20 </w:t>
      </w:r>
      <w:r w:rsidRPr="00936939">
        <w:rPr>
          <w:rFonts w:ascii="Times New Roman" w:hAnsi="Times New Roman"/>
          <w:sz w:val="24"/>
          <w:szCs w:val="24"/>
        </w:rPr>
        <w:t>г.</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___________________________________________________________________________,</w:t>
      </w:r>
    </w:p>
    <w:p w:rsidR="00936939" w:rsidRPr="00936939" w:rsidRDefault="00936939" w:rsidP="00B158E6">
      <w:pPr>
        <w:pStyle w:val="ac"/>
        <w:tabs>
          <w:tab w:val="left" w:pos="3495"/>
        </w:tabs>
        <w:ind w:firstLine="709"/>
        <w:jc w:val="center"/>
        <w:rPr>
          <w:rFonts w:ascii="Times New Roman" w:hAnsi="Times New Roman"/>
          <w:sz w:val="24"/>
          <w:szCs w:val="24"/>
        </w:rPr>
      </w:pPr>
      <w:r w:rsidRPr="00936939">
        <w:rPr>
          <w:rFonts w:ascii="Times New Roman" w:hAnsi="Times New Roman"/>
          <w:sz w:val="24"/>
          <w:szCs w:val="24"/>
        </w:rPr>
        <w:t>(наименование</w:t>
      </w:r>
      <w:r w:rsidRPr="00936939">
        <w:rPr>
          <w:rFonts w:ascii="Times New Roman" w:hAnsi="Times New Roman"/>
          <w:spacing w:val="-2"/>
          <w:sz w:val="24"/>
          <w:szCs w:val="24"/>
        </w:rPr>
        <w:t xml:space="preserve"> </w:t>
      </w:r>
      <w:r w:rsidRPr="00936939">
        <w:rPr>
          <w:rFonts w:ascii="Times New Roman" w:hAnsi="Times New Roman"/>
          <w:sz w:val="24"/>
          <w:szCs w:val="24"/>
        </w:rPr>
        <w:t>органа)</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в</w:t>
      </w:r>
      <w:r w:rsidRPr="00936939">
        <w:rPr>
          <w:rFonts w:ascii="Times New Roman" w:hAnsi="Times New Roman"/>
          <w:spacing w:val="-12"/>
          <w:sz w:val="24"/>
          <w:szCs w:val="24"/>
        </w:rPr>
        <w:t xml:space="preserve"> </w:t>
      </w:r>
      <w:r w:rsidRPr="00936939">
        <w:rPr>
          <w:rFonts w:ascii="Times New Roman" w:hAnsi="Times New Roman"/>
          <w:sz w:val="24"/>
          <w:szCs w:val="24"/>
        </w:rPr>
        <w:t>лице _____________________________________________________________________,</w:t>
      </w:r>
    </w:p>
    <w:p w:rsidR="00936939" w:rsidRPr="00936939" w:rsidRDefault="00936939" w:rsidP="00B158E6">
      <w:pPr>
        <w:pStyle w:val="ac"/>
        <w:ind w:firstLine="709"/>
        <w:jc w:val="center"/>
        <w:rPr>
          <w:rFonts w:ascii="Times New Roman" w:hAnsi="Times New Roman"/>
          <w:sz w:val="24"/>
          <w:szCs w:val="24"/>
        </w:rPr>
      </w:pPr>
      <w:r w:rsidRPr="00936939">
        <w:rPr>
          <w:rFonts w:ascii="Times New Roman" w:hAnsi="Times New Roman"/>
          <w:sz w:val="24"/>
          <w:szCs w:val="24"/>
        </w:rPr>
        <w:t>(указать уполномоченное</w:t>
      </w:r>
      <w:r w:rsidRPr="00936939">
        <w:rPr>
          <w:rFonts w:ascii="Times New Roman" w:hAnsi="Times New Roman"/>
          <w:spacing w:val="-2"/>
          <w:sz w:val="24"/>
          <w:szCs w:val="24"/>
        </w:rPr>
        <w:t xml:space="preserve"> </w:t>
      </w:r>
      <w:r w:rsidRPr="00936939">
        <w:rPr>
          <w:rFonts w:ascii="Times New Roman" w:hAnsi="Times New Roman"/>
          <w:sz w:val="24"/>
          <w:szCs w:val="24"/>
        </w:rPr>
        <w:t>лицо)</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действующего</w:t>
      </w:r>
      <w:r w:rsidRPr="00936939">
        <w:rPr>
          <w:rFonts w:ascii="Times New Roman" w:hAnsi="Times New Roman"/>
          <w:spacing w:val="-17"/>
          <w:sz w:val="24"/>
          <w:szCs w:val="24"/>
        </w:rPr>
        <w:t xml:space="preserve"> </w:t>
      </w:r>
      <w:r w:rsidRPr="00936939">
        <w:rPr>
          <w:rFonts w:ascii="Times New Roman" w:hAnsi="Times New Roman"/>
          <w:sz w:val="24"/>
          <w:szCs w:val="24"/>
        </w:rPr>
        <w:t>на</w:t>
      </w:r>
      <w:r w:rsidRPr="00936939">
        <w:rPr>
          <w:rFonts w:ascii="Times New Roman" w:hAnsi="Times New Roman"/>
          <w:spacing w:val="-16"/>
          <w:sz w:val="24"/>
          <w:szCs w:val="24"/>
        </w:rPr>
        <w:t xml:space="preserve"> </w:t>
      </w:r>
      <w:r w:rsidRPr="00936939">
        <w:rPr>
          <w:rFonts w:ascii="Times New Roman" w:hAnsi="Times New Roman"/>
          <w:sz w:val="24"/>
          <w:szCs w:val="24"/>
        </w:rPr>
        <w:t>основании ___________________________________________________,</w:t>
      </w:r>
    </w:p>
    <w:p w:rsidR="00936939" w:rsidRPr="00936939" w:rsidRDefault="00936939" w:rsidP="00936939">
      <w:pPr>
        <w:pStyle w:val="ac"/>
        <w:ind w:firstLine="709"/>
        <w:jc w:val="both"/>
        <w:rPr>
          <w:rFonts w:ascii="Times New Roman" w:hAnsi="Times New Roman"/>
          <w:spacing w:val="-15"/>
          <w:sz w:val="24"/>
          <w:szCs w:val="24"/>
        </w:rPr>
      </w:pPr>
      <w:r w:rsidRPr="00936939">
        <w:rPr>
          <w:rFonts w:ascii="Times New Roman" w:hAnsi="Times New Roman"/>
          <w:sz w:val="24"/>
          <w:szCs w:val="24"/>
        </w:rPr>
        <w:t>именуемый</w:t>
      </w:r>
      <w:r w:rsidRPr="00936939">
        <w:rPr>
          <w:rFonts w:ascii="Times New Roman" w:hAnsi="Times New Roman"/>
          <w:spacing w:val="-24"/>
          <w:sz w:val="24"/>
          <w:szCs w:val="24"/>
        </w:rPr>
        <w:t xml:space="preserve"> </w:t>
      </w:r>
      <w:r w:rsidRPr="00936939">
        <w:rPr>
          <w:rFonts w:ascii="Times New Roman" w:hAnsi="Times New Roman"/>
          <w:sz w:val="24"/>
          <w:szCs w:val="24"/>
        </w:rPr>
        <w:t>в</w:t>
      </w:r>
      <w:r w:rsidRPr="00936939">
        <w:rPr>
          <w:rFonts w:ascii="Times New Roman" w:hAnsi="Times New Roman"/>
          <w:spacing w:val="-24"/>
          <w:sz w:val="24"/>
          <w:szCs w:val="24"/>
        </w:rPr>
        <w:t xml:space="preserve"> </w:t>
      </w:r>
      <w:r w:rsidRPr="00936939">
        <w:rPr>
          <w:rFonts w:ascii="Times New Roman" w:hAnsi="Times New Roman"/>
          <w:sz w:val="24"/>
          <w:szCs w:val="24"/>
        </w:rPr>
        <w:t>дальнейшем</w:t>
      </w:r>
      <w:r w:rsidRPr="00936939">
        <w:rPr>
          <w:rFonts w:ascii="Times New Roman" w:hAnsi="Times New Roman"/>
          <w:spacing w:val="-24"/>
          <w:sz w:val="24"/>
          <w:szCs w:val="24"/>
        </w:rPr>
        <w:t xml:space="preserve"> </w:t>
      </w:r>
      <w:r w:rsidRPr="00936939">
        <w:rPr>
          <w:rFonts w:ascii="Times New Roman" w:hAnsi="Times New Roman"/>
          <w:sz w:val="24"/>
          <w:szCs w:val="24"/>
        </w:rPr>
        <w:t>"Сторона</w:t>
      </w:r>
      <w:r w:rsidRPr="00936939">
        <w:rPr>
          <w:rFonts w:ascii="Times New Roman" w:hAnsi="Times New Roman"/>
          <w:spacing w:val="-23"/>
          <w:sz w:val="24"/>
          <w:szCs w:val="24"/>
        </w:rPr>
        <w:t xml:space="preserve"> </w:t>
      </w:r>
      <w:r w:rsidRPr="00936939">
        <w:rPr>
          <w:rFonts w:ascii="Times New Roman" w:hAnsi="Times New Roman"/>
          <w:sz w:val="24"/>
          <w:szCs w:val="24"/>
        </w:rPr>
        <w:t>1",</w:t>
      </w:r>
      <w:r w:rsidRPr="00936939">
        <w:rPr>
          <w:rFonts w:ascii="Times New Roman" w:hAnsi="Times New Roman"/>
          <w:spacing w:val="-24"/>
          <w:sz w:val="24"/>
          <w:szCs w:val="24"/>
        </w:rPr>
        <w:t xml:space="preserve"> </w:t>
      </w:r>
      <w:r w:rsidRPr="00936939">
        <w:rPr>
          <w:rFonts w:ascii="Times New Roman" w:hAnsi="Times New Roman"/>
          <w:sz w:val="24"/>
          <w:szCs w:val="24"/>
        </w:rPr>
        <w:t>и</w:t>
      </w:r>
      <w:r w:rsidRPr="00936939">
        <w:rPr>
          <w:rFonts w:ascii="Times New Roman" w:hAnsi="Times New Roman"/>
          <w:spacing w:val="-15"/>
          <w:sz w:val="24"/>
          <w:szCs w:val="24"/>
        </w:rPr>
        <w:t xml:space="preserve"> </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w w:val="99"/>
          <w:sz w:val="24"/>
          <w:szCs w:val="24"/>
        </w:rPr>
        <w:t>____________________________________________________________________________</w:t>
      </w:r>
      <w:r w:rsidRPr="00936939">
        <w:rPr>
          <w:rFonts w:ascii="Times New Roman" w:hAnsi="Times New Roman"/>
          <w:position w:val="9"/>
          <w:sz w:val="24"/>
          <w:szCs w:val="24"/>
        </w:rPr>
        <w:t>2</w:t>
      </w:r>
      <w:r w:rsidRPr="00936939">
        <w:rPr>
          <w:rFonts w:ascii="Times New Roman" w:hAnsi="Times New Roman"/>
          <w:sz w:val="24"/>
          <w:szCs w:val="24"/>
        </w:rPr>
        <w:t>,</w:t>
      </w:r>
      <w:r w:rsidRPr="00936939">
        <w:rPr>
          <w:rFonts w:ascii="Times New Roman" w:hAnsi="Times New Roman"/>
          <w:spacing w:val="-29"/>
          <w:sz w:val="24"/>
          <w:szCs w:val="24"/>
        </w:rPr>
        <w:t xml:space="preserve"> </w:t>
      </w:r>
      <w:r w:rsidRPr="00936939">
        <w:rPr>
          <w:rFonts w:ascii="Times New Roman" w:hAnsi="Times New Roman"/>
          <w:sz w:val="24"/>
          <w:szCs w:val="24"/>
        </w:rPr>
        <w:t>именуемый в</w:t>
      </w:r>
      <w:r w:rsidRPr="00936939">
        <w:rPr>
          <w:rFonts w:ascii="Times New Roman" w:hAnsi="Times New Roman"/>
          <w:spacing w:val="-10"/>
          <w:sz w:val="24"/>
          <w:szCs w:val="24"/>
        </w:rPr>
        <w:t xml:space="preserve"> </w:t>
      </w:r>
      <w:r w:rsidRPr="00936939">
        <w:rPr>
          <w:rFonts w:ascii="Times New Roman" w:hAnsi="Times New Roman"/>
          <w:sz w:val="24"/>
          <w:szCs w:val="24"/>
        </w:rPr>
        <w:t>дальнейшем</w:t>
      </w:r>
      <w:r w:rsidRPr="00936939">
        <w:rPr>
          <w:rFonts w:ascii="Times New Roman" w:hAnsi="Times New Roman"/>
          <w:spacing w:val="-8"/>
          <w:sz w:val="24"/>
          <w:szCs w:val="24"/>
        </w:rPr>
        <w:t xml:space="preserve"> </w:t>
      </w:r>
      <w:r w:rsidRPr="00936939">
        <w:rPr>
          <w:rFonts w:ascii="Times New Roman" w:hAnsi="Times New Roman"/>
          <w:sz w:val="24"/>
          <w:szCs w:val="24"/>
        </w:rPr>
        <w:t>"Сторона</w:t>
      </w:r>
      <w:r w:rsidRPr="00936939">
        <w:rPr>
          <w:rFonts w:ascii="Times New Roman" w:hAnsi="Times New Roman"/>
          <w:spacing w:val="-9"/>
          <w:sz w:val="24"/>
          <w:szCs w:val="24"/>
        </w:rPr>
        <w:t xml:space="preserve"> </w:t>
      </w:r>
      <w:r w:rsidRPr="00936939">
        <w:rPr>
          <w:rFonts w:ascii="Times New Roman" w:hAnsi="Times New Roman"/>
          <w:sz w:val="24"/>
          <w:szCs w:val="24"/>
        </w:rPr>
        <w:t>2",</w:t>
      </w:r>
      <w:r w:rsidRPr="00936939">
        <w:rPr>
          <w:rFonts w:ascii="Times New Roman" w:hAnsi="Times New Roman"/>
          <w:spacing w:val="-9"/>
          <w:sz w:val="24"/>
          <w:szCs w:val="24"/>
        </w:rPr>
        <w:t xml:space="preserve"> </w:t>
      </w:r>
      <w:r w:rsidRPr="00936939">
        <w:rPr>
          <w:rFonts w:ascii="Times New Roman" w:hAnsi="Times New Roman"/>
          <w:sz w:val="24"/>
          <w:szCs w:val="24"/>
        </w:rPr>
        <w:t>вместе</w:t>
      </w:r>
      <w:r w:rsidRPr="00936939">
        <w:rPr>
          <w:rFonts w:ascii="Times New Roman" w:hAnsi="Times New Roman"/>
          <w:spacing w:val="-10"/>
          <w:sz w:val="24"/>
          <w:szCs w:val="24"/>
        </w:rPr>
        <w:t xml:space="preserve"> </w:t>
      </w:r>
      <w:r w:rsidRPr="00936939">
        <w:rPr>
          <w:rFonts w:ascii="Times New Roman" w:hAnsi="Times New Roman"/>
          <w:sz w:val="24"/>
          <w:szCs w:val="24"/>
        </w:rPr>
        <w:t>именуемые</w:t>
      </w:r>
      <w:r w:rsidRPr="00936939">
        <w:rPr>
          <w:rFonts w:ascii="Times New Roman" w:hAnsi="Times New Roman"/>
          <w:spacing w:val="-8"/>
          <w:sz w:val="24"/>
          <w:szCs w:val="24"/>
        </w:rPr>
        <w:t xml:space="preserve"> </w:t>
      </w:r>
      <w:r w:rsidRPr="00936939">
        <w:rPr>
          <w:rFonts w:ascii="Times New Roman" w:hAnsi="Times New Roman"/>
          <w:sz w:val="24"/>
          <w:szCs w:val="24"/>
        </w:rPr>
        <w:t>"Стороны",</w:t>
      </w:r>
      <w:r w:rsidRPr="00936939">
        <w:rPr>
          <w:rFonts w:ascii="Times New Roman" w:hAnsi="Times New Roman"/>
          <w:spacing w:val="-8"/>
          <w:sz w:val="24"/>
          <w:szCs w:val="24"/>
        </w:rPr>
        <w:t xml:space="preserve"> </w:t>
      </w:r>
      <w:r w:rsidRPr="00936939">
        <w:rPr>
          <w:rFonts w:ascii="Times New Roman" w:hAnsi="Times New Roman"/>
          <w:sz w:val="24"/>
          <w:szCs w:val="24"/>
        </w:rPr>
        <w:t>заключили</w:t>
      </w:r>
      <w:r w:rsidRPr="00936939">
        <w:rPr>
          <w:rFonts w:ascii="Times New Roman" w:hAnsi="Times New Roman"/>
          <w:spacing w:val="-8"/>
          <w:sz w:val="24"/>
          <w:szCs w:val="24"/>
        </w:rPr>
        <w:t xml:space="preserve"> </w:t>
      </w:r>
      <w:r w:rsidRPr="00936939">
        <w:rPr>
          <w:rFonts w:ascii="Times New Roman" w:hAnsi="Times New Roman"/>
          <w:sz w:val="24"/>
          <w:szCs w:val="24"/>
        </w:rPr>
        <w:t>настоящий</w:t>
      </w:r>
      <w:r w:rsidRPr="00936939">
        <w:rPr>
          <w:rFonts w:ascii="Times New Roman" w:hAnsi="Times New Roman"/>
          <w:spacing w:val="-9"/>
          <w:sz w:val="24"/>
          <w:szCs w:val="24"/>
        </w:rPr>
        <w:t xml:space="preserve"> </w:t>
      </w:r>
      <w:r w:rsidRPr="00936939">
        <w:rPr>
          <w:rFonts w:ascii="Times New Roman" w:hAnsi="Times New Roman"/>
          <w:sz w:val="24"/>
          <w:szCs w:val="24"/>
        </w:rPr>
        <w:t>Договор</w:t>
      </w:r>
      <w:r w:rsidRPr="00936939">
        <w:rPr>
          <w:rFonts w:ascii="Times New Roman" w:hAnsi="Times New Roman"/>
          <w:spacing w:val="32"/>
          <w:w w:val="99"/>
          <w:sz w:val="24"/>
          <w:szCs w:val="24"/>
        </w:rPr>
        <w:t xml:space="preserve"> </w:t>
      </w:r>
      <w:r w:rsidRPr="00936939">
        <w:rPr>
          <w:rFonts w:ascii="Times New Roman" w:hAnsi="Times New Roman"/>
          <w:sz w:val="24"/>
          <w:szCs w:val="24"/>
        </w:rPr>
        <w:t>о</w:t>
      </w:r>
      <w:r w:rsidRPr="00936939">
        <w:rPr>
          <w:rFonts w:ascii="Times New Roman" w:hAnsi="Times New Roman"/>
          <w:spacing w:val="-11"/>
          <w:sz w:val="24"/>
          <w:szCs w:val="24"/>
        </w:rPr>
        <w:t xml:space="preserve"> </w:t>
      </w:r>
      <w:r w:rsidRPr="00936939">
        <w:rPr>
          <w:rFonts w:ascii="Times New Roman" w:hAnsi="Times New Roman"/>
          <w:sz w:val="24"/>
          <w:szCs w:val="24"/>
        </w:rPr>
        <w:t>нижеследующем</w:t>
      </w:r>
      <w:r w:rsidRPr="00936939">
        <w:rPr>
          <w:rFonts w:ascii="Times New Roman" w:hAnsi="Times New Roman"/>
          <w:spacing w:val="-11"/>
          <w:sz w:val="24"/>
          <w:szCs w:val="24"/>
        </w:rPr>
        <w:t xml:space="preserve"> </w:t>
      </w:r>
      <w:r w:rsidRPr="00936939">
        <w:rPr>
          <w:rFonts w:ascii="Times New Roman" w:hAnsi="Times New Roman"/>
          <w:sz w:val="24"/>
          <w:szCs w:val="24"/>
        </w:rPr>
        <w:t>(далее</w:t>
      </w:r>
      <w:r w:rsidRPr="00936939">
        <w:rPr>
          <w:rFonts w:ascii="Times New Roman" w:hAnsi="Times New Roman"/>
          <w:spacing w:val="-8"/>
          <w:sz w:val="24"/>
          <w:szCs w:val="24"/>
        </w:rPr>
        <w:t xml:space="preserve"> </w:t>
      </w:r>
      <w:r w:rsidRPr="00936939">
        <w:rPr>
          <w:rFonts w:ascii="Times New Roman" w:hAnsi="Times New Roman"/>
          <w:sz w:val="24"/>
          <w:szCs w:val="24"/>
        </w:rPr>
        <w:t>–</w:t>
      </w:r>
      <w:r w:rsidRPr="00936939">
        <w:rPr>
          <w:rFonts w:ascii="Times New Roman" w:hAnsi="Times New Roman"/>
          <w:spacing w:val="-11"/>
          <w:sz w:val="24"/>
          <w:szCs w:val="24"/>
        </w:rPr>
        <w:t xml:space="preserve"> </w:t>
      </w:r>
      <w:r w:rsidRPr="00936939">
        <w:rPr>
          <w:rFonts w:ascii="Times New Roman" w:hAnsi="Times New Roman"/>
          <w:sz w:val="24"/>
          <w:szCs w:val="24"/>
        </w:rPr>
        <w:t>Договор):</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1. Предмет</w:t>
      </w:r>
      <w:r w:rsidRPr="00936939">
        <w:rPr>
          <w:rFonts w:ascii="Times New Roman" w:hAnsi="Times New Roman"/>
          <w:spacing w:val="-21"/>
          <w:sz w:val="24"/>
          <w:szCs w:val="24"/>
        </w:rPr>
        <w:t xml:space="preserve"> </w:t>
      </w:r>
      <w:r w:rsidRPr="00936939">
        <w:rPr>
          <w:rFonts w:ascii="Times New Roman" w:hAnsi="Times New Roman"/>
          <w:sz w:val="24"/>
          <w:szCs w:val="24"/>
        </w:rPr>
        <w:t>Договора</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1.1.</w:t>
      </w:r>
      <w:r w:rsidRPr="00936939">
        <w:rPr>
          <w:rFonts w:ascii="Times New Roman" w:hAnsi="Times New Roman"/>
          <w:spacing w:val="35"/>
          <w:sz w:val="24"/>
          <w:szCs w:val="24"/>
        </w:rPr>
        <w:t xml:space="preserve"> </w:t>
      </w:r>
      <w:r w:rsidRPr="00936939">
        <w:rPr>
          <w:rFonts w:ascii="Times New Roman" w:hAnsi="Times New Roman"/>
          <w:sz w:val="24"/>
          <w:szCs w:val="24"/>
        </w:rPr>
        <w:t>По</w:t>
      </w:r>
      <w:r w:rsidRPr="00936939">
        <w:rPr>
          <w:rFonts w:ascii="Times New Roman" w:hAnsi="Times New Roman"/>
          <w:spacing w:val="36"/>
          <w:sz w:val="24"/>
          <w:szCs w:val="24"/>
        </w:rPr>
        <w:t xml:space="preserve"> </w:t>
      </w:r>
      <w:r w:rsidRPr="00936939">
        <w:rPr>
          <w:rFonts w:ascii="Times New Roman" w:hAnsi="Times New Roman"/>
          <w:sz w:val="24"/>
          <w:szCs w:val="24"/>
        </w:rPr>
        <w:t>настоящему</w:t>
      </w:r>
      <w:r w:rsidRPr="00936939">
        <w:rPr>
          <w:rFonts w:ascii="Times New Roman" w:hAnsi="Times New Roman"/>
          <w:spacing w:val="34"/>
          <w:sz w:val="24"/>
          <w:szCs w:val="24"/>
        </w:rPr>
        <w:t xml:space="preserve"> </w:t>
      </w:r>
      <w:r w:rsidRPr="00936939">
        <w:rPr>
          <w:rFonts w:ascii="Times New Roman" w:hAnsi="Times New Roman"/>
          <w:sz w:val="24"/>
          <w:szCs w:val="24"/>
        </w:rPr>
        <w:t>Договору</w:t>
      </w:r>
      <w:r w:rsidRPr="00936939">
        <w:rPr>
          <w:rFonts w:ascii="Times New Roman" w:hAnsi="Times New Roman"/>
          <w:spacing w:val="31"/>
          <w:sz w:val="24"/>
          <w:szCs w:val="24"/>
        </w:rPr>
        <w:t xml:space="preserve"> </w:t>
      </w:r>
      <w:r w:rsidRPr="00936939">
        <w:rPr>
          <w:rFonts w:ascii="Times New Roman" w:hAnsi="Times New Roman"/>
          <w:sz w:val="24"/>
          <w:szCs w:val="24"/>
        </w:rPr>
        <w:t>Сторона</w:t>
      </w:r>
      <w:r w:rsidRPr="00936939">
        <w:rPr>
          <w:rFonts w:ascii="Times New Roman" w:hAnsi="Times New Roman"/>
          <w:spacing w:val="39"/>
          <w:sz w:val="24"/>
          <w:szCs w:val="24"/>
        </w:rPr>
        <w:t xml:space="preserve"> </w:t>
      </w:r>
      <w:r w:rsidRPr="00936939">
        <w:rPr>
          <w:rFonts w:ascii="Times New Roman" w:hAnsi="Times New Roman"/>
          <w:sz w:val="24"/>
          <w:szCs w:val="24"/>
        </w:rPr>
        <w:t>1</w:t>
      </w:r>
      <w:r w:rsidRPr="00936939">
        <w:rPr>
          <w:rFonts w:ascii="Times New Roman" w:hAnsi="Times New Roman"/>
          <w:spacing w:val="35"/>
          <w:sz w:val="24"/>
          <w:szCs w:val="24"/>
        </w:rPr>
        <w:t xml:space="preserve"> </w:t>
      </w:r>
      <w:r w:rsidRPr="00936939">
        <w:rPr>
          <w:rFonts w:ascii="Times New Roman" w:hAnsi="Times New Roman"/>
          <w:sz w:val="24"/>
          <w:szCs w:val="24"/>
        </w:rPr>
        <w:t>обязуется</w:t>
      </w:r>
      <w:r w:rsidRPr="00936939">
        <w:rPr>
          <w:rFonts w:ascii="Times New Roman" w:hAnsi="Times New Roman"/>
          <w:spacing w:val="37"/>
          <w:sz w:val="24"/>
          <w:szCs w:val="24"/>
        </w:rPr>
        <w:t xml:space="preserve"> </w:t>
      </w:r>
      <w:r w:rsidRPr="00936939">
        <w:rPr>
          <w:rFonts w:ascii="Times New Roman" w:hAnsi="Times New Roman"/>
          <w:sz w:val="24"/>
          <w:szCs w:val="24"/>
        </w:rPr>
        <w:t>передать</w:t>
      </w:r>
      <w:r w:rsidRPr="00936939">
        <w:rPr>
          <w:rFonts w:ascii="Times New Roman" w:hAnsi="Times New Roman"/>
          <w:spacing w:val="35"/>
          <w:sz w:val="24"/>
          <w:szCs w:val="24"/>
        </w:rPr>
        <w:t xml:space="preserve"> </w:t>
      </w:r>
      <w:r w:rsidRPr="00936939">
        <w:rPr>
          <w:rFonts w:ascii="Times New Roman" w:hAnsi="Times New Roman"/>
          <w:sz w:val="24"/>
          <w:szCs w:val="24"/>
        </w:rPr>
        <w:t>в</w:t>
      </w:r>
      <w:r w:rsidRPr="00936939">
        <w:rPr>
          <w:rFonts w:ascii="Times New Roman" w:hAnsi="Times New Roman"/>
          <w:spacing w:val="35"/>
          <w:sz w:val="24"/>
          <w:szCs w:val="24"/>
        </w:rPr>
        <w:t xml:space="preserve"> </w:t>
      </w:r>
      <w:r w:rsidRPr="00936939">
        <w:rPr>
          <w:rFonts w:ascii="Times New Roman" w:hAnsi="Times New Roman"/>
          <w:sz w:val="24"/>
          <w:szCs w:val="24"/>
        </w:rPr>
        <w:t>собственность</w:t>
      </w:r>
      <w:r w:rsidRPr="00936939">
        <w:rPr>
          <w:rFonts w:ascii="Times New Roman" w:hAnsi="Times New Roman"/>
          <w:spacing w:val="40"/>
          <w:w w:val="99"/>
          <w:sz w:val="24"/>
          <w:szCs w:val="24"/>
        </w:rPr>
        <w:t xml:space="preserve"> </w:t>
      </w:r>
      <w:r w:rsidRPr="00936939">
        <w:rPr>
          <w:rFonts w:ascii="Times New Roman" w:hAnsi="Times New Roman"/>
          <w:sz w:val="24"/>
          <w:szCs w:val="24"/>
        </w:rPr>
        <w:t>Стороны</w:t>
      </w:r>
      <w:r w:rsidRPr="00936939">
        <w:rPr>
          <w:rFonts w:ascii="Times New Roman" w:hAnsi="Times New Roman"/>
          <w:spacing w:val="-4"/>
          <w:sz w:val="24"/>
          <w:szCs w:val="24"/>
        </w:rPr>
        <w:t xml:space="preserve"> </w:t>
      </w:r>
      <w:r w:rsidRPr="00936939">
        <w:rPr>
          <w:rFonts w:ascii="Times New Roman" w:hAnsi="Times New Roman"/>
          <w:sz w:val="24"/>
          <w:szCs w:val="24"/>
        </w:rPr>
        <w:t>2,</w:t>
      </w:r>
      <w:r w:rsidRPr="00936939">
        <w:rPr>
          <w:rFonts w:ascii="Times New Roman" w:hAnsi="Times New Roman"/>
          <w:spacing w:val="29"/>
          <w:sz w:val="24"/>
          <w:szCs w:val="24"/>
        </w:rPr>
        <w:t xml:space="preserve"> </w:t>
      </w:r>
      <w:r w:rsidRPr="00936939">
        <w:rPr>
          <w:rFonts w:ascii="Times New Roman" w:hAnsi="Times New Roman"/>
          <w:sz w:val="24"/>
          <w:szCs w:val="24"/>
        </w:rPr>
        <w:t>а</w:t>
      </w:r>
      <w:r w:rsidRPr="00936939">
        <w:rPr>
          <w:rFonts w:ascii="Times New Roman" w:hAnsi="Times New Roman"/>
          <w:spacing w:val="27"/>
          <w:sz w:val="24"/>
          <w:szCs w:val="24"/>
        </w:rPr>
        <w:t xml:space="preserve"> </w:t>
      </w:r>
      <w:r w:rsidRPr="00936939">
        <w:rPr>
          <w:rFonts w:ascii="Times New Roman" w:hAnsi="Times New Roman"/>
          <w:sz w:val="24"/>
          <w:szCs w:val="24"/>
        </w:rPr>
        <w:t>Сторона</w:t>
      </w:r>
      <w:r w:rsidRPr="00936939">
        <w:rPr>
          <w:rFonts w:ascii="Times New Roman" w:hAnsi="Times New Roman"/>
          <w:spacing w:val="27"/>
          <w:sz w:val="24"/>
          <w:szCs w:val="24"/>
        </w:rPr>
        <w:t xml:space="preserve"> </w:t>
      </w:r>
      <w:r w:rsidRPr="00936939">
        <w:rPr>
          <w:rFonts w:ascii="Times New Roman" w:hAnsi="Times New Roman"/>
          <w:sz w:val="24"/>
          <w:szCs w:val="24"/>
        </w:rPr>
        <w:t>2</w:t>
      </w:r>
      <w:r w:rsidRPr="00936939">
        <w:rPr>
          <w:rFonts w:ascii="Times New Roman" w:hAnsi="Times New Roman"/>
          <w:spacing w:val="27"/>
          <w:sz w:val="24"/>
          <w:szCs w:val="24"/>
        </w:rPr>
        <w:t xml:space="preserve"> </w:t>
      </w:r>
      <w:r w:rsidRPr="00936939">
        <w:rPr>
          <w:rFonts w:ascii="Times New Roman" w:hAnsi="Times New Roman"/>
          <w:sz w:val="24"/>
          <w:szCs w:val="24"/>
        </w:rPr>
        <w:t>обязуется</w:t>
      </w:r>
      <w:r w:rsidRPr="00936939">
        <w:rPr>
          <w:rFonts w:ascii="Times New Roman" w:hAnsi="Times New Roman"/>
          <w:spacing w:val="29"/>
          <w:sz w:val="24"/>
          <w:szCs w:val="24"/>
        </w:rPr>
        <w:t xml:space="preserve"> </w:t>
      </w:r>
      <w:r w:rsidRPr="00936939">
        <w:rPr>
          <w:rFonts w:ascii="Times New Roman" w:hAnsi="Times New Roman"/>
          <w:sz w:val="24"/>
          <w:szCs w:val="24"/>
        </w:rPr>
        <w:t>принять</w:t>
      </w:r>
      <w:r w:rsidRPr="00936939">
        <w:rPr>
          <w:rFonts w:ascii="Times New Roman" w:hAnsi="Times New Roman"/>
          <w:spacing w:val="26"/>
          <w:sz w:val="24"/>
          <w:szCs w:val="24"/>
        </w:rPr>
        <w:t xml:space="preserve"> </w:t>
      </w:r>
      <w:r w:rsidRPr="00936939">
        <w:rPr>
          <w:rFonts w:ascii="Times New Roman" w:hAnsi="Times New Roman"/>
          <w:sz w:val="24"/>
          <w:szCs w:val="24"/>
        </w:rPr>
        <w:t>и</w:t>
      </w:r>
      <w:r w:rsidRPr="00936939">
        <w:rPr>
          <w:rFonts w:ascii="Times New Roman" w:hAnsi="Times New Roman"/>
          <w:spacing w:val="27"/>
          <w:sz w:val="24"/>
          <w:szCs w:val="24"/>
        </w:rPr>
        <w:t xml:space="preserve"> </w:t>
      </w:r>
      <w:r w:rsidRPr="00936939">
        <w:rPr>
          <w:rFonts w:ascii="Times New Roman" w:hAnsi="Times New Roman"/>
          <w:sz w:val="24"/>
          <w:szCs w:val="24"/>
        </w:rPr>
        <w:t>оплатить</w:t>
      </w:r>
      <w:r w:rsidRPr="00936939">
        <w:rPr>
          <w:rFonts w:ascii="Times New Roman" w:hAnsi="Times New Roman"/>
          <w:spacing w:val="28"/>
          <w:sz w:val="24"/>
          <w:szCs w:val="24"/>
        </w:rPr>
        <w:t xml:space="preserve"> </w:t>
      </w:r>
      <w:r w:rsidRPr="00936939">
        <w:rPr>
          <w:rFonts w:ascii="Times New Roman" w:hAnsi="Times New Roman"/>
          <w:sz w:val="24"/>
          <w:szCs w:val="24"/>
        </w:rPr>
        <w:t>по</w:t>
      </w:r>
      <w:r w:rsidRPr="00936939">
        <w:rPr>
          <w:rFonts w:ascii="Times New Roman" w:hAnsi="Times New Roman"/>
          <w:spacing w:val="27"/>
          <w:sz w:val="24"/>
          <w:szCs w:val="24"/>
        </w:rPr>
        <w:t xml:space="preserve"> </w:t>
      </w:r>
      <w:r w:rsidRPr="00936939">
        <w:rPr>
          <w:rFonts w:ascii="Times New Roman" w:hAnsi="Times New Roman"/>
          <w:sz w:val="24"/>
          <w:szCs w:val="24"/>
        </w:rPr>
        <w:t>цене</w:t>
      </w:r>
      <w:r w:rsidRPr="00936939">
        <w:rPr>
          <w:rFonts w:ascii="Times New Roman" w:hAnsi="Times New Roman"/>
          <w:spacing w:val="29"/>
          <w:sz w:val="24"/>
          <w:szCs w:val="24"/>
        </w:rPr>
        <w:t xml:space="preserve"> </w:t>
      </w:r>
      <w:r w:rsidRPr="00936939">
        <w:rPr>
          <w:rFonts w:ascii="Times New Roman" w:hAnsi="Times New Roman"/>
          <w:sz w:val="24"/>
          <w:szCs w:val="24"/>
        </w:rPr>
        <w:t>и</w:t>
      </w:r>
      <w:r w:rsidRPr="00936939">
        <w:rPr>
          <w:rFonts w:ascii="Times New Roman" w:hAnsi="Times New Roman"/>
          <w:spacing w:val="27"/>
          <w:sz w:val="24"/>
          <w:szCs w:val="24"/>
        </w:rPr>
        <w:t xml:space="preserve"> </w:t>
      </w:r>
      <w:r w:rsidRPr="00936939">
        <w:rPr>
          <w:rFonts w:ascii="Times New Roman" w:hAnsi="Times New Roman"/>
          <w:sz w:val="24"/>
          <w:szCs w:val="24"/>
        </w:rPr>
        <w:t>на</w:t>
      </w:r>
      <w:r w:rsidRPr="00936939">
        <w:rPr>
          <w:rFonts w:ascii="Times New Roman" w:hAnsi="Times New Roman"/>
          <w:spacing w:val="32"/>
          <w:sz w:val="24"/>
          <w:szCs w:val="24"/>
        </w:rPr>
        <w:t xml:space="preserve"> </w:t>
      </w:r>
      <w:r w:rsidRPr="00936939">
        <w:rPr>
          <w:rFonts w:ascii="Times New Roman" w:hAnsi="Times New Roman"/>
          <w:sz w:val="24"/>
          <w:szCs w:val="24"/>
        </w:rPr>
        <w:t>условиях</w:t>
      </w:r>
      <w:r w:rsidRPr="00936939">
        <w:rPr>
          <w:rFonts w:ascii="Times New Roman" w:hAnsi="Times New Roman"/>
          <w:spacing w:val="27"/>
          <w:sz w:val="24"/>
          <w:szCs w:val="24"/>
        </w:rPr>
        <w:t xml:space="preserve"> </w:t>
      </w:r>
      <w:r w:rsidRPr="00936939">
        <w:rPr>
          <w:rFonts w:ascii="Times New Roman" w:hAnsi="Times New Roman"/>
          <w:sz w:val="24"/>
          <w:szCs w:val="24"/>
        </w:rPr>
        <w:t>Договора</w:t>
      </w:r>
      <w:r w:rsidRPr="00936939">
        <w:rPr>
          <w:rFonts w:ascii="Times New Roman" w:hAnsi="Times New Roman"/>
          <w:spacing w:val="36"/>
          <w:w w:val="99"/>
          <w:sz w:val="24"/>
          <w:szCs w:val="24"/>
        </w:rPr>
        <w:t xml:space="preserve"> </w:t>
      </w:r>
      <w:r w:rsidRPr="00936939">
        <w:rPr>
          <w:rFonts w:ascii="Times New Roman" w:hAnsi="Times New Roman"/>
          <w:sz w:val="24"/>
          <w:szCs w:val="24"/>
        </w:rPr>
        <w:t>земельный</w:t>
      </w:r>
      <w:r w:rsidRPr="00936939">
        <w:rPr>
          <w:rFonts w:ascii="Times New Roman" w:hAnsi="Times New Roman"/>
          <w:spacing w:val="2"/>
          <w:sz w:val="24"/>
          <w:szCs w:val="24"/>
        </w:rPr>
        <w:t xml:space="preserve"> </w:t>
      </w:r>
      <w:r w:rsidRPr="00936939">
        <w:rPr>
          <w:rFonts w:ascii="Times New Roman" w:hAnsi="Times New Roman"/>
          <w:sz w:val="24"/>
          <w:szCs w:val="24"/>
        </w:rPr>
        <w:t>участок, именуемый</w:t>
      </w:r>
      <w:r w:rsidRPr="00936939">
        <w:rPr>
          <w:rFonts w:ascii="Times New Roman" w:hAnsi="Times New Roman"/>
          <w:spacing w:val="63"/>
          <w:sz w:val="24"/>
          <w:szCs w:val="24"/>
        </w:rPr>
        <w:t xml:space="preserve"> </w:t>
      </w:r>
      <w:r w:rsidRPr="00936939">
        <w:rPr>
          <w:rFonts w:ascii="Times New Roman" w:hAnsi="Times New Roman"/>
          <w:sz w:val="24"/>
          <w:szCs w:val="24"/>
        </w:rPr>
        <w:t>в</w:t>
      </w:r>
      <w:r w:rsidRPr="00936939">
        <w:rPr>
          <w:rFonts w:ascii="Times New Roman" w:hAnsi="Times New Roman"/>
          <w:spacing w:val="61"/>
          <w:sz w:val="24"/>
          <w:szCs w:val="24"/>
        </w:rPr>
        <w:t xml:space="preserve"> </w:t>
      </w:r>
      <w:r w:rsidRPr="00936939">
        <w:rPr>
          <w:rFonts w:ascii="Times New Roman" w:hAnsi="Times New Roman"/>
          <w:sz w:val="24"/>
          <w:szCs w:val="24"/>
        </w:rPr>
        <w:t>дальнейшем</w:t>
      </w:r>
      <w:r w:rsidRPr="00936939">
        <w:rPr>
          <w:rFonts w:ascii="Times New Roman" w:hAnsi="Times New Roman"/>
          <w:spacing w:val="62"/>
          <w:sz w:val="24"/>
          <w:szCs w:val="24"/>
        </w:rPr>
        <w:t xml:space="preserve"> </w:t>
      </w:r>
      <w:r w:rsidRPr="00936939">
        <w:rPr>
          <w:rFonts w:ascii="Times New Roman" w:hAnsi="Times New Roman"/>
          <w:sz w:val="24"/>
          <w:szCs w:val="24"/>
        </w:rPr>
        <w:t>"Участок",</w:t>
      </w:r>
      <w:r w:rsidRPr="00936939">
        <w:rPr>
          <w:rFonts w:ascii="Times New Roman" w:hAnsi="Times New Roman"/>
          <w:spacing w:val="62"/>
          <w:sz w:val="24"/>
          <w:szCs w:val="24"/>
        </w:rPr>
        <w:t xml:space="preserve"> </w:t>
      </w:r>
      <w:r w:rsidRPr="00936939">
        <w:rPr>
          <w:rFonts w:ascii="Times New Roman" w:hAnsi="Times New Roman"/>
          <w:sz w:val="24"/>
          <w:szCs w:val="24"/>
        </w:rPr>
        <w:t>расположенный</w:t>
      </w:r>
      <w:r w:rsidRPr="00936939">
        <w:rPr>
          <w:rFonts w:ascii="Times New Roman" w:hAnsi="Times New Roman"/>
          <w:spacing w:val="63"/>
          <w:sz w:val="24"/>
          <w:szCs w:val="24"/>
        </w:rPr>
        <w:t xml:space="preserve"> </w:t>
      </w:r>
      <w:r w:rsidRPr="00936939">
        <w:rPr>
          <w:rFonts w:ascii="Times New Roman" w:hAnsi="Times New Roman"/>
          <w:sz w:val="24"/>
          <w:szCs w:val="24"/>
        </w:rPr>
        <w:t>по</w:t>
      </w:r>
      <w:r w:rsidRPr="00936939">
        <w:rPr>
          <w:rFonts w:ascii="Times New Roman" w:hAnsi="Times New Roman"/>
          <w:spacing w:val="63"/>
          <w:sz w:val="24"/>
          <w:szCs w:val="24"/>
        </w:rPr>
        <w:t xml:space="preserve"> </w:t>
      </w:r>
      <w:r w:rsidRPr="00936939">
        <w:rPr>
          <w:rFonts w:ascii="Times New Roman" w:hAnsi="Times New Roman"/>
          <w:sz w:val="24"/>
          <w:szCs w:val="24"/>
        </w:rPr>
        <w:t>адресу: ___________________________,</w:t>
      </w:r>
      <w:r w:rsidRPr="00936939">
        <w:rPr>
          <w:rFonts w:ascii="Times New Roman" w:hAnsi="Times New Roman"/>
          <w:spacing w:val="-4"/>
          <w:sz w:val="24"/>
          <w:szCs w:val="24"/>
        </w:rPr>
        <w:t xml:space="preserve"> </w:t>
      </w:r>
      <w:r w:rsidRPr="00936939">
        <w:rPr>
          <w:rFonts w:ascii="Times New Roman" w:hAnsi="Times New Roman"/>
          <w:sz w:val="24"/>
          <w:szCs w:val="24"/>
        </w:rPr>
        <w:t>площадью_____</w:t>
      </w:r>
      <w:r w:rsidRPr="00936939">
        <w:rPr>
          <w:rFonts w:ascii="Times New Roman" w:hAnsi="Times New Roman"/>
          <w:spacing w:val="9"/>
          <w:sz w:val="24"/>
          <w:szCs w:val="24"/>
        </w:rPr>
        <w:t xml:space="preserve"> </w:t>
      </w:r>
      <w:r w:rsidRPr="00936939">
        <w:rPr>
          <w:rFonts w:ascii="Times New Roman" w:hAnsi="Times New Roman"/>
          <w:w w:val="95"/>
          <w:sz w:val="24"/>
          <w:szCs w:val="24"/>
        </w:rPr>
        <w:t>(___</w:t>
      </w:r>
      <w:r w:rsidRPr="00936939">
        <w:rPr>
          <w:rFonts w:ascii="Times New Roman" w:hAnsi="Times New Roman"/>
          <w:sz w:val="24"/>
          <w:szCs w:val="24"/>
        </w:rPr>
        <w:t>)</w:t>
      </w:r>
      <w:r w:rsidRPr="00936939">
        <w:rPr>
          <w:rFonts w:ascii="Times New Roman" w:hAnsi="Times New Roman"/>
          <w:spacing w:val="3"/>
          <w:sz w:val="24"/>
          <w:szCs w:val="24"/>
        </w:rPr>
        <w:t xml:space="preserve"> </w:t>
      </w:r>
      <w:r w:rsidRPr="00936939">
        <w:rPr>
          <w:rFonts w:ascii="Times New Roman" w:hAnsi="Times New Roman"/>
          <w:sz w:val="24"/>
          <w:szCs w:val="24"/>
        </w:rPr>
        <w:t>кв.</w:t>
      </w:r>
      <w:r w:rsidRPr="00936939">
        <w:rPr>
          <w:rFonts w:ascii="Times New Roman" w:hAnsi="Times New Roman"/>
          <w:spacing w:val="4"/>
          <w:sz w:val="24"/>
          <w:szCs w:val="24"/>
        </w:rPr>
        <w:t xml:space="preserve"> </w:t>
      </w:r>
      <w:r w:rsidRPr="00936939">
        <w:rPr>
          <w:rFonts w:ascii="Times New Roman" w:hAnsi="Times New Roman"/>
          <w:sz w:val="24"/>
          <w:szCs w:val="24"/>
        </w:rPr>
        <w:t>м</w:t>
      </w:r>
      <w:r w:rsidRPr="00936939">
        <w:rPr>
          <w:rFonts w:ascii="Times New Roman" w:hAnsi="Times New Roman"/>
          <w:spacing w:val="3"/>
          <w:sz w:val="24"/>
          <w:szCs w:val="24"/>
        </w:rPr>
        <w:t xml:space="preserve"> </w:t>
      </w:r>
      <w:r w:rsidRPr="00936939">
        <w:rPr>
          <w:rFonts w:ascii="Times New Roman" w:hAnsi="Times New Roman"/>
          <w:sz w:val="24"/>
          <w:szCs w:val="24"/>
        </w:rPr>
        <w:t>с</w:t>
      </w:r>
      <w:r w:rsidRPr="00936939">
        <w:rPr>
          <w:rFonts w:ascii="Times New Roman" w:hAnsi="Times New Roman"/>
          <w:spacing w:val="5"/>
          <w:sz w:val="24"/>
          <w:szCs w:val="24"/>
        </w:rPr>
        <w:t xml:space="preserve"> </w:t>
      </w:r>
      <w:r w:rsidRPr="00936939">
        <w:rPr>
          <w:rFonts w:ascii="Times New Roman" w:hAnsi="Times New Roman"/>
          <w:sz w:val="24"/>
          <w:szCs w:val="24"/>
        </w:rPr>
        <w:t xml:space="preserve">кадастровым номером </w:t>
      </w:r>
      <w:r w:rsidRPr="00936939">
        <w:rPr>
          <w:rFonts w:ascii="Times New Roman" w:hAnsi="Times New Roman"/>
          <w:w w:val="95"/>
          <w:sz w:val="24"/>
          <w:szCs w:val="24"/>
        </w:rPr>
        <w:t>_________</w:t>
      </w:r>
      <w:r w:rsidRPr="00936939">
        <w:rPr>
          <w:rFonts w:ascii="Times New Roman" w:hAnsi="Times New Roman"/>
          <w:sz w:val="24"/>
          <w:szCs w:val="24"/>
        </w:rPr>
        <w:t>,</w:t>
      </w:r>
      <w:r w:rsidRPr="00936939">
        <w:rPr>
          <w:rFonts w:ascii="Times New Roman" w:hAnsi="Times New Roman"/>
          <w:spacing w:val="-8"/>
          <w:sz w:val="24"/>
          <w:szCs w:val="24"/>
        </w:rPr>
        <w:t xml:space="preserve"> </w:t>
      </w:r>
      <w:r w:rsidRPr="00936939">
        <w:rPr>
          <w:rFonts w:ascii="Times New Roman" w:hAnsi="Times New Roman"/>
          <w:sz w:val="24"/>
          <w:szCs w:val="24"/>
        </w:rPr>
        <w:lastRenderedPageBreak/>
        <w:t>категория</w:t>
      </w:r>
      <w:r w:rsidRPr="00936939">
        <w:rPr>
          <w:rFonts w:ascii="Times New Roman" w:hAnsi="Times New Roman"/>
          <w:spacing w:val="-7"/>
          <w:sz w:val="24"/>
          <w:szCs w:val="24"/>
        </w:rPr>
        <w:t xml:space="preserve"> </w:t>
      </w:r>
      <w:r w:rsidRPr="00936939">
        <w:rPr>
          <w:rFonts w:ascii="Times New Roman" w:hAnsi="Times New Roman"/>
          <w:sz w:val="24"/>
          <w:szCs w:val="24"/>
        </w:rPr>
        <w:t>земель</w:t>
      </w:r>
      <w:r w:rsidRPr="00936939">
        <w:rPr>
          <w:rFonts w:ascii="Times New Roman" w:hAnsi="Times New Roman"/>
          <w:spacing w:val="-6"/>
          <w:sz w:val="24"/>
          <w:szCs w:val="24"/>
        </w:rPr>
        <w:t xml:space="preserve"> </w:t>
      </w:r>
      <w:r w:rsidRPr="00936939">
        <w:rPr>
          <w:rFonts w:ascii="Times New Roman" w:hAnsi="Times New Roman"/>
          <w:sz w:val="24"/>
          <w:szCs w:val="24"/>
        </w:rPr>
        <w:t>"___________",</w:t>
      </w:r>
      <w:r w:rsidRPr="00936939">
        <w:rPr>
          <w:rFonts w:ascii="Times New Roman" w:hAnsi="Times New Roman"/>
          <w:spacing w:val="-13"/>
          <w:sz w:val="24"/>
          <w:szCs w:val="24"/>
        </w:rPr>
        <w:t xml:space="preserve"> </w:t>
      </w:r>
      <w:r w:rsidRPr="00936939">
        <w:rPr>
          <w:rFonts w:ascii="Times New Roman" w:hAnsi="Times New Roman"/>
          <w:sz w:val="24"/>
          <w:szCs w:val="24"/>
        </w:rPr>
        <w:t>вид</w:t>
      </w:r>
      <w:r w:rsidRPr="00936939">
        <w:rPr>
          <w:rFonts w:ascii="Times New Roman" w:hAnsi="Times New Roman"/>
          <w:spacing w:val="-14"/>
          <w:sz w:val="24"/>
          <w:szCs w:val="24"/>
        </w:rPr>
        <w:t xml:space="preserve"> </w:t>
      </w:r>
      <w:r w:rsidRPr="00936939">
        <w:rPr>
          <w:rFonts w:ascii="Times New Roman" w:hAnsi="Times New Roman"/>
          <w:sz w:val="24"/>
          <w:szCs w:val="24"/>
        </w:rPr>
        <w:t>разрешенного</w:t>
      </w:r>
      <w:r w:rsidRPr="00936939">
        <w:rPr>
          <w:rFonts w:ascii="Times New Roman" w:hAnsi="Times New Roman"/>
          <w:spacing w:val="-13"/>
          <w:sz w:val="24"/>
          <w:szCs w:val="24"/>
        </w:rPr>
        <w:t xml:space="preserve"> </w:t>
      </w:r>
      <w:r w:rsidRPr="00936939">
        <w:rPr>
          <w:rFonts w:ascii="Times New Roman" w:hAnsi="Times New Roman"/>
          <w:sz w:val="24"/>
          <w:szCs w:val="24"/>
        </w:rPr>
        <w:t>использования земельного участка "</w:t>
      </w:r>
      <w:r w:rsidRPr="00936939">
        <w:rPr>
          <w:rFonts w:ascii="Times New Roman" w:hAnsi="Times New Roman"/>
          <w:w w:val="99"/>
          <w:sz w:val="24"/>
          <w:szCs w:val="24"/>
        </w:rPr>
        <w:t>_________________</w:t>
      </w:r>
      <w:r w:rsidRPr="00936939">
        <w:rPr>
          <w:rFonts w:ascii="Times New Roman" w:hAnsi="Times New Roman"/>
          <w:sz w:val="24"/>
          <w:szCs w:val="24"/>
        </w:rPr>
        <w:t>", в границах,</w:t>
      </w:r>
      <w:r w:rsidRPr="00936939">
        <w:rPr>
          <w:rFonts w:ascii="Times New Roman" w:hAnsi="Times New Roman"/>
          <w:spacing w:val="36"/>
          <w:sz w:val="24"/>
          <w:szCs w:val="24"/>
        </w:rPr>
        <w:t xml:space="preserve"> </w:t>
      </w:r>
      <w:r w:rsidRPr="00936939">
        <w:rPr>
          <w:rFonts w:ascii="Times New Roman" w:hAnsi="Times New Roman"/>
          <w:sz w:val="24"/>
          <w:szCs w:val="24"/>
        </w:rPr>
        <w:t>указанных в выписке из</w:t>
      </w:r>
      <w:r w:rsidRPr="00936939">
        <w:rPr>
          <w:rFonts w:ascii="Times New Roman" w:hAnsi="Times New Roman"/>
          <w:spacing w:val="31"/>
          <w:sz w:val="24"/>
          <w:szCs w:val="24"/>
        </w:rPr>
        <w:t xml:space="preserve"> </w:t>
      </w:r>
      <w:r w:rsidRPr="00936939">
        <w:rPr>
          <w:rFonts w:ascii="Times New Roman" w:hAnsi="Times New Roman"/>
          <w:sz w:val="24"/>
          <w:szCs w:val="24"/>
        </w:rPr>
        <w:t>Единого государственного</w:t>
      </w:r>
      <w:r w:rsidRPr="00936939">
        <w:rPr>
          <w:rFonts w:ascii="Times New Roman" w:hAnsi="Times New Roman"/>
          <w:spacing w:val="54"/>
          <w:sz w:val="24"/>
          <w:szCs w:val="24"/>
        </w:rPr>
        <w:t xml:space="preserve"> </w:t>
      </w:r>
      <w:r w:rsidRPr="00936939">
        <w:rPr>
          <w:rFonts w:ascii="Times New Roman" w:hAnsi="Times New Roman"/>
          <w:sz w:val="24"/>
          <w:szCs w:val="24"/>
        </w:rPr>
        <w:t>реестра</w:t>
      </w:r>
      <w:r w:rsidRPr="00936939">
        <w:rPr>
          <w:rFonts w:ascii="Times New Roman" w:hAnsi="Times New Roman"/>
          <w:spacing w:val="54"/>
          <w:sz w:val="24"/>
          <w:szCs w:val="24"/>
        </w:rPr>
        <w:t xml:space="preserve"> </w:t>
      </w:r>
      <w:r w:rsidRPr="00936939">
        <w:rPr>
          <w:rFonts w:ascii="Times New Roman" w:hAnsi="Times New Roman"/>
          <w:sz w:val="24"/>
          <w:szCs w:val="24"/>
        </w:rPr>
        <w:t>недвижимости</w:t>
      </w:r>
      <w:r w:rsidRPr="00936939">
        <w:rPr>
          <w:rFonts w:ascii="Times New Roman" w:hAnsi="Times New Roman"/>
          <w:spacing w:val="56"/>
          <w:sz w:val="24"/>
          <w:szCs w:val="24"/>
        </w:rPr>
        <w:t xml:space="preserve"> </w:t>
      </w:r>
      <w:r w:rsidRPr="00936939">
        <w:rPr>
          <w:rFonts w:ascii="Times New Roman" w:hAnsi="Times New Roman"/>
          <w:sz w:val="24"/>
          <w:szCs w:val="24"/>
        </w:rPr>
        <w:t>об</w:t>
      </w:r>
      <w:r w:rsidRPr="00936939">
        <w:rPr>
          <w:rFonts w:ascii="Times New Roman" w:hAnsi="Times New Roman"/>
          <w:spacing w:val="54"/>
          <w:sz w:val="24"/>
          <w:szCs w:val="24"/>
        </w:rPr>
        <w:t xml:space="preserve"> </w:t>
      </w:r>
      <w:r w:rsidRPr="00936939">
        <w:rPr>
          <w:rFonts w:ascii="Times New Roman" w:hAnsi="Times New Roman"/>
          <w:sz w:val="24"/>
          <w:szCs w:val="24"/>
        </w:rPr>
        <w:t>Участке</w:t>
      </w:r>
      <w:r w:rsidRPr="00936939">
        <w:rPr>
          <w:rFonts w:ascii="Times New Roman" w:hAnsi="Times New Roman"/>
          <w:spacing w:val="56"/>
          <w:sz w:val="24"/>
          <w:szCs w:val="24"/>
        </w:rPr>
        <w:t xml:space="preserve"> </w:t>
      </w:r>
      <w:r w:rsidRPr="00936939">
        <w:rPr>
          <w:rFonts w:ascii="Times New Roman" w:hAnsi="Times New Roman"/>
          <w:sz w:val="24"/>
          <w:szCs w:val="24"/>
        </w:rPr>
        <w:t>(приложение</w:t>
      </w:r>
      <w:r w:rsidRPr="00936939">
        <w:rPr>
          <w:rFonts w:ascii="Times New Roman" w:hAnsi="Times New Roman"/>
          <w:spacing w:val="54"/>
          <w:sz w:val="24"/>
          <w:szCs w:val="24"/>
        </w:rPr>
        <w:t xml:space="preserve"> </w:t>
      </w:r>
      <w:r w:rsidRPr="00936939">
        <w:rPr>
          <w:rFonts w:ascii="Times New Roman" w:hAnsi="Times New Roman"/>
          <w:sz w:val="24"/>
          <w:szCs w:val="24"/>
        </w:rPr>
        <w:t>№</w:t>
      </w:r>
      <w:r w:rsidRPr="00936939">
        <w:rPr>
          <w:rFonts w:ascii="Times New Roman" w:hAnsi="Times New Roman"/>
          <w:spacing w:val="60"/>
          <w:sz w:val="24"/>
          <w:szCs w:val="24"/>
        </w:rPr>
        <w:t xml:space="preserve"> </w:t>
      </w:r>
      <w:r w:rsidRPr="00936939">
        <w:rPr>
          <w:rFonts w:ascii="Times New Roman" w:hAnsi="Times New Roman"/>
          <w:sz w:val="24"/>
          <w:szCs w:val="24"/>
        </w:rPr>
        <w:t>1</w:t>
      </w:r>
      <w:r w:rsidRPr="00936939">
        <w:rPr>
          <w:rFonts w:ascii="Times New Roman" w:hAnsi="Times New Roman"/>
          <w:spacing w:val="56"/>
          <w:sz w:val="24"/>
          <w:szCs w:val="24"/>
        </w:rPr>
        <w:t xml:space="preserve"> </w:t>
      </w:r>
      <w:r w:rsidRPr="00936939">
        <w:rPr>
          <w:rFonts w:ascii="Times New Roman" w:hAnsi="Times New Roman"/>
          <w:sz w:val="24"/>
          <w:szCs w:val="24"/>
        </w:rPr>
        <w:t>к</w:t>
      </w:r>
      <w:r w:rsidRPr="00936939">
        <w:rPr>
          <w:rFonts w:ascii="Times New Roman" w:hAnsi="Times New Roman"/>
          <w:spacing w:val="54"/>
          <w:sz w:val="24"/>
          <w:szCs w:val="24"/>
        </w:rPr>
        <w:t xml:space="preserve"> </w:t>
      </w:r>
      <w:r w:rsidRPr="00936939">
        <w:rPr>
          <w:rFonts w:ascii="Times New Roman" w:hAnsi="Times New Roman"/>
          <w:sz w:val="24"/>
          <w:szCs w:val="24"/>
        </w:rPr>
        <w:t>настоящему</w:t>
      </w:r>
      <w:r w:rsidRPr="00936939">
        <w:rPr>
          <w:rFonts w:ascii="Times New Roman" w:hAnsi="Times New Roman"/>
          <w:spacing w:val="46"/>
          <w:w w:val="99"/>
          <w:sz w:val="24"/>
          <w:szCs w:val="24"/>
        </w:rPr>
        <w:t xml:space="preserve"> </w:t>
      </w:r>
      <w:r w:rsidRPr="00936939">
        <w:rPr>
          <w:rFonts w:ascii="Times New Roman" w:hAnsi="Times New Roman"/>
          <w:sz w:val="24"/>
          <w:szCs w:val="24"/>
        </w:rPr>
        <w:t>Догово</w:t>
      </w:r>
      <w:r w:rsidRPr="00936939">
        <w:rPr>
          <w:rFonts w:ascii="Times New Roman" w:hAnsi="Times New Roman"/>
          <w:spacing w:val="3"/>
          <w:sz w:val="24"/>
          <w:szCs w:val="24"/>
        </w:rPr>
        <w:t>р</w:t>
      </w:r>
      <w:r w:rsidRPr="00936939">
        <w:rPr>
          <w:rFonts w:ascii="Times New Roman" w:hAnsi="Times New Roman"/>
          <w:spacing w:val="-6"/>
          <w:sz w:val="24"/>
          <w:szCs w:val="24"/>
        </w:rPr>
        <w:t>у</w:t>
      </w:r>
      <w:r w:rsidRPr="00936939">
        <w:rPr>
          <w:rFonts w:ascii="Times New Roman" w:hAnsi="Times New Roman"/>
          <w:spacing w:val="2"/>
          <w:sz w:val="24"/>
          <w:szCs w:val="24"/>
        </w:rPr>
        <w:t>)</w:t>
      </w:r>
      <w:r w:rsidRPr="00936939">
        <w:rPr>
          <w:rFonts w:ascii="Times New Roman" w:hAnsi="Times New Roman"/>
          <w:sz w:val="24"/>
          <w:szCs w:val="24"/>
        </w:rPr>
        <w:t>.</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Участок</w:t>
      </w:r>
      <w:r w:rsidRPr="00936939">
        <w:rPr>
          <w:rFonts w:ascii="Times New Roman" w:hAnsi="Times New Roman"/>
          <w:spacing w:val="-16"/>
          <w:sz w:val="24"/>
          <w:szCs w:val="24"/>
        </w:rPr>
        <w:t xml:space="preserve"> </w:t>
      </w:r>
      <w:r w:rsidRPr="00936939">
        <w:rPr>
          <w:rFonts w:ascii="Times New Roman" w:hAnsi="Times New Roman"/>
          <w:sz w:val="24"/>
          <w:szCs w:val="24"/>
        </w:rPr>
        <w:t>предоставляется</w:t>
      </w:r>
      <w:r w:rsidRPr="00936939">
        <w:rPr>
          <w:rFonts w:ascii="Times New Roman" w:hAnsi="Times New Roman"/>
          <w:spacing w:val="-15"/>
          <w:sz w:val="24"/>
          <w:szCs w:val="24"/>
        </w:rPr>
        <w:t xml:space="preserve"> </w:t>
      </w:r>
      <w:r w:rsidRPr="00936939">
        <w:rPr>
          <w:rFonts w:ascii="Times New Roman" w:hAnsi="Times New Roman"/>
          <w:sz w:val="24"/>
          <w:szCs w:val="24"/>
        </w:rPr>
        <w:t>на</w:t>
      </w:r>
      <w:r w:rsidRPr="00936939">
        <w:rPr>
          <w:rFonts w:ascii="Times New Roman" w:hAnsi="Times New Roman"/>
          <w:spacing w:val="-15"/>
          <w:sz w:val="24"/>
          <w:szCs w:val="24"/>
        </w:rPr>
        <w:t xml:space="preserve"> </w:t>
      </w:r>
      <w:r w:rsidRPr="00936939">
        <w:rPr>
          <w:rFonts w:ascii="Times New Roman" w:hAnsi="Times New Roman"/>
          <w:sz w:val="24"/>
          <w:szCs w:val="24"/>
        </w:rPr>
        <w:t>основании _______________________________________</w:t>
      </w:r>
      <w:r w:rsidRPr="00936939">
        <w:rPr>
          <w:rFonts w:ascii="Times New Roman" w:hAnsi="Times New Roman"/>
          <w:position w:val="9"/>
          <w:sz w:val="24"/>
          <w:szCs w:val="24"/>
        </w:rPr>
        <w:t>3</w:t>
      </w:r>
      <w:r w:rsidRPr="00936939">
        <w:rPr>
          <w:rFonts w:ascii="Times New Roman" w:hAnsi="Times New Roman"/>
          <w:sz w:val="24"/>
          <w:szCs w:val="24"/>
        </w:rPr>
        <w:t>.</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1.3. Переход</w:t>
      </w:r>
      <w:r w:rsidRPr="00936939">
        <w:rPr>
          <w:rFonts w:ascii="Times New Roman" w:hAnsi="Times New Roman"/>
          <w:spacing w:val="44"/>
          <w:sz w:val="24"/>
          <w:szCs w:val="24"/>
        </w:rPr>
        <w:t xml:space="preserve"> </w:t>
      </w:r>
      <w:r w:rsidRPr="00936939">
        <w:rPr>
          <w:rFonts w:ascii="Times New Roman" w:hAnsi="Times New Roman"/>
          <w:sz w:val="24"/>
          <w:szCs w:val="24"/>
        </w:rPr>
        <w:t>права</w:t>
      </w:r>
      <w:r w:rsidRPr="00936939">
        <w:rPr>
          <w:rFonts w:ascii="Times New Roman" w:hAnsi="Times New Roman"/>
          <w:spacing w:val="45"/>
          <w:sz w:val="24"/>
          <w:szCs w:val="24"/>
        </w:rPr>
        <w:t xml:space="preserve"> </w:t>
      </w:r>
      <w:r w:rsidRPr="00936939">
        <w:rPr>
          <w:rFonts w:ascii="Times New Roman" w:hAnsi="Times New Roman"/>
          <w:sz w:val="24"/>
          <w:szCs w:val="24"/>
        </w:rPr>
        <w:t>собственности</w:t>
      </w:r>
      <w:r w:rsidRPr="00936939">
        <w:rPr>
          <w:rFonts w:ascii="Times New Roman" w:hAnsi="Times New Roman"/>
          <w:spacing w:val="47"/>
          <w:sz w:val="24"/>
          <w:szCs w:val="24"/>
        </w:rPr>
        <w:t xml:space="preserve"> </w:t>
      </w:r>
      <w:r w:rsidRPr="00936939">
        <w:rPr>
          <w:rFonts w:ascii="Times New Roman" w:hAnsi="Times New Roman"/>
          <w:sz w:val="24"/>
          <w:szCs w:val="24"/>
        </w:rPr>
        <w:t>на</w:t>
      </w:r>
      <w:r w:rsidRPr="00936939">
        <w:rPr>
          <w:rFonts w:ascii="Times New Roman" w:hAnsi="Times New Roman"/>
          <w:spacing w:val="46"/>
          <w:sz w:val="24"/>
          <w:szCs w:val="24"/>
        </w:rPr>
        <w:t xml:space="preserve"> </w:t>
      </w:r>
      <w:r w:rsidRPr="00936939">
        <w:rPr>
          <w:rFonts w:ascii="Times New Roman" w:hAnsi="Times New Roman"/>
          <w:sz w:val="24"/>
          <w:szCs w:val="24"/>
        </w:rPr>
        <w:t>Участок</w:t>
      </w:r>
      <w:r w:rsidRPr="00936939">
        <w:rPr>
          <w:rFonts w:ascii="Times New Roman" w:hAnsi="Times New Roman"/>
          <w:spacing w:val="44"/>
          <w:sz w:val="24"/>
          <w:szCs w:val="24"/>
        </w:rPr>
        <w:t xml:space="preserve"> </w:t>
      </w:r>
      <w:r w:rsidRPr="00936939">
        <w:rPr>
          <w:rFonts w:ascii="Times New Roman" w:hAnsi="Times New Roman"/>
          <w:sz w:val="24"/>
          <w:szCs w:val="24"/>
        </w:rPr>
        <w:t>подлежит</w:t>
      </w:r>
      <w:r w:rsidRPr="00936939">
        <w:rPr>
          <w:rFonts w:ascii="Times New Roman" w:hAnsi="Times New Roman"/>
          <w:spacing w:val="45"/>
          <w:sz w:val="24"/>
          <w:szCs w:val="24"/>
        </w:rPr>
        <w:t xml:space="preserve"> </w:t>
      </w:r>
      <w:r w:rsidRPr="00936939">
        <w:rPr>
          <w:rFonts w:ascii="Times New Roman" w:hAnsi="Times New Roman"/>
          <w:sz w:val="24"/>
          <w:szCs w:val="24"/>
        </w:rPr>
        <w:t>обязательной</w:t>
      </w:r>
      <w:r w:rsidRPr="00936939">
        <w:rPr>
          <w:rFonts w:ascii="Times New Roman" w:hAnsi="Times New Roman"/>
          <w:spacing w:val="26"/>
          <w:w w:val="99"/>
          <w:sz w:val="24"/>
          <w:szCs w:val="24"/>
        </w:rPr>
        <w:t xml:space="preserve"> </w:t>
      </w:r>
      <w:r w:rsidRPr="00936939">
        <w:rPr>
          <w:rFonts w:ascii="Times New Roman" w:hAnsi="Times New Roman"/>
          <w:sz w:val="24"/>
          <w:szCs w:val="24"/>
        </w:rPr>
        <w:t>государственной</w:t>
      </w:r>
      <w:r w:rsidRPr="00936939">
        <w:rPr>
          <w:rFonts w:ascii="Times New Roman" w:hAnsi="Times New Roman"/>
          <w:spacing w:val="13"/>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12"/>
          <w:sz w:val="24"/>
          <w:szCs w:val="24"/>
        </w:rPr>
        <w:t xml:space="preserve"> </w:t>
      </w:r>
      <w:r w:rsidRPr="00936939">
        <w:rPr>
          <w:rFonts w:ascii="Times New Roman" w:hAnsi="Times New Roman"/>
          <w:sz w:val="24"/>
          <w:szCs w:val="24"/>
        </w:rPr>
        <w:t>в</w:t>
      </w:r>
      <w:r w:rsidRPr="00936939">
        <w:rPr>
          <w:rFonts w:ascii="Times New Roman" w:hAnsi="Times New Roman"/>
          <w:spacing w:val="12"/>
          <w:sz w:val="24"/>
          <w:szCs w:val="24"/>
        </w:rPr>
        <w:t xml:space="preserve"> </w:t>
      </w:r>
      <w:r w:rsidRPr="00936939">
        <w:rPr>
          <w:rFonts w:ascii="Times New Roman" w:hAnsi="Times New Roman"/>
          <w:sz w:val="24"/>
          <w:szCs w:val="24"/>
        </w:rPr>
        <w:t>органе,</w:t>
      </w:r>
      <w:r w:rsidRPr="00936939">
        <w:rPr>
          <w:rFonts w:ascii="Times New Roman" w:hAnsi="Times New Roman"/>
          <w:spacing w:val="12"/>
          <w:sz w:val="24"/>
          <w:szCs w:val="24"/>
        </w:rPr>
        <w:t xml:space="preserve"> </w:t>
      </w:r>
      <w:r w:rsidRPr="00936939">
        <w:rPr>
          <w:rFonts w:ascii="Times New Roman" w:hAnsi="Times New Roman"/>
          <w:sz w:val="24"/>
          <w:szCs w:val="24"/>
        </w:rPr>
        <w:t>осуществляющем</w:t>
      </w:r>
      <w:r w:rsidRPr="00936939">
        <w:rPr>
          <w:rFonts w:ascii="Times New Roman" w:hAnsi="Times New Roman"/>
          <w:spacing w:val="13"/>
          <w:sz w:val="24"/>
          <w:szCs w:val="24"/>
        </w:rPr>
        <w:t xml:space="preserve"> </w:t>
      </w:r>
      <w:r w:rsidRPr="00936939">
        <w:rPr>
          <w:rFonts w:ascii="Times New Roman" w:hAnsi="Times New Roman"/>
          <w:sz w:val="24"/>
          <w:szCs w:val="24"/>
        </w:rPr>
        <w:t>государственную</w:t>
      </w:r>
      <w:r w:rsidRPr="00936939">
        <w:rPr>
          <w:rFonts w:ascii="Times New Roman" w:hAnsi="Times New Roman"/>
          <w:spacing w:val="13"/>
          <w:sz w:val="24"/>
          <w:szCs w:val="24"/>
        </w:rPr>
        <w:t xml:space="preserve"> </w:t>
      </w:r>
      <w:r w:rsidRPr="00936939">
        <w:rPr>
          <w:rFonts w:ascii="Times New Roman" w:hAnsi="Times New Roman"/>
          <w:sz w:val="24"/>
          <w:szCs w:val="24"/>
        </w:rPr>
        <w:t>регистрацию</w:t>
      </w:r>
      <w:r w:rsidRPr="00936939">
        <w:rPr>
          <w:rFonts w:ascii="Times New Roman" w:hAnsi="Times New Roman"/>
          <w:spacing w:val="30"/>
          <w:w w:val="99"/>
          <w:sz w:val="24"/>
          <w:szCs w:val="24"/>
        </w:rPr>
        <w:t xml:space="preserve"> </w:t>
      </w:r>
      <w:r w:rsidRPr="00936939">
        <w:rPr>
          <w:rFonts w:ascii="Times New Roman" w:hAnsi="Times New Roman"/>
          <w:sz w:val="24"/>
          <w:szCs w:val="24"/>
        </w:rPr>
        <w:t>прав</w:t>
      </w:r>
      <w:r w:rsidRPr="00936939">
        <w:rPr>
          <w:rFonts w:ascii="Times New Roman" w:hAnsi="Times New Roman"/>
          <w:spacing w:val="-10"/>
          <w:sz w:val="24"/>
          <w:szCs w:val="24"/>
        </w:rPr>
        <w:t xml:space="preserve"> </w:t>
      </w:r>
      <w:r w:rsidRPr="00936939">
        <w:rPr>
          <w:rFonts w:ascii="Times New Roman" w:hAnsi="Times New Roman"/>
          <w:sz w:val="24"/>
          <w:szCs w:val="24"/>
        </w:rPr>
        <w:t>на</w:t>
      </w:r>
      <w:r w:rsidRPr="00936939">
        <w:rPr>
          <w:rFonts w:ascii="Times New Roman" w:hAnsi="Times New Roman"/>
          <w:spacing w:val="-9"/>
          <w:sz w:val="24"/>
          <w:szCs w:val="24"/>
        </w:rPr>
        <w:t xml:space="preserve"> </w:t>
      </w:r>
      <w:r w:rsidRPr="00936939">
        <w:rPr>
          <w:rFonts w:ascii="Times New Roman" w:hAnsi="Times New Roman"/>
          <w:sz w:val="24"/>
          <w:szCs w:val="24"/>
        </w:rPr>
        <w:t>недвижимое</w:t>
      </w:r>
      <w:r w:rsidRPr="00936939">
        <w:rPr>
          <w:rFonts w:ascii="Times New Roman" w:hAnsi="Times New Roman"/>
          <w:spacing w:val="-7"/>
          <w:sz w:val="24"/>
          <w:szCs w:val="24"/>
        </w:rPr>
        <w:t xml:space="preserve"> </w:t>
      </w:r>
      <w:r w:rsidRPr="00936939">
        <w:rPr>
          <w:rFonts w:ascii="Times New Roman" w:hAnsi="Times New Roman"/>
          <w:sz w:val="24"/>
          <w:szCs w:val="24"/>
        </w:rPr>
        <w:t>имущество</w:t>
      </w:r>
      <w:r w:rsidRPr="00936939">
        <w:rPr>
          <w:rFonts w:ascii="Times New Roman" w:hAnsi="Times New Roman"/>
          <w:spacing w:val="-8"/>
          <w:sz w:val="24"/>
          <w:szCs w:val="24"/>
        </w:rPr>
        <w:t xml:space="preserve"> </w:t>
      </w:r>
      <w:r w:rsidRPr="00936939">
        <w:rPr>
          <w:rFonts w:ascii="Times New Roman" w:hAnsi="Times New Roman"/>
          <w:sz w:val="24"/>
          <w:szCs w:val="24"/>
        </w:rPr>
        <w:t>(далее</w:t>
      </w:r>
      <w:r w:rsidRPr="00936939">
        <w:rPr>
          <w:rFonts w:ascii="Times New Roman" w:hAnsi="Times New Roman"/>
          <w:spacing w:val="-9"/>
          <w:sz w:val="24"/>
          <w:szCs w:val="24"/>
        </w:rPr>
        <w:t xml:space="preserve"> </w:t>
      </w:r>
      <w:r w:rsidRPr="00936939">
        <w:rPr>
          <w:rFonts w:ascii="Times New Roman" w:hAnsi="Times New Roman"/>
          <w:sz w:val="24"/>
          <w:szCs w:val="24"/>
        </w:rPr>
        <w:t>–</w:t>
      </w:r>
      <w:r w:rsidRPr="00936939">
        <w:rPr>
          <w:rFonts w:ascii="Times New Roman" w:hAnsi="Times New Roman"/>
          <w:spacing w:val="-9"/>
          <w:sz w:val="24"/>
          <w:szCs w:val="24"/>
        </w:rPr>
        <w:t xml:space="preserve"> </w:t>
      </w:r>
      <w:r w:rsidRPr="00936939">
        <w:rPr>
          <w:rFonts w:ascii="Times New Roman" w:hAnsi="Times New Roman"/>
          <w:sz w:val="24"/>
          <w:szCs w:val="24"/>
        </w:rPr>
        <w:t>орган</w:t>
      </w:r>
      <w:r w:rsidRPr="00936939">
        <w:rPr>
          <w:rFonts w:ascii="Times New Roman" w:hAnsi="Times New Roman"/>
          <w:spacing w:val="-10"/>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9"/>
          <w:sz w:val="24"/>
          <w:szCs w:val="24"/>
        </w:rPr>
        <w:t xml:space="preserve"> </w:t>
      </w:r>
      <w:r w:rsidRPr="00936939">
        <w:rPr>
          <w:rFonts w:ascii="Times New Roman" w:hAnsi="Times New Roman"/>
          <w:sz w:val="24"/>
          <w:szCs w:val="24"/>
        </w:rPr>
        <w:t>прав).</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1.4. На Участке находятся</w:t>
      </w:r>
      <w:r w:rsidRPr="00936939">
        <w:rPr>
          <w:rFonts w:ascii="Times New Roman" w:hAnsi="Times New Roman"/>
          <w:spacing w:val="44"/>
          <w:sz w:val="24"/>
          <w:szCs w:val="24"/>
        </w:rPr>
        <w:t xml:space="preserve"> </w:t>
      </w:r>
      <w:r w:rsidRPr="00936939">
        <w:rPr>
          <w:rFonts w:ascii="Times New Roman" w:hAnsi="Times New Roman"/>
          <w:sz w:val="24"/>
          <w:szCs w:val="24"/>
        </w:rPr>
        <w:t>объекты</w:t>
      </w:r>
      <w:r w:rsidRPr="00936939">
        <w:rPr>
          <w:rFonts w:ascii="Times New Roman" w:hAnsi="Times New Roman"/>
          <w:spacing w:val="46"/>
          <w:sz w:val="24"/>
          <w:szCs w:val="24"/>
        </w:rPr>
        <w:t xml:space="preserve"> </w:t>
      </w:r>
      <w:r w:rsidRPr="00936939">
        <w:rPr>
          <w:rFonts w:ascii="Times New Roman" w:hAnsi="Times New Roman"/>
          <w:sz w:val="24"/>
          <w:szCs w:val="24"/>
        </w:rPr>
        <w:t>недвижимого</w:t>
      </w:r>
      <w:r w:rsidRPr="00936939">
        <w:rPr>
          <w:rFonts w:ascii="Times New Roman" w:hAnsi="Times New Roman"/>
          <w:spacing w:val="45"/>
          <w:sz w:val="24"/>
          <w:szCs w:val="24"/>
        </w:rPr>
        <w:t xml:space="preserve"> </w:t>
      </w:r>
      <w:r w:rsidRPr="00936939">
        <w:rPr>
          <w:rFonts w:ascii="Times New Roman" w:hAnsi="Times New Roman"/>
          <w:sz w:val="24"/>
          <w:szCs w:val="24"/>
        </w:rPr>
        <w:t>имущества,</w:t>
      </w:r>
      <w:r w:rsidRPr="00936939">
        <w:rPr>
          <w:rFonts w:ascii="Times New Roman" w:hAnsi="Times New Roman"/>
          <w:spacing w:val="44"/>
          <w:sz w:val="24"/>
          <w:szCs w:val="24"/>
        </w:rPr>
        <w:t xml:space="preserve"> </w:t>
      </w:r>
      <w:r w:rsidRPr="00936939">
        <w:rPr>
          <w:rFonts w:ascii="Times New Roman" w:hAnsi="Times New Roman"/>
          <w:sz w:val="24"/>
          <w:szCs w:val="24"/>
        </w:rPr>
        <w:t>принадлежащие Стороне 2</w:t>
      </w:r>
      <w:r w:rsidRPr="00936939">
        <w:rPr>
          <w:rFonts w:ascii="Times New Roman" w:hAnsi="Times New Roman"/>
          <w:w w:val="95"/>
          <w:sz w:val="24"/>
          <w:szCs w:val="24"/>
        </w:rPr>
        <w:t xml:space="preserve"> на </w:t>
      </w:r>
      <w:r w:rsidRPr="00936939">
        <w:rPr>
          <w:rFonts w:ascii="Times New Roman" w:hAnsi="Times New Roman"/>
          <w:sz w:val="24"/>
          <w:szCs w:val="24"/>
        </w:rPr>
        <w:t>праве ____________________________________________________________ согласно __________________________________________________________________________4</w:t>
      </w:r>
      <w:r w:rsidRPr="00936939">
        <w:rPr>
          <w:rFonts w:ascii="Times New Roman" w:hAnsi="Times New Roman"/>
          <w:position w:val="-9"/>
          <w:sz w:val="24"/>
          <w:szCs w:val="24"/>
        </w:rPr>
        <w:t>.</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(наименование и</w:t>
      </w:r>
      <w:r w:rsidRPr="00936939">
        <w:rPr>
          <w:rFonts w:ascii="Times New Roman" w:hAnsi="Times New Roman"/>
          <w:spacing w:val="-3"/>
          <w:sz w:val="24"/>
          <w:szCs w:val="24"/>
        </w:rPr>
        <w:t xml:space="preserve"> </w:t>
      </w:r>
      <w:r w:rsidRPr="00936939">
        <w:rPr>
          <w:rFonts w:ascii="Times New Roman" w:hAnsi="Times New Roman"/>
          <w:sz w:val="24"/>
          <w:szCs w:val="24"/>
        </w:rPr>
        <w:t>реквизиты правоустанавливающего, право подтверждающего документа)</w:t>
      </w:r>
    </w:p>
    <w:p w:rsidR="00936939" w:rsidRPr="00936939" w:rsidRDefault="00936939" w:rsidP="00936939">
      <w:pPr>
        <w:pStyle w:val="ac"/>
        <w:ind w:firstLine="709"/>
        <w:jc w:val="both"/>
        <w:rPr>
          <w:rFonts w:ascii="Times New Roman" w:hAnsi="Times New Roman"/>
          <w:position w:val="7"/>
          <w:sz w:val="24"/>
          <w:szCs w:val="24"/>
        </w:rPr>
      </w:pPr>
    </w:p>
    <w:p w:rsidR="00936939" w:rsidRPr="00936939" w:rsidRDefault="00936939" w:rsidP="00936939">
      <w:pPr>
        <w:pStyle w:val="ac"/>
        <w:ind w:firstLine="709"/>
        <w:jc w:val="both"/>
        <w:rPr>
          <w:rFonts w:ascii="Times New Roman" w:hAnsi="Times New Roman"/>
          <w:position w:val="7"/>
          <w:sz w:val="24"/>
          <w:szCs w:val="24"/>
        </w:rPr>
      </w:pPr>
      <w:r w:rsidRPr="00936939">
        <w:rPr>
          <w:rFonts w:ascii="Times New Roman" w:hAnsi="Times New Roman"/>
          <w:position w:val="7"/>
          <w:sz w:val="24"/>
          <w:szCs w:val="24"/>
        </w:rPr>
        <w:t>_______________________________________________</w:t>
      </w:r>
      <w:r w:rsidR="00B158E6">
        <w:rPr>
          <w:rFonts w:ascii="Times New Roman" w:hAnsi="Times New Roman"/>
          <w:position w:val="7"/>
          <w:sz w:val="24"/>
          <w:szCs w:val="24"/>
        </w:rPr>
        <w:t>______________________________</w:t>
      </w:r>
    </w:p>
    <w:p w:rsidR="00936939" w:rsidRPr="00B158E6" w:rsidRDefault="00936939" w:rsidP="00936939">
      <w:pPr>
        <w:pStyle w:val="ac"/>
        <w:ind w:firstLine="709"/>
        <w:jc w:val="both"/>
        <w:rPr>
          <w:rFonts w:ascii="Times New Roman" w:hAnsi="Times New Roman"/>
          <w:sz w:val="20"/>
          <w:szCs w:val="24"/>
        </w:rPr>
      </w:pPr>
      <w:r w:rsidRPr="00B158E6">
        <w:rPr>
          <w:rFonts w:ascii="Times New Roman" w:hAnsi="Times New Roman"/>
          <w:position w:val="7"/>
          <w:sz w:val="20"/>
          <w:szCs w:val="24"/>
        </w:rPr>
        <w:t>2.</w:t>
      </w:r>
      <w:r w:rsidRPr="00B158E6">
        <w:rPr>
          <w:rFonts w:ascii="Times New Roman" w:hAnsi="Times New Roman"/>
          <w:spacing w:val="9"/>
          <w:position w:val="7"/>
          <w:sz w:val="20"/>
          <w:szCs w:val="24"/>
        </w:rPr>
        <w:t xml:space="preserve"> </w:t>
      </w:r>
      <w:r w:rsidRPr="00B158E6">
        <w:rPr>
          <w:rFonts w:ascii="Times New Roman" w:hAnsi="Times New Roman"/>
          <w:sz w:val="20"/>
          <w:szCs w:val="24"/>
        </w:rPr>
        <w:t>Указывается</w:t>
      </w:r>
      <w:r w:rsidRPr="00B158E6">
        <w:rPr>
          <w:rFonts w:ascii="Times New Roman" w:hAnsi="Times New Roman"/>
          <w:spacing w:val="-5"/>
          <w:sz w:val="20"/>
          <w:szCs w:val="24"/>
        </w:rPr>
        <w:t xml:space="preserve"> </w:t>
      </w:r>
      <w:r w:rsidRPr="00B158E6">
        <w:rPr>
          <w:rFonts w:ascii="Times New Roman" w:hAnsi="Times New Roman"/>
          <w:sz w:val="20"/>
          <w:szCs w:val="24"/>
        </w:rPr>
        <w:t>информация</w:t>
      </w:r>
      <w:r w:rsidRPr="00B158E6">
        <w:rPr>
          <w:rFonts w:ascii="Times New Roman" w:hAnsi="Times New Roman"/>
          <w:spacing w:val="-9"/>
          <w:sz w:val="20"/>
          <w:szCs w:val="24"/>
        </w:rPr>
        <w:t xml:space="preserve"> </w:t>
      </w:r>
      <w:r w:rsidRPr="00B158E6">
        <w:rPr>
          <w:rFonts w:ascii="Times New Roman" w:hAnsi="Times New Roman"/>
          <w:sz w:val="20"/>
          <w:szCs w:val="24"/>
        </w:rPr>
        <w:t>о</w:t>
      </w:r>
      <w:r w:rsidRPr="00B158E6">
        <w:rPr>
          <w:rFonts w:ascii="Times New Roman" w:hAnsi="Times New Roman"/>
          <w:spacing w:val="-7"/>
          <w:sz w:val="20"/>
          <w:szCs w:val="24"/>
        </w:rPr>
        <w:t xml:space="preserve"> </w:t>
      </w:r>
      <w:r w:rsidRPr="00B158E6">
        <w:rPr>
          <w:rFonts w:ascii="Times New Roman" w:hAnsi="Times New Roman"/>
          <w:sz w:val="20"/>
          <w:szCs w:val="24"/>
        </w:rPr>
        <w:t>стороне</w:t>
      </w:r>
      <w:r w:rsidRPr="00B158E6">
        <w:rPr>
          <w:rFonts w:ascii="Times New Roman" w:hAnsi="Times New Roman"/>
          <w:spacing w:val="-5"/>
          <w:sz w:val="20"/>
          <w:szCs w:val="24"/>
        </w:rPr>
        <w:t xml:space="preserve"> </w:t>
      </w:r>
      <w:r w:rsidRPr="00B158E6">
        <w:rPr>
          <w:rFonts w:ascii="Times New Roman" w:hAnsi="Times New Roman"/>
          <w:sz w:val="20"/>
          <w:szCs w:val="24"/>
        </w:rPr>
        <w:t>–</w:t>
      </w:r>
      <w:r w:rsidRPr="00B158E6">
        <w:rPr>
          <w:rFonts w:ascii="Times New Roman" w:hAnsi="Times New Roman"/>
          <w:spacing w:val="-6"/>
          <w:sz w:val="20"/>
          <w:szCs w:val="24"/>
        </w:rPr>
        <w:t xml:space="preserve"> </w:t>
      </w:r>
      <w:r w:rsidRPr="00B158E6">
        <w:rPr>
          <w:rFonts w:ascii="Times New Roman" w:hAnsi="Times New Roman"/>
          <w:sz w:val="20"/>
          <w:szCs w:val="24"/>
        </w:rPr>
        <w:t>участнике</w:t>
      </w:r>
      <w:r w:rsidRPr="00B158E6">
        <w:rPr>
          <w:rFonts w:ascii="Times New Roman" w:hAnsi="Times New Roman"/>
          <w:spacing w:val="-8"/>
          <w:sz w:val="20"/>
          <w:szCs w:val="24"/>
        </w:rPr>
        <w:t xml:space="preserve"> </w:t>
      </w:r>
      <w:r w:rsidRPr="00B158E6">
        <w:rPr>
          <w:rFonts w:ascii="Times New Roman" w:hAnsi="Times New Roman"/>
          <w:sz w:val="20"/>
          <w:szCs w:val="24"/>
        </w:rPr>
        <w:t>договора,</w:t>
      </w:r>
      <w:r w:rsidRPr="00B158E6">
        <w:rPr>
          <w:rFonts w:ascii="Times New Roman" w:hAnsi="Times New Roman"/>
          <w:spacing w:val="-7"/>
          <w:sz w:val="20"/>
          <w:szCs w:val="24"/>
        </w:rPr>
        <w:t xml:space="preserve"> </w:t>
      </w:r>
      <w:r w:rsidRPr="00B158E6">
        <w:rPr>
          <w:rFonts w:ascii="Times New Roman" w:hAnsi="Times New Roman"/>
          <w:sz w:val="20"/>
          <w:szCs w:val="24"/>
        </w:rPr>
        <w:t>которой</w:t>
      </w:r>
      <w:r w:rsidRPr="00B158E6">
        <w:rPr>
          <w:rFonts w:ascii="Times New Roman" w:hAnsi="Times New Roman"/>
          <w:spacing w:val="-8"/>
          <w:sz w:val="20"/>
          <w:szCs w:val="24"/>
        </w:rPr>
        <w:t xml:space="preserve"> </w:t>
      </w:r>
      <w:r w:rsidRPr="00B158E6">
        <w:rPr>
          <w:rFonts w:ascii="Times New Roman" w:hAnsi="Times New Roman"/>
          <w:sz w:val="20"/>
          <w:szCs w:val="24"/>
        </w:rPr>
        <w:t>предоставляется</w:t>
      </w:r>
      <w:r w:rsidRPr="00B158E6">
        <w:rPr>
          <w:rFonts w:ascii="Times New Roman" w:hAnsi="Times New Roman"/>
          <w:spacing w:val="-6"/>
          <w:sz w:val="20"/>
          <w:szCs w:val="24"/>
        </w:rPr>
        <w:t xml:space="preserve"> </w:t>
      </w:r>
      <w:r w:rsidRPr="00B158E6">
        <w:rPr>
          <w:rFonts w:ascii="Times New Roman" w:hAnsi="Times New Roman"/>
          <w:sz w:val="20"/>
          <w:szCs w:val="24"/>
        </w:rPr>
        <w:t>земельный</w:t>
      </w:r>
      <w:r w:rsidRPr="00B158E6">
        <w:rPr>
          <w:rFonts w:ascii="Times New Roman" w:hAnsi="Times New Roman"/>
          <w:spacing w:val="-6"/>
          <w:sz w:val="20"/>
          <w:szCs w:val="24"/>
        </w:rPr>
        <w:t xml:space="preserve"> </w:t>
      </w:r>
      <w:r w:rsidRPr="00B158E6">
        <w:rPr>
          <w:rFonts w:ascii="Times New Roman" w:hAnsi="Times New Roman"/>
          <w:sz w:val="20"/>
          <w:szCs w:val="24"/>
        </w:rPr>
        <w:t>участок:</w:t>
      </w:r>
    </w:p>
    <w:p w:rsidR="00936939" w:rsidRPr="00B158E6" w:rsidRDefault="00936939" w:rsidP="00936939">
      <w:pPr>
        <w:pStyle w:val="ac"/>
        <w:ind w:firstLine="709"/>
        <w:jc w:val="both"/>
        <w:rPr>
          <w:rFonts w:ascii="Times New Roman" w:hAnsi="Times New Roman"/>
          <w:sz w:val="20"/>
          <w:szCs w:val="24"/>
        </w:rPr>
      </w:pPr>
      <w:r w:rsidRPr="00B158E6">
        <w:rPr>
          <w:rFonts w:ascii="Times New Roman" w:hAnsi="Times New Roman"/>
          <w:sz w:val="20"/>
          <w:szCs w:val="24"/>
        </w:rPr>
        <w:t>о юридическом</w:t>
      </w:r>
      <w:r w:rsidRPr="00B158E6">
        <w:rPr>
          <w:rFonts w:ascii="Times New Roman" w:hAnsi="Times New Roman"/>
          <w:spacing w:val="-8"/>
          <w:sz w:val="20"/>
          <w:szCs w:val="24"/>
        </w:rPr>
        <w:t xml:space="preserve"> </w:t>
      </w:r>
      <w:r w:rsidRPr="00B158E6">
        <w:rPr>
          <w:rFonts w:ascii="Times New Roman" w:hAnsi="Times New Roman"/>
          <w:sz w:val="20"/>
          <w:szCs w:val="24"/>
        </w:rPr>
        <w:t>лице</w:t>
      </w:r>
      <w:r w:rsidRPr="00B158E6">
        <w:rPr>
          <w:rFonts w:ascii="Times New Roman" w:hAnsi="Times New Roman"/>
          <w:spacing w:val="-6"/>
          <w:sz w:val="20"/>
          <w:szCs w:val="24"/>
        </w:rPr>
        <w:t xml:space="preserve"> </w:t>
      </w:r>
      <w:r w:rsidRPr="00B158E6">
        <w:rPr>
          <w:rFonts w:ascii="Times New Roman" w:hAnsi="Times New Roman"/>
          <w:sz w:val="20"/>
          <w:szCs w:val="24"/>
        </w:rPr>
        <w:t>–</w:t>
      </w:r>
      <w:r w:rsidRPr="00B158E6">
        <w:rPr>
          <w:rFonts w:ascii="Times New Roman" w:hAnsi="Times New Roman"/>
          <w:spacing w:val="-7"/>
          <w:sz w:val="20"/>
          <w:szCs w:val="24"/>
        </w:rPr>
        <w:t xml:space="preserve"> </w:t>
      </w:r>
      <w:r w:rsidRPr="00B158E6">
        <w:rPr>
          <w:rFonts w:ascii="Times New Roman" w:hAnsi="Times New Roman"/>
          <w:sz w:val="20"/>
          <w:szCs w:val="24"/>
        </w:rPr>
        <w:t>наименование</w:t>
      </w:r>
      <w:r w:rsidRPr="00B158E6">
        <w:rPr>
          <w:rFonts w:ascii="Times New Roman" w:hAnsi="Times New Roman"/>
          <w:spacing w:val="-9"/>
          <w:sz w:val="20"/>
          <w:szCs w:val="24"/>
        </w:rPr>
        <w:t xml:space="preserve"> </w:t>
      </w:r>
      <w:r w:rsidRPr="00B158E6">
        <w:rPr>
          <w:rFonts w:ascii="Times New Roman" w:hAnsi="Times New Roman"/>
          <w:sz w:val="20"/>
          <w:szCs w:val="24"/>
        </w:rPr>
        <w:t>организации,</w:t>
      </w:r>
      <w:r w:rsidRPr="00B158E6">
        <w:rPr>
          <w:rFonts w:ascii="Times New Roman" w:hAnsi="Times New Roman"/>
          <w:spacing w:val="-8"/>
          <w:sz w:val="20"/>
          <w:szCs w:val="24"/>
        </w:rPr>
        <w:t xml:space="preserve"> </w:t>
      </w:r>
      <w:r w:rsidRPr="00B158E6">
        <w:rPr>
          <w:rFonts w:ascii="Times New Roman" w:hAnsi="Times New Roman"/>
          <w:sz w:val="20"/>
          <w:szCs w:val="24"/>
        </w:rPr>
        <w:t>ИНН,</w:t>
      </w:r>
      <w:r w:rsidRPr="00B158E6">
        <w:rPr>
          <w:rFonts w:ascii="Times New Roman" w:hAnsi="Times New Roman"/>
          <w:spacing w:val="-8"/>
          <w:sz w:val="20"/>
          <w:szCs w:val="24"/>
        </w:rPr>
        <w:t xml:space="preserve"> </w:t>
      </w:r>
      <w:r w:rsidRPr="00B158E6">
        <w:rPr>
          <w:rFonts w:ascii="Times New Roman" w:hAnsi="Times New Roman"/>
          <w:sz w:val="20"/>
          <w:szCs w:val="24"/>
        </w:rPr>
        <w:t>ОГРН,</w:t>
      </w:r>
      <w:r w:rsidRPr="00B158E6">
        <w:rPr>
          <w:rFonts w:ascii="Times New Roman" w:hAnsi="Times New Roman"/>
          <w:spacing w:val="-8"/>
          <w:sz w:val="20"/>
          <w:szCs w:val="24"/>
        </w:rPr>
        <w:t xml:space="preserve"> </w:t>
      </w:r>
      <w:r w:rsidRPr="00B158E6">
        <w:rPr>
          <w:rFonts w:ascii="Times New Roman" w:hAnsi="Times New Roman"/>
          <w:sz w:val="20"/>
          <w:szCs w:val="24"/>
        </w:rPr>
        <w:t>адрес</w:t>
      </w:r>
      <w:r w:rsidRPr="00B158E6">
        <w:rPr>
          <w:rFonts w:ascii="Times New Roman" w:hAnsi="Times New Roman"/>
          <w:spacing w:val="-8"/>
          <w:sz w:val="20"/>
          <w:szCs w:val="24"/>
        </w:rPr>
        <w:t xml:space="preserve"> </w:t>
      </w:r>
      <w:r w:rsidRPr="00B158E6">
        <w:rPr>
          <w:rFonts w:ascii="Times New Roman" w:hAnsi="Times New Roman"/>
          <w:sz w:val="20"/>
          <w:szCs w:val="24"/>
        </w:rPr>
        <w:t>(местонахождения),</w:t>
      </w:r>
      <w:r w:rsidRPr="00B158E6">
        <w:rPr>
          <w:rFonts w:ascii="Times New Roman" w:hAnsi="Times New Roman"/>
          <w:spacing w:val="-7"/>
          <w:sz w:val="20"/>
          <w:szCs w:val="24"/>
        </w:rPr>
        <w:t xml:space="preserve"> </w:t>
      </w:r>
      <w:r w:rsidRPr="00B158E6">
        <w:rPr>
          <w:rFonts w:ascii="Times New Roman" w:hAnsi="Times New Roman"/>
          <w:sz w:val="20"/>
          <w:szCs w:val="24"/>
        </w:rPr>
        <w:t>лицо,</w:t>
      </w:r>
      <w:r w:rsidRPr="00B158E6">
        <w:rPr>
          <w:rFonts w:ascii="Times New Roman" w:hAnsi="Times New Roman"/>
          <w:spacing w:val="-8"/>
          <w:sz w:val="20"/>
          <w:szCs w:val="24"/>
        </w:rPr>
        <w:t xml:space="preserve"> </w:t>
      </w:r>
      <w:r w:rsidRPr="00B158E6">
        <w:rPr>
          <w:rFonts w:ascii="Times New Roman" w:hAnsi="Times New Roman"/>
          <w:sz w:val="20"/>
          <w:szCs w:val="24"/>
        </w:rPr>
        <w:t>действующее</w:t>
      </w:r>
      <w:r w:rsidRPr="00B158E6">
        <w:rPr>
          <w:rFonts w:ascii="Times New Roman" w:hAnsi="Times New Roman"/>
          <w:spacing w:val="-8"/>
          <w:sz w:val="20"/>
          <w:szCs w:val="24"/>
        </w:rPr>
        <w:t xml:space="preserve"> </w:t>
      </w:r>
      <w:r w:rsidRPr="00B158E6">
        <w:rPr>
          <w:rFonts w:ascii="Times New Roman" w:hAnsi="Times New Roman"/>
          <w:sz w:val="20"/>
          <w:szCs w:val="24"/>
        </w:rPr>
        <w:t>от</w:t>
      </w:r>
      <w:r w:rsidRPr="00B158E6">
        <w:rPr>
          <w:rFonts w:ascii="Times New Roman" w:hAnsi="Times New Roman"/>
          <w:spacing w:val="64"/>
          <w:w w:val="99"/>
          <w:sz w:val="20"/>
          <w:szCs w:val="24"/>
        </w:rPr>
        <w:t xml:space="preserve"> </w:t>
      </w:r>
      <w:r w:rsidRPr="00B158E6">
        <w:rPr>
          <w:rFonts w:ascii="Times New Roman" w:hAnsi="Times New Roman"/>
          <w:sz w:val="20"/>
          <w:szCs w:val="24"/>
        </w:rPr>
        <w:t>имени</w:t>
      </w:r>
      <w:r w:rsidRPr="00B158E6">
        <w:rPr>
          <w:rFonts w:ascii="Times New Roman" w:hAnsi="Times New Roman"/>
          <w:spacing w:val="-9"/>
          <w:sz w:val="20"/>
          <w:szCs w:val="24"/>
        </w:rPr>
        <w:t xml:space="preserve"> </w:t>
      </w:r>
      <w:r w:rsidRPr="00B158E6">
        <w:rPr>
          <w:rFonts w:ascii="Times New Roman" w:hAnsi="Times New Roman"/>
          <w:sz w:val="20"/>
          <w:szCs w:val="24"/>
        </w:rPr>
        <w:t>организации</w:t>
      </w:r>
      <w:r w:rsidRPr="00B158E6">
        <w:rPr>
          <w:rFonts w:ascii="Times New Roman" w:hAnsi="Times New Roman"/>
          <w:spacing w:val="-8"/>
          <w:sz w:val="20"/>
          <w:szCs w:val="24"/>
        </w:rPr>
        <w:t xml:space="preserve"> </w:t>
      </w:r>
      <w:r w:rsidRPr="00B158E6">
        <w:rPr>
          <w:rFonts w:ascii="Times New Roman" w:hAnsi="Times New Roman"/>
          <w:sz w:val="20"/>
          <w:szCs w:val="24"/>
        </w:rPr>
        <w:t>(фамилия,</w:t>
      </w:r>
      <w:r w:rsidRPr="00B158E6">
        <w:rPr>
          <w:rFonts w:ascii="Times New Roman" w:hAnsi="Times New Roman"/>
          <w:spacing w:val="-8"/>
          <w:sz w:val="20"/>
          <w:szCs w:val="24"/>
        </w:rPr>
        <w:t xml:space="preserve"> </w:t>
      </w:r>
      <w:r w:rsidRPr="00B158E6">
        <w:rPr>
          <w:rFonts w:ascii="Times New Roman" w:hAnsi="Times New Roman"/>
          <w:sz w:val="20"/>
          <w:szCs w:val="24"/>
        </w:rPr>
        <w:t>имя</w:t>
      </w:r>
      <w:r w:rsidRPr="00B158E6">
        <w:rPr>
          <w:rFonts w:ascii="Times New Roman" w:hAnsi="Times New Roman"/>
          <w:spacing w:val="-8"/>
          <w:sz w:val="20"/>
          <w:szCs w:val="24"/>
        </w:rPr>
        <w:t xml:space="preserve"> </w:t>
      </w:r>
      <w:r w:rsidRPr="00B158E6">
        <w:rPr>
          <w:rFonts w:ascii="Times New Roman" w:hAnsi="Times New Roman"/>
          <w:sz w:val="20"/>
          <w:szCs w:val="24"/>
        </w:rPr>
        <w:t>и</w:t>
      </w:r>
      <w:r w:rsidRPr="00B158E6">
        <w:rPr>
          <w:rFonts w:ascii="Times New Roman" w:hAnsi="Times New Roman"/>
          <w:spacing w:val="-9"/>
          <w:sz w:val="20"/>
          <w:szCs w:val="24"/>
        </w:rPr>
        <w:t xml:space="preserve"> </w:t>
      </w:r>
      <w:r w:rsidRPr="00B158E6">
        <w:rPr>
          <w:rFonts w:ascii="Times New Roman" w:hAnsi="Times New Roman"/>
          <w:sz w:val="20"/>
          <w:szCs w:val="24"/>
        </w:rPr>
        <w:t>(при</w:t>
      </w:r>
      <w:r w:rsidRPr="00B158E6">
        <w:rPr>
          <w:rFonts w:ascii="Times New Roman" w:hAnsi="Times New Roman"/>
          <w:spacing w:val="-8"/>
          <w:sz w:val="20"/>
          <w:szCs w:val="24"/>
        </w:rPr>
        <w:t xml:space="preserve"> </w:t>
      </w:r>
      <w:r w:rsidRPr="00B158E6">
        <w:rPr>
          <w:rFonts w:ascii="Times New Roman" w:hAnsi="Times New Roman"/>
          <w:sz w:val="20"/>
          <w:szCs w:val="24"/>
        </w:rPr>
        <w:t>наличии)</w:t>
      </w:r>
      <w:r w:rsidRPr="00B158E6">
        <w:rPr>
          <w:rFonts w:ascii="Times New Roman" w:hAnsi="Times New Roman"/>
          <w:spacing w:val="-8"/>
          <w:sz w:val="20"/>
          <w:szCs w:val="24"/>
        </w:rPr>
        <w:t xml:space="preserve"> </w:t>
      </w:r>
      <w:r w:rsidRPr="00B158E6">
        <w:rPr>
          <w:rFonts w:ascii="Times New Roman" w:hAnsi="Times New Roman"/>
          <w:sz w:val="20"/>
          <w:szCs w:val="24"/>
        </w:rPr>
        <w:t>отчество,</w:t>
      </w:r>
      <w:r w:rsidRPr="00B158E6">
        <w:rPr>
          <w:rFonts w:ascii="Times New Roman" w:hAnsi="Times New Roman"/>
          <w:spacing w:val="-7"/>
          <w:sz w:val="20"/>
          <w:szCs w:val="24"/>
        </w:rPr>
        <w:t xml:space="preserve"> </w:t>
      </w:r>
      <w:r w:rsidRPr="00B158E6">
        <w:rPr>
          <w:rFonts w:ascii="Times New Roman" w:hAnsi="Times New Roman"/>
          <w:sz w:val="20"/>
          <w:szCs w:val="24"/>
        </w:rPr>
        <w:t>должность</w:t>
      </w:r>
      <w:r w:rsidRPr="00B158E6">
        <w:rPr>
          <w:rFonts w:ascii="Times New Roman" w:hAnsi="Times New Roman"/>
          <w:spacing w:val="-8"/>
          <w:sz w:val="20"/>
          <w:szCs w:val="24"/>
        </w:rPr>
        <w:t xml:space="preserve"> </w:t>
      </w:r>
      <w:r w:rsidRPr="00B158E6">
        <w:rPr>
          <w:rFonts w:ascii="Times New Roman" w:hAnsi="Times New Roman"/>
          <w:sz w:val="20"/>
          <w:szCs w:val="24"/>
        </w:rPr>
        <w:t>представителя,</w:t>
      </w:r>
      <w:r w:rsidRPr="00B158E6">
        <w:rPr>
          <w:rFonts w:ascii="Times New Roman" w:hAnsi="Times New Roman"/>
          <w:spacing w:val="-8"/>
          <w:sz w:val="20"/>
          <w:szCs w:val="24"/>
        </w:rPr>
        <w:t xml:space="preserve"> </w:t>
      </w:r>
      <w:r w:rsidRPr="00B158E6">
        <w:rPr>
          <w:rFonts w:ascii="Times New Roman" w:hAnsi="Times New Roman"/>
          <w:sz w:val="20"/>
          <w:szCs w:val="24"/>
        </w:rPr>
        <w:t>документ,</w:t>
      </w:r>
      <w:r w:rsidRPr="00B158E6">
        <w:rPr>
          <w:rFonts w:ascii="Times New Roman" w:hAnsi="Times New Roman"/>
          <w:spacing w:val="-7"/>
          <w:sz w:val="20"/>
          <w:szCs w:val="24"/>
        </w:rPr>
        <w:t xml:space="preserve"> </w:t>
      </w:r>
      <w:r w:rsidRPr="00B158E6">
        <w:rPr>
          <w:rFonts w:ascii="Times New Roman" w:hAnsi="Times New Roman"/>
          <w:sz w:val="20"/>
          <w:szCs w:val="24"/>
        </w:rPr>
        <w:t>на</w:t>
      </w:r>
      <w:r w:rsidRPr="00B158E6">
        <w:rPr>
          <w:rFonts w:ascii="Times New Roman" w:hAnsi="Times New Roman"/>
          <w:spacing w:val="-8"/>
          <w:sz w:val="20"/>
          <w:szCs w:val="24"/>
        </w:rPr>
        <w:t xml:space="preserve"> </w:t>
      </w:r>
      <w:r w:rsidRPr="00B158E6">
        <w:rPr>
          <w:rFonts w:ascii="Times New Roman" w:hAnsi="Times New Roman"/>
          <w:sz w:val="20"/>
          <w:szCs w:val="24"/>
        </w:rPr>
        <w:t>основании</w:t>
      </w:r>
      <w:r w:rsidRPr="00B158E6">
        <w:rPr>
          <w:rFonts w:ascii="Times New Roman" w:hAnsi="Times New Roman"/>
          <w:spacing w:val="56"/>
          <w:w w:val="99"/>
          <w:sz w:val="20"/>
          <w:szCs w:val="24"/>
        </w:rPr>
        <w:t xml:space="preserve"> </w:t>
      </w:r>
      <w:r w:rsidRPr="00B158E6">
        <w:rPr>
          <w:rFonts w:ascii="Times New Roman" w:hAnsi="Times New Roman"/>
          <w:sz w:val="20"/>
          <w:szCs w:val="24"/>
        </w:rPr>
        <w:t>которого</w:t>
      </w:r>
      <w:r w:rsidRPr="00B158E6">
        <w:rPr>
          <w:rFonts w:ascii="Times New Roman" w:hAnsi="Times New Roman"/>
          <w:spacing w:val="-10"/>
          <w:sz w:val="20"/>
          <w:szCs w:val="24"/>
        </w:rPr>
        <w:t xml:space="preserve"> </w:t>
      </w:r>
      <w:r w:rsidRPr="00B158E6">
        <w:rPr>
          <w:rFonts w:ascii="Times New Roman" w:hAnsi="Times New Roman"/>
          <w:sz w:val="20"/>
          <w:szCs w:val="24"/>
        </w:rPr>
        <w:t>указанное</w:t>
      </w:r>
      <w:r w:rsidRPr="00B158E6">
        <w:rPr>
          <w:rFonts w:ascii="Times New Roman" w:hAnsi="Times New Roman"/>
          <w:spacing w:val="-9"/>
          <w:sz w:val="20"/>
          <w:szCs w:val="24"/>
        </w:rPr>
        <w:t xml:space="preserve"> </w:t>
      </w:r>
      <w:r w:rsidRPr="00B158E6">
        <w:rPr>
          <w:rFonts w:ascii="Times New Roman" w:hAnsi="Times New Roman"/>
          <w:sz w:val="20"/>
          <w:szCs w:val="24"/>
        </w:rPr>
        <w:t>лицо</w:t>
      </w:r>
      <w:r w:rsidRPr="00B158E6">
        <w:rPr>
          <w:rFonts w:ascii="Times New Roman" w:hAnsi="Times New Roman"/>
          <w:spacing w:val="-10"/>
          <w:sz w:val="20"/>
          <w:szCs w:val="24"/>
        </w:rPr>
        <w:t xml:space="preserve"> </w:t>
      </w:r>
      <w:r w:rsidRPr="00B158E6">
        <w:rPr>
          <w:rFonts w:ascii="Times New Roman" w:hAnsi="Times New Roman"/>
          <w:sz w:val="20"/>
          <w:szCs w:val="24"/>
        </w:rPr>
        <w:t>действует);</w:t>
      </w:r>
    </w:p>
    <w:p w:rsidR="00936939" w:rsidRPr="00B158E6" w:rsidRDefault="00936939" w:rsidP="00936939">
      <w:pPr>
        <w:pStyle w:val="ac"/>
        <w:ind w:firstLine="709"/>
        <w:jc w:val="both"/>
        <w:rPr>
          <w:rFonts w:ascii="Times New Roman" w:hAnsi="Times New Roman"/>
          <w:sz w:val="20"/>
          <w:szCs w:val="24"/>
        </w:rPr>
      </w:pPr>
      <w:r w:rsidRPr="00B158E6">
        <w:rPr>
          <w:rFonts w:ascii="Times New Roman" w:hAnsi="Times New Roman"/>
          <w:sz w:val="20"/>
          <w:szCs w:val="24"/>
        </w:rPr>
        <w:t>о физическом</w:t>
      </w:r>
      <w:r w:rsidRPr="00B158E6">
        <w:rPr>
          <w:rFonts w:ascii="Times New Roman" w:hAnsi="Times New Roman"/>
          <w:spacing w:val="-6"/>
          <w:sz w:val="20"/>
          <w:szCs w:val="24"/>
        </w:rPr>
        <w:t xml:space="preserve"> </w:t>
      </w:r>
      <w:r w:rsidRPr="00B158E6">
        <w:rPr>
          <w:rFonts w:ascii="Times New Roman" w:hAnsi="Times New Roman"/>
          <w:sz w:val="20"/>
          <w:szCs w:val="24"/>
        </w:rPr>
        <w:t>лице</w:t>
      </w:r>
      <w:r w:rsidRPr="00B158E6">
        <w:rPr>
          <w:rFonts w:ascii="Times New Roman" w:hAnsi="Times New Roman"/>
          <w:spacing w:val="-6"/>
          <w:sz w:val="20"/>
          <w:szCs w:val="24"/>
        </w:rPr>
        <w:t xml:space="preserve"> </w:t>
      </w:r>
      <w:r w:rsidRPr="00B158E6">
        <w:rPr>
          <w:rFonts w:ascii="Times New Roman" w:hAnsi="Times New Roman"/>
          <w:sz w:val="20"/>
          <w:szCs w:val="24"/>
        </w:rPr>
        <w:t>–</w:t>
      </w:r>
      <w:r w:rsidRPr="00B158E6">
        <w:rPr>
          <w:rFonts w:ascii="Times New Roman" w:hAnsi="Times New Roman"/>
          <w:spacing w:val="-6"/>
          <w:sz w:val="20"/>
          <w:szCs w:val="24"/>
        </w:rPr>
        <w:t xml:space="preserve"> </w:t>
      </w:r>
      <w:r w:rsidRPr="00B158E6">
        <w:rPr>
          <w:rFonts w:ascii="Times New Roman" w:hAnsi="Times New Roman"/>
          <w:sz w:val="20"/>
          <w:szCs w:val="24"/>
        </w:rPr>
        <w:t>фамилия,</w:t>
      </w:r>
      <w:r w:rsidRPr="00B158E6">
        <w:rPr>
          <w:rFonts w:ascii="Times New Roman" w:hAnsi="Times New Roman"/>
          <w:spacing w:val="-7"/>
          <w:sz w:val="20"/>
          <w:szCs w:val="24"/>
        </w:rPr>
        <w:t xml:space="preserve"> </w:t>
      </w:r>
      <w:r w:rsidRPr="00B158E6">
        <w:rPr>
          <w:rFonts w:ascii="Times New Roman" w:hAnsi="Times New Roman"/>
          <w:sz w:val="20"/>
          <w:szCs w:val="24"/>
        </w:rPr>
        <w:t>имя</w:t>
      </w:r>
      <w:r w:rsidRPr="00B158E6">
        <w:rPr>
          <w:rFonts w:ascii="Times New Roman" w:hAnsi="Times New Roman"/>
          <w:spacing w:val="-5"/>
          <w:sz w:val="20"/>
          <w:szCs w:val="24"/>
        </w:rPr>
        <w:t xml:space="preserve"> </w:t>
      </w:r>
      <w:r w:rsidRPr="00B158E6">
        <w:rPr>
          <w:rFonts w:ascii="Times New Roman" w:hAnsi="Times New Roman"/>
          <w:sz w:val="20"/>
          <w:szCs w:val="24"/>
        </w:rPr>
        <w:t>и</w:t>
      </w:r>
      <w:r w:rsidRPr="00B158E6">
        <w:rPr>
          <w:rFonts w:ascii="Times New Roman" w:hAnsi="Times New Roman"/>
          <w:spacing w:val="-7"/>
          <w:sz w:val="20"/>
          <w:szCs w:val="24"/>
        </w:rPr>
        <w:t xml:space="preserve"> </w:t>
      </w:r>
      <w:r w:rsidRPr="00B158E6">
        <w:rPr>
          <w:rFonts w:ascii="Times New Roman" w:hAnsi="Times New Roman"/>
          <w:sz w:val="20"/>
          <w:szCs w:val="24"/>
        </w:rPr>
        <w:t>(при</w:t>
      </w:r>
      <w:r w:rsidRPr="00B158E6">
        <w:rPr>
          <w:rFonts w:ascii="Times New Roman" w:hAnsi="Times New Roman"/>
          <w:spacing w:val="-6"/>
          <w:sz w:val="20"/>
          <w:szCs w:val="24"/>
        </w:rPr>
        <w:t xml:space="preserve"> </w:t>
      </w:r>
      <w:r w:rsidRPr="00B158E6">
        <w:rPr>
          <w:rFonts w:ascii="Times New Roman" w:hAnsi="Times New Roman"/>
          <w:sz w:val="20"/>
          <w:szCs w:val="24"/>
        </w:rPr>
        <w:t>наличии)</w:t>
      </w:r>
      <w:r w:rsidRPr="00B158E6">
        <w:rPr>
          <w:rFonts w:ascii="Times New Roman" w:hAnsi="Times New Roman"/>
          <w:spacing w:val="-7"/>
          <w:sz w:val="20"/>
          <w:szCs w:val="24"/>
        </w:rPr>
        <w:t xml:space="preserve"> </w:t>
      </w:r>
      <w:r w:rsidRPr="00B158E6">
        <w:rPr>
          <w:rFonts w:ascii="Times New Roman" w:hAnsi="Times New Roman"/>
          <w:sz w:val="20"/>
          <w:szCs w:val="24"/>
        </w:rPr>
        <w:t>отчество,</w:t>
      </w:r>
      <w:r w:rsidRPr="00B158E6">
        <w:rPr>
          <w:rFonts w:ascii="Times New Roman" w:hAnsi="Times New Roman"/>
          <w:spacing w:val="-7"/>
          <w:sz w:val="20"/>
          <w:szCs w:val="24"/>
        </w:rPr>
        <w:t xml:space="preserve"> </w:t>
      </w:r>
      <w:r w:rsidRPr="00B158E6">
        <w:rPr>
          <w:rFonts w:ascii="Times New Roman" w:hAnsi="Times New Roman"/>
          <w:sz w:val="20"/>
          <w:szCs w:val="24"/>
        </w:rPr>
        <w:t>год</w:t>
      </w:r>
      <w:r w:rsidRPr="00B158E6">
        <w:rPr>
          <w:rFonts w:ascii="Times New Roman" w:hAnsi="Times New Roman"/>
          <w:spacing w:val="-8"/>
          <w:sz w:val="20"/>
          <w:szCs w:val="24"/>
        </w:rPr>
        <w:t xml:space="preserve"> </w:t>
      </w:r>
      <w:r w:rsidRPr="00B158E6">
        <w:rPr>
          <w:rFonts w:ascii="Times New Roman" w:hAnsi="Times New Roman"/>
          <w:sz w:val="20"/>
          <w:szCs w:val="24"/>
        </w:rPr>
        <w:t>рождения,</w:t>
      </w:r>
      <w:r w:rsidRPr="00B158E6">
        <w:rPr>
          <w:rFonts w:ascii="Times New Roman" w:hAnsi="Times New Roman"/>
          <w:spacing w:val="-7"/>
          <w:sz w:val="20"/>
          <w:szCs w:val="24"/>
        </w:rPr>
        <w:t xml:space="preserve"> </w:t>
      </w:r>
      <w:r w:rsidRPr="00B158E6">
        <w:rPr>
          <w:rFonts w:ascii="Times New Roman" w:hAnsi="Times New Roman"/>
          <w:sz w:val="20"/>
          <w:szCs w:val="24"/>
        </w:rPr>
        <w:t>документ,</w:t>
      </w:r>
      <w:r w:rsidRPr="00B158E6">
        <w:rPr>
          <w:rFonts w:ascii="Times New Roman" w:hAnsi="Times New Roman"/>
          <w:spacing w:val="-4"/>
          <w:sz w:val="20"/>
          <w:szCs w:val="24"/>
        </w:rPr>
        <w:t xml:space="preserve"> </w:t>
      </w:r>
      <w:r w:rsidRPr="00B158E6">
        <w:rPr>
          <w:rFonts w:ascii="Times New Roman" w:hAnsi="Times New Roman"/>
          <w:sz w:val="20"/>
          <w:szCs w:val="24"/>
        </w:rPr>
        <w:t>удостоверяющий</w:t>
      </w:r>
      <w:r w:rsidRPr="00B158E6">
        <w:rPr>
          <w:rFonts w:ascii="Times New Roman" w:hAnsi="Times New Roman"/>
          <w:spacing w:val="-6"/>
          <w:sz w:val="20"/>
          <w:szCs w:val="24"/>
        </w:rPr>
        <w:t xml:space="preserve"> </w:t>
      </w:r>
      <w:r w:rsidRPr="00B158E6">
        <w:rPr>
          <w:rFonts w:ascii="Times New Roman" w:hAnsi="Times New Roman"/>
          <w:sz w:val="20"/>
          <w:szCs w:val="24"/>
        </w:rPr>
        <w:t>личность,</w:t>
      </w:r>
      <w:r w:rsidRPr="00B158E6">
        <w:rPr>
          <w:rFonts w:ascii="Times New Roman" w:hAnsi="Times New Roman"/>
          <w:spacing w:val="60"/>
          <w:w w:val="99"/>
          <w:sz w:val="20"/>
          <w:szCs w:val="24"/>
        </w:rPr>
        <w:t xml:space="preserve"> </w:t>
      </w:r>
      <w:r w:rsidRPr="00B158E6">
        <w:rPr>
          <w:rFonts w:ascii="Times New Roman" w:hAnsi="Times New Roman"/>
          <w:sz w:val="20"/>
          <w:szCs w:val="24"/>
        </w:rPr>
        <w:t>ИНН,</w:t>
      </w:r>
      <w:r w:rsidRPr="00B158E6">
        <w:rPr>
          <w:rFonts w:ascii="Times New Roman" w:hAnsi="Times New Roman"/>
          <w:spacing w:val="-9"/>
          <w:sz w:val="20"/>
          <w:szCs w:val="24"/>
        </w:rPr>
        <w:t xml:space="preserve"> </w:t>
      </w:r>
      <w:r w:rsidRPr="00B158E6">
        <w:rPr>
          <w:rFonts w:ascii="Times New Roman" w:hAnsi="Times New Roman"/>
          <w:sz w:val="20"/>
          <w:szCs w:val="24"/>
        </w:rPr>
        <w:t>место</w:t>
      </w:r>
      <w:r w:rsidRPr="00B158E6">
        <w:rPr>
          <w:rFonts w:ascii="Times New Roman" w:hAnsi="Times New Roman"/>
          <w:spacing w:val="-9"/>
          <w:sz w:val="20"/>
          <w:szCs w:val="24"/>
        </w:rPr>
        <w:t xml:space="preserve"> </w:t>
      </w:r>
      <w:r w:rsidRPr="00B158E6">
        <w:rPr>
          <w:rFonts w:ascii="Times New Roman" w:hAnsi="Times New Roman"/>
          <w:sz w:val="20"/>
          <w:szCs w:val="24"/>
        </w:rPr>
        <w:t>жительства.</w:t>
      </w:r>
    </w:p>
    <w:p w:rsidR="00936939" w:rsidRPr="00B158E6" w:rsidRDefault="00936939" w:rsidP="00936939">
      <w:pPr>
        <w:pStyle w:val="ac"/>
        <w:ind w:firstLine="709"/>
        <w:jc w:val="both"/>
        <w:rPr>
          <w:rFonts w:ascii="Times New Roman" w:hAnsi="Times New Roman"/>
          <w:sz w:val="20"/>
          <w:szCs w:val="24"/>
        </w:rPr>
      </w:pPr>
      <w:r w:rsidRPr="00B158E6">
        <w:rPr>
          <w:rFonts w:ascii="Times New Roman" w:hAnsi="Times New Roman"/>
          <w:position w:val="7"/>
          <w:sz w:val="20"/>
          <w:szCs w:val="24"/>
        </w:rPr>
        <w:t>3.</w:t>
      </w:r>
      <w:r w:rsidRPr="00B158E6">
        <w:rPr>
          <w:rFonts w:ascii="Times New Roman" w:hAnsi="Times New Roman"/>
          <w:spacing w:val="9"/>
          <w:position w:val="7"/>
          <w:sz w:val="20"/>
          <w:szCs w:val="24"/>
        </w:rPr>
        <w:t xml:space="preserve"> </w:t>
      </w:r>
      <w:r w:rsidRPr="00B158E6">
        <w:rPr>
          <w:rFonts w:ascii="Times New Roman" w:hAnsi="Times New Roman"/>
          <w:sz w:val="20"/>
          <w:szCs w:val="24"/>
        </w:rPr>
        <w:t>Указываются</w:t>
      </w:r>
      <w:r w:rsidRPr="00B158E6">
        <w:rPr>
          <w:rFonts w:ascii="Times New Roman" w:hAnsi="Times New Roman"/>
          <w:spacing w:val="-9"/>
          <w:sz w:val="20"/>
          <w:szCs w:val="24"/>
        </w:rPr>
        <w:t xml:space="preserve"> </w:t>
      </w:r>
      <w:r w:rsidRPr="00B158E6">
        <w:rPr>
          <w:rFonts w:ascii="Times New Roman" w:hAnsi="Times New Roman"/>
          <w:sz w:val="20"/>
          <w:szCs w:val="24"/>
        </w:rPr>
        <w:t>положения</w:t>
      </w:r>
      <w:r w:rsidRPr="00B158E6">
        <w:rPr>
          <w:rFonts w:ascii="Times New Roman" w:hAnsi="Times New Roman"/>
          <w:spacing w:val="-9"/>
          <w:sz w:val="20"/>
          <w:szCs w:val="24"/>
        </w:rPr>
        <w:t xml:space="preserve"> </w:t>
      </w:r>
      <w:r w:rsidRPr="00B158E6">
        <w:rPr>
          <w:rFonts w:ascii="Times New Roman" w:hAnsi="Times New Roman"/>
          <w:sz w:val="20"/>
          <w:szCs w:val="24"/>
        </w:rPr>
        <w:t>статьи</w:t>
      </w:r>
      <w:r w:rsidRPr="00B158E6">
        <w:rPr>
          <w:rFonts w:ascii="Times New Roman" w:hAnsi="Times New Roman"/>
          <w:spacing w:val="-10"/>
          <w:sz w:val="20"/>
          <w:szCs w:val="24"/>
        </w:rPr>
        <w:t xml:space="preserve"> </w:t>
      </w:r>
      <w:r w:rsidRPr="00B158E6">
        <w:rPr>
          <w:rFonts w:ascii="Times New Roman" w:hAnsi="Times New Roman"/>
          <w:sz w:val="20"/>
          <w:szCs w:val="24"/>
        </w:rPr>
        <w:t>39.3</w:t>
      </w:r>
      <w:r w:rsidRPr="00B158E6">
        <w:rPr>
          <w:rFonts w:ascii="Times New Roman" w:hAnsi="Times New Roman"/>
          <w:spacing w:val="-7"/>
          <w:sz w:val="20"/>
          <w:szCs w:val="24"/>
        </w:rPr>
        <w:t xml:space="preserve"> </w:t>
      </w:r>
      <w:r w:rsidRPr="00B158E6">
        <w:rPr>
          <w:rFonts w:ascii="Times New Roman" w:hAnsi="Times New Roman"/>
          <w:sz w:val="20"/>
          <w:szCs w:val="24"/>
        </w:rPr>
        <w:t>Земельного</w:t>
      </w:r>
      <w:r w:rsidRPr="00B158E6">
        <w:rPr>
          <w:rFonts w:ascii="Times New Roman" w:hAnsi="Times New Roman"/>
          <w:spacing w:val="-7"/>
          <w:sz w:val="20"/>
          <w:szCs w:val="24"/>
        </w:rPr>
        <w:t xml:space="preserve"> </w:t>
      </w:r>
      <w:r w:rsidRPr="00B158E6">
        <w:rPr>
          <w:rFonts w:ascii="Times New Roman" w:hAnsi="Times New Roman"/>
          <w:sz w:val="20"/>
          <w:szCs w:val="24"/>
        </w:rPr>
        <w:t>кодекса</w:t>
      </w:r>
      <w:r w:rsidRPr="00B158E6">
        <w:rPr>
          <w:rFonts w:ascii="Times New Roman" w:hAnsi="Times New Roman"/>
          <w:spacing w:val="-9"/>
          <w:sz w:val="20"/>
          <w:szCs w:val="24"/>
        </w:rPr>
        <w:t xml:space="preserve"> </w:t>
      </w:r>
      <w:r w:rsidRPr="00B158E6">
        <w:rPr>
          <w:rFonts w:ascii="Times New Roman" w:hAnsi="Times New Roman"/>
          <w:sz w:val="20"/>
          <w:szCs w:val="24"/>
        </w:rPr>
        <w:t>Российской</w:t>
      </w:r>
      <w:r w:rsidRPr="00B158E6">
        <w:rPr>
          <w:rFonts w:ascii="Times New Roman" w:hAnsi="Times New Roman"/>
          <w:spacing w:val="-9"/>
          <w:sz w:val="20"/>
          <w:szCs w:val="24"/>
        </w:rPr>
        <w:t xml:space="preserve"> </w:t>
      </w:r>
      <w:r w:rsidRPr="00B158E6">
        <w:rPr>
          <w:rFonts w:ascii="Times New Roman" w:hAnsi="Times New Roman"/>
          <w:sz w:val="20"/>
          <w:szCs w:val="24"/>
        </w:rPr>
        <w:t>Федерации,</w:t>
      </w:r>
      <w:r w:rsidRPr="00B158E6">
        <w:rPr>
          <w:rFonts w:ascii="Times New Roman" w:hAnsi="Times New Roman"/>
          <w:spacing w:val="-8"/>
          <w:sz w:val="20"/>
          <w:szCs w:val="24"/>
        </w:rPr>
        <w:t xml:space="preserve"> </w:t>
      </w:r>
      <w:r w:rsidRPr="00B158E6">
        <w:rPr>
          <w:rFonts w:ascii="Times New Roman" w:hAnsi="Times New Roman"/>
          <w:sz w:val="20"/>
          <w:szCs w:val="24"/>
        </w:rPr>
        <w:t>являющиеся</w:t>
      </w:r>
      <w:r w:rsidRPr="00B158E6">
        <w:rPr>
          <w:rFonts w:ascii="Times New Roman" w:hAnsi="Times New Roman"/>
          <w:spacing w:val="-9"/>
          <w:sz w:val="20"/>
          <w:szCs w:val="24"/>
        </w:rPr>
        <w:t xml:space="preserve"> </w:t>
      </w:r>
      <w:r w:rsidRPr="00B158E6">
        <w:rPr>
          <w:rFonts w:ascii="Times New Roman" w:hAnsi="Times New Roman"/>
          <w:sz w:val="20"/>
          <w:szCs w:val="24"/>
        </w:rPr>
        <w:t>основанием</w:t>
      </w:r>
      <w:r w:rsidRPr="00B158E6">
        <w:rPr>
          <w:rFonts w:ascii="Times New Roman" w:hAnsi="Times New Roman"/>
          <w:spacing w:val="-7"/>
          <w:sz w:val="20"/>
          <w:szCs w:val="24"/>
        </w:rPr>
        <w:t xml:space="preserve"> </w:t>
      </w:r>
      <w:r w:rsidRPr="00B158E6">
        <w:rPr>
          <w:rFonts w:ascii="Times New Roman" w:hAnsi="Times New Roman"/>
          <w:sz w:val="20"/>
          <w:szCs w:val="24"/>
        </w:rPr>
        <w:t>для</w:t>
      </w:r>
      <w:r w:rsidRPr="00B158E6">
        <w:rPr>
          <w:rFonts w:ascii="Times New Roman" w:hAnsi="Times New Roman"/>
          <w:spacing w:val="36"/>
          <w:w w:val="99"/>
          <w:sz w:val="20"/>
          <w:szCs w:val="24"/>
        </w:rPr>
        <w:t xml:space="preserve"> </w:t>
      </w:r>
      <w:r w:rsidRPr="00B158E6">
        <w:rPr>
          <w:rFonts w:ascii="Times New Roman" w:hAnsi="Times New Roman"/>
          <w:sz w:val="20"/>
          <w:szCs w:val="24"/>
        </w:rPr>
        <w:t>предоставления</w:t>
      </w:r>
      <w:r w:rsidRPr="00B158E6">
        <w:rPr>
          <w:rFonts w:ascii="Times New Roman" w:hAnsi="Times New Roman"/>
          <w:spacing w:val="-10"/>
          <w:sz w:val="20"/>
          <w:szCs w:val="24"/>
        </w:rPr>
        <w:t xml:space="preserve"> </w:t>
      </w:r>
      <w:r w:rsidRPr="00B158E6">
        <w:rPr>
          <w:rFonts w:ascii="Times New Roman" w:hAnsi="Times New Roman"/>
          <w:sz w:val="20"/>
          <w:szCs w:val="24"/>
        </w:rPr>
        <w:t>Участка</w:t>
      </w:r>
      <w:r w:rsidRPr="00B158E6">
        <w:rPr>
          <w:rFonts w:ascii="Times New Roman" w:hAnsi="Times New Roman"/>
          <w:spacing w:val="-9"/>
          <w:sz w:val="20"/>
          <w:szCs w:val="24"/>
        </w:rPr>
        <w:t xml:space="preserve"> </w:t>
      </w:r>
      <w:r w:rsidRPr="00B158E6">
        <w:rPr>
          <w:rFonts w:ascii="Times New Roman" w:hAnsi="Times New Roman"/>
          <w:sz w:val="20"/>
          <w:szCs w:val="24"/>
        </w:rPr>
        <w:t>в</w:t>
      </w:r>
      <w:r w:rsidRPr="00B158E6">
        <w:rPr>
          <w:rFonts w:ascii="Times New Roman" w:hAnsi="Times New Roman"/>
          <w:spacing w:val="-9"/>
          <w:sz w:val="20"/>
          <w:szCs w:val="24"/>
        </w:rPr>
        <w:t xml:space="preserve"> </w:t>
      </w:r>
      <w:r w:rsidRPr="00B158E6">
        <w:rPr>
          <w:rFonts w:ascii="Times New Roman" w:hAnsi="Times New Roman"/>
          <w:sz w:val="20"/>
          <w:szCs w:val="24"/>
        </w:rPr>
        <w:t>собственность</w:t>
      </w:r>
      <w:r w:rsidRPr="00B158E6">
        <w:rPr>
          <w:rFonts w:ascii="Times New Roman" w:hAnsi="Times New Roman"/>
          <w:spacing w:val="-9"/>
          <w:sz w:val="20"/>
          <w:szCs w:val="24"/>
        </w:rPr>
        <w:t xml:space="preserve"> </w:t>
      </w:r>
      <w:r w:rsidRPr="00B158E6">
        <w:rPr>
          <w:rFonts w:ascii="Times New Roman" w:hAnsi="Times New Roman"/>
          <w:sz w:val="20"/>
          <w:szCs w:val="24"/>
        </w:rPr>
        <w:t>без</w:t>
      </w:r>
      <w:r w:rsidRPr="00B158E6">
        <w:rPr>
          <w:rFonts w:ascii="Times New Roman" w:hAnsi="Times New Roman"/>
          <w:spacing w:val="-7"/>
          <w:sz w:val="20"/>
          <w:szCs w:val="24"/>
        </w:rPr>
        <w:t xml:space="preserve"> </w:t>
      </w:r>
      <w:r w:rsidRPr="00B158E6">
        <w:rPr>
          <w:rFonts w:ascii="Times New Roman" w:hAnsi="Times New Roman"/>
          <w:sz w:val="20"/>
          <w:szCs w:val="24"/>
        </w:rPr>
        <w:t>проведения</w:t>
      </w:r>
      <w:r w:rsidRPr="00B158E6">
        <w:rPr>
          <w:rFonts w:ascii="Times New Roman" w:hAnsi="Times New Roman"/>
          <w:spacing w:val="-10"/>
          <w:sz w:val="20"/>
          <w:szCs w:val="24"/>
        </w:rPr>
        <w:t xml:space="preserve"> </w:t>
      </w:r>
      <w:r w:rsidRPr="00B158E6">
        <w:rPr>
          <w:rFonts w:ascii="Times New Roman" w:hAnsi="Times New Roman"/>
          <w:sz w:val="20"/>
          <w:szCs w:val="24"/>
        </w:rPr>
        <w:t>торгов.</w:t>
      </w:r>
    </w:p>
    <w:p w:rsidR="00936939" w:rsidRPr="00B158E6" w:rsidRDefault="00936939" w:rsidP="00936939">
      <w:pPr>
        <w:pStyle w:val="ac"/>
        <w:ind w:firstLine="709"/>
        <w:jc w:val="both"/>
        <w:rPr>
          <w:rFonts w:ascii="Times New Roman" w:hAnsi="Times New Roman"/>
          <w:w w:val="99"/>
          <w:sz w:val="20"/>
          <w:szCs w:val="24"/>
        </w:rPr>
      </w:pPr>
      <w:r w:rsidRPr="00B158E6">
        <w:rPr>
          <w:rFonts w:ascii="Times New Roman" w:hAnsi="Times New Roman"/>
          <w:position w:val="7"/>
          <w:sz w:val="20"/>
          <w:szCs w:val="24"/>
        </w:rPr>
        <w:t>4.</w:t>
      </w:r>
      <w:r w:rsidRPr="00B158E6">
        <w:rPr>
          <w:rFonts w:ascii="Times New Roman" w:hAnsi="Times New Roman"/>
          <w:spacing w:val="10"/>
          <w:position w:val="7"/>
          <w:sz w:val="20"/>
          <w:szCs w:val="24"/>
        </w:rPr>
        <w:t xml:space="preserve"> </w:t>
      </w:r>
      <w:r w:rsidRPr="00B158E6">
        <w:rPr>
          <w:rFonts w:ascii="Times New Roman" w:hAnsi="Times New Roman"/>
          <w:sz w:val="20"/>
          <w:szCs w:val="24"/>
        </w:rPr>
        <w:t>Указывается</w:t>
      </w:r>
      <w:r w:rsidRPr="00B158E6">
        <w:rPr>
          <w:rFonts w:ascii="Times New Roman" w:hAnsi="Times New Roman"/>
          <w:spacing w:val="-9"/>
          <w:sz w:val="20"/>
          <w:szCs w:val="24"/>
        </w:rPr>
        <w:t xml:space="preserve"> </w:t>
      </w:r>
      <w:r w:rsidRPr="00B158E6">
        <w:rPr>
          <w:rFonts w:ascii="Times New Roman" w:hAnsi="Times New Roman"/>
          <w:sz w:val="20"/>
          <w:szCs w:val="24"/>
        </w:rPr>
        <w:t>в</w:t>
      </w:r>
      <w:r w:rsidRPr="00B158E6">
        <w:rPr>
          <w:rFonts w:ascii="Times New Roman" w:hAnsi="Times New Roman"/>
          <w:spacing w:val="-7"/>
          <w:sz w:val="20"/>
          <w:szCs w:val="24"/>
        </w:rPr>
        <w:t xml:space="preserve"> </w:t>
      </w:r>
      <w:r w:rsidRPr="00B158E6">
        <w:rPr>
          <w:rFonts w:ascii="Times New Roman" w:hAnsi="Times New Roman"/>
          <w:sz w:val="20"/>
          <w:szCs w:val="24"/>
        </w:rPr>
        <w:t>случае,</w:t>
      </w:r>
      <w:r w:rsidRPr="00B158E6">
        <w:rPr>
          <w:rFonts w:ascii="Times New Roman" w:hAnsi="Times New Roman"/>
          <w:spacing w:val="-7"/>
          <w:sz w:val="20"/>
          <w:szCs w:val="24"/>
        </w:rPr>
        <w:t xml:space="preserve"> </w:t>
      </w:r>
      <w:r w:rsidRPr="00B158E6">
        <w:rPr>
          <w:rFonts w:ascii="Times New Roman" w:hAnsi="Times New Roman"/>
          <w:sz w:val="20"/>
          <w:szCs w:val="24"/>
        </w:rPr>
        <w:t>если</w:t>
      </w:r>
      <w:r w:rsidRPr="00B158E6">
        <w:rPr>
          <w:rFonts w:ascii="Times New Roman" w:hAnsi="Times New Roman"/>
          <w:spacing w:val="-7"/>
          <w:sz w:val="20"/>
          <w:szCs w:val="24"/>
        </w:rPr>
        <w:t xml:space="preserve"> </w:t>
      </w:r>
      <w:r w:rsidRPr="00B158E6">
        <w:rPr>
          <w:rFonts w:ascii="Times New Roman" w:hAnsi="Times New Roman"/>
          <w:sz w:val="20"/>
          <w:szCs w:val="24"/>
        </w:rPr>
        <w:t>на</w:t>
      </w:r>
      <w:r w:rsidRPr="00B158E6">
        <w:rPr>
          <w:rFonts w:ascii="Times New Roman" w:hAnsi="Times New Roman"/>
          <w:spacing w:val="-7"/>
          <w:sz w:val="20"/>
          <w:szCs w:val="24"/>
        </w:rPr>
        <w:t xml:space="preserve"> </w:t>
      </w:r>
      <w:r w:rsidRPr="00B158E6">
        <w:rPr>
          <w:rFonts w:ascii="Times New Roman" w:hAnsi="Times New Roman"/>
          <w:sz w:val="20"/>
          <w:szCs w:val="24"/>
        </w:rPr>
        <w:t>Участке</w:t>
      </w:r>
      <w:r w:rsidRPr="00B158E6">
        <w:rPr>
          <w:rFonts w:ascii="Times New Roman" w:hAnsi="Times New Roman"/>
          <w:spacing w:val="-8"/>
          <w:sz w:val="20"/>
          <w:szCs w:val="24"/>
        </w:rPr>
        <w:t xml:space="preserve"> </w:t>
      </w:r>
      <w:r w:rsidRPr="00B158E6">
        <w:rPr>
          <w:rFonts w:ascii="Times New Roman" w:hAnsi="Times New Roman"/>
          <w:sz w:val="20"/>
          <w:szCs w:val="24"/>
        </w:rPr>
        <w:t>расположены</w:t>
      </w:r>
      <w:r w:rsidRPr="00B158E6">
        <w:rPr>
          <w:rFonts w:ascii="Times New Roman" w:hAnsi="Times New Roman"/>
          <w:spacing w:val="-7"/>
          <w:sz w:val="20"/>
          <w:szCs w:val="24"/>
        </w:rPr>
        <w:t xml:space="preserve"> </w:t>
      </w:r>
      <w:r w:rsidRPr="00B158E6">
        <w:rPr>
          <w:rFonts w:ascii="Times New Roman" w:hAnsi="Times New Roman"/>
          <w:sz w:val="20"/>
          <w:szCs w:val="24"/>
        </w:rPr>
        <w:t>объекты</w:t>
      </w:r>
      <w:r w:rsidRPr="00B158E6">
        <w:rPr>
          <w:rFonts w:ascii="Times New Roman" w:hAnsi="Times New Roman"/>
          <w:spacing w:val="-8"/>
          <w:sz w:val="20"/>
          <w:szCs w:val="24"/>
        </w:rPr>
        <w:t xml:space="preserve"> </w:t>
      </w:r>
      <w:r w:rsidRPr="00B158E6">
        <w:rPr>
          <w:rFonts w:ascii="Times New Roman" w:hAnsi="Times New Roman"/>
          <w:sz w:val="20"/>
          <w:szCs w:val="24"/>
        </w:rPr>
        <w:t>капитального</w:t>
      </w:r>
      <w:r w:rsidRPr="00B158E6">
        <w:rPr>
          <w:rFonts w:ascii="Times New Roman" w:hAnsi="Times New Roman"/>
          <w:spacing w:val="-6"/>
          <w:sz w:val="20"/>
          <w:szCs w:val="24"/>
        </w:rPr>
        <w:t xml:space="preserve"> </w:t>
      </w:r>
      <w:r w:rsidRPr="00B158E6">
        <w:rPr>
          <w:rFonts w:ascii="Times New Roman" w:hAnsi="Times New Roman"/>
          <w:sz w:val="20"/>
          <w:szCs w:val="24"/>
        </w:rPr>
        <w:t>строительства.</w:t>
      </w:r>
    </w:p>
    <w:p w:rsid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1.5. В</w:t>
      </w:r>
      <w:r w:rsidRPr="00936939">
        <w:rPr>
          <w:rFonts w:ascii="Times New Roman" w:hAnsi="Times New Roman"/>
          <w:spacing w:val="-13"/>
          <w:sz w:val="24"/>
          <w:szCs w:val="24"/>
        </w:rPr>
        <w:t xml:space="preserve"> </w:t>
      </w:r>
      <w:r w:rsidRPr="00936939">
        <w:rPr>
          <w:rFonts w:ascii="Times New Roman" w:hAnsi="Times New Roman"/>
          <w:sz w:val="24"/>
          <w:szCs w:val="24"/>
        </w:rPr>
        <w:t>отношении</w:t>
      </w:r>
      <w:r w:rsidRPr="00936939">
        <w:rPr>
          <w:rFonts w:ascii="Times New Roman" w:hAnsi="Times New Roman"/>
          <w:spacing w:val="-9"/>
          <w:sz w:val="24"/>
          <w:szCs w:val="24"/>
        </w:rPr>
        <w:t xml:space="preserve"> </w:t>
      </w:r>
      <w:r w:rsidRPr="00936939">
        <w:rPr>
          <w:rFonts w:ascii="Times New Roman" w:hAnsi="Times New Roman"/>
          <w:sz w:val="24"/>
          <w:szCs w:val="24"/>
        </w:rPr>
        <w:t>Участка</w:t>
      </w:r>
      <w:r w:rsidRPr="00936939">
        <w:rPr>
          <w:rFonts w:ascii="Times New Roman" w:hAnsi="Times New Roman"/>
          <w:spacing w:val="-9"/>
          <w:sz w:val="24"/>
          <w:szCs w:val="24"/>
        </w:rPr>
        <w:t xml:space="preserve"> </w:t>
      </w:r>
      <w:r w:rsidRPr="00936939">
        <w:rPr>
          <w:rFonts w:ascii="Times New Roman" w:hAnsi="Times New Roman"/>
          <w:sz w:val="24"/>
          <w:szCs w:val="24"/>
        </w:rPr>
        <w:t>установлены</w:t>
      </w:r>
      <w:r w:rsidRPr="00936939">
        <w:rPr>
          <w:rFonts w:ascii="Times New Roman" w:hAnsi="Times New Roman"/>
          <w:spacing w:val="-11"/>
          <w:sz w:val="24"/>
          <w:szCs w:val="24"/>
        </w:rPr>
        <w:t xml:space="preserve"> </w:t>
      </w:r>
      <w:r w:rsidRPr="00936939">
        <w:rPr>
          <w:rFonts w:ascii="Times New Roman" w:hAnsi="Times New Roman"/>
          <w:sz w:val="24"/>
          <w:szCs w:val="24"/>
        </w:rPr>
        <w:t>следующие</w:t>
      </w:r>
      <w:r w:rsidRPr="00936939">
        <w:rPr>
          <w:rFonts w:ascii="Times New Roman" w:hAnsi="Times New Roman"/>
          <w:spacing w:val="-12"/>
          <w:sz w:val="24"/>
          <w:szCs w:val="24"/>
        </w:rPr>
        <w:t xml:space="preserve"> </w:t>
      </w:r>
      <w:r w:rsidRPr="00936939">
        <w:rPr>
          <w:rFonts w:ascii="Times New Roman" w:hAnsi="Times New Roman"/>
          <w:sz w:val="24"/>
          <w:szCs w:val="24"/>
        </w:rPr>
        <w:t>ограничения</w:t>
      </w:r>
      <w:r w:rsidRPr="00936939">
        <w:rPr>
          <w:rFonts w:ascii="Times New Roman" w:hAnsi="Times New Roman"/>
          <w:spacing w:val="-10"/>
          <w:sz w:val="24"/>
          <w:szCs w:val="24"/>
        </w:rPr>
        <w:t xml:space="preserve"> </w:t>
      </w:r>
      <w:r w:rsidRPr="00936939">
        <w:rPr>
          <w:rFonts w:ascii="Times New Roman" w:hAnsi="Times New Roman"/>
          <w:sz w:val="24"/>
          <w:szCs w:val="24"/>
        </w:rPr>
        <w:t>и</w:t>
      </w:r>
      <w:r w:rsidRPr="00936939">
        <w:rPr>
          <w:rFonts w:ascii="Times New Roman" w:hAnsi="Times New Roman"/>
          <w:spacing w:val="-12"/>
          <w:sz w:val="24"/>
          <w:szCs w:val="24"/>
        </w:rPr>
        <w:t xml:space="preserve"> </w:t>
      </w:r>
      <w:r w:rsidRPr="00936939">
        <w:rPr>
          <w:rFonts w:ascii="Times New Roman" w:hAnsi="Times New Roman"/>
          <w:sz w:val="24"/>
          <w:szCs w:val="24"/>
        </w:rPr>
        <w:t>обременения:</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__________________________________________________________________.</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Части Участка, в отношении</w:t>
      </w:r>
      <w:r w:rsidRPr="00936939">
        <w:rPr>
          <w:rFonts w:ascii="Times New Roman" w:hAnsi="Times New Roman"/>
          <w:spacing w:val="2"/>
          <w:sz w:val="24"/>
          <w:szCs w:val="24"/>
        </w:rPr>
        <w:t xml:space="preserve"> </w:t>
      </w:r>
      <w:r w:rsidRPr="00936939">
        <w:rPr>
          <w:rFonts w:ascii="Times New Roman" w:hAnsi="Times New Roman"/>
          <w:sz w:val="24"/>
          <w:szCs w:val="24"/>
        </w:rPr>
        <w:t>которых установлены</w:t>
      </w:r>
      <w:r w:rsidRPr="00936939">
        <w:rPr>
          <w:rFonts w:ascii="Times New Roman" w:hAnsi="Times New Roman"/>
          <w:spacing w:val="2"/>
          <w:sz w:val="24"/>
          <w:szCs w:val="24"/>
        </w:rPr>
        <w:t xml:space="preserve"> </w:t>
      </w:r>
      <w:r w:rsidRPr="00936939">
        <w:rPr>
          <w:rFonts w:ascii="Times New Roman" w:hAnsi="Times New Roman"/>
          <w:sz w:val="24"/>
          <w:szCs w:val="24"/>
        </w:rPr>
        <w:t>ограничения и обременения,</w:t>
      </w:r>
      <w:r w:rsidRPr="00936939">
        <w:rPr>
          <w:rFonts w:ascii="Times New Roman" w:hAnsi="Times New Roman"/>
          <w:spacing w:val="54"/>
          <w:w w:val="99"/>
          <w:sz w:val="24"/>
          <w:szCs w:val="24"/>
        </w:rPr>
        <w:t xml:space="preserve"> </w:t>
      </w:r>
      <w:r w:rsidRPr="00936939">
        <w:rPr>
          <w:rFonts w:ascii="Times New Roman" w:hAnsi="Times New Roman"/>
          <w:sz w:val="24"/>
          <w:szCs w:val="24"/>
        </w:rPr>
        <w:t>отображены</w:t>
      </w:r>
      <w:r w:rsidRPr="00936939">
        <w:rPr>
          <w:rFonts w:ascii="Times New Roman" w:hAnsi="Times New Roman"/>
          <w:spacing w:val="-12"/>
          <w:sz w:val="24"/>
          <w:szCs w:val="24"/>
        </w:rPr>
        <w:t xml:space="preserve"> </w:t>
      </w:r>
      <w:r w:rsidRPr="00936939">
        <w:rPr>
          <w:rFonts w:ascii="Times New Roman" w:hAnsi="Times New Roman"/>
          <w:sz w:val="24"/>
          <w:szCs w:val="24"/>
        </w:rPr>
        <w:t>в</w:t>
      </w:r>
      <w:r w:rsidRPr="00936939">
        <w:rPr>
          <w:rFonts w:ascii="Times New Roman" w:hAnsi="Times New Roman"/>
          <w:spacing w:val="-12"/>
          <w:sz w:val="24"/>
          <w:szCs w:val="24"/>
        </w:rPr>
        <w:t xml:space="preserve"> </w:t>
      </w:r>
      <w:r w:rsidRPr="00936939">
        <w:rPr>
          <w:rFonts w:ascii="Times New Roman" w:hAnsi="Times New Roman"/>
          <w:sz w:val="24"/>
          <w:szCs w:val="24"/>
        </w:rPr>
        <w:t>выписке</w:t>
      </w:r>
      <w:r w:rsidRPr="00936939">
        <w:rPr>
          <w:rFonts w:ascii="Times New Roman" w:hAnsi="Times New Roman"/>
          <w:spacing w:val="-13"/>
          <w:sz w:val="24"/>
          <w:szCs w:val="24"/>
        </w:rPr>
        <w:t xml:space="preserve"> </w:t>
      </w:r>
      <w:r w:rsidRPr="00936939">
        <w:rPr>
          <w:rFonts w:ascii="Times New Roman" w:hAnsi="Times New Roman"/>
          <w:sz w:val="24"/>
          <w:szCs w:val="24"/>
        </w:rPr>
        <w:t>из</w:t>
      </w:r>
      <w:r w:rsidRPr="00936939">
        <w:rPr>
          <w:rFonts w:ascii="Times New Roman" w:hAnsi="Times New Roman"/>
          <w:spacing w:val="-11"/>
          <w:sz w:val="24"/>
          <w:szCs w:val="24"/>
        </w:rPr>
        <w:t xml:space="preserve"> </w:t>
      </w:r>
      <w:r w:rsidRPr="00936939">
        <w:rPr>
          <w:rFonts w:ascii="Times New Roman" w:hAnsi="Times New Roman"/>
          <w:sz w:val="24"/>
          <w:szCs w:val="24"/>
        </w:rPr>
        <w:t>Единого</w:t>
      </w:r>
      <w:r w:rsidRPr="00936939">
        <w:rPr>
          <w:rFonts w:ascii="Times New Roman" w:hAnsi="Times New Roman"/>
          <w:spacing w:val="-10"/>
          <w:sz w:val="24"/>
          <w:szCs w:val="24"/>
        </w:rPr>
        <w:t xml:space="preserve"> </w:t>
      </w:r>
      <w:r w:rsidRPr="00936939">
        <w:rPr>
          <w:rFonts w:ascii="Times New Roman" w:hAnsi="Times New Roman"/>
          <w:sz w:val="24"/>
          <w:szCs w:val="24"/>
        </w:rPr>
        <w:t>государственного</w:t>
      </w:r>
      <w:r w:rsidRPr="00936939">
        <w:rPr>
          <w:rFonts w:ascii="Times New Roman" w:hAnsi="Times New Roman"/>
          <w:spacing w:val="-11"/>
          <w:sz w:val="24"/>
          <w:szCs w:val="24"/>
        </w:rPr>
        <w:t xml:space="preserve"> </w:t>
      </w:r>
      <w:r w:rsidRPr="00936939">
        <w:rPr>
          <w:rFonts w:ascii="Times New Roman" w:hAnsi="Times New Roman"/>
          <w:sz w:val="24"/>
          <w:szCs w:val="24"/>
        </w:rPr>
        <w:t>реестра</w:t>
      </w:r>
      <w:r w:rsidRPr="00936939">
        <w:rPr>
          <w:rFonts w:ascii="Times New Roman" w:hAnsi="Times New Roman"/>
          <w:spacing w:val="-12"/>
          <w:sz w:val="24"/>
          <w:szCs w:val="24"/>
        </w:rPr>
        <w:t xml:space="preserve"> </w:t>
      </w:r>
      <w:r w:rsidRPr="00936939">
        <w:rPr>
          <w:rFonts w:ascii="Times New Roman" w:hAnsi="Times New Roman"/>
          <w:sz w:val="24"/>
          <w:szCs w:val="24"/>
        </w:rPr>
        <w:t>недвижимости</w:t>
      </w:r>
      <w:r w:rsidRPr="00936939">
        <w:rPr>
          <w:rFonts w:ascii="Times New Roman" w:hAnsi="Times New Roman"/>
          <w:position w:val="9"/>
          <w:sz w:val="24"/>
          <w:szCs w:val="24"/>
        </w:rPr>
        <w:t>5</w:t>
      </w:r>
      <w:r w:rsidRPr="00936939">
        <w:rPr>
          <w:rFonts w:ascii="Times New Roman" w:hAnsi="Times New Roman"/>
          <w:sz w:val="24"/>
          <w:szCs w:val="24"/>
        </w:rPr>
        <w:t>.</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2.</w:t>
      </w:r>
      <w:r w:rsidRPr="00936939">
        <w:rPr>
          <w:rFonts w:ascii="Times New Roman" w:hAnsi="Times New Roman"/>
          <w:spacing w:val="-9"/>
          <w:sz w:val="24"/>
          <w:szCs w:val="24"/>
        </w:rPr>
        <w:t xml:space="preserve"> </w:t>
      </w:r>
      <w:r w:rsidRPr="00936939">
        <w:rPr>
          <w:rFonts w:ascii="Times New Roman" w:hAnsi="Times New Roman"/>
          <w:sz w:val="24"/>
          <w:szCs w:val="24"/>
        </w:rPr>
        <w:t>Цена</w:t>
      </w:r>
      <w:r w:rsidRPr="00936939">
        <w:rPr>
          <w:rFonts w:ascii="Times New Roman" w:hAnsi="Times New Roman"/>
          <w:spacing w:val="-8"/>
          <w:sz w:val="24"/>
          <w:szCs w:val="24"/>
        </w:rPr>
        <w:t xml:space="preserve"> </w:t>
      </w:r>
      <w:r w:rsidRPr="00936939">
        <w:rPr>
          <w:rFonts w:ascii="Times New Roman" w:hAnsi="Times New Roman"/>
          <w:sz w:val="24"/>
          <w:szCs w:val="24"/>
        </w:rPr>
        <w:t>Договора</w:t>
      </w:r>
      <w:r w:rsidRPr="00936939">
        <w:rPr>
          <w:rFonts w:ascii="Times New Roman" w:hAnsi="Times New Roman"/>
          <w:spacing w:val="-8"/>
          <w:sz w:val="24"/>
          <w:szCs w:val="24"/>
        </w:rPr>
        <w:t xml:space="preserve"> </w:t>
      </w:r>
      <w:r w:rsidRPr="00936939">
        <w:rPr>
          <w:rFonts w:ascii="Times New Roman" w:hAnsi="Times New Roman"/>
          <w:sz w:val="24"/>
          <w:szCs w:val="24"/>
        </w:rPr>
        <w:t>и</w:t>
      </w:r>
      <w:r w:rsidRPr="00936939">
        <w:rPr>
          <w:rFonts w:ascii="Times New Roman" w:hAnsi="Times New Roman"/>
          <w:spacing w:val="-9"/>
          <w:sz w:val="24"/>
          <w:szCs w:val="24"/>
        </w:rPr>
        <w:t xml:space="preserve"> </w:t>
      </w:r>
      <w:r w:rsidRPr="00936939">
        <w:rPr>
          <w:rFonts w:ascii="Times New Roman" w:hAnsi="Times New Roman"/>
          <w:sz w:val="24"/>
          <w:szCs w:val="24"/>
        </w:rPr>
        <w:t>порядок</w:t>
      </w:r>
      <w:r w:rsidRPr="00936939">
        <w:rPr>
          <w:rFonts w:ascii="Times New Roman" w:hAnsi="Times New Roman"/>
          <w:spacing w:val="-10"/>
          <w:sz w:val="24"/>
          <w:szCs w:val="24"/>
        </w:rPr>
        <w:t xml:space="preserve"> </w:t>
      </w:r>
      <w:r w:rsidRPr="00936939">
        <w:rPr>
          <w:rFonts w:ascii="Times New Roman" w:hAnsi="Times New Roman"/>
          <w:sz w:val="24"/>
          <w:szCs w:val="24"/>
        </w:rPr>
        <w:t>расчетов</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2.1.</w:t>
      </w:r>
      <w:r w:rsidRPr="00936939">
        <w:rPr>
          <w:rFonts w:ascii="Times New Roman" w:hAnsi="Times New Roman"/>
          <w:spacing w:val="-11"/>
          <w:sz w:val="24"/>
          <w:szCs w:val="24"/>
        </w:rPr>
        <w:t xml:space="preserve"> </w:t>
      </w:r>
      <w:r w:rsidRPr="00936939">
        <w:rPr>
          <w:rFonts w:ascii="Times New Roman" w:hAnsi="Times New Roman"/>
          <w:sz w:val="24"/>
          <w:szCs w:val="24"/>
        </w:rPr>
        <w:t>Цена</w:t>
      </w:r>
      <w:r w:rsidRPr="00936939">
        <w:rPr>
          <w:rFonts w:ascii="Times New Roman" w:hAnsi="Times New Roman"/>
          <w:spacing w:val="-9"/>
          <w:sz w:val="24"/>
          <w:szCs w:val="24"/>
        </w:rPr>
        <w:t xml:space="preserve"> </w:t>
      </w:r>
      <w:r w:rsidRPr="00936939">
        <w:rPr>
          <w:rFonts w:ascii="Times New Roman" w:hAnsi="Times New Roman"/>
          <w:sz w:val="24"/>
          <w:szCs w:val="24"/>
        </w:rPr>
        <w:t>Участка</w:t>
      </w:r>
      <w:r w:rsidRPr="00936939">
        <w:rPr>
          <w:rFonts w:ascii="Times New Roman" w:hAnsi="Times New Roman"/>
          <w:spacing w:val="-10"/>
          <w:sz w:val="24"/>
          <w:szCs w:val="24"/>
        </w:rPr>
        <w:t xml:space="preserve"> </w:t>
      </w:r>
      <w:r w:rsidRPr="00936939">
        <w:rPr>
          <w:rFonts w:ascii="Times New Roman" w:hAnsi="Times New Roman"/>
          <w:sz w:val="24"/>
          <w:szCs w:val="24"/>
        </w:rPr>
        <w:t xml:space="preserve">составляет </w:t>
      </w:r>
      <w:r w:rsidRPr="00936939">
        <w:rPr>
          <w:rFonts w:ascii="Times New Roman" w:hAnsi="Times New Roman"/>
          <w:w w:val="99"/>
          <w:sz w:val="24"/>
          <w:szCs w:val="24"/>
        </w:rPr>
        <w:t>_____________________________</w:t>
      </w:r>
      <w:r w:rsidRPr="00936939">
        <w:rPr>
          <w:rFonts w:ascii="Times New Roman" w:hAnsi="Times New Roman"/>
          <w:sz w:val="24"/>
          <w:szCs w:val="24"/>
        </w:rPr>
        <w:t xml:space="preserve"> руб.</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(цифрами и прописью).</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2.2. Денежные</w:t>
      </w:r>
      <w:r w:rsidRPr="00936939">
        <w:rPr>
          <w:rFonts w:ascii="Times New Roman" w:hAnsi="Times New Roman"/>
          <w:spacing w:val="62"/>
          <w:sz w:val="24"/>
          <w:szCs w:val="24"/>
        </w:rPr>
        <w:t xml:space="preserve"> </w:t>
      </w:r>
      <w:r w:rsidRPr="00936939">
        <w:rPr>
          <w:rFonts w:ascii="Times New Roman" w:hAnsi="Times New Roman"/>
          <w:sz w:val="24"/>
          <w:szCs w:val="24"/>
        </w:rPr>
        <w:t>средства</w:t>
      </w:r>
      <w:r w:rsidRPr="00936939">
        <w:rPr>
          <w:rFonts w:ascii="Times New Roman" w:hAnsi="Times New Roman"/>
          <w:spacing w:val="63"/>
          <w:sz w:val="24"/>
          <w:szCs w:val="24"/>
        </w:rPr>
        <w:t xml:space="preserve"> </w:t>
      </w:r>
      <w:r w:rsidRPr="00936939">
        <w:rPr>
          <w:rFonts w:ascii="Times New Roman" w:hAnsi="Times New Roman"/>
          <w:sz w:val="24"/>
          <w:szCs w:val="24"/>
        </w:rPr>
        <w:t>в</w:t>
      </w:r>
      <w:r w:rsidRPr="00936939">
        <w:rPr>
          <w:rFonts w:ascii="Times New Roman" w:hAnsi="Times New Roman"/>
          <w:spacing w:val="63"/>
          <w:sz w:val="24"/>
          <w:szCs w:val="24"/>
        </w:rPr>
        <w:t xml:space="preserve"> </w:t>
      </w:r>
      <w:r w:rsidRPr="00936939">
        <w:rPr>
          <w:rFonts w:ascii="Times New Roman" w:hAnsi="Times New Roman"/>
          <w:sz w:val="24"/>
          <w:szCs w:val="24"/>
        </w:rPr>
        <w:t>сумме, указанной</w:t>
      </w:r>
      <w:r w:rsidRPr="00936939">
        <w:rPr>
          <w:rFonts w:ascii="Times New Roman" w:hAnsi="Times New Roman"/>
          <w:spacing w:val="64"/>
          <w:sz w:val="24"/>
          <w:szCs w:val="24"/>
        </w:rPr>
        <w:t xml:space="preserve"> </w:t>
      </w:r>
      <w:r w:rsidRPr="00936939">
        <w:rPr>
          <w:rFonts w:ascii="Times New Roman" w:hAnsi="Times New Roman"/>
          <w:sz w:val="24"/>
          <w:szCs w:val="24"/>
        </w:rPr>
        <w:t>в</w:t>
      </w:r>
      <w:r w:rsidRPr="00936939">
        <w:rPr>
          <w:rFonts w:ascii="Times New Roman" w:hAnsi="Times New Roman"/>
          <w:spacing w:val="63"/>
          <w:sz w:val="24"/>
          <w:szCs w:val="24"/>
        </w:rPr>
        <w:t xml:space="preserve"> </w:t>
      </w:r>
      <w:r w:rsidRPr="00936939">
        <w:rPr>
          <w:rFonts w:ascii="Times New Roman" w:hAnsi="Times New Roman"/>
          <w:spacing w:val="1"/>
          <w:sz w:val="24"/>
          <w:szCs w:val="24"/>
        </w:rPr>
        <w:t>пункте</w:t>
      </w:r>
      <w:r w:rsidRPr="00936939">
        <w:rPr>
          <w:rFonts w:ascii="Times New Roman" w:hAnsi="Times New Roman"/>
          <w:spacing w:val="62"/>
          <w:sz w:val="24"/>
          <w:szCs w:val="24"/>
        </w:rPr>
        <w:t xml:space="preserve"> </w:t>
      </w:r>
      <w:r w:rsidRPr="00936939">
        <w:rPr>
          <w:rFonts w:ascii="Times New Roman" w:hAnsi="Times New Roman"/>
          <w:sz w:val="24"/>
          <w:szCs w:val="24"/>
        </w:rPr>
        <w:t>2.1</w:t>
      </w:r>
      <w:r w:rsidRPr="00936939">
        <w:rPr>
          <w:rFonts w:ascii="Times New Roman" w:hAnsi="Times New Roman"/>
          <w:spacing w:val="63"/>
          <w:sz w:val="24"/>
          <w:szCs w:val="24"/>
        </w:rPr>
        <w:t xml:space="preserve"> </w:t>
      </w:r>
      <w:r w:rsidRPr="00936939">
        <w:rPr>
          <w:rFonts w:ascii="Times New Roman" w:hAnsi="Times New Roman"/>
          <w:sz w:val="24"/>
          <w:szCs w:val="24"/>
        </w:rPr>
        <w:t>настоящего Договора, перечисляются Стороной 2 на счет Стороны 1 в следующий срок:______________________ в следующем порядке: _______________________________.</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2.3. Оплата</w:t>
      </w:r>
      <w:r w:rsidRPr="00936939">
        <w:rPr>
          <w:rFonts w:ascii="Times New Roman" w:hAnsi="Times New Roman"/>
          <w:spacing w:val="40"/>
          <w:sz w:val="24"/>
          <w:szCs w:val="24"/>
        </w:rPr>
        <w:t xml:space="preserve"> </w:t>
      </w:r>
      <w:r w:rsidRPr="00936939">
        <w:rPr>
          <w:rFonts w:ascii="Times New Roman" w:hAnsi="Times New Roman"/>
          <w:sz w:val="24"/>
          <w:szCs w:val="24"/>
        </w:rPr>
        <w:t>производится</w:t>
      </w:r>
      <w:r w:rsidRPr="00936939">
        <w:rPr>
          <w:rFonts w:ascii="Times New Roman" w:hAnsi="Times New Roman"/>
          <w:spacing w:val="40"/>
          <w:sz w:val="24"/>
          <w:szCs w:val="24"/>
        </w:rPr>
        <w:t xml:space="preserve"> </w:t>
      </w:r>
      <w:r w:rsidRPr="00936939">
        <w:rPr>
          <w:rFonts w:ascii="Times New Roman" w:hAnsi="Times New Roman"/>
          <w:sz w:val="24"/>
          <w:szCs w:val="24"/>
        </w:rPr>
        <w:t>в</w:t>
      </w:r>
      <w:r w:rsidRPr="00936939">
        <w:rPr>
          <w:rFonts w:ascii="Times New Roman" w:hAnsi="Times New Roman"/>
          <w:spacing w:val="40"/>
          <w:sz w:val="24"/>
          <w:szCs w:val="24"/>
        </w:rPr>
        <w:t xml:space="preserve"> </w:t>
      </w:r>
      <w:r w:rsidRPr="00936939">
        <w:rPr>
          <w:rFonts w:ascii="Times New Roman" w:hAnsi="Times New Roman"/>
          <w:sz w:val="24"/>
          <w:szCs w:val="24"/>
        </w:rPr>
        <w:t>рублях.</w:t>
      </w:r>
      <w:r w:rsidRPr="00936939">
        <w:rPr>
          <w:rFonts w:ascii="Times New Roman" w:hAnsi="Times New Roman"/>
          <w:spacing w:val="42"/>
          <w:sz w:val="24"/>
          <w:szCs w:val="24"/>
        </w:rPr>
        <w:t xml:space="preserve"> </w:t>
      </w:r>
      <w:r w:rsidRPr="00936939">
        <w:rPr>
          <w:rFonts w:ascii="Times New Roman" w:hAnsi="Times New Roman"/>
          <w:sz w:val="24"/>
          <w:szCs w:val="24"/>
        </w:rPr>
        <w:t>Сумма</w:t>
      </w:r>
      <w:r w:rsidRPr="00936939">
        <w:rPr>
          <w:rFonts w:ascii="Times New Roman" w:hAnsi="Times New Roman"/>
          <w:spacing w:val="40"/>
          <w:sz w:val="24"/>
          <w:szCs w:val="24"/>
        </w:rPr>
        <w:t xml:space="preserve"> </w:t>
      </w:r>
      <w:r w:rsidRPr="00936939">
        <w:rPr>
          <w:rFonts w:ascii="Times New Roman" w:hAnsi="Times New Roman"/>
          <w:sz w:val="24"/>
          <w:szCs w:val="24"/>
        </w:rPr>
        <w:t>платежа</w:t>
      </w:r>
      <w:r w:rsidRPr="00936939">
        <w:rPr>
          <w:rFonts w:ascii="Times New Roman" w:hAnsi="Times New Roman"/>
          <w:spacing w:val="40"/>
          <w:sz w:val="24"/>
          <w:szCs w:val="24"/>
        </w:rPr>
        <w:t xml:space="preserve"> </w:t>
      </w:r>
      <w:r w:rsidRPr="00936939">
        <w:rPr>
          <w:rFonts w:ascii="Times New Roman" w:hAnsi="Times New Roman"/>
          <w:sz w:val="24"/>
          <w:szCs w:val="24"/>
        </w:rPr>
        <w:t>перечисляется</w:t>
      </w:r>
      <w:r w:rsidRPr="00936939">
        <w:rPr>
          <w:rFonts w:ascii="Times New Roman" w:hAnsi="Times New Roman"/>
          <w:spacing w:val="40"/>
          <w:sz w:val="24"/>
          <w:szCs w:val="24"/>
        </w:rPr>
        <w:t xml:space="preserve"> </w:t>
      </w:r>
      <w:r w:rsidRPr="00936939">
        <w:rPr>
          <w:rFonts w:ascii="Times New Roman" w:hAnsi="Times New Roman"/>
          <w:sz w:val="24"/>
          <w:szCs w:val="24"/>
        </w:rPr>
        <w:t>по</w:t>
      </w:r>
      <w:r w:rsidRPr="00936939">
        <w:rPr>
          <w:rFonts w:ascii="Times New Roman" w:hAnsi="Times New Roman"/>
          <w:spacing w:val="40"/>
          <w:sz w:val="24"/>
          <w:szCs w:val="24"/>
        </w:rPr>
        <w:t xml:space="preserve"> </w:t>
      </w:r>
      <w:r w:rsidRPr="00936939">
        <w:rPr>
          <w:rFonts w:ascii="Times New Roman" w:hAnsi="Times New Roman"/>
          <w:sz w:val="24"/>
          <w:szCs w:val="24"/>
        </w:rPr>
        <w:t>реквизитам</w:t>
      </w:r>
      <w:r w:rsidRPr="00936939">
        <w:rPr>
          <w:rFonts w:ascii="Times New Roman" w:hAnsi="Times New Roman"/>
          <w:spacing w:val="26"/>
          <w:w w:val="99"/>
          <w:sz w:val="24"/>
          <w:szCs w:val="24"/>
        </w:rPr>
        <w:t xml:space="preserve"> </w:t>
      </w:r>
      <w:r w:rsidRPr="00936939">
        <w:rPr>
          <w:rFonts w:ascii="Times New Roman" w:hAnsi="Times New Roman"/>
          <w:sz w:val="24"/>
          <w:szCs w:val="24"/>
        </w:rPr>
        <w:t>Стороны</w:t>
      </w:r>
      <w:r w:rsidRPr="00936939">
        <w:rPr>
          <w:rFonts w:ascii="Times New Roman" w:hAnsi="Times New Roman"/>
          <w:spacing w:val="-12"/>
          <w:sz w:val="24"/>
          <w:szCs w:val="24"/>
        </w:rPr>
        <w:t xml:space="preserve"> </w:t>
      </w:r>
      <w:r>
        <w:rPr>
          <w:rFonts w:ascii="Times New Roman" w:hAnsi="Times New Roman"/>
          <w:spacing w:val="-12"/>
          <w:sz w:val="24"/>
          <w:szCs w:val="24"/>
        </w:rPr>
        <w:tab/>
      </w:r>
      <w:r w:rsidRPr="00936939">
        <w:rPr>
          <w:rFonts w:ascii="Times New Roman" w:hAnsi="Times New Roman"/>
          <w:sz w:val="24"/>
          <w:szCs w:val="24"/>
        </w:rPr>
        <w:t>1:__________________________________________________.</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2.4. Обязанность Стороны 2 по оплате считается исполненной в момент ________________________.</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w:t>
      </w:r>
      <w:r w:rsidRPr="00936939">
        <w:rPr>
          <w:rFonts w:ascii="Times New Roman" w:hAnsi="Times New Roman"/>
          <w:spacing w:val="-14"/>
          <w:sz w:val="24"/>
          <w:szCs w:val="24"/>
        </w:rPr>
        <w:t xml:space="preserve"> </w:t>
      </w:r>
      <w:r w:rsidRPr="00936939">
        <w:rPr>
          <w:rFonts w:ascii="Times New Roman" w:hAnsi="Times New Roman"/>
          <w:sz w:val="24"/>
          <w:szCs w:val="24"/>
        </w:rPr>
        <w:t>Обязанности</w:t>
      </w:r>
      <w:r w:rsidRPr="00936939">
        <w:rPr>
          <w:rFonts w:ascii="Times New Roman" w:hAnsi="Times New Roman"/>
          <w:spacing w:val="-13"/>
          <w:sz w:val="24"/>
          <w:szCs w:val="24"/>
        </w:rPr>
        <w:t xml:space="preserve"> </w:t>
      </w:r>
      <w:r w:rsidRPr="00936939">
        <w:rPr>
          <w:rFonts w:ascii="Times New Roman" w:hAnsi="Times New Roman"/>
          <w:sz w:val="24"/>
          <w:szCs w:val="24"/>
        </w:rPr>
        <w:t>Сторон</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3.1. Сторона</w:t>
      </w:r>
      <w:r w:rsidRPr="00936939">
        <w:rPr>
          <w:rFonts w:ascii="Times New Roman" w:hAnsi="Times New Roman"/>
          <w:spacing w:val="-12"/>
          <w:sz w:val="24"/>
          <w:szCs w:val="24"/>
        </w:rPr>
        <w:t xml:space="preserve"> </w:t>
      </w:r>
      <w:r w:rsidRPr="00936939">
        <w:rPr>
          <w:rFonts w:ascii="Times New Roman" w:hAnsi="Times New Roman"/>
          <w:sz w:val="24"/>
          <w:szCs w:val="24"/>
        </w:rPr>
        <w:t>1</w:t>
      </w:r>
      <w:r w:rsidRPr="00936939">
        <w:rPr>
          <w:rFonts w:ascii="Times New Roman" w:hAnsi="Times New Roman"/>
          <w:spacing w:val="-12"/>
          <w:sz w:val="24"/>
          <w:szCs w:val="24"/>
        </w:rPr>
        <w:t xml:space="preserve"> </w:t>
      </w:r>
      <w:r w:rsidRPr="00936939">
        <w:rPr>
          <w:rFonts w:ascii="Times New Roman" w:hAnsi="Times New Roman"/>
          <w:sz w:val="24"/>
          <w:szCs w:val="24"/>
        </w:rPr>
        <w:t>обязуется:</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3.1.1. В</w:t>
      </w:r>
      <w:r w:rsidRPr="00936939">
        <w:rPr>
          <w:rFonts w:ascii="Times New Roman" w:hAnsi="Times New Roman"/>
          <w:spacing w:val="38"/>
          <w:sz w:val="24"/>
          <w:szCs w:val="24"/>
        </w:rPr>
        <w:t xml:space="preserve"> </w:t>
      </w:r>
      <w:r w:rsidRPr="00936939">
        <w:rPr>
          <w:rFonts w:ascii="Times New Roman" w:hAnsi="Times New Roman"/>
          <w:sz w:val="24"/>
          <w:szCs w:val="24"/>
        </w:rPr>
        <w:t>срок</w:t>
      </w:r>
      <w:r w:rsidRPr="00936939">
        <w:rPr>
          <w:rFonts w:ascii="Times New Roman" w:hAnsi="Times New Roman"/>
          <w:spacing w:val="37"/>
          <w:sz w:val="24"/>
          <w:szCs w:val="24"/>
        </w:rPr>
        <w:t xml:space="preserve"> </w:t>
      </w:r>
      <w:r w:rsidRPr="00936939">
        <w:rPr>
          <w:rFonts w:ascii="Times New Roman" w:hAnsi="Times New Roman"/>
          <w:sz w:val="24"/>
          <w:szCs w:val="24"/>
        </w:rPr>
        <w:t>не</w:t>
      </w:r>
      <w:r w:rsidRPr="00936939">
        <w:rPr>
          <w:rFonts w:ascii="Times New Roman" w:hAnsi="Times New Roman"/>
          <w:spacing w:val="38"/>
          <w:sz w:val="24"/>
          <w:szCs w:val="24"/>
        </w:rPr>
        <w:t xml:space="preserve"> </w:t>
      </w:r>
      <w:r w:rsidRPr="00936939">
        <w:rPr>
          <w:rFonts w:ascii="Times New Roman" w:hAnsi="Times New Roman"/>
          <w:sz w:val="24"/>
          <w:szCs w:val="24"/>
        </w:rPr>
        <w:t>позднее</w:t>
      </w:r>
      <w:r w:rsidRPr="00936939">
        <w:rPr>
          <w:rFonts w:ascii="Times New Roman" w:hAnsi="Times New Roman"/>
          <w:spacing w:val="39"/>
          <w:sz w:val="24"/>
          <w:szCs w:val="24"/>
        </w:rPr>
        <w:t xml:space="preserve"> </w:t>
      </w:r>
      <w:r w:rsidRPr="00936939">
        <w:rPr>
          <w:rFonts w:ascii="Times New Roman" w:hAnsi="Times New Roman"/>
          <w:sz w:val="24"/>
          <w:szCs w:val="24"/>
        </w:rPr>
        <w:t>пяти</w:t>
      </w:r>
      <w:r w:rsidRPr="00936939">
        <w:rPr>
          <w:rFonts w:ascii="Times New Roman" w:hAnsi="Times New Roman"/>
          <w:spacing w:val="38"/>
          <w:sz w:val="24"/>
          <w:szCs w:val="24"/>
        </w:rPr>
        <w:t xml:space="preserve"> </w:t>
      </w:r>
      <w:r w:rsidRPr="00936939">
        <w:rPr>
          <w:rFonts w:ascii="Times New Roman" w:hAnsi="Times New Roman"/>
          <w:sz w:val="24"/>
          <w:szCs w:val="24"/>
        </w:rPr>
        <w:t>рабочих</w:t>
      </w:r>
      <w:r w:rsidRPr="00936939">
        <w:rPr>
          <w:rFonts w:ascii="Times New Roman" w:hAnsi="Times New Roman"/>
          <w:spacing w:val="39"/>
          <w:sz w:val="24"/>
          <w:szCs w:val="24"/>
        </w:rPr>
        <w:t xml:space="preserve"> </w:t>
      </w:r>
      <w:r w:rsidRPr="00936939">
        <w:rPr>
          <w:rFonts w:ascii="Times New Roman" w:hAnsi="Times New Roman"/>
          <w:sz w:val="24"/>
          <w:szCs w:val="24"/>
        </w:rPr>
        <w:t>дней</w:t>
      </w:r>
      <w:r w:rsidRPr="00936939">
        <w:rPr>
          <w:rFonts w:ascii="Times New Roman" w:hAnsi="Times New Roman"/>
          <w:spacing w:val="43"/>
          <w:sz w:val="24"/>
          <w:szCs w:val="24"/>
        </w:rPr>
        <w:t xml:space="preserve"> </w:t>
      </w:r>
      <w:r w:rsidRPr="00936939">
        <w:rPr>
          <w:rFonts w:ascii="Times New Roman" w:hAnsi="Times New Roman"/>
          <w:sz w:val="24"/>
          <w:szCs w:val="24"/>
        </w:rPr>
        <w:t>со</w:t>
      </w:r>
      <w:r w:rsidRPr="00936939">
        <w:rPr>
          <w:rFonts w:ascii="Times New Roman" w:hAnsi="Times New Roman"/>
          <w:spacing w:val="39"/>
          <w:sz w:val="24"/>
          <w:szCs w:val="24"/>
        </w:rPr>
        <w:t xml:space="preserve"> </w:t>
      </w:r>
      <w:r w:rsidRPr="00936939">
        <w:rPr>
          <w:rFonts w:ascii="Times New Roman" w:hAnsi="Times New Roman"/>
          <w:sz w:val="24"/>
          <w:szCs w:val="24"/>
        </w:rPr>
        <w:t>дня</w:t>
      </w:r>
      <w:r w:rsidRPr="00936939">
        <w:rPr>
          <w:rFonts w:ascii="Times New Roman" w:hAnsi="Times New Roman"/>
          <w:spacing w:val="39"/>
          <w:sz w:val="24"/>
          <w:szCs w:val="24"/>
        </w:rPr>
        <w:t xml:space="preserve"> </w:t>
      </w:r>
      <w:r w:rsidRPr="00936939">
        <w:rPr>
          <w:rFonts w:ascii="Times New Roman" w:hAnsi="Times New Roman"/>
          <w:sz w:val="24"/>
          <w:szCs w:val="24"/>
        </w:rPr>
        <w:t>получения</w:t>
      </w:r>
      <w:r w:rsidRPr="00936939">
        <w:rPr>
          <w:rFonts w:ascii="Times New Roman" w:hAnsi="Times New Roman"/>
          <w:spacing w:val="41"/>
          <w:sz w:val="24"/>
          <w:szCs w:val="24"/>
        </w:rPr>
        <w:t xml:space="preserve"> </w:t>
      </w:r>
      <w:r w:rsidRPr="00936939">
        <w:rPr>
          <w:rFonts w:ascii="Times New Roman" w:hAnsi="Times New Roman"/>
          <w:sz w:val="24"/>
          <w:szCs w:val="24"/>
        </w:rPr>
        <w:t>денежных</w:t>
      </w:r>
      <w:r w:rsidRPr="00936939">
        <w:rPr>
          <w:rFonts w:ascii="Times New Roman" w:hAnsi="Times New Roman"/>
          <w:spacing w:val="38"/>
          <w:sz w:val="24"/>
          <w:szCs w:val="24"/>
        </w:rPr>
        <w:t xml:space="preserve"> </w:t>
      </w:r>
      <w:r w:rsidRPr="00936939">
        <w:rPr>
          <w:rFonts w:ascii="Times New Roman" w:hAnsi="Times New Roman"/>
          <w:sz w:val="24"/>
          <w:szCs w:val="24"/>
        </w:rPr>
        <w:t>средств,</w:t>
      </w:r>
      <w:r w:rsidRPr="00936939">
        <w:rPr>
          <w:rFonts w:ascii="Times New Roman" w:hAnsi="Times New Roman"/>
          <w:spacing w:val="30"/>
          <w:w w:val="99"/>
          <w:sz w:val="24"/>
          <w:szCs w:val="24"/>
        </w:rPr>
        <w:t xml:space="preserve"> </w:t>
      </w:r>
      <w:r w:rsidRPr="00936939">
        <w:rPr>
          <w:rFonts w:ascii="Times New Roman" w:hAnsi="Times New Roman"/>
          <w:sz w:val="24"/>
          <w:szCs w:val="24"/>
        </w:rPr>
        <w:t>указанных</w:t>
      </w:r>
      <w:r w:rsidRPr="00936939">
        <w:rPr>
          <w:rFonts w:ascii="Times New Roman" w:hAnsi="Times New Roman"/>
          <w:spacing w:val="-3"/>
          <w:sz w:val="24"/>
          <w:szCs w:val="24"/>
        </w:rPr>
        <w:t xml:space="preserve"> </w:t>
      </w:r>
      <w:r w:rsidRPr="00936939">
        <w:rPr>
          <w:rFonts w:ascii="Times New Roman" w:hAnsi="Times New Roman"/>
          <w:sz w:val="24"/>
          <w:szCs w:val="24"/>
        </w:rPr>
        <w:t>в</w:t>
      </w:r>
      <w:r w:rsidRPr="00936939">
        <w:rPr>
          <w:rFonts w:ascii="Times New Roman" w:hAnsi="Times New Roman"/>
          <w:spacing w:val="-3"/>
          <w:sz w:val="24"/>
          <w:szCs w:val="24"/>
        </w:rPr>
        <w:t xml:space="preserve"> </w:t>
      </w:r>
      <w:r w:rsidRPr="00936939">
        <w:rPr>
          <w:rFonts w:ascii="Times New Roman" w:hAnsi="Times New Roman"/>
          <w:sz w:val="24"/>
          <w:szCs w:val="24"/>
        </w:rPr>
        <w:t>пункте</w:t>
      </w:r>
      <w:r w:rsidRPr="00936939">
        <w:rPr>
          <w:rFonts w:ascii="Times New Roman" w:hAnsi="Times New Roman"/>
          <w:spacing w:val="-4"/>
          <w:sz w:val="24"/>
          <w:szCs w:val="24"/>
        </w:rPr>
        <w:t xml:space="preserve"> </w:t>
      </w:r>
      <w:r w:rsidRPr="00936939">
        <w:rPr>
          <w:rFonts w:ascii="Times New Roman" w:hAnsi="Times New Roman"/>
          <w:sz w:val="24"/>
          <w:szCs w:val="24"/>
        </w:rPr>
        <w:t>2.1</w:t>
      </w:r>
      <w:r w:rsidRPr="00936939">
        <w:rPr>
          <w:rFonts w:ascii="Times New Roman" w:hAnsi="Times New Roman"/>
          <w:spacing w:val="-3"/>
          <w:sz w:val="24"/>
          <w:szCs w:val="24"/>
        </w:rPr>
        <w:t xml:space="preserve"> </w:t>
      </w:r>
      <w:r w:rsidRPr="00936939">
        <w:rPr>
          <w:rFonts w:ascii="Times New Roman" w:hAnsi="Times New Roman"/>
          <w:sz w:val="24"/>
          <w:szCs w:val="24"/>
        </w:rPr>
        <w:t>Договора, в</w:t>
      </w:r>
      <w:r w:rsidRPr="00936939">
        <w:rPr>
          <w:rFonts w:ascii="Times New Roman" w:hAnsi="Times New Roman"/>
          <w:spacing w:val="-3"/>
          <w:sz w:val="24"/>
          <w:szCs w:val="24"/>
        </w:rPr>
        <w:t xml:space="preserve"> </w:t>
      </w:r>
      <w:r w:rsidRPr="00936939">
        <w:rPr>
          <w:rFonts w:ascii="Times New Roman" w:hAnsi="Times New Roman"/>
          <w:sz w:val="24"/>
          <w:szCs w:val="24"/>
        </w:rPr>
        <w:t>полном</w:t>
      </w:r>
      <w:r w:rsidRPr="00936939">
        <w:rPr>
          <w:rFonts w:ascii="Times New Roman" w:hAnsi="Times New Roman"/>
          <w:spacing w:val="-3"/>
          <w:sz w:val="24"/>
          <w:szCs w:val="24"/>
        </w:rPr>
        <w:t xml:space="preserve"> </w:t>
      </w:r>
      <w:r w:rsidRPr="00936939">
        <w:rPr>
          <w:rFonts w:ascii="Times New Roman" w:hAnsi="Times New Roman"/>
          <w:sz w:val="24"/>
          <w:szCs w:val="24"/>
        </w:rPr>
        <w:t>объеме</w:t>
      </w:r>
      <w:r w:rsidRPr="00936939">
        <w:rPr>
          <w:rFonts w:ascii="Times New Roman" w:hAnsi="Times New Roman"/>
          <w:spacing w:val="-2"/>
          <w:sz w:val="24"/>
          <w:szCs w:val="24"/>
        </w:rPr>
        <w:t xml:space="preserve"> </w:t>
      </w:r>
      <w:r w:rsidRPr="00936939">
        <w:rPr>
          <w:rFonts w:ascii="Times New Roman" w:hAnsi="Times New Roman"/>
          <w:sz w:val="24"/>
          <w:szCs w:val="24"/>
        </w:rPr>
        <w:t>обязан</w:t>
      </w:r>
      <w:r w:rsidRPr="00936939">
        <w:rPr>
          <w:rFonts w:ascii="Times New Roman" w:hAnsi="Times New Roman"/>
          <w:spacing w:val="-2"/>
          <w:sz w:val="24"/>
          <w:szCs w:val="24"/>
        </w:rPr>
        <w:t xml:space="preserve"> </w:t>
      </w:r>
      <w:r w:rsidRPr="00936939">
        <w:rPr>
          <w:rFonts w:ascii="Times New Roman" w:hAnsi="Times New Roman"/>
          <w:sz w:val="24"/>
          <w:szCs w:val="24"/>
        </w:rPr>
        <w:t>направить</w:t>
      </w:r>
      <w:r w:rsidRPr="00936939">
        <w:rPr>
          <w:rFonts w:ascii="Times New Roman" w:hAnsi="Times New Roman"/>
          <w:spacing w:val="-4"/>
          <w:sz w:val="24"/>
          <w:szCs w:val="24"/>
        </w:rPr>
        <w:t xml:space="preserve"> </w:t>
      </w:r>
      <w:r w:rsidRPr="00936939">
        <w:rPr>
          <w:rFonts w:ascii="Times New Roman" w:hAnsi="Times New Roman"/>
          <w:sz w:val="24"/>
          <w:szCs w:val="24"/>
        </w:rPr>
        <w:t>в</w:t>
      </w:r>
      <w:r w:rsidRPr="00936939">
        <w:rPr>
          <w:rFonts w:ascii="Times New Roman" w:hAnsi="Times New Roman"/>
          <w:spacing w:val="-3"/>
          <w:sz w:val="24"/>
          <w:szCs w:val="24"/>
        </w:rPr>
        <w:t xml:space="preserve"> </w:t>
      </w:r>
      <w:r w:rsidRPr="00936939">
        <w:rPr>
          <w:rFonts w:ascii="Times New Roman" w:hAnsi="Times New Roman"/>
          <w:sz w:val="24"/>
          <w:szCs w:val="24"/>
        </w:rPr>
        <w:t>орган</w:t>
      </w:r>
      <w:r w:rsidRPr="00936939">
        <w:rPr>
          <w:rFonts w:ascii="Times New Roman" w:hAnsi="Times New Roman"/>
          <w:spacing w:val="-3"/>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44"/>
          <w:w w:val="99"/>
          <w:sz w:val="24"/>
          <w:szCs w:val="24"/>
        </w:rPr>
        <w:t xml:space="preserve"> </w:t>
      </w:r>
      <w:r w:rsidRPr="00936939">
        <w:rPr>
          <w:rFonts w:ascii="Times New Roman" w:hAnsi="Times New Roman"/>
          <w:sz w:val="24"/>
          <w:szCs w:val="24"/>
        </w:rPr>
        <w:t>прав</w:t>
      </w:r>
      <w:r w:rsidRPr="00936939">
        <w:rPr>
          <w:rFonts w:ascii="Times New Roman" w:hAnsi="Times New Roman"/>
          <w:spacing w:val="41"/>
          <w:sz w:val="24"/>
          <w:szCs w:val="24"/>
        </w:rPr>
        <w:t xml:space="preserve"> </w:t>
      </w:r>
      <w:r w:rsidRPr="00936939">
        <w:rPr>
          <w:rFonts w:ascii="Times New Roman" w:hAnsi="Times New Roman"/>
          <w:sz w:val="24"/>
          <w:szCs w:val="24"/>
        </w:rPr>
        <w:t>заявление</w:t>
      </w:r>
      <w:r w:rsidRPr="00936939">
        <w:rPr>
          <w:rFonts w:ascii="Times New Roman" w:hAnsi="Times New Roman"/>
          <w:spacing w:val="42"/>
          <w:sz w:val="24"/>
          <w:szCs w:val="24"/>
        </w:rPr>
        <w:t xml:space="preserve"> </w:t>
      </w:r>
      <w:r w:rsidRPr="00936939">
        <w:rPr>
          <w:rFonts w:ascii="Times New Roman" w:hAnsi="Times New Roman"/>
          <w:sz w:val="24"/>
          <w:szCs w:val="24"/>
        </w:rPr>
        <w:t>о</w:t>
      </w:r>
      <w:r w:rsidRPr="00936939">
        <w:rPr>
          <w:rFonts w:ascii="Times New Roman" w:hAnsi="Times New Roman"/>
          <w:spacing w:val="43"/>
          <w:sz w:val="24"/>
          <w:szCs w:val="24"/>
        </w:rPr>
        <w:t xml:space="preserve"> </w:t>
      </w:r>
      <w:r w:rsidRPr="00936939">
        <w:rPr>
          <w:rFonts w:ascii="Times New Roman" w:hAnsi="Times New Roman"/>
          <w:sz w:val="24"/>
          <w:szCs w:val="24"/>
        </w:rPr>
        <w:t>государственной</w:t>
      </w:r>
      <w:r w:rsidRPr="00936939">
        <w:rPr>
          <w:rFonts w:ascii="Times New Roman" w:hAnsi="Times New Roman"/>
          <w:spacing w:val="44"/>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41"/>
          <w:sz w:val="24"/>
          <w:szCs w:val="24"/>
        </w:rPr>
        <w:t xml:space="preserve"> </w:t>
      </w:r>
      <w:r w:rsidRPr="00936939">
        <w:rPr>
          <w:rFonts w:ascii="Times New Roman" w:hAnsi="Times New Roman"/>
          <w:sz w:val="24"/>
          <w:szCs w:val="24"/>
        </w:rPr>
        <w:t>прав</w:t>
      </w:r>
      <w:r w:rsidRPr="00936939">
        <w:rPr>
          <w:rFonts w:ascii="Times New Roman" w:hAnsi="Times New Roman"/>
          <w:spacing w:val="48"/>
          <w:sz w:val="24"/>
          <w:szCs w:val="24"/>
        </w:rPr>
        <w:t xml:space="preserve"> </w:t>
      </w:r>
      <w:r w:rsidRPr="00936939">
        <w:rPr>
          <w:rFonts w:ascii="Times New Roman" w:hAnsi="Times New Roman"/>
          <w:sz w:val="24"/>
          <w:szCs w:val="24"/>
        </w:rPr>
        <w:t>с</w:t>
      </w:r>
      <w:r w:rsidRPr="00936939">
        <w:rPr>
          <w:rFonts w:ascii="Times New Roman" w:hAnsi="Times New Roman"/>
          <w:spacing w:val="43"/>
          <w:sz w:val="24"/>
          <w:szCs w:val="24"/>
        </w:rPr>
        <w:t xml:space="preserve"> </w:t>
      </w:r>
      <w:r w:rsidRPr="00936939">
        <w:rPr>
          <w:rFonts w:ascii="Times New Roman" w:hAnsi="Times New Roman"/>
          <w:sz w:val="24"/>
          <w:szCs w:val="24"/>
        </w:rPr>
        <w:t>приложением</w:t>
      </w:r>
      <w:r w:rsidRPr="00936939">
        <w:rPr>
          <w:rFonts w:ascii="Times New Roman" w:hAnsi="Times New Roman"/>
          <w:spacing w:val="41"/>
          <w:sz w:val="24"/>
          <w:szCs w:val="24"/>
        </w:rPr>
        <w:t xml:space="preserve"> </w:t>
      </w:r>
      <w:r w:rsidRPr="00936939">
        <w:rPr>
          <w:rFonts w:ascii="Times New Roman" w:hAnsi="Times New Roman"/>
          <w:sz w:val="24"/>
          <w:szCs w:val="24"/>
        </w:rPr>
        <w:t>Договора</w:t>
      </w:r>
      <w:r w:rsidRPr="00936939">
        <w:rPr>
          <w:rFonts w:ascii="Times New Roman" w:hAnsi="Times New Roman"/>
          <w:spacing w:val="44"/>
          <w:sz w:val="24"/>
          <w:szCs w:val="24"/>
        </w:rPr>
        <w:t xml:space="preserve"> </w:t>
      </w:r>
      <w:r w:rsidRPr="00936939">
        <w:rPr>
          <w:rFonts w:ascii="Times New Roman" w:hAnsi="Times New Roman"/>
          <w:sz w:val="24"/>
          <w:szCs w:val="24"/>
        </w:rPr>
        <w:t>и</w:t>
      </w:r>
      <w:r w:rsidRPr="00936939">
        <w:rPr>
          <w:rFonts w:ascii="Times New Roman" w:hAnsi="Times New Roman"/>
          <w:spacing w:val="44"/>
          <w:sz w:val="24"/>
          <w:szCs w:val="24"/>
        </w:rPr>
        <w:t xml:space="preserve"> </w:t>
      </w:r>
      <w:r w:rsidRPr="00936939">
        <w:rPr>
          <w:rFonts w:ascii="Times New Roman" w:hAnsi="Times New Roman"/>
          <w:sz w:val="24"/>
          <w:szCs w:val="24"/>
        </w:rPr>
        <w:t>иных</w:t>
      </w:r>
      <w:r w:rsidRPr="00936939">
        <w:rPr>
          <w:rFonts w:ascii="Times New Roman" w:hAnsi="Times New Roman"/>
          <w:spacing w:val="28"/>
          <w:w w:val="99"/>
          <w:sz w:val="24"/>
          <w:szCs w:val="24"/>
        </w:rPr>
        <w:t xml:space="preserve"> </w:t>
      </w:r>
      <w:r w:rsidRPr="00936939">
        <w:rPr>
          <w:rFonts w:ascii="Times New Roman" w:hAnsi="Times New Roman"/>
          <w:sz w:val="24"/>
          <w:szCs w:val="24"/>
        </w:rPr>
        <w:t>необходимых</w:t>
      </w:r>
      <w:r w:rsidRPr="00936939">
        <w:rPr>
          <w:rFonts w:ascii="Times New Roman" w:hAnsi="Times New Roman"/>
          <w:spacing w:val="42"/>
          <w:sz w:val="24"/>
          <w:szCs w:val="24"/>
        </w:rPr>
        <w:t xml:space="preserve"> </w:t>
      </w:r>
      <w:r w:rsidRPr="00936939">
        <w:rPr>
          <w:rFonts w:ascii="Times New Roman" w:hAnsi="Times New Roman"/>
          <w:sz w:val="24"/>
          <w:szCs w:val="24"/>
        </w:rPr>
        <w:t>для</w:t>
      </w:r>
      <w:r w:rsidRPr="00936939">
        <w:rPr>
          <w:rFonts w:ascii="Times New Roman" w:hAnsi="Times New Roman"/>
          <w:spacing w:val="44"/>
          <w:sz w:val="24"/>
          <w:szCs w:val="24"/>
        </w:rPr>
        <w:t xml:space="preserve"> </w:t>
      </w:r>
      <w:r w:rsidRPr="00936939">
        <w:rPr>
          <w:rFonts w:ascii="Times New Roman" w:hAnsi="Times New Roman"/>
          <w:sz w:val="24"/>
          <w:szCs w:val="24"/>
        </w:rPr>
        <w:t>государственной</w:t>
      </w:r>
      <w:r w:rsidRPr="00936939">
        <w:rPr>
          <w:rFonts w:ascii="Times New Roman" w:hAnsi="Times New Roman"/>
          <w:spacing w:val="43"/>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43"/>
          <w:sz w:val="24"/>
          <w:szCs w:val="24"/>
        </w:rPr>
        <w:t xml:space="preserve"> </w:t>
      </w:r>
      <w:r w:rsidRPr="00936939">
        <w:rPr>
          <w:rFonts w:ascii="Times New Roman" w:hAnsi="Times New Roman"/>
          <w:sz w:val="24"/>
          <w:szCs w:val="24"/>
        </w:rPr>
        <w:t>прав</w:t>
      </w:r>
      <w:r w:rsidRPr="00936939">
        <w:rPr>
          <w:rFonts w:ascii="Times New Roman" w:hAnsi="Times New Roman"/>
          <w:spacing w:val="46"/>
          <w:sz w:val="24"/>
          <w:szCs w:val="24"/>
        </w:rPr>
        <w:t xml:space="preserve"> </w:t>
      </w:r>
      <w:r w:rsidRPr="00936939">
        <w:rPr>
          <w:rFonts w:ascii="Times New Roman" w:hAnsi="Times New Roman"/>
          <w:sz w:val="24"/>
          <w:szCs w:val="24"/>
        </w:rPr>
        <w:t>документов</w:t>
      </w:r>
      <w:r w:rsidRPr="00936939">
        <w:rPr>
          <w:rFonts w:ascii="Times New Roman" w:hAnsi="Times New Roman"/>
          <w:spacing w:val="43"/>
          <w:sz w:val="24"/>
          <w:szCs w:val="24"/>
        </w:rPr>
        <w:t xml:space="preserve"> </w:t>
      </w:r>
      <w:r w:rsidRPr="00936939">
        <w:rPr>
          <w:rFonts w:ascii="Times New Roman" w:hAnsi="Times New Roman"/>
          <w:sz w:val="24"/>
          <w:szCs w:val="24"/>
        </w:rPr>
        <w:t>в</w:t>
      </w:r>
      <w:r w:rsidRPr="00936939">
        <w:rPr>
          <w:rFonts w:ascii="Times New Roman" w:hAnsi="Times New Roman"/>
          <w:spacing w:val="44"/>
          <w:sz w:val="24"/>
          <w:szCs w:val="24"/>
        </w:rPr>
        <w:t xml:space="preserve"> </w:t>
      </w:r>
      <w:r w:rsidRPr="00936939">
        <w:rPr>
          <w:rFonts w:ascii="Times New Roman" w:hAnsi="Times New Roman"/>
          <w:sz w:val="24"/>
          <w:szCs w:val="24"/>
        </w:rPr>
        <w:t>установленном</w:t>
      </w:r>
      <w:r w:rsidRPr="00936939">
        <w:rPr>
          <w:rFonts w:ascii="Times New Roman" w:hAnsi="Times New Roman"/>
          <w:spacing w:val="26"/>
          <w:w w:val="99"/>
          <w:sz w:val="24"/>
          <w:szCs w:val="24"/>
        </w:rPr>
        <w:t xml:space="preserve"> </w:t>
      </w:r>
      <w:r w:rsidRPr="00936939">
        <w:rPr>
          <w:rFonts w:ascii="Times New Roman" w:hAnsi="Times New Roman"/>
          <w:sz w:val="24"/>
          <w:szCs w:val="24"/>
        </w:rPr>
        <w:t>законодательством</w:t>
      </w:r>
      <w:r w:rsidRPr="00936939">
        <w:rPr>
          <w:rFonts w:ascii="Times New Roman" w:hAnsi="Times New Roman"/>
          <w:spacing w:val="-32"/>
          <w:sz w:val="24"/>
          <w:szCs w:val="24"/>
        </w:rPr>
        <w:t xml:space="preserve"> </w:t>
      </w:r>
      <w:r w:rsidRPr="00936939">
        <w:rPr>
          <w:rFonts w:ascii="Times New Roman" w:hAnsi="Times New Roman"/>
          <w:sz w:val="24"/>
          <w:szCs w:val="24"/>
        </w:rPr>
        <w:t>порядке.</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3.1.2. При</w:t>
      </w:r>
      <w:r w:rsidRPr="00936939">
        <w:rPr>
          <w:rFonts w:ascii="Times New Roman" w:hAnsi="Times New Roman"/>
          <w:spacing w:val="36"/>
          <w:sz w:val="24"/>
          <w:szCs w:val="24"/>
        </w:rPr>
        <w:t xml:space="preserve"> </w:t>
      </w:r>
      <w:r w:rsidRPr="00936939">
        <w:rPr>
          <w:rFonts w:ascii="Times New Roman" w:hAnsi="Times New Roman"/>
          <w:sz w:val="24"/>
          <w:szCs w:val="24"/>
        </w:rPr>
        <w:t>получении</w:t>
      </w:r>
      <w:r w:rsidRPr="00936939">
        <w:rPr>
          <w:rFonts w:ascii="Times New Roman" w:hAnsi="Times New Roman"/>
          <w:spacing w:val="38"/>
          <w:sz w:val="24"/>
          <w:szCs w:val="24"/>
        </w:rPr>
        <w:t xml:space="preserve"> </w:t>
      </w:r>
      <w:r w:rsidRPr="00936939">
        <w:rPr>
          <w:rFonts w:ascii="Times New Roman" w:hAnsi="Times New Roman"/>
          <w:sz w:val="24"/>
          <w:szCs w:val="24"/>
        </w:rPr>
        <w:t>сведений</w:t>
      </w:r>
      <w:r w:rsidRPr="00936939">
        <w:rPr>
          <w:rFonts w:ascii="Times New Roman" w:hAnsi="Times New Roman"/>
          <w:spacing w:val="37"/>
          <w:sz w:val="24"/>
          <w:szCs w:val="24"/>
        </w:rPr>
        <w:t xml:space="preserve"> </w:t>
      </w:r>
      <w:r w:rsidRPr="00936939">
        <w:rPr>
          <w:rFonts w:ascii="Times New Roman" w:hAnsi="Times New Roman"/>
          <w:sz w:val="24"/>
          <w:szCs w:val="24"/>
        </w:rPr>
        <w:t>об</w:t>
      </w:r>
      <w:r w:rsidRPr="00936939">
        <w:rPr>
          <w:rFonts w:ascii="Times New Roman" w:hAnsi="Times New Roman"/>
          <w:spacing w:val="36"/>
          <w:sz w:val="24"/>
          <w:szCs w:val="24"/>
        </w:rPr>
        <w:t xml:space="preserve"> </w:t>
      </w:r>
      <w:r w:rsidRPr="00936939">
        <w:rPr>
          <w:rFonts w:ascii="Times New Roman" w:hAnsi="Times New Roman"/>
          <w:sz w:val="24"/>
          <w:szCs w:val="24"/>
        </w:rPr>
        <w:t>изменении</w:t>
      </w:r>
      <w:r w:rsidRPr="00936939">
        <w:rPr>
          <w:rFonts w:ascii="Times New Roman" w:hAnsi="Times New Roman"/>
          <w:spacing w:val="36"/>
          <w:sz w:val="24"/>
          <w:szCs w:val="24"/>
        </w:rPr>
        <w:t xml:space="preserve"> </w:t>
      </w:r>
      <w:r w:rsidRPr="00936939">
        <w:rPr>
          <w:rFonts w:ascii="Times New Roman" w:hAnsi="Times New Roman"/>
          <w:sz w:val="24"/>
          <w:szCs w:val="24"/>
        </w:rPr>
        <w:t>реквизитов,</w:t>
      </w:r>
      <w:r w:rsidRPr="00936939">
        <w:rPr>
          <w:rFonts w:ascii="Times New Roman" w:hAnsi="Times New Roman"/>
          <w:spacing w:val="41"/>
          <w:sz w:val="24"/>
          <w:szCs w:val="24"/>
        </w:rPr>
        <w:t xml:space="preserve"> </w:t>
      </w:r>
      <w:r w:rsidRPr="00936939">
        <w:rPr>
          <w:rFonts w:ascii="Times New Roman" w:hAnsi="Times New Roman"/>
          <w:sz w:val="24"/>
          <w:szCs w:val="24"/>
        </w:rPr>
        <w:t>указанных</w:t>
      </w:r>
      <w:r w:rsidRPr="00936939">
        <w:rPr>
          <w:rFonts w:ascii="Times New Roman" w:hAnsi="Times New Roman"/>
          <w:spacing w:val="37"/>
          <w:sz w:val="24"/>
          <w:szCs w:val="24"/>
        </w:rPr>
        <w:t xml:space="preserve"> </w:t>
      </w:r>
      <w:r w:rsidRPr="00936939">
        <w:rPr>
          <w:rFonts w:ascii="Times New Roman" w:hAnsi="Times New Roman"/>
          <w:sz w:val="24"/>
          <w:szCs w:val="24"/>
        </w:rPr>
        <w:t>в</w:t>
      </w:r>
      <w:r w:rsidRPr="00936939">
        <w:rPr>
          <w:rFonts w:ascii="Times New Roman" w:hAnsi="Times New Roman"/>
          <w:spacing w:val="39"/>
          <w:sz w:val="24"/>
          <w:szCs w:val="24"/>
        </w:rPr>
        <w:t xml:space="preserve"> </w:t>
      </w:r>
      <w:r w:rsidRPr="00936939">
        <w:rPr>
          <w:rFonts w:ascii="Times New Roman" w:hAnsi="Times New Roman"/>
          <w:sz w:val="24"/>
          <w:szCs w:val="24"/>
        </w:rPr>
        <w:t>пункте</w:t>
      </w:r>
      <w:r w:rsidRPr="00936939">
        <w:rPr>
          <w:rFonts w:ascii="Times New Roman" w:hAnsi="Times New Roman"/>
          <w:spacing w:val="35"/>
          <w:sz w:val="24"/>
          <w:szCs w:val="24"/>
        </w:rPr>
        <w:t xml:space="preserve"> </w:t>
      </w:r>
      <w:r w:rsidRPr="00936939">
        <w:rPr>
          <w:rFonts w:ascii="Times New Roman" w:hAnsi="Times New Roman"/>
          <w:sz w:val="24"/>
          <w:szCs w:val="24"/>
        </w:rPr>
        <w:t>2.2</w:t>
      </w:r>
      <w:r w:rsidRPr="00936939">
        <w:rPr>
          <w:rFonts w:ascii="Times New Roman" w:hAnsi="Times New Roman"/>
          <w:spacing w:val="36"/>
          <w:w w:val="99"/>
          <w:sz w:val="24"/>
          <w:szCs w:val="24"/>
        </w:rPr>
        <w:t xml:space="preserve"> </w:t>
      </w:r>
      <w:r w:rsidRPr="00936939">
        <w:rPr>
          <w:rFonts w:ascii="Times New Roman" w:hAnsi="Times New Roman"/>
          <w:sz w:val="24"/>
          <w:szCs w:val="24"/>
        </w:rPr>
        <w:t>настоящего</w:t>
      </w:r>
      <w:r w:rsidRPr="00936939">
        <w:rPr>
          <w:rFonts w:ascii="Times New Roman" w:hAnsi="Times New Roman"/>
          <w:spacing w:val="-11"/>
          <w:sz w:val="24"/>
          <w:szCs w:val="24"/>
        </w:rPr>
        <w:t xml:space="preserve"> </w:t>
      </w:r>
      <w:r w:rsidRPr="00936939">
        <w:rPr>
          <w:rFonts w:ascii="Times New Roman" w:hAnsi="Times New Roman"/>
          <w:sz w:val="24"/>
          <w:szCs w:val="24"/>
        </w:rPr>
        <w:t>Договора,</w:t>
      </w:r>
      <w:r w:rsidRPr="00936939">
        <w:rPr>
          <w:rFonts w:ascii="Times New Roman" w:hAnsi="Times New Roman"/>
          <w:spacing w:val="-11"/>
          <w:sz w:val="24"/>
          <w:szCs w:val="24"/>
        </w:rPr>
        <w:t xml:space="preserve"> </w:t>
      </w:r>
      <w:r w:rsidRPr="00936939">
        <w:rPr>
          <w:rFonts w:ascii="Times New Roman" w:hAnsi="Times New Roman"/>
          <w:sz w:val="24"/>
          <w:szCs w:val="24"/>
        </w:rPr>
        <w:t>письменно</w:t>
      </w:r>
      <w:r w:rsidRPr="00936939">
        <w:rPr>
          <w:rFonts w:ascii="Times New Roman" w:hAnsi="Times New Roman"/>
          <w:spacing w:val="-6"/>
          <w:sz w:val="24"/>
          <w:szCs w:val="24"/>
        </w:rPr>
        <w:t xml:space="preserve"> </w:t>
      </w:r>
      <w:r w:rsidRPr="00936939">
        <w:rPr>
          <w:rFonts w:ascii="Times New Roman" w:hAnsi="Times New Roman"/>
          <w:sz w:val="24"/>
          <w:szCs w:val="24"/>
        </w:rPr>
        <w:t>уведомить</w:t>
      </w:r>
      <w:r w:rsidRPr="00936939">
        <w:rPr>
          <w:rFonts w:ascii="Times New Roman" w:hAnsi="Times New Roman"/>
          <w:spacing w:val="-11"/>
          <w:sz w:val="24"/>
          <w:szCs w:val="24"/>
        </w:rPr>
        <w:t xml:space="preserve"> </w:t>
      </w:r>
      <w:r w:rsidRPr="00936939">
        <w:rPr>
          <w:rFonts w:ascii="Times New Roman" w:hAnsi="Times New Roman"/>
          <w:sz w:val="24"/>
          <w:szCs w:val="24"/>
        </w:rPr>
        <w:t>о</w:t>
      </w:r>
      <w:r w:rsidRPr="00936939">
        <w:rPr>
          <w:rFonts w:ascii="Times New Roman" w:hAnsi="Times New Roman"/>
          <w:spacing w:val="-11"/>
          <w:sz w:val="24"/>
          <w:szCs w:val="24"/>
        </w:rPr>
        <w:t xml:space="preserve"> </w:t>
      </w:r>
      <w:r w:rsidRPr="00936939">
        <w:rPr>
          <w:rFonts w:ascii="Times New Roman" w:hAnsi="Times New Roman"/>
          <w:sz w:val="24"/>
          <w:szCs w:val="24"/>
        </w:rPr>
        <w:t>таком</w:t>
      </w:r>
      <w:r w:rsidRPr="00936939">
        <w:rPr>
          <w:rFonts w:ascii="Times New Roman" w:hAnsi="Times New Roman"/>
          <w:spacing w:val="-10"/>
          <w:sz w:val="24"/>
          <w:szCs w:val="24"/>
        </w:rPr>
        <w:t xml:space="preserve"> </w:t>
      </w:r>
      <w:r w:rsidRPr="00936939">
        <w:rPr>
          <w:rFonts w:ascii="Times New Roman" w:hAnsi="Times New Roman"/>
          <w:sz w:val="24"/>
          <w:szCs w:val="24"/>
        </w:rPr>
        <w:t>изменении</w:t>
      </w:r>
      <w:r w:rsidRPr="00936939">
        <w:rPr>
          <w:rFonts w:ascii="Times New Roman" w:hAnsi="Times New Roman"/>
          <w:spacing w:val="-4"/>
          <w:sz w:val="24"/>
          <w:szCs w:val="24"/>
        </w:rPr>
        <w:t xml:space="preserve"> </w:t>
      </w:r>
      <w:r w:rsidRPr="00936939">
        <w:rPr>
          <w:rFonts w:ascii="Times New Roman" w:hAnsi="Times New Roman"/>
          <w:sz w:val="24"/>
          <w:szCs w:val="24"/>
        </w:rPr>
        <w:t>Сторону</w:t>
      </w:r>
      <w:r w:rsidRPr="00936939">
        <w:rPr>
          <w:rFonts w:ascii="Times New Roman" w:hAnsi="Times New Roman"/>
          <w:spacing w:val="-13"/>
          <w:sz w:val="24"/>
          <w:szCs w:val="24"/>
        </w:rPr>
        <w:t xml:space="preserve"> </w:t>
      </w:r>
      <w:r w:rsidRPr="00936939">
        <w:rPr>
          <w:rFonts w:ascii="Times New Roman" w:hAnsi="Times New Roman"/>
          <w:sz w:val="24"/>
          <w:szCs w:val="24"/>
        </w:rPr>
        <w:t>2.</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3.2. Сторона</w:t>
      </w:r>
      <w:r w:rsidRPr="00936939">
        <w:rPr>
          <w:rFonts w:ascii="Times New Roman" w:hAnsi="Times New Roman"/>
          <w:spacing w:val="-12"/>
          <w:sz w:val="24"/>
          <w:szCs w:val="24"/>
        </w:rPr>
        <w:t xml:space="preserve"> </w:t>
      </w:r>
      <w:r w:rsidRPr="00936939">
        <w:rPr>
          <w:rFonts w:ascii="Times New Roman" w:hAnsi="Times New Roman"/>
          <w:sz w:val="24"/>
          <w:szCs w:val="24"/>
        </w:rPr>
        <w:t>2</w:t>
      </w:r>
      <w:r w:rsidRPr="00936939">
        <w:rPr>
          <w:rFonts w:ascii="Times New Roman" w:hAnsi="Times New Roman"/>
          <w:spacing w:val="-12"/>
          <w:sz w:val="24"/>
          <w:szCs w:val="24"/>
        </w:rPr>
        <w:t xml:space="preserve"> </w:t>
      </w:r>
      <w:r w:rsidRPr="00936939">
        <w:rPr>
          <w:rFonts w:ascii="Times New Roman" w:hAnsi="Times New Roman"/>
          <w:sz w:val="24"/>
          <w:szCs w:val="24"/>
        </w:rPr>
        <w:t>обязуется:</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3.2.1. Полностью</w:t>
      </w:r>
      <w:r w:rsidRPr="00936939">
        <w:rPr>
          <w:rFonts w:ascii="Times New Roman" w:hAnsi="Times New Roman"/>
          <w:spacing w:val="2"/>
          <w:sz w:val="24"/>
          <w:szCs w:val="24"/>
        </w:rPr>
        <w:t xml:space="preserve"> </w:t>
      </w:r>
      <w:r w:rsidRPr="00936939">
        <w:rPr>
          <w:rFonts w:ascii="Times New Roman" w:hAnsi="Times New Roman"/>
          <w:sz w:val="24"/>
          <w:szCs w:val="24"/>
        </w:rPr>
        <w:t xml:space="preserve">оплатить </w:t>
      </w:r>
      <w:r w:rsidRPr="00936939">
        <w:rPr>
          <w:rFonts w:ascii="Times New Roman" w:hAnsi="Times New Roman"/>
          <w:spacing w:val="1"/>
          <w:sz w:val="24"/>
          <w:szCs w:val="24"/>
        </w:rPr>
        <w:t>цену</w:t>
      </w:r>
      <w:r w:rsidRPr="00936939">
        <w:rPr>
          <w:rFonts w:ascii="Times New Roman" w:hAnsi="Times New Roman"/>
          <w:spacing w:val="-2"/>
          <w:sz w:val="24"/>
          <w:szCs w:val="24"/>
        </w:rPr>
        <w:t xml:space="preserve"> </w:t>
      </w:r>
      <w:r w:rsidRPr="00936939">
        <w:rPr>
          <w:rFonts w:ascii="Times New Roman" w:hAnsi="Times New Roman"/>
          <w:sz w:val="24"/>
          <w:szCs w:val="24"/>
        </w:rPr>
        <w:t>Участка</w:t>
      </w:r>
      <w:r w:rsidRPr="00936939">
        <w:rPr>
          <w:rFonts w:ascii="Times New Roman" w:hAnsi="Times New Roman"/>
          <w:spacing w:val="2"/>
          <w:sz w:val="24"/>
          <w:szCs w:val="24"/>
        </w:rPr>
        <w:t xml:space="preserve"> </w:t>
      </w:r>
      <w:r w:rsidRPr="00936939">
        <w:rPr>
          <w:rFonts w:ascii="Times New Roman" w:hAnsi="Times New Roman"/>
          <w:sz w:val="24"/>
          <w:szCs w:val="24"/>
        </w:rPr>
        <w:t>в</w:t>
      </w:r>
      <w:r w:rsidRPr="00936939">
        <w:rPr>
          <w:rFonts w:ascii="Times New Roman" w:hAnsi="Times New Roman"/>
          <w:spacing w:val="1"/>
          <w:sz w:val="24"/>
          <w:szCs w:val="24"/>
        </w:rPr>
        <w:t xml:space="preserve"> </w:t>
      </w:r>
      <w:r w:rsidRPr="00936939">
        <w:rPr>
          <w:rFonts w:ascii="Times New Roman" w:hAnsi="Times New Roman"/>
          <w:sz w:val="24"/>
          <w:szCs w:val="24"/>
        </w:rPr>
        <w:t>размере,</w:t>
      </w:r>
      <w:r w:rsidRPr="00936939">
        <w:rPr>
          <w:rFonts w:ascii="Times New Roman" w:hAnsi="Times New Roman"/>
          <w:spacing w:val="1"/>
          <w:sz w:val="24"/>
          <w:szCs w:val="24"/>
        </w:rPr>
        <w:t xml:space="preserve"> </w:t>
      </w:r>
      <w:r w:rsidRPr="00936939">
        <w:rPr>
          <w:rFonts w:ascii="Times New Roman" w:hAnsi="Times New Roman"/>
          <w:sz w:val="24"/>
          <w:szCs w:val="24"/>
        </w:rPr>
        <w:t>порядке</w:t>
      </w:r>
      <w:r w:rsidRPr="00936939">
        <w:rPr>
          <w:rFonts w:ascii="Times New Roman" w:hAnsi="Times New Roman"/>
          <w:spacing w:val="1"/>
          <w:sz w:val="24"/>
          <w:szCs w:val="24"/>
        </w:rPr>
        <w:t xml:space="preserve"> </w:t>
      </w:r>
      <w:r w:rsidRPr="00936939">
        <w:rPr>
          <w:rFonts w:ascii="Times New Roman" w:hAnsi="Times New Roman"/>
          <w:sz w:val="24"/>
          <w:szCs w:val="24"/>
        </w:rPr>
        <w:t>и сроки,</w:t>
      </w:r>
      <w:r w:rsidRPr="00936939">
        <w:rPr>
          <w:rFonts w:ascii="Times New Roman" w:hAnsi="Times New Roman"/>
          <w:spacing w:val="5"/>
          <w:sz w:val="24"/>
          <w:szCs w:val="24"/>
        </w:rPr>
        <w:t xml:space="preserve"> </w:t>
      </w:r>
      <w:r w:rsidRPr="00936939">
        <w:rPr>
          <w:rFonts w:ascii="Times New Roman" w:hAnsi="Times New Roman"/>
          <w:sz w:val="24"/>
          <w:szCs w:val="24"/>
        </w:rPr>
        <w:t>установленные</w:t>
      </w:r>
      <w:r w:rsidRPr="00936939">
        <w:rPr>
          <w:rFonts w:ascii="Times New Roman" w:hAnsi="Times New Roman"/>
          <w:spacing w:val="44"/>
          <w:w w:val="99"/>
          <w:sz w:val="24"/>
          <w:szCs w:val="24"/>
        </w:rPr>
        <w:t xml:space="preserve"> </w:t>
      </w:r>
      <w:r w:rsidRPr="00936939">
        <w:rPr>
          <w:rFonts w:ascii="Times New Roman" w:hAnsi="Times New Roman"/>
          <w:sz w:val="24"/>
          <w:szCs w:val="24"/>
        </w:rPr>
        <w:t>разделом</w:t>
      </w:r>
      <w:r w:rsidRPr="00936939">
        <w:rPr>
          <w:rFonts w:ascii="Times New Roman" w:hAnsi="Times New Roman"/>
          <w:spacing w:val="-13"/>
          <w:sz w:val="24"/>
          <w:szCs w:val="24"/>
        </w:rPr>
        <w:t xml:space="preserve"> </w:t>
      </w:r>
      <w:r w:rsidRPr="00936939">
        <w:rPr>
          <w:rFonts w:ascii="Times New Roman" w:hAnsi="Times New Roman"/>
          <w:sz w:val="24"/>
          <w:szCs w:val="24"/>
        </w:rPr>
        <w:t>2</w:t>
      </w:r>
      <w:r w:rsidRPr="00936939">
        <w:rPr>
          <w:rFonts w:ascii="Times New Roman" w:hAnsi="Times New Roman"/>
          <w:spacing w:val="-12"/>
          <w:sz w:val="24"/>
          <w:szCs w:val="24"/>
        </w:rPr>
        <w:t xml:space="preserve"> </w:t>
      </w:r>
      <w:r w:rsidRPr="00936939">
        <w:rPr>
          <w:rFonts w:ascii="Times New Roman" w:hAnsi="Times New Roman"/>
          <w:sz w:val="24"/>
          <w:szCs w:val="24"/>
        </w:rPr>
        <w:t>Договора.</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3.2.2. В</w:t>
      </w:r>
      <w:r w:rsidRPr="00936939">
        <w:rPr>
          <w:rFonts w:ascii="Times New Roman" w:hAnsi="Times New Roman"/>
          <w:spacing w:val="14"/>
          <w:sz w:val="24"/>
          <w:szCs w:val="24"/>
        </w:rPr>
        <w:t xml:space="preserve"> </w:t>
      </w:r>
      <w:r w:rsidRPr="00936939">
        <w:rPr>
          <w:rFonts w:ascii="Times New Roman" w:hAnsi="Times New Roman"/>
          <w:sz w:val="24"/>
          <w:szCs w:val="24"/>
        </w:rPr>
        <w:t xml:space="preserve">течение </w:t>
      </w:r>
      <w:r w:rsidRPr="00936939">
        <w:rPr>
          <w:rFonts w:ascii="Times New Roman" w:hAnsi="Times New Roman"/>
          <w:spacing w:val="26"/>
          <w:sz w:val="24"/>
          <w:szCs w:val="24"/>
        </w:rPr>
        <w:t xml:space="preserve">____ </w:t>
      </w:r>
      <w:r w:rsidRPr="00936939">
        <w:rPr>
          <w:rFonts w:ascii="Times New Roman" w:hAnsi="Times New Roman"/>
          <w:sz w:val="24"/>
          <w:szCs w:val="24"/>
        </w:rPr>
        <w:t>календарных</w:t>
      </w:r>
      <w:r w:rsidRPr="00936939">
        <w:rPr>
          <w:rFonts w:ascii="Times New Roman" w:hAnsi="Times New Roman"/>
          <w:spacing w:val="16"/>
          <w:sz w:val="24"/>
          <w:szCs w:val="24"/>
        </w:rPr>
        <w:t xml:space="preserve"> </w:t>
      </w:r>
      <w:r w:rsidRPr="00936939">
        <w:rPr>
          <w:rFonts w:ascii="Times New Roman" w:hAnsi="Times New Roman"/>
          <w:sz w:val="24"/>
          <w:szCs w:val="24"/>
        </w:rPr>
        <w:t>дней</w:t>
      </w:r>
      <w:r w:rsidRPr="00936939">
        <w:rPr>
          <w:rFonts w:ascii="Times New Roman" w:hAnsi="Times New Roman"/>
          <w:spacing w:val="17"/>
          <w:sz w:val="24"/>
          <w:szCs w:val="24"/>
        </w:rPr>
        <w:t xml:space="preserve"> </w:t>
      </w:r>
      <w:r w:rsidRPr="00936939">
        <w:rPr>
          <w:rFonts w:ascii="Times New Roman" w:hAnsi="Times New Roman"/>
          <w:sz w:val="24"/>
          <w:szCs w:val="24"/>
        </w:rPr>
        <w:t>после получения</w:t>
      </w:r>
      <w:r w:rsidRPr="00936939">
        <w:rPr>
          <w:rFonts w:ascii="Times New Roman" w:hAnsi="Times New Roman"/>
          <w:spacing w:val="17"/>
          <w:sz w:val="24"/>
          <w:szCs w:val="24"/>
        </w:rPr>
        <w:t xml:space="preserve"> </w:t>
      </w:r>
      <w:r w:rsidRPr="00936939">
        <w:rPr>
          <w:rFonts w:ascii="Times New Roman" w:hAnsi="Times New Roman"/>
          <w:sz w:val="24"/>
          <w:szCs w:val="24"/>
        </w:rPr>
        <w:t>от</w:t>
      </w:r>
      <w:r w:rsidRPr="00936939">
        <w:rPr>
          <w:rFonts w:ascii="Times New Roman" w:hAnsi="Times New Roman"/>
          <w:spacing w:val="21"/>
          <w:sz w:val="24"/>
          <w:szCs w:val="24"/>
        </w:rPr>
        <w:t xml:space="preserve"> </w:t>
      </w:r>
      <w:r w:rsidRPr="00936939">
        <w:rPr>
          <w:rFonts w:ascii="Times New Roman" w:hAnsi="Times New Roman"/>
          <w:sz w:val="24"/>
          <w:szCs w:val="24"/>
        </w:rPr>
        <w:t>Стороны</w:t>
      </w:r>
      <w:r w:rsidRPr="00936939">
        <w:rPr>
          <w:rFonts w:ascii="Times New Roman" w:hAnsi="Times New Roman"/>
          <w:spacing w:val="19"/>
          <w:sz w:val="24"/>
          <w:szCs w:val="24"/>
        </w:rPr>
        <w:t xml:space="preserve"> </w:t>
      </w:r>
      <w:r w:rsidRPr="00936939">
        <w:rPr>
          <w:rFonts w:ascii="Times New Roman" w:hAnsi="Times New Roman"/>
          <w:sz w:val="24"/>
          <w:szCs w:val="24"/>
        </w:rPr>
        <w:t>1 Документов,</w:t>
      </w:r>
      <w:r w:rsidRPr="00936939">
        <w:rPr>
          <w:rFonts w:ascii="Times New Roman" w:hAnsi="Times New Roman"/>
          <w:spacing w:val="13"/>
          <w:sz w:val="24"/>
          <w:szCs w:val="24"/>
        </w:rPr>
        <w:t xml:space="preserve"> </w:t>
      </w:r>
      <w:r w:rsidRPr="00936939">
        <w:rPr>
          <w:rFonts w:ascii="Times New Roman" w:hAnsi="Times New Roman"/>
          <w:sz w:val="24"/>
          <w:szCs w:val="24"/>
        </w:rPr>
        <w:t>перечисленных</w:t>
      </w:r>
      <w:r w:rsidRPr="00936939">
        <w:rPr>
          <w:rFonts w:ascii="Times New Roman" w:hAnsi="Times New Roman"/>
          <w:spacing w:val="14"/>
          <w:sz w:val="24"/>
          <w:szCs w:val="24"/>
        </w:rPr>
        <w:t xml:space="preserve"> </w:t>
      </w:r>
      <w:r w:rsidRPr="00936939">
        <w:rPr>
          <w:rFonts w:ascii="Times New Roman" w:hAnsi="Times New Roman"/>
          <w:sz w:val="24"/>
          <w:szCs w:val="24"/>
        </w:rPr>
        <w:t>в</w:t>
      </w:r>
      <w:r w:rsidRPr="00936939">
        <w:rPr>
          <w:rFonts w:ascii="Times New Roman" w:hAnsi="Times New Roman"/>
          <w:spacing w:val="17"/>
          <w:sz w:val="24"/>
          <w:szCs w:val="24"/>
        </w:rPr>
        <w:t xml:space="preserve"> </w:t>
      </w:r>
      <w:r w:rsidRPr="00936939">
        <w:rPr>
          <w:rFonts w:ascii="Times New Roman" w:hAnsi="Times New Roman"/>
          <w:sz w:val="24"/>
          <w:szCs w:val="24"/>
        </w:rPr>
        <w:t>пункте</w:t>
      </w:r>
      <w:r w:rsidRPr="00936939">
        <w:rPr>
          <w:rFonts w:ascii="Times New Roman" w:hAnsi="Times New Roman"/>
          <w:spacing w:val="14"/>
          <w:sz w:val="24"/>
          <w:szCs w:val="24"/>
        </w:rPr>
        <w:t xml:space="preserve"> </w:t>
      </w:r>
      <w:r w:rsidRPr="00936939">
        <w:rPr>
          <w:rFonts w:ascii="Times New Roman" w:hAnsi="Times New Roman"/>
          <w:sz w:val="24"/>
          <w:szCs w:val="24"/>
        </w:rPr>
        <w:t>3.1.1</w:t>
      </w:r>
      <w:r w:rsidRPr="00936939">
        <w:rPr>
          <w:rFonts w:ascii="Times New Roman" w:hAnsi="Times New Roman"/>
          <w:spacing w:val="14"/>
          <w:sz w:val="24"/>
          <w:szCs w:val="24"/>
        </w:rPr>
        <w:t xml:space="preserve"> </w:t>
      </w:r>
      <w:r w:rsidRPr="00936939">
        <w:rPr>
          <w:rFonts w:ascii="Times New Roman" w:hAnsi="Times New Roman"/>
          <w:sz w:val="24"/>
          <w:szCs w:val="24"/>
        </w:rPr>
        <w:t>Договора,</w:t>
      </w:r>
      <w:r w:rsidRPr="00936939">
        <w:rPr>
          <w:rFonts w:ascii="Times New Roman" w:hAnsi="Times New Roman"/>
          <w:spacing w:val="14"/>
          <w:sz w:val="24"/>
          <w:szCs w:val="24"/>
        </w:rPr>
        <w:t xml:space="preserve"> </w:t>
      </w:r>
      <w:r w:rsidRPr="00936939">
        <w:rPr>
          <w:rFonts w:ascii="Times New Roman" w:hAnsi="Times New Roman"/>
          <w:sz w:val="24"/>
          <w:szCs w:val="24"/>
        </w:rPr>
        <w:t>направить</w:t>
      </w:r>
      <w:r w:rsidRPr="00936939">
        <w:rPr>
          <w:rFonts w:ascii="Times New Roman" w:hAnsi="Times New Roman"/>
          <w:spacing w:val="13"/>
          <w:sz w:val="24"/>
          <w:szCs w:val="24"/>
        </w:rPr>
        <w:t xml:space="preserve"> </w:t>
      </w:r>
      <w:r w:rsidRPr="00936939">
        <w:rPr>
          <w:rFonts w:ascii="Times New Roman" w:hAnsi="Times New Roman"/>
          <w:sz w:val="24"/>
          <w:szCs w:val="24"/>
        </w:rPr>
        <w:t>их</w:t>
      </w:r>
      <w:r w:rsidRPr="00936939">
        <w:rPr>
          <w:rFonts w:ascii="Times New Roman" w:hAnsi="Times New Roman"/>
          <w:spacing w:val="15"/>
          <w:sz w:val="24"/>
          <w:szCs w:val="24"/>
        </w:rPr>
        <w:t xml:space="preserve"> </w:t>
      </w:r>
      <w:r w:rsidRPr="00936939">
        <w:rPr>
          <w:rFonts w:ascii="Times New Roman" w:hAnsi="Times New Roman"/>
          <w:sz w:val="24"/>
          <w:szCs w:val="24"/>
        </w:rPr>
        <w:t>в</w:t>
      </w:r>
      <w:r w:rsidRPr="00936939">
        <w:rPr>
          <w:rFonts w:ascii="Times New Roman" w:hAnsi="Times New Roman"/>
          <w:spacing w:val="14"/>
          <w:sz w:val="24"/>
          <w:szCs w:val="24"/>
        </w:rPr>
        <w:t xml:space="preserve"> </w:t>
      </w:r>
      <w:r w:rsidRPr="00936939">
        <w:rPr>
          <w:rFonts w:ascii="Times New Roman" w:hAnsi="Times New Roman"/>
          <w:sz w:val="24"/>
          <w:szCs w:val="24"/>
        </w:rPr>
        <w:t>орган</w:t>
      </w:r>
      <w:r w:rsidRPr="00936939">
        <w:rPr>
          <w:rFonts w:ascii="Times New Roman" w:hAnsi="Times New Roman"/>
          <w:spacing w:val="19"/>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60"/>
          <w:w w:val="99"/>
          <w:sz w:val="24"/>
          <w:szCs w:val="24"/>
        </w:rPr>
        <w:t xml:space="preserve"> </w:t>
      </w:r>
      <w:r w:rsidRPr="00936939">
        <w:rPr>
          <w:rFonts w:ascii="Times New Roman" w:hAnsi="Times New Roman"/>
          <w:sz w:val="24"/>
          <w:szCs w:val="24"/>
        </w:rPr>
        <w:t>прав.</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lastRenderedPageBreak/>
        <w:t>3.2.3.</w:t>
      </w:r>
      <w:r w:rsidRPr="00936939">
        <w:rPr>
          <w:rFonts w:ascii="Times New Roman" w:hAnsi="Times New Roman"/>
          <w:spacing w:val="12"/>
          <w:sz w:val="24"/>
          <w:szCs w:val="24"/>
        </w:rPr>
        <w:t xml:space="preserve"> </w:t>
      </w:r>
      <w:r w:rsidRPr="00936939">
        <w:rPr>
          <w:rFonts w:ascii="Times New Roman" w:hAnsi="Times New Roman"/>
          <w:sz w:val="24"/>
          <w:szCs w:val="24"/>
        </w:rPr>
        <w:t>Осуществлять</w:t>
      </w:r>
      <w:r w:rsidRPr="00936939">
        <w:rPr>
          <w:rFonts w:ascii="Times New Roman" w:hAnsi="Times New Roman"/>
          <w:spacing w:val="11"/>
          <w:sz w:val="24"/>
          <w:szCs w:val="24"/>
        </w:rPr>
        <w:t xml:space="preserve"> </w:t>
      </w:r>
      <w:r w:rsidRPr="00936939">
        <w:rPr>
          <w:rFonts w:ascii="Times New Roman" w:hAnsi="Times New Roman"/>
          <w:sz w:val="24"/>
          <w:szCs w:val="24"/>
        </w:rPr>
        <w:t>использование</w:t>
      </w:r>
      <w:r w:rsidRPr="00936939">
        <w:rPr>
          <w:rFonts w:ascii="Times New Roman" w:hAnsi="Times New Roman"/>
          <w:spacing w:val="12"/>
          <w:sz w:val="24"/>
          <w:szCs w:val="24"/>
        </w:rPr>
        <w:t xml:space="preserve"> </w:t>
      </w:r>
      <w:r w:rsidRPr="00936939">
        <w:rPr>
          <w:rFonts w:ascii="Times New Roman" w:hAnsi="Times New Roman"/>
          <w:sz w:val="24"/>
          <w:szCs w:val="24"/>
        </w:rPr>
        <w:t>Участка</w:t>
      </w:r>
      <w:r w:rsidRPr="00936939">
        <w:rPr>
          <w:rFonts w:ascii="Times New Roman" w:hAnsi="Times New Roman"/>
          <w:spacing w:val="12"/>
          <w:sz w:val="24"/>
          <w:szCs w:val="24"/>
        </w:rPr>
        <w:t xml:space="preserve"> </w:t>
      </w:r>
      <w:r w:rsidRPr="00936939">
        <w:rPr>
          <w:rFonts w:ascii="Times New Roman" w:hAnsi="Times New Roman"/>
          <w:sz w:val="24"/>
          <w:szCs w:val="24"/>
        </w:rPr>
        <w:t>в</w:t>
      </w:r>
      <w:r w:rsidRPr="00936939">
        <w:rPr>
          <w:rFonts w:ascii="Times New Roman" w:hAnsi="Times New Roman"/>
          <w:spacing w:val="11"/>
          <w:sz w:val="24"/>
          <w:szCs w:val="24"/>
        </w:rPr>
        <w:t xml:space="preserve"> </w:t>
      </w:r>
      <w:r w:rsidRPr="00936939">
        <w:rPr>
          <w:rFonts w:ascii="Times New Roman" w:hAnsi="Times New Roman"/>
          <w:sz w:val="24"/>
          <w:szCs w:val="24"/>
        </w:rPr>
        <w:t>соответствии</w:t>
      </w:r>
      <w:r w:rsidRPr="00936939">
        <w:rPr>
          <w:rFonts w:ascii="Times New Roman" w:hAnsi="Times New Roman"/>
          <w:spacing w:val="11"/>
          <w:sz w:val="24"/>
          <w:szCs w:val="24"/>
        </w:rPr>
        <w:t xml:space="preserve"> </w:t>
      </w:r>
      <w:r w:rsidRPr="00936939">
        <w:rPr>
          <w:rFonts w:ascii="Times New Roman" w:hAnsi="Times New Roman"/>
          <w:sz w:val="24"/>
          <w:szCs w:val="24"/>
        </w:rPr>
        <w:t>с</w:t>
      </w:r>
      <w:r w:rsidRPr="00936939">
        <w:rPr>
          <w:rFonts w:ascii="Times New Roman" w:hAnsi="Times New Roman"/>
          <w:spacing w:val="12"/>
          <w:sz w:val="24"/>
          <w:szCs w:val="24"/>
        </w:rPr>
        <w:t xml:space="preserve"> </w:t>
      </w:r>
      <w:r w:rsidRPr="00936939">
        <w:rPr>
          <w:rFonts w:ascii="Times New Roman" w:hAnsi="Times New Roman"/>
          <w:sz w:val="24"/>
          <w:szCs w:val="24"/>
        </w:rPr>
        <w:t>требованиями</w:t>
      </w:r>
      <w:r w:rsidRPr="00936939">
        <w:rPr>
          <w:rFonts w:ascii="Times New Roman" w:hAnsi="Times New Roman"/>
          <w:spacing w:val="28"/>
          <w:w w:val="99"/>
          <w:sz w:val="24"/>
          <w:szCs w:val="24"/>
        </w:rPr>
        <w:t xml:space="preserve"> </w:t>
      </w:r>
      <w:r w:rsidRPr="00936939">
        <w:rPr>
          <w:rFonts w:ascii="Times New Roman" w:hAnsi="Times New Roman"/>
          <w:sz w:val="24"/>
          <w:szCs w:val="24"/>
        </w:rPr>
        <w:t>законодательства.</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3.3.</w:t>
      </w:r>
      <w:r w:rsidRPr="00936939">
        <w:rPr>
          <w:rFonts w:ascii="Times New Roman" w:hAnsi="Times New Roman"/>
          <w:spacing w:val="8"/>
          <w:sz w:val="24"/>
          <w:szCs w:val="24"/>
        </w:rPr>
        <w:t xml:space="preserve"> </w:t>
      </w:r>
      <w:r w:rsidRPr="00936939">
        <w:rPr>
          <w:rFonts w:ascii="Times New Roman" w:hAnsi="Times New Roman"/>
          <w:sz w:val="24"/>
          <w:szCs w:val="24"/>
        </w:rPr>
        <w:t>Права,</w:t>
      </w:r>
      <w:r w:rsidRPr="00936939">
        <w:rPr>
          <w:rFonts w:ascii="Times New Roman" w:hAnsi="Times New Roman"/>
          <w:spacing w:val="9"/>
          <w:sz w:val="24"/>
          <w:szCs w:val="24"/>
        </w:rPr>
        <w:t xml:space="preserve"> </w:t>
      </w:r>
      <w:r w:rsidRPr="00936939">
        <w:rPr>
          <w:rFonts w:ascii="Times New Roman" w:hAnsi="Times New Roman"/>
          <w:sz w:val="24"/>
          <w:szCs w:val="24"/>
        </w:rPr>
        <w:t>обязанности</w:t>
      </w:r>
      <w:r w:rsidRPr="00936939">
        <w:rPr>
          <w:rFonts w:ascii="Times New Roman" w:hAnsi="Times New Roman"/>
          <w:spacing w:val="9"/>
          <w:sz w:val="24"/>
          <w:szCs w:val="24"/>
        </w:rPr>
        <w:t xml:space="preserve"> </w:t>
      </w:r>
      <w:r w:rsidRPr="00936939">
        <w:rPr>
          <w:rFonts w:ascii="Times New Roman" w:hAnsi="Times New Roman"/>
          <w:sz w:val="24"/>
          <w:szCs w:val="24"/>
        </w:rPr>
        <w:t>и</w:t>
      </w:r>
      <w:r w:rsidRPr="00936939">
        <w:rPr>
          <w:rFonts w:ascii="Times New Roman" w:hAnsi="Times New Roman"/>
          <w:spacing w:val="9"/>
          <w:sz w:val="24"/>
          <w:szCs w:val="24"/>
        </w:rPr>
        <w:t xml:space="preserve"> </w:t>
      </w:r>
      <w:r w:rsidRPr="00936939">
        <w:rPr>
          <w:rFonts w:ascii="Times New Roman" w:hAnsi="Times New Roman"/>
          <w:sz w:val="24"/>
          <w:szCs w:val="24"/>
        </w:rPr>
        <w:t>ответственность</w:t>
      </w:r>
      <w:r w:rsidRPr="00936939">
        <w:rPr>
          <w:rFonts w:ascii="Times New Roman" w:hAnsi="Times New Roman"/>
          <w:spacing w:val="10"/>
          <w:sz w:val="24"/>
          <w:szCs w:val="24"/>
        </w:rPr>
        <w:t xml:space="preserve"> </w:t>
      </w:r>
      <w:r w:rsidRPr="00936939">
        <w:rPr>
          <w:rFonts w:ascii="Times New Roman" w:hAnsi="Times New Roman"/>
          <w:sz w:val="24"/>
          <w:szCs w:val="24"/>
        </w:rPr>
        <w:t>Сторон,</w:t>
      </w:r>
      <w:r w:rsidRPr="00936939">
        <w:rPr>
          <w:rFonts w:ascii="Times New Roman" w:hAnsi="Times New Roman"/>
          <w:spacing w:val="8"/>
          <w:sz w:val="24"/>
          <w:szCs w:val="24"/>
        </w:rPr>
        <w:t xml:space="preserve"> </w:t>
      </w:r>
      <w:r w:rsidRPr="00936939">
        <w:rPr>
          <w:rFonts w:ascii="Times New Roman" w:hAnsi="Times New Roman"/>
          <w:sz w:val="24"/>
          <w:szCs w:val="24"/>
        </w:rPr>
        <w:t>не</w:t>
      </w:r>
      <w:r w:rsidRPr="00936939">
        <w:rPr>
          <w:rFonts w:ascii="Times New Roman" w:hAnsi="Times New Roman"/>
          <w:spacing w:val="10"/>
          <w:sz w:val="24"/>
          <w:szCs w:val="24"/>
        </w:rPr>
        <w:t xml:space="preserve"> </w:t>
      </w:r>
      <w:r w:rsidRPr="00936939">
        <w:rPr>
          <w:rFonts w:ascii="Times New Roman" w:hAnsi="Times New Roman"/>
          <w:sz w:val="24"/>
          <w:szCs w:val="24"/>
        </w:rPr>
        <w:t>предусмотренные</w:t>
      </w:r>
      <w:r w:rsidRPr="00936939">
        <w:rPr>
          <w:rFonts w:ascii="Times New Roman" w:hAnsi="Times New Roman"/>
          <w:spacing w:val="9"/>
          <w:sz w:val="24"/>
          <w:szCs w:val="24"/>
        </w:rPr>
        <w:t xml:space="preserve"> </w:t>
      </w:r>
      <w:r w:rsidRPr="00936939">
        <w:rPr>
          <w:rFonts w:ascii="Times New Roman" w:hAnsi="Times New Roman"/>
          <w:sz w:val="24"/>
          <w:szCs w:val="24"/>
        </w:rPr>
        <w:t>настоящим</w:t>
      </w:r>
      <w:r w:rsidRPr="00936939">
        <w:rPr>
          <w:rFonts w:ascii="Times New Roman" w:hAnsi="Times New Roman"/>
          <w:spacing w:val="38"/>
          <w:w w:val="99"/>
          <w:sz w:val="24"/>
          <w:szCs w:val="24"/>
        </w:rPr>
        <w:t xml:space="preserve"> </w:t>
      </w:r>
      <w:r w:rsidRPr="00936939">
        <w:rPr>
          <w:rFonts w:ascii="Times New Roman" w:hAnsi="Times New Roman"/>
          <w:sz w:val="24"/>
          <w:szCs w:val="24"/>
        </w:rPr>
        <w:t>Договором,</w:t>
      </w:r>
      <w:r w:rsidRPr="00936939">
        <w:rPr>
          <w:rFonts w:ascii="Times New Roman" w:hAnsi="Times New Roman"/>
          <w:spacing w:val="-12"/>
          <w:sz w:val="24"/>
          <w:szCs w:val="24"/>
        </w:rPr>
        <w:t xml:space="preserve"> </w:t>
      </w:r>
      <w:r w:rsidRPr="00936939">
        <w:rPr>
          <w:rFonts w:ascii="Times New Roman" w:hAnsi="Times New Roman"/>
          <w:sz w:val="24"/>
          <w:szCs w:val="24"/>
        </w:rPr>
        <w:t>устанавливаются</w:t>
      </w:r>
      <w:r w:rsidRPr="00936939">
        <w:rPr>
          <w:rFonts w:ascii="Times New Roman" w:hAnsi="Times New Roman"/>
          <w:spacing w:val="-15"/>
          <w:sz w:val="24"/>
          <w:szCs w:val="24"/>
        </w:rPr>
        <w:t xml:space="preserve"> </w:t>
      </w:r>
      <w:r w:rsidRPr="00936939">
        <w:rPr>
          <w:rFonts w:ascii="Times New Roman" w:hAnsi="Times New Roman"/>
          <w:sz w:val="24"/>
          <w:szCs w:val="24"/>
        </w:rPr>
        <w:t>в</w:t>
      </w:r>
      <w:r w:rsidRPr="00936939">
        <w:rPr>
          <w:rFonts w:ascii="Times New Roman" w:hAnsi="Times New Roman"/>
          <w:spacing w:val="-15"/>
          <w:sz w:val="24"/>
          <w:szCs w:val="24"/>
        </w:rPr>
        <w:t xml:space="preserve"> </w:t>
      </w:r>
      <w:r w:rsidRPr="00936939">
        <w:rPr>
          <w:rFonts w:ascii="Times New Roman" w:hAnsi="Times New Roman"/>
          <w:sz w:val="24"/>
          <w:szCs w:val="24"/>
        </w:rPr>
        <w:t>соответствии</w:t>
      </w:r>
      <w:r w:rsidRPr="00936939">
        <w:rPr>
          <w:rFonts w:ascii="Times New Roman" w:hAnsi="Times New Roman"/>
          <w:spacing w:val="-15"/>
          <w:sz w:val="24"/>
          <w:szCs w:val="24"/>
        </w:rPr>
        <w:t xml:space="preserve"> </w:t>
      </w:r>
      <w:r w:rsidRPr="00936939">
        <w:rPr>
          <w:rFonts w:ascii="Times New Roman" w:hAnsi="Times New Roman"/>
          <w:sz w:val="24"/>
          <w:szCs w:val="24"/>
        </w:rPr>
        <w:t>с</w:t>
      </w:r>
      <w:r w:rsidRPr="00936939">
        <w:rPr>
          <w:rFonts w:ascii="Times New Roman" w:hAnsi="Times New Roman"/>
          <w:spacing w:val="-15"/>
          <w:sz w:val="24"/>
          <w:szCs w:val="24"/>
        </w:rPr>
        <w:t xml:space="preserve"> </w:t>
      </w:r>
      <w:r w:rsidRPr="00936939">
        <w:rPr>
          <w:rFonts w:ascii="Times New Roman" w:hAnsi="Times New Roman"/>
          <w:sz w:val="24"/>
          <w:szCs w:val="24"/>
        </w:rPr>
        <w:t>действующим</w:t>
      </w:r>
      <w:r w:rsidRPr="00936939">
        <w:rPr>
          <w:rFonts w:ascii="Times New Roman" w:hAnsi="Times New Roman"/>
          <w:spacing w:val="-15"/>
          <w:sz w:val="24"/>
          <w:szCs w:val="24"/>
        </w:rPr>
        <w:t xml:space="preserve"> </w:t>
      </w:r>
      <w:r w:rsidRPr="00936939">
        <w:rPr>
          <w:rFonts w:ascii="Times New Roman" w:hAnsi="Times New Roman"/>
          <w:sz w:val="24"/>
          <w:szCs w:val="24"/>
        </w:rPr>
        <w:t>законодательством.</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4.</w:t>
      </w:r>
      <w:r w:rsidRPr="00936939">
        <w:rPr>
          <w:rFonts w:ascii="Times New Roman" w:hAnsi="Times New Roman"/>
          <w:spacing w:val="-16"/>
          <w:sz w:val="24"/>
          <w:szCs w:val="24"/>
        </w:rPr>
        <w:t xml:space="preserve"> </w:t>
      </w:r>
      <w:r w:rsidRPr="00936939">
        <w:rPr>
          <w:rFonts w:ascii="Times New Roman" w:hAnsi="Times New Roman"/>
          <w:sz w:val="24"/>
          <w:szCs w:val="24"/>
        </w:rPr>
        <w:t>Ответственность</w:t>
      </w:r>
      <w:r w:rsidRPr="00936939">
        <w:rPr>
          <w:rFonts w:ascii="Times New Roman" w:hAnsi="Times New Roman"/>
          <w:spacing w:val="-15"/>
          <w:sz w:val="24"/>
          <w:szCs w:val="24"/>
        </w:rPr>
        <w:t xml:space="preserve"> </w:t>
      </w:r>
      <w:r w:rsidRPr="00936939">
        <w:rPr>
          <w:rFonts w:ascii="Times New Roman" w:hAnsi="Times New Roman"/>
          <w:sz w:val="24"/>
          <w:szCs w:val="24"/>
        </w:rPr>
        <w:t>Сторон.</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4.1. За</w:t>
      </w:r>
      <w:r w:rsidRPr="00936939">
        <w:rPr>
          <w:rFonts w:ascii="Times New Roman" w:hAnsi="Times New Roman"/>
          <w:spacing w:val="53"/>
          <w:sz w:val="24"/>
          <w:szCs w:val="24"/>
        </w:rPr>
        <w:t xml:space="preserve"> </w:t>
      </w:r>
      <w:r w:rsidRPr="00936939">
        <w:rPr>
          <w:rFonts w:ascii="Times New Roman" w:hAnsi="Times New Roman"/>
          <w:sz w:val="24"/>
          <w:szCs w:val="24"/>
        </w:rPr>
        <w:t>неисполнение</w:t>
      </w:r>
      <w:r w:rsidRPr="00936939">
        <w:rPr>
          <w:rFonts w:ascii="Times New Roman" w:hAnsi="Times New Roman"/>
          <w:spacing w:val="56"/>
          <w:sz w:val="24"/>
          <w:szCs w:val="24"/>
        </w:rPr>
        <w:t xml:space="preserve"> </w:t>
      </w:r>
      <w:r w:rsidRPr="00936939">
        <w:rPr>
          <w:rFonts w:ascii="Times New Roman" w:hAnsi="Times New Roman"/>
          <w:sz w:val="24"/>
          <w:szCs w:val="24"/>
        </w:rPr>
        <w:t>или</w:t>
      </w:r>
      <w:r w:rsidRPr="00936939">
        <w:rPr>
          <w:rFonts w:ascii="Times New Roman" w:hAnsi="Times New Roman"/>
          <w:spacing w:val="53"/>
          <w:sz w:val="24"/>
          <w:szCs w:val="24"/>
        </w:rPr>
        <w:t xml:space="preserve"> </w:t>
      </w:r>
      <w:r w:rsidRPr="00936939">
        <w:rPr>
          <w:rFonts w:ascii="Times New Roman" w:hAnsi="Times New Roman"/>
          <w:sz w:val="24"/>
          <w:szCs w:val="24"/>
        </w:rPr>
        <w:t>ненадлежащее</w:t>
      </w:r>
      <w:r w:rsidRPr="00936939">
        <w:rPr>
          <w:rFonts w:ascii="Times New Roman" w:hAnsi="Times New Roman"/>
          <w:spacing w:val="55"/>
          <w:sz w:val="24"/>
          <w:szCs w:val="24"/>
        </w:rPr>
        <w:t xml:space="preserve"> </w:t>
      </w:r>
      <w:r w:rsidRPr="00936939">
        <w:rPr>
          <w:rFonts w:ascii="Times New Roman" w:hAnsi="Times New Roman"/>
          <w:sz w:val="24"/>
          <w:szCs w:val="24"/>
        </w:rPr>
        <w:t>исполнение</w:t>
      </w:r>
      <w:r w:rsidRPr="00936939">
        <w:rPr>
          <w:rFonts w:ascii="Times New Roman" w:hAnsi="Times New Roman"/>
          <w:spacing w:val="59"/>
          <w:sz w:val="24"/>
          <w:szCs w:val="24"/>
        </w:rPr>
        <w:t xml:space="preserve"> </w:t>
      </w:r>
      <w:r w:rsidRPr="00936939">
        <w:rPr>
          <w:rFonts w:ascii="Times New Roman" w:hAnsi="Times New Roman"/>
          <w:sz w:val="24"/>
          <w:szCs w:val="24"/>
        </w:rPr>
        <w:t>условий</w:t>
      </w:r>
      <w:r w:rsidRPr="00936939">
        <w:rPr>
          <w:rFonts w:ascii="Times New Roman" w:hAnsi="Times New Roman"/>
          <w:spacing w:val="55"/>
          <w:sz w:val="24"/>
          <w:szCs w:val="24"/>
        </w:rPr>
        <w:t xml:space="preserve"> </w:t>
      </w:r>
      <w:r w:rsidRPr="00936939">
        <w:rPr>
          <w:rFonts w:ascii="Times New Roman" w:hAnsi="Times New Roman"/>
          <w:sz w:val="24"/>
          <w:szCs w:val="24"/>
        </w:rPr>
        <w:t>Договора</w:t>
      </w:r>
      <w:r w:rsidRPr="00936939">
        <w:rPr>
          <w:rFonts w:ascii="Times New Roman" w:hAnsi="Times New Roman"/>
          <w:spacing w:val="54"/>
          <w:sz w:val="24"/>
          <w:szCs w:val="24"/>
        </w:rPr>
        <w:t xml:space="preserve"> </w:t>
      </w:r>
      <w:r w:rsidRPr="00936939">
        <w:rPr>
          <w:rFonts w:ascii="Times New Roman" w:hAnsi="Times New Roman"/>
          <w:sz w:val="24"/>
          <w:szCs w:val="24"/>
        </w:rPr>
        <w:t>Стороны</w:t>
      </w:r>
      <w:r w:rsidRPr="00936939">
        <w:rPr>
          <w:rFonts w:ascii="Times New Roman" w:hAnsi="Times New Roman"/>
          <w:spacing w:val="26"/>
          <w:w w:val="99"/>
          <w:sz w:val="24"/>
          <w:szCs w:val="24"/>
        </w:rPr>
        <w:t xml:space="preserve"> </w:t>
      </w:r>
      <w:r w:rsidRPr="00936939">
        <w:rPr>
          <w:rFonts w:ascii="Times New Roman" w:hAnsi="Times New Roman"/>
          <w:sz w:val="24"/>
          <w:szCs w:val="24"/>
        </w:rPr>
        <w:t>несут</w:t>
      </w:r>
      <w:r w:rsidRPr="00936939">
        <w:rPr>
          <w:rFonts w:ascii="Times New Roman" w:hAnsi="Times New Roman"/>
          <w:spacing w:val="-4"/>
          <w:sz w:val="24"/>
          <w:szCs w:val="24"/>
        </w:rPr>
        <w:t xml:space="preserve"> </w:t>
      </w:r>
      <w:r w:rsidRPr="00936939">
        <w:rPr>
          <w:rFonts w:ascii="Times New Roman" w:hAnsi="Times New Roman"/>
          <w:sz w:val="24"/>
          <w:szCs w:val="24"/>
        </w:rPr>
        <w:t>ответственность</w:t>
      </w:r>
      <w:r w:rsidRPr="00936939">
        <w:rPr>
          <w:rFonts w:ascii="Times New Roman" w:hAnsi="Times New Roman"/>
          <w:spacing w:val="-6"/>
          <w:sz w:val="24"/>
          <w:szCs w:val="24"/>
        </w:rPr>
        <w:t xml:space="preserve"> </w:t>
      </w:r>
      <w:r w:rsidRPr="00936939">
        <w:rPr>
          <w:rFonts w:ascii="Times New Roman" w:hAnsi="Times New Roman"/>
          <w:sz w:val="24"/>
          <w:szCs w:val="24"/>
        </w:rPr>
        <w:t>в</w:t>
      </w:r>
      <w:r w:rsidRPr="00936939">
        <w:rPr>
          <w:rFonts w:ascii="Times New Roman" w:hAnsi="Times New Roman"/>
          <w:spacing w:val="-5"/>
          <w:sz w:val="24"/>
          <w:szCs w:val="24"/>
        </w:rPr>
        <w:t xml:space="preserve"> </w:t>
      </w:r>
      <w:r w:rsidRPr="00936939">
        <w:rPr>
          <w:rFonts w:ascii="Times New Roman" w:hAnsi="Times New Roman"/>
          <w:sz w:val="24"/>
          <w:szCs w:val="24"/>
        </w:rPr>
        <w:t>соответствии</w:t>
      </w:r>
      <w:r w:rsidRPr="00936939">
        <w:rPr>
          <w:rFonts w:ascii="Times New Roman" w:hAnsi="Times New Roman"/>
          <w:spacing w:val="-4"/>
          <w:sz w:val="24"/>
          <w:szCs w:val="24"/>
        </w:rPr>
        <w:t xml:space="preserve"> </w:t>
      </w:r>
      <w:r w:rsidRPr="00936939">
        <w:rPr>
          <w:rFonts w:ascii="Times New Roman" w:hAnsi="Times New Roman"/>
          <w:sz w:val="24"/>
          <w:szCs w:val="24"/>
        </w:rPr>
        <w:t>с</w:t>
      </w:r>
      <w:r w:rsidRPr="00936939">
        <w:rPr>
          <w:rFonts w:ascii="Times New Roman" w:hAnsi="Times New Roman"/>
          <w:spacing w:val="-6"/>
          <w:sz w:val="24"/>
          <w:szCs w:val="24"/>
        </w:rPr>
        <w:t xml:space="preserve"> </w:t>
      </w:r>
      <w:r w:rsidRPr="00936939">
        <w:rPr>
          <w:rFonts w:ascii="Times New Roman" w:hAnsi="Times New Roman"/>
          <w:sz w:val="24"/>
          <w:szCs w:val="24"/>
        </w:rPr>
        <w:t>Договором,</w:t>
      </w:r>
      <w:r w:rsidRPr="00936939">
        <w:rPr>
          <w:rFonts w:ascii="Times New Roman" w:hAnsi="Times New Roman"/>
          <w:spacing w:val="-5"/>
          <w:sz w:val="24"/>
          <w:szCs w:val="24"/>
        </w:rPr>
        <w:t xml:space="preserve"> </w:t>
      </w:r>
      <w:r w:rsidRPr="00936939">
        <w:rPr>
          <w:rFonts w:ascii="Times New Roman" w:hAnsi="Times New Roman"/>
          <w:sz w:val="24"/>
          <w:szCs w:val="24"/>
        </w:rPr>
        <w:t>предусмотренную</w:t>
      </w:r>
      <w:r w:rsidRPr="00936939">
        <w:rPr>
          <w:rFonts w:ascii="Times New Roman" w:hAnsi="Times New Roman"/>
          <w:spacing w:val="-5"/>
          <w:sz w:val="24"/>
          <w:szCs w:val="24"/>
        </w:rPr>
        <w:t xml:space="preserve"> </w:t>
      </w:r>
      <w:r w:rsidRPr="00936939">
        <w:rPr>
          <w:rFonts w:ascii="Times New Roman" w:hAnsi="Times New Roman"/>
          <w:sz w:val="24"/>
          <w:szCs w:val="24"/>
        </w:rPr>
        <w:t>законодательством</w:t>
      </w:r>
      <w:r w:rsidRPr="00936939">
        <w:rPr>
          <w:rFonts w:ascii="Times New Roman" w:hAnsi="Times New Roman"/>
          <w:spacing w:val="30"/>
          <w:w w:val="99"/>
          <w:sz w:val="24"/>
          <w:szCs w:val="24"/>
        </w:rPr>
        <w:t xml:space="preserve"> </w:t>
      </w:r>
      <w:r w:rsidRPr="00936939">
        <w:rPr>
          <w:rFonts w:ascii="Times New Roman" w:hAnsi="Times New Roman"/>
          <w:sz w:val="24"/>
          <w:szCs w:val="24"/>
        </w:rPr>
        <w:t>Российской</w:t>
      </w:r>
      <w:r w:rsidRPr="00936939">
        <w:rPr>
          <w:rFonts w:ascii="Times New Roman" w:hAnsi="Times New Roman"/>
          <w:spacing w:val="-24"/>
          <w:sz w:val="24"/>
          <w:szCs w:val="24"/>
        </w:rPr>
        <w:t xml:space="preserve"> </w:t>
      </w:r>
      <w:r w:rsidRPr="00936939">
        <w:rPr>
          <w:rFonts w:ascii="Times New Roman" w:hAnsi="Times New Roman"/>
          <w:sz w:val="24"/>
          <w:szCs w:val="24"/>
        </w:rPr>
        <w:t>Федерации.</w:t>
      </w:r>
    </w:p>
    <w:p w:rsidR="00B158E6"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4.2. Ответственность</w:t>
      </w:r>
      <w:r w:rsidRPr="00936939">
        <w:rPr>
          <w:rFonts w:ascii="Times New Roman" w:hAnsi="Times New Roman"/>
          <w:spacing w:val="4"/>
          <w:sz w:val="24"/>
          <w:szCs w:val="24"/>
        </w:rPr>
        <w:t xml:space="preserve"> </w:t>
      </w:r>
      <w:r w:rsidRPr="00936939">
        <w:rPr>
          <w:rFonts w:ascii="Times New Roman" w:hAnsi="Times New Roman"/>
          <w:sz w:val="24"/>
          <w:szCs w:val="24"/>
        </w:rPr>
        <w:t>Сторон</w:t>
      </w:r>
      <w:r w:rsidRPr="00936939">
        <w:rPr>
          <w:rFonts w:ascii="Times New Roman" w:hAnsi="Times New Roman"/>
          <w:spacing w:val="3"/>
          <w:sz w:val="24"/>
          <w:szCs w:val="24"/>
        </w:rPr>
        <w:t xml:space="preserve"> </w:t>
      </w:r>
      <w:r w:rsidRPr="00936939">
        <w:rPr>
          <w:rFonts w:ascii="Times New Roman" w:hAnsi="Times New Roman"/>
          <w:sz w:val="24"/>
          <w:szCs w:val="24"/>
        </w:rPr>
        <w:t>за</w:t>
      </w:r>
      <w:r w:rsidRPr="00936939">
        <w:rPr>
          <w:rFonts w:ascii="Times New Roman" w:hAnsi="Times New Roman"/>
          <w:spacing w:val="5"/>
          <w:sz w:val="24"/>
          <w:szCs w:val="24"/>
        </w:rPr>
        <w:t xml:space="preserve"> </w:t>
      </w:r>
      <w:r w:rsidRPr="00936939">
        <w:rPr>
          <w:rFonts w:ascii="Times New Roman" w:hAnsi="Times New Roman"/>
          <w:sz w:val="24"/>
          <w:szCs w:val="24"/>
        </w:rPr>
        <w:t>нарушение</w:t>
      </w:r>
      <w:r w:rsidRPr="00936939">
        <w:rPr>
          <w:rFonts w:ascii="Times New Roman" w:hAnsi="Times New Roman"/>
          <w:spacing w:val="7"/>
          <w:sz w:val="24"/>
          <w:szCs w:val="24"/>
        </w:rPr>
        <w:t xml:space="preserve"> </w:t>
      </w:r>
      <w:r w:rsidRPr="00936939">
        <w:rPr>
          <w:rFonts w:ascii="Times New Roman" w:hAnsi="Times New Roman"/>
          <w:sz w:val="24"/>
          <w:szCs w:val="24"/>
        </w:rPr>
        <w:t>условий</w:t>
      </w:r>
      <w:r w:rsidRPr="00936939">
        <w:rPr>
          <w:rFonts w:ascii="Times New Roman" w:hAnsi="Times New Roman"/>
          <w:spacing w:val="4"/>
          <w:sz w:val="24"/>
          <w:szCs w:val="24"/>
        </w:rPr>
        <w:t xml:space="preserve"> </w:t>
      </w:r>
      <w:r w:rsidRPr="00936939">
        <w:rPr>
          <w:rFonts w:ascii="Times New Roman" w:hAnsi="Times New Roman"/>
          <w:sz w:val="24"/>
          <w:szCs w:val="24"/>
        </w:rPr>
        <w:t>Договора,</w:t>
      </w:r>
      <w:r w:rsidRPr="00936939">
        <w:rPr>
          <w:rFonts w:ascii="Times New Roman" w:hAnsi="Times New Roman"/>
          <w:spacing w:val="5"/>
          <w:sz w:val="24"/>
          <w:szCs w:val="24"/>
        </w:rPr>
        <w:t xml:space="preserve"> </w:t>
      </w:r>
      <w:r w:rsidRPr="00936939">
        <w:rPr>
          <w:rFonts w:ascii="Times New Roman" w:hAnsi="Times New Roman"/>
          <w:sz w:val="24"/>
          <w:szCs w:val="24"/>
        </w:rPr>
        <w:t>вызванное</w:t>
      </w:r>
      <w:r w:rsidRPr="00936939">
        <w:rPr>
          <w:rFonts w:ascii="Times New Roman" w:hAnsi="Times New Roman"/>
          <w:spacing w:val="3"/>
          <w:sz w:val="24"/>
          <w:szCs w:val="24"/>
        </w:rPr>
        <w:t xml:space="preserve"> </w:t>
      </w:r>
      <w:r w:rsidRPr="00936939">
        <w:rPr>
          <w:rFonts w:ascii="Times New Roman" w:hAnsi="Times New Roman"/>
          <w:sz w:val="24"/>
          <w:szCs w:val="24"/>
        </w:rPr>
        <w:t>действием</w:t>
      </w:r>
      <w:r w:rsidRPr="00936939">
        <w:rPr>
          <w:rFonts w:ascii="Times New Roman" w:hAnsi="Times New Roman"/>
          <w:spacing w:val="30"/>
          <w:w w:val="99"/>
          <w:sz w:val="24"/>
          <w:szCs w:val="24"/>
        </w:rPr>
        <w:t xml:space="preserve"> </w:t>
      </w:r>
      <w:r w:rsidRPr="00936939">
        <w:rPr>
          <w:rFonts w:ascii="Times New Roman" w:hAnsi="Times New Roman"/>
          <w:sz w:val="24"/>
          <w:szCs w:val="24"/>
        </w:rPr>
        <w:t>обстоятельств</w:t>
      </w:r>
      <w:r w:rsidRPr="00936939">
        <w:rPr>
          <w:rFonts w:ascii="Times New Roman" w:hAnsi="Times New Roman"/>
          <w:spacing w:val="37"/>
          <w:sz w:val="24"/>
          <w:szCs w:val="24"/>
        </w:rPr>
        <w:t xml:space="preserve"> </w:t>
      </w:r>
      <w:r w:rsidRPr="00936939">
        <w:rPr>
          <w:rFonts w:ascii="Times New Roman" w:hAnsi="Times New Roman"/>
          <w:sz w:val="24"/>
          <w:szCs w:val="24"/>
        </w:rPr>
        <w:t>непреодолимой</w:t>
      </w:r>
      <w:r w:rsidRPr="00936939">
        <w:rPr>
          <w:rFonts w:ascii="Times New Roman" w:hAnsi="Times New Roman"/>
          <w:spacing w:val="40"/>
          <w:sz w:val="24"/>
          <w:szCs w:val="24"/>
        </w:rPr>
        <w:t xml:space="preserve"> </w:t>
      </w:r>
      <w:r w:rsidRPr="00936939">
        <w:rPr>
          <w:rFonts w:ascii="Times New Roman" w:hAnsi="Times New Roman"/>
          <w:sz w:val="24"/>
          <w:szCs w:val="24"/>
        </w:rPr>
        <w:t>силы,</w:t>
      </w:r>
      <w:r w:rsidRPr="00936939">
        <w:rPr>
          <w:rFonts w:ascii="Times New Roman" w:hAnsi="Times New Roman"/>
          <w:spacing w:val="39"/>
          <w:sz w:val="24"/>
          <w:szCs w:val="24"/>
        </w:rPr>
        <w:t xml:space="preserve"> </w:t>
      </w:r>
      <w:r w:rsidRPr="00936939">
        <w:rPr>
          <w:rFonts w:ascii="Times New Roman" w:hAnsi="Times New Roman"/>
          <w:sz w:val="24"/>
          <w:szCs w:val="24"/>
        </w:rPr>
        <w:t>регулируется</w:t>
      </w:r>
      <w:r w:rsidRPr="00936939">
        <w:rPr>
          <w:rFonts w:ascii="Times New Roman" w:hAnsi="Times New Roman"/>
          <w:spacing w:val="38"/>
          <w:sz w:val="24"/>
          <w:szCs w:val="24"/>
        </w:rPr>
        <w:t xml:space="preserve"> </w:t>
      </w:r>
      <w:r w:rsidRPr="00936939">
        <w:rPr>
          <w:rFonts w:ascii="Times New Roman" w:hAnsi="Times New Roman"/>
          <w:sz w:val="24"/>
          <w:szCs w:val="24"/>
        </w:rPr>
        <w:t>законодательством</w:t>
      </w:r>
      <w:r w:rsidRPr="00936939">
        <w:rPr>
          <w:rFonts w:ascii="Times New Roman" w:hAnsi="Times New Roman"/>
          <w:spacing w:val="37"/>
          <w:sz w:val="24"/>
          <w:szCs w:val="24"/>
        </w:rPr>
        <w:t xml:space="preserve"> </w:t>
      </w:r>
      <w:r w:rsidRPr="00936939">
        <w:rPr>
          <w:rFonts w:ascii="Times New Roman" w:hAnsi="Times New Roman"/>
          <w:sz w:val="24"/>
          <w:szCs w:val="24"/>
        </w:rPr>
        <w:t>Российской</w:t>
      </w:r>
      <w:r w:rsidRPr="00936939">
        <w:rPr>
          <w:rFonts w:ascii="Times New Roman" w:hAnsi="Times New Roman"/>
          <w:spacing w:val="42"/>
          <w:w w:val="99"/>
          <w:sz w:val="24"/>
          <w:szCs w:val="24"/>
        </w:rPr>
        <w:t xml:space="preserve"> </w:t>
      </w:r>
      <w:r w:rsidR="00B158E6">
        <w:rPr>
          <w:rFonts w:ascii="Times New Roman" w:hAnsi="Times New Roman"/>
          <w:sz w:val="24"/>
          <w:szCs w:val="24"/>
        </w:rPr>
        <w:t>Федерации.</w:t>
      </w:r>
    </w:p>
    <w:p w:rsidR="00B158E6" w:rsidRDefault="00B158E6"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 xml:space="preserve"> 5. Рассмотрение</w:t>
      </w:r>
      <w:r w:rsidRPr="00936939">
        <w:rPr>
          <w:rFonts w:ascii="Times New Roman" w:hAnsi="Times New Roman"/>
          <w:spacing w:val="-24"/>
          <w:sz w:val="24"/>
          <w:szCs w:val="24"/>
        </w:rPr>
        <w:t xml:space="preserve"> </w:t>
      </w:r>
      <w:r w:rsidRPr="00936939">
        <w:rPr>
          <w:rFonts w:ascii="Times New Roman" w:hAnsi="Times New Roman"/>
          <w:sz w:val="24"/>
          <w:szCs w:val="24"/>
        </w:rPr>
        <w:t>споров</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5.1. Все споры между Сторонами, возникающие по Договору, разрешаются в</w:t>
      </w:r>
      <w:r w:rsidRPr="00936939">
        <w:rPr>
          <w:rFonts w:ascii="Times New Roman" w:hAnsi="Times New Roman"/>
          <w:spacing w:val="30"/>
          <w:w w:val="99"/>
          <w:sz w:val="24"/>
          <w:szCs w:val="24"/>
        </w:rPr>
        <w:t xml:space="preserve"> </w:t>
      </w:r>
      <w:r w:rsidRPr="00936939">
        <w:rPr>
          <w:rFonts w:ascii="Times New Roman" w:hAnsi="Times New Roman"/>
          <w:sz w:val="24"/>
          <w:szCs w:val="24"/>
        </w:rPr>
        <w:t>соответствии</w:t>
      </w:r>
      <w:r w:rsidRPr="00936939">
        <w:rPr>
          <w:rFonts w:ascii="Times New Roman" w:hAnsi="Times New Roman"/>
          <w:spacing w:val="-17"/>
          <w:sz w:val="24"/>
          <w:szCs w:val="24"/>
        </w:rPr>
        <w:t xml:space="preserve"> </w:t>
      </w:r>
      <w:r w:rsidRPr="00936939">
        <w:rPr>
          <w:rFonts w:ascii="Times New Roman" w:hAnsi="Times New Roman"/>
          <w:sz w:val="24"/>
          <w:szCs w:val="24"/>
        </w:rPr>
        <w:t>с</w:t>
      </w:r>
      <w:r w:rsidRPr="00936939">
        <w:rPr>
          <w:rFonts w:ascii="Times New Roman" w:hAnsi="Times New Roman"/>
          <w:spacing w:val="-17"/>
          <w:sz w:val="24"/>
          <w:szCs w:val="24"/>
        </w:rPr>
        <w:t xml:space="preserve"> </w:t>
      </w:r>
      <w:r w:rsidRPr="00936939">
        <w:rPr>
          <w:rFonts w:ascii="Times New Roman" w:hAnsi="Times New Roman"/>
          <w:sz w:val="24"/>
          <w:szCs w:val="24"/>
        </w:rPr>
        <w:t>законодательством</w:t>
      </w:r>
      <w:r w:rsidRPr="00936939">
        <w:rPr>
          <w:rFonts w:ascii="Times New Roman" w:hAnsi="Times New Roman"/>
          <w:spacing w:val="-16"/>
          <w:sz w:val="24"/>
          <w:szCs w:val="24"/>
        </w:rPr>
        <w:t xml:space="preserve"> </w:t>
      </w:r>
      <w:r w:rsidRPr="00936939">
        <w:rPr>
          <w:rFonts w:ascii="Times New Roman" w:hAnsi="Times New Roman"/>
          <w:sz w:val="24"/>
          <w:szCs w:val="24"/>
        </w:rPr>
        <w:t>Российской</w:t>
      </w:r>
      <w:r w:rsidRPr="00936939">
        <w:rPr>
          <w:rFonts w:ascii="Times New Roman" w:hAnsi="Times New Roman"/>
          <w:spacing w:val="-14"/>
          <w:sz w:val="24"/>
          <w:szCs w:val="24"/>
        </w:rPr>
        <w:t xml:space="preserve"> </w:t>
      </w:r>
      <w:r w:rsidRPr="00936939">
        <w:rPr>
          <w:rFonts w:ascii="Times New Roman" w:hAnsi="Times New Roman"/>
          <w:sz w:val="24"/>
          <w:szCs w:val="24"/>
        </w:rPr>
        <w:t>Федерации.</w:t>
      </w:r>
    </w:p>
    <w:p w:rsidR="00936939" w:rsidRPr="00936939" w:rsidRDefault="00936939" w:rsidP="00936939">
      <w:pPr>
        <w:pStyle w:val="ac"/>
        <w:ind w:firstLine="709"/>
        <w:jc w:val="both"/>
        <w:rPr>
          <w:rFonts w:ascii="Times New Roman" w:hAnsi="Times New Roman"/>
          <w:position w:val="7"/>
          <w:sz w:val="24"/>
          <w:szCs w:val="24"/>
        </w:rPr>
      </w:pPr>
    </w:p>
    <w:p w:rsidR="00936939" w:rsidRPr="00936939" w:rsidRDefault="00936939" w:rsidP="00936939">
      <w:pPr>
        <w:pStyle w:val="ac"/>
        <w:ind w:firstLine="709"/>
        <w:jc w:val="both"/>
        <w:rPr>
          <w:rFonts w:ascii="Times New Roman" w:hAnsi="Times New Roman"/>
          <w:position w:val="7"/>
          <w:sz w:val="24"/>
          <w:szCs w:val="24"/>
        </w:rPr>
      </w:pPr>
      <w:r w:rsidRPr="00936939">
        <w:rPr>
          <w:rFonts w:ascii="Times New Roman" w:hAnsi="Times New Roman"/>
          <w:position w:val="7"/>
          <w:sz w:val="24"/>
          <w:szCs w:val="24"/>
        </w:rPr>
        <w:t>______________________________________________</w:t>
      </w:r>
      <w:r w:rsidR="00B158E6">
        <w:rPr>
          <w:rFonts w:ascii="Times New Roman" w:hAnsi="Times New Roman"/>
          <w:position w:val="7"/>
          <w:sz w:val="24"/>
          <w:szCs w:val="24"/>
        </w:rPr>
        <w:t>_______________________________</w:t>
      </w:r>
    </w:p>
    <w:p w:rsidR="00936939" w:rsidRPr="00B158E6" w:rsidRDefault="00936939" w:rsidP="00936939">
      <w:pPr>
        <w:pStyle w:val="ac"/>
        <w:ind w:firstLine="709"/>
        <w:jc w:val="both"/>
        <w:rPr>
          <w:rFonts w:ascii="Times New Roman" w:hAnsi="Times New Roman"/>
          <w:sz w:val="20"/>
          <w:szCs w:val="24"/>
        </w:rPr>
      </w:pPr>
      <w:r w:rsidRPr="00B158E6">
        <w:rPr>
          <w:rFonts w:ascii="Times New Roman" w:hAnsi="Times New Roman"/>
          <w:position w:val="7"/>
          <w:sz w:val="20"/>
          <w:szCs w:val="24"/>
        </w:rPr>
        <w:t>5</w:t>
      </w:r>
      <w:r w:rsidRPr="00B158E6">
        <w:rPr>
          <w:rFonts w:ascii="Times New Roman" w:hAnsi="Times New Roman"/>
          <w:spacing w:val="11"/>
          <w:position w:val="7"/>
          <w:sz w:val="20"/>
          <w:szCs w:val="24"/>
        </w:rPr>
        <w:t xml:space="preserve"> </w:t>
      </w:r>
      <w:r w:rsidRPr="00B158E6">
        <w:rPr>
          <w:rFonts w:ascii="Times New Roman" w:hAnsi="Times New Roman"/>
          <w:sz w:val="20"/>
          <w:szCs w:val="24"/>
        </w:rPr>
        <w:t>Пункт</w:t>
      </w:r>
      <w:r w:rsidRPr="00B158E6">
        <w:rPr>
          <w:rFonts w:ascii="Times New Roman" w:hAnsi="Times New Roman"/>
          <w:spacing w:val="-8"/>
          <w:sz w:val="20"/>
          <w:szCs w:val="24"/>
        </w:rPr>
        <w:t xml:space="preserve"> </w:t>
      </w:r>
      <w:r w:rsidRPr="00B158E6">
        <w:rPr>
          <w:rFonts w:ascii="Times New Roman" w:hAnsi="Times New Roman"/>
          <w:sz w:val="20"/>
          <w:szCs w:val="24"/>
        </w:rPr>
        <w:t>1.5</w:t>
      </w:r>
      <w:r w:rsidRPr="00B158E6">
        <w:rPr>
          <w:rFonts w:ascii="Times New Roman" w:hAnsi="Times New Roman"/>
          <w:spacing w:val="-5"/>
          <w:sz w:val="20"/>
          <w:szCs w:val="24"/>
        </w:rPr>
        <w:t xml:space="preserve"> </w:t>
      </w:r>
      <w:r w:rsidRPr="00B158E6">
        <w:rPr>
          <w:rFonts w:ascii="Times New Roman" w:hAnsi="Times New Roman"/>
          <w:sz w:val="20"/>
          <w:szCs w:val="24"/>
        </w:rPr>
        <w:t>включается</w:t>
      </w:r>
      <w:r w:rsidRPr="00B158E6">
        <w:rPr>
          <w:rFonts w:ascii="Times New Roman" w:hAnsi="Times New Roman"/>
          <w:spacing w:val="-5"/>
          <w:sz w:val="20"/>
          <w:szCs w:val="24"/>
        </w:rPr>
        <w:t xml:space="preserve"> </w:t>
      </w:r>
      <w:r w:rsidRPr="00B158E6">
        <w:rPr>
          <w:rFonts w:ascii="Times New Roman" w:hAnsi="Times New Roman"/>
          <w:sz w:val="20"/>
          <w:szCs w:val="24"/>
        </w:rPr>
        <w:t>в</w:t>
      </w:r>
      <w:r w:rsidRPr="00B158E6">
        <w:rPr>
          <w:rFonts w:ascii="Times New Roman" w:hAnsi="Times New Roman"/>
          <w:spacing w:val="-7"/>
          <w:sz w:val="20"/>
          <w:szCs w:val="24"/>
        </w:rPr>
        <w:t xml:space="preserve"> </w:t>
      </w:r>
      <w:r w:rsidRPr="00B158E6">
        <w:rPr>
          <w:rFonts w:ascii="Times New Roman" w:hAnsi="Times New Roman"/>
          <w:sz w:val="20"/>
          <w:szCs w:val="24"/>
        </w:rPr>
        <w:t>Договор</w:t>
      </w:r>
      <w:r w:rsidRPr="00B158E6">
        <w:rPr>
          <w:rFonts w:ascii="Times New Roman" w:hAnsi="Times New Roman"/>
          <w:spacing w:val="-6"/>
          <w:sz w:val="20"/>
          <w:szCs w:val="24"/>
        </w:rPr>
        <w:t xml:space="preserve"> </w:t>
      </w:r>
      <w:r w:rsidRPr="00B158E6">
        <w:rPr>
          <w:rFonts w:ascii="Times New Roman" w:hAnsi="Times New Roman"/>
          <w:sz w:val="20"/>
          <w:szCs w:val="24"/>
        </w:rPr>
        <w:t>при</w:t>
      </w:r>
      <w:r w:rsidRPr="00B158E6">
        <w:rPr>
          <w:rFonts w:ascii="Times New Roman" w:hAnsi="Times New Roman"/>
          <w:spacing w:val="-7"/>
          <w:sz w:val="20"/>
          <w:szCs w:val="24"/>
        </w:rPr>
        <w:t xml:space="preserve"> </w:t>
      </w:r>
      <w:r w:rsidRPr="00B158E6">
        <w:rPr>
          <w:rFonts w:ascii="Times New Roman" w:hAnsi="Times New Roman"/>
          <w:sz w:val="20"/>
          <w:szCs w:val="24"/>
        </w:rPr>
        <w:t>наличии</w:t>
      </w:r>
      <w:r w:rsidRPr="00B158E6">
        <w:rPr>
          <w:rFonts w:ascii="Times New Roman" w:hAnsi="Times New Roman"/>
          <w:spacing w:val="-6"/>
          <w:sz w:val="20"/>
          <w:szCs w:val="24"/>
        </w:rPr>
        <w:t xml:space="preserve"> </w:t>
      </w:r>
      <w:r w:rsidRPr="00B158E6">
        <w:rPr>
          <w:rFonts w:ascii="Times New Roman" w:hAnsi="Times New Roman"/>
          <w:sz w:val="20"/>
          <w:szCs w:val="24"/>
        </w:rPr>
        <w:t>установленных</w:t>
      </w:r>
      <w:r w:rsidRPr="00B158E6">
        <w:rPr>
          <w:rFonts w:ascii="Times New Roman" w:hAnsi="Times New Roman"/>
          <w:spacing w:val="-7"/>
          <w:sz w:val="20"/>
          <w:szCs w:val="24"/>
        </w:rPr>
        <w:t xml:space="preserve"> </w:t>
      </w:r>
      <w:r w:rsidRPr="00B158E6">
        <w:rPr>
          <w:rFonts w:ascii="Times New Roman" w:hAnsi="Times New Roman"/>
          <w:sz w:val="20"/>
          <w:szCs w:val="24"/>
        </w:rPr>
        <w:t>в</w:t>
      </w:r>
      <w:r w:rsidRPr="00B158E6">
        <w:rPr>
          <w:rFonts w:ascii="Times New Roman" w:hAnsi="Times New Roman"/>
          <w:spacing w:val="-7"/>
          <w:sz w:val="20"/>
          <w:szCs w:val="24"/>
        </w:rPr>
        <w:t xml:space="preserve"> </w:t>
      </w:r>
      <w:r w:rsidRPr="00B158E6">
        <w:rPr>
          <w:rFonts w:ascii="Times New Roman" w:hAnsi="Times New Roman"/>
          <w:sz w:val="20"/>
          <w:szCs w:val="24"/>
        </w:rPr>
        <w:t>отношении</w:t>
      </w:r>
      <w:r w:rsidRPr="00B158E6">
        <w:rPr>
          <w:rFonts w:ascii="Times New Roman" w:hAnsi="Times New Roman"/>
          <w:spacing w:val="-8"/>
          <w:sz w:val="20"/>
          <w:szCs w:val="24"/>
        </w:rPr>
        <w:t xml:space="preserve"> </w:t>
      </w:r>
      <w:r w:rsidRPr="00B158E6">
        <w:rPr>
          <w:rFonts w:ascii="Times New Roman" w:hAnsi="Times New Roman"/>
          <w:sz w:val="20"/>
          <w:szCs w:val="24"/>
        </w:rPr>
        <w:t>Участка</w:t>
      </w:r>
      <w:r w:rsidRPr="00B158E6">
        <w:rPr>
          <w:rFonts w:ascii="Times New Roman" w:hAnsi="Times New Roman"/>
          <w:spacing w:val="-4"/>
          <w:sz w:val="20"/>
          <w:szCs w:val="24"/>
        </w:rPr>
        <w:t xml:space="preserve"> </w:t>
      </w:r>
      <w:r w:rsidRPr="00B158E6">
        <w:rPr>
          <w:rFonts w:ascii="Times New Roman" w:hAnsi="Times New Roman"/>
          <w:sz w:val="20"/>
          <w:szCs w:val="24"/>
        </w:rPr>
        <w:t>ограничений</w:t>
      </w:r>
      <w:r w:rsidRPr="00B158E6">
        <w:rPr>
          <w:rFonts w:ascii="Times New Roman" w:hAnsi="Times New Roman"/>
          <w:spacing w:val="-5"/>
          <w:sz w:val="20"/>
          <w:szCs w:val="24"/>
        </w:rPr>
        <w:t xml:space="preserve"> </w:t>
      </w:r>
      <w:r w:rsidRPr="00B158E6">
        <w:rPr>
          <w:rFonts w:ascii="Times New Roman" w:hAnsi="Times New Roman"/>
          <w:sz w:val="20"/>
          <w:szCs w:val="24"/>
        </w:rPr>
        <w:t>и</w:t>
      </w:r>
      <w:r w:rsidRPr="00B158E6">
        <w:rPr>
          <w:rFonts w:ascii="Times New Roman" w:hAnsi="Times New Roman"/>
          <w:spacing w:val="-7"/>
          <w:sz w:val="20"/>
          <w:szCs w:val="24"/>
        </w:rPr>
        <w:t xml:space="preserve"> </w:t>
      </w:r>
      <w:r w:rsidRPr="00B158E6">
        <w:rPr>
          <w:rFonts w:ascii="Times New Roman" w:hAnsi="Times New Roman"/>
          <w:sz w:val="20"/>
          <w:szCs w:val="24"/>
        </w:rPr>
        <w:t>обременений.</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6. Заключительные</w:t>
      </w:r>
      <w:r w:rsidRPr="00936939">
        <w:rPr>
          <w:rFonts w:ascii="Times New Roman" w:hAnsi="Times New Roman"/>
          <w:spacing w:val="-32"/>
          <w:sz w:val="24"/>
          <w:szCs w:val="24"/>
        </w:rPr>
        <w:t xml:space="preserve"> </w:t>
      </w:r>
      <w:r w:rsidRPr="00936939">
        <w:rPr>
          <w:rFonts w:ascii="Times New Roman" w:hAnsi="Times New Roman"/>
          <w:sz w:val="24"/>
          <w:szCs w:val="24"/>
        </w:rPr>
        <w:t>положения</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6.1. Любые</w:t>
      </w:r>
      <w:r w:rsidRPr="00936939">
        <w:rPr>
          <w:rFonts w:ascii="Times New Roman" w:hAnsi="Times New Roman"/>
          <w:spacing w:val="-22"/>
          <w:sz w:val="24"/>
          <w:szCs w:val="24"/>
        </w:rPr>
        <w:t xml:space="preserve"> </w:t>
      </w:r>
      <w:r w:rsidRPr="00936939">
        <w:rPr>
          <w:rFonts w:ascii="Times New Roman" w:hAnsi="Times New Roman"/>
          <w:sz w:val="24"/>
          <w:szCs w:val="24"/>
        </w:rPr>
        <w:t>изменения</w:t>
      </w:r>
      <w:r w:rsidRPr="00936939">
        <w:rPr>
          <w:rFonts w:ascii="Times New Roman" w:hAnsi="Times New Roman"/>
          <w:spacing w:val="-21"/>
          <w:sz w:val="24"/>
          <w:szCs w:val="24"/>
        </w:rPr>
        <w:t xml:space="preserve"> </w:t>
      </w:r>
      <w:r w:rsidRPr="00936939">
        <w:rPr>
          <w:rFonts w:ascii="Times New Roman" w:hAnsi="Times New Roman"/>
          <w:sz w:val="24"/>
          <w:szCs w:val="24"/>
        </w:rPr>
        <w:t>и</w:t>
      </w:r>
      <w:r w:rsidRPr="00936939">
        <w:rPr>
          <w:rFonts w:ascii="Times New Roman" w:hAnsi="Times New Roman"/>
          <w:spacing w:val="-20"/>
          <w:sz w:val="24"/>
          <w:szCs w:val="24"/>
        </w:rPr>
        <w:t xml:space="preserve"> </w:t>
      </w:r>
      <w:r w:rsidRPr="00936939">
        <w:rPr>
          <w:rFonts w:ascii="Times New Roman" w:hAnsi="Times New Roman"/>
          <w:sz w:val="24"/>
          <w:szCs w:val="24"/>
        </w:rPr>
        <w:t>дополнения</w:t>
      </w:r>
      <w:r w:rsidRPr="00936939">
        <w:rPr>
          <w:rFonts w:ascii="Times New Roman" w:hAnsi="Times New Roman"/>
          <w:spacing w:val="-21"/>
          <w:sz w:val="24"/>
          <w:szCs w:val="24"/>
        </w:rPr>
        <w:t xml:space="preserve"> </w:t>
      </w:r>
      <w:r w:rsidRPr="00936939">
        <w:rPr>
          <w:rFonts w:ascii="Times New Roman" w:hAnsi="Times New Roman"/>
          <w:sz w:val="24"/>
          <w:szCs w:val="24"/>
        </w:rPr>
        <w:t>к</w:t>
      </w:r>
      <w:r w:rsidRPr="00936939">
        <w:rPr>
          <w:rFonts w:ascii="Times New Roman" w:hAnsi="Times New Roman"/>
          <w:spacing w:val="-22"/>
          <w:sz w:val="24"/>
          <w:szCs w:val="24"/>
        </w:rPr>
        <w:t xml:space="preserve"> </w:t>
      </w:r>
      <w:r w:rsidRPr="00936939">
        <w:rPr>
          <w:rFonts w:ascii="Times New Roman" w:hAnsi="Times New Roman"/>
          <w:sz w:val="24"/>
          <w:szCs w:val="24"/>
        </w:rPr>
        <w:t>Договору</w:t>
      </w:r>
      <w:r w:rsidRPr="00936939">
        <w:rPr>
          <w:rFonts w:ascii="Times New Roman" w:hAnsi="Times New Roman"/>
          <w:spacing w:val="-26"/>
          <w:sz w:val="24"/>
          <w:szCs w:val="24"/>
        </w:rPr>
        <w:t xml:space="preserve"> </w:t>
      </w:r>
      <w:r w:rsidRPr="00936939">
        <w:rPr>
          <w:rFonts w:ascii="Times New Roman" w:hAnsi="Times New Roman"/>
          <w:sz w:val="24"/>
          <w:szCs w:val="24"/>
        </w:rPr>
        <w:t>действительны</w:t>
      </w:r>
      <w:r w:rsidRPr="00936939">
        <w:rPr>
          <w:rFonts w:ascii="Times New Roman" w:hAnsi="Times New Roman"/>
          <w:spacing w:val="-20"/>
          <w:sz w:val="24"/>
          <w:szCs w:val="24"/>
        </w:rPr>
        <w:t xml:space="preserve"> </w:t>
      </w:r>
      <w:r w:rsidRPr="00936939">
        <w:rPr>
          <w:rFonts w:ascii="Times New Roman" w:hAnsi="Times New Roman"/>
          <w:sz w:val="24"/>
          <w:szCs w:val="24"/>
        </w:rPr>
        <w:t>при</w:t>
      </w:r>
      <w:r w:rsidRPr="00936939">
        <w:rPr>
          <w:rFonts w:ascii="Times New Roman" w:hAnsi="Times New Roman"/>
          <w:spacing w:val="-19"/>
          <w:sz w:val="24"/>
          <w:szCs w:val="24"/>
        </w:rPr>
        <w:t xml:space="preserve"> </w:t>
      </w:r>
      <w:r w:rsidRPr="00936939">
        <w:rPr>
          <w:rFonts w:ascii="Times New Roman" w:hAnsi="Times New Roman"/>
          <w:sz w:val="24"/>
          <w:szCs w:val="24"/>
        </w:rPr>
        <w:t>условии,</w:t>
      </w:r>
      <w:r w:rsidRPr="00936939">
        <w:rPr>
          <w:rFonts w:ascii="Times New Roman" w:hAnsi="Times New Roman"/>
          <w:spacing w:val="-16"/>
          <w:sz w:val="24"/>
          <w:szCs w:val="24"/>
        </w:rPr>
        <w:t xml:space="preserve"> </w:t>
      </w:r>
      <w:r w:rsidRPr="00936939">
        <w:rPr>
          <w:rFonts w:ascii="Times New Roman" w:hAnsi="Times New Roman"/>
          <w:sz w:val="24"/>
          <w:szCs w:val="24"/>
        </w:rPr>
        <w:t>если</w:t>
      </w:r>
      <w:r w:rsidRPr="00936939">
        <w:rPr>
          <w:rFonts w:ascii="Times New Roman" w:hAnsi="Times New Roman"/>
          <w:spacing w:val="-21"/>
          <w:sz w:val="24"/>
          <w:szCs w:val="24"/>
        </w:rPr>
        <w:t xml:space="preserve"> </w:t>
      </w:r>
      <w:r w:rsidRPr="00936939">
        <w:rPr>
          <w:rFonts w:ascii="Times New Roman" w:hAnsi="Times New Roman"/>
          <w:sz w:val="24"/>
          <w:szCs w:val="24"/>
        </w:rPr>
        <w:t>они</w:t>
      </w:r>
      <w:r w:rsidRPr="00936939">
        <w:rPr>
          <w:rFonts w:ascii="Times New Roman" w:hAnsi="Times New Roman"/>
          <w:spacing w:val="34"/>
          <w:w w:val="99"/>
          <w:sz w:val="24"/>
          <w:szCs w:val="24"/>
        </w:rPr>
        <w:t xml:space="preserve"> </w:t>
      </w:r>
      <w:r w:rsidRPr="00936939">
        <w:rPr>
          <w:rFonts w:ascii="Times New Roman" w:hAnsi="Times New Roman"/>
          <w:sz w:val="24"/>
          <w:szCs w:val="24"/>
        </w:rPr>
        <w:t>совершены</w:t>
      </w:r>
      <w:r w:rsidRPr="00936939">
        <w:rPr>
          <w:rFonts w:ascii="Times New Roman" w:hAnsi="Times New Roman"/>
          <w:spacing w:val="-10"/>
          <w:sz w:val="24"/>
          <w:szCs w:val="24"/>
        </w:rPr>
        <w:t xml:space="preserve"> </w:t>
      </w:r>
      <w:r w:rsidRPr="00936939">
        <w:rPr>
          <w:rFonts w:ascii="Times New Roman" w:hAnsi="Times New Roman"/>
          <w:sz w:val="24"/>
          <w:szCs w:val="24"/>
        </w:rPr>
        <w:t>в</w:t>
      </w:r>
      <w:r w:rsidRPr="00936939">
        <w:rPr>
          <w:rFonts w:ascii="Times New Roman" w:hAnsi="Times New Roman"/>
          <w:spacing w:val="-11"/>
          <w:sz w:val="24"/>
          <w:szCs w:val="24"/>
        </w:rPr>
        <w:t xml:space="preserve"> </w:t>
      </w:r>
      <w:r w:rsidRPr="00936939">
        <w:rPr>
          <w:rFonts w:ascii="Times New Roman" w:hAnsi="Times New Roman"/>
          <w:sz w:val="24"/>
          <w:szCs w:val="24"/>
        </w:rPr>
        <w:t>письменной</w:t>
      </w:r>
      <w:r w:rsidRPr="00936939">
        <w:rPr>
          <w:rFonts w:ascii="Times New Roman" w:hAnsi="Times New Roman"/>
          <w:spacing w:val="-10"/>
          <w:sz w:val="24"/>
          <w:szCs w:val="24"/>
        </w:rPr>
        <w:t xml:space="preserve"> </w:t>
      </w:r>
      <w:r w:rsidRPr="00936939">
        <w:rPr>
          <w:rFonts w:ascii="Times New Roman" w:hAnsi="Times New Roman"/>
          <w:sz w:val="24"/>
          <w:szCs w:val="24"/>
        </w:rPr>
        <w:t>форме</w:t>
      </w:r>
      <w:r w:rsidRPr="00936939">
        <w:rPr>
          <w:rFonts w:ascii="Times New Roman" w:hAnsi="Times New Roman"/>
          <w:spacing w:val="-11"/>
          <w:sz w:val="24"/>
          <w:szCs w:val="24"/>
        </w:rPr>
        <w:t xml:space="preserve"> </w:t>
      </w:r>
      <w:r w:rsidRPr="00936939">
        <w:rPr>
          <w:rFonts w:ascii="Times New Roman" w:hAnsi="Times New Roman"/>
          <w:sz w:val="24"/>
          <w:szCs w:val="24"/>
        </w:rPr>
        <w:t>и</w:t>
      </w:r>
      <w:r w:rsidRPr="00936939">
        <w:rPr>
          <w:rFonts w:ascii="Times New Roman" w:hAnsi="Times New Roman"/>
          <w:spacing w:val="-8"/>
          <w:sz w:val="24"/>
          <w:szCs w:val="24"/>
        </w:rPr>
        <w:t xml:space="preserve"> </w:t>
      </w:r>
      <w:r w:rsidRPr="00936939">
        <w:rPr>
          <w:rFonts w:ascii="Times New Roman" w:hAnsi="Times New Roman"/>
          <w:sz w:val="24"/>
          <w:szCs w:val="24"/>
        </w:rPr>
        <w:t>подписаны</w:t>
      </w:r>
      <w:r w:rsidRPr="00936939">
        <w:rPr>
          <w:rFonts w:ascii="Times New Roman" w:hAnsi="Times New Roman"/>
          <w:spacing w:val="-9"/>
          <w:sz w:val="24"/>
          <w:szCs w:val="24"/>
        </w:rPr>
        <w:t xml:space="preserve"> </w:t>
      </w:r>
      <w:r w:rsidRPr="00936939">
        <w:rPr>
          <w:rFonts w:ascii="Times New Roman" w:hAnsi="Times New Roman"/>
          <w:sz w:val="24"/>
          <w:szCs w:val="24"/>
        </w:rPr>
        <w:t>Сторонами.</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6.2. Во</w:t>
      </w:r>
      <w:r w:rsidRPr="00936939">
        <w:rPr>
          <w:rFonts w:ascii="Times New Roman" w:hAnsi="Times New Roman"/>
          <w:spacing w:val="-12"/>
          <w:sz w:val="24"/>
          <w:szCs w:val="24"/>
        </w:rPr>
        <w:t xml:space="preserve"> </w:t>
      </w:r>
      <w:r w:rsidRPr="00936939">
        <w:rPr>
          <w:rFonts w:ascii="Times New Roman" w:hAnsi="Times New Roman"/>
          <w:sz w:val="24"/>
          <w:szCs w:val="24"/>
        </w:rPr>
        <w:t>всем</w:t>
      </w:r>
      <w:r w:rsidRPr="00936939">
        <w:rPr>
          <w:rFonts w:ascii="Times New Roman" w:hAnsi="Times New Roman"/>
          <w:spacing w:val="-12"/>
          <w:sz w:val="24"/>
          <w:szCs w:val="24"/>
        </w:rPr>
        <w:t xml:space="preserve"> </w:t>
      </w:r>
      <w:r w:rsidRPr="00936939">
        <w:rPr>
          <w:rFonts w:ascii="Times New Roman" w:hAnsi="Times New Roman"/>
          <w:sz w:val="24"/>
          <w:szCs w:val="24"/>
        </w:rPr>
        <w:t>остальном,</w:t>
      </w:r>
      <w:r w:rsidRPr="00936939">
        <w:rPr>
          <w:rFonts w:ascii="Times New Roman" w:hAnsi="Times New Roman"/>
          <w:spacing w:val="-12"/>
          <w:sz w:val="24"/>
          <w:szCs w:val="24"/>
        </w:rPr>
        <w:t xml:space="preserve"> </w:t>
      </w:r>
      <w:r w:rsidRPr="00936939">
        <w:rPr>
          <w:rFonts w:ascii="Times New Roman" w:hAnsi="Times New Roman"/>
          <w:sz w:val="24"/>
          <w:szCs w:val="24"/>
        </w:rPr>
        <w:t>что</w:t>
      </w:r>
      <w:r w:rsidRPr="00936939">
        <w:rPr>
          <w:rFonts w:ascii="Times New Roman" w:hAnsi="Times New Roman"/>
          <w:spacing w:val="-12"/>
          <w:sz w:val="24"/>
          <w:szCs w:val="24"/>
        </w:rPr>
        <w:t xml:space="preserve"> </w:t>
      </w:r>
      <w:r w:rsidRPr="00936939">
        <w:rPr>
          <w:rFonts w:ascii="Times New Roman" w:hAnsi="Times New Roman"/>
          <w:sz w:val="24"/>
          <w:szCs w:val="24"/>
        </w:rPr>
        <w:t>не</w:t>
      </w:r>
      <w:r w:rsidRPr="00936939">
        <w:rPr>
          <w:rFonts w:ascii="Times New Roman" w:hAnsi="Times New Roman"/>
          <w:spacing w:val="-12"/>
          <w:sz w:val="24"/>
          <w:szCs w:val="24"/>
        </w:rPr>
        <w:t xml:space="preserve"> </w:t>
      </w:r>
      <w:r w:rsidRPr="00936939">
        <w:rPr>
          <w:rFonts w:ascii="Times New Roman" w:hAnsi="Times New Roman"/>
          <w:sz w:val="24"/>
          <w:szCs w:val="24"/>
        </w:rPr>
        <w:t>предусмотрено</w:t>
      </w:r>
      <w:r w:rsidRPr="00936939">
        <w:rPr>
          <w:rFonts w:ascii="Times New Roman" w:hAnsi="Times New Roman"/>
          <w:spacing w:val="-13"/>
          <w:sz w:val="24"/>
          <w:szCs w:val="24"/>
        </w:rPr>
        <w:t xml:space="preserve"> </w:t>
      </w:r>
      <w:r w:rsidRPr="00936939">
        <w:rPr>
          <w:rFonts w:ascii="Times New Roman" w:hAnsi="Times New Roman"/>
          <w:sz w:val="24"/>
          <w:szCs w:val="24"/>
        </w:rPr>
        <w:t>Договором,</w:t>
      </w:r>
      <w:r w:rsidRPr="00936939">
        <w:rPr>
          <w:rFonts w:ascii="Times New Roman" w:hAnsi="Times New Roman"/>
          <w:spacing w:val="-11"/>
          <w:sz w:val="24"/>
          <w:szCs w:val="24"/>
        </w:rPr>
        <w:t xml:space="preserve"> </w:t>
      </w:r>
      <w:r w:rsidRPr="00936939">
        <w:rPr>
          <w:rFonts w:ascii="Times New Roman" w:hAnsi="Times New Roman"/>
          <w:sz w:val="24"/>
          <w:szCs w:val="24"/>
        </w:rPr>
        <w:t>Стороны</w:t>
      </w:r>
      <w:r w:rsidRPr="00936939">
        <w:rPr>
          <w:rFonts w:ascii="Times New Roman" w:hAnsi="Times New Roman"/>
          <w:spacing w:val="-13"/>
          <w:sz w:val="24"/>
          <w:szCs w:val="24"/>
        </w:rPr>
        <w:t xml:space="preserve"> </w:t>
      </w:r>
      <w:r w:rsidRPr="00936939">
        <w:rPr>
          <w:rFonts w:ascii="Times New Roman" w:hAnsi="Times New Roman"/>
          <w:sz w:val="24"/>
          <w:szCs w:val="24"/>
        </w:rPr>
        <w:t>руководствуются</w:t>
      </w:r>
      <w:r w:rsidRPr="00936939">
        <w:rPr>
          <w:rFonts w:ascii="Times New Roman" w:hAnsi="Times New Roman"/>
          <w:spacing w:val="28"/>
          <w:w w:val="99"/>
          <w:sz w:val="24"/>
          <w:szCs w:val="24"/>
        </w:rPr>
        <w:t xml:space="preserve"> </w:t>
      </w:r>
      <w:r w:rsidRPr="00936939">
        <w:rPr>
          <w:rFonts w:ascii="Times New Roman" w:hAnsi="Times New Roman"/>
          <w:sz w:val="24"/>
          <w:szCs w:val="24"/>
        </w:rPr>
        <w:t>действующим</w:t>
      </w:r>
      <w:r w:rsidRPr="00936939">
        <w:rPr>
          <w:rFonts w:ascii="Times New Roman" w:hAnsi="Times New Roman"/>
          <w:spacing w:val="-22"/>
          <w:sz w:val="24"/>
          <w:szCs w:val="24"/>
        </w:rPr>
        <w:t xml:space="preserve"> </w:t>
      </w:r>
      <w:r w:rsidRPr="00936939">
        <w:rPr>
          <w:rFonts w:ascii="Times New Roman" w:hAnsi="Times New Roman"/>
          <w:sz w:val="24"/>
          <w:szCs w:val="24"/>
        </w:rPr>
        <w:t>законодательством</w:t>
      </w:r>
      <w:r w:rsidRPr="00936939">
        <w:rPr>
          <w:rFonts w:ascii="Times New Roman" w:hAnsi="Times New Roman"/>
          <w:spacing w:val="-21"/>
          <w:sz w:val="24"/>
          <w:szCs w:val="24"/>
        </w:rPr>
        <w:t xml:space="preserve"> </w:t>
      </w:r>
      <w:r w:rsidRPr="00936939">
        <w:rPr>
          <w:rFonts w:ascii="Times New Roman" w:hAnsi="Times New Roman"/>
          <w:sz w:val="24"/>
          <w:szCs w:val="24"/>
        </w:rPr>
        <w:t>Российской</w:t>
      </w:r>
      <w:r w:rsidRPr="00936939">
        <w:rPr>
          <w:rFonts w:ascii="Times New Roman" w:hAnsi="Times New Roman"/>
          <w:spacing w:val="-22"/>
          <w:sz w:val="24"/>
          <w:szCs w:val="24"/>
        </w:rPr>
        <w:t xml:space="preserve"> </w:t>
      </w:r>
      <w:r w:rsidRPr="00936939">
        <w:rPr>
          <w:rFonts w:ascii="Times New Roman" w:hAnsi="Times New Roman"/>
          <w:sz w:val="24"/>
          <w:szCs w:val="24"/>
        </w:rPr>
        <w:t>Федерации.</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6.3. Договор</w:t>
      </w:r>
      <w:r w:rsidRPr="00936939">
        <w:rPr>
          <w:rFonts w:ascii="Times New Roman" w:hAnsi="Times New Roman"/>
          <w:spacing w:val="-6"/>
          <w:sz w:val="24"/>
          <w:szCs w:val="24"/>
        </w:rPr>
        <w:t xml:space="preserve"> </w:t>
      </w:r>
      <w:r w:rsidRPr="00936939">
        <w:rPr>
          <w:rFonts w:ascii="Times New Roman" w:hAnsi="Times New Roman"/>
          <w:sz w:val="24"/>
          <w:szCs w:val="24"/>
        </w:rPr>
        <w:t>составлен</w:t>
      </w:r>
      <w:r w:rsidRPr="00936939">
        <w:rPr>
          <w:rFonts w:ascii="Times New Roman" w:hAnsi="Times New Roman"/>
          <w:spacing w:val="-4"/>
          <w:sz w:val="24"/>
          <w:szCs w:val="24"/>
        </w:rPr>
        <w:t xml:space="preserve"> </w:t>
      </w:r>
      <w:r w:rsidRPr="00936939">
        <w:rPr>
          <w:rFonts w:ascii="Times New Roman" w:hAnsi="Times New Roman"/>
          <w:sz w:val="24"/>
          <w:szCs w:val="24"/>
        </w:rPr>
        <w:t>в</w:t>
      </w:r>
      <w:r w:rsidRPr="00936939">
        <w:rPr>
          <w:rFonts w:ascii="Times New Roman" w:hAnsi="Times New Roman"/>
          <w:spacing w:val="-5"/>
          <w:sz w:val="24"/>
          <w:szCs w:val="24"/>
        </w:rPr>
        <w:t xml:space="preserve"> </w:t>
      </w:r>
      <w:r w:rsidRPr="00936939">
        <w:rPr>
          <w:rFonts w:ascii="Times New Roman" w:hAnsi="Times New Roman"/>
          <w:sz w:val="24"/>
          <w:szCs w:val="24"/>
        </w:rPr>
        <w:t>3</w:t>
      </w:r>
      <w:r w:rsidRPr="00936939">
        <w:rPr>
          <w:rFonts w:ascii="Times New Roman" w:hAnsi="Times New Roman"/>
          <w:spacing w:val="-6"/>
          <w:sz w:val="24"/>
          <w:szCs w:val="24"/>
        </w:rPr>
        <w:t xml:space="preserve"> </w:t>
      </w:r>
      <w:r w:rsidRPr="00936939">
        <w:rPr>
          <w:rFonts w:ascii="Times New Roman" w:hAnsi="Times New Roman"/>
          <w:sz w:val="24"/>
          <w:szCs w:val="24"/>
        </w:rPr>
        <w:t>(трех)</w:t>
      </w:r>
      <w:r w:rsidRPr="00936939">
        <w:rPr>
          <w:rFonts w:ascii="Times New Roman" w:hAnsi="Times New Roman"/>
          <w:spacing w:val="-3"/>
          <w:sz w:val="24"/>
          <w:szCs w:val="24"/>
        </w:rPr>
        <w:t xml:space="preserve"> </w:t>
      </w:r>
      <w:r w:rsidRPr="00936939">
        <w:rPr>
          <w:rFonts w:ascii="Times New Roman" w:hAnsi="Times New Roman"/>
          <w:sz w:val="24"/>
          <w:szCs w:val="24"/>
        </w:rPr>
        <w:t>экземплярах,</w:t>
      </w:r>
      <w:r w:rsidRPr="00936939">
        <w:rPr>
          <w:rFonts w:ascii="Times New Roman" w:hAnsi="Times New Roman"/>
          <w:spacing w:val="-5"/>
          <w:sz w:val="24"/>
          <w:szCs w:val="24"/>
        </w:rPr>
        <w:t xml:space="preserve"> </w:t>
      </w:r>
      <w:r w:rsidRPr="00936939">
        <w:rPr>
          <w:rFonts w:ascii="Times New Roman" w:hAnsi="Times New Roman"/>
          <w:sz w:val="24"/>
          <w:szCs w:val="24"/>
        </w:rPr>
        <w:t>имеющих</w:t>
      </w:r>
      <w:r w:rsidRPr="00936939">
        <w:rPr>
          <w:rFonts w:ascii="Times New Roman" w:hAnsi="Times New Roman"/>
          <w:spacing w:val="-4"/>
          <w:sz w:val="24"/>
          <w:szCs w:val="24"/>
        </w:rPr>
        <w:t xml:space="preserve"> </w:t>
      </w:r>
      <w:r w:rsidRPr="00936939">
        <w:rPr>
          <w:rFonts w:ascii="Times New Roman" w:hAnsi="Times New Roman"/>
          <w:sz w:val="24"/>
          <w:szCs w:val="24"/>
        </w:rPr>
        <w:t>равную</w:t>
      </w:r>
      <w:r w:rsidRPr="00936939">
        <w:rPr>
          <w:rFonts w:ascii="Times New Roman" w:hAnsi="Times New Roman"/>
          <w:spacing w:val="-4"/>
          <w:sz w:val="24"/>
          <w:szCs w:val="24"/>
        </w:rPr>
        <w:t xml:space="preserve"> </w:t>
      </w:r>
      <w:r w:rsidRPr="00936939">
        <w:rPr>
          <w:rFonts w:ascii="Times New Roman" w:hAnsi="Times New Roman"/>
          <w:sz w:val="24"/>
          <w:szCs w:val="24"/>
        </w:rPr>
        <w:t>юридическую</w:t>
      </w:r>
      <w:r w:rsidRPr="00936939">
        <w:rPr>
          <w:rFonts w:ascii="Times New Roman" w:hAnsi="Times New Roman"/>
          <w:spacing w:val="-5"/>
          <w:sz w:val="24"/>
          <w:szCs w:val="24"/>
        </w:rPr>
        <w:t xml:space="preserve"> </w:t>
      </w:r>
      <w:r w:rsidRPr="00936939">
        <w:rPr>
          <w:rFonts w:ascii="Times New Roman" w:hAnsi="Times New Roman"/>
          <w:spacing w:val="1"/>
          <w:sz w:val="24"/>
          <w:szCs w:val="24"/>
        </w:rPr>
        <w:t>силу,</w:t>
      </w:r>
      <w:r w:rsidRPr="00936939">
        <w:rPr>
          <w:rFonts w:ascii="Times New Roman" w:hAnsi="Times New Roman"/>
          <w:spacing w:val="34"/>
          <w:w w:val="99"/>
          <w:sz w:val="24"/>
          <w:szCs w:val="24"/>
        </w:rPr>
        <w:t xml:space="preserve"> </w:t>
      </w:r>
      <w:r w:rsidRPr="00936939">
        <w:rPr>
          <w:rFonts w:ascii="Times New Roman" w:hAnsi="Times New Roman"/>
          <w:sz w:val="24"/>
          <w:szCs w:val="24"/>
        </w:rPr>
        <w:t>по</w:t>
      </w:r>
      <w:r w:rsidRPr="00936939">
        <w:rPr>
          <w:rFonts w:ascii="Times New Roman" w:hAnsi="Times New Roman"/>
          <w:spacing w:val="-8"/>
          <w:sz w:val="24"/>
          <w:szCs w:val="24"/>
        </w:rPr>
        <w:t xml:space="preserve"> </w:t>
      </w:r>
      <w:r w:rsidRPr="00936939">
        <w:rPr>
          <w:rFonts w:ascii="Times New Roman" w:hAnsi="Times New Roman"/>
          <w:sz w:val="24"/>
          <w:szCs w:val="24"/>
        </w:rPr>
        <w:t>одному</w:t>
      </w:r>
      <w:r w:rsidRPr="00936939">
        <w:rPr>
          <w:rFonts w:ascii="Times New Roman" w:hAnsi="Times New Roman"/>
          <w:spacing w:val="-10"/>
          <w:sz w:val="24"/>
          <w:szCs w:val="24"/>
        </w:rPr>
        <w:t xml:space="preserve"> </w:t>
      </w:r>
      <w:r w:rsidRPr="00936939">
        <w:rPr>
          <w:rFonts w:ascii="Times New Roman" w:hAnsi="Times New Roman"/>
          <w:sz w:val="24"/>
          <w:szCs w:val="24"/>
        </w:rPr>
        <w:t>для</w:t>
      </w:r>
      <w:r w:rsidRPr="00936939">
        <w:rPr>
          <w:rFonts w:ascii="Times New Roman" w:hAnsi="Times New Roman"/>
          <w:spacing w:val="-7"/>
          <w:sz w:val="24"/>
          <w:szCs w:val="24"/>
        </w:rPr>
        <w:t xml:space="preserve"> </w:t>
      </w:r>
      <w:r w:rsidRPr="00936939">
        <w:rPr>
          <w:rFonts w:ascii="Times New Roman" w:hAnsi="Times New Roman"/>
          <w:sz w:val="24"/>
          <w:szCs w:val="24"/>
        </w:rPr>
        <w:t>каждой</w:t>
      </w:r>
      <w:r w:rsidRPr="00936939">
        <w:rPr>
          <w:rFonts w:ascii="Times New Roman" w:hAnsi="Times New Roman"/>
          <w:spacing w:val="-7"/>
          <w:sz w:val="24"/>
          <w:szCs w:val="24"/>
        </w:rPr>
        <w:t xml:space="preserve"> </w:t>
      </w:r>
      <w:r w:rsidRPr="00936939">
        <w:rPr>
          <w:rFonts w:ascii="Times New Roman" w:hAnsi="Times New Roman"/>
          <w:sz w:val="24"/>
          <w:szCs w:val="24"/>
        </w:rPr>
        <w:t>из</w:t>
      </w:r>
      <w:r w:rsidRPr="00936939">
        <w:rPr>
          <w:rFonts w:ascii="Times New Roman" w:hAnsi="Times New Roman"/>
          <w:spacing w:val="-7"/>
          <w:sz w:val="24"/>
          <w:szCs w:val="24"/>
        </w:rPr>
        <w:t xml:space="preserve"> </w:t>
      </w:r>
      <w:r w:rsidRPr="00936939">
        <w:rPr>
          <w:rFonts w:ascii="Times New Roman" w:hAnsi="Times New Roman"/>
          <w:sz w:val="24"/>
          <w:szCs w:val="24"/>
        </w:rPr>
        <w:t>Сторон</w:t>
      </w:r>
      <w:r w:rsidRPr="00936939">
        <w:rPr>
          <w:rFonts w:ascii="Times New Roman" w:hAnsi="Times New Roman"/>
          <w:spacing w:val="-7"/>
          <w:sz w:val="24"/>
          <w:szCs w:val="24"/>
        </w:rPr>
        <w:t xml:space="preserve"> </w:t>
      </w:r>
      <w:r w:rsidRPr="00936939">
        <w:rPr>
          <w:rFonts w:ascii="Times New Roman" w:hAnsi="Times New Roman"/>
          <w:sz w:val="24"/>
          <w:szCs w:val="24"/>
        </w:rPr>
        <w:t>и</w:t>
      </w:r>
      <w:r w:rsidRPr="00936939">
        <w:rPr>
          <w:rFonts w:ascii="Times New Roman" w:hAnsi="Times New Roman"/>
          <w:spacing w:val="-7"/>
          <w:sz w:val="24"/>
          <w:szCs w:val="24"/>
        </w:rPr>
        <w:t xml:space="preserve"> </w:t>
      </w:r>
      <w:r w:rsidRPr="00936939">
        <w:rPr>
          <w:rFonts w:ascii="Times New Roman" w:hAnsi="Times New Roman"/>
          <w:sz w:val="24"/>
          <w:szCs w:val="24"/>
        </w:rPr>
        <w:t>один</w:t>
      </w:r>
      <w:r w:rsidRPr="00936939">
        <w:rPr>
          <w:rFonts w:ascii="Times New Roman" w:hAnsi="Times New Roman"/>
          <w:spacing w:val="-5"/>
          <w:sz w:val="24"/>
          <w:szCs w:val="24"/>
        </w:rPr>
        <w:t xml:space="preserve"> </w:t>
      </w:r>
      <w:r w:rsidRPr="00936939">
        <w:rPr>
          <w:rFonts w:ascii="Times New Roman" w:hAnsi="Times New Roman"/>
          <w:sz w:val="24"/>
          <w:szCs w:val="24"/>
        </w:rPr>
        <w:t>для</w:t>
      </w:r>
      <w:r w:rsidRPr="00936939">
        <w:rPr>
          <w:rFonts w:ascii="Times New Roman" w:hAnsi="Times New Roman"/>
          <w:spacing w:val="-7"/>
          <w:sz w:val="24"/>
          <w:szCs w:val="24"/>
        </w:rPr>
        <w:t xml:space="preserve"> </w:t>
      </w:r>
      <w:r w:rsidRPr="00936939">
        <w:rPr>
          <w:rFonts w:ascii="Times New Roman" w:hAnsi="Times New Roman"/>
          <w:sz w:val="24"/>
          <w:szCs w:val="24"/>
        </w:rPr>
        <w:t>органа</w:t>
      </w:r>
      <w:r w:rsidRPr="00936939">
        <w:rPr>
          <w:rFonts w:ascii="Times New Roman" w:hAnsi="Times New Roman"/>
          <w:spacing w:val="-7"/>
          <w:sz w:val="24"/>
          <w:szCs w:val="24"/>
        </w:rPr>
        <w:t xml:space="preserve"> </w:t>
      </w:r>
      <w:r w:rsidRPr="00936939">
        <w:rPr>
          <w:rFonts w:ascii="Times New Roman" w:hAnsi="Times New Roman"/>
          <w:sz w:val="24"/>
          <w:szCs w:val="24"/>
        </w:rPr>
        <w:t>регистрации</w:t>
      </w:r>
      <w:r w:rsidRPr="00936939">
        <w:rPr>
          <w:rFonts w:ascii="Times New Roman" w:hAnsi="Times New Roman"/>
          <w:spacing w:val="-8"/>
          <w:sz w:val="24"/>
          <w:szCs w:val="24"/>
        </w:rPr>
        <w:t xml:space="preserve"> </w:t>
      </w:r>
      <w:r w:rsidRPr="00936939">
        <w:rPr>
          <w:rFonts w:ascii="Times New Roman" w:hAnsi="Times New Roman"/>
          <w:sz w:val="24"/>
          <w:szCs w:val="24"/>
        </w:rPr>
        <w:t>прав.</w:t>
      </w: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6.4. Приложение:</w:t>
      </w:r>
    </w:p>
    <w:p w:rsidR="00936939" w:rsidRPr="00936939" w:rsidRDefault="00936939" w:rsidP="00936939">
      <w:pPr>
        <w:pStyle w:val="ac"/>
        <w:ind w:firstLine="709"/>
        <w:jc w:val="both"/>
        <w:rPr>
          <w:rFonts w:ascii="Times New Roman" w:hAnsi="Times New Roman"/>
          <w:sz w:val="24"/>
          <w:szCs w:val="24"/>
        </w:rPr>
      </w:pPr>
    </w:p>
    <w:p w:rsidR="00936939" w:rsidRPr="00936939" w:rsidRDefault="00936939" w:rsidP="00936939">
      <w:pPr>
        <w:pStyle w:val="ac"/>
        <w:ind w:firstLine="709"/>
        <w:jc w:val="both"/>
        <w:rPr>
          <w:rFonts w:ascii="Times New Roman" w:hAnsi="Times New Roman"/>
          <w:sz w:val="24"/>
          <w:szCs w:val="24"/>
        </w:rPr>
      </w:pPr>
      <w:r w:rsidRPr="00936939">
        <w:rPr>
          <w:rFonts w:ascii="Times New Roman" w:hAnsi="Times New Roman"/>
          <w:sz w:val="24"/>
          <w:szCs w:val="24"/>
        </w:rPr>
        <w:t>7. Реквизиты</w:t>
      </w:r>
      <w:r w:rsidRPr="00936939">
        <w:rPr>
          <w:rFonts w:ascii="Times New Roman" w:hAnsi="Times New Roman"/>
          <w:spacing w:val="-10"/>
          <w:sz w:val="24"/>
          <w:szCs w:val="24"/>
        </w:rPr>
        <w:t xml:space="preserve"> </w:t>
      </w:r>
      <w:r w:rsidRPr="00936939">
        <w:rPr>
          <w:rFonts w:ascii="Times New Roman" w:hAnsi="Times New Roman"/>
          <w:sz w:val="24"/>
          <w:szCs w:val="24"/>
        </w:rPr>
        <w:t>и</w:t>
      </w:r>
      <w:r w:rsidRPr="00936939">
        <w:rPr>
          <w:rFonts w:ascii="Times New Roman" w:hAnsi="Times New Roman"/>
          <w:spacing w:val="-11"/>
          <w:sz w:val="24"/>
          <w:szCs w:val="24"/>
        </w:rPr>
        <w:t xml:space="preserve"> </w:t>
      </w:r>
      <w:r w:rsidRPr="00936939">
        <w:rPr>
          <w:rFonts w:ascii="Times New Roman" w:hAnsi="Times New Roman"/>
          <w:sz w:val="24"/>
          <w:szCs w:val="24"/>
        </w:rPr>
        <w:t>подписи</w:t>
      </w:r>
      <w:r w:rsidRPr="00936939">
        <w:rPr>
          <w:rFonts w:ascii="Times New Roman" w:hAnsi="Times New Roman"/>
          <w:spacing w:val="-9"/>
          <w:sz w:val="24"/>
          <w:szCs w:val="24"/>
        </w:rPr>
        <w:t xml:space="preserve"> </w:t>
      </w:r>
      <w:r w:rsidRPr="00936939">
        <w:rPr>
          <w:rFonts w:ascii="Times New Roman" w:hAnsi="Times New Roman"/>
          <w:sz w:val="24"/>
          <w:szCs w:val="24"/>
        </w:rPr>
        <w:t>Сторон.</w:t>
      </w:r>
    </w:p>
    <w:p w:rsidR="00B158E6" w:rsidRDefault="00B158E6" w:rsidP="00936939">
      <w:pPr>
        <w:pStyle w:val="ac"/>
        <w:jc w:val="right"/>
        <w:rPr>
          <w:sz w:val="20"/>
          <w:szCs w:val="20"/>
        </w:rPr>
      </w:pPr>
    </w:p>
    <w:p w:rsidR="00936939" w:rsidRDefault="00936939" w:rsidP="00936939">
      <w:pPr>
        <w:pStyle w:val="ac"/>
        <w:jc w:val="right"/>
        <w:rPr>
          <w:sz w:val="20"/>
          <w:szCs w:val="20"/>
        </w:rPr>
      </w:pPr>
    </w:p>
    <w:p w:rsidR="00936939" w:rsidRPr="00B158E6" w:rsidRDefault="00936939" w:rsidP="00936939">
      <w:pPr>
        <w:pStyle w:val="ac"/>
        <w:jc w:val="right"/>
        <w:rPr>
          <w:rFonts w:ascii="Times New Roman" w:hAnsi="Times New Roman"/>
          <w:sz w:val="20"/>
          <w:szCs w:val="20"/>
        </w:rPr>
      </w:pPr>
      <w:r w:rsidRPr="00B158E6">
        <w:rPr>
          <w:rFonts w:ascii="Times New Roman" w:hAnsi="Times New Roman"/>
          <w:sz w:val="20"/>
          <w:szCs w:val="20"/>
        </w:rPr>
        <w:t>Приложение № 3</w:t>
      </w:r>
    </w:p>
    <w:p w:rsidR="00936939" w:rsidRPr="00B158E6" w:rsidRDefault="00936939" w:rsidP="00936939">
      <w:pPr>
        <w:pStyle w:val="ac"/>
        <w:jc w:val="right"/>
        <w:rPr>
          <w:rFonts w:ascii="Times New Roman" w:hAnsi="Times New Roman"/>
          <w:sz w:val="20"/>
          <w:szCs w:val="20"/>
        </w:rPr>
      </w:pPr>
      <w:r w:rsidRPr="00B158E6">
        <w:rPr>
          <w:rFonts w:ascii="Times New Roman" w:hAnsi="Times New Roman"/>
          <w:sz w:val="20"/>
          <w:szCs w:val="20"/>
        </w:rPr>
        <w:t xml:space="preserve">к </w:t>
      </w:r>
      <w:r w:rsidRPr="00B158E6">
        <w:rPr>
          <w:rFonts w:ascii="Times New Roman" w:hAnsi="Times New Roman"/>
          <w:spacing w:val="-1"/>
          <w:sz w:val="20"/>
          <w:szCs w:val="20"/>
        </w:rPr>
        <w:t>Административному</w:t>
      </w:r>
      <w:r w:rsidRPr="00B158E6">
        <w:rPr>
          <w:rFonts w:ascii="Times New Roman" w:hAnsi="Times New Roman"/>
          <w:spacing w:val="-4"/>
          <w:sz w:val="20"/>
          <w:szCs w:val="20"/>
        </w:rPr>
        <w:t xml:space="preserve"> </w:t>
      </w:r>
      <w:r w:rsidRPr="00B158E6">
        <w:rPr>
          <w:rFonts w:ascii="Times New Roman" w:hAnsi="Times New Roman"/>
          <w:sz w:val="20"/>
          <w:szCs w:val="20"/>
        </w:rPr>
        <w:t>регламенту</w:t>
      </w:r>
    </w:p>
    <w:p w:rsidR="00936939" w:rsidRPr="00B158E6" w:rsidRDefault="00936939" w:rsidP="00936939">
      <w:pPr>
        <w:pStyle w:val="ac"/>
        <w:jc w:val="right"/>
        <w:rPr>
          <w:rFonts w:ascii="Times New Roman" w:hAnsi="Times New Roman"/>
          <w:spacing w:val="-1"/>
          <w:sz w:val="20"/>
          <w:szCs w:val="20"/>
        </w:rPr>
      </w:pPr>
      <w:r w:rsidRPr="00B158E6">
        <w:rPr>
          <w:rFonts w:ascii="Times New Roman" w:hAnsi="Times New Roman"/>
          <w:sz w:val="20"/>
          <w:szCs w:val="20"/>
        </w:rPr>
        <w:t>по</w:t>
      </w:r>
      <w:r w:rsidRPr="00B158E6">
        <w:rPr>
          <w:rFonts w:ascii="Times New Roman" w:hAnsi="Times New Roman"/>
          <w:spacing w:val="-3"/>
          <w:sz w:val="20"/>
          <w:szCs w:val="20"/>
        </w:rPr>
        <w:t xml:space="preserve"> </w:t>
      </w:r>
      <w:r w:rsidRPr="00B158E6">
        <w:rPr>
          <w:rFonts w:ascii="Times New Roman" w:hAnsi="Times New Roman"/>
          <w:spacing w:val="-1"/>
          <w:sz w:val="20"/>
          <w:szCs w:val="20"/>
        </w:rPr>
        <w:t>предоставлению</w:t>
      </w:r>
    </w:p>
    <w:p w:rsidR="00936939" w:rsidRPr="00B158E6" w:rsidRDefault="00936939" w:rsidP="00936939">
      <w:pPr>
        <w:pStyle w:val="ac"/>
        <w:jc w:val="right"/>
        <w:rPr>
          <w:rFonts w:ascii="Times New Roman" w:hAnsi="Times New Roman"/>
          <w:sz w:val="20"/>
          <w:szCs w:val="20"/>
        </w:rPr>
      </w:pPr>
      <w:r w:rsidRPr="00B158E6">
        <w:rPr>
          <w:rFonts w:ascii="Times New Roman" w:hAnsi="Times New Roman"/>
          <w:spacing w:val="-1"/>
          <w:sz w:val="20"/>
          <w:szCs w:val="20"/>
        </w:rPr>
        <w:t>муниципальной</w:t>
      </w:r>
      <w:r w:rsidRPr="00B158E6">
        <w:rPr>
          <w:rFonts w:ascii="Times New Roman" w:hAnsi="Times New Roman"/>
          <w:sz w:val="20"/>
          <w:szCs w:val="20"/>
        </w:rPr>
        <w:t xml:space="preserve"> услуги</w:t>
      </w:r>
    </w:p>
    <w:p w:rsidR="00936939" w:rsidRPr="00A66E43" w:rsidRDefault="00936939" w:rsidP="00936939">
      <w:pPr>
        <w:pStyle w:val="ac"/>
      </w:pPr>
    </w:p>
    <w:p w:rsidR="00936939" w:rsidRPr="00B158E6" w:rsidRDefault="00936939" w:rsidP="00936939">
      <w:pPr>
        <w:pStyle w:val="ac"/>
        <w:jc w:val="center"/>
        <w:rPr>
          <w:rFonts w:ascii="Times New Roman" w:hAnsi="Times New Roman"/>
          <w:b/>
          <w:spacing w:val="-1"/>
          <w:sz w:val="24"/>
          <w:szCs w:val="24"/>
        </w:rPr>
      </w:pPr>
      <w:r w:rsidRPr="00B158E6">
        <w:rPr>
          <w:rFonts w:ascii="Times New Roman" w:hAnsi="Times New Roman"/>
          <w:b/>
          <w:spacing w:val="-1"/>
          <w:sz w:val="24"/>
          <w:szCs w:val="24"/>
        </w:rPr>
        <w:t>ФОРМА</w:t>
      </w:r>
      <w:r w:rsidRPr="00B158E6">
        <w:rPr>
          <w:rFonts w:ascii="Times New Roman" w:hAnsi="Times New Roman"/>
          <w:b/>
          <w:spacing w:val="1"/>
          <w:sz w:val="24"/>
          <w:szCs w:val="24"/>
        </w:rPr>
        <w:t xml:space="preserve"> </w:t>
      </w:r>
      <w:r w:rsidRPr="00B158E6">
        <w:rPr>
          <w:rFonts w:ascii="Times New Roman" w:hAnsi="Times New Roman"/>
          <w:b/>
          <w:spacing w:val="-1"/>
          <w:sz w:val="24"/>
          <w:szCs w:val="24"/>
        </w:rPr>
        <w:t>ДОГОВОРА</w:t>
      </w:r>
      <w:r w:rsidRPr="00B158E6">
        <w:rPr>
          <w:rFonts w:ascii="Times New Roman" w:hAnsi="Times New Roman"/>
          <w:b/>
          <w:spacing w:val="-3"/>
          <w:sz w:val="24"/>
          <w:szCs w:val="24"/>
        </w:rPr>
        <w:t xml:space="preserve"> </w:t>
      </w:r>
      <w:r w:rsidRPr="00B158E6">
        <w:rPr>
          <w:rFonts w:ascii="Times New Roman" w:hAnsi="Times New Roman"/>
          <w:b/>
          <w:spacing w:val="-1"/>
          <w:sz w:val="24"/>
          <w:szCs w:val="24"/>
        </w:rPr>
        <w:t>АРЕНДЫ ЗЕМЕЛЬНОГО</w:t>
      </w:r>
      <w:r w:rsidRPr="00B158E6">
        <w:rPr>
          <w:rFonts w:ascii="Times New Roman" w:hAnsi="Times New Roman"/>
          <w:b/>
          <w:spacing w:val="1"/>
          <w:sz w:val="24"/>
          <w:szCs w:val="24"/>
        </w:rPr>
        <w:t xml:space="preserve"> </w:t>
      </w:r>
      <w:r w:rsidRPr="00B158E6">
        <w:rPr>
          <w:rFonts w:ascii="Times New Roman" w:hAnsi="Times New Roman"/>
          <w:b/>
          <w:spacing w:val="-1"/>
          <w:sz w:val="24"/>
          <w:szCs w:val="24"/>
        </w:rPr>
        <w:t xml:space="preserve">УЧАСТКА, НАХОДЯЩЕГОСЯ </w:t>
      </w:r>
      <w:r w:rsidRPr="00B158E6">
        <w:rPr>
          <w:rFonts w:ascii="Times New Roman" w:hAnsi="Times New Roman"/>
          <w:b/>
          <w:sz w:val="24"/>
          <w:szCs w:val="24"/>
        </w:rPr>
        <w:t>В</w:t>
      </w:r>
      <w:r w:rsidRPr="00B158E6">
        <w:rPr>
          <w:rFonts w:ascii="Times New Roman" w:hAnsi="Times New Roman"/>
          <w:b/>
          <w:spacing w:val="33"/>
          <w:sz w:val="24"/>
          <w:szCs w:val="24"/>
        </w:rPr>
        <w:t xml:space="preserve"> </w:t>
      </w:r>
      <w:r w:rsidRPr="00B158E6">
        <w:rPr>
          <w:rFonts w:ascii="Times New Roman" w:hAnsi="Times New Roman"/>
          <w:b/>
          <w:spacing w:val="-1"/>
          <w:sz w:val="24"/>
          <w:szCs w:val="24"/>
        </w:rPr>
        <w:t>МУНИЦИПАЛЬНОЙ</w:t>
      </w:r>
      <w:r w:rsidRPr="00B158E6">
        <w:rPr>
          <w:rFonts w:ascii="Times New Roman" w:hAnsi="Times New Roman"/>
          <w:b/>
          <w:spacing w:val="-3"/>
          <w:sz w:val="24"/>
          <w:szCs w:val="24"/>
        </w:rPr>
        <w:t xml:space="preserve"> </w:t>
      </w:r>
      <w:r w:rsidRPr="00B158E6">
        <w:rPr>
          <w:rFonts w:ascii="Times New Roman" w:hAnsi="Times New Roman"/>
          <w:b/>
          <w:spacing w:val="-1"/>
          <w:sz w:val="24"/>
          <w:szCs w:val="24"/>
        </w:rPr>
        <w:t>СОБСТВЕННОСТИ,</w:t>
      </w:r>
    </w:p>
    <w:p w:rsidR="00936939" w:rsidRPr="00B158E6" w:rsidRDefault="00936939" w:rsidP="00936939">
      <w:pPr>
        <w:pStyle w:val="ac"/>
        <w:jc w:val="center"/>
        <w:rPr>
          <w:rFonts w:ascii="Times New Roman" w:hAnsi="Times New Roman"/>
          <w:b/>
          <w:bCs/>
          <w:sz w:val="24"/>
          <w:szCs w:val="24"/>
        </w:rPr>
      </w:pPr>
      <w:r w:rsidRPr="00B158E6">
        <w:rPr>
          <w:rFonts w:ascii="Times New Roman" w:hAnsi="Times New Roman"/>
          <w:b/>
          <w:sz w:val="24"/>
          <w:szCs w:val="24"/>
        </w:rPr>
        <w:t>БЕЗ</w:t>
      </w:r>
      <w:r w:rsidRPr="00B158E6">
        <w:rPr>
          <w:rFonts w:ascii="Times New Roman" w:hAnsi="Times New Roman"/>
          <w:b/>
          <w:spacing w:val="-3"/>
          <w:sz w:val="24"/>
          <w:szCs w:val="24"/>
        </w:rPr>
        <w:t xml:space="preserve"> </w:t>
      </w:r>
      <w:r w:rsidRPr="00B158E6">
        <w:rPr>
          <w:rFonts w:ascii="Times New Roman" w:hAnsi="Times New Roman"/>
          <w:b/>
          <w:spacing w:val="-1"/>
          <w:sz w:val="24"/>
          <w:szCs w:val="24"/>
        </w:rPr>
        <w:t>ПРОВЕДЕНИЯ</w:t>
      </w:r>
      <w:r w:rsidRPr="00B158E6">
        <w:rPr>
          <w:rFonts w:ascii="Times New Roman" w:hAnsi="Times New Roman"/>
          <w:b/>
          <w:sz w:val="24"/>
          <w:szCs w:val="24"/>
        </w:rPr>
        <w:t xml:space="preserve"> </w:t>
      </w:r>
      <w:r w:rsidRPr="00B158E6">
        <w:rPr>
          <w:rFonts w:ascii="Times New Roman" w:hAnsi="Times New Roman"/>
          <w:b/>
          <w:spacing w:val="-1"/>
          <w:sz w:val="24"/>
          <w:szCs w:val="24"/>
        </w:rPr>
        <w:t>ТОРГОВ</w:t>
      </w:r>
    </w:p>
    <w:p w:rsidR="00936939" w:rsidRPr="00B158E6" w:rsidRDefault="00936939" w:rsidP="00936939">
      <w:pPr>
        <w:pStyle w:val="ac"/>
        <w:rPr>
          <w:rFonts w:ascii="Times New Roman" w:hAnsi="Times New Roman"/>
          <w:b/>
          <w:bCs/>
          <w:sz w:val="24"/>
          <w:szCs w:val="24"/>
        </w:rPr>
      </w:pPr>
    </w:p>
    <w:p w:rsidR="00936939" w:rsidRPr="00B158E6" w:rsidRDefault="00936939" w:rsidP="00B158E6">
      <w:pPr>
        <w:pStyle w:val="ac"/>
        <w:jc w:val="center"/>
        <w:rPr>
          <w:rFonts w:ascii="Times New Roman" w:hAnsi="Times New Roman"/>
          <w:b/>
          <w:bCs/>
          <w:sz w:val="24"/>
          <w:szCs w:val="24"/>
        </w:rPr>
      </w:pPr>
      <w:r w:rsidRPr="00B158E6">
        <w:rPr>
          <w:rFonts w:ascii="Times New Roman" w:hAnsi="Times New Roman"/>
          <w:b/>
          <w:bCs/>
          <w:sz w:val="24"/>
          <w:szCs w:val="24"/>
        </w:rPr>
        <w:t>ДОГОВОР</w:t>
      </w:r>
      <w:r w:rsidRPr="00B158E6">
        <w:rPr>
          <w:rFonts w:ascii="Times New Roman" w:hAnsi="Times New Roman"/>
          <w:b/>
          <w:bCs/>
          <w:spacing w:val="-15"/>
          <w:sz w:val="24"/>
          <w:szCs w:val="24"/>
        </w:rPr>
        <w:t xml:space="preserve"> </w:t>
      </w:r>
      <w:r w:rsidRPr="00B158E6">
        <w:rPr>
          <w:rFonts w:ascii="Times New Roman" w:hAnsi="Times New Roman"/>
          <w:b/>
          <w:bCs/>
          <w:sz w:val="24"/>
          <w:szCs w:val="24"/>
        </w:rPr>
        <w:t>АРЕНДЫ</w:t>
      </w:r>
      <w:r w:rsidRPr="00B158E6">
        <w:rPr>
          <w:rFonts w:ascii="Times New Roman" w:hAnsi="Times New Roman"/>
          <w:b/>
          <w:bCs/>
          <w:spacing w:val="-15"/>
          <w:sz w:val="24"/>
          <w:szCs w:val="24"/>
        </w:rPr>
        <w:t xml:space="preserve"> </w:t>
      </w:r>
      <w:r w:rsidRPr="00B158E6">
        <w:rPr>
          <w:rFonts w:ascii="Times New Roman" w:hAnsi="Times New Roman"/>
          <w:b/>
          <w:bCs/>
          <w:sz w:val="24"/>
          <w:szCs w:val="24"/>
        </w:rPr>
        <w:t>ЗЕМЕЛЬНОГО</w:t>
      </w:r>
      <w:r w:rsidRPr="00B158E6">
        <w:rPr>
          <w:rFonts w:ascii="Times New Roman" w:hAnsi="Times New Roman"/>
          <w:b/>
          <w:bCs/>
          <w:spacing w:val="-16"/>
          <w:sz w:val="24"/>
          <w:szCs w:val="24"/>
        </w:rPr>
        <w:t xml:space="preserve"> </w:t>
      </w:r>
      <w:r w:rsidRPr="00B158E6">
        <w:rPr>
          <w:rFonts w:ascii="Times New Roman" w:hAnsi="Times New Roman"/>
          <w:b/>
          <w:bCs/>
          <w:sz w:val="24"/>
          <w:szCs w:val="24"/>
        </w:rPr>
        <w:t>УЧАСТКА</w:t>
      </w:r>
      <w:r w:rsidRPr="00B158E6">
        <w:rPr>
          <w:rFonts w:ascii="Times New Roman" w:hAnsi="Times New Roman"/>
          <w:b/>
          <w:bCs/>
          <w:spacing w:val="-15"/>
          <w:sz w:val="24"/>
          <w:szCs w:val="24"/>
        </w:rPr>
        <w:t xml:space="preserve"> </w:t>
      </w:r>
      <w:r w:rsidRPr="00B158E6">
        <w:rPr>
          <w:rFonts w:ascii="Times New Roman" w:hAnsi="Times New Roman"/>
          <w:b/>
          <w:bCs/>
          <w:sz w:val="24"/>
          <w:szCs w:val="24"/>
        </w:rPr>
        <w:t>№</w:t>
      </w:r>
    </w:p>
    <w:p w:rsidR="00936939" w:rsidRPr="00B158E6" w:rsidRDefault="00936939" w:rsidP="00B158E6">
      <w:pPr>
        <w:pStyle w:val="ac"/>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pacing w:val="-1"/>
          <w:sz w:val="24"/>
          <w:szCs w:val="24"/>
        </w:rPr>
        <w:t>(место</w:t>
      </w:r>
      <w:r w:rsidRPr="00B158E6">
        <w:rPr>
          <w:rFonts w:ascii="Times New Roman" w:hAnsi="Times New Roman"/>
          <w:spacing w:val="-23"/>
          <w:sz w:val="24"/>
          <w:szCs w:val="24"/>
        </w:rPr>
        <w:t xml:space="preserve"> </w:t>
      </w:r>
      <w:r w:rsidRPr="00B158E6">
        <w:rPr>
          <w:rFonts w:ascii="Times New Roman" w:hAnsi="Times New Roman"/>
          <w:sz w:val="24"/>
          <w:szCs w:val="24"/>
        </w:rPr>
        <w:t>заключения)</w:t>
      </w:r>
      <w:r w:rsidR="00B158E6">
        <w:rPr>
          <w:rFonts w:ascii="Times New Roman" w:hAnsi="Times New Roman"/>
          <w:sz w:val="24"/>
          <w:szCs w:val="24"/>
        </w:rPr>
        <w:t xml:space="preserve">                                                                                 </w:t>
      </w:r>
      <w:r w:rsidRPr="00B158E6">
        <w:rPr>
          <w:rFonts w:ascii="Times New Roman" w:hAnsi="Times New Roman"/>
          <w:sz w:val="24"/>
          <w:szCs w:val="24"/>
        </w:rPr>
        <w:t xml:space="preserve"> </w:t>
      </w:r>
      <w:r w:rsidRPr="00B158E6">
        <w:rPr>
          <w:rFonts w:ascii="Times New Roman" w:hAnsi="Times New Roman"/>
          <w:spacing w:val="-1"/>
          <w:w w:val="95"/>
          <w:sz w:val="24"/>
          <w:szCs w:val="24"/>
        </w:rPr>
        <w:t>«___</w:t>
      </w:r>
      <w:r w:rsidRPr="00B158E6">
        <w:rPr>
          <w:rFonts w:ascii="Times New Roman" w:hAnsi="Times New Roman"/>
          <w:sz w:val="24"/>
          <w:szCs w:val="24"/>
        </w:rPr>
        <w:t>» _________</w:t>
      </w:r>
      <w:r w:rsidRPr="00B158E6">
        <w:rPr>
          <w:rFonts w:ascii="Times New Roman" w:hAnsi="Times New Roman"/>
          <w:w w:val="95"/>
          <w:sz w:val="24"/>
          <w:szCs w:val="24"/>
        </w:rPr>
        <w:t>20___</w:t>
      </w:r>
      <w:r w:rsidRPr="00B158E6">
        <w:rPr>
          <w:rFonts w:ascii="Times New Roman" w:hAnsi="Times New Roman"/>
          <w:sz w:val="24"/>
          <w:szCs w:val="24"/>
        </w:rPr>
        <w:t>г.</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____________________________________________________________________________,</w:t>
      </w:r>
    </w:p>
    <w:p w:rsidR="00936939" w:rsidRPr="00B158E6" w:rsidRDefault="00936939" w:rsidP="00B158E6">
      <w:pPr>
        <w:pStyle w:val="ac"/>
        <w:ind w:firstLine="709"/>
        <w:jc w:val="center"/>
        <w:rPr>
          <w:rFonts w:ascii="Times New Roman" w:hAnsi="Times New Roman"/>
          <w:spacing w:val="-1"/>
          <w:sz w:val="24"/>
          <w:szCs w:val="24"/>
        </w:rPr>
      </w:pPr>
      <w:r w:rsidRPr="00B158E6">
        <w:rPr>
          <w:rFonts w:ascii="Times New Roman" w:hAnsi="Times New Roman"/>
          <w:spacing w:val="-1"/>
          <w:sz w:val="24"/>
          <w:szCs w:val="24"/>
        </w:rPr>
        <w:t>(наименование</w:t>
      </w:r>
      <w:r w:rsidRPr="00B158E6">
        <w:rPr>
          <w:rFonts w:ascii="Times New Roman" w:hAnsi="Times New Roman"/>
          <w:sz w:val="24"/>
          <w:szCs w:val="24"/>
        </w:rPr>
        <w:t xml:space="preserve"> </w:t>
      </w:r>
      <w:r w:rsidRPr="00B158E6">
        <w:rPr>
          <w:rFonts w:ascii="Times New Roman" w:hAnsi="Times New Roman"/>
          <w:spacing w:val="-1"/>
          <w:sz w:val="24"/>
          <w:szCs w:val="24"/>
        </w:rPr>
        <w:t>органа)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в</w:t>
      </w:r>
      <w:r w:rsidRPr="00B158E6">
        <w:rPr>
          <w:rFonts w:ascii="Times New Roman" w:hAnsi="Times New Roman"/>
          <w:spacing w:val="-12"/>
          <w:sz w:val="24"/>
          <w:szCs w:val="24"/>
        </w:rPr>
        <w:t xml:space="preserve"> </w:t>
      </w:r>
      <w:r w:rsidRPr="00B158E6">
        <w:rPr>
          <w:rFonts w:ascii="Times New Roman" w:hAnsi="Times New Roman"/>
          <w:sz w:val="24"/>
          <w:szCs w:val="24"/>
        </w:rPr>
        <w:t>лице ______________________________________________________________________,</w:t>
      </w:r>
    </w:p>
    <w:p w:rsidR="00936939" w:rsidRPr="00B158E6" w:rsidRDefault="00936939" w:rsidP="00B158E6">
      <w:pPr>
        <w:pStyle w:val="ac"/>
        <w:ind w:firstLine="709"/>
        <w:jc w:val="center"/>
        <w:rPr>
          <w:rFonts w:ascii="Times New Roman" w:hAnsi="Times New Roman"/>
          <w:spacing w:val="-1"/>
          <w:sz w:val="24"/>
          <w:szCs w:val="24"/>
        </w:rPr>
      </w:pPr>
      <w:r w:rsidRPr="00B158E6">
        <w:rPr>
          <w:rFonts w:ascii="Times New Roman" w:hAnsi="Times New Roman"/>
          <w:spacing w:val="-1"/>
          <w:sz w:val="24"/>
          <w:szCs w:val="24"/>
        </w:rPr>
        <w:t>(указать</w:t>
      </w:r>
      <w:r w:rsidRPr="00B158E6">
        <w:rPr>
          <w:rFonts w:ascii="Times New Roman" w:hAnsi="Times New Roman"/>
          <w:sz w:val="24"/>
          <w:szCs w:val="24"/>
        </w:rPr>
        <w:t xml:space="preserve"> </w:t>
      </w:r>
      <w:r w:rsidRPr="00B158E6">
        <w:rPr>
          <w:rFonts w:ascii="Times New Roman" w:hAnsi="Times New Roman"/>
          <w:spacing w:val="-1"/>
          <w:sz w:val="24"/>
          <w:szCs w:val="24"/>
        </w:rPr>
        <w:t>уполномоченное</w:t>
      </w:r>
      <w:r w:rsidRPr="00B158E6">
        <w:rPr>
          <w:rFonts w:ascii="Times New Roman" w:hAnsi="Times New Roman"/>
          <w:sz w:val="24"/>
          <w:szCs w:val="24"/>
        </w:rPr>
        <w:t xml:space="preserve"> </w:t>
      </w:r>
      <w:r w:rsidRPr="00B158E6">
        <w:rPr>
          <w:rFonts w:ascii="Times New Roman" w:hAnsi="Times New Roman"/>
          <w:spacing w:val="-1"/>
          <w:sz w:val="24"/>
          <w:szCs w:val="24"/>
        </w:rPr>
        <w:t>лицо)</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действующего</w:t>
      </w:r>
      <w:r w:rsidRPr="00B158E6">
        <w:rPr>
          <w:rFonts w:ascii="Times New Roman" w:hAnsi="Times New Roman"/>
          <w:spacing w:val="-17"/>
          <w:sz w:val="24"/>
          <w:szCs w:val="24"/>
        </w:rPr>
        <w:t xml:space="preserve"> </w:t>
      </w:r>
      <w:r w:rsidRPr="00B158E6">
        <w:rPr>
          <w:rFonts w:ascii="Times New Roman" w:hAnsi="Times New Roman"/>
          <w:sz w:val="24"/>
          <w:szCs w:val="24"/>
        </w:rPr>
        <w:t>на</w:t>
      </w:r>
      <w:r w:rsidRPr="00B158E6">
        <w:rPr>
          <w:rFonts w:ascii="Times New Roman" w:hAnsi="Times New Roman"/>
          <w:spacing w:val="-16"/>
          <w:sz w:val="24"/>
          <w:szCs w:val="24"/>
        </w:rPr>
        <w:t xml:space="preserve"> </w:t>
      </w:r>
      <w:r w:rsidRPr="00B158E6">
        <w:rPr>
          <w:rFonts w:ascii="Times New Roman" w:hAnsi="Times New Roman"/>
          <w:sz w:val="24"/>
          <w:szCs w:val="24"/>
        </w:rPr>
        <w:t xml:space="preserve">основании _________________________________, </w:t>
      </w:r>
      <w:r w:rsidRPr="00B158E6">
        <w:rPr>
          <w:rFonts w:ascii="Times New Roman" w:hAnsi="Times New Roman"/>
          <w:spacing w:val="-1"/>
          <w:sz w:val="24"/>
          <w:szCs w:val="24"/>
        </w:rPr>
        <w:t>именуемый</w:t>
      </w:r>
      <w:r w:rsidRPr="00B158E6">
        <w:rPr>
          <w:rFonts w:ascii="Times New Roman" w:hAnsi="Times New Roman"/>
          <w:spacing w:val="-23"/>
          <w:sz w:val="24"/>
          <w:szCs w:val="24"/>
        </w:rPr>
        <w:t xml:space="preserve"> </w:t>
      </w:r>
      <w:r w:rsidRPr="00B158E6">
        <w:rPr>
          <w:rFonts w:ascii="Times New Roman" w:hAnsi="Times New Roman"/>
          <w:sz w:val="24"/>
          <w:szCs w:val="24"/>
        </w:rPr>
        <w:t>в</w:t>
      </w:r>
      <w:r w:rsidRPr="00B158E6">
        <w:rPr>
          <w:rFonts w:ascii="Times New Roman" w:hAnsi="Times New Roman"/>
          <w:spacing w:val="-24"/>
          <w:sz w:val="24"/>
          <w:szCs w:val="24"/>
        </w:rPr>
        <w:t xml:space="preserve"> </w:t>
      </w:r>
      <w:r w:rsidRPr="00B158E6">
        <w:rPr>
          <w:rFonts w:ascii="Times New Roman" w:hAnsi="Times New Roman"/>
          <w:sz w:val="24"/>
          <w:szCs w:val="24"/>
        </w:rPr>
        <w:t>дальнейшем</w:t>
      </w:r>
      <w:r w:rsidRPr="00B158E6">
        <w:rPr>
          <w:rFonts w:ascii="Times New Roman" w:hAnsi="Times New Roman"/>
          <w:spacing w:val="-24"/>
          <w:sz w:val="24"/>
          <w:szCs w:val="24"/>
        </w:rPr>
        <w:t xml:space="preserve"> </w:t>
      </w:r>
      <w:r w:rsidRPr="00B158E6">
        <w:rPr>
          <w:rFonts w:ascii="Times New Roman" w:hAnsi="Times New Roman"/>
          <w:sz w:val="24"/>
          <w:szCs w:val="24"/>
        </w:rPr>
        <w:t>"Сторона</w:t>
      </w:r>
      <w:r w:rsidRPr="00B158E6">
        <w:rPr>
          <w:rFonts w:ascii="Times New Roman" w:hAnsi="Times New Roman"/>
          <w:spacing w:val="-24"/>
          <w:sz w:val="24"/>
          <w:szCs w:val="24"/>
        </w:rPr>
        <w:t xml:space="preserve"> </w:t>
      </w:r>
      <w:r w:rsidRPr="00B158E6">
        <w:rPr>
          <w:rFonts w:ascii="Times New Roman" w:hAnsi="Times New Roman"/>
          <w:sz w:val="24"/>
          <w:szCs w:val="24"/>
        </w:rPr>
        <w:t>1",</w:t>
      </w:r>
      <w:r w:rsidRPr="00B158E6">
        <w:rPr>
          <w:rFonts w:ascii="Times New Roman" w:hAnsi="Times New Roman"/>
          <w:spacing w:val="-23"/>
          <w:sz w:val="24"/>
          <w:szCs w:val="24"/>
        </w:rPr>
        <w:t xml:space="preserve"> </w:t>
      </w:r>
      <w:r w:rsidRPr="00B158E6">
        <w:rPr>
          <w:rFonts w:ascii="Times New Roman" w:hAnsi="Times New Roman"/>
          <w:sz w:val="24"/>
          <w:szCs w:val="24"/>
        </w:rPr>
        <w:t>и</w:t>
      </w:r>
      <w:r w:rsidRPr="00B158E6">
        <w:rPr>
          <w:rFonts w:ascii="Times New Roman" w:hAnsi="Times New Roman"/>
          <w:spacing w:val="-15"/>
          <w:sz w:val="24"/>
          <w:szCs w:val="24"/>
        </w:rPr>
        <w:t xml:space="preserve"> </w:t>
      </w:r>
      <w:r w:rsidRPr="00B158E6">
        <w:rPr>
          <w:rFonts w:ascii="Times New Roman" w:hAnsi="Times New Roman"/>
          <w:w w:val="99"/>
          <w:sz w:val="24"/>
          <w:szCs w:val="24"/>
        </w:rPr>
        <w:t>_______________________________________________</w:t>
      </w:r>
      <w:r w:rsidRPr="00B158E6">
        <w:rPr>
          <w:rFonts w:ascii="Times New Roman" w:hAnsi="Times New Roman"/>
          <w:position w:val="9"/>
          <w:sz w:val="24"/>
          <w:szCs w:val="24"/>
        </w:rPr>
        <w:t>6</w:t>
      </w:r>
      <w:r w:rsidRPr="00B158E6">
        <w:rPr>
          <w:rFonts w:ascii="Times New Roman" w:hAnsi="Times New Roman"/>
          <w:sz w:val="24"/>
          <w:szCs w:val="24"/>
        </w:rPr>
        <w:t>,</w:t>
      </w:r>
      <w:r w:rsidRPr="00B158E6">
        <w:rPr>
          <w:rFonts w:ascii="Times New Roman" w:hAnsi="Times New Roman"/>
          <w:spacing w:val="-29"/>
          <w:sz w:val="24"/>
          <w:szCs w:val="24"/>
        </w:rPr>
        <w:t xml:space="preserve"> </w:t>
      </w:r>
      <w:r w:rsidRPr="00B158E6">
        <w:rPr>
          <w:rFonts w:ascii="Times New Roman" w:hAnsi="Times New Roman"/>
          <w:sz w:val="24"/>
          <w:szCs w:val="24"/>
        </w:rPr>
        <w:t>именуемый в</w:t>
      </w:r>
      <w:r w:rsidRPr="00B158E6">
        <w:rPr>
          <w:rFonts w:ascii="Times New Roman" w:hAnsi="Times New Roman"/>
          <w:spacing w:val="-10"/>
          <w:sz w:val="24"/>
          <w:szCs w:val="24"/>
        </w:rPr>
        <w:t xml:space="preserve"> </w:t>
      </w:r>
      <w:r w:rsidRPr="00B158E6">
        <w:rPr>
          <w:rFonts w:ascii="Times New Roman" w:hAnsi="Times New Roman"/>
          <w:sz w:val="24"/>
          <w:szCs w:val="24"/>
        </w:rPr>
        <w:t>дальнейшем</w:t>
      </w:r>
      <w:r w:rsidRPr="00B158E6">
        <w:rPr>
          <w:rFonts w:ascii="Times New Roman" w:hAnsi="Times New Roman"/>
          <w:spacing w:val="-8"/>
          <w:sz w:val="24"/>
          <w:szCs w:val="24"/>
        </w:rPr>
        <w:t xml:space="preserve"> </w:t>
      </w:r>
      <w:r w:rsidRPr="00B158E6">
        <w:rPr>
          <w:rFonts w:ascii="Times New Roman" w:hAnsi="Times New Roman"/>
          <w:sz w:val="24"/>
          <w:szCs w:val="24"/>
        </w:rPr>
        <w:t>"Сторона</w:t>
      </w:r>
      <w:r w:rsidRPr="00B158E6">
        <w:rPr>
          <w:rFonts w:ascii="Times New Roman" w:hAnsi="Times New Roman"/>
          <w:spacing w:val="-9"/>
          <w:sz w:val="24"/>
          <w:szCs w:val="24"/>
        </w:rPr>
        <w:t xml:space="preserve"> </w:t>
      </w:r>
      <w:r w:rsidRPr="00B158E6">
        <w:rPr>
          <w:rFonts w:ascii="Times New Roman" w:hAnsi="Times New Roman"/>
          <w:sz w:val="24"/>
          <w:szCs w:val="24"/>
        </w:rPr>
        <w:t>2",</w:t>
      </w:r>
      <w:r w:rsidRPr="00B158E6">
        <w:rPr>
          <w:rFonts w:ascii="Times New Roman" w:hAnsi="Times New Roman"/>
          <w:spacing w:val="-9"/>
          <w:sz w:val="24"/>
          <w:szCs w:val="24"/>
        </w:rPr>
        <w:t xml:space="preserve"> </w:t>
      </w:r>
      <w:r w:rsidRPr="00B158E6">
        <w:rPr>
          <w:rFonts w:ascii="Times New Roman" w:hAnsi="Times New Roman"/>
          <w:sz w:val="24"/>
          <w:szCs w:val="24"/>
        </w:rPr>
        <w:t>вместе</w:t>
      </w:r>
      <w:r w:rsidRPr="00B158E6">
        <w:rPr>
          <w:rFonts w:ascii="Times New Roman" w:hAnsi="Times New Roman"/>
          <w:spacing w:val="-10"/>
          <w:sz w:val="24"/>
          <w:szCs w:val="24"/>
        </w:rPr>
        <w:t xml:space="preserve"> </w:t>
      </w:r>
      <w:r w:rsidRPr="00B158E6">
        <w:rPr>
          <w:rFonts w:ascii="Times New Roman" w:hAnsi="Times New Roman"/>
          <w:sz w:val="24"/>
          <w:szCs w:val="24"/>
        </w:rPr>
        <w:t>именуемые</w:t>
      </w:r>
      <w:r w:rsidRPr="00B158E6">
        <w:rPr>
          <w:rFonts w:ascii="Times New Roman" w:hAnsi="Times New Roman"/>
          <w:spacing w:val="-8"/>
          <w:sz w:val="24"/>
          <w:szCs w:val="24"/>
        </w:rPr>
        <w:t xml:space="preserve"> </w:t>
      </w:r>
      <w:r w:rsidRPr="00B158E6">
        <w:rPr>
          <w:rFonts w:ascii="Times New Roman" w:hAnsi="Times New Roman"/>
          <w:sz w:val="24"/>
          <w:szCs w:val="24"/>
        </w:rPr>
        <w:t>"Стороны",</w:t>
      </w:r>
      <w:r w:rsidRPr="00B158E6">
        <w:rPr>
          <w:rFonts w:ascii="Times New Roman" w:hAnsi="Times New Roman"/>
          <w:spacing w:val="-8"/>
          <w:sz w:val="24"/>
          <w:szCs w:val="24"/>
        </w:rPr>
        <w:t xml:space="preserve"> </w:t>
      </w:r>
      <w:r w:rsidRPr="00B158E6">
        <w:rPr>
          <w:rFonts w:ascii="Times New Roman" w:hAnsi="Times New Roman"/>
          <w:sz w:val="24"/>
          <w:szCs w:val="24"/>
        </w:rPr>
        <w:t>заключили</w:t>
      </w:r>
      <w:r w:rsidRPr="00B158E6">
        <w:rPr>
          <w:rFonts w:ascii="Times New Roman" w:hAnsi="Times New Roman"/>
          <w:spacing w:val="-8"/>
          <w:sz w:val="24"/>
          <w:szCs w:val="24"/>
        </w:rPr>
        <w:t xml:space="preserve"> </w:t>
      </w:r>
      <w:r w:rsidRPr="00B158E6">
        <w:rPr>
          <w:rFonts w:ascii="Times New Roman" w:hAnsi="Times New Roman"/>
          <w:sz w:val="24"/>
          <w:szCs w:val="24"/>
        </w:rPr>
        <w:t>настоящий</w:t>
      </w:r>
      <w:r w:rsidRPr="00B158E6">
        <w:rPr>
          <w:rFonts w:ascii="Times New Roman" w:hAnsi="Times New Roman"/>
          <w:spacing w:val="-9"/>
          <w:sz w:val="24"/>
          <w:szCs w:val="24"/>
        </w:rPr>
        <w:t xml:space="preserve"> </w:t>
      </w:r>
      <w:r w:rsidRPr="00B158E6">
        <w:rPr>
          <w:rFonts w:ascii="Times New Roman" w:hAnsi="Times New Roman"/>
          <w:sz w:val="24"/>
          <w:szCs w:val="24"/>
        </w:rPr>
        <w:t>Договор</w:t>
      </w:r>
      <w:r w:rsidRPr="00B158E6">
        <w:rPr>
          <w:rFonts w:ascii="Times New Roman" w:hAnsi="Times New Roman"/>
          <w:spacing w:val="32"/>
          <w:w w:val="99"/>
          <w:sz w:val="24"/>
          <w:szCs w:val="24"/>
        </w:rPr>
        <w:t xml:space="preserve"> </w:t>
      </w:r>
      <w:r w:rsidRPr="00B158E6">
        <w:rPr>
          <w:rFonts w:ascii="Times New Roman" w:hAnsi="Times New Roman"/>
          <w:sz w:val="24"/>
          <w:szCs w:val="24"/>
        </w:rPr>
        <w:t>о</w:t>
      </w:r>
      <w:r w:rsidRPr="00B158E6">
        <w:rPr>
          <w:rFonts w:ascii="Times New Roman" w:hAnsi="Times New Roman"/>
          <w:spacing w:val="-11"/>
          <w:sz w:val="24"/>
          <w:szCs w:val="24"/>
        </w:rPr>
        <w:t xml:space="preserve"> </w:t>
      </w:r>
      <w:r w:rsidRPr="00B158E6">
        <w:rPr>
          <w:rFonts w:ascii="Times New Roman" w:hAnsi="Times New Roman"/>
          <w:sz w:val="24"/>
          <w:szCs w:val="24"/>
        </w:rPr>
        <w:t>нижеследующем</w:t>
      </w:r>
      <w:r w:rsidRPr="00B158E6">
        <w:rPr>
          <w:rFonts w:ascii="Times New Roman" w:hAnsi="Times New Roman"/>
          <w:spacing w:val="-11"/>
          <w:sz w:val="24"/>
          <w:szCs w:val="24"/>
        </w:rPr>
        <w:t xml:space="preserve"> </w:t>
      </w:r>
      <w:r w:rsidRPr="00B158E6">
        <w:rPr>
          <w:rFonts w:ascii="Times New Roman" w:hAnsi="Times New Roman"/>
          <w:sz w:val="24"/>
          <w:szCs w:val="24"/>
        </w:rPr>
        <w:t>(далее</w:t>
      </w:r>
      <w:r w:rsidRPr="00B158E6">
        <w:rPr>
          <w:rFonts w:ascii="Times New Roman" w:hAnsi="Times New Roman"/>
          <w:spacing w:val="-8"/>
          <w:sz w:val="24"/>
          <w:szCs w:val="24"/>
        </w:rPr>
        <w:t xml:space="preserve"> </w:t>
      </w:r>
      <w:r w:rsidRPr="00B158E6">
        <w:rPr>
          <w:rFonts w:ascii="Times New Roman" w:hAnsi="Times New Roman"/>
          <w:sz w:val="24"/>
          <w:szCs w:val="24"/>
        </w:rPr>
        <w:t>–</w:t>
      </w:r>
      <w:r w:rsidRPr="00B158E6">
        <w:rPr>
          <w:rFonts w:ascii="Times New Roman" w:hAnsi="Times New Roman"/>
          <w:spacing w:val="-11"/>
          <w:sz w:val="24"/>
          <w:szCs w:val="24"/>
        </w:rPr>
        <w:t xml:space="preserve"> </w:t>
      </w:r>
      <w:r w:rsidRPr="00B158E6">
        <w:rPr>
          <w:rFonts w:ascii="Times New Roman" w:hAnsi="Times New Roman"/>
          <w:sz w:val="24"/>
          <w:szCs w:val="24"/>
        </w:rPr>
        <w:t>Договор):</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lastRenderedPageBreak/>
        <w:t>1. Предмет</w:t>
      </w:r>
      <w:r w:rsidRPr="00B158E6">
        <w:rPr>
          <w:rFonts w:ascii="Times New Roman" w:hAnsi="Times New Roman"/>
          <w:spacing w:val="-21"/>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w w:val="99"/>
          <w:sz w:val="24"/>
          <w:szCs w:val="24"/>
        </w:rPr>
      </w:pPr>
      <w:r w:rsidRPr="00B158E6">
        <w:rPr>
          <w:rFonts w:ascii="Times New Roman" w:hAnsi="Times New Roman"/>
          <w:sz w:val="24"/>
          <w:szCs w:val="24"/>
        </w:rPr>
        <w:t>1.1. По</w:t>
      </w:r>
      <w:r w:rsidRPr="00B158E6">
        <w:rPr>
          <w:rFonts w:ascii="Times New Roman" w:hAnsi="Times New Roman"/>
          <w:spacing w:val="8"/>
          <w:sz w:val="24"/>
          <w:szCs w:val="24"/>
        </w:rPr>
        <w:t xml:space="preserve"> </w:t>
      </w:r>
      <w:r w:rsidRPr="00B158E6">
        <w:rPr>
          <w:rFonts w:ascii="Times New Roman" w:hAnsi="Times New Roman"/>
          <w:sz w:val="24"/>
          <w:szCs w:val="24"/>
        </w:rPr>
        <w:t>настоящему</w:t>
      </w:r>
      <w:r w:rsidRPr="00B158E6">
        <w:rPr>
          <w:rFonts w:ascii="Times New Roman" w:hAnsi="Times New Roman"/>
          <w:spacing w:val="6"/>
          <w:sz w:val="24"/>
          <w:szCs w:val="24"/>
        </w:rPr>
        <w:t xml:space="preserve"> </w:t>
      </w:r>
      <w:r w:rsidRPr="00B158E6">
        <w:rPr>
          <w:rFonts w:ascii="Times New Roman" w:hAnsi="Times New Roman"/>
          <w:sz w:val="24"/>
          <w:szCs w:val="24"/>
        </w:rPr>
        <w:t>Договору</w:t>
      </w:r>
      <w:r w:rsidRPr="00B158E6">
        <w:rPr>
          <w:rFonts w:ascii="Times New Roman" w:hAnsi="Times New Roman"/>
          <w:spacing w:val="6"/>
          <w:sz w:val="24"/>
          <w:szCs w:val="24"/>
        </w:rPr>
        <w:t xml:space="preserve"> </w:t>
      </w:r>
      <w:r w:rsidRPr="00B158E6">
        <w:rPr>
          <w:rFonts w:ascii="Times New Roman" w:hAnsi="Times New Roman"/>
          <w:sz w:val="24"/>
          <w:szCs w:val="24"/>
        </w:rPr>
        <w:t>Сторона</w:t>
      </w:r>
      <w:r w:rsidRPr="00B158E6">
        <w:rPr>
          <w:rFonts w:ascii="Times New Roman" w:hAnsi="Times New Roman"/>
          <w:spacing w:val="8"/>
          <w:sz w:val="24"/>
          <w:szCs w:val="24"/>
        </w:rPr>
        <w:t xml:space="preserve"> </w:t>
      </w:r>
      <w:r w:rsidRPr="00B158E6">
        <w:rPr>
          <w:rFonts w:ascii="Times New Roman" w:hAnsi="Times New Roman"/>
          <w:sz w:val="24"/>
          <w:szCs w:val="24"/>
        </w:rPr>
        <w:t>1</w:t>
      </w:r>
      <w:r w:rsidRPr="00B158E6">
        <w:rPr>
          <w:rFonts w:ascii="Times New Roman" w:hAnsi="Times New Roman"/>
          <w:spacing w:val="11"/>
          <w:sz w:val="24"/>
          <w:szCs w:val="24"/>
        </w:rPr>
        <w:t xml:space="preserve"> </w:t>
      </w:r>
      <w:r w:rsidRPr="00B158E6">
        <w:rPr>
          <w:rFonts w:ascii="Times New Roman" w:hAnsi="Times New Roman"/>
          <w:spacing w:val="-1"/>
          <w:sz w:val="24"/>
          <w:szCs w:val="24"/>
        </w:rPr>
        <w:t>обязуется</w:t>
      </w:r>
      <w:r w:rsidRPr="00B158E6">
        <w:rPr>
          <w:rFonts w:ascii="Times New Roman" w:hAnsi="Times New Roman"/>
          <w:spacing w:val="14"/>
          <w:sz w:val="24"/>
          <w:szCs w:val="24"/>
        </w:rPr>
        <w:t xml:space="preserve"> </w:t>
      </w:r>
      <w:r w:rsidRPr="00B158E6">
        <w:rPr>
          <w:rFonts w:ascii="Times New Roman" w:hAnsi="Times New Roman"/>
          <w:sz w:val="24"/>
          <w:szCs w:val="24"/>
        </w:rPr>
        <w:t>предоставить</w:t>
      </w:r>
      <w:r w:rsidRPr="00B158E6">
        <w:rPr>
          <w:rFonts w:ascii="Times New Roman" w:hAnsi="Times New Roman"/>
          <w:spacing w:val="9"/>
          <w:sz w:val="24"/>
          <w:szCs w:val="24"/>
        </w:rPr>
        <w:t xml:space="preserve"> </w:t>
      </w:r>
      <w:r w:rsidRPr="00B158E6">
        <w:rPr>
          <w:rFonts w:ascii="Times New Roman" w:hAnsi="Times New Roman"/>
          <w:sz w:val="24"/>
          <w:szCs w:val="24"/>
        </w:rPr>
        <w:t>Стороне</w:t>
      </w:r>
      <w:r w:rsidRPr="00B158E6">
        <w:rPr>
          <w:rFonts w:ascii="Times New Roman" w:hAnsi="Times New Roman"/>
          <w:spacing w:val="-7"/>
          <w:sz w:val="24"/>
          <w:szCs w:val="24"/>
        </w:rPr>
        <w:t xml:space="preserve"> </w:t>
      </w:r>
      <w:r w:rsidRPr="00B158E6">
        <w:rPr>
          <w:rFonts w:ascii="Times New Roman" w:hAnsi="Times New Roman"/>
          <w:sz w:val="24"/>
          <w:szCs w:val="24"/>
        </w:rPr>
        <w:t>2</w:t>
      </w:r>
      <w:r w:rsidRPr="00B158E6">
        <w:rPr>
          <w:rFonts w:ascii="Times New Roman" w:hAnsi="Times New Roman"/>
          <w:spacing w:val="9"/>
          <w:sz w:val="24"/>
          <w:szCs w:val="24"/>
        </w:rPr>
        <w:t xml:space="preserve"> </w:t>
      </w:r>
      <w:r w:rsidRPr="00B158E6">
        <w:rPr>
          <w:rFonts w:ascii="Times New Roman" w:hAnsi="Times New Roman"/>
          <w:sz w:val="24"/>
          <w:szCs w:val="24"/>
        </w:rPr>
        <w:t>за</w:t>
      </w:r>
      <w:r w:rsidRPr="00B158E6">
        <w:rPr>
          <w:rFonts w:ascii="Times New Roman" w:hAnsi="Times New Roman"/>
          <w:spacing w:val="8"/>
          <w:sz w:val="24"/>
          <w:szCs w:val="24"/>
        </w:rPr>
        <w:t xml:space="preserve"> </w:t>
      </w:r>
      <w:r w:rsidRPr="00B158E6">
        <w:rPr>
          <w:rFonts w:ascii="Times New Roman" w:hAnsi="Times New Roman"/>
          <w:spacing w:val="1"/>
          <w:sz w:val="24"/>
          <w:szCs w:val="24"/>
        </w:rPr>
        <w:t>плату</w:t>
      </w:r>
      <w:r w:rsidRPr="00B158E6">
        <w:rPr>
          <w:rFonts w:ascii="Times New Roman" w:hAnsi="Times New Roman"/>
          <w:spacing w:val="48"/>
          <w:w w:val="99"/>
          <w:sz w:val="24"/>
          <w:szCs w:val="24"/>
        </w:rPr>
        <w:t xml:space="preserve"> </w:t>
      </w:r>
      <w:r w:rsidRPr="00B158E6">
        <w:rPr>
          <w:rFonts w:ascii="Times New Roman" w:hAnsi="Times New Roman"/>
          <w:sz w:val="24"/>
          <w:szCs w:val="24"/>
        </w:rPr>
        <w:t>во</w:t>
      </w:r>
      <w:r w:rsidRPr="00B158E6">
        <w:rPr>
          <w:rFonts w:ascii="Times New Roman" w:hAnsi="Times New Roman"/>
          <w:spacing w:val="59"/>
          <w:sz w:val="24"/>
          <w:szCs w:val="24"/>
        </w:rPr>
        <w:t xml:space="preserve"> </w:t>
      </w:r>
      <w:r w:rsidRPr="00B158E6">
        <w:rPr>
          <w:rFonts w:ascii="Times New Roman" w:hAnsi="Times New Roman"/>
          <w:sz w:val="24"/>
          <w:szCs w:val="24"/>
        </w:rPr>
        <w:t>временное</w:t>
      </w:r>
      <w:r w:rsidRPr="00B158E6">
        <w:rPr>
          <w:rFonts w:ascii="Times New Roman" w:hAnsi="Times New Roman"/>
          <w:spacing w:val="60"/>
          <w:sz w:val="24"/>
          <w:szCs w:val="24"/>
        </w:rPr>
        <w:t xml:space="preserve"> </w:t>
      </w:r>
      <w:r w:rsidRPr="00B158E6">
        <w:rPr>
          <w:rFonts w:ascii="Times New Roman" w:hAnsi="Times New Roman"/>
          <w:sz w:val="24"/>
          <w:szCs w:val="24"/>
        </w:rPr>
        <w:t>владение</w:t>
      </w:r>
      <w:r w:rsidRPr="00B158E6">
        <w:rPr>
          <w:rFonts w:ascii="Times New Roman" w:hAnsi="Times New Roman"/>
          <w:spacing w:val="60"/>
          <w:sz w:val="24"/>
          <w:szCs w:val="24"/>
        </w:rPr>
        <w:t xml:space="preserve"> </w:t>
      </w:r>
      <w:r w:rsidRPr="00B158E6">
        <w:rPr>
          <w:rFonts w:ascii="Times New Roman" w:hAnsi="Times New Roman"/>
          <w:sz w:val="24"/>
          <w:szCs w:val="24"/>
        </w:rPr>
        <w:t>и</w:t>
      </w:r>
      <w:r w:rsidRPr="00B158E6">
        <w:rPr>
          <w:rFonts w:ascii="Times New Roman" w:hAnsi="Times New Roman"/>
          <w:spacing w:val="60"/>
          <w:sz w:val="24"/>
          <w:szCs w:val="24"/>
        </w:rPr>
        <w:t xml:space="preserve"> </w:t>
      </w:r>
      <w:r w:rsidRPr="00B158E6">
        <w:rPr>
          <w:rFonts w:ascii="Times New Roman" w:hAnsi="Times New Roman"/>
          <w:sz w:val="24"/>
          <w:szCs w:val="24"/>
        </w:rPr>
        <w:t>пользование</w:t>
      </w:r>
      <w:r w:rsidRPr="00B158E6">
        <w:rPr>
          <w:rFonts w:ascii="Times New Roman" w:hAnsi="Times New Roman"/>
          <w:spacing w:val="63"/>
          <w:sz w:val="24"/>
          <w:szCs w:val="24"/>
        </w:rPr>
        <w:t xml:space="preserve"> </w:t>
      </w:r>
      <w:r w:rsidRPr="00B158E6">
        <w:rPr>
          <w:rFonts w:ascii="Times New Roman" w:hAnsi="Times New Roman"/>
          <w:sz w:val="24"/>
          <w:szCs w:val="24"/>
        </w:rPr>
        <w:t xml:space="preserve">земельный </w:t>
      </w:r>
      <w:r w:rsidRPr="00B158E6">
        <w:rPr>
          <w:rFonts w:ascii="Times New Roman" w:hAnsi="Times New Roman"/>
          <w:spacing w:val="-1"/>
          <w:sz w:val="24"/>
          <w:szCs w:val="24"/>
        </w:rPr>
        <w:t>участок,</w:t>
      </w:r>
      <w:r w:rsidRPr="00B158E6">
        <w:rPr>
          <w:rFonts w:ascii="Times New Roman" w:hAnsi="Times New Roman"/>
          <w:spacing w:val="60"/>
          <w:sz w:val="24"/>
          <w:szCs w:val="24"/>
        </w:rPr>
        <w:t xml:space="preserve"> </w:t>
      </w:r>
      <w:r w:rsidRPr="00B158E6">
        <w:rPr>
          <w:rFonts w:ascii="Times New Roman" w:hAnsi="Times New Roman"/>
          <w:sz w:val="24"/>
          <w:szCs w:val="24"/>
        </w:rPr>
        <w:t>именуемый</w:t>
      </w:r>
      <w:r w:rsidRPr="00B158E6">
        <w:rPr>
          <w:rFonts w:ascii="Times New Roman" w:hAnsi="Times New Roman"/>
          <w:spacing w:val="60"/>
          <w:sz w:val="24"/>
          <w:szCs w:val="24"/>
        </w:rPr>
        <w:t xml:space="preserve"> </w:t>
      </w:r>
      <w:r w:rsidRPr="00B158E6">
        <w:rPr>
          <w:rFonts w:ascii="Times New Roman" w:hAnsi="Times New Roman"/>
          <w:sz w:val="24"/>
          <w:szCs w:val="24"/>
        </w:rPr>
        <w:t>в</w:t>
      </w:r>
      <w:r w:rsidRPr="00B158E6">
        <w:rPr>
          <w:rFonts w:ascii="Times New Roman" w:hAnsi="Times New Roman"/>
          <w:spacing w:val="59"/>
          <w:sz w:val="24"/>
          <w:szCs w:val="24"/>
        </w:rPr>
        <w:t xml:space="preserve"> </w:t>
      </w:r>
      <w:r w:rsidRPr="00B158E6">
        <w:rPr>
          <w:rFonts w:ascii="Times New Roman" w:hAnsi="Times New Roman"/>
          <w:sz w:val="24"/>
          <w:szCs w:val="24"/>
        </w:rPr>
        <w:t>дальнейшем</w:t>
      </w:r>
      <w:r w:rsidRPr="00B158E6">
        <w:rPr>
          <w:rFonts w:ascii="Times New Roman" w:hAnsi="Times New Roman"/>
          <w:spacing w:val="30"/>
          <w:w w:val="99"/>
          <w:sz w:val="24"/>
          <w:szCs w:val="24"/>
        </w:rPr>
        <w:t xml:space="preserve"> </w:t>
      </w:r>
      <w:r w:rsidRPr="00B158E6">
        <w:rPr>
          <w:rFonts w:ascii="Times New Roman" w:hAnsi="Times New Roman"/>
          <w:spacing w:val="-1"/>
          <w:sz w:val="24"/>
          <w:szCs w:val="24"/>
        </w:rPr>
        <w:t>"Участок",</w:t>
      </w:r>
      <w:r w:rsidRPr="00B158E6">
        <w:rPr>
          <w:rFonts w:ascii="Times New Roman" w:hAnsi="Times New Roman"/>
          <w:spacing w:val="36"/>
          <w:sz w:val="24"/>
          <w:szCs w:val="24"/>
        </w:rPr>
        <w:t xml:space="preserve"> </w:t>
      </w:r>
      <w:r w:rsidRPr="00B158E6">
        <w:rPr>
          <w:rFonts w:ascii="Times New Roman" w:hAnsi="Times New Roman"/>
          <w:sz w:val="24"/>
          <w:szCs w:val="24"/>
        </w:rPr>
        <w:t>расположенный</w:t>
      </w:r>
      <w:r w:rsidRPr="00B158E6">
        <w:rPr>
          <w:rFonts w:ascii="Times New Roman" w:hAnsi="Times New Roman"/>
          <w:spacing w:val="37"/>
          <w:sz w:val="24"/>
          <w:szCs w:val="24"/>
        </w:rPr>
        <w:t xml:space="preserve"> </w:t>
      </w:r>
      <w:r w:rsidRPr="00B158E6">
        <w:rPr>
          <w:rFonts w:ascii="Times New Roman" w:hAnsi="Times New Roman"/>
          <w:sz w:val="24"/>
          <w:szCs w:val="24"/>
        </w:rPr>
        <w:t xml:space="preserve">по </w:t>
      </w:r>
      <w:r w:rsidRPr="00B158E6">
        <w:rPr>
          <w:rFonts w:ascii="Times New Roman" w:hAnsi="Times New Roman"/>
          <w:spacing w:val="-1"/>
          <w:sz w:val="24"/>
          <w:szCs w:val="24"/>
        </w:rPr>
        <w:t>адресу:</w:t>
      </w:r>
      <w:r w:rsidRPr="00B158E6">
        <w:rPr>
          <w:rFonts w:ascii="Times New Roman" w:hAnsi="Times New Roman"/>
          <w:sz w:val="24"/>
          <w:szCs w:val="24"/>
        </w:rPr>
        <w:t xml:space="preserve"> </w:t>
      </w:r>
      <w:r w:rsidRPr="00B158E6">
        <w:rPr>
          <w:rFonts w:ascii="Times New Roman" w:hAnsi="Times New Roman"/>
          <w:spacing w:val="2"/>
          <w:sz w:val="24"/>
          <w:szCs w:val="24"/>
        </w:rPr>
        <w:t>________________________</w:t>
      </w:r>
      <w:r w:rsidRPr="00B158E6">
        <w:rPr>
          <w:rFonts w:ascii="Times New Roman" w:hAnsi="Times New Roman"/>
          <w:sz w:val="24"/>
          <w:szCs w:val="24"/>
        </w:rPr>
        <w:t xml:space="preserve">, площадью </w:t>
      </w:r>
      <w:r w:rsidRPr="00B158E6">
        <w:rPr>
          <w:rFonts w:ascii="Times New Roman" w:hAnsi="Times New Roman"/>
          <w:w w:val="99"/>
          <w:sz w:val="24"/>
          <w:szCs w:val="24"/>
        </w:rPr>
        <w:t>_______________________</w:t>
      </w:r>
      <w:r w:rsidRPr="00B158E6">
        <w:rPr>
          <w:rFonts w:ascii="Times New Roman" w:hAnsi="Times New Roman"/>
          <w:w w:val="95"/>
          <w:sz w:val="24"/>
          <w:szCs w:val="24"/>
        </w:rPr>
        <w:t>(_____</w:t>
      </w:r>
      <w:r w:rsidRPr="00B158E6">
        <w:rPr>
          <w:rFonts w:ascii="Times New Roman" w:hAnsi="Times New Roman"/>
          <w:sz w:val="24"/>
          <w:szCs w:val="24"/>
        </w:rPr>
        <w:t>)</w:t>
      </w:r>
      <w:r w:rsidRPr="00B158E6">
        <w:rPr>
          <w:rFonts w:ascii="Times New Roman" w:hAnsi="Times New Roman"/>
          <w:spacing w:val="49"/>
          <w:sz w:val="24"/>
          <w:szCs w:val="24"/>
        </w:rPr>
        <w:t xml:space="preserve"> </w:t>
      </w:r>
      <w:r w:rsidRPr="00B158E6">
        <w:rPr>
          <w:rFonts w:ascii="Times New Roman" w:hAnsi="Times New Roman"/>
          <w:spacing w:val="-1"/>
          <w:sz w:val="24"/>
          <w:szCs w:val="24"/>
        </w:rPr>
        <w:t>кв.</w:t>
      </w:r>
      <w:r w:rsidRPr="00B158E6">
        <w:rPr>
          <w:rFonts w:ascii="Times New Roman" w:hAnsi="Times New Roman"/>
          <w:spacing w:val="48"/>
          <w:sz w:val="24"/>
          <w:szCs w:val="24"/>
        </w:rPr>
        <w:t xml:space="preserve"> </w:t>
      </w:r>
      <w:r w:rsidRPr="00B158E6">
        <w:rPr>
          <w:rFonts w:ascii="Times New Roman" w:hAnsi="Times New Roman"/>
          <w:sz w:val="24"/>
          <w:szCs w:val="24"/>
        </w:rPr>
        <w:t>м</w:t>
      </w:r>
      <w:r w:rsidRPr="00B158E6">
        <w:rPr>
          <w:rFonts w:ascii="Times New Roman" w:hAnsi="Times New Roman"/>
          <w:spacing w:val="47"/>
          <w:sz w:val="24"/>
          <w:szCs w:val="24"/>
        </w:rPr>
        <w:t xml:space="preserve"> </w:t>
      </w:r>
      <w:r w:rsidRPr="00B158E6">
        <w:rPr>
          <w:rFonts w:ascii="Times New Roman" w:hAnsi="Times New Roman"/>
          <w:sz w:val="24"/>
          <w:szCs w:val="24"/>
        </w:rPr>
        <w:t>с</w:t>
      </w:r>
      <w:r w:rsidRPr="00B158E6">
        <w:rPr>
          <w:rFonts w:ascii="Times New Roman" w:hAnsi="Times New Roman"/>
          <w:spacing w:val="48"/>
          <w:sz w:val="24"/>
          <w:szCs w:val="24"/>
        </w:rPr>
        <w:t xml:space="preserve"> </w:t>
      </w:r>
      <w:r w:rsidRPr="00B158E6">
        <w:rPr>
          <w:rFonts w:ascii="Times New Roman" w:hAnsi="Times New Roman"/>
          <w:sz w:val="24"/>
          <w:szCs w:val="24"/>
        </w:rPr>
        <w:t>кадастровым</w:t>
      </w:r>
      <w:r w:rsidRPr="00B158E6">
        <w:rPr>
          <w:rFonts w:ascii="Times New Roman" w:hAnsi="Times New Roman"/>
          <w:spacing w:val="47"/>
          <w:sz w:val="24"/>
          <w:szCs w:val="24"/>
        </w:rPr>
        <w:t xml:space="preserve"> </w:t>
      </w:r>
      <w:r w:rsidRPr="00B158E6">
        <w:rPr>
          <w:rFonts w:ascii="Times New Roman" w:hAnsi="Times New Roman"/>
          <w:sz w:val="24"/>
          <w:szCs w:val="24"/>
        </w:rPr>
        <w:t xml:space="preserve">номером </w:t>
      </w:r>
      <w:r w:rsidRPr="00B158E6">
        <w:rPr>
          <w:rFonts w:ascii="Times New Roman" w:hAnsi="Times New Roman"/>
          <w:w w:val="99"/>
          <w:sz w:val="24"/>
          <w:szCs w:val="24"/>
        </w:rPr>
        <w:t>____________</w:t>
      </w:r>
      <w:r w:rsidRPr="00B158E6">
        <w:rPr>
          <w:rFonts w:ascii="Times New Roman" w:hAnsi="Times New Roman"/>
          <w:sz w:val="24"/>
          <w:szCs w:val="24"/>
        </w:rPr>
        <w:t>,</w:t>
      </w:r>
      <w:r w:rsidRPr="00B158E6">
        <w:rPr>
          <w:rFonts w:ascii="Times New Roman" w:hAnsi="Times New Roman"/>
          <w:spacing w:val="44"/>
          <w:sz w:val="24"/>
          <w:szCs w:val="24"/>
        </w:rPr>
        <w:t xml:space="preserve"> </w:t>
      </w:r>
      <w:r w:rsidRPr="00B158E6">
        <w:rPr>
          <w:rFonts w:ascii="Times New Roman" w:hAnsi="Times New Roman"/>
          <w:sz w:val="24"/>
          <w:szCs w:val="24"/>
        </w:rPr>
        <w:t>категория</w:t>
      </w:r>
      <w:r w:rsidRPr="00B158E6">
        <w:rPr>
          <w:rFonts w:ascii="Times New Roman" w:hAnsi="Times New Roman"/>
          <w:spacing w:val="45"/>
          <w:sz w:val="24"/>
          <w:szCs w:val="24"/>
        </w:rPr>
        <w:t xml:space="preserve"> </w:t>
      </w:r>
      <w:r w:rsidRPr="00B158E6">
        <w:rPr>
          <w:rFonts w:ascii="Times New Roman" w:hAnsi="Times New Roman"/>
          <w:sz w:val="24"/>
          <w:szCs w:val="24"/>
        </w:rPr>
        <w:t>земель</w:t>
      </w:r>
      <w:r w:rsidRPr="00B158E6">
        <w:rPr>
          <w:rFonts w:ascii="Times New Roman" w:hAnsi="Times New Roman"/>
          <w:w w:val="99"/>
          <w:sz w:val="24"/>
          <w:szCs w:val="24"/>
        </w:rPr>
        <w:t xml:space="preserve"> ________________</w:t>
      </w:r>
      <w:r w:rsidRPr="00B158E6">
        <w:rPr>
          <w:rFonts w:ascii="Times New Roman" w:hAnsi="Times New Roman"/>
          <w:spacing w:val="-1"/>
          <w:sz w:val="24"/>
          <w:szCs w:val="24"/>
        </w:rPr>
        <w:t>",</w:t>
      </w:r>
      <w:r w:rsidRPr="00B158E6">
        <w:rPr>
          <w:rFonts w:ascii="Times New Roman" w:hAnsi="Times New Roman"/>
          <w:spacing w:val="64"/>
          <w:sz w:val="24"/>
          <w:szCs w:val="24"/>
        </w:rPr>
        <w:t xml:space="preserve"> </w:t>
      </w:r>
      <w:r w:rsidRPr="00B158E6">
        <w:rPr>
          <w:rFonts w:ascii="Times New Roman" w:hAnsi="Times New Roman"/>
          <w:spacing w:val="-1"/>
          <w:sz w:val="24"/>
          <w:szCs w:val="24"/>
        </w:rPr>
        <w:t>вид</w:t>
      </w:r>
      <w:r w:rsidRPr="00B158E6">
        <w:rPr>
          <w:rFonts w:ascii="Times New Roman" w:hAnsi="Times New Roman"/>
          <w:spacing w:val="63"/>
          <w:sz w:val="24"/>
          <w:szCs w:val="24"/>
        </w:rPr>
        <w:t xml:space="preserve"> </w:t>
      </w:r>
      <w:r w:rsidRPr="00B158E6">
        <w:rPr>
          <w:rFonts w:ascii="Times New Roman" w:hAnsi="Times New Roman"/>
          <w:spacing w:val="-1"/>
          <w:sz w:val="24"/>
          <w:szCs w:val="24"/>
        </w:rPr>
        <w:t>разрешенного</w:t>
      </w:r>
      <w:r w:rsidRPr="00B158E6">
        <w:rPr>
          <w:rFonts w:ascii="Times New Roman" w:hAnsi="Times New Roman"/>
          <w:spacing w:val="63"/>
          <w:sz w:val="24"/>
          <w:szCs w:val="24"/>
        </w:rPr>
        <w:t xml:space="preserve"> </w:t>
      </w:r>
      <w:r w:rsidRPr="00B158E6">
        <w:rPr>
          <w:rFonts w:ascii="Times New Roman" w:hAnsi="Times New Roman"/>
          <w:spacing w:val="-1"/>
          <w:sz w:val="24"/>
          <w:szCs w:val="24"/>
        </w:rPr>
        <w:t>использования</w:t>
      </w:r>
      <w:r w:rsidRPr="00B158E6">
        <w:rPr>
          <w:rFonts w:ascii="Times New Roman" w:hAnsi="Times New Roman"/>
          <w:sz w:val="24"/>
          <w:szCs w:val="24"/>
        </w:rPr>
        <w:t xml:space="preserve"> </w:t>
      </w:r>
      <w:r w:rsidRPr="00B158E6">
        <w:rPr>
          <w:rFonts w:ascii="Times New Roman" w:hAnsi="Times New Roman"/>
          <w:spacing w:val="-1"/>
          <w:sz w:val="24"/>
          <w:szCs w:val="24"/>
        </w:rPr>
        <w:t>земельного</w:t>
      </w:r>
      <w:r w:rsidRPr="00B158E6">
        <w:rPr>
          <w:rFonts w:ascii="Times New Roman" w:hAnsi="Times New Roman"/>
          <w:spacing w:val="3"/>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64"/>
          <w:sz w:val="24"/>
          <w:szCs w:val="24"/>
        </w:rPr>
        <w:t xml:space="preserve"> </w:t>
      </w:r>
      <w:r w:rsidRPr="00B158E6">
        <w:rPr>
          <w:rFonts w:ascii="Times New Roman" w:hAnsi="Times New Roman"/>
          <w:spacing w:val="-1"/>
          <w:sz w:val="24"/>
          <w:szCs w:val="24"/>
        </w:rPr>
        <w:t>"</w:t>
      </w:r>
      <w:r w:rsidRPr="00B158E6">
        <w:rPr>
          <w:rFonts w:ascii="Times New Roman" w:hAnsi="Times New Roman"/>
          <w:w w:val="99"/>
          <w:sz w:val="24"/>
          <w:szCs w:val="24"/>
        </w:rPr>
        <w:t>____________</w:t>
      </w:r>
      <w:r w:rsidRPr="00B158E6">
        <w:rPr>
          <w:rFonts w:ascii="Times New Roman" w:hAnsi="Times New Roman"/>
          <w:spacing w:val="-1"/>
          <w:sz w:val="24"/>
          <w:szCs w:val="24"/>
        </w:rPr>
        <w:t>",</w:t>
      </w:r>
      <w:r w:rsidRPr="00B158E6">
        <w:rPr>
          <w:rFonts w:ascii="Times New Roman" w:hAnsi="Times New Roman"/>
          <w:sz w:val="24"/>
          <w:szCs w:val="24"/>
        </w:rPr>
        <w:t xml:space="preserve"> в границах,</w:t>
      </w:r>
      <w:r w:rsidRPr="00B158E6">
        <w:rPr>
          <w:rFonts w:ascii="Times New Roman" w:hAnsi="Times New Roman"/>
          <w:spacing w:val="27"/>
          <w:sz w:val="24"/>
          <w:szCs w:val="24"/>
        </w:rPr>
        <w:t xml:space="preserve"> </w:t>
      </w:r>
      <w:r w:rsidRPr="00B158E6">
        <w:rPr>
          <w:rFonts w:ascii="Times New Roman" w:hAnsi="Times New Roman"/>
          <w:spacing w:val="-1"/>
          <w:sz w:val="24"/>
          <w:szCs w:val="24"/>
        </w:rPr>
        <w:t>указанных</w:t>
      </w:r>
      <w:r w:rsidRPr="00B158E6">
        <w:rPr>
          <w:rFonts w:ascii="Times New Roman" w:hAnsi="Times New Roman"/>
          <w:spacing w:val="25"/>
          <w:sz w:val="24"/>
          <w:szCs w:val="24"/>
        </w:rPr>
        <w:t xml:space="preserve"> </w:t>
      </w:r>
      <w:r w:rsidRPr="00B158E6">
        <w:rPr>
          <w:rFonts w:ascii="Times New Roman" w:hAnsi="Times New Roman"/>
          <w:sz w:val="24"/>
          <w:szCs w:val="24"/>
        </w:rPr>
        <w:t>в</w:t>
      </w:r>
      <w:r w:rsidRPr="00B158E6">
        <w:rPr>
          <w:rFonts w:ascii="Times New Roman" w:hAnsi="Times New Roman"/>
          <w:spacing w:val="22"/>
          <w:sz w:val="24"/>
          <w:szCs w:val="24"/>
        </w:rPr>
        <w:t xml:space="preserve"> </w:t>
      </w:r>
      <w:r w:rsidRPr="00B158E6">
        <w:rPr>
          <w:rFonts w:ascii="Times New Roman" w:hAnsi="Times New Roman"/>
          <w:spacing w:val="-1"/>
          <w:sz w:val="24"/>
          <w:szCs w:val="24"/>
        </w:rPr>
        <w:t>выписке</w:t>
      </w:r>
      <w:r w:rsidRPr="00B158E6">
        <w:rPr>
          <w:rFonts w:ascii="Times New Roman" w:hAnsi="Times New Roman"/>
          <w:spacing w:val="23"/>
          <w:sz w:val="24"/>
          <w:szCs w:val="24"/>
        </w:rPr>
        <w:t xml:space="preserve"> </w:t>
      </w:r>
      <w:r w:rsidRPr="00B158E6">
        <w:rPr>
          <w:rFonts w:ascii="Times New Roman" w:hAnsi="Times New Roman"/>
          <w:sz w:val="24"/>
          <w:szCs w:val="24"/>
        </w:rPr>
        <w:t>из</w:t>
      </w:r>
      <w:r w:rsidRPr="00B158E6">
        <w:rPr>
          <w:rFonts w:ascii="Times New Roman" w:hAnsi="Times New Roman"/>
          <w:spacing w:val="24"/>
          <w:sz w:val="24"/>
          <w:szCs w:val="24"/>
        </w:rPr>
        <w:t xml:space="preserve"> </w:t>
      </w:r>
      <w:r w:rsidRPr="00B158E6">
        <w:rPr>
          <w:rFonts w:ascii="Times New Roman" w:hAnsi="Times New Roman"/>
          <w:sz w:val="24"/>
          <w:szCs w:val="24"/>
        </w:rPr>
        <w:t>Единого</w:t>
      </w:r>
      <w:r w:rsidRPr="00B158E6">
        <w:rPr>
          <w:rFonts w:ascii="Times New Roman" w:hAnsi="Times New Roman"/>
          <w:spacing w:val="22"/>
          <w:sz w:val="24"/>
          <w:szCs w:val="24"/>
        </w:rPr>
        <w:t xml:space="preserve"> </w:t>
      </w:r>
      <w:r w:rsidRPr="00B158E6">
        <w:rPr>
          <w:rFonts w:ascii="Times New Roman" w:hAnsi="Times New Roman"/>
          <w:sz w:val="24"/>
          <w:szCs w:val="24"/>
        </w:rPr>
        <w:t>государственного</w:t>
      </w:r>
      <w:r w:rsidRPr="00B158E6">
        <w:rPr>
          <w:rFonts w:ascii="Times New Roman" w:hAnsi="Times New Roman"/>
          <w:spacing w:val="22"/>
          <w:sz w:val="24"/>
          <w:szCs w:val="24"/>
        </w:rPr>
        <w:t xml:space="preserve"> </w:t>
      </w:r>
      <w:r w:rsidRPr="00B158E6">
        <w:rPr>
          <w:rFonts w:ascii="Times New Roman" w:hAnsi="Times New Roman"/>
          <w:sz w:val="24"/>
          <w:szCs w:val="24"/>
        </w:rPr>
        <w:t>реестра</w:t>
      </w:r>
      <w:r w:rsidRPr="00B158E6">
        <w:rPr>
          <w:rFonts w:ascii="Times New Roman" w:hAnsi="Times New Roman"/>
          <w:spacing w:val="23"/>
          <w:sz w:val="24"/>
          <w:szCs w:val="24"/>
        </w:rPr>
        <w:t xml:space="preserve"> </w:t>
      </w:r>
      <w:r w:rsidRPr="00B158E6">
        <w:rPr>
          <w:rFonts w:ascii="Times New Roman" w:hAnsi="Times New Roman"/>
          <w:sz w:val="24"/>
          <w:szCs w:val="24"/>
        </w:rPr>
        <w:t>недвижимости</w:t>
      </w:r>
      <w:r w:rsidRPr="00B158E6">
        <w:rPr>
          <w:rFonts w:ascii="Times New Roman" w:hAnsi="Times New Roman"/>
          <w:spacing w:val="25"/>
          <w:sz w:val="24"/>
          <w:szCs w:val="24"/>
        </w:rPr>
        <w:t xml:space="preserve"> </w:t>
      </w:r>
      <w:r w:rsidRPr="00B158E6">
        <w:rPr>
          <w:rFonts w:ascii="Times New Roman" w:hAnsi="Times New Roman"/>
          <w:sz w:val="24"/>
          <w:szCs w:val="24"/>
        </w:rPr>
        <w:t>об</w:t>
      </w:r>
      <w:r w:rsidRPr="00B158E6">
        <w:rPr>
          <w:rFonts w:ascii="Times New Roman" w:hAnsi="Times New Roman"/>
          <w:spacing w:val="26"/>
          <w:w w:val="99"/>
          <w:sz w:val="24"/>
          <w:szCs w:val="24"/>
        </w:rPr>
        <w:t xml:space="preserve"> </w:t>
      </w:r>
      <w:r w:rsidRPr="00B158E6">
        <w:rPr>
          <w:rFonts w:ascii="Times New Roman" w:hAnsi="Times New Roman"/>
          <w:spacing w:val="-1"/>
          <w:sz w:val="24"/>
          <w:szCs w:val="24"/>
        </w:rPr>
        <w:t>Участке</w:t>
      </w:r>
      <w:r w:rsidRPr="00B158E6">
        <w:rPr>
          <w:rFonts w:ascii="Times New Roman" w:hAnsi="Times New Roman"/>
          <w:spacing w:val="-8"/>
          <w:sz w:val="24"/>
          <w:szCs w:val="24"/>
        </w:rPr>
        <w:t xml:space="preserve"> </w:t>
      </w:r>
      <w:r w:rsidRPr="00B158E6">
        <w:rPr>
          <w:rFonts w:ascii="Times New Roman" w:hAnsi="Times New Roman"/>
          <w:sz w:val="24"/>
          <w:szCs w:val="24"/>
        </w:rPr>
        <w:t>(приложение</w:t>
      </w:r>
      <w:r w:rsidRPr="00B158E6">
        <w:rPr>
          <w:rFonts w:ascii="Times New Roman" w:hAnsi="Times New Roman"/>
          <w:spacing w:val="-7"/>
          <w:sz w:val="24"/>
          <w:szCs w:val="24"/>
        </w:rPr>
        <w:t xml:space="preserve"> </w:t>
      </w:r>
      <w:r w:rsidRPr="00B158E6">
        <w:rPr>
          <w:rFonts w:ascii="Times New Roman" w:hAnsi="Times New Roman"/>
          <w:sz w:val="24"/>
          <w:szCs w:val="24"/>
        </w:rPr>
        <w:t>№</w:t>
      </w:r>
      <w:r w:rsidRPr="00B158E6">
        <w:rPr>
          <w:rFonts w:ascii="Times New Roman" w:hAnsi="Times New Roman"/>
          <w:spacing w:val="-8"/>
          <w:sz w:val="24"/>
          <w:szCs w:val="24"/>
        </w:rPr>
        <w:t xml:space="preserve"> </w:t>
      </w:r>
      <w:r w:rsidRPr="00B158E6">
        <w:rPr>
          <w:rFonts w:ascii="Times New Roman" w:hAnsi="Times New Roman"/>
          <w:sz w:val="24"/>
          <w:szCs w:val="24"/>
        </w:rPr>
        <w:t>1</w:t>
      </w:r>
      <w:r w:rsidRPr="00B158E6">
        <w:rPr>
          <w:rFonts w:ascii="Times New Roman" w:hAnsi="Times New Roman"/>
          <w:spacing w:val="-10"/>
          <w:sz w:val="24"/>
          <w:szCs w:val="24"/>
        </w:rPr>
        <w:t xml:space="preserve"> </w:t>
      </w:r>
      <w:r w:rsidRPr="00B158E6">
        <w:rPr>
          <w:rFonts w:ascii="Times New Roman" w:hAnsi="Times New Roman"/>
          <w:sz w:val="24"/>
          <w:szCs w:val="24"/>
        </w:rPr>
        <w:t>к</w:t>
      </w:r>
      <w:r w:rsidRPr="00B158E6">
        <w:rPr>
          <w:rFonts w:ascii="Times New Roman" w:hAnsi="Times New Roman"/>
          <w:spacing w:val="-9"/>
          <w:sz w:val="24"/>
          <w:szCs w:val="24"/>
        </w:rPr>
        <w:t xml:space="preserve"> </w:t>
      </w:r>
      <w:r w:rsidRPr="00B158E6">
        <w:rPr>
          <w:rFonts w:ascii="Times New Roman" w:hAnsi="Times New Roman"/>
          <w:sz w:val="24"/>
          <w:szCs w:val="24"/>
        </w:rPr>
        <w:t>настоящему</w:t>
      </w:r>
      <w:r w:rsidRPr="00B158E6">
        <w:rPr>
          <w:rFonts w:ascii="Times New Roman" w:hAnsi="Times New Roman"/>
          <w:spacing w:val="-14"/>
          <w:sz w:val="24"/>
          <w:szCs w:val="24"/>
        </w:rPr>
        <w:t xml:space="preserve"> </w:t>
      </w:r>
      <w:r w:rsidRPr="00B158E6">
        <w:rPr>
          <w:rFonts w:ascii="Times New Roman" w:hAnsi="Times New Roman"/>
          <w:sz w:val="24"/>
          <w:szCs w:val="24"/>
        </w:rPr>
        <w:t>Договору).</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1.2. Участок</w:t>
      </w:r>
      <w:r w:rsidRPr="00B158E6">
        <w:rPr>
          <w:rFonts w:ascii="Times New Roman" w:hAnsi="Times New Roman"/>
          <w:spacing w:val="-16"/>
          <w:sz w:val="24"/>
          <w:szCs w:val="24"/>
        </w:rPr>
        <w:t xml:space="preserve"> </w:t>
      </w:r>
      <w:r w:rsidRPr="00B158E6">
        <w:rPr>
          <w:rFonts w:ascii="Times New Roman" w:hAnsi="Times New Roman"/>
          <w:sz w:val="24"/>
          <w:szCs w:val="24"/>
        </w:rPr>
        <w:t>предоставляется</w:t>
      </w:r>
      <w:r w:rsidRPr="00B158E6">
        <w:rPr>
          <w:rFonts w:ascii="Times New Roman" w:hAnsi="Times New Roman"/>
          <w:spacing w:val="-15"/>
          <w:sz w:val="24"/>
          <w:szCs w:val="24"/>
        </w:rPr>
        <w:t xml:space="preserve"> </w:t>
      </w:r>
      <w:r w:rsidRPr="00B158E6">
        <w:rPr>
          <w:rFonts w:ascii="Times New Roman" w:hAnsi="Times New Roman"/>
          <w:sz w:val="24"/>
          <w:szCs w:val="24"/>
        </w:rPr>
        <w:t>на</w:t>
      </w:r>
      <w:r w:rsidRPr="00B158E6">
        <w:rPr>
          <w:rFonts w:ascii="Times New Roman" w:hAnsi="Times New Roman"/>
          <w:spacing w:val="-15"/>
          <w:sz w:val="24"/>
          <w:szCs w:val="24"/>
        </w:rPr>
        <w:t xml:space="preserve"> </w:t>
      </w:r>
      <w:r w:rsidRPr="00B158E6">
        <w:rPr>
          <w:rFonts w:ascii="Times New Roman" w:hAnsi="Times New Roman"/>
          <w:sz w:val="24"/>
          <w:szCs w:val="24"/>
        </w:rPr>
        <w:t>основании ____________________________</w:t>
      </w:r>
      <w:r w:rsidRPr="00B158E6">
        <w:rPr>
          <w:rFonts w:ascii="Times New Roman" w:hAnsi="Times New Roman"/>
          <w:position w:val="9"/>
          <w:sz w:val="24"/>
          <w:szCs w:val="24"/>
        </w:rPr>
        <w:t>7</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1.3. Участок предоставляется для использования</w:t>
      </w:r>
      <w:r w:rsidRPr="00B158E6">
        <w:rPr>
          <w:rFonts w:ascii="Times New Roman" w:hAnsi="Times New Roman"/>
          <w:spacing w:val="41"/>
          <w:sz w:val="24"/>
          <w:szCs w:val="24"/>
        </w:rPr>
        <w:t xml:space="preserve"> </w:t>
      </w:r>
      <w:r w:rsidRPr="00B158E6">
        <w:rPr>
          <w:rFonts w:ascii="Times New Roman" w:hAnsi="Times New Roman"/>
          <w:sz w:val="24"/>
          <w:szCs w:val="24"/>
        </w:rPr>
        <w:t>в соответствии с</w:t>
      </w:r>
      <w:r w:rsidRPr="00B158E6">
        <w:rPr>
          <w:rFonts w:ascii="Times New Roman" w:hAnsi="Times New Roman"/>
          <w:spacing w:val="40"/>
          <w:sz w:val="24"/>
          <w:szCs w:val="24"/>
        </w:rPr>
        <w:t xml:space="preserve"> </w:t>
      </w:r>
      <w:r w:rsidRPr="00B158E6">
        <w:rPr>
          <w:rFonts w:ascii="Times New Roman" w:hAnsi="Times New Roman"/>
          <w:sz w:val="24"/>
          <w:szCs w:val="24"/>
        </w:rPr>
        <w:t>видом его</w:t>
      </w:r>
      <w:r w:rsidRPr="00B158E6">
        <w:rPr>
          <w:rFonts w:ascii="Times New Roman" w:hAnsi="Times New Roman"/>
          <w:spacing w:val="24"/>
          <w:w w:val="99"/>
          <w:sz w:val="24"/>
          <w:szCs w:val="24"/>
        </w:rPr>
        <w:t xml:space="preserve"> </w:t>
      </w:r>
      <w:r w:rsidRPr="00B158E6">
        <w:rPr>
          <w:rFonts w:ascii="Times New Roman" w:hAnsi="Times New Roman"/>
          <w:sz w:val="24"/>
          <w:szCs w:val="24"/>
        </w:rPr>
        <w:t>разрешенного</w:t>
      </w:r>
      <w:r w:rsidRPr="00B158E6">
        <w:rPr>
          <w:rFonts w:ascii="Times New Roman" w:hAnsi="Times New Roman"/>
          <w:spacing w:val="-34"/>
          <w:sz w:val="24"/>
          <w:szCs w:val="24"/>
        </w:rPr>
        <w:t xml:space="preserve"> </w:t>
      </w:r>
      <w:r w:rsidRPr="00B158E6">
        <w:rPr>
          <w:rFonts w:ascii="Times New Roman" w:hAnsi="Times New Roman"/>
          <w:sz w:val="24"/>
          <w:szCs w:val="24"/>
        </w:rPr>
        <w:t>использования.</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1.4.На Участке находятся следующие объекты недвижимого имущества: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_______________________________________8</w:t>
      </w:r>
      <w:r w:rsidRPr="00B158E6">
        <w:rPr>
          <w:rFonts w:ascii="Times New Roman" w:hAnsi="Times New Roman"/>
          <w:position w:val="-9"/>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1.5. В</w:t>
      </w:r>
      <w:r w:rsidRPr="00B158E6">
        <w:rPr>
          <w:rFonts w:ascii="Times New Roman" w:hAnsi="Times New Roman"/>
          <w:spacing w:val="-13"/>
          <w:sz w:val="24"/>
          <w:szCs w:val="24"/>
        </w:rPr>
        <w:t xml:space="preserve"> </w:t>
      </w:r>
      <w:r w:rsidRPr="00B158E6">
        <w:rPr>
          <w:rFonts w:ascii="Times New Roman" w:hAnsi="Times New Roman"/>
          <w:sz w:val="24"/>
          <w:szCs w:val="24"/>
        </w:rPr>
        <w:t>отношении</w:t>
      </w:r>
      <w:r w:rsidRPr="00B158E6">
        <w:rPr>
          <w:rFonts w:ascii="Times New Roman" w:hAnsi="Times New Roman"/>
          <w:spacing w:val="-9"/>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9"/>
          <w:sz w:val="24"/>
          <w:szCs w:val="24"/>
        </w:rPr>
        <w:t xml:space="preserve"> </w:t>
      </w:r>
      <w:r w:rsidRPr="00B158E6">
        <w:rPr>
          <w:rFonts w:ascii="Times New Roman" w:hAnsi="Times New Roman"/>
          <w:spacing w:val="-1"/>
          <w:sz w:val="24"/>
          <w:szCs w:val="24"/>
        </w:rPr>
        <w:t>установлены</w:t>
      </w:r>
      <w:r w:rsidRPr="00B158E6">
        <w:rPr>
          <w:rFonts w:ascii="Times New Roman" w:hAnsi="Times New Roman"/>
          <w:spacing w:val="-11"/>
          <w:sz w:val="24"/>
          <w:szCs w:val="24"/>
        </w:rPr>
        <w:t xml:space="preserve"> </w:t>
      </w:r>
      <w:r w:rsidRPr="00B158E6">
        <w:rPr>
          <w:rFonts w:ascii="Times New Roman" w:hAnsi="Times New Roman"/>
          <w:sz w:val="24"/>
          <w:szCs w:val="24"/>
        </w:rPr>
        <w:t>следующие</w:t>
      </w:r>
      <w:r w:rsidRPr="00B158E6">
        <w:rPr>
          <w:rFonts w:ascii="Times New Roman" w:hAnsi="Times New Roman"/>
          <w:spacing w:val="-12"/>
          <w:sz w:val="24"/>
          <w:szCs w:val="24"/>
        </w:rPr>
        <w:t xml:space="preserve"> </w:t>
      </w:r>
      <w:r w:rsidRPr="00B158E6">
        <w:rPr>
          <w:rFonts w:ascii="Times New Roman" w:hAnsi="Times New Roman"/>
          <w:sz w:val="24"/>
          <w:szCs w:val="24"/>
        </w:rPr>
        <w:t>ограничения</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12"/>
          <w:sz w:val="24"/>
          <w:szCs w:val="24"/>
        </w:rPr>
        <w:t xml:space="preserve"> </w:t>
      </w:r>
      <w:r w:rsidRPr="00B158E6">
        <w:rPr>
          <w:rFonts w:ascii="Times New Roman" w:hAnsi="Times New Roman"/>
          <w:sz w:val="24"/>
          <w:szCs w:val="24"/>
        </w:rPr>
        <w:t>обременения:</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_______________________________________________________________.</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 xml:space="preserve">Части </w:t>
      </w:r>
      <w:r w:rsidRPr="00B158E6">
        <w:rPr>
          <w:rFonts w:ascii="Times New Roman" w:hAnsi="Times New Roman"/>
          <w:spacing w:val="-1"/>
          <w:sz w:val="24"/>
          <w:szCs w:val="24"/>
        </w:rPr>
        <w:t>участка,</w:t>
      </w:r>
      <w:r w:rsidRPr="00B158E6">
        <w:rPr>
          <w:rFonts w:ascii="Times New Roman" w:hAnsi="Times New Roman"/>
          <w:sz w:val="24"/>
          <w:szCs w:val="24"/>
        </w:rPr>
        <w:t xml:space="preserve"> в отношении</w:t>
      </w:r>
      <w:r w:rsidRPr="00B158E6">
        <w:rPr>
          <w:rFonts w:ascii="Times New Roman" w:hAnsi="Times New Roman"/>
          <w:spacing w:val="2"/>
          <w:sz w:val="24"/>
          <w:szCs w:val="24"/>
        </w:rPr>
        <w:t xml:space="preserve"> </w:t>
      </w:r>
      <w:r w:rsidRPr="00B158E6">
        <w:rPr>
          <w:rFonts w:ascii="Times New Roman" w:hAnsi="Times New Roman"/>
          <w:spacing w:val="-1"/>
          <w:sz w:val="24"/>
          <w:szCs w:val="24"/>
        </w:rPr>
        <w:t>которых</w:t>
      </w:r>
      <w:r w:rsidRPr="00B158E6">
        <w:rPr>
          <w:rFonts w:ascii="Times New Roman" w:hAnsi="Times New Roman"/>
          <w:spacing w:val="5"/>
          <w:sz w:val="24"/>
          <w:szCs w:val="24"/>
        </w:rPr>
        <w:t xml:space="preserve"> </w:t>
      </w:r>
      <w:r w:rsidRPr="00B158E6">
        <w:rPr>
          <w:rFonts w:ascii="Times New Roman" w:hAnsi="Times New Roman"/>
          <w:spacing w:val="-1"/>
          <w:sz w:val="24"/>
          <w:szCs w:val="24"/>
        </w:rPr>
        <w:t>установлены</w:t>
      </w:r>
      <w:r w:rsidRPr="00B158E6">
        <w:rPr>
          <w:rFonts w:ascii="Times New Roman" w:hAnsi="Times New Roman"/>
          <w:spacing w:val="2"/>
          <w:sz w:val="24"/>
          <w:szCs w:val="24"/>
        </w:rPr>
        <w:t xml:space="preserve"> </w:t>
      </w:r>
      <w:r w:rsidRPr="00B158E6">
        <w:rPr>
          <w:rFonts w:ascii="Times New Roman" w:hAnsi="Times New Roman"/>
          <w:sz w:val="24"/>
          <w:szCs w:val="24"/>
        </w:rPr>
        <w:t>ограничения</w:t>
      </w:r>
      <w:r w:rsidRPr="00B158E6">
        <w:rPr>
          <w:rFonts w:ascii="Times New Roman" w:hAnsi="Times New Roman"/>
          <w:spacing w:val="7"/>
          <w:sz w:val="24"/>
          <w:szCs w:val="24"/>
        </w:rPr>
        <w:t xml:space="preserve"> </w:t>
      </w:r>
      <w:r w:rsidRPr="00B158E6">
        <w:rPr>
          <w:rFonts w:ascii="Times New Roman" w:hAnsi="Times New Roman"/>
          <w:sz w:val="24"/>
          <w:szCs w:val="24"/>
        </w:rPr>
        <w:t>и</w:t>
      </w:r>
      <w:r w:rsidRPr="00B158E6">
        <w:rPr>
          <w:rFonts w:ascii="Times New Roman" w:hAnsi="Times New Roman"/>
          <w:spacing w:val="1"/>
          <w:sz w:val="24"/>
          <w:szCs w:val="24"/>
        </w:rPr>
        <w:t xml:space="preserve"> </w:t>
      </w:r>
      <w:r w:rsidRPr="00B158E6">
        <w:rPr>
          <w:rFonts w:ascii="Times New Roman" w:hAnsi="Times New Roman"/>
          <w:sz w:val="24"/>
          <w:szCs w:val="24"/>
        </w:rPr>
        <w:t>обременения,</w:t>
      </w:r>
      <w:r w:rsidRPr="00B158E6">
        <w:rPr>
          <w:rFonts w:ascii="Times New Roman" w:hAnsi="Times New Roman"/>
          <w:spacing w:val="54"/>
          <w:w w:val="99"/>
          <w:sz w:val="24"/>
          <w:szCs w:val="24"/>
        </w:rPr>
        <w:t xml:space="preserve"> </w:t>
      </w:r>
      <w:r w:rsidRPr="00B158E6">
        <w:rPr>
          <w:rFonts w:ascii="Times New Roman" w:hAnsi="Times New Roman"/>
          <w:sz w:val="24"/>
          <w:szCs w:val="24"/>
        </w:rPr>
        <w:t>отображены</w:t>
      </w:r>
      <w:r w:rsidRPr="00B158E6">
        <w:rPr>
          <w:rFonts w:ascii="Times New Roman" w:hAnsi="Times New Roman"/>
          <w:spacing w:val="-12"/>
          <w:sz w:val="24"/>
          <w:szCs w:val="24"/>
        </w:rPr>
        <w:t xml:space="preserve"> </w:t>
      </w:r>
      <w:r w:rsidRPr="00B158E6">
        <w:rPr>
          <w:rFonts w:ascii="Times New Roman" w:hAnsi="Times New Roman"/>
          <w:sz w:val="24"/>
          <w:szCs w:val="24"/>
        </w:rPr>
        <w:t>в</w:t>
      </w:r>
      <w:r w:rsidRPr="00B158E6">
        <w:rPr>
          <w:rFonts w:ascii="Times New Roman" w:hAnsi="Times New Roman"/>
          <w:spacing w:val="-12"/>
          <w:sz w:val="24"/>
          <w:szCs w:val="24"/>
        </w:rPr>
        <w:t xml:space="preserve"> </w:t>
      </w:r>
      <w:r w:rsidRPr="00B158E6">
        <w:rPr>
          <w:rFonts w:ascii="Times New Roman" w:hAnsi="Times New Roman"/>
          <w:sz w:val="24"/>
          <w:szCs w:val="24"/>
        </w:rPr>
        <w:t>выписке</w:t>
      </w:r>
      <w:r w:rsidRPr="00B158E6">
        <w:rPr>
          <w:rFonts w:ascii="Times New Roman" w:hAnsi="Times New Roman"/>
          <w:spacing w:val="-13"/>
          <w:sz w:val="24"/>
          <w:szCs w:val="24"/>
        </w:rPr>
        <w:t xml:space="preserve"> </w:t>
      </w:r>
      <w:r w:rsidRPr="00B158E6">
        <w:rPr>
          <w:rFonts w:ascii="Times New Roman" w:hAnsi="Times New Roman"/>
          <w:sz w:val="24"/>
          <w:szCs w:val="24"/>
        </w:rPr>
        <w:t>из</w:t>
      </w:r>
      <w:r w:rsidRPr="00B158E6">
        <w:rPr>
          <w:rFonts w:ascii="Times New Roman" w:hAnsi="Times New Roman"/>
          <w:spacing w:val="-11"/>
          <w:sz w:val="24"/>
          <w:szCs w:val="24"/>
        </w:rPr>
        <w:t xml:space="preserve"> </w:t>
      </w:r>
      <w:r w:rsidRPr="00B158E6">
        <w:rPr>
          <w:rFonts w:ascii="Times New Roman" w:hAnsi="Times New Roman"/>
          <w:sz w:val="24"/>
          <w:szCs w:val="24"/>
        </w:rPr>
        <w:t>Единого</w:t>
      </w:r>
      <w:r w:rsidRPr="00B158E6">
        <w:rPr>
          <w:rFonts w:ascii="Times New Roman" w:hAnsi="Times New Roman"/>
          <w:spacing w:val="-10"/>
          <w:sz w:val="24"/>
          <w:szCs w:val="24"/>
        </w:rPr>
        <w:t xml:space="preserve"> </w:t>
      </w:r>
      <w:r w:rsidRPr="00B158E6">
        <w:rPr>
          <w:rFonts w:ascii="Times New Roman" w:hAnsi="Times New Roman"/>
          <w:sz w:val="24"/>
          <w:szCs w:val="24"/>
        </w:rPr>
        <w:t>государственного</w:t>
      </w:r>
      <w:r w:rsidRPr="00B158E6">
        <w:rPr>
          <w:rFonts w:ascii="Times New Roman" w:hAnsi="Times New Roman"/>
          <w:spacing w:val="-11"/>
          <w:sz w:val="24"/>
          <w:szCs w:val="24"/>
        </w:rPr>
        <w:t xml:space="preserve"> </w:t>
      </w:r>
      <w:r w:rsidRPr="00B158E6">
        <w:rPr>
          <w:rFonts w:ascii="Times New Roman" w:hAnsi="Times New Roman"/>
          <w:sz w:val="24"/>
          <w:szCs w:val="24"/>
        </w:rPr>
        <w:t>реестра</w:t>
      </w:r>
      <w:r w:rsidRPr="00B158E6">
        <w:rPr>
          <w:rFonts w:ascii="Times New Roman" w:hAnsi="Times New Roman"/>
          <w:spacing w:val="-12"/>
          <w:sz w:val="24"/>
          <w:szCs w:val="24"/>
        </w:rPr>
        <w:t xml:space="preserve"> </w:t>
      </w:r>
      <w:r w:rsidRPr="00B158E6">
        <w:rPr>
          <w:rFonts w:ascii="Times New Roman" w:hAnsi="Times New Roman"/>
          <w:sz w:val="24"/>
          <w:szCs w:val="24"/>
        </w:rPr>
        <w:t>недвижимости</w:t>
      </w:r>
      <w:r w:rsidRPr="00B158E6">
        <w:rPr>
          <w:rFonts w:ascii="Times New Roman" w:hAnsi="Times New Roman"/>
          <w:position w:val="9"/>
          <w:sz w:val="24"/>
          <w:szCs w:val="24"/>
        </w:rPr>
        <w:t>9</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___________________________________________________</w:t>
      </w:r>
      <w:r w:rsidR="00B158E6">
        <w:rPr>
          <w:rFonts w:ascii="Times New Roman" w:hAnsi="Times New Roman"/>
          <w:sz w:val="24"/>
          <w:szCs w:val="24"/>
        </w:rPr>
        <w:t>__________________________</w:t>
      </w:r>
    </w:p>
    <w:p w:rsidR="00936939" w:rsidRPr="00B158E6" w:rsidRDefault="00936939" w:rsidP="00B158E6">
      <w:pPr>
        <w:pStyle w:val="ac"/>
        <w:ind w:firstLine="709"/>
        <w:jc w:val="both"/>
        <w:rPr>
          <w:rFonts w:ascii="Times New Roman" w:hAnsi="Times New Roman"/>
          <w:sz w:val="18"/>
          <w:szCs w:val="24"/>
        </w:rPr>
      </w:pPr>
      <w:r w:rsidRPr="00B158E6">
        <w:rPr>
          <w:rFonts w:ascii="Times New Roman" w:hAnsi="Times New Roman"/>
          <w:position w:val="7"/>
          <w:sz w:val="18"/>
          <w:szCs w:val="24"/>
        </w:rPr>
        <w:t>6.</w:t>
      </w:r>
      <w:r w:rsidRPr="00B158E6">
        <w:rPr>
          <w:rFonts w:ascii="Times New Roman" w:hAnsi="Times New Roman"/>
          <w:spacing w:val="9"/>
          <w:position w:val="7"/>
          <w:sz w:val="18"/>
          <w:szCs w:val="24"/>
        </w:rPr>
        <w:t xml:space="preserve"> </w:t>
      </w:r>
      <w:r w:rsidRPr="00B158E6">
        <w:rPr>
          <w:rFonts w:ascii="Times New Roman" w:hAnsi="Times New Roman"/>
          <w:spacing w:val="-1"/>
          <w:sz w:val="18"/>
          <w:szCs w:val="24"/>
        </w:rPr>
        <w:t>Указывается</w:t>
      </w:r>
      <w:r w:rsidRPr="00B158E6">
        <w:rPr>
          <w:rFonts w:ascii="Times New Roman" w:hAnsi="Times New Roman"/>
          <w:spacing w:val="-5"/>
          <w:sz w:val="18"/>
          <w:szCs w:val="24"/>
        </w:rPr>
        <w:t xml:space="preserve"> </w:t>
      </w:r>
      <w:r w:rsidRPr="00B158E6">
        <w:rPr>
          <w:rFonts w:ascii="Times New Roman" w:hAnsi="Times New Roman"/>
          <w:sz w:val="18"/>
          <w:szCs w:val="24"/>
        </w:rPr>
        <w:t>информация</w:t>
      </w:r>
      <w:r w:rsidRPr="00B158E6">
        <w:rPr>
          <w:rFonts w:ascii="Times New Roman" w:hAnsi="Times New Roman"/>
          <w:spacing w:val="-9"/>
          <w:sz w:val="18"/>
          <w:szCs w:val="24"/>
        </w:rPr>
        <w:t xml:space="preserve"> </w:t>
      </w:r>
      <w:r w:rsidRPr="00B158E6">
        <w:rPr>
          <w:rFonts w:ascii="Times New Roman" w:hAnsi="Times New Roman"/>
          <w:sz w:val="18"/>
          <w:szCs w:val="24"/>
        </w:rPr>
        <w:t>о</w:t>
      </w:r>
      <w:r w:rsidRPr="00B158E6">
        <w:rPr>
          <w:rFonts w:ascii="Times New Roman" w:hAnsi="Times New Roman"/>
          <w:spacing w:val="-7"/>
          <w:sz w:val="18"/>
          <w:szCs w:val="24"/>
        </w:rPr>
        <w:t xml:space="preserve"> </w:t>
      </w:r>
      <w:r w:rsidRPr="00B158E6">
        <w:rPr>
          <w:rFonts w:ascii="Times New Roman" w:hAnsi="Times New Roman"/>
          <w:sz w:val="18"/>
          <w:szCs w:val="24"/>
        </w:rPr>
        <w:t>стороне</w:t>
      </w:r>
      <w:r w:rsidRPr="00B158E6">
        <w:rPr>
          <w:rFonts w:ascii="Times New Roman" w:hAnsi="Times New Roman"/>
          <w:spacing w:val="-5"/>
          <w:sz w:val="18"/>
          <w:szCs w:val="24"/>
        </w:rPr>
        <w:t xml:space="preserve"> </w:t>
      </w:r>
      <w:r w:rsidRPr="00B158E6">
        <w:rPr>
          <w:rFonts w:ascii="Times New Roman" w:hAnsi="Times New Roman"/>
          <w:sz w:val="18"/>
          <w:szCs w:val="24"/>
        </w:rPr>
        <w:t>–</w:t>
      </w:r>
      <w:r w:rsidRPr="00B158E6">
        <w:rPr>
          <w:rFonts w:ascii="Times New Roman" w:hAnsi="Times New Roman"/>
          <w:spacing w:val="-6"/>
          <w:sz w:val="18"/>
          <w:szCs w:val="24"/>
        </w:rPr>
        <w:t xml:space="preserve"> </w:t>
      </w:r>
      <w:r w:rsidRPr="00B158E6">
        <w:rPr>
          <w:rFonts w:ascii="Times New Roman" w:hAnsi="Times New Roman"/>
          <w:spacing w:val="-1"/>
          <w:sz w:val="18"/>
          <w:szCs w:val="24"/>
        </w:rPr>
        <w:t>участнике</w:t>
      </w:r>
      <w:r w:rsidRPr="00B158E6">
        <w:rPr>
          <w:rFonts w:ascii="Times New Roman" w:hAnsi="Times New Roman"/>
          <w:spacing w:val="-8"/>
          <w:sz w:val="18"/>
          <w:szCs w:val="24"/>
        </w:rPr>
        <w:t xml:space="preserve"> </w:t>
      </w:r>
      <w:r w:rsidRPr="00B158E6">
        <w:rPr>
          <w:rFonts w:ascii="Times New Roman" w:hAnsi="Times New Roman"/>
          <w:sz w:val="18"/>
          <w:szCs w:val="24"/>
        </w:rPr>
        <w:t>договора,</w:t>
      </w:r>
      <w:r w:rsidRPr="00B158E6">
        <w:rPr>
          <w:rFonts w:ascii="Times New Roman" w:hAnsi="Times New Roman"/>
          <w:spacing w:val="-7"/>
          <w:sz w:val="18"/>
          <w:szCs w:val="24"/>
        </w:rPr>
        <w:t xml:space="preserve"> </w:t>
      </w:r>
      <w:r w:rsidRPr="00B158E6">
        <w:rPr>
          <w:rFonts w:ascii="Times New Roman" w:hAnsi="Times New Roman"/>
          <w:sz w:val="18"/>
          <w:szCs w:val="24"/>
        </w:rPr>
        <w:t>которой</w:t>
      </w:r>
      <w:r w:rsidRPr="00B158E6">
        <w:rPr>
          <w:rFonts w:ascii="Times New Roman" w:hAnsi="Times New Roman"/>
          <w:spacing w:val="-8"/>
          <w:sz w:val="18"/>
          <w:szCs w:val="24"/>
        </w:rPr>
        <w:t xml:space="preserve"> </w:t>
      </w:r>
      <w:r w:rsidRPr="00B158E6">
        <w:rPr>
          <w:rFonts w:ascii="Times New Roman" w:hAnsi="Times New Roman"/>
          <w:spacing w:val="-1"/>
          <w:sz w:val="18"/>
          <w:szCs w:val="24"/>
        </w:rPr>
        <w:t>предоставляется</w:t>
      </w:r>
      <w:r w:rsidRPr="00B158E6">
        <w:rPr>
          <w:rFonts w:ascii="Times New Roman" w:hAnsi="Times New Roman"/>
          <w:spacing w:val="-6"/>
          <w:sz w:val="18"/>
          <w:szCs w:val="24"/>
        </w:rPr>
        <w:t xml:space="preserve"> </w:t>
      </w:r>
      <w:r w:rsidRPr="00B158E6">
        <w:rPr>
          <w:rFonts w:ascii="Times New Roman" w:hAnsi="Times New Roman"/>
          <w:spacing w:val="-1"/>
          <w:sz w:val="18"/>
          <w:szCs w:val="24"/>
        </w:rPr>
        <w:t>земельный</w:t>
      </w:r>
      <w:r w:rsidRPr="00B158E6">
        <w:rPr>
          <w:rFonts w:ascii="Times New Roman" w:hAnsi="Times New Roman"/>
          <w:spacing w:val="-6"/>
          <w:sz w:val="18"/>
          <w:szCs w:val="24"/>
        </w:rPr>
        <w:t xml:space="preserve"> </w:t>
      </w:r>
      <w:r w:rsidRPr="00B158E6">
        <w:rPr>
          <w:rFonts w:ascii="Times New Roman" w:hAnsi="Times New Roman"/>
          <w:spacing w:val="-1"/>
          <w:sz w:val="18"/>
          <w:szCs w:val="24"/>
        </w:rPr>
        <w:t>участок:</w:t>
      </w:r>
    </w:p>
    <w:p w:rsidR="00936939" w:rsidRPr="00B158E6" w:rsidRDefault="00936939" w:rsidP="00B158E6">
      <w:pPr>
        <w:pStyle w:val="ac"/>
        <w:ind w:firstLine="709"/>
        <w:jc w:val="both"/>
        <w:rPr>
          <w:rFonts w:ascii="Times New Roman" w:hAnsi="Times New Roman"/>
          <w:sz w:val="18"/>
          <w:szCs w:val="24"/>
        </w:rPr>
      </w:pPr>
      <w:r w:rsidRPr="00B158E6">
        <w:rPr>
          <w:rFonts w:ascii="Times New Roman" w:hAnsi="Times New Roman"/>
          <w:spacing w:val="-1"/>
          <w:sz w:val="18"/>
          <w:szCs w:val="24"/>
        </w:rPr>
        <w:t>о юридическом</w:t>
      </w:r>
      <w:r w:rsidRPr="00B158E6">
        <w:rPr>
          <w:rFonts w:ascii="Times New Roman" w:hAnsi="Times New Roman"/>
          <w:spacing w:val="-8"/>
          <w:sz w:val="18"/>
          <w:szCs w:val="24"/>
        </w:rPr>
        <w:t xml:space="preserve"> </w:t>
      </w:r>
      <w:r w:rsidRPr="00B158E6">
        <w:rPr>
          <w:rFonts w:ascii="Times New Roman" w:hAnsi="Times New Roman"/>
          <w:spacing w:val="-1"/>
          <w:sz w:val="18"/>
          <w:szCs w:val="24"/>
        </w:rPr>
        <w:t>лице</w:t>
      </w:r>
      <w:r w:rsidRPr="00B158E6">
        <w:rPr>
          <w:rFonts w:ascii="Times New Roman" w:hAnsi="Times New Roman"/>
          <w:spacing w:val="-6"/>
          <w:sz w:val="18"/>
          <w:szCs w:val="24"/>
        </w:rPr>
        <w:t xml:space="preserve"> </w:t>
      </w:r>
      <w:r w:rsidRPr="00B158E6">
        <w:rPr>
          <w:rFonts w:ascii="Times New Roman" w:hAnsi="Times New Roman"/>
          <w:sz w:val="18"/>
          <w:szCs w:val="24"/>
        </w:rPr>
        <w:t>–</w:t>
      </w:r>
      <w:r w:rsidRPr="00B158E6">
        <w:rPr>
          <w:rFonts w:ascii="Times New Roman" w:hAnsi="Times New Roman"/>
          <w:spacing w:val="-7"/>
          <w:sz w:val="18"/>
          <w:szCs w:val="24"/>
        </w:rPr>
        <w:t xml:space="preserve"> </w:t>
      </w:r>
      <w:r w:rsidRPr="00B158E6">
        <w:rPr>
          <w:rFonts w:ascii="Times New Roman" w:hAnsi="Times New Roman"/>
          <w:sz w:val="18"/>
          <w:szCs w:val="24"/>
        </w:rPr>
        <w:t>наименование</w:t>
      </w:r>
      <w:r w:rsidRPr="00B158E6">
        <w:rPr>
          <w:rFonts w:ascii="Times New Roman" w:hAnsi="Times New Roman"/>
          <w:spacing w:val="-8"/>
          <w:sz w:val="18"/>
          <w:szCs w:val="24"/>
        </w:rPr>
        <w:t xml:space="preserve"> </w:t>
      </w:r>
      <w:r w:rsidRPr="00B158E6">
        <w:rPr>
          <w:rFonts w:ascii="Times New Roman" w:hAnsi="Times New Roman"/>
          <w:sz w:val="18"/>
          <w:szCs w:val="24"/>
        </w:rPr>
        <w:t>организации,</w:t>
      </w:r>
      <w:r w:rsidRPr="00B158E6">
        <w:rPr>
          <w:rFonts w:ascii="Times New Roman" w:hAnsi="Times New Roman"/>
          <w:spacing w:val="-8"/>
          <w:sz w:val="18"/>
          <w:szCs w:val="24"/>
        </w:rPr>
        <w:t xml:space="preserve"> </w:t>
      </w:r>
      <w:r w:rsidRPr="00B158E6">
        <w:rPr>
          <w:rFonts w:ascii="Times New Roman" w:hAnsi="Times New Roman"/>
          <w:sz w:val="18"/>
          <w:szCs w:val="24"/>
        </w:rPr>
        <w:t>ИНН,</w:t>
      </w:r>
      <w:r w:rsidRPr="00B158E6">
        <w:rPr>
          <w:rFonts w:ascii="Times New Roman" w:hAnsi="Times New Roman"/>
          <w:spacing w:val="-8"/>
          <w:sz w:val="18"/>
          <w:szCs w:val="24"/>
        </w:rPr>
        <w:t xml:space="preserve"> </w:t>
      </w:r>
      <w:r w:rsidRPr="00B158E6">
        <w:rPr>
          <w:rFonts w:ascii="Times New Roman" w:hAnsi="Times New Roman"/>
          <w:sz w:val="18"/>
          <w:szCs w:val="24"/>
        </w:rPr>
        <w:t>ОГРН,</w:t>
      </w:r>
      <w:r w:rsidRPr="00B158E6">
        <w:rPr>
          <w:rFonts w:ascii="Times New Roman" w:hAnsi="Times New Roman"/>
          <w:spacing w:val="-8"/>
          <w:sz w:val="18"/>
          <w:szCs w:val="24"/>
        </w:rPr>
        <w:t xml:space="preserve"> </w:t>
      </w:r>
      <w:r w:rsidRPr="00B158E6">
        <w:rPr>
          <w:rFonts w:ascii="Times New Roman" w:hAnsi="Times New Roman"/>
          <w:sz w:val="18"/>
          <w:szCs w:val="24"/>
        </w:rPr>
        <w:t>адрес</w:t>
      </w:r>
      <w:r w:rsidRPr="00B158E6">
        <w:rPr>
          <w:rFonts w:ascii="Times New Roman" w:hAnsi="Times New Roman"/>
          <w:spacing w:val="-8"/>
          <w:sz w:val="18"/>
          <w:szCs w:val="24"/>
        </w:rPr>
        <w:t xml:space="preserve"> </w:t>
      </w:r>
      <w:r w:rsidRPr="00B158E6">
        <w:rPr>
          <w:rFonts w:ascii="Times New Roman" w:hAnsi="Times New Roman"/>
          <w:sz w:val="18"/>
          <w:szCs w:val="24"/>
        </w:rPr>
        <w:t>(местонахождения),</w:t>
      </w:r>
      <w:r w:rsidRPr="00B158E6">
        <w:rPr>
          <w:rFonts w:ascii="Times New Roman" w:hAnsi="Times New Roman"/>
          <w:spacing w:val="-7"/>
          <w:sz w:val="18"/>
          <w:szCs w:val="24"/>
        </w:rPr>
        <w:t xml:space="preserve"> </w:t>
      </w:r>
      <w:r w:rsidRPr="00B158E6">
        <w:rPr>
          <w:rFonts w:ascii="Times New Roman" w:hAnsi="Times New Roman"/>
          <w:sz w:val="18"/>
          <w:szCs w:val="24"/>
        </w:rPr>
        <w:t xml:space="preserve">лицо, </w:t>
      </w:r>
      <w:r w:rsidRPr="00B158E6">
        <w:rPr>
          <w:rFonts w:ascii="Times New Roman" w:hAnsi="Times New Roman"/>
          <w:spacing w:val="-1"/>
          <w:sz w:val="18"/>
          <w:szCs w:val="24"/>
        </w:rPr>
        <w:t>действующее</w:t>
      </w:r>
      <w:r w:rsidRPr="00B158E6">
        <w:rPr>
          <w:rFonts w:ascii="Times New Roman" w:hAnsi="Times New Roman"/>
          <w:spacing w:val="-7"/>
          <w:sz w:val="18"/>
          <w:szCs w:val="24"/>
        </w:rPr>
        <w:t xml:space="preserve"> </w:t>
      </w:r>
      <w:r w:rsidRPr="00B158E6">
        <w:rPr>
          <w:rFonts w:ascii="Times New Roman" w:hAnsi="Times New Roman"/>
          <w:sz w:val="18"/>
          <w:szCs w:val="24"/>
        </w:rPr>
        <w:t>от</w:t>
      </w:r>
      <w:r w:rsidRPr="00B158E6">
        <w:rPr>
          <w:rFonts w:ascii="Times New Roman" w:hAnsi="Times New Roman"/>
          <w:spacing w:val="64"/>
          <w:w w:val="99"/>
          <w:sz w:val="18"/>
          <w:szCs w:val="24"/>
        </w:rPr>
        <w:t xml:space="preserve"> </w:t>
      </w:r>
      <w:r w:rsidRPr="00B158E6">
        <w:rPr>
          <w:rFonts w:ascii="Times New Roman" w:hAnsi="Times New Roman"/>
          <w:sz w:val="18"/>
          <w:szCs w:val="24"/>
        </w:rPr>
        <w:t>имени</w:t>
      </w:r>
      <w:r w:rsidRPr="00B158E6">
        <w:rPr>
          <w:rFonts w:ascii="Times New Roman" w:hAnsi="Times New Roman"/>
          <w:spacing w:val="-9"/>
          <w:sz w:val="18"/>
          <w:szCs w:val="24"/>
        </w:rPr>
        <w:t xml:space="preserve"> </w:t>
      </w:r>
      <w:r w:rsidRPr="00B158E6">
        <w:rPr>
          <w:rFonts w:ascii="Times New Roman" w:hAnsi="Times New Roman"/>
          <w:sz w:val="18"/>
          <w:szCs w:val="24"/>
        </w:rPr>
        <w:t>организации</w:t>
      </w:r>
      <w:r w:rsidRPr="00B158E6">
        <w:rPr>
          <w:rFonts w:ascii="Times New Roman" w:hAnsi="Times New Roman"/>
          <w:spacing w:val="-8"/>
          <w:sz w:val="18"/>
          <w:szCs w:val="24"/>
        </w:rPr>
        <w:t xml:space="preserve"> </w:t>
      </w:r>
      <w:r w:rsidRPr="00B158E6">
        <w:rPr>
          <w:rFonts w:ascii="Times New Roman" w:hAnsi="Times New Roman"/>
          <w:sz w:val="18"/>
          <w:szCs w:val="24"/>
        </w:rPr>
        <w:t>(фамилия,</w:t>
      </w:r>
      <w:r w:rsidRPr="00B158E6">
        <w:rPr>
          <w:rFonts w:ascii="Times New Roman" w:hAnsi="Times New Roman"/>
          <w:spacing w:val="-8"/>
          <w:sz w:val="18"/>
          <w:szCs w:val="24"/>
        </w:rPr>
        <w:t xml:space="preserve"> </w:t>
      </w:r>
      <w:r w:rsidRPr="00B158E6">
        <w:rPr>
          <w:rFonts w:ascii="Times New Roman" w:hAnsi="Times New Roman"/>
          <w:sz w:val="18"/>
          <w:szCs w:val="24"/>
        </w:rPr>
        <w:t>имя</w:t>
      </w:r>
      <w:r w:rsidRPr="00B158E6">
        <w:rPr>
          <w:rFonts w:ascii="Times New Roman" w:hAnsi="Times New Roman"/>
          <w:spacing w:val="-8"/>
          <w:sz w:val="18"/>
          <w:szCs w:val="24"/>
        </w:rPr>
        <w:t xml:space="preserve"> </w:t>
      </w:r>
      <w:r w:rsidRPr="00B158E6">
        <w:rPr>
          <w:rFonts w:ascii="Times New Roman" w:hAnsi="Times New Roman"/>
          <w:sz w:val="18"/>
          <w:szCs w:val="24"/>
        </w:rPr>
        <w:t>и</w:t>
      </w:r>
      <w:r w:rsidRPr="00B158E6">
        <w:rPr>
          <w:rFonts w:ascii="Times New Roman" w:hAnsi="Times New Roman"/>
          <w:spacing w:val="-9"/>
          <w:sz w:val="18"/>
          <w:szCs w:val="24"/>
        </w:rPr>
        <w:t xml:space="preserve"> </w:t>
      </w:r>
      <w:r w:rsidRPr="00B158E6">
        <w:rPr>
          <w:rFonts w:ascii="Times New Roman" w:hAnsi="Times New Roman"/>
          <w:sz w:val="18"/>
          <w:szCs w:val="24"/>
        </w:rPr>
        <w:t>(при</w:t>
      </w:r>
      <w:r w:rsidRPr="00B158E6">
        <w:rPr>
          <w:rFonts w:ascii="Times New Roman" w:hAnsi="Times New Roman"/>
          <w:spacing w:val="-8"/>
          <w:sz w:val="18"/>
          <w:szCs w:val="24"/>
        </w:rPr>
        <w:t xml:space="preserve"> </w:t>
      </w:r>
      <w:r w:rsidRPr="00B158E6">
        <w:rPr>
          <w:rFonts w:ascii="Times New Roman" w:hAnsi="Times New Roman"/>
          <w:spacing w:val="-1"/>
          <w:sz w:val="18"/>
          <w:szCs w:val="24"/>
        </w:rPr>
        <w:t>наличии)</w:t>
      </w:r>
      <w:r w:rsidRPr="00B158E6">
        <w:rPr>
          <w:rFonts w:ascii="Times New Roman" w:hAnsi="Times New Roman"/>
          <w:spacing w:val="-8"/>
          <w:sz w:val="18"/>
          <w:szCs w:val="24"/>
        </w:rPr>
        <w:t xml:space="preserve"> </w:t>
      </w:r>
      <w:r w:rsidRPr="00B158E6">
        <w:rPr>
          <w:rFonts w:ascii="Times New Roman" w:hAnsi="Times New Roman"/>
          <w:sz w:val="18"/>
          <w:szCs w:val="24"/>
        </w:rPr>
        <w:t>отчество,</w:t>
      </w:r>
      <w:r w:rsidRPr="00B158E6">
        <w:rPr>
          <w:rFonts w:ascii="Times New Roman" w:hAnsi="Times New Roman"/>
          <w:spacing w:val="-7"/>
          <w:sz w:val="18"/>
          <w:szCs w:val="24"/>
        </w:rPr>
        <w:t xml:space="preserve"> </w:t>
      </w:r>
      <w:r w:rsidRPr="00B158E6">
        <w:rPr>
          <w:rFonts w:ascii="Times New Roman" w:hAnsi="Times New Roman"/>
          <w:sz w:val="18"/>
          <w:szCs w:val="24"/>
        </w:rPr>
        <w:t>должность</w:t>
      </w:r>
      <w:r w:rsidRPr="00B158E6">
        <w:rPr>
          <w:rFonts w:ascii="Times New Roman" w:hAnsi="Times New Roman"/>
          <w:spacing w:val="-8"/>
          <w:sz w:val="18"/>
          <w:szCs w:val="24"/>
        </w:rPr>
        <w:t xml:space="preserve"> </w:t>
      </w:r>
      <w:r w:rsidRPr="00B158E6">
        <w:rPr>
          <w:rFonts w:ascii="Times New Roman" w:hAnsi="Times New Roman"/>
          <w:sz w:val="18"/>
          <w:szCs w:val="24"/>
        </w:rPr>
        <w:t>представителя,</w:t>
      </w:r>
      <w:r w:rsidRPr="00B158E6">
        <w:rPr>
          <w:rFonts w:ascii="Times New Roman" w:hAnsi="Times New Roman"/>
          <w:spacing w:val="-8"/>
          <w:sz w:val="18"/>
          <w:szCs w:val="24"/>
        </w:rPr>
        <w:t xml:space="preserve"> </w:t>
      </w:r>
      <w:r w:rsidRPr="00B158E6">
        <w:rPr>
          <w:rFonts w:ascii="Times New Roman" w:hAnsi="Times New Roman"/>
          <w:sz w:val="18"/>
          <w:szCs w:val="24"/>
        </w:rPr>
        <w:t>документ,</w:t>
      </w:r>
      <w:r w:rsidRPr="00B158E6">
        <w:rPr>
          <w:rFonts w:ascii="Times New Roman" w:hAnsi="Times New Roman"/>
          <w:spacing w:val="-7"/>
          <w:sz w:val="18"/>
          <w:szCs w:val="24"/>
        </w:rPr>
        <w:t xml:space="preserve"> </w:t>
      </w:r>
      <w:r w:rsidRPr="00B158E6">
        <w:rPr>
          <w:rFonts w:ascii="Times New Roman" w:hAnsi="Times New Roman"/>
          <w:spacing w:val="-1"/>
          <w:sz w:val="18"/>
          <w:szCs w:val="24"/>
        </w:rPr>
        <w:t>на</w:t>
      </w:r>
      <w:r w:rsidRPr="00B158E6">
        <w:rPr>
          <w:rFonts w:ascii="Times New Roman" w:hAnsi="Times New Roman"/>
          <w:spacing w:val="-8"/>
          <w:sz w:val="18"/>
          <w:szCs w:val="24"/>
        </w:rPr>
        <w:t xml:space="preserve"> </w:t>
      </w:r>
      <w:r w:rsidRPr="00B158E6">
        <w:rPr>
          <w:rFonts w:ascii="Times New Roman" w:hAnsi="Times New Roman"/>
          <w:sz w:val="18"/>
          <w:szCs w:val="24"/>
        </w:rPr>
        <w:t>основании</w:t>
      </w:r>
      <w:r w:rsidRPr="00B158E6">
        <w:rPr>
          <w:rFonts w:ascii="Times New Roman" w:hAnsi="Times New Roman"/>
          <w:spacing w:val="46"/>
          <w:w w:val="99"/>
          <w:sz w:val="18"/>
          <w:szCs w:val="24"/>
        </w:rPr>
        <w:t xml:space="preserve"> </w:t>
      </w:r>
      <w:r w:rsidRPr="00B158E6">
        <w:rPr>
          <w:rFonts w:ascii="Times New Roman" w:hAnsi="Times New Roman"/>
          <w:sz w:val="18"/>
          <w:szCs w:val="24"/>
        </w:rPr>
        <w:t>которого</w:t>
      </w:r>
      <w:r w:rsidRPr="00B158E6">
        <w:rPr>
          <w:rFonts w:ascii="Times New Roman" w:hAnsi="Times New Roman"/>
          <w:spacing w:val="-10"/>
          <w:sz w:val="18"/>
          <w:szCs w:val="24"/>
        </w:rPr>
        <w:t xml:space="preserve"> </w:t>
      </w:r>
      <w:r w:rsidRPr="00B158E6">
        <w:rPr>
          <w:rFonts w:ascii="Times New Roman" w:hAnsi="Times New Roman"/>
          <w:spacing w:val="-1"/>
          <w:sz w:val="18"/>
          <w:szCs w:val="24"/>
        </w:rPr>
        <w:t>указанное</w:t>
      </w:r>
      <w:r w:rsidRPr="00B158E6">
        <w:rPr>
          <w:rFonts w:ascii="Times New Roman" w:hAnsi="Times New Roman"/>
          <w:spacing w:val="-9"/>
          <w:sz w:val="18"/>
          <w:szCs w:val="24"/>
        </w:rPr>
        <w:t xml:space="preserve"> </w:t>
      </w:r>
      <w:r w:rsidRPr="00B158E6">
        <w:rPr>
          <w:rFonts w:ascii="Times New Roman" w:hAnsi="Times New Roman"/>
          <w:spacing w:val="-1"/>
          <w:sz w:val="18"/>
          <w:szCs w:val="24"/>
        </w:rPr>
        <w:t>лицо</w:t>
      </w:r>
      <w:r w:rsidRPr="00B158E6">
        <w:rPr>
          <w:rFonts w:ascii="Times New Roman" w:hAnsi="Times New Roman"/>
          <w:spacing w:val="-10"/>
          <w:sz w:val="18"/>
          <w:szCs w:val="24"/>
        </w:rPr>
        <w:t xml:space="preserve"> </w:t>
      </w:r>
      <w:r w:rsidRPr="00B158E6">
        <w:rPr>
          <w:rFonts w:ascii="Times New Roman" w:hAnsi="Times New Roman"/>
          <w:sz w:val="18"/>
          <w:szCs w:val="24"/>
        </w:rPr>
        <w:t>действует);</w:t>
      </w:r>
    </w:p>
    <w:p w:rsidR="00936939" w:rsidRPr="00B158E6" w:rsidRDefault="00936939" w:rsidP="00B158E6">
      <w:pPr>
        <w:pStyle w:val="ac"/>
        <w:ind w:firstLine="709"/>
        <w:jc w:val="both"/>
        <w:rPr>
          <w:rFonts w:ascii="Times New Roman" w:hAnsi="Times New Roman"/>
          <w:sz w:val="18"/>
          <w:szCs w:val="24"/>
        </w:rPr>
      </w:pPr>
      <w:r w:rsidRPr="00B158E6">
        <w:rPr>
          <w:rFonts w:ascii="Times New Roman" w:hAnsi="Times New Roman"/>
          <w:spacing w:val="-1"/>
          <w:sz w:val="18"/>
          <w:szCs w:val="24"/>
        </w:rPr>
        <w:t>о физическом</w:t>
      </w:r>
      <w:r w:rsidRPr="00B158E6">
        <w:rPr>
          <w:rFonts w:ascii="Times New Roman" w:hAnsi="Times New Roman"/>
          <w:spacing w:val="-6"/>
          <w:sz w:val="18"/>
          <w:szCs w:val="24"/>
        </w:rPr>
        <w:t xml:space="preserve"> </w:t>
      </w:r>
      <w:r w:rsidRPr="00B158E6">
        <w:rPr>
          <w:rFonts w:ascii="Times New Roman" w:hAnsi="Times New Roman"/>
          <w:spacing w:val="-1"/>
          <w:sz w:val="18"/>
          <w:szCs w:val="24"/>
        </w:rPr>
        <w:t>лице</w:t>
      </w:r>
      <w:r w:rsidRPr="00B158E6">
        <w:rPr>
          <w:rFonts w:ascii="Times New Roman" w:hAnsi="Times New Roman"/>
          <w:spacing w:val="-6"/>
          <w:sz w:val="18"/>
          <w:szCs w:val="24"/>
        </w:rPr>
        <w:t xml:space="preserve"> </w:t>
      </w:r>
      <w:r w:rsidRPr="00B158E6">
        <w:rPr>
          <w:rFonts w:ascii="Times New Roman" w:hAnsi="Times New Roman"/>
          <w:sz w:val="18"/>
          <w:szCs w:val="24"/>
        </w:rPr>
        <w:t>–</w:t>
      </w:r>
      <w:r w:rsidRPr="00B158E6">
        <w:rPr>
          <w:rFonts w:ascii="Times New Roman" w:hAnsi="Times New Roman"/>
          <w:spacing w:val="-6"/>
          <w:sz w:val="18"/>
          <w:szCs w:val="24"/>
        </w:rPr>
        <w:t xml:space="preserve"> </w:t>
      </w:r>
      <w:r w:rsidRPr="00B158E6">
        <w:rPr>
          <w:rFonts w:ascii="Times New Roman" w:hAnsi="Times New Roman"/>
          <w:sz w:val="18"/>
          <w:szCs w:val="24"/>
        </w:rPr>
        <w:t>фамилия,</w:t>
      </w:r>
      <w:r w:rsidRPr="00B158E6">
        <w:rPr>
          <w:rFonts w:ascii="Times New Roman" w:hAnsi="Times New Roman"/>
          <w:spacing w:val="-7"/>
          <w:sz w:val="18"/>
          <w:szCs w:val="24"/>
        </w:rPr>
        <w:t xml:space="preserve"> </w:t>
      </w:r>
      <w:r w:rsidRPr="00B158E6">
        <w:rPr>
          <w:rFonts w:ascii="Times New Roman" w:hAnsi="Times New Roman"/>
          <w:sz w:val="18"/>
          <w:szCs w:val="24"/>
        </w:rPr>
        <w:t>имя</w:t>
      </w:r>
      <w:r w:rsidRPr="00B158E6">
        <w:rPr>
          <w:rFonts w:ascii="Times New Roman" w:hAnsi="Times New Roman"/>
          <w:spacing w:val="-5"/>
          <w:sz w:val="18"/>
          <w:szCs w:val="24"/>
        </w:rPr>
        <w:t xml:space="preserve"> </w:t>
      </w:r>
      <w:r w:rsidRPr="00B158E6">
        <w:rPr>
          <w:rFonts w:ascii="Times New Roman" w:hAnsi="Times New Roman"/>
          <w:sz w:val="18"/>
          <w:szCs w:val="24"/>
        </w:rPr>
        <w:t>и</w:t>
      </w:r>
      <w:r w:rsidRPr="00B158E6">
        <w:rPr>
          <w:rFonts w:ascii="Times New Roman" w:hAnsi="Times New Roman"/>
          <w:spacing w:val="-7"/>
          <w:sz w:val="18"/>
          <w:szCs w:val="24"/>
        </w:rPr>
        <w:t xml:space="preserve"> </w:t>
      </w:r>
      <w:r w:rsidRPr="00B158E6">
        <w:rPr>
          <w:rFonts w:ascii="Times New Roman" w:hAnsi="Times New Roman"/>
          <w:sz w:val="18"/>
          <w:szCs w:val="24"/>
        </w:rPr>
        <w:t>(при</w:t>
      </w:r>
      <w:r w:rsidRPr="00B158E6">
        <w:rPr>
          <w:rFonts w:ascii="Times New Roman" w:hAnsi="Times New Roman"/>
          <w:spacing w:val="-6"/>
          <w:sz w:val="18"/>
          <w:szCs w:val="24"/>
        </w:rPr>
        <w:t xml:space="preserve"> </w:t>
      </w:r>
      <w:r w:rsidRPr="00B158E6">
        <w:rPr>
          <w:rFonts w:ascii="Times New Roman" w:hAnsi="Times New Roman"/>
          <w:spacing w:val="-1"/>
          <w:sz w:val="18"/>
          <w:szCs w:val="24"/>
        </w:rPr>
        <w:t>наличии)</w:t>
      </w:r>
      <w:r w:rsidRPr="00B158E6">
        <w:rPr>
          <w:rFonts w:ascii="Times New Roman" w:hAnsi="Times New Roman"/>
          <w:spacing w:val="-7"/>
          <w:sz w:val="18"/>
          <w:szCs w:val="24"/>
        </w:rPr>
        <w:t xml:space="preserve"> </w:t>
      </w:r>
      <w:r w:rsidRPr="00B158E6">
        <w:rPr>
          <w:rFonts w:ascii="Times New Roman" w:hAnsi="Times New Roman"/>
          <w:spacing w:val="-1"/>
          <w:sz w:val="18"/>
          <w:szCs w:val="24"/>
        </w:rPr>
        <w:t>отчество,</w:t>
      </w:r>
      <w:r w:rsidRPr="00B158E6">
        <w:rPr>
          <w:rFonts w:ascii="Times New Roman" w:hAnsi="Times New Roman"/>
          <w:spacing w:val="-7"/>
          <w:sz w:val="18"/>
          <w:szCs w:val="24"/>
        </w:rPr>
        <w:t xml:space="preserve"> </w:t>
      </w:r>
      <w:r w:rsidRPr="00B158E6">
        <w:rPr>
          <w:rFonts w:ascii="Times New Roman" w:hAnsi="Times New Roman"/>
          <w:sz w:val="18"/>
          <w:szCs w:val="24"/>
        </w:rPr>
        <w:t>год</w:t>
      </w:r>
      <w:r w:rsidRPr="00B158E6">
        <w:rPr>
          <w:rFonts w:ascii="Times New Roman" w:hAnsi="Times New Roman"/>
          <w:spacing w:val="-8"/>
          <w:sz w:val="18"/>
          <w:szCs w:val="24"/>
        </w:rPr>
        <w:t xml:space="preserve"> </w:t>
      </w:r>
      <w:r w:rsidRPr="00B158E6">
        <w:rPr>
          <w:rFonts w:ascii="Times New Roman" w:hAnsi="Times New Roman"/>
          <w:sz w:val="18"/>
          <w:szCs w:val="24"/>
        </w:rPr>
        <w:t>рождения,</w:t>
      </w:r>
      <w:r w:rsidRPr="00B158E6">
        <w:rPr>
          <w:rFonts w:ascii="Times New Roman" w:hAnsi="Times New Roman"/>
          <w:spacing w:val="-7"/>
          <w:sz w:val="18"/>
          <w:szCs w:val="24"/>
        </w:rPr>
        <w:t xml:space="preserve"> </w:t>
      </w:r>
      <w:r w:rsidRPr="00B158E6">
        <w:rPr>
          <w:rFonts w:ascii="Times New Roman" w:hAnsi="Times New Roman"/>
          <w:sz w:val="18"/>
          <w:szCs w:val="24"/>
        </w:rPr>
        <w:t>документ,</w:t>
      </w:r>
      <w:r w:rsidRPr="00B158E6">
        <w:rPr>
          <w:rFonts w:ascii="Times New Roman" w:hAnsi="Times New Roman"/>
          <w:spacing w:val="-4"/>
          <w:sz w:val="18"/>
          <w:szCs w:val="24"/>
        </w:rPr>
        <w:t xml:space="preserve"> </w:t>
      </w:r>
      <w:r w:rsidRPr="00B158E6">
        <w:rPr>
          <w:rFonts w:ascii="Times New Roman" w:hAnsi="Times New Roman"/>
          <w:sz w:val="18"/>
          <w:szCs w:val="24"/>
        </w:rPr>
        <w:t>удостоверяющий</w:t>
      </w:r>
      <w:r w:rsidRPr="00B158E6">
        <w:rPr>
          <w:rFonts w:ascii="Times New Roman" w:hAnsi="Times New Roman"/>
          <w:spacing w:val="-6"/>
          <w:sz w:val="18"/>
          <w:szCs w:val="24"/>
        </w:rPr>
        <w:t xml:space="preserve"> </w:t>
      </w:r>
      <w:r w:rsidRPr="00B158E6">
        <w:rPr>
          <w:rFonts w:ascii="Times New Roman" w:hAnsi="Times New Roman"/>
          <w:spacing w:val="1"/>
          <w:sz w:val="18"/>
          <w:szCs w:val="24"/>
        </w:rPr>
        <w:t>личность,</w:t>
      </w:r>
      <w:r w:rsidRPr="00B158E6">
        <w:rPr>
          <w:rFonts w:ascii="Times New Roman" w:hAnsi="Times New Roman"/>
          <w:spacing w:val="60"/>
          <w:w w:val="99"/>
          <w:sz w:val="18"/>
          <w:szCs w:val="24"/>
        </w:rPr>
        <w:t xml:space="preserve"> </w:t>
      </w:r>
      <w:r w:rsidRPr="00B158E6">
        <w:rPr>
          <w:rFonts w:ascii="Times New Roman" w:hAnsi="Times New Roman"/>
          <w:sz w:val="18"/>
          <w:szCs w:val="24"/>
        </w:rPr>
        <w:t>ИНН,</w:t>
      </w:r>
      <w:r w:rsidRPr="00B158E6">
        <w:rPr>
          <w:rFonts w:ascii="Times New Roman" w:hAnsi="Times New Roman"/>
          <w:spacing w:val="-9"/>
          <w:sz w:val="18"/>
          <w:szCs w:val="24"/>
        </w:rPr>
        <w:t xml:space="preserve"> </w:t>
      </w:r>
      <w:r w:rsidRPr="00B158E6">
        <w:rPr>
          <w:rFonts w:ascii="Times New Roman" w:hAnsi="Times New Roman"/>
          <w:sz w:val="18"/>
          <w:szCs w:val="24"/>
        </w:rPr>
        <w:t>место</w:t>
      </w:r>
      <w:r w:rsidRPr="00B158E6">
        <w:rPr>
          <w:rFonts w:ascii="Times New Roman" w:hAnsi="Times New Roman"/>
          <w:spacing w:val="-9"/>
          <w:sz w:val="18"/>
          <w:szCs w:val="24"/>
        </w:rPr>
        <w:t xml:space="preserve"> </w:t>
      </w:r>
      <w:r w:rsidRPr="00B158E6">
        <w:rPr>
          <w:rFonts w:ascii="Times New Roman" w:hAnsi="Times New Roman"/>
          <w:spacing w:val="-1"/>
          <w:sz w:val="18"/>
          <w:szCs w:val="24"/>
        </w:rPr>
        <w:t>жительства</w:t>
      </w:r>
    </w:p>
    <w:p w:rsidR="00936939" w:rsidRPr="00B158E6" w:rsidRDefault="00936939" w:rsidP="00B158E6">
      <w:pPr>
        <w:pStyle w:val="ac"/>
        <w:ind w:firstLine="709"/>
        <w:jc w:val="both"/>
        <w:rPr>
          <w:rFonts w:ascii="Times New Roman" w:hAnsi="Times New Roman"/>
          <w:sz w:val="18"/>
          <w:szCs w:val="24"/>
        </w:rPr>
      </w:pPr>
      <w:r w:rsidRPr="00B158E6">
        <w:rPr>
          <w:rFonts w:ascii="Times New Roman" w:hAnsi="Times New Roman"/>
          <w:position w:val="7"/>
          <w:sz w:val="18"/>
          <w:szCs w:val="24"/>
        </w:rPr>
        <w:t>7.</w:t>
      </w:r>
      <w:r w:rsidRPr="00B158E6">
        <w:rPr>
          <w:rFonts w:ascii="Times New Roman" w:hAnsi="Times New Roman"/>
          <w:spacing w:val="9"/>
          <w:position w:val="7"/>
          <w:sz w:val="18"/>
          <w:szCs w:val="24"/>
        </w:rPr>
        <w:t xml:space="preserve"> </w:t>
      </w:r>
      <w:r w:rsidRPr="00B158E6">
        <w:rPr>
          <w:rFonts w:ascii="Times New Roman" w:hAnsi="Times New Roman"/>
          <w:sz w:val="18"/>
          <w:szCs w:val="24"/>
        </w:rPr>
        <w:t>Указываются</w:t>
      </w:r>
      <w:r w:rsidRPr="00B158E6">
        <w:rPr>
          <w:rFonts w:ascii="Times New Roman" w:hAnsi="Times New Roman"/>
          <w:spacing w:val="-9"/>
          <w:sz w:val="18"/>
          <w:szCs w:val="24"/>
        </w:rPr>
        <w:t xml:space="preserve"> </w:t>
      </w:r>
      <w:r w:rsidRPr="00B158E6">
        <w:rPr>
          <w:rFonts w:ascii="Times New Roman" w:hAnsi="Times New Roman"/>
          <w:sz w:val="18"/>
          <w:szCs w:val="24"/>
        </w:rPr>
        <w:t>положения</w:t>
      </w:r>
      <w:r w:rsidRPr="00B158E6">
        <w:rPr>
          <w:rFonts w:ascii="Times New Roman" w:hAnsi="Times New Roman"/>
          <w:spacing w:val="-9"/>
          <w:sz w:val="18"/>
          <w:szCs w:val="24"/>
        </w:rPr>
        <w:t xml:space="preserve"> </w:t>
      </w:r>
      <w:r w:rsidRPr="00B158E6">
        <w:rPr>
          <w:rFonts w:ascii="Times New Roman" w:hAnsi="Times New Roman"/>
          <w:sz w:val="18"/>
          <w:szCs w:val="24"/>
        </w:rPr>
        <w:t>статьи</w:t>
      </w:r>
      <w:r w:rsidRPr="00B158E6">
        <w:rPr>
          <w:rFonts w:ascii="Times New Roman" w:hAnsi="Times New Roman"/>
          <w:spacing w:val="-10"/>
          <w:sz w:val="18"/>
          <w:szCs w:val="24"/>
        </w:rPr>
        <w:t xml:space="preserve"> </w:t>
      </w:r>
      <w:r w:rsidRPr="00B158E6">
        <w:rPr>
          <w:rFonts w:ascii="Times New Roman" w:hAnsi="Times New Roman"/>
          <w:sz w:val="18"/>
          <w:szCs w:val="24"/>
        </w:rPr>
        <w:t>39.6</w:t>
      </w:r>
      <w:r w:rsidRPr="00B158E6">
        <w:rPr>
          <w:rFonts w:ascii="Times New Roman" w:hAnsi="Times New Roman"/>
          <w:spacing w:val="-7"/>
          <w:sz w:val="18"/>
          <w:szCs w:val="24"/>
        </w:rPr>
        <w:t xml:space="preserve"> </w:t>
      </w:r>
      <w:r w:rsidRPr="00B158E6">
        <w:rPr>
          <w:rFonts w:ascii="Times New Roman" w:hAnsi="Times New Roman"/>
          <w:sz w:val="18"/>
          <w:szCs w:val="24"/>
        </w:rPr>
        <w:t>Земельного</w:t>
      </w:r>
      <w:r w:rsidRPr="00B158E6">
        <w:rPr>
          <w:rFonts w:ascii="Times New Roman" w:hAnsi="Times New Roman"/>
          <w:spacing w:val="-7"/>
          <w:sz w:val="18"/>
          <w:szCs w:val="24"/>
        </w:rPr>
        <w:t xml:space="preserve"> </w:t>
      </w:r>
      <w:r w:rsidRPr="00B158E6">
        <w:rPr>
          <w:rFonts w:ascii="Times New Roman" w:hAnsi="Times New Roman"/>
          <w:sz w:val="18"/>
          <w:szCs w:val="24"/>
        </w:rPr>
        <w:t>кодекса</w:t>
      </w:r>
      <w:r w:rsidRPr="00B158E6">
        <w:rPr>
          <w:rFonts w:ascii="Times New Roman" w:hAnsi="Times New Roman"/>
          <w:spacing w:val="-9"/>
          <w:sz w:val="18"/>
          <w:szCs w:val="24"/>
        </w:rPr>
        <w:t xml:space="preserve"> </w:t>
      </w:r>
      <w:r w:rsidRPr="00B158E6">
        <w:rPr>
          <w:rFonts w:ascii="Times New Roman" w:hAnsi="Times New Roman"/>
          <w:sz w:val="18"/>
          <w:szCs w:val="24"/>
        </w:rPr>
        <w:t>Российской</w:t>
      </w:r>
      <w:r w:rsidRPr="00B158E6">
        <w:rPr>
          <w:rFonts w:ascii="Times New Roman" w:hAnsi="Times New Roman"/>
          <w:spacing w:val="-9"/>
          <w:sz w:val="18"/>
          <w:szCs w:val="24"/>
        </w:rPr>
        <w:t xml:space="preserve"> </w:t>
      </w:r>
      <w:r w:rsidRPr="00B158E6">
        <w:rPr>
          <w:rFonts w:ascii="Times New Roman" w:hAnsi="Times New Roman"/>
          <w:sz w:val="18"/>
          <w:szCs w:val="24"/>
        </w:rPr>
        <w:t>Федерации,</w:t>
      </w:r>
      <w:r w:rsidRPr="00B158E6">
        <w:rPr>
          <w:rFonts w:ascii="Times New Roman" w:hAnsi="Times New Roman"/>
          <w:spacing w:val="-8"/>
          <w:sz w:val="18"/>
          <w:szCs w:val="24"/>
        </w:rPr>
        <w:t xml:space="preserve"> </w:t>
      </w:r>
      <w:r w:rsidRPr="00B158E6">
        <w:rPr>
          <w:rFonts w:ascii="Times New Roman" w:hAnsi="Times New Roman"/>
          <w:sz w:val="18"/>
          <w:szCs w:val="24"/>
        </w:rPr>
        <w:t>являющиеся</w:t>
      </w:r>
      <w:r w:rsidRPr="00B158E6">
        <w:rPr>
          <w:rFonts w:ascii="Times New Roman" w:hAnsi="Times New Roman"/>
          <w:spacing w:val="-9"/>
          <w:sz w:val="18"/>
          <w:szCs w:val="24"/>
        </w:rPr>
        <w:t xml:space="preserve"> </w:t>
      </w:r>
      <w:r w:rsidRPr="00B158E6">
        <w:rPr>
          <w:rFonts w:ascii="Times New Roman" w:hAnsi="Times New Roman"/>
          <w:sz w:val="18"/>
          <w:szCs w:val="24"/>
        </w:rPr>
        <w:t>основанием</w:t>
      </w:r>
      <w:r w:rsidRPr="00B158E6">
        <w:rPr>
          <w:rFonts w:ascii="Times New Roman" w:hAnsi="Times New Roman"/>
          <w:spacing w:val="-7"/>
          <w:sz w:val="18"/>
          <w:szCs w:val="24"/>
        </w:rPr>
        <w:t xml:space="preserve"> </w:t>
      </w:r>
      <w:r w:rsidRPr="00B158E6">
        <w:rPr>
          <w:rFonts w:ascii="Times New Roman" w:hAnsi="Times New Roman"/>
          <w:spacing w:val="-1"/>
          <w:sz w:val="18"/>
          <w:szCs w:val="24"/>
        </w:rPr>
        <w:t>для</w:t>
      </w:r>
      <w:r w:rsidRPr="00B158E6">
        <w:rPr>
          <w:rFonts w:ascii="Times New Roman" w:hAnsi="Times New Roman"/>
          <w:spacing w:val="28"/>
          <w:w w:val="99"/>
          <w:sz w:val="18"/>
          <w:szCs w:val="24"/>
        </w:rPr>
        <w:t xml:space="preserve"> </w:t>
      </w:r>
      <w:r w:rsidRPr="00B158E6">
        <w:rPr>
          <w:rFonts w:ascii="Times New Roman" w:hAnsi="Times New Roman"/>
          <w:sz w:val="18"/>
          <w:szCs w:val="24"/>
        </w:rPr>
        <w:t>предоставления</w:t>
      </w:r>
      <w:r w:rsidRPr="00B158E6">
        <w:rPr>
          <w:rFonts w:ascii="Times New Roman" w:hAnsi="Times New Roman"/>
          <w:spacing w:val="-9"/>
          <w:sz w:val="18"/>
          <w:szCs w:val="24"/>
        </w:rPr>
        <w:t xml:space="preserve"> </w:t>
      </w:r>
      <w:r w:rsidRPr="00B158E6">
        <w:rPr>
          <w:rFonts w:ascii="Times New Roman" w:hAnsi="Times New Roman"/>
          <w:sz w:val="18"/>
          <w:szCs w:val="24"/>
        </w:rPr>
        <w:t>Участка</w:t>
      </w:r>
      <w:r w:rsidRPr="00B158E6">
        <w:rPr>
          <w:rFonts w:ascii="Times New Roman" w:hAnsi="Times New Roman"/>
          <w:spacing w:val="-8"/>
          <w:sz w:val="18"/>
          <w:szCs w:val="24"/>
        </w:rPr>
        <w:t xml:space="preserve"> </w:t>
      </w:r>
      <w:r w:rsidRPr="00B158E6">
        <w:rPr>
          <w:rFonts w:ascii="Times New Roman" w:hAnsi="Times New Roman"/>
          <w:sz w:val="18"/>
          <w:szCs w:val="24"/>
        </w:rPr>
        <w:t>в</w:t>
      </w:r>
      <w:r w:rsidRPr="00B158E6">
        <w:rPr>
          <w:rFonts w:ascii="Times New Roman" w:hAnsi="Times New Roman"/>
          <w:spacing w:val="-8"/>
          <w:sz w:val="18"/>
          <w:szCs w:val="24"/>
        </w:rPr>
        <w:t xml:space="preserve"> </w:t>
      </w:r>
      <w:r w:rsidRPr="00B158E6">
        <w:rPr>
          <w:rFonts w:ascii="Times New Roman" w:hAnsi="Times New Roman"/>
          <w:sz w:val="18"/>
          <w:szCs w:val="24"/>
        </w:rPr>
        <w:t>аренду</w:t>
      </w:r>
      <w:r w:rsidRPr="00B158E6">
        <w:rPr>
          <w:rFonts w:ascii="Times New Roman" w:hAnsi="Times New Roman"/>
          <w:spacing w:val="-9"/>
          <w:sz w:val="18"/>
          <w:szCs w:val="24"/>
        </w:rPr>
        <w:t xml:space="preserve"> </w:t>
      </w:r>
      <w:r w:rsidRPr="00B158E6">
        <w:rPr>
          <w:rFonts w:ascii="Times New Roman" w:hAnsi="Times New Roman"/>
          <w:sz w:val="18"/>
          <w:szCs w:val="24"/>
        </w:rPr>
        <w:t>без</w:t>
      </w:r>
      <w:r w:rsidRPr="00B158E6">
        <w:rPr>
          <w:rFonts w:ascii="Times New Roman" w:hAnsi="Times New Roman"/>
          <w:spacing w:val="-7"/>
          <w:sz w:val="18"/>
          <w:szCs w:val="24"/>
        </w:rPr>
        <w:t xml:space="preserve"> </w:t>
      </w:r>
      <w:r w:rsidRPr="00B158E6">
        <w:rPr>
          <w:rFonts w:ascii="Times New Roman" w:hAnsi="Times New Roman"/>
          <w:sz w:val="18"/>
          <w:szCs w:val="24"/>
        </w:rPr>
        <w:t>проведения</w:t>
      </w:r>
      <w:r w:rsidRPr="00B158E6">
        <w:rPr>
          <w:rFonts w:ascii="Times New Roman" w:hAnsi="Times New Roman"/>
          <w:spacing w:val="-9"/>
          <w:sz w:val="18"/>
          <w:szCs w:val="24"/>
        </w:rPr>
        <w:t xml:space="preserve"> </w:t>
      </w:r>
      <w:r w:rsidRPr="00B158E6">
        <w:rPr>
          <w:rFonts w:ascii="Times New Roman" w:hAnsi="Times New Roman"/>
          <w:sz w:val="18"/>
          <w:szCs w:val="24"/>
        </w:rPr>
        <w:t>торгов</w:t>
      </w:r>
    </w:p>
    <w:p w:rsidR="00936939" w:rsidRPr="00B158E6" w:rsidRDefault="00936939" w:rsidP="00B158E6">
      <w:pPr>
        <w:pStyle w:val="ac"/>
        <w:ind w:firstLine="709"/>
        <w:jc w:val="both"/>
        <w:rPr>
          <w:rFonts w:ascii="Times New Roman" w:hAnsi="Times New Roman"/>
          <w:sz w:val="18"/>
          <w:szCs w:val="24"/>
        </w:rPr>
      </w:pPr>
      <w:r w:rsidRPr="00B158E6">
        <w:rPr>
          <w:rFonts w:ascii="Times New Roman" w:hAnsi="Times New Roman"/>
          <w:position w:val="7"/>
          <w:sz w:val="18"/>
          <w:szCs w:val="24"/>
        </w:rPr>
        <w:t>8.</w:t>
      </w:r>
      <w:r w:rsidRPr="00B158E6">
        <w:rPr>
          <w:rFonts w:ascii="Times New Roman" w:hAnsi="Times New Roman"/>
          <w:spacing w:val="10"/>
          <w:position w:val="7"/>
          <w:sz w:val="18"/>
          <w:szCs w:val="24"/>
        </w:rPr>
        <w:t xml:space="preserve"> </w:t>
      </w:r>
      <w:r w:rsidRPr="00B158E6">
        <w:rPr>
          <w:rFonts w:ascii="Times New Roman" w:hAnsi="Times New Roman"/>
          <w:spacing w:val="-1"/>
          <w:sz w:val="18"/>
          <w:szCs w:val="24"/>
        </w:rPr>
        <w:t>Указывается</w:t>
      </w:r>
      <w:r w:rsidRPr="00B158E6">
        <w:rPr>
          <w:rFonts w:ascii="Times New Roman" w:hAnsi="Times New Roman"/>
          <w:spacing w:val="-9"/>
          <w:sz w:val="18"/>
          <w:szCs w:val="24"/>
        </w:rPr>
        <w:t xml:space="preserve"> </w:t>
      </w:r>
      <w:r w:rsidRPr="00B158E6">
        <w:rPr>
          <w:rFonts w:ascii="Times New Roman" w:hAnsi="Times New Roman"/>
          <w:sz w:val="18"/>
          <w:szCs w:val="24"/>
        </w:rPr>
        <w:t>в</w:t>
      </w:r>
      <w:r w:rsidRPr="00B158E6">
        <w:rPr>
          <w:rFonts w:ascii="Times New Roman" w:hAnsi="Times New Roman"/>
          <w:spacing w:val="-7"/>
          <w:sz w:val="18"/>
          <w:szCs w:val="24"/>
        </w:rPr>
        <w:t xml:space="preserve"> </w:t>
      </w:r>
      <w:r w:rsidRPr="00B158E6">
        <w:rPr>
          <w:rFonts w:ascii="Times New Roman" w:hAnsi="Times New Roman"/>
          <w:spacing w:val="-1"/>
          <w:sz w:val="18"/>
          <w:szCs w:val="24"/>
        </w:rPr>
        <w:t>случае,</w:t>
      </w:r>
      <w:r w:rsidRPr="00B158E6">
        <w:rPr>
          <w:rFonts w:ascii="Times New Roman" w:hAnsi="Times New Roman"/>
          <w:spacing w:val="-7"/>
          <w:sz w:val="18"/>
          <w:szCs w:val="24"/>
        </w:rPr>
        <w:t xml:space="preserve"> </w:t>
      </w:r>
      <w:r w:rsidRPr="00B158E6">
        <w:rPr>
          <w:rFonts w:ascii="Times New Roman" w:hAnsi="Times New Roman"/>
          <w:sz w:val="18"/>
          <w:szCs w:val="24"/>
        </w:rPr>
        <w:t>если</w:t>
      </w:r>
      <w:r w:rsidRPr="00B158E6">
        <w:rPr>
          <w:rFonts w:ascii="Times New Roman" w:hAnsi="Times New Roman"/>
          <w:spacing w:val="-7"/>
          <w:sz w:val="18"/>
          <w:szCs w:val="24"/>
        </w:rPr>
        <w:t xml:space="preserve"> </w:t>
      </w:r>
      <w:r w:rsidRPr="00B158E6">
        <w:rPr>
          <w:rFonts w:ascii="Times New Roman" w:hAnsi="Times New Roman"/>
          <w:spacing w:val="-1"/>
          <w:sz w:val="18"/>
          <w:szCs w:val="24"/>
        </w:rPr>
        <w:t>на</w:t>
      </w:r>
      <w:r w:rsidRPr="00B158E6">
        <w:rPr>
          <w:rFonts w:ascii="Times New Roman" w:hAnsi="Times New Roman"/>
          <w:spacing w:val="-7"/>
          <w:sz w:val="18"/>
          <w:szCs w:val="24"/>
        </w:rPr>
        <w:t xml:space="preserve"> </w:t>
      </w:r>
      <w:r w:rsidRPr="00B158E6">
        <w:rPr>
          <w:rFonts w:ascii="Times New Roman" w:hAnsi="Times New Roman"/>
          <w:spacing w:val="-1"/>
          <w:sz w:val="18"/>
          <w:szCs w:val="24"/>
        </w:rPr>
        <w:t>Участке</w:t>
      </w:r>
      <w:r w:rsidRPr="00B158E6">
        <w:rPr>
          <w:rFonts w:ascii="Times New Roman" w:hAnsi="Times New Roman"/>
          <w:spacing w:val="-8"/>
          <w:sz w:val="18"/>
          <w:szCs w:val="24"/>
        </w:rPr>
        <w:t xml:space="preserve"> </w:t>
      </w:r>
      <w:r w:rsidRPr="00B158E6">
        <w:rPr>
          <w:rFonts w:ascii="Times New Roman" w:hAnsi="Times New Roman"/>
          <w:sz w:val="18"/>
          <w:szCs w:val="24"/>
        </w:rPr>
        <w:t>расположены</w:t>
      </w:r>
      <w:r w:rsidRPr="00B158E6">
        <w:rPr>
          <w:rFonts w:ascii="Times New Roman" w:hAnsi="Times New Roman"/>
          <w:spacing w:val="-7"/>
          <w:sz w:val="18"/>
          <w:szCs w:val="24"/>
        </w:rPr>
        <w:t xml:space="preserve"> </w:t>
      </w:r>
      <w:r w:rsidRPr="00B158E6">
        <w:rPr>
          <w:rFonts w:ascii="Times New Roman" w:hAnsi="Times New Roman"/>
          <w:sz w:val="18"/>
          <w:szCs w:val="24"/>
        </w:rPr>
        <w:t>объекты</w:t>
      </w:r>
      <w:r w:rsidRPr="00B158E6">
        <w:rPr>
          <w:rFonts w:ascii="Times New Roman" w:hAnsi="Times New Roman"/>
          <w:spacing w:val="-8"/>
          <w:sz w:val="18"/>
          <w:szCs w:val="24"/>
        </w:rPr>
        <w:t xml:space="preserve"> </w:t>
      </w:r>
      <w:r w:rsidRPr="00B158E6">
        <w:rPr>
          <w:rFonts w:ascii="Times New Roman" w:hAnsi="Times New Roman"/>
          <w:sz w:val="18"/>
          <w:szCs w:val="24"/>
        </w:rPr>
        <w:t>капитального</w:t>
      </w:r>
      <w:r w:rsidRPr="00B158E6">
        <w:rPr>
          <w:rFonts w:ascii="Times New Roman" w:hAnsi="Times New Roman"/>
          <w:spacing w:val="-6"/>
          <w:sz w:val="18"/>
          <w:szCs w:val="24"/>
        </w:rPr>
        <w:t xml:space="preserve"> </w:t>
      </w:r>
      <w:r w:rsidRPr="00B158E6">
        <w:rPr>
          <w:rFonts w:ascii="Times New Roman" w:hAnsi="Times New Roman"/>
          <w:sz w:val="18"/>
          <w:szCs w:val="24"/>
        </w:rPr>
        <w:t>строительства.</w:t>
      </w:r>
    </w:p>
    <w:p w:rsidR="00936939" w:rsidRPr="00B158E6" w:rsidRDefault="00936939" w:rsidP="00B158E6">
      <w:pPr>
        <w:pStyle w:val="ac"/>
        <w:ind w:firstLine="709"/>
        <w:jc w:val="both"/>
        <w:rPr>
          <w:rFonts w:ascii="Times New Roman" w:hAnsi="Times New Roman"/>
          <w:sz w:val="18"/>
          <w:szCs w:val="24"/>
        </w:rPr>
      </w:pPr>
      <w:r w:rsidRPr="00B158E6">
        <w:rPr>
          <w:rFonts w:ascii="Times New Roman" w:hAnsi="Times New Roman"/>
          <w:sz w:val="18"/>
          <w:szCs w:val="24"/>
        </w:rPr>
        <w:t>9. Пункт 1.4 включается в Договор при наличии установленных в отношении Участка ограничений и обременений</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2. Срок</w:t>
      </w:r>
      <w:r w:rsidRPr="00B158E6">
        <w:rPr>
          <w:rFonts w:ascii="Times New Roman" w:hAnsi="Times New Roman"/>
          <w:spacing w:val="-18"/>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2.1. Настоящий</w:t>
      </w:r>
      <w:r w:rsidRPr="00B158E6">
        <w:rPr>
          <w:rFonts w:ascii="Times New Roman" w:hAnsi="Times New Roman"/>
          <w:spacing w:val="13"/>
          <w:sz w:val="24"/>
          <w:szCs w:val="24"/>
        </w:rPr>
        <w:t xml:space="preserve"> </w:t>
      </w:r>
      <w:r w:rsidRPr="00B158E6">
        <w:rPr>
          <w:rFonts w:ascii="Times New Roman" w:hAnsi="Times New Roman"/>
          <w:sz w:val="24"/>
          <w:szCs w:val="24"/>
        </w:rPr>
        <w:t>договор</w:t>
      </w:r>
      <w:r w:rsidRPr="00B158E6">
        <w:rPr>
          <w:rFonts w:ascii="Times New Roman" w:hAnsi="Times New Roman"/>
          <w:spacing w:val="12"/>
          <w:sz w:val="24"/>
          <w:szCs w:val="24"/>
        </w:rPr>
        <w:t xml:space="preserve"> </w:t>
      </w:r>
      <w:r w:rsidRPr="00B158E6">
        <w:rPr>
          <w:rFonts w:ascii="Times New Roman" w:hAnsi="Times New Roman"/>
          <w:spacing w:val="-1"/>
          <w:sz w:val="24"/>
          <w:szCs w:val="24"/>
        </w:rPr>
        <w:t>заключается</w:t>
      </w:r>
      <w:r w:rsidRPr="00B158E6">
        <w:rPr>
          <w:rFonts w:ascii="Times New Roman" w:hAnsi="Times New Roman"/>
          <w:spacing w:val="14"/>
          <w:sz w:val="24"/>
          <w:szCs w:val="24"/>
        </w:rPr>
        <w:t xml:space="preserve"> </w:t>
      </w:r>
      <w:r w:rsidRPr="00B158E6">
        <w:rPr>
          <w:rFonts w:ascii="Times New Roman" w:hAnsi="Times New Roman"/>
          <w:sz w:val="24"/>
          <w:szCs w:val="24"/>
        </w:rPr>
        <w:t>на</w:t>
      </w:r>
      <w:r w:rsidRPr="00B158E6">
        <w:rPr>
          <w:rFonts w:ascii="Times New Roman" w:hAnsi="Times New Roman"/>
          <w:spacing w:val="56"/>
          <w:sz w:val="24"/>
          <w:szCs w:val="24"/>
        </w:rPr>
        <w:t xml:space="preserve"> </w:t>
      </w:r>
      <w:r w:rsidRPr="00B158E6">
        <w:rPr>
          <w:rFonts w:ascii="Times New Roman" w:hAnsi="Times New Roman"/>
          <w:sz w:val="24"/>
          <w:szCs w:val="24"/>
        </w:rPr>
        <w:t>срок ____ с «__»____ года по</w:t>
      </w:r>
      <w:r w:rsidRPr="00B158E6">
        <w:rPr>
          <w:rFonts w:ascii="Times New Roman" w:hAnsi="Times New Roman"/>
          <w:spacing w:val="24"/>
          <w:sz w:val="24"/>
          <w:szCs w:val="24"/>
        </w:rPr>
        <w:t xml:space="preserve"> </w:t>
      </w:r>
      <w:r w:rsidRPr="00B158E6">
        <w:rPr>
          <w:rFonts w:ascii="Times New Roman" w:hAnsi="Times New Roman"/>
          <w:sz w:val="24"/>
          <w:szCs w:val="24"/>
        </w:rPr>
        <w:t>«___» _____20__</w:t>
      </w:r>
      <w:r w:rsidRPr="00B158E6">
        <w:rPr>
          <w:rFonts w:ascii="Times New Roman" w:hAnsi="Times New Roman"/>
          <w:spacing w:val="-12"/>
          <w:sz w:val="24"/>
          <w:szCs w:val="24"/>
        </w:rPr>
        <w:t xml:space="preserve"> </w:t>
      </w:r>
      <w:r w:rsidRPr="00B158E6">
        <w:rPr>
          <w:rFonts w:ascii="Times New Roman" w:hAnsi="Times New Roman"/>
          <w:sz w:val="24"/>
          <w:szCs w:val="24"/>
        </w:rPr>
        <w:t>года</w:t>
      </w:r>
      <w:r w:rsidRPr="00B158E6">
        <w:rPr>
          <w:rFonts w:ascii="Times New Roman" w:hAnsi="Times New Roman"/>
          <w:position w:val="9"/>
          <w:sz w:val="24"/>
          <w:szCs w:val="24"/>
        </w:rPr>
        <w:t>10</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2.2. Земельный</w:t>
      </w:r>
      <w:r w:rsidRPr="00B158E6">
        <w:rPr>
          <w:rFonts w:ascii="Times New Roman" w:hAnsi="Times New Roman"/>
          <w:spacing w:val="38"/>
          <w:sz w:val="24"/>
          <w:szCs w:val="24"/>
        </w:rPr>
        <w:t xml:space="preserve"> </w:t>
      </w:r>
      <w:r w:rsidRPr="00B158E6">
        <w:rPr>
          <w:rFonts w:ascii="Times New Roman" w:hAnsi="Times New Roman"/>
          <w:spacing w:val="-1"/>
          <w:sz w:val="24"/>
          <w:szCs w:val="24"/>
        </w:rPr>
        <w:t>участок</w:t>
      </w:r>
      <w:r w:rsidRPr="00B158E6">
        <w:rPr>
          <w:rFonts w:ascii="Times New Roman" w:hAnsi="Times New Roman"/>
          <w:spacing w:val="30"/>
          <w:sz w:val="24"/>
          <w:szCs w:val="24"/>
        </w:rPr>
        <w:t xml:space="preserve"> </w:t>
      </w:r>
      <w:r w:rsidRPr="00B158E6">
        <w:rPr>
          <w:rFonts w:ascii="Times New Roman" w:hAnsi="Times New Roman"/>
          <w:sz w:val="24"/>
          <w:szCs w:val="24"/>
        </w:rPr>
        <w:t>считается</w:t>
      </w:r>
      <w:r w:rsidRPr="00B158E6">
        <w:rPr>
          <w:rFonts w:ascii="Times New Roman" w:hAnsi="Times New Roman"/>
          <w:spacing w:val="32"/>
          <w:sz w:val="24"/>
          <w:szCs w:val="24"/>
        </w:rPr>
        <w:t xml:space="preserve"> </w:t>
      </w:r>
      <w:r w:rsidRPr="00B158E6">
        <w:rPr>
          <w:rFonts w:ascii="Times New Roman" w:hAnsi="Times New Roman"/>
          <w:sz w:val="24"/>
          <w:szCs w:val="24"/>
        </w:rPr>
        <w:t>переданным</w:t>
      </w:r>
      <w:r w:rsidRPr="00B158E6">
        <w:rPr>
          <w:rFonts w:ascii="Times New Roman" w:hAnsi="Times New Roman"/>
          <w:spacing w:val="35"/>
          <w:sz w:val="24"/>
          <w:szCs w:val="24"/>
        </w:rPr>
        <w:t xml:space="preserve"> </w:t>
      </w:r>
      <w:r w:rsidRPr="00B158E6">
        <w:rPr>
          <w:rFonts w:ascii="Times New Roman" w:hAnsi="Times New Roman"/>
          <w:sz w:val="24"/>
          <w:szCs w:val="24"/>
        </w:rPr>
        <w:t>Стороной</w:t>
      </w:r>
      <w:r w:rsidRPr="00B158E6">
        <w:rPr>
          <w:rFonts w:ascii="Times New Roman" w:hAnsi="Times New Roman"/>
          <w:spacing w:val="35"/>
          <w:sz w:val="24"/>
          <w:szCs w:val="24"/>
        </w:rPr>
        <w:t xml:space="preserve"> </w:t>
      </w:r>
      <w:r w:rsidRPr="00B158E6">
        <w:rPr>
          <w:rFonts w:ascii="Times New Roman" w:hAnsi="Times New Roman"/>
          <w:sz w:val="24"/>
          <w:szCs w:val="24"/>
        </w:rPr>
        <w:t>1</w:t>
      </w:r>
      <w:r w:rsidRPr="00B158E6">
        <w:rPr>
          <w:rFonts w:ascii="Times New Roman" w:hAnsi="Times New Roman"/>
          <w:spacing w:val="33"/>
          <w:sz w:val="24"/>
          <w:szCs w:val="24"/>
        </w:rPr>
        <w:t xml:space="preserve"> </w:t>
      </w:r>
      <w:r w:rsidRPr="00B158E6">
        <w:rPr>
          <w:rFonts w:ascii="Times New Roman" w:hAnsi="Times New Roman"/>
          <w:sz w:val="24"/>
          <w:szCs w:val="24"/>
        </w:rPr>
        <w:t>Стороне</w:t>
      </w:r>
      <w:r w:rsidRPr="00B158E6">
        <w:rPr>
          <w:rFonts w:ascii="Times New Roman" w:hAnsi="Times New Roman"/>
          <w:spacing w:val="33"/>
          <w:sz w:val="24"/>
          <w:szCs w:val="24"/>
        </w:rPr>
        <w:t xml:space="preserve"> </w:t>
      </w:r>
      <w:r w:rsidRPr="00B158E6">
        <w:rPr>
          <w:rFonts w:ascii="Times New Roman" w:hAnsi="Times New Roman"/>
          <w:sz w:val="24"/>
          <w:szCs w:val="24"/>
        </w:rPr>
        <w:t>2</w:t>
      </w:r>
      <w:r w:rsidRPr="00B158E6">
        <w:rPr>
          <w:rFonts w:ascii="Times New Roman" w:hAnsi="Times New Roman"/>
          <w:spacing w:val="34"/>
          <w:sz w:val="24"/>
          <w:szCs w:val="24"/>
        </w:rPr>
        <w:t xml:space="preserve"> </w:t>
      </w:r>
      <w:r w:rsidRPr="00B158E6">
        <w:rPr>
          <w:rFonts w:ascii="Times New Roman" w:hAnsi="Times New Roman"/>
          <w:sz w:val="24"/>
          <w:szCs w:val="24"/>
        </w:rPr>
        <w:t>и</w:t>
      </w:r>
      <w:r w:rsidRPr="00B158E6">
        <w:rPr>
          <w:rFonts w:ascii="Times New Roman" w:hAnsi="Times New Roman"/>
          <w:spacing w:val="33"/>
          <w:sz w:val="24"/>
          <w:szCs w:val="24"/>
        </w:rPr>
        <w:t xml:space="preserve"> </w:t>
      </w:r>
      <w:r w:rsidRPr="00B158E6">
        <w:rPr>
          <w:rFonts w:ascii="Times New Roman" w:hAnsi="Times New Roman"/>
          <w:sz w:val="24"/>
          <w:szCs w:val="24"/>
        </w:rPr>
        <w:t>принятым</w:t>
      </w:r>
      <w:r w:rsidRPr="00B158E6">
        <w:rPr>
          <w:rFonts w:ascii="Times New Roman" w:hAnsi="Times New Roman"/>
          <w:spacing w:val="34"/>
          <w:w w:val="99"/>
          <w:sz w:val="24"/>
          <w:szCs w:val="24"/>
        </w:rPr>
        <w:t xml:space="preserve"> </w:t>
      </w:r>
      <w:r w:rsidRPr="00B158E6">
        <w:rPr>
          <w:rFonts w:ascii="Times New Roman" w:hAnsi="Times New Roman"/>
          <w:sz w:val="24"/>
          <w:szCs w:val="24"/>
        </w:rPr>
        <w:t>Стороной</w:t>
      </w:r>
      <w:r w:rsidRPr="00B158E6">
        <w:rPr>
          <w:rFonts w:ascii="Times New Roman" w:hAnsi="Times New Roman"/>
          <w:spacing w:val="-9"/>
          <w:sz w:val="24"/>
          <w:szCs w:val="24"/>
        </w:rPr>
        <w:t xml:space="preserve"> </w:t>
      </w:r>
      <w:r w:rsidRPr="00B158E6">
        <w:rPr>
          <w:rFonts w:ascii="Times New Roman" w:hAnsi="Times New Roman"/>
          <w:sz w:val="24"/>
          <w:szCs w:val="24"/>
        </w:rPr>
        <w:t>2</w:t>
      </w:r>
      <w:r w:rsidRPr="00B158E6">
        <w:rPr>
          <w:rFonts w:ascii="Times New Roman" w:hAnsi="Times New Roman"/>
          <w:spacing w:val="-10"/>
          <w:sz w:val="24"/>
          <w:szCs w:val="24"/>
        </w:rPr>
        <w:t xml:space="preserve"> </w:t>
      </w:r>
      <w:r w:rsidRPr="00B158E6">
        <w:rPr>
          <w:rFonts w:ascii="Times New Roman" w:hAnsi="Times New Roman"/>
          <w:sz w:val="24"/>
          <w:szCs w:val="24"/>
        </w:rPr>
        <w:t>с</w:t>
      </w:r>
      <w:r w:rsidRPr="00B158E6">
        <w:rPr>
          <w:rFonts w:ascii="Times New Roman" w:hAnsi="Times New Roman"/>
          <w:spacing w:val="-11"/>
          <w:sz w:val="24"/>
          <w:szCs w:val="24"/>
        </w:rPr>
        <w:t xml:space="preserve"> </w:t>
      </w:r>
      <w:r w:rsidRPr="00B158E6">
        <w:rPr>
          <w:rFonts w:ascii="Times New Roman" w:hAnsi="Times New Roman"/>
          <w:sz w:val="24"/>
          <w:szCs w:val="24"/>
        </w:rPr>
        <w:t>момента</w:t>
      </w:r>
      <w:r w:rsidRPr="00B158E6">
        <w:rPr>
          <w:rFonts w:ascii="Times New Roman" w:hAnsi="Times New Roman"/>
          <w:spacing w:val="-11"/>
          <w:sz w:val="24"/>
          <w:szCs w:val="24"/>
        </w:rPr>
        <w:t xml:space="preserve"> </w:t>
      </w:r>
      <w:r w:rsidRPr="00B158E6">
        <w:rPr>
          <w:rFonts w:ascii="Times New Roman" w:hAnsi="Times New Roman"/>
          <w:sz w:val="24"/>
          <w:szCs w:val="24"/>
        </w:rPr>
        <w:t>подписания</w:t>
      </w:r>
      <w:r w:rsidRPr="00B158E6">
        <w:rPr>
          <w:rFonts w:ascii="Times New Roman" w:hAnsi="Times New Roman"/>
          <w:spacing w:val="-10"/>
          <w:sz w:val="24"/>
          <w:szCs w:val="24"/>
        </w:rPr>
        <w:t xml:space="preserve"> </w:t>
      </w:r>
      <w:r w:rsidRPr="00B158E6">
        <w:rPr>
          <w:rFonts w:ascii="Times New Roman" w:hAnsi="Times New Roman"/>
          <w:sz w:val="24"/>
          <w:szCs w:val="24"/>
        </w:rPr>
        <w:t>акта</w:t>
      </w:r>
      <w:r w:rsidRPr="00B158E6">
        <w:rPr>
          <w:rFonts w:ascii="Times New Roman" w:hAnsi="Times New Roman"/>
          <w:spacing w:val="-10"/>
          <w:sz w:val="24"/>
          <w:szCs w:val="24"/>
        </w:rPr>
        <w:t xml:space="preserve"> </w:t>
      </w:r>
      <w:r w:rsidRPr="00B158E6">
        <w:rPr>
          <w:rFonts w:ascii="Times New Roman" w:hAnsi="Times New Roman"/>
          <w:sz w:val="24"/>
          <w:szCs w:val="24"/>
        </w:rPr>
        <w:t>приема-передачи</w:t>
      </w:r>
      <w:r w:rsidRPr="00B158E6">
        <w:rPr>
          <w:rFonts w:ascii="Times New Roman" w:hAnsi="Times New Roman"/>
          <w:spacing w:val="-8"/>
          <w:sz w:val="24"/>
          <w:szCs w:val="24"/>
        </w:rPr>
        <w:t xml:space="preserve"> </w:t>
      </w:r>
      <w:r w:rsidRPr="00B158E6">
        <w:rPr>
          <w:rFonts w:ascii="Times New Roman" w:hAnsi="Times New Roman"/>
          <w:spacing w:val="-1"/>
          <w:sz w:val="24"/>
          <w:szCs w:val="24"/>
        </w:rPr>
        <w:t>Участка.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Договор считается</w:t>
      </w:r>
      <w:r w:rsidRPr="00B158E6">
        <w:rPr>
          <w:rFonts w:ascii="Times New Roman" w:hAnsi="Times New Roman"/>
          <w:spacing w:val="2"/>
          <w:sz w:val="24"/>
          <w:szCs w:val="24"/>
        </w:rPr>
        <w:t xml:space="preserve"> </w:t>
      </w:r>
      <w:r w:rsidRPr="00B158E6">
        <w:rPr>
          <w:rFonts w:ascii="Times New Roman" w:hAnsi="Times New Roman"/>
          <w:sz w:val="24"/>
          <w:szCs w:val="24"/>
        </w:rPr>
        <w:t>заключенным с</w:t>
      </w:r>
      <w:r w:rsidRPr="00B158E6">
        <w:rPr>
          <w:rFonts w:ascii="Times New Roman" w:hAnsi="Times New Roman"/>
          <w:spacing w:val="2"/>
          <w:sz w:val="24"/>
          <w:szCs w:val="24"/>
        </w:rPr>
        <w:t xml:space="preserve"> </w:t>
      </w:r>
      <w:r w:rsidRPr="00B158E6">
        <w:rPr>
          <w:rFonts w:ascii="Times New Roman" w:hAnsi="Times New Roman"/>
          <w:sz w:val="24"/>
          <w:szCs w:val="24"/>
        </w:rPr>
        <w:t>момента</w:t>
      </w:r>
      <w:r w:rsidRPr="00B158E6">
        <w:rPr>
          <w:rFonts w:ascii="Times New Roman" w:hAnsi="Times New Roman"/>
          <w:spacing w:val="1"/>
          <w:sz w:val="24"/>
          <w:szCs w:val="24"/>
        </w:rPr>
        <w:t xml:space="preserve"> </w:t>
      </w:r>
      <w:r w:rsidRPr="00B158E6">
        <w:rPr>
          <w:rFonts w:ascii="Times New Roman" w:hAnsi="Times New Roman"/>
          <w:sz w:val="24"/>
          <w:szCs w:val="24"/>
        </w:rPr>
        <w:t>передачи</w:t>
      </w:r>
      <w:r w:rsidRPr="00B158E6">
        <w:rPr>
          <w:rFonts w:ascii="Times New Roman" w:hAnsi="Times New Roman"/>
          <w:spacing w:val="6"/>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4"/>
          <w:sz w:val="24"/>
          <w:szCs w:val="24"/>
        </w:rPr>
        <w:t xml:space="preserve"> </w:t>
      </w:r>
      <w:r w:rsidRPr="00B158E6">
        <w:rPr>
          <w:rFonts w:ascii="Times New Roman" w:hAnsi="Times New Roman"/>
          <w:spacing w:val="-1"/>
          <w:sz w:val="24"/>
          <w:szCs w:val="24"/>
        </w:rPr>
        <w:t>Акт</w:t>
      </w:r>
      <w:r w:rsidRPr="00B158E6">
        <w:rPr>
          <w:rFonts w:ascii="Times New Roman" w:hAnsi="Times New Roman"/>
          <w:sz w:val="24"/>
          <w:szCs w:val="24"/>
        </w:rPr>
        <w:t xml:space="preserve"> приема-передачи</w:t>
      </w:r>
      <w:r w:rsidRPr="00B158E6">
        <w:rPr>
          <w:rFonts w:ascii="Times New Roman" w:hAnsi="Times New Roman"/>
          <w:spacing w:val="36"/>
          <w:w w:val="99"/>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10"/>
          <w:sz w:val="24"/>
          <w:szCs w:val="24"/>
        </w:rPr>
        <w:t xml:space="preserve"> </w:t>
      </w:r>
      <w:r w:rsidRPr="00B158E6">
        <w:rPr>
          <w:rFonts w:ascii="Times New Roman" w:hAnsi="Times New Roman"/>
          <w:sz w:val="24"/>
          <w:szCs w:val="24"/>
        </w:rPr>
        <w:t>подписывается</w:t>
      </w:r>
      <w:r w:rsidRPr="00B158E6">
        <w:rPr>
          <w:rFonts w:ascii="Times New Roman" w:hAnsi="Times New Roman"/>
          <w:spacing w:val="-12"/>
          <w:sz w:val="24"/>
          <w:szCs w:val="24"/>
        </w:rPr>
        <w:t xml:space="preserve"> </w:t>
      </w:r>
      <w:r w:rsidRPr="00B158E6">
        <w:rPr>
          <w:rFonts w:ascii="Times New Roman" w:hAnsi="Times New Roman"/>
          <w:sz w:val="24"/>
          <w:szCs w:val="24"/>
        </w:rPr>
        <w:t>одновременно</w:t>
      </w:r>
      <w:r w:rsidRPr="00B158E6">
        <w:rPr>
          <w:rFonts w:ascii="Times New Roman" w:hAnsi="Times New Roman"/>
          <w:spacing w:val="-12"/>
          <w:sz w:val="24"/>
          <w:szCs w:val="24"/>
        </w:rPr>
        <w:t xml:space="preserve"> </w:t>
      </w:r>
      <w:r w:rsidRPr="00B158E6">
        <w:rPr>
          <w:rFonts w:ascii="Times New Roman" w:hAnsi="Times New Roman"/>
          <w:sz w:val="24"/>
          <w:szCs w:val="24"/>
        </w:rPr>
        <w:t>с</w:t>
      </w:r>
      <w:r w:rsidRPr="00B158E6">
        <w:rPr>
          <w:rFonts w:ascii="Times New Roman" w:hAnsi="Times New Roman"/>
          <w:spacing w:val="-12"/>
          <w:sz w:val="24"/>
          <w:szCs w:val="24"/>
        </w:rPr>
        <w:t xml:space="preserve"> </w:t>
      </w:r>
      <w:r w:rsidRPr="00B158E6">
        <w:rPr>
          <w:rFonts w:ascii="Times New Roman" w:hAnsi="Times New Roman"/>
          <w:sz w:val="24"/>
          <w:szCs w:val="24"/>
        </w:rPr>
        <w:t>подписанием</w:t>
      </w:r>
      <w:r w:rsidRPr="00B158E6">
        <w:rPr>
          <w:rFonts w:ascii="Times New Roman" w:hAnsi="Times New Roman"/>
          <w:spacing w:val="-13"/>
          <w:sz w:val="24"/>
          <w:szCs w:val="24"/>
        </w:rPr>
        <w:t xml:space="preserve"> </w:t>
      </w:r>
      <w:r w:rsidRPr="00B158E6">
        <w:rPr>
          <w:rFonts w:ascii="Times New Roman" w:hAnsi="Times New Roman"/>
          <w:sz w:val="24"/>
          <w:szCs w:val="24"/>
        </w:rPr>
        <w:t>настоящего</w:t>
      </w:r>
      <w:r w:rsidRPr="00B158E6">
        <w:rPr>
          <w:rFonts w:ascii="Times New Roman" w:hAnsi="Times New Roman"/>
          <w:spacing w:val="-12"/>
          <w:sz w:val="24"/>
          <w:szCs w:val="24"/>
        </w:rPr>
        <w:t xml:space="preserve"> </w:t>
      </w:r>
      <w:r w:rsidRPr="00B158E6">
        <w:rPr>
          <w:rFonts w:ascii="Times New Roman" w:hAnsi="Times New Roman"/>
          <w:sz w:val="24"/>
          <w:szCs w:val="24"/>
        </w:rPr>
        <w:t>договора</w:t>
      </w:r>
      <w:r w:rsidRPr="00B158E6">
        <w:rPr>
          <w:rFonts w:ascii="Times New Roman" w:hAnsi="Times New Roman"/>
          <w:spacing w:val="-7"/>
          <w:sz w:val="24"/>
          <w:szCs w:val="24"/>
        </w:rPr>
        <w:t xml:space="preserve"> </w:t>
      </w:r>
      <w:r w:rsidRPr="00B158E6">
        <w:rPr>
          <w:rFonts w:ascii="Times New Roman" w:hAnsi="Times New Roman"/>
          <w:sz w:val="24"/>
          <w:szCs w:val="24"/>
        </w:rPr>
        <w:t>и</w:t>
      </w:r>
      <w:r w:rsidRPr="00B158E6">
        <w:rPr>
          <w:rFonts w:ascii="Times New Roman" w:hAnsi="Times New Roman"/>
          <w:spacing w:val="-12"/>
          <w:sz w:val="24"/>
          <w:szCs w:val="24"/>
        </w:rPr>
        <w:t xml:space="preserve"> </w:t>
      </w:r>
      <w:r w:rsidRPr="00B158E6">
        <w:rPr>
          <w:rFonts w:ascii="Times New Roman" w:hAnsi="Times New Roman"/>
          <w:sz w:val="24"/>
          <w:szCs w:val="24"/>
        </w:rPr>
        <w:t>является.</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2.3. Договор</w:t>
      </w:r>
      <w:r w:rsidRPr="00B158E6">
        <w:rPr>
          <w:rFonts w:ascii="Times New Roman" w:hAnsi="Times New Roman"/>
          <w:spacing w:val="3"/>
          <w:sz w:val="24"/>
          <w:szCs w:val="24"/>
        </w:rPr>
        <w:t xml:space="preserve"> </w:t>
      </w:r>
      <w:r w:rsidRPr="00B158E6">
        <w:rPr>
          <w:rFonts w:ascii="Times New Roman" w:hAnsi="Times New Roman"/>
          <w:sz w:val="24"/>
          <w:szCs w:val="24"/>
        </w:rPr>
        <w:t>подлежит</w:t>
      </w:r>
      <w:r w:rsidRPr="00B158E6">
        <w:rPr>
          <w:rFonts w:ascii="Times New Roman" w:hAnsi="Times New Roman"/>
          <w:spacing w:val="4"/>
          <w:sz w:val="24"/>
          <w:szCs w:val="24"/>
        </w:rPr>
        <w:t xml:space="preserve"> </w:t>
      </w:r>
      <w:r w:rsidRPr="00B158E6">
        <w:rPr>
          <w:rFonts w:ascii="Times New Roman" w:hAnsi="Times New Roman"/>
          <w:sz w:val="24"/>
          <w:szCs w:val="24"/>
        </w:rPr>
        <w:t>государственной</w:t>
      </w:r>
      <w:r w:rsidRPr="00B158E6">
        <w:rPr>
          <w:rFonts w:ascii="Times New Roman" w:hAnsi="Times New Roman"/>
          <w:spacing w:val="4"/>
          <w:sz w:val="24"/>
          <w:szCs w:val="24"/>
        </w:rPr>
        <w:t xml:space="preserve"> </w:t>
      </w:r>
      <w:r w:rsidRPr="00B158E6">
        <w:rPr>
          <w:rFonts w:ascii="Times New Roman" w:hAnsi="Times New Roman"/>
          <w:sz w:val="24"/>
          <w:szCs w:val="24"/>
        </w:rPr>
        <w:t>регистрации</w:t>
      </w:r>
      <w:r w:rsidRPr="00B158E6">
        <w:rPr>
          <w:rFonts w:ascii="Times New Roman" w:hAnsi="Times New Roman"/>
          <w:spacing w:val="7"/>
          <w:sz w:val="24"/>
          <w:szCs w:val="24"/>
        </w:rPr>
        <w:t xml:space="preserve"> </w:t>
      </w:r>
      <w:r w:rsidRPr="00B158E6">
        <w:rPr>
          <w:rFonts w:ascii="Times New Roman" w:hAnsi="Times New Roman"/>
          <w:sz w:val="24"/>
          <w:szCs w:val="24"/>
        </w:rPr>
        <w:t>в</w:t>
      </w:r>
      <w:r w:rsidRPr="00B158E6">
        <w:rPr>
          <w:rFonts w:ascii="Times New Roman" w:hAnsi="Times New Roman"/>
          <w:spacing w:val="8"/>
          <w:sz w:val="24"/>
          <w:szCs w:val="24"/>
        </w:rPr>
        <w:t xml:space="preserve"> </w:t>
      </w:r>
      <w:r w:rsidRPr="00B158E6">
        <w:rPr>
          <w:rFonts w:ascii="Times New Roman" w:hAnsi="Times New Roman"/>
          <w:spacing w:val="-1"/>
          <w:sz w:val="24"/>
          <w:szCs w:val="24"/>
        </w:rPr>
        <w:t>установленном</w:t>
      </w:r>
      <w:r w:rsidRPr="00B158E6">
        <w:rPr>
          <w:rFonts w:ascii="Times New Roman" w:hAnsi="Times New Roman"/>
          <w:spacing w:val="52"/>
          <w:w w:val="99"/>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1"/>
          <w:sz w:val="24"/>
          <w:szCs w:val="24"/>
        </w:rPr>
        <w:t xml:space="preserve"> </w:t>
      </w:r>
      <w:r w:rsidRPr="00B158E6">
        <w:rPr>
          <w:rFonts w:ascii="Times New Roman" w:hAnsi="Times New Roman"/>
          <w:spacing w:val="-1"/>
          <w:sz w:val="24"/>
          <w:szCs w:val="24"/>
        </w:rPr>
        <w:t>Российской</w:t>
      </w:r>
      <w:r w:rsidRPr="00B158E6">
        <w:rPr>
          <w:rFonts w:ascii="Times New Roman" w:hAnsi="Times New Roman"/>
          <w:spacing w:val="3"/>
          <w:sz w:val="24"/>
          <w:szCs w:val="24"/>
        </w:rPr>
        <w:t xml:space="preserve"> </w:t>
      </w:r>
      <w:r w:rsidRPr="00B158E6">
        <w:rPr>
          <w:rFonts w:ascii="Times New Roman" w:hAnsi="Times New Roman"/>
          <w:sz w:val="24"/>
          <w:szCs w:val="24"/>
        </w:rPr>
        <w:t>Федерации</w:t>
      </w:r>
      <w:r w:rsidRPr="00B158E6">
        <w:rPr>
          <w:rFonts w:ascii="Times New Roman" w:hAnsi="Times New Roman"/>
          <w:spacing w:val="3"/>
          <w:sz w:val="24"/>
          <w:szCs w:val="24"/>
        </w:rPr>
        <w:t xml:space="preserve"> </w:t>
      </w:r>
      <w:r w:rsidRPr="00B158E6">
        <w:rPr>
          <w:rFonts w:ascii="Times New Roman" w:hAnsi="Times New Roman"/>
          <w:spacing w:val="-1"/>
          <w:sz w:val="24"/>
          <w:szCs w:val="24"/>
        </w:rPr>
        <w:t>порядке</w:t>
      </w:r>
      <w:r w:rsidRPr="00B158E6">
        <w:rPr>
          <w:rFonts w:ascii="Times New Roman" w:hAnsi="Times New Roman"/>
          <w:spacing w:val="64"/>
          <w:sz w:val="24"/>
          <w:szCs w:val="24"/>
        </w:rPr>
        <w:t xml:space="preserve"> </w:t>
      </w:r>
      <w:r w:rsidRPr="00B158E6">
        <w:rPr>
          <w:rFonts w:ascii="Times New Roman" w:hAnsi="Times New Roman"/>
          <w:sz w:val="24"/>
          <w:szCs w:val="24"/>
        </w:rPr>
        <w:t>в органе, осуществляющем</w:t>
      </w:r>
      <w:r w:rsidRPr="00B158E6">
        <w:rPr>
          <w:rFonts w:ascii="Times New Roman" w:hAnsi="Times New Roman"/>
          <w:spacing w:val="42"/>
          <w:w w:val="99"/>
          <w:sz w:val="24"/>
          <w:szCs w:val="24"/>
        </w:rPr>
        <w:t xml:space="preserve"> </w:t>
      </w:r>
      <w:r w:rsidRPr="00B158E6">
        <w:rPr>
          <w:rFonts w:ascii="Times New Roman" w:hAnsi="Times New Roman"/>
          <w:sz w:val="24"/>
          <w:szCs w:val="24"/>
        </w:rPr>
        <w:t>государственную</w:t>
      </w:r>
      <w:r w:rsidRPr="00B158E6">
        <w:rPr>
          <w:rFonts w:ascii="Times New Roman" w:hAnsi="Times New Roman"/>
          <w:spacing w:val="-18"/>
          <w:sz w:val="24"/>
          <w:szCs w:val="24"/>
        </w:rPr>
        <w:t xml:space="preserve"> </w:t>
      </w:r>
      <w:r w:rsidRPr="00B158E6">
        <w:rPr>
          <w:rFonts w:ascii="Times New Roman" w:hAnsi="Times New Roman"/>
          <w:sz w:val="24"/>
          <w:szCs w:val="24"/>
        </w:rPr>
        <w:t>регистрацию</w:t>
      </w:r>
      <w:r w:rsidRPr="00B158E6">
        <w:rPr>
          <w:rFonts w:ascii="Times New Roman" w:hAnsi="Times New Roman"/>
          <w:spacing w:val="-18"/>
          <w:sz w:val="24"/>
          <w:szCs w:val="24"/>
        </w:rPr>
        <w:t xml:space="preserve"> </w:t>
      </w:r>
      <w:r w:rsidRPr="00B158E6">
        <w:rPr>
          <w:rFonts w:ascii="Times New Roman" w:hAnsi="Times New Roman"/>
          <w:sz w:val="24"/>
          <w:szCs w:val="24"/>
        </w:rPr>
        <w:t>прав</w:t>
      </w:r>
      <w:r w:rsidRPr="00B158E6">
        <w:rPr>
          <w:rFonts w:ascii="Times New Roman" w:hAnsi="Times New Roman"/>
          <w:spacing w:val="-18"/>
          <w:sz w:val="24"/>
          <w:szCs w:val="24"/>
        </w:rPr>
        <w:t xml:space="preserve"> </w:t>
      </w:r>
      <w:r w:rsidRPr="00B158E6">
        <w:rPr>
          <w:rFonts w:ascii="Times New Roman" w:hAnsi="Times New Roman"/>
          <w:sz w:val="24"/>
          <w:szCs w:val="24"/>
        </w:rPr>
        <w:t>на</w:t>
      </w:r>
      <w:r w:rsidRPr="00B158E6">
        <w:rPr>
          <w:rFonts w:ascii="Times New Roman" w:hAnsi="Times New Roman"/>
          <w:spacing w:val="-19"/>
          <w:sz w:val="24"/>
          <w:szCs w:val="24"/>
        </w:rPr>
        <w:t xml:space="preserve"> </w:t>
      </w:r>
      <w:r w:rsidRPr="00B158E6">
        <w:rPr>
          <w:rFonts w:ascii="Times New Roman" w:hAnsi="Times New Roman"/>
          <w:sz w:val="24"/>
          <w:szCs w:val="24"/>
        </w:rPr>
        <w:t>недвижимое</w:t>
      </w:r>
      <w:r w:rsidRPr="00B158E6">
        <w:rPr>
          <w:rFonts w:ascii="Times New Roman" w:hAnsi="Times New Roman"/>
          <w:spacing w:val="-20"/>
          <w:sz w:val="24"/>
          <w:szCs w:val="24"/>
        </w:rPr>
        <w:t xml:space="preserve"> </w:t>
      </w:r>
      <w:r w:rsidRPr="00B158E6">
        <w:rPr>
          <w:rFonts w:ascii="Times New Roman" w:hAnsi="Times New Roman"/>
          <w:sz w:val="24"/>
          <w:szCs w:val="24"/>
        </w:rPr>
        <w:t>имущество</w:t>
      </w:r>
      <w:r w:rsidRPr="00B158E6">
        <w:rPr>
          <w:rFonts w:ascii="Times New Roman" w:hAnsi="Times New Roman"/>
          <w:spacing w:val="-15"/>
          <w:sz w:val="24"/>
          <w:szCs w:val="24"/>
        </w:rPr>
        <w:t xml:space="preserve"> </w:t>
      </w:r>
      <w:r w:rsidRPr="00B158E6">
        <w:rPr>
          <w:rFonts w:ascii="Times New Roman" w:hAnsi="Times New Roman"/>
          <w:sz w:val="24"/>
          <w:szCs w:val="24"/>
        </w:rPr>
        <w:t>(далее</w:t>
      </w:r>
      <w:r w:rsidRPr="00B158E6">
        <w:rPr>
          <w:rFonts w:ascii="Times New Roman" w:hAnsi="Times New Roman"/>
          <w:spacing w:val="-19"/>
          <w:sz w:val="24"/>
          <w:szCs w:val="24"/>
        </w:rPr>
        <w:t xml:space="preserve"> </w:t>
      </w:r>
      <w:r w:rsidRPr="00B158E6">
        <w:rPr>
          <w:rFonts w:ascii="Times New Roman" w:hAnsi="Times New Roman"/>
          <w:sz w:val="24"/>
          <w:szCs w:val="24"/>
        </w:rPr>
        <w:t>–</w:t>
      </w:r>
      <w:r w:rsidRPr="00B158E6">
        <w:rPr>
          <w:rFonts w:ascii="Times New Roman" w:hAnsi="Times New Roman"/>
          <w:spacing w:val="-19"/>
          <w:sz w:val="24"/>
          <w:szCs w:val="24"/>
        </w:rPr>
        <w:t xml:space="preserve"> </w:t>
      </w:r>
      <w:r w:rsidRPr="00B158E6">
        <w:rPr>
          <w:rFonts w:ascii="Times New Roman" w:hAnsi="Times New Roman"/>
          <w:sz w:val="24"/>
          <w:szCs w:val="24"/>
        </w:rPr>
        <w:t>орган</w:t>
      </w:r>
      <w:r w:rsidRPr="00B158E6">
        <w:rPr>
          <w:rFonts w:ascii="Times New Roman" w:hAnsi="Times New Roman"/>
          <w:spacing w:val="-17"/>
          <w:sz w:val="24"/>
          <w:szCs w:val="24"/>
        </w:rPr>
        <w:t xml:space="preserve"> </w:t>
      </w:r>
      <w:r w:rsidRPr="00B158E6">
        <w:rPr>
          <w:rFonts w:ascii="Times New Roman" w:hAnsi="Times New Roman"/>
          <w:sz w:val="24"/>
          <w:szCs w:val="24"/>
        </w:rPr>
        <w:t>регистрации</w:t>
      </w:r>
      <w:r w:rsidRPr="00B158E6">
        <w:rPr>
          <w:rFonts w:ascii="Times New Roman" w:hAnsi="Times New Roman"/>
          <w:spacing w:val="26"/>
          <w:w w:val="99"/>
          <w:sz w:val="24"/>
          <w:szCs w:val="24"/>
        </w:rPr>
        <w:t xml:space="preserve"> </w:t>
      </w:r>
      <w:r w:rsidRPr="00B158E6">
        <w:rPr>
          <w:rFonts w:ascii="Times New Roman" w:hAnsi="Times New Roman"/>
          <w:sz w:val="24"/>
          <w:szCs w:val="24"/>
        </w:rPr>
        <w:t>прав)</w:t>
      </w:r>
      <w:r w:rsidRPr="00B158E6">
        <w:rPr>
          <w:rFonts w:ascii="Times New Roman" w:hAnsi="Times New Roman"/>
          <w:position w:val="9"/>
          <w:sz w:val="24"/>
          <w:szCs w:val="24"/>
        </w:rPr>
        <w:t>11</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3. Арендная</w:t>
      </w:r>
      <w:r w:rsidRPr="00B158E6">
        <w:rPr>
          <w:rFonts w:ascii="Times New Roman" w:hAnsi="Times New Roman"/>
          <w:spacing w:val="-17"/>
          <w:sz w:val="24"/>
          <w:szCs w:val="24"/>
        </w:rPr>
        <w:t xml:space="preserve"> </w:t>
      </w:r>
      <w:r w:rsidRPr="00B158E6">
        <w:rPr>
          <w:rFonts w:ascii="Times New Roman" w:hAnsi="Times New Roman"/>
          <w:sz w:val="24"/>
          <w:szCs w:val="24"/>
        </w:rPr>
        <w:t>плата</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3.1. Размер</w:t>
      </w:r>
      <w:r w:rsidRPr="00B158E6">
        <w:rPr>
          <w:rFonts w:ascii="Times New Roman" w:hAnsi="Times New Roman"/>
          <w:spacing w:val="4"/>
          <w:sz w:val="24"/>
          <w:szCs w:val="24"/>
        </w:rPr>
        <w:t xml:space="preserve"> </w:t>
      </w:r>
      <w:r w:rsidRPr="00B158E6">
        <w:rPr>
          <w:rFonts w:ascii="Times New Roman" w:hAnsi="Times New Roman"/>
          <w:sz w:val="24"/>
          <w:szCs w:val="24"/>
        </w:rPr>
        <w:t xml:space="preserve">ежемесячной платы за арендованный земельный </w:t>
      </w:r>
      <w:r w:rsidRPr="00B158E6">
        <w:rPr>
          <w:rFonts w:ascii="Times New Roman" w:hAnsi="Times New Roman"/>
          <w:spacing w:val="-1"/>
          <w:sz w:val="24"/>
          <w:szCs w:val="24"/>
        </w:rPr>
        <w:t>участок</w:t>
      </w:r>
      <w:r w:rsidRPr="00B158E6">
        <w:rPr>
          <w:rFonts w:ascii="Times New Roman" w:hAnsi="Times New Roman"/>
          <w:spacing w:val="40"/>
          <w:sz w:val="24"/>
          <w:szCs w:val="24"/>
        </w:rPr>
        <w:t xml:space="preserve"> </w:t>
      </w:r>
      <w:r w:rsidRPr="00B158E6">
        <w:rPr>
          <w:rFonts w:ascii="Times New Roman" w:hAnsi="Times New Roman"/>
          <w:sz w:val="24"/>
          <w:szCs w:val="24"/>
        </w:rPr>
        <w:t>составляет ____(______)</w:t>
      </w:r>
      <w:r w:rsidRPr="00B158E6">
        <w:rPr>
          <w:rFonts w:ascii="Times New Roman" w:hAnsi="Times New Roman"/>
          <w:spacing w:val="-19"/>
          <w:sz w:val="24"/>
          <w:szCs w:val="24"/>
        </w:rPr>
        <w:t xml:space="preserve"> </w:t>
      </w:r>
      <w:r w:rsidRPr="00B158E6">
        <w:rPr>
          <w:rFonts w:ascii="Times New Roman" w:hAnsi="Times New Roman"/>
          <w:spacing w:val="-1"/>
          <w:sz w:val="24"/>
          <w:szCs w:val="24"/>
        </w:rPr>
        <w:t>рублей</w:t>
      </w:r>
      <w:r w:rsidRPr="00B158E6">
        <w:rPr>
          <w:rFonts w:ascii="Times New Roman" w:hAnsi="Times New Roman"/>
          <w:spacing w:val="-18"/>
          <w:sz w:val="24"/>
          <w:szCs w:val="24"/>
        </w:rPr>
        <w:t xml:space="preserve"> </w:t>
      </w:r>
      <w:r w:rsidRPr="00B158E6">
        <w:rPr>
          <w:rFonts w:ascii="Times New Roman" w:hAnsi="Times New Roman"/>
          <w:sz w:val="24"/>
          <w:szCs w:val="24"/>
        </w:rPr>
        <w:t>в</w:t>
      </w:r>
      <w:r w:rsidRPr="00B158E6">
        <w:rPr>
          <w:rFonts w:ascii="Times New Roman" w:hAnsi="Times New Roman"/>
          <w:spacing w:val="-13"/>
          <w:sz w:val="24"/>
          <w:szCs w:val="24"/>
        </w:rPr>
        <w:t xml:space="preserve"> ___</w:t>
      </w:r>
      <w:r w:rsidRPr="00B158E6">
        <w:rPr>
          <w:rFonts w:ascii="Times New Roman" w:hAnsi="Times New Roman"/>
          <w:sz w:val="24"/>
          <w:szCs w:val="24"/>
        </w:rPr>
        <w:t>(указать</w:t>
      </w:r>
      <w:r w:rsidRPr="00B158E6">
        <w:rPr>
          <w:rFonts w:ascii="Times New Roman" w:hAnsi="Times New Roman"/>
          <w:spacing w:val="-20"/>
          <w:sz w:val="24"/>
          <w:szCs w:val="24"/>
        </w:rPr>
        <w:t xml:space="preserve"> </w:t>
      </w:r>
      <w:r w:rsidRPr="00B158E6">
        <w:rPr>
          <w:rFonts w:ascii="Times New Roman" w:hAnsi="Times New Roman"/>
          <w:spacing w:val="-1"/>
          <w:sz w:val="24"/>
          <w:szCs w:val="24"/>
        </w:rPr>
        <w:t>период).</w:t>
      </w:r>
      <w:r w:rsidRPr="00B158E6">
        <w:rPr>
          <w:rFonts w:ascii="Times New Roman" w:hAnsi="Times New Roman"/>
          <w:spacing w:val="-23"/>
          <w:sz w:val="24"/>
          <w:szCs w:val="24"/>
        </w:rPr>
        <w:t xml:space="preserve"> </w:t>
      </w:r>
      <w:r w:rsidRPr="00B158E6">
        <w:rPr>
          <w:rFonts w:ascii="Times New Roman" w:hAnsi="Times New Roman"/>
          <w:spacing w:val="-1"/>
          <w:sz w:val="24"/>
          <w:szCs w:val="24"/>
        </w:rPr>
        <w:t>Размер</w:t>
      </w:r>
      <w:r w:rsidRPr="00B158E6">
        <w:rPr>
          <w:rFonts w:ascii="Times New Roman" w:hAnsi="Times New Roman"/>
          <w:spacing w:val="-23"/>
          <w:sz w:val="24"/>
          <w:szCs w:val="24"/>
        </w:rPr>
        <w:t xml:space="preserve"> </w:t>
      </w:r>
      <w:r w:rsidRPr="00B158E6">
        <w:rPr>
          <w:rFonts w:ascii="Times New Roman" w:hAnsi="Times New Roman"/>
          <w:sz w:val="24"/>
          <w:szCs w:val="24"/>
        </w:rPr>
        <w:t>арендной</w:t>
      </w:r>
      <w:r w:rsidRPr="00B158E6">
        <w:rPr>
          <w:rFonts w:ascii="Times New Roman" w:hAnsi="Times New Roman"/>
          <w:spacing w:val="-23"/>
          <w:sz w:val="24"/>
          <w:szCs w:val="24"/>
        </w:rPr>
        <w:t xml:space="preserve"> </w:t>
      </w:r>
      <w:r w:rsidRPr="00B158E6">
        <w:rPr>
          <w:rFonts w:ascii="Times New Roman" w:hAnsi="Times New Roman"/>
          <w:sz w:val="24"/>
          <w:szCs w:val="24"/>
        </w:rPr>
        <w:t>платы</w:t>
      </w:r>
      <w:r w:rsidRPr="00B158E6">
        <w:rPr>
          <w:rFonts w:ascii="Times New Roman" w:hAnsi="Times New Roman"/>
          <w:spacing w:val="-22"/>
          <w:sz w:val="24"/>
          <w:szCs w:val="24"/>
        </w:rPr>
        <w:t xml:space="preserve"> </w:t>
      </w:r>
      <w:r w:rsidRPr="00B158E6">
        <w:rPr>
          <w:rFonts w:ascii="Times New Roman" w:hAnsi="Times New Roman"/>
          <w:sz w:val="24"/>
          <w:szCs w:val="24"/>
        </w:rPr>
        <w:t>определен в</w:t>
      </w:r>
      <w:r w:rsidRPr="00B158E6">
        <w:rPr>
          <w:rFonts w:ascii="Times New Roman" w:hAnsi="Times New Roman"/>
          <w:spacing w:val="-12"/>
          <w:sz w:val="24"/>
          <w:szCs w:val="24"/>
        </w:rPr>
        <w:t xml:space="preserve"> </w:t>
      </w:r>
      <w:r w:rsidRPr="00B158E6">
        <w:rPr>
          <w:rFonts w:ascii="Times New Roman" w:hAnsi="Times New Roman"/>
          <w:sz w:val="24"/>
          <w:szCs w:val="24"/>
        </w:rPr>
        <w:t>приложении</w:t>
      </w:r>
      <w:r w:rsidRPr="00B158E6">
        <w:rPr>
          <w:rFonts w:ascii="Times New Roman" w:hAnsi="Times New Roman"/>
          <w:spacing w:val="-11"/>
          <w:sz w:val="24"/>
          <w:szCs w:val="24"/>
        </w:rPr>
        <w:t xml:space="preserve"> </w:t>
      </w:r>
      <w:r w:rsidRPr="00B158E6">
        <w:rPr>
          <w:rFonts w:ascii="Times New Roman" w:hAnsi="Times New Roman"/>
          <w:sz w:val="24"/>
          <w:szCs w:val="24"/>
        </w:rPr>
        <w:t>к</w:t>
      </w:r>
      <w:r w:rsidRPr="00B158E6">
        <w:rPr>
          <w:rFonts w:ascii="Times New Roman" w:hAnsi="Times New Roman"/>
          <w:spacing w:val="-11"/>
          <w:sz w:val="24"/>
          <w:szCs w:val="24"/>
        </w:rPr>
        <w:t xml:space="preserve"> </w:t>
      </w:r>
      <w:r w:rsidRPr="00B158E6">
        <w:rPr>
          <w:rFonts w:ascii="Times New Roman" w:hAnsi="Times New Roman"/>
          <w:sz w:val="24"/>
          <w:szCs w:val="24"/>
        </w:rPr>
        <w:t>Договору,</w:t>
      </w:r>
      <w:r w:rsidRPr="00B158E6">
        <w:rPr>
          <w:rFonts w:ascii="Times New Roman" w:hAnsi="Times New Roman"/>
          <w:spacing w:val="-11"/>
          <w:sz w:val="24"/>
          <w:szCs w:val="24"/>
        </w:rPr>
        <w:t xml:space="preserve"> </w:t>
      </w:r>
      <w:r w:rsidRPr="00B158E6">
        <w:rPr>
          <w:rFonts w:ascii="Times New Roman" w:hAnsi="Times New Roman"/>
          <w:sz w:val="24"/>
          <w:szCs w:val="24"/>
        </w:rPr>
        <w:t>которое</w:t>
      </w:r>
      <w:r w:rsidRPr="00B158E6">
        <w:rPr>
          <w:rFonts w:ascii="Times New Roman" w:hAnsi="Times New Roman"/>
          <w:spacing w:val="-11"/>
          <w:sz w:val="24"/>
          <w:szCs w:val="24"/>
        </w:rPr>
        <w:t xml:space="preserve"> </w:t>
      </w:r>
      <w:r w:rsidRPr="00B158E6">
        <w:rPr>
          <w:rFonts w:ascii="Times New Roman" w:hAnsi="Times New Roman"/>
          <w:sz w:val="24"/>
          <w:szCs w:val="24"/>
        </w:rPr>
        <w:t>является</w:t>
      </w:r>
      <w:r w:rsidRPr="00B158E6">
        <w:rPr>
          <w:rFonts w:ascii="Times New Roman" w:hAnsi="Times New Roman"/>
          <w:spacing w:val="-11"/>
          <w:sz w:val="24"/>
          <w:szCs w:val="24"/>
        </w:rPr>
        <w:t xml:space="preserve"> </w:t>
      </w:r>
      <w:r w:rsidRPr="00B158E6">
        <w:rPr>
          <w:rFonts w:ascii="Times New Roman" w:hAnsi="Times New Roman"/>
          <w:sz w:val="24"/>
          <w:szCs w:val="24"/>
        </w:rPr>
        <w:t>неотъемлемой</w:t>
      </w:r>
      <w:r w:rsidRPr="00B158E6">
        <w:rPr>
          <w:rFonts w:ascii="Times New Roman" w:hAnsi="Times New Roman"/>
          <w:spacing w:val="-8"/>
          <w:sz w:val="24"/>
          <w:szCs w:val="24"/>
        </w:rPr>
        <w:t xml:space="preserve"> </w:t>
      </w:r>
      <w:r w:rsidRPr="00B158E6">
        <w:rPr>
          <w:rFonts w:ascii="Times New Roman" w:hAnsi="Times New Roman"/>
          <w:sz w:val="24"/>
          <w:szCs w:val="24"/>
        </w:rPr>
        <w:t>частью</w:t>
      </w:r>
      <w:r w:rsidRPr="00B158E6">
        <w:rPr>
          <w:rFonts w:ascii="Times New Roman" w:hAnsi="Times New Roman"/>
          <w:spacing w:val="-11"/>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3.2. Арендная</w:t>
      </w:r>
      <w:r w:rsidRPr="00B158E6">
        <w:rPr>
          <w:rFonts w:ascii="Times New Roman" w:hAnsi="Times New Roman"/>
          <w:spacing w:val="5"/>
          <w:sz w:val="24"/>
          <w:szCs w:val="24"/>
        </w:rPr>
        <w:t xml:space="preserve"> </w:t>
      </w:r>
      <w:r w:rsidRPr="00B158E6">
        <w:rPr>
          <w:rFonts w:ascii="Times New Roman" w:hAnsi="Times New Roman"/>
          <w:sz w:val="24"/>
          <w:szCs w:val="24"/>
        </w:rPr>
        <w:t>плата</w:t>
      </w:r>
      <w:r w:rsidRPr="00B158E6">
        <w:rPr>
          <w:rFonts w:ascii="Times New Roman" w:hAnsi="Times New Roman"/>
          <w:spacing w:val="5"/>
          <w:sz w:val="24"/>
          <w:szCs w:val="24"/>
        </w:rPr>
        <w:t xml:space="preserve"> </w:t>
      </w:r>
      <w:r w:rsidRPr="00B158E6">
        <w:rPr>
          <w:rFonts w:ascii="Times New Roman" w:hAnsi="Times New Roman"/>
          <w:sz w:val="24"/>
          <w:szCs w:val="24"/>
        </w:rPr>
        <w:t>вносится</w:t>
      </w:r>
      <w:r w:rsidRPr="00B158E6">
        <w:rPr>
          <w:rFonts w:ascii="Times New Roman" w:hAnsi="Times New Roman"/>
          <w:spacing w:val="8"/>
          <w:sz w:val="24"/>
          <w:szCs w:val="24"/>
        </w:rPr>
        <w:t xml:space="preserve"> </w:t>
      </w:r>
      <w:r w:rsidRPr="00B158E6">
        <w:rPr>
          <w:rFonts w:ascii="Times New Roman" w:hAnsi="Times New Roman"/>
          <w:sz w:val="24"/>
          <w:szCs w:val="24"/>
        </w:rPr>
        <w:t>Стороной</w:t>
      </w:r>
      <w:r w:rsidRPr="00B158E6">
        <w:rPr>
          <w:rFonts w:ascii="Times New Roman" w:hAnsi="Times New Roman"/>
          <w:spacing w:val="6"/>
          <w:sz w:val="24"/>
          <w:szCs w:val="24"/>
        </w:rPr>
        <w:t xml:space="preserve"> </w:t>
      </w:r>
      <w:r w:rsidRPr="00B158E6">
        <w:rPr>
          <w:rFonts w:ascii="Times New Roman" w:hAnsi="Times New Roman"/>
          <w:sz w:val="24"/>
          <w:szCs w:val="24"/>
        </w:rPr>
        <w:t>2</w:t>
      </w:r>
      <w:r w:rsidRPr="00B158E6">
        <w:rPr>
          <w:rFonts w:ascii="Times New Roman" w:hAnsi="Times New Roman"/>
          <w:spacing w:val="9"/>
          <w:sz w:val="24"/>
          <w:szCs w:val="24"/>
        </w:rPr>
        <w:t xml:space="preserve"> </w:t>
      </w:r>
      <w:r w:rsidRPr="00B158E6">
        <w:rPr>
          <w:rFonts w:ascii="Times New Roman" w:hAnsi="Times New Roman"/>
          <w:sz w:val="24"/>
          <w:szCs w:val="24"/>
        </w:rPr>
        <w:t>не</w:t>
      </w:r>
      <w:r w:rsidRPr="00B158E6">
        <w:rPr>
          <w:rFonts w:ascii="Times New Roman" w:hAnsi="Times New Roman"/>
          <w:spacing w:val="5"/>
          <w:sz w:val="24"/>
          <w:szCs w:val="24"/>
        </w:rPr>
        <w:t xml:space="preserve"> </w:t>
      </w:r>
      <w:r w:rsidRPr="00B158E6">
        <w:rPr>
          <w:rFonts w:ascii="Times New Roman" w:hAnsi="Times New Roman"/>
          <w:sz w:val="24"/>
          <w:szCs w:val="24"/>
        </w:rPr>
        <w:t>позднее</w:t>
      </w:r>
      <w:r w:rsidRPr="00B158E6">
        <w:rPr>
          <w:rFonts w:ascii="Times New Roman" w:hAnsi="Times New Roman"/>
          <w:spacing w:val="14"/>
          <w:sz w:val="24"/>
          <w:szCs w:val="24"/>
        </w:rPr>
        <w:t xml:space="preserve"> </w:t>
      </w:r>
      <w:r w:rsidRPr="00B158E6">
        <w:rPr>
          <w:rFonts w:ascii="Times New Roman" w:hAnsi="Times New Roman"/>
          <w:w w:val="99"/>
          <w:sz w:val="24"/>
          <w:szCs w:val="24"/>
        </w:rPr>
        <w:t xml:space="preserve">______ </w:t>
      </w:r>
      <w:r w:rsidRPr="00B158E6">
        <w:rPr>
          <w:rFonts w:ascii="Times New Roman" w:hAnsi="Times New Roman"/>
          <w:sz w:val="24"/>
          <w:szCs w:val="24"/>
        </w:rPr>
        <w:t>числа каждого</w:t>
      </w:r>
      <w:r w:rsidRPr="00B158E6">
        <w:rPr>
          <w:rFonts w:ascii="Times New Roman" w:hAnsi="Times New Roman"/>
          <w:spacing w:val="13"/>
          <w:sz w:val="24"/>
          <w:szCs w:val="24"/>
        </w:rPr>
        <w:t xml:space="preserve"> </w:t>
      </w:r>
      <w:r w:rsidRPr="00B158E6">
        <w:rPr>
          <w:rFonts w:ascii="Times New Roman" w:hAnsi="Times New Roman"/>
          <w:spacing w:val="-1"/>
          <w:sz w:val="24"/>
          <w:szCs w:val="24"/>
        </w:rPr>
        <w:t>(указать</w:t>
      </w:r>
      <w:r w:rsidRPr="00B158E6">
        <w:rPr>
          <w:rFonts w:ascii="Times New Roman" w:hAnsi="Times New Roman"/>
          <w:spacing w:val="16"/>
          <w:sz w:val="24"/>
          <w:szCs w:val="24"/>
        </w:rPr>
        <w:t xml:space="preserve"> </w:t>
      </w:r>
      <w:r w:rsidRPr="00B158E6">
        <w:rPr>
          <w:rFonts w:ascii="Times New Roman" w:hAnsi="Times New Roman"/>
          <w:spacing w:val="-1"/>
          <w:sz w:val="24"/>
          <w:szCs w:val="24"/>
        </w:rPr>
        <w:t>период)</w:t>
      </w:r>
      <w:r w:rsidRPr="00B158E6">
        <w:rPr>
          <w:rFonts w:ascii="Times New Roman" w:hAnsi="Times New Roman"/>
          <w:spacing w:val="17"/>
          <w:sz w:val="24"/>
          <w:szCs w:val="24"/>
        </w:rPr>
        <w:t xml:space="preserve"> </w:t>
      </w:r>
      <w:r w:rsidRPr="00B158E6">
        <w:rPr>
          <w:rFonts w:ascii="Times New Roman" w:hAnsi="Times New Roman"/>
          <w:spacing w:val="-1"/>
          <w:sz w:val="24"/>
          <w:szCs w:val="24"/>
        </w:rPr>
        <w:t>путем</w:t>
      </w:r>
      <w:r w:rsidRPr="00B158E6">
        <w:rPr>
          <w:rFonts w:ascii="Times New Roman" w:hAnsi="Times New Roman"/>
          <w:spacing w:val="21"/>
          <w:sz w:val="24"/>
          <w:szCs w:val="24"/>
        </w:rPr>
        <w:t xml:space="preserve"> </w:t>
      </w:r>
      <w:r w:rsidRPr="00B158E6">
        <w:rPr>
          <w:rFonts w:ascii="Times New Roman" w:hAnsi="Times New Roman"/>
          <w:sz w:val="24"/>
          <w:szCs w:val="24"/>
        </w:rPr>
        <w:t>перечисления</w:t>
      </w:r>
      <w:r w:rsidRPr="00B158E6">
        <w:rPr>
          <w:rFonts w:ascii="Times New Roman" w:hAnsi="Times New Roman"/>
          <w:spacing w:val="23"/>
          <w:sz w:val="24"/>
          <w:szCs w:val="24"/>
        </w:rPr>
        <w:t xml:space="preserve"> </w:t>
      </w:r>
      <w:r w:rsidRPr="00B158E6">
        <w:rPr>
          <w:rFonts w:ascii="Times New Roman" w:hAnsi="Times New Roman"/>
          <w:spacing w:val="-1"/>
          <w:sz w:val="24"/>
          <w:szCs w:val="24"/>
        </w:rPr>
        <w:t>указанной</w:t>
      </w:r>
      <w:r w:rsidRPr="00B158E6">
        <w:rPr>
          <w:rFonts w:ascii="Times New Roman" w:hAnsi="Times New Roman"/>
          <w:spacing w:val="21"/>
          <w:sz w:val="24"/>
          <w:szCs w:val="24"/>
        </w:rPr>
        <w:t xml:space="preserve"> </w:t>
      </w:r>
      <w:r w:rsidRPr="00B158E6">
        <w:rPr>
          <w:rFonts w:ascii="Times New Roman" w:hAnsi="Times New Roman"/>
          <w:sz w:val="24"/>
          <w:szCs w:val="24"/>
        </w:rPr>
        <w:t>в</w:t>
      </w:r>
      <w:r w:rsidRPr="00B158E6">
        <w:rPr>
          <w:rFonts w:ascii="Times New Roman" w:hAnsi="Times New Roman"/>
          <w:spacing w:val="20"/>
          <w:sz w:val="24"/>
          <w:szCs w:val="24"/>
        </w:rPr>
        <w:t xml:space="preserve"> </w:t>
      </w:r>
      <w:r w:rsidRPr="00B158E6">
        <w:rPr>
          <w:rFonts w:ascii="Times New Roman" w:hAnsi="Times New Roman"/>
          <w:sz w:val="24"/>
          <w:szCs w:val="24"/>
        </w:rPr>
        <w:t>пункте</w:t>
      </w:r>
      <w:r w:rsidRPr="00B158E6">
        <w:rPr>
          <w:rFonts w:ascii="Times New Roman" w:hAnsi="Times New Roman"/>
          <w:spacing w:val="20"/>
          <w:sz w:val="24"/>
          <w:szCs w:val="24"/>
        </w:rPr>
        <w:t xml:space="preserve"> </w:t>
      </w:r>
      <w:r w:rsidRPr="00B158E6">
        <w:rPr>
          <w:rFonts w:ascii="Times New Roman" w:hAnsi="Times New Roman"/>
          <w:sz w:val="24"/>
          <w:szCs w:val="24"/>
        </w:rPr>
        <w:t>3.1</w:t>
      </w:r>
      <w:r w:rsidRPr="00B158E6">
        <w:rPr>
          <w:rFonts w:ascii="Times New Roman" w:hAnsi="Times New Roman"/>
          <w:spacing w:val="20"/>
          <w:sz w:val="24"/>
          <w:szCs w:val="24"/>
        </w:rPr>
        <w:t xml:space="preserve"> </w:t>
      </w:r>
      <w:r w:rsidRPr="00B158E6">
        <w:rPr>
          <w:rFonts w:ascii="Times New Roman" w:hAnsi="Times New Roman"/>
          <w:sz w:val="24"/>
          <w:szCs w:val="24"/>
        </w:rPr>
        <w:t>настоящего</w:t>
      </w:r>
      <w:r w:rsidRPr="00B158E6">
        <w:rPr>
          <w:rFonts w:ascii="Times New Roman" w:hAnsi="Times New Roman"/>
          <w:spacing w:val="19"/>
          <w:sz w:val="24"/>
          <w:szCs w:val="24"/>
        </w:rPr>
        <w:t xml:space="preserve"> </w:t>
      </w:r>
      <w:r w:rsidRPr="00B158E6">
        <w:rPr>
          <w:rFonts w:ascii="Times New Roman" w:hAnsi="Times New Roman"/>
          <w:sz w:val="24"/>
          <w:szCs w:val="24"/>
        </w:rPr>
        <w:t>Договора</w:t>
      </w:r>
      <w:r w:rsidRPr="00B158E6">
        <w:rPr>
          <w:rFonts w:ascii="Times New Roman" w:hAnsi="Times New Roman"/>
          <w:spacing w:val="20"/>
          <w:sz w:val="24"/>
          <w:szCs w:val="24"/>
        </w:rPr>
        <w:t xml:space="preserve"> </w:t>
      </w:r>
      <w:r w:rsidRPr="00B158E6">
        <w:rPr>
          <w:rFonts w:ascii="Times New Roman" w:hAnsi="Times New Roman"/>
          <w:spacing w:val="-1"/>
          <w:sz w:val="24"/>
          <w:szCs w:val="24"/>
        </w:rPr>
        <w:t>суммы</w:t>
      </w:r>
      <w:r w:rsidRPr="00B158E6">
        <w:rPr>
          <w:rFonts w:ascii="Times New Roman" w:hAnsi="Times New Roman"/>
          <w:sz w:val="24"/>
          <w:szCs w:val="24"/>
        </w:rPr>
        <w:t xml:space="preserve"> перечисляется</w:t>
      </w:r>
      <w:r w:rsidRPr="00B158E6">
        <w:rPr>
          <w:rFonts w:ascii="Times New Roman" w:hAnsi="Times New Roman"/>
          <w:spacing w:val="-10"/>
          <w:sz w:val="24"/>
          <w:szCs w:val="24"/>
        </w:rPr>
        <w:t xml:space="preserve"> </w:t>
      </w:r>
      <w:r w:rsidRPr="00B158E6">
        <w:rPr>
          <w:rFonts w:ascii="Times New Roman" w:hAnsi="Times New Roman"/>
          <w:sz w:val="24"/>
          <w:szCs w:val="24"/>
        </w:rPr>
        <w:t>по</w:t>
      </w:r>
      <w:r w:rsidRPr="00B158E6">
        <w:rPr>
          <w:rFonts w:ascii="Times New Roman" w:hAnsi="Times New Roman"/>
          <w:spacing w:val="-8"/>
          <w:sz w:val="24"/>
          <w:szCs w:val="24"/>
        </w:rPr>
        <w:t xml:space="preserve"> </w:t>
      </w:r>
      <w:r w:rsidRPr="00B158E6">
        <w:rPr>
          <w:rFonts w:ascii="Times New Roman" w:hAnsi="Times New Roman"/>
          <w:sz w:val="24"/>
          <w:szCs w:val="24"/>
        </w:rPr>
        <w:t>реквизитам</w:t>
      </w:r>
      <w:r w:rsidRPr="00B158E6">
        <w:rPr>
          <w:rFonts w:ascii="Times New Roman" w:hAnsi="Times New Roman"/>
          <w:spacing w:val="-10"/>
          <w:sz w:val="24"/>
          <w:szCs w:val="24"/>
        </w:rPr>
        <w:t xml:space="preserve"> </w:t>
      </w:r>
      <w:r w:rsidRPr="00B158E6">
        <w:rPr>
          <w:rFonts w:ascii="Times New Roman" w:hAnsi="Times New Roman"/>
          <w:sz w:val="24"/>
          <w:szCs w:val="24"/>
        </w:rPr>
        <w:t>Стороны</w:t>
      </w:r>
      <w:r w:rsidRPr="00B158E6">
        <w:rPr>
          <w:rFonts w:ascii="Times New Roman" w:hAnsi="Times New Roman"/>
          <w:spacing w:val="-9"/>
          <w:sz w:val="24"/>
          <w:szCs w:val="24"/>
        </w:rPr>
        <w:t xml:space="preserve"> </w:t>
      </w:r>
      <w:r w:rsidRPr="00B158E6">
        <w:rPr>
          <w:rFonts w:ascii="Times New Roman" w:hAnsi="Times New Roman"/>
          <w:sz w:val="24"/>
          <w:szCs w:val="24"/>
        </w:rPr>
        <w:t>1:</w:t>
      </w:r>
      <w:r w:rsidRPr="00B158E6">
        <w:rPr>
          <w:rFonts w:ascii="Times New Roman" w:hAnsi="Times New Roman"/>
          <w:spacing w:val="-10"/>
          <w:sz w:val="24"/>
          <w:szCs w:val="24"/>
        </w:rPr>
        <w:t xml:space="preserve"> </w:t>
      </w:r>
      <w:r w:rsidRPr="00B158E6">
        <w:rPr>
          <w:rFonts w:ascii="Times New Roman" w:hAnsi="Times New Roman"/>
          <w:spacing w:val="2"/>
          <w:sz w:val="24"/>
          <w:szCs w:val="24"/>
        </w:rPr>
        <w:t>_______________________________________</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pacing w:val="-1"/>
          <w:sz w:val="24"/>
          <w:szCs w:val="24"/>
        </w:rPr>
        <w:t>3.3. Размер</w:t>
      </w:r>
      <w:r w:rsidRPr="00B158E6">
        <w:rPr>
          <w:rFonts w:ascii="Times New Roman" w:hAnsi="Times New Roman"/>
          <w:spacing w:val="1"/>
          <w:sz w:val="24"/>
          <w:szCs w:val="24"/>
        </w:rPr>
        <w:t xml:space="preserve"> </w:t>
      </w:r>
      <w:r w:rsidRPr="00B158E6">
        <w:rPr>
          <w:rFonts w:ascii="Times New Roman" w:hAnsi="Times New Roman"/>
          <w:sz w:val="24"/>
          <w:szCs w:val="24"/>
        </w:rPr>
        <w:t>арендной платы</w:t>
      </w:r>
      <w:r w:rsidRPr="00B158E6">
        <w:rPr>
          <w:rFonts w:ascii="Times New Roman" w:hAnsi="Times New Roman"/>
          <w:spacing w:val="2"/>
          <w:sz w:val="24"/>
          <w:szCs w:val="24"/>
        </w:rPr>
        <w:t xml:space="preserve"> </w:t>
      </w:r>
      <w:r w:rsidRPr="00B158E6">
        <w:rPr>
          <w:rFonts w:ascii="Times New Roman" w:hAnsi="Times New Roman"/>
          <w:sz w:val="24"/>
          <w:szCs w:val="24"/>
        </w:rPr>
        <w:t>изменяется ежегодно</w:t>
      </w:r>
      <w:r w:rsidRPr="00B158E6">
        <w:rPr>
          <w:rFonts w:ascii="Times New Roman" w:hAnsi="Times New Roman"/>
          <w:spacing w:val="1"/>
          <w:sz w:val="24"/>
          <w:szCs w:val="24"/>
        </w:rPr>
        <w:t xml:space="preserve"> </w:t>
      </w:r>
      <w:r w:rsidRPr="00B158E6">
        <w:rPr>
          <w:rFonts w:ascii="Times New Roman" w:hAnsi="Times New Roman"/>
          <w:sz w:val="24"/>
          <w:szCs w:val="24"/>
        </w:rPr>
        <w:t xml:space="preserve">путем корректировки </w:t>
      </w:r>
      <w:r w:rsidRPr="00B158E6">
        <w:rPr>
          <w:rFonts w:ascii="Times New Roman" w:hAnsi="Times New Roman"/>
          <w:spacing w:val="-1"/>
          <w:sz w:val="24"/>
          <w:szCs w:val="24"/>
        </w:rPr>
        <w:t>индекса</w:t>
      </w:r>
      <w:r w:rsidRPr="00B158E6">
        <w:rPr>
          <w:rFonts w:ascii="Times New Roman" w:hAnsi="Times New Roman"/>
          <w:sz w:val="24"/>
          <w:szCs w:val="24"/>
        </w:rPr>
        <w:t xml:space="preserve"> инфляции на текущий финансовый год в соответствии с _________________</w:t>
      </w:r>
      <w:r w:rsidRPr="00B158E6">
        <w:rPr>
          <w:rFonts w:ascii="Times New Roman" w:hAnsi="Times New Roman"/>
          <w:w w:val="95"/>
          <w:sz w:val="24"/>
          <w:szCs w:val="24"/>
        </w:rPr>
        <w:t xml:space="preserve">_ </w:t>
      </w:r>
      <w:r w:rsidRPr="00B158E6">
        <w:rPr>
          <w:rFonts w:ascii="Times New Roman" w:hAnsi="Times New Roman"/>
          <w:sz w:val="24"/>
          <w:szCs w:val="24"/>
        </w:rPr>
        <w:t>на соответствующий</w:t>
      </w:r>
      <w:r w:rsidRPr="00B158E6">
        <w:rPr>
          <w:rFonts w:ascii="Times New Roman" w:hAnsi="Times New Roman"/>
          <w:spacing w:val="-14"/>
          <w:sz w:val="24"/>
          <w:szCs w:val="24"/>
        </w:rPr>
        <w:t xml:space="preserve"> </w:t>
      </w:r>
      <w:r w:rsidRPr="00B158E6">
        <w:rPr>
          <w:rFonts w:ascii="Times New Roman" w:hAnsi="Times New Roman"/>
          <w:sz w:val="24"/>
          <w:szCs w:val="24"/>
        </w:rPr>
        <w:t>год</w:t>
      </w:r>
      <w:r w:rsidRPr="00B158E6">
        <w:rPr>
          <w:rFonts w:ascii="Times New Roman" w:hAnsi="Times New Roman"/>
          <w:spacing w:val="-16"/>
          <w:sz w:val="24"/>
          <w:szCs w:val="24"/>
        </w:rPr>
        <w:t xml:space="preserve"> </w:t>
      </w:r>
      <w:r w:rsidRPr="00B158E6">
        <w:rPr>
          <w:rFonts w:ascii="Times New Roman" w:hAnsi="Times New Roman"/>
          <w:sz w:val="24"/>
          <w:szCs w:val="24"/>
        </w:rPr>
        <w:t>и</w:t>
      </w:r>
      <w:r w:rsidRPr="00B158E6">
        <w:rPr>
          <w:rFonts w:ascii="Times New Roman" w:hAnsi="Times New Roman"/>
          <w:spacing w:val="-17"/>
          <w:sz w:val="24"/>
          <w:szCs w:val="24"/>
        </w:rPr>
        <w:t xml:space="preserve"> </w:t>
      </w:r>
      <w:r w:rsidRPr="00B158E6">
        <w:rPr>
          <w:rFonts w:ascii="Times New Roman" w:hAnsi="Times New Roman"/>
          <w:sz w:val="24"/>
          <w:szCs w:val="24"/>
        </w:rPr>
        <w:t>не</w:t>
      </w:r>
      <w:r w:rsidRPr="00B158E6">
        <w:rPr>
          <w:rFonts w:ascii="Times New Roman" w:hAnsi="Times New Roman"/>
          <w:spacing w:val="-16"/>
          <w:sz w:val="24"/>
          <w:szCs w:val="24"/>
        </w:rPr>
        <w:t xml:space="preserve"> </w:t>
      </w:r>
      <w:r w:rsidRPr="00B158E6">
        <w:rPr>
          <w:rFonts w:ascii="Times New Roman" w:hAnsi="Times New Roman"/>
          <w:spacing w:val="-1"/>
          <w:sz w:val="24"/>
          <w:szCs w:val="24"/>
        </w:rPr>
        <w:t>чаще</w:t>
      </w:r>
      <w:r w:rsidRPr="00B158E6">
        <w:rPr>
          <w:rFonts w:ascii="Times New Roman" w:hAnsi="Times New Roman"/>
          <w:spacing w:val="-18"/>
          <w:sz w:val="24"/>
          <w:szCs w:val="24"/>
        </w:rPr>
        <w:t xml:space="preserve"> </w:t>
      </w:r>
      <w:r w:rsidRPr="00B158E6">
        <w:rPr>
          <w:rFonts w:ascii="Times New Roman" w:hAnsi="Times New Roman"/>
          <w:sz w:val="24"/>
          <w:szCs w:val="24"/>
        </w:rPr>
        <w:t>одного</w:t>
      </w:r>
      <w:r w:rsidRPr="00B158E6">
        <w:rPr>
          <w:rFonts w:ascii="Times New Roman" w:hAnsi="Times New Roman"/>
          <w:spacing w:val="-17"/>
          <w:sz w:val="24"/>
          <w:szCs w:val="24"/>
        </w:rPr>
        <w:t xml:space="preserve"> </w:t>
      </w:r>
      <w:r w:rsidRPr="00B158E6">
        <w:rPr>
          <w:rFonts w:ascii="Times New Roman" w:hAnsi="Times New Roman"/>
          <w:sz w:val="24"/>
          <w:szCs w:val="24"/>
        </w:rPr>
        <w:t>раза</w:t>
      </w:r>
      <w:r w:rsidRPr="00B158E6">
        <w:rPr>
          <w:rFonts w:ascii="Times New Roman" w:hAnsi="Times New Roman"/>
          <w:spacing w:val="-16"/>
          <w:sz w:val="24"/>
          <w:szCs w:val="24"/>
        </w:rPr>
        <w:t xml:space="preserve"> </w:t>
      </w:r>
      <w:r w:rsidRPr="00B158E6">
        <w:rPr>
          <w:rFonts w:ascii="Times New Roman" w:hAnsi="Times New Roman"/>
          <w:sz w:val="24"/>
          <w:szCs w:val="24"/>
        </w:rPr>
        <w:t>в</w:t>
      </w:r>
      <w:r w:rsidRPr="00B158E6">
        <w:rPr>
          <w:rFonts w:ascii="Times New Roman" w:hAnsi="Times New Roman"/>
          <w:spacing w:val="-10"/>
          <w:sz w:val="24"/>
          <w:szCs w:val="24"/>
        </w:rPr>
        <w:t xml:space="preserve"> </w:t>
      </w:r>
      <w:r w:rsidRPr="00B158E6">
        <w:rPr>
          <w:rFonts w:ascii="Times New Roman" w:hAnsi="Times New Roman"/>
          <w:w w:val="99"/>
          <w:sz w:val="24"/>
          <w:szCs w:val="24"/>
        </w:rPr>
        <w:t xml:space="preserve">_____ </w:t>
      </w:r>
      <w:r w:rsidRPr="00B158E6">
        <w:rPr>
          <w:rFonts w:ascii="Times New Roman" w:hAnsi="Times New Roman"/>
          <w:sz w:val="24"/>
          <w:szCs w:val="24"/>
        </w:rPr>
        <w:t>год</w:t>
      </w:r>
      <w:r w:rsidRPr="00B158E6">
        <w:rPr>
          <w:rFonts w:ascii="Times New Roman" w:hAnsi="Times New Roman"/>
          <w:spacing w:val="-20"/>
          <w:sz w:val="24"/>
          <w:szCs w:val="24"/>
        </w:rPr>
        <w:t xml:space="preserve"> </w:t>
      </w:r>
      <w:r w:rsidRPr="00B158E6">
        <w:rPr>
          <w:rFonts w:ascii="Times New Roman" w:hAnsi="Times New Roman"/>
          <w:sz w:val="24"/>
          <w:szCs w:val="24"/>
        </w:rPr>
        <w:t>(лет)</w:t>
      </w:r>
      <w:r w:rsidRPr="00B158E6">
        <w:rPr>
          <w:rFonts w:ascii="Times New Roman" w:hAnsi="Times New Roman"/>
          <w:spacing w:val="-18"/>
          <w:sz w:val="24"/>
          <w:szCs w:val="24"/>
        </w:rPr>
        <w:t xml:space="preserve"> </w:t>
      </w:r>
      <w:r w:rsidRPr="00B158E6">
        <w:rPr>
          <w:rFonts w:ascii="Times New Roman" w:hAnsi="Times New Roman"/>
          <w:sz w:val="24"/>
          <w:szCs w:val="24"/>
        </w:rPr>
        <w:t>при</w:t>
      </w:r>
      <w:r w:rsidRPr="00B158E6">
        <w:rPr>
          <w:rFonts w:ascii="Times New Roman" w:hAnsi="Times New Roman"/>
          <w:spacing w:val="-17"/>
          <w:sz w:val="24"/>
          <w:szCs w:val="24"/>
        </w:rPr>
        <w:t xml:space="preserve"> </w:t>
      </w:r>
      <w:r w:rsidRPr="00B158E6">
        <w:rPr>
          <w:rFonts w:ascii="Times New Roman" w:hAnsi="Times New Roman"/>
          <w:sz w:val="24"/>
          <w:szCs w:val="24"/>
        </w:rPr>
        <w:t>изменении</w:t>
      </w:r>
      <w:r w:rsidRPr="00B158E6">
        <w:rPr>
          <w:rFonts w:ascii="Times New Roman" w:hAnsi="Times New Roman"/>
          <w:spacing w:val="-17"/>
          <w:sz w:val="24"/>
          <w:szCs w:val="24"/>
        </w:rPr>
        <w:t xml:space="preserve"> </w:t>
      </w:r>
      <w:r w:rsidRPr="00B158E6">
        <w:rPr>
          <w:rFonts w:ascii="Times New Roman" w:hAnsi="Times New Roman"/>
          <w:sz w:val="24"/>
          <w:szCs w:val="24"/>
        </w:rPr>
        <w:t>базовой</w:t>
      </w:r>
      <w:r w:rsidRPr="00B158E6">
        <w:rPr>
          <w:rFonts w:ascii="Times New Roman" w:hAnsi="Times New Roman"/>
          <w:spacing w:val="-19"/>
          <w:sz w:val="24"/>
          <w:szCs w:val="24"/>
        </w:rPr>
        <w:t xml:space="preserve"> </w:t>
      </w:r>
      <w:r w:rsidRPr="00B158E6">
        <w:rPr>
          <w:rFonts w:ascii="Times New Roman" w:hAnsi="Times New Roman"/>
          <w:spacing w:val="-1"/>
          <w:sz w:val="24"/>
          <w:szCs w:val="24"/>
        </w:rPr>
        <w:t>ставки</w:t>
      </w:r>
      <w:r w:rsidRPr="00B158E6">
        <w:rPr>
          <w:rFonts w:ascii="Times New Roman" w:hAnsi="Times New Roman"/>
          <w:sz w:val="24"/>
          <w:szCs w:val="24"/>
        </w:rPr>
        <w:t xml:space="preserve"> арендной</w:t>
      </w:r>
      <w:r w:rsidRPr="00B158E6">
        <w:rPr>
          <w:rFonts w:ascii="Times New Roman" w:hAnsi="Times New Roman"/>
          <w:spacing w:val="23"/>
          <w:sz w:val="24"/>
          <w:szCs w:val="24"/>
        </w:rPr>
        <w:t xml:space="preserve"> </w:t>
      </w:r>
      <w:r w:rsidRPr="00B158E6">
        <w:rPr>
          <w:rFonts w:ascii="Times New Roman" w:hAnsi="Times New Roman"/>
          <w:sz w:val="24"/>
          <w:szCs w:val="24"/>
        </w:rPr>
        <w:t>платы.</w:t>
      </w:r>
      <w:r w:rsidRPr="00B158E6">
        <w:rPr>
          <w:rFonts w:ascii="Times New Roman" w:hAnsi="Times New Roman"/>
          <w:spacing w:val="23"/>
          <w:sz w:val="24"/>
          <w:szCs w:val="24"/>
        </w:rPr>
        <w:t xml:space="preserve"> </w:t>
      </w:r>
      <w:r w:rsidRPr="00B158E6">
        <w:rPr>
          <w:rFonts w:ascii="Times New Roman" w:hAnsi="Times New Roman"/>
          <w:sz w:val="24"/>
          <w:szCs w:val="24"/>
        </w:rPr>
        <w:t>В</w:t>
      </w:r>
      <w:r w:rsidRPr="00B158E6">
        <w:rPr>
          <w:rFonts w:ascii="Times New Roman" w:hAnsi="Times New Roman"/>
          <w:spacing w:val="25"/>
          <w:sz w:val="24"/>
          <w:szCs w:val="24"/>
        </w:rPr>
        <w:t xml:space="preserve"> </w:t>
      </w:r>
      <w:r w:rsidRPr="00B158E6">
        <w:rPr>
          <w:rFonts w:ascii="Times New Roman" w:hAnsi="Times New Roman"/>
          <w:sz w:val="24"/>
          <w:szCs w:val="24"/>
        </w:rPr>
        <w:t>этом</w:t>
      </w:r>
      <w:r w:rsidRPr="00B158E6">
        <w:rPr>
          <w:rFonts w:ascii="Times New Roman" w:hAnsi="Times New Roman"/>
          <w:spacing w:val="21"/>
          <w:sz w:val="24"/>
          <w:szCs w:val="24"/>
        </w:rPr>
        <w:t xml:space="preserve"> </w:t>
      </w:r>
      <w:r w:rsidRPr="00B158E6">
        <w:rPr>
          <w:rFonts w:ascii="Times New Roman" w:hAnsi="Times New Roman"/>
          <w:spacing w:val="-1"/>
          <w:sz w:val="24"/>
          <w:szCs w:val="24"/>
        </w:rPr>
        <w:t>случае</w:t>
      </w:r>
      <w:r w:rsidRPr="00B158E6">
        <w:rPr>
          <w:rFonts w:ascii="Times New Roman" w:hAnsi="Times New Roman"/>
          <w:spacing w:val="23"/>
          <w:sz w:val="24"/>
          <w:szCs w:val="24"/>
        </w:rPr>
        <w:t xml:space="preserve"> </w:t>
      </w:r>
      <w:r w:rsidRPr="00B158E6">
        <w:rPr>
          <w:rFonts w:ascii="Times New Roman" w:hAnsi="Times New Roman"/>
          <w:sz w:val="24"/>
          <w:szCs w:val="24"/>
        </w:rPr>
        <w:t xml:space="preserve">исчисление и </w:t>
      </w:r>
      <w:r w:rsidRPr="00B158E6">
        <w:rPr>
          <w:rFonts w:ascii="Times New Roman" w:hAnsi="Times New Roman"/>
          <w:spacing w:val="-1"/>
          <w:sz w:val="24"/>
          <w:szCs w:val="24"/>
        </w:rPr>
        <w:t>уплата</w:t>
      </w:r>
      <w:r w:rsidRPr="00B158E6">
        <w:rPr>
          <w:rFonts w:ascii="Times New Roman" w:hAnsi="Times New Roman"/>
          <w:spacing w:val="27"/>
          <w:sz w:val="24"/>
          <w:szCs w:val="24"/>
        </w:rPr>
        <w:t xml:space="preserve"> </w:t>
      </w:r>
      <w:r w:rsidRPr="00B158E6">
        <w:rPr>
          <w:rFonts w:ascii="Times New Roman" w:hAnsi="Times New Roman"/>
          <w:sz w:val="24"/>
          <w:szCs w:val="24"/>
        </w:rPr>
        <w:t>Стороной 2</w:t>
      </w:r>
      <w:r w:rsidRPr="00B158E6">
        <w:rPr>
          <w:rFonts w:ascii="Times New Roman" w:hAnsi="Times New Roman"/>
          <w:spacing w:val="24"/>
          <w:sz w:val="24"/>
          <w:szCs w:val="24"/>
        </w:rPr>
        <w:t xml:space="preserve"> </w:t>
      </w:r>
      <w:r w:rsidRPr="00B158E6">
        <w:rPr>
          <w:rFonts w:ascii="Times New Roman" w:hAnsi="Times New Roman"/>
          <w:sz w:val="24"/>
          <w:szCs w:val="24"/>
        </w:rPr>
        <w:t>арендной платы</w:t>
      </w:r>
      <w:r w:rsidRPr="00B158E6">
        <w:rPr>
          <w:rFonts w:ascii="Times New Roman" w:hAnsi="Times New Roman"/>
          <w:spacing w:val="30"/>
          <w:w w:val="99"/>
          <w:sz w:val="24"/>
          <w:szCs w:val="24"/>
        </w:rPr>
        <w:t xml:space="preserve"> </w:t>
      </w:r>
      <w:r w:rsidRPr="00B158E6">
        <w:rPr>
          <w:rFonts w:ascii="Times New Roman" w:hAnsi="Times New Roman"/>
          <w:spacing w:val="-1"/>
          <w:sz w:val="24"/>
          <w:szCs w:val="24"/>
        </w:rPr>
        <w:t>осуществляются</w:t>
      </w:r>
      <w:r w:rsidRPr="00B158E6">
        <w:rPr>
          <w:rFonts w:ascii="Times New Roman" w:hAnsi="Times New Roman"/>
          <w:spacing w:val="-13"/>
          <w:sz w:val="24"/>
          <w:szCs w:val="24"/>
        </w:rPr>
        <w:t xml:space="preserve"> </w:t>
      </w:r>
      <w:r w:rsidRPr="00B158E6">
        <w:rPr>
          <w:rFonts w:ascii="Times New Roman" w:hAnsi="Times New Roman"/>
          <w:sz w:val="24"/>
          <w:szCs w:val="24"/>
        </w:rPr>
        <w:t>на</w:t>
      </w:r>
      <w:r w:rsidRPr="00B158E6">
        <w:rPr>
          <w:rFonts w:ascii="Times New Roman" w:hAnsi="Times New Roman"/>
          <w:spacing w:val="-14"/>
          <w:sz w:val="24"/>
          <w:szCs w:val="24"/>
        </w:rPr>
        <w:t xml:space="preserve"> </w:t>
      </w:r>
      <w:r w:rsidRPr="00B158E6">
        <w:rPr>
          <w:rFonts w:ascii="Times New Roman" w:hAnsi="Times New Roman"/>
          <w:sz w:val="24"/>
          <w:szCs w:val="24"/>
        </w:rPr>
        <w:t>основании</w:t>
      </w:r>
      <w:r w:rsidRPr="00B158E6">
        <w:rPr>
          <w:rFonts w:ascii="Times New Roman" w:hAnsi="Times New Roman"/>
          <w:spacing w:val="-13"/>
          <w:sz w:val="24"/>
          <w:szCs w:val="24"/>
        </w:rPr>
        <w:t xml:space="preserve"> </w:t>
      </w:r>
      <w:r w:rsidRPr="00B158E6">
        <w:rPr>
          <w:rFonts w:ascii="Times New Roman" w:hAnsi="Times New Roman"/>
          <w:sz w:val="24"/>
          <w:szCs w:val="24"/>
        </w:rPr>
        <w:t>дополнительных</w:t>
      </w:r>
      <w:r w:rsidRPr="00B158E6">
        <w:rPr>
          <w:rFonts w:ascii="Times New Roman" w:hAnsi="Times New Roman"/>
          <w:spacing w:val="-14"/>
          <w:sz w:val="24"/>
          <w:szCs w:val="24"/>
        </w:rPr>
        <w:t xml:space="preserve"> </w:t>
      </w:r>
      <w:r w:rsidRPr="00B158E6">
        <w:rPr>
          <w:rFonts w:ascii="Times New Roman" w:hAnsi="Times New Roman"/>
          <w:sz w:val="24"/>
          <w:szCs w:val="24"/>
        </w:rPr>
        <w:t>соглашений</w:t>
      </w:r>
      <w:r w:rsidRPr="00B158E6">
        <w:rPr>
          <w:rFonts w:ascii="Times New Roman" w:hAnsi="Times New Roman"/>
          <w:spacing w:val="-13"/>
          <w:sz w:val="24"/>
          <w:szCs w:val="24"/>
        </w:rPr>
        <w:t xml:space="preserve"> </w:t>
      </w:r>
      <w:r w:rsidRPr="00B158E6">
        <w:rPr>
          <w:rFonts w:ascii="Times New Roman" w:hAnsi="Times New Roman"/>
          <w:sz w:val="24"/>
          <w:szCs w:val="24"/>
        </w:rPr>
        <w:t>к</w:t>
      </w:r>
      <w:r w:rsidRPr="00B158E6">
        <w:rPr>
          <w:rFonts w:ascii="Times New Roman" w:hAnsi="Times New Roman"/>
          <w:spacing w:val="-12"/>
          <w:sz w:val="24"/>
          <w:szCs w:val="24"/>
        </w:rPr>
        <w:t xml:space="preserve"> </w:t>
      </w:r>
      <w:r w:rsidRPr="00B158E6">
        <w:rPr>
          <w:rFonts w:ascii="Times New Roman" w:hAnsi="Times New Roman"/>
          <w:spacing w:val="-1"/>
          <w:sz w:val="24"/>
          <w:szCs w:val="24"/>
        </w:rPr>
        <w:t>Договору.</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lastRenderedPageBreak/>
        <w:t>3.4. Обязательства</w:t>
      </w:r>
      <w:r w:rsidRPr="00B158E6">
        <w:rPr>
          <w:rFonts w:ascii="Times New Roman" w:hAnsi="Times New Roman"/>
          <w:spacing w:val="6"/>
          <w:sz w:val="24"/>
          <w:szCs w:val="24"/>
        </w:rPr>
        <w:t xml:space="preserve"> </w:t>
      </w:r>
      <w:r w:rsidRPr="00B158E6">
        <w:rPr>
          <w:rFonts w:ascii="Times New Roman" w:hAnsi="Times New Roman"/>
          <w:sz w:val="24"/>
          <w:szCs w:val="24"/>
        </w:rPr>
        <w:t>по</w:t>
      </w:r>
      <w:r w:rsidRPr="00B158E6">
        <w:rPr>
          <w:rFonts w:ascii="Times New Roman" w:hAnsi="Times New Roman"/>
          <w:spacing w:val="10"/>
          <w:sz w:val="24"/>
          <w:szCs w:val="24"/>
        </w:rPr>
        <w:t xml:space="preserve"> </w:t>
      </w:r>
      <w:r w:rsidRPr="00B158E6">
        <w:rPr>
          <w:rFonts w:ascii="Times New Roman" w:hAnsi="Times New Roman"/>
          <w:sz w:val="24"/>
          <w:szCs w:val="24"/>
        </w:rPr>
        <w:t>оплате</w:t>
      </w:r>
      <w:r w:rsidRPr="00B158E6">
        <w:rPr>
          <w:rFonts w:ascii="Times New Roman" w:hAnsi="Times New Roman"/>
          <w:spacing w:val="7"/>
          <w:sz w:val="24"/>
          <w:szCs w:val="24"/>
        </w:rPr>
        <w:t xml:space="preserve"> </w:t>
      </w:r>
      <w:r w:rsidRPr="00B158E6">
        <w:rPr>
          <w:rFonts w:ascii="Times New Roman" w:hAnsi="Times New Roman"/>
          <w:sz w:val="24"/>
          <w:szCs w:val="24"/>
        </w:rPr>
        <w:t>по</w:t>
      </w:r>
      <w:r w:rsidRPr="00B158E6">
        <w:rPr>
          <w:rFonts w:ascii="Times New Roman" w:hAnsi="Times New Roman"/>
          <w:spacing w:val="10"/>
          <w:sz w:val="24"/>
          <w:szCs w:val="24"/>
        </w:rPr>
        <w:t xml:space="preserve"> </w:t>
      </w:r>
      <w:r w:rsidRPr="00B158E6">
        <w:rPr>
          <w:rFonts w:ascii="Times New Roman" w:hAnsi="Times New Roman"/>
          <w:sz w:val="24"/>
          <w:szCs w:val="24"/>
        </w:rPr>
        <w:t>Договору</w:t>
      </w:r>
      <w:r w:rsidRPr="00B158E6">
        <w:rPr>
          <w:rFonts w:ascii="Times New Roman" w:hAnsi="Times New Roman"/>
          <w:spacing w:val="4"/>
          <w:sz w:val="24"/>
          <w:szCs w:val="24"/>
        </w:rPr>
        <w:t xml:space="preserve"> </w:t>
      </w:r>
      <w:r w:rsidRPr="00B158E6">
        <w:rPr>
          <w:rFonts w:ascii="Times New Roman" w:hAnsi="Times New Roman"/>
          <w:sz w:val="24"/>
          <w:szCs w:val="24"/>
        </w:rPr>
        <w:t>считаются</w:t>
      </w:r>
      <w:r w:rsidRPr="00B158E6">
        <w:rPr>
          <w:rFonts w:ascii="Times New Roman" w:hAnsi="Times New Roman"/>
          <w:spacing w:val="8"/>
          <w:sz w:val="24"/>
          <w:szCs w:val="24"/>
        </w:rPr>
        <w:t xml:space="preserve"> </w:t>
      </w:r>
      <w:r w:rsidRPr="00B158E6">
        <w:rPr>
          <w:rFonts w:ascii="Times New Roman" w:hAnsi="Times New Roman"/>
          <w:sz w:val="24"/>
          <w:szCs w:val="24"/>
        </w:rPr>
        <w:t>исполненными</w:t>
      </w:r>
      <w:r w:rsidRPr="00B158E6">
        <w:rPr>
          <w:rFonts w:ascii="Times New Roman" w:hAnsi="Times New Roman"/>
          <w:spacing w:val="7"/>
          <w:sz w:val="24"/>
          <w:szCs w:val="24"/>
        </w:rPr>
        <w:t xml:space="preserve"> </w:t>
      </w:r>
      <w:r w:rsidRPr="00B158E6">
        <w:rPr>
          <w:rFonts w:ascii="Times New Roman" w:hAnsi="Times New Roman"/>
          <w:sz w:val="24"/>
          <w:szCs w:val="24"/>
        </w:rPr>
        <w:t>после</w:t>
      </w:r>
      <w:r w:rsidRPr="00B158E6">
        <w:rPr>
          <w:rFonts w:ascii="Times New Roman" w:hAnsi="Times New Roman"/>
          <w:spacing w:val="7"/>
          <w:sz w:val="24"/>
          <w:szCs w:val="24"/>
        </w:rPr>
        <w:t xml:space="preserve"> </w:t>
      </w:r>
      <w:r w:rsidRPr="00B158E6">
        <w:rPr>
          <w:rFonts w:ascii="Times New Roman" w:hAnsi="Times New Roman"/>
          <w:sz w:val="24"/>
          <w:szCs w:val="24"/>
        </w:rPr>
        <w:t>внесения</w:t>
      </w:r>
      <w:r w:rsidRPr="00B158E6">
        <w:rPr>
          <w:rFonts w:ascii="Times New Roman" w:hAnsi="Times New Roman"/>
          <w:spacing w:val="22"/>
          <w:w w:val="99"/>
          <w:sz w:val="24"/>
          <w:szCs w:val="24"/>
        </w:rPr>
        <w:t xml:space="preserve"> </w:t>
      </w:r>
      <w:r w:rsidRPr="00B158E6">
        <w:rPr>
          <w:rFonts w:ascii="Times New Roman" w:hAnsi="Times New Roman"/>
          <w:sz w:val="24"/>
          <w:szCs w:val="24"/>
        </w:rPr>
        <w:t>Стороной</w:t>
      </w:r>
      <w:r w:rsidRPr="00B158E6">
        <w:rPr>
          <w:rFonts w:ascii="Times New Roman" w:hAnsi="Times New Roman"/>
          <w:spacing w:val="49"/>
          <w:sz w:val="24"/>
          <w:szCs w:val="24"/>
        </w:rPr>
        <w:t xml:space="preserve"> </w:t>
      </w:r>
      <w:r w:rsidRPr="00B158E6">
        <w:rPr>
          <w:rFonts w:ascii="Times New Roman" w:hAnsi="Times New Roman"/>
          <w:sz w:val="24"/>
          <w:szCs w:val="24"/>
        </w:rPr>
        <w:t>2</w:t>
      </w:r>
      <w:r w:rsidRPr="00B158E6">
        <w:rPr>
          <w:rFonts w:ascii="Times New Roman" w:hAnsi="Times New Roman"/>
          <w:spacing w:val="52"/>
          <w:sz w:val="24"/>
          <w:szCs w:val="24"/>
        </w:rPr>
        <w:t xml:space="preserve"> </w:t>
      </w:r>
      <w:r w:rsidRPr="00B158E6">
        <w:rPr>
          <w:rFonts w:ascii="Times New Roman" w:hAnsi="Times New Roman"/>
          <w:sz w:val="24"/>
          <w:szCs w:val="24"/>
        </w:rPr>
        <w:t>арендной</w:t>
      </w:r>
      <w:r w:rsidRPr="00B158E6">
        <w:rPr>
          <w:rFonts w:ascii="Times New Roman" w:hAnsi="Times New Roman"/>
          <w:spacing w:val="50"/>
          <w:sz w:val="24"/>
          <w:szCs w:val="24"/>
        </w:rPr>
        <w:t xml:space="preserve"> </w:t>
      </w:r>
      <w:r w:rsidRPr="00B158E6">
        <w:rPr>
          <w:rFonts w:ascii="Times New Roman" w:hAnsi="Times New Roman"/>
          <w:sz w:val="24"/>
          <w:szCs w:val="24"/>
        </w:rPr>
        <w:t>платы</w:t>
      </w:r>
      <w:r w:rsidRPr="00B158E6">
        <w:rPr>
          <w:rFonts w:ascii="Times New Roman" w:hAnsi="Times New Roman"/>
          <w:spacing w:val="50"/>
          <w:sz w:val="24"/>
          <w:szCs w:val="24"/>
        </w:rPr>
        <w:t xml:space="preserve"> </w:t>
      </w:r>
      <w:r w:rsidRPr="00B158E6">
        <w:rPr>
          <w:rFonts w:ascii="Times New Roman" w:hAnsi="Times New Roman"/>
          <w:sz w:val="24"/>
          <w:szCs w:val="24"/>
        </w:rPr>
        <w:t>в</w:t>
      </w:r>
      <w:r w:rsidRPr="00B158E6">
        <w:rPr>
          <w:rFonts w:ascii="Times New Roman" w:hAnsi="Times New Roman"/>
          <w:spacing w:val="49"/>
          <w:sz w:val="24"/>
          <w:szCs w:val="24"/>
        </w:rPr>
        <w:t xml:space="preserve"> </w:t>
      </w:r>
      <w:r w:rsidRPr="00B158E6">
        <w:rPr>
          <w:rFonts w:ascii="Times New Roman" w:hAnsi="Times New Roman"/>
          <w:sz w:val="24"/>
          <w:szCs w:val="24"/>
        </w:rPr>
        <w:t>полном</w:t>
      </w:r>
      <w:r w:rsidRPr="00B158E6">
        <w:rPr>
          <w:rFonts w:ascii="Times New Roman" w:hAnsi="Times New Roman"/>
          <w:spacing w:val="52"/>
          <w:sz w:val="24"/>
          <w:szCs w:val="24"/>
        </w:rPr>
        <w:t xml:space="preserve"> </w:t>
      </w:r>
      <w:r w:rsidRPr="00B158E6">
        <w:rPr>
          <w:rFonts w:ascii="Times New Roman" w:hAnsi="Times New Roman"/>
          <w:sz w:val="24"/>
          <w:szCs w:val="24"/>
        </w:rPr>
        <w:t>объеме</w:t>
      </w:r>
      <w:r w:rsidRPr="00B158E6">
        <w:rPr>
          <w:rFonts w:ascii="Times New Roman" w:hAnsi="Times New Roman"/>
          <w:spacing w:val="49"/>
          <w:sz w:val="24"/>
          <w:szCs w:val="24"/>
        </w:rPr>
        <w:t xml:space="preserve"> </w:t>
      </w:r>
      <w:r w:rsidRPr="00B158E6">
        <w:rPr>
          <w:rFonts w:ascii="Times New Roman" w:hAnsi="Times New Roman"/>
          <w:sz w:val="24"/>
          <w:szCs w:val="24"/>
        </w:rPr>
        <w:t>за</w:t>
      </w:r>
      <w:r w:rsidRPr="00B158E6">
        <w:rPr>
          <w:rFonts w:ascii="Times New Roman" w:hAnsi="Times New Roman"/>
          <w:spacing w:val="50"/>
          <w:sz w:val="24"/>
          <w:szCs w:val="24"/>
        </w:rPr>
        <w:t xml:space="preserve"> </w:t>
      </w:r>
      <w:r w:rsidRPr="00B158E6">
        <w:rPr>
          <w:rFonts w:ascii="Times New Roman" w:hAnsi="Times New Roman"/>
          <w:sz w:val="24"/>
          <w:szCs w:val="24"/>
        </w:rPr>
        <w:t>период,</w:t>
      </w:r>
      <w:r w:rsidRPr="00B158E6">
        <w:rPr>
          <w:rFonts w:ascii="Times New Roman" w:hAnsi="Times New Roman"/>
          <w:spacing w:val="54"/>
          <w:sz w:val="24"/>
          <w:szCs w:val="24"/>
        </w:rPr>
        <w:t xml:space="preserve"> </w:t>
      </w:r>
      <w:r w:rsidRPr="00B158E6">
        <w:rPr>
          <w:rFonts w:ascii="Times New Roman" w:hAnsi="Times New Roman"/>
          <w:sz w:val="24"/>
          <w:szCs w:val="24"/>
        </w:rPr>
        <w:t>установленный</w:t>
      </w:r>
      <w:r w:rsidRPr="00B158E6">
        <w:rPr>
          <w:rFonts w:ascii="Times New Roman" w:hAnsi="Times New Roman"/>
          <w:spacing w:val="50"/>
          <w:sz w:val="24"/>
          <w:szCs w:val="24"/>
        </w:rPr>
        <w:t xml:space="preserve"> </w:t>
      </w:r>
      <w:r w:rsidRPr="00B158E6">
        <w:rPr>
          <w:rFonts w:ascii="Times New Roman" w:hAnsi="Times New Roman"/>
          <w:sz w:val="24"/>
          <w:szCs w:val="24"/>
        </w:rPr>
        <w:t>пунктом</w:t>
      </w:r>
      <w:r w:rsidRPr="00B158E6">
        <w:rPr>
          <w:rFonts w:ascii="Times New Roman" w:hAnsi="Times New Roman"/>
          <w:spacing w:val="48"/>
          <w:sz w:val="24"/>
          <w:szCs w:val="24"/>
        </w:rPr>
        <w:t xml:space="preserve"> </w:t>
      </w:r>
      <w:r w:rsidRPr="00B158E6">
        <w:rPr>
          <w:rFonts w:ascii="Times New Roman" w:hAnsi="Times New Roman"/>
          <w:spacing w:val="2"/>
          <w:sz w:val="24"/>
          <w:szCs w:val="24"/>
        </w:rPr>
        <w:t>3.1</w:t>
      </w:r>
      <w:r w:rsidRPr="00B158E6">
        <w:rPr>
          <w:rFonts w:ascii="Times New Roman" w:hAnsi="Times New Roman"/>
          <w:spacing w:val="28"/>
          <w:w w:val="99"/>
          <w:sz w:val="24"/>
          <w:szCs w:val="24"/>
        </w:rPr>
        <w:t xml:space="preserve"> </w:t>
      </w:r>
      <w:r w:rsidRPr="00B158E6">
        <w:rPr>
          <w:rFonts w:ascii="Times New Roman" w:hAnsi="Times New Roman"/>
          <w:sz w:val="24"/>
          <w:szCs w:val="24"/>
        </w:rPr>
        <w:t>Договора.</w:t>
      </w:r>
      <w:r w:rsidRPr="00B158E6">
        <w:rPr>
          <w:rFonts w:ascii="Times New Roman" w:hAnsi="Times New Roman"/>
          <w:spacing w:val="-11"/>
          <w:sz w:val="24"/>
          <w:szCs w:val="24"/>
        </w:rPr>
        <w:t xml:space="preserve"> </w:t>
      </w:r>
      <w:r w:rsidRPr="00B158E6">
        <w:rPr>
          <w:rFonts w:ascii="Times New Roman" w:hAnsi="Times New Roman"/>
          <w:sz w:val="24"/>
          <w:szCs w:val="24"/>
        </w:rPr>
        <w:t>При</w:t>
      </w:r>
      <w:r w:rsidRPr="00B158E6">
        <w:rPr>
          <w:rFonts w:ascii="Times New Roman" w:hAnsi="Times New Roman"/>
          <w:spacing w:val="-12"/>
          <w:sz w:val="24"/>
          <w:szCs w:val="24"/>
        </w:rPr>
        <w:t xml:space="preserve"> </w:t>
      </w:r>
      <w:r w:rsidRPr="00B158E6">
        <w:rPr>
          <w:rFonts w:ascii="Times New Roman" w:hAnsi="Times New Roman"/>
          <w:sz w:val="24"/>
          <w:szCs w:val="24"/>
        </w:rPr>
        <w:t>внесении</w:t>
      </w:r>
      <w:r w:rsidRPr="00B158E6">
        <w:rPr>
          <w:rFonts w:ascii="Times New Roman" w:hAnsi="Times New Roman"/>
          <w:spacing w:val="-11"/>
          <w:sz w:val="24"/>
          <w:szCs w:val="24"/>
        </w:rPr>
        <w:t xml:space="preserve"> </w:t>
      </w:r>
      <w:r w:rsidRPr="00B158E6">
        <w:rPr>
          <w:rFonts w:ascii="Times New Roman" w:hAnsi="Times New Roman"/>
          <w:sz w:val="24"/>
          <w:szCs w:val="24"/>
        </w:rPr>
        <w:t>Стороной</w:t>
      </w:r>
      <w:r w:rsidRPr="00B158E6">
        <w:rPr>
          <w:rFonts w:ascii="Times New Roman" w:hAnsi="Times New Roman"/>
          <w:spacing w:val="-9"/>
          <w:sz w:val="24"/>
          <w:szCs w:val="24"/>
        </w:rPr>
        <w:t xml:space="preserve"> </w:t>
      </w:r>
      <w:r w:rsidRPr="00B158E6">
        <w:rPr>
          <w:rFonts w:ascii="Times New Roman" w:hAnsi="Times New Roman"/>
          <w:sz w:val="24"/>
          <w:szCs w:val="24"/>
        </w:rPr>
        <w:t>2</w:t>
      </w:r>
      <w:r w:rsidRPr="00B158E6">
        <w:rPr>
          <w:rFonts w:ascii="Times New Roman" w:hAnsi="Times New Roman"/>
          <w:spacing w:val="-13"/>
          <w:sz w:val="24"/>
          <w:szCs w:val="24"/>
        </w:rPr>
        <w:t xml:space="preserve"> </w:t>
      </w:r>
      <w:r w:rsidRPr="00B158E6">
        <w:rPr>
          <w:rFonts w:ascii="Times New Roman" w:hAnsi="Times New Roman"/>
          <w:sz w:val="24"/>
          <w:szCs w:val="24"/>
        </w:rPr>
        <w:t>арендной</w:t>
      </w:r>
      <w:r w:rsidRPr="00B158E6">
        <w:rPr>
          <w:rFonts w:ascii="Times New Roman" w:hAnsi="Times New Roman"/>
          <w:spacing w:val="-12"/>
          <w:sz w:val="24"/>
          <w:szCs w:val="24"/>
        </w:rPr>
        <w:t xml:space="preserve"> </w:t>
      </w:r>
      <w:r w:rsidRPr="00B158E6">
        <w:rPr>
          <w:rFonts w:ascii="Times New Roman" w:hAnsi="Times New Roman"/>
          <w:sz w:val="24"/>
          <w:szCs w:val="24"/>
        </w:rPr>
        <w:t>платы</w:t>
      </w:r>
      <w:r w:rsidRPr="00B158E6">
        <w:rPr>
          <w:rFonts w:ascii="Times New Roman" w:hAnsi="Times New Roman"/>
          <w:spacing w:val="-12"/>
          <w:sz w:val="24"/>
          <w:szCs w:val="24"/>
        </w:rPr>
        <w:t xml:space="preserve"> </w:t>
      </w:r>
      <w:r w:rsidRPr="00B158E6">
        <w:rPr>
          <w:rFonts w:ascii="Times New Roman" w:hAnsi="Times New Roman"/>
          <w:sz w:val="24"/>
          <w:szCs w:val="24"/>
        </w:rPr>
        <w:t>не</w:t>
      </w:r>
      <w:r w:rsidRPr="00B158E6">
        <w:rPr>
          <w:rFonts w:ascii="Times New Roman" w:hAnsi="Times New Roman"/>
          <w:spacing w:val="-11"/>
          <w:sz w:val="24"/>
          <w:szCs w:val="24"/>
        </w:rPr>
        <w:t xml:space="preserve"> </w:t>
      </w:r>
      <w:r w:rsidRPr="00B158E6">
        <w:rPr>
          <w:rFonts w:ascii="Times New Roman" w:hAnsi="Times New Roman"/>
          <w:sz w:val="24"/>
          <w:szCs w:val="24"/>
        </w:rPr>
        <w:t>в</w:t>
      </w:r>
      <w:r w:rsidRPr="00B158E6">
        <w:rPr>
          <w:rFonts w:ascii="Times New Roman" w:hAnsi="Times New Roman"/>
          <w:spacing w:val="-12"/>
          <w:sz w:val="24"/>
          <w:szCs w:val="24"/>
        </w:rPr>
        <w:t xml:space="preserve"> </w:t>
      </w:r>
      <w:r w:rsidRPr="00B158E6">
        <w:rPr>
          <w:rFonts w:ascii="Times New Roman" w:hAnsi="Times New Roman"/>
          <w:sz w:val="24"/>
          <w:szCs w:val="24"/>
        </w:rPr>
        <w:t>полном</w:t>
      </w:r>
      <w:r w:rsidRPr="00B158E6">
        <w:rPr>
          <w:rFonts w:ascii="Times New Roman" w:hAnsi="Times New Roman"/>
          <w:spacing w:val="-11"/>
          <w:sz w:val="24"/>
          <w:szCs w:val="24"/>
        </w:rPr>
        <w:t xml:space="preserve"> </w:t>
      </w:r>
      <w:r w:rsidRPr="00B158E6">
        <w:rPr>
          <w:rFonts w:ascii="Times New Roman" w:hAnsi="Times New Roman"/>
          <w:sz w:val="24"/>
          <w:szCs w:val="24"/>
        </w:rPr>
        <w:t>объеме,</w:t>
      </w:r>
      <w:r w:rsidRPr="00B158E6">
        <w:rPr>
          <w:rFonts w:ascii="Times New Roman" w:hAnsi="Times New Roman"/>
          <w:spacing w:val="-12"/>
          <w:sz w:val="24"/>
          <w:szCs w:val="24"/>
        </w:rPr>
        <w:t xml:space="preserve"> </w:t>
      </w:r>
      <w:r w:rsidRPr="00B158E6">
        <w:rPr>
          <w:rFonts w:ascii="Times New Roman" w:hAnsi="Times New Roman"/>
          <w:sz w:val="24"/>
          <w:szCs w:val="24"/>
        </w:rPr>
        <w:t>размер</w:t>
      </w:r>
      <w:r w:rsidRPr="00B158E6">
        <w:rPr>
          <w:rFonts w:ascii="Times New Roman" w:hAnsi="Times New Roman"/>
          <w:spacing w:val="-10"/>
          <w:sz w:val="24"/>
          <w:szCs w:val="24"/>
        </w:rPr>
        <w:t xml:space="preserve"> </w:t>
      </w:r>
      <w:r w:rsidRPr="00B158E6">
        <w:rPr>
          <w:rFonts w:ascii="Times New Roman" w:hAnsi="Times New Roman"/>
          <w:sz w:val="24"/>
          <w:szCs w:val="24"/>
        </w:rPr>
        <w:t>которого</w:t>
      </w:r>
      <w:r w:rsidRPr="00B158E6">
        <w:rPr>
          <w:rFonts w:ascii="Times New Roman" w:hAnsi="Times New Roman"/>
          <w:spacing w:val="28"/>
          <w:w w:val="99"/>
          <w:sz w:val="24"/>
          <w:szCs w:val="24"/>
        </w:rPr>
        <w:t xml:space="preserve"> </w:t>
      </w:r>
      <w:r w:rsidRPr="00B158E6">
        <w:rPr>
          <w:rFonts w:ascii="Times New Roman" w:hAnsi="Times New Roman"/>
          <w:spacing w:val="-1"/>
          <w:sz w:val="24"/>
          <w:szCs w:val="24"/>
        </w:rPr>
        <w:t>установлен</w:t>
      </w:r>
      <w:r w:rsidRPr="00B158E6">
        <w:rPr>
          <w:rFonts w:ascii="Times New Roman" w:hAnsi="Times New Roman"/>
          <w:spacing w:val="-15"/>
          <w:sz w:val="24"/>
          <w:szCs w:val="24"/>
        </w:rPr>
        <w:t xml:space="preserve"> </w:t>
      </w:r>
      <w:r w:rsidRPr="00B158E6">
        <w:rPr>
          <w:rFonts w:ascii="Times New Roman" w:hAnsi="Times New Roman"/>
          <w:sz w:val="24"/>
          <w:szCs w:val="24"/>
        </w:rPr>
        <w:t>пунктом</w:t>
      </w:r>
      <w:r w:rsidRPr="00B158E6">
        <w:rPr>
          <w:rFonts w:ascii="Times New Roman" w:hAnsi="Times New Roman"/>
          <w:spacing w:val="-14"/>
          <w:sz w:val="24"/>
          <w:szCs w:val="24"/>
        </w:rPr>
        <w:t xml:space="preserve"> </w:t>
      </w:r>
      <w:r w:rsidRPr="00B158E6">
        <w:rPr>
          <w:rFonts w:ascii="Times New Roman" w:hAnsi="Times New Roman"/>
          <w:sz w:val="24"/>
          <w:szCs w:val="24"/>
        </w:rPr>
        <w:t>3.1</w:t>
      </w:r>
      <w:r w:rsidRPr="00B158E6">
        <w:rPr>
          <w:rFonts w:ascii="Times New Roman" w:hAnsi="Times New Roman"/>
          <w:spacing w:val="-11"/>
          <w:sz w:val="24"/>
          <w:szCs w:val="24"/>
        </w:rPr>
        <w:t xml:space="preserve"> </w:t>
      </w:r>
      <w:r w:rsidRPr="00B158E6">
        <w:rPr>
          <w:rFonts w:ascii="Times New Roman" w:hAnsi="Times New Roman"/>
          <w:sz w:val="24"/>
          <w:szCs w:val="24"/>
        </w:rPr>
        <w:t>Договора,</w:t>
      </w:r>
      <w:r w:rsidRPr="00B158E6">
        <w:rPr>
          <w:rFonts w:ascii="Times New Roman" w:hAnsi="Times New Roman"/>
          <w:spacing w:val="-15"/>
          <w:sz w:val="24"/>
          <w:szCs w:val="24"/>
        </w:rPr>
        <w:t xml:space="preserve"> </w:t>
      </w:r>
      <w:r w:rsidRPr="00B158E6">
        <w:rPr>
          <w:rFonts w:ascii="Times New Roman" w:hAnsi="Times New Roman"/>
          <w:sz w:val="24"/>
          <w:szCs w:val="24"/>
        </w:rPr>
        <w:t>обязательства</w:t>
      </w:r>
      <w:r w:rsidRPr="00B158E6">
        <w:rPr>
          <w:rFonts w:ascii="Times New Roman" w:hAnsi="Times New Roman"/>
          <w:spacing w:val="-12"/>
          <w:sz w:val="24"/>
          <w:szCs w:val="24"/>
        </w:rPr>
        <w:t xml:space="preserve"> </w:t>
      </w:r>
      <w:r w:rsidRPr="00B158E6">
        <w:rPr>
          <w:rFonts w:ascii="Times New Roman" w:hAnsi="Times New Roman"/>
          <w:sz w:val="24"/>
          <w:szCs w:val="24"/>
        </w:rPr>
        <w:t>Договора</w:t>
      </w:r>
      <w:r w:rsidRPr="00B158E6">
        <w:rPr>
          <w:rFonts w:ascii="Times New Roman" w:hAnsi="Times New Roman"/>
          <w:spacing w:val="-13"/>
          <w:sz w:val="24"/>
          <w:szCs w:val="24"/>
        </w:rPr>
        <w:t xml:space="preserve"> </w:t>
      </w:r>
      <w:r w:rsidRPr="00B158E6">
        <w:rPr>
          <w:rFonts w:ascii="Times New Roman" w:hAnsi="Times New Roman"/>
          <w:sz w:val="24"/>
          <w:szCs w:val="24"/>
        </w:rPr>
        <w:t>считаются</w:t>
      </w:r>
      <w:r w:rsidRPr="00B158E6">
        <w:rPr>
          <w:rFonts w:ascii="Times New Roman" w:hAnsi="Times New Roman"/>
          <w:spacing w:val="-13"/>
          <w:sz w:val="24"/>
          <w:szCs w:val="24"/>
        </w:rPr>
        <w:t xml:space="preserve"> </w:t>
      </w:r>
      <w:r w:rsidRPr="00B158E6">
        <w:rPr>
          <w:rFonts w:ascii="Times New Roman" w:hAnsi="Times New Roman"/>
          <w:sz w:val="24"/>
          <w:szCs w:val="24"/>
        </w:rPr>
        <w:t>неисполненными.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Датой исполнения обязательств по внесению арендной платы является дата __________.</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w:t>
      </w:r>
      <w:r w:rsidRPr="00B158E6">
        <w:rPr>
          <w:rFonts w:ascii="Times New Roman" w:hAnsi="Times New Roman"/>
          <w:spacing w:val="-9"/>
          <w:sz w:val="24"/>
          <w:szCs w:val="24"/>
        </w:rPr>
        <w:t xml:space="preserve"> </w:t>
      </w:r>
      <w:r w:rsidRPr="00B158E6">
        <w:rPr>
          <w:rFonts w:ascii="Times New Roman" w:hAnsi="Times New Roman"/>
          <w:sz w:val="24"/>
          <w:szCs w:val="24"/>
        </w:rPr>
        <w:t>Права</w:t>
      </w:r>
      <w:r w:rsidRPr="00B158E6">
        <w:rPr>
          <w:rFonts w:ascii="Times New Roman" w:hAnsi="Times New Roman"/>
          <w:spacing w:val="-9"/>
          <w:sz w:val="24"/>
          <w:szCs w:val="24"/>
        </w:rPr>
        <w:t xml:space="preserve"> </w:t>
      </w:r>
      <w:r w:rsidRPr="00B158E6">
        <w:rPr>
          <w:rFonts w:ascii="Times New Roman" w:hAnsi="Times New Roman"/>
          <w:sz w:val="24"/>
          <w:szCs w:val="24"/>
        </w:rPr>
        <w:t>и</w:t>
      </w:r>
      <w:r w:rsidRPr="00B158E6">
        <w:rPr>
          <w:rFonts w:ascii="Times New Roman" w:hAnsi="Times New Roman"/>
          <w:spacing w:val="-8"/>
          <w:sz w:val="24"/>
          <w:szCs w:val="24"/>
        </w:rPr>
        <w:t xml:space="preserve"> </w:t>
      </w:r>
      <w:r w:rsidRPr="00B158E6">
        <w:rPr>
          <w:rFonts w:ascii="Times New Roman" w:hAnsi="Times New Roman"/>
          <w:sz w:val="24"/>
          <w:szCs w:val="24"/>
        </w:rPr>
        <w:t>обязанности</w:t>
      </w:r>
      <w:r w:rsidRPr="00B158E6">
        <w:rPr>
          <w:rFonts w:ascii="Times New Roman" w:hAnsi="Times New Roman"/>
          <w:spacing w:val="-9"/>
          <w:sz w:val="24"/>
          <w:szCs w:val="24"/>
        </w:rPr>
        <w:t xml:space="preserve"> </w:t>
      </w:r>
      <w:r w:rsidRPr="00B158E6">
        <w:rPr>
          <w:rFonts w:ascii="Times New Roman" w:hAnsi="Times New Roman"/>
          <w:sz w:val="24"/>
          <w:szCs w:val="24"/>
        </w:rPr>
        <w:t>Сторон</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4.1. Сторона</w:t>
      </w:r>
      <w:r w:rsidRPr="00B158E6">
        <w:rPr>
          <w:rFonts w:ascii="Times New Roman" w:hAnsi="Times New Roman"/>
          <w:spacing w:val="-9"/>
          <w:sz w:val="24"/>
          <w:szCs w:val="24"/>
        </w:rPr>
        <w:t xml:space="preserve"> </w:t>
      </w:r>
      <w:r w:rsidRPr="00B158E6">
        <w:rPr>
          <w:rFonts w:ascii="Times New Roman" w:hAnsi="Times New Roman"/>
          <w:sz w:val="24"/>
          <w:szCs w:val="24"/>
        </w:rPr>
        <w:t>1</w:t>
      </w:r>
      <w:r w:rsidRPr="00B158E6">
        <w:rPr>
          <w:rFonts w:ascii="Times New Roman" w:hAnsi="Times New Roman"/>
          <w:spacing w:val="-8"/>
          <w:sz w:val="24"/>
          <w:szCs w:val="24"/>
        </w:rPr>
        <w:t xml:space="preserve"> </w:t>
      </w:r>
      <w:r w:rsidRPr="00B158E6">
        <w:rPr>
          <w:rFonts w:ascii="Times New Roman" w:hAnsi="Times New Roman"/>
          <w:sz w:val="24"/>
          <w:szCs w:val="24"/>
        </w:rPr>
        <w:t>имеет</w:t>
      </w:r>
      <w:r w:rsidRPr="00B158E6">
        <w:rPr>
          <w:rFonts w:ascii="Times New Roman" w:hAnsi="Times New Roman"/>
          <w:spacing w:val="-8"/>
          <w:sz w:val="24"/>
          <w:szCs w:val="24"/>
        </w:rPr>
        <w:t xml:space="preserve"> </w:t>
      </w:r>
      <w:r w:rsidRPr="00B158E6">
        <w:rPr>
          <w:rFonts w:ascii="Times New Roman" w:hAnsi="Times New Roman"/>
          <w:sz w:val="24"/>
          <w:szCs w:val="24"/>
        </w:rPr>
        <w:t>право:</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4.1.1 Осуществлять</w:t>
      </w:r>
      <w:r w:rsidRPr="00B158E6">
        <w:rPr>
          <w:rFonts w:ascii="Times New Roman" w:hAnsi="Times New Roman"/>
          <w:spacing w:val="-11"/>
          <w:sz w:val="24"/>
          <w:szCs w:val="24"/>
        </w:rPr>
        <w:t xml:space="preserve"> </w:t>
      </w:r>
      <w:r w:rsidRPr="00B158E6">
        <w:rPr>
          <w:rFonts w:ascii="Times New Roman" w:hAnsi="Times New Roman"/>
          <w:sz w:val="24"/>
          <w:szCs w:val="24"/>
        </w:rPr>
        <w:t>контроль</w:t>
      </w:r>
      <w:r w:rsidRPr="00B158E6">
        <w:rPr>
          <w:rFonts w:ascii="Times New Roman" w:hAnsi="Times New Roman"/>
          <w:spacing w:val="-11"/>
          <w:sz w:val="24"/>
          <w:szCs w:val="24"/>
        </w:rPr>
        <w:t xml:space="preserve"> </w:t>
      </w:r>
      <w:r w:rsidRPr="00B158E6">
        <w:rPr>
          <w:rFonts w:ascii="Times New Roman" w:hAnsi="Times New Roman"/>
          <w:sz w:val="24"/>
          <w:szCs w:val="24"/>
        </w:rPr>
        <w:t>использования</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11"/>
          <w:sz w:val="24"/>
          <w:szCs w:val="24"/>
        </w:rPr>
        <w:t xml:space="preserve"> </w:t>
      </w:r>
      <w:r w:rsidRPr="00B158E6">
        <w:rPr>
          <w:rFonts w:ascii="Times New Roman" w:hAnsi="Times New Roman"/>
          <w:sz w:val="24"/>
          <w:szCs w:val="24"/>
        </w:rPr>
        <w:t>охраны</w:t>
      </w:r>
      <w:r w:rsidRPr="00B158E6">
        <w:rPr>
          <w:rFonts w:ascii="Times New Roman" w:hAnsi="Times New Roman"/>
          <w:spacing w:val="-11"/>
          <w:sz w:val="24"/>
          <w:szCs w:val="24"/>
        </w:rPr>
        <w:t xml:space="preserve"> </w:t>
      </w:r>
      <w:r w:rsidRPr="00B158E6">
        <w:rPr>
          <w:rFonts w:ascii="Times New Roman" w:hAnsi="Times New Roman"/>
          <w:sz w:val="24"/>
          <w:szCs w:val="24"/>
        </w:rPr>
        <w:t>земель</w:t>
      </w:r>
      <w:r w:rsidRPr="00B158E6">
        <w:rPr>
          <w:rFonts w:ascii="Times New Roman" w:hAnsi="Times New Roman"/>
          <w:spacing w:val="-6"/>
          <w:sz w:val="24"/>
          <w:szCs w:val="24"/>
        </w:rPr>
        <w:t xml:space="preserve"> </w:t>
      </w:r>
      <w:r w:rsidRPr="00B158E6">
        <w:rPr>
          <w:rFonts w:ascii="Times New Roman" w:hAnsi="Times New Roman"/>
          <w:sz w:val="24"/>
          <w:szCs w:val="24"/>
        </w:rPr>
        <w:t>Стороной</w:t>
      </w:r>
      <w:r w:rsidRPr="00B158E6">
        <w:rPr>
          <w:rFonts w:ascii="Times New Roman" w:hAnsi="Times New Roman"/>
          <w:spacing w:val="-11"/>
          <w:sz w:val="24"/>
          <w:szCs w:val="24"/>
        </w:rPr>
        <w:t xml:space="preserve"> </w:t>
      </w:r>
      <w:r w:rsidRPr="00B158E6">
        <w:rPr>
          <w:rFonts w:ascii="Times New Roman" w:hAnsi="Times New Roman"/>
          <w:sz w:val="24"/>
          <w:szCs w:val="24"/>
        </w:rPr>
        <w:t>2.</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4.1.2. На</w:t>
      </w:r>
      <w:r w:rsidRPr="00B158E6">
        <w:rPr>
          <w:rFonts w:ascii="Times New Roman" w:hAnsi="Times New Roman"/>
          <w:spacing w:val="6"/>
          <w:sz w:val="24"/>
          <w:szCs w:val="24"/>
        </w:rPr>
        <w:t xml:space="preserve"> </w:t>
      </w:r>
      <w:r w:rsidRPr="00B158E6">
        <w:rPr>
          <w:rFonts w:ascii="Times New Roman" w:hAnsi="Times New Roman"/>
          <w:sz w:val="24"/>
          <w:szCs w:val="24"/>
        </w:rPr>
        <w:t>беспрепятственный</w:t>
      </w:r>
      <w:r w:rsidRPr="00B158E6">
        <w:rPr>
          <w:rFonts w:ascii="Times New Roman" w:hAnsi="Times New Roman"/>
          <w:spacing w:val="6"/>
          <w:sz w:val="24"/>
          <w:szCs w:val="24"/>
        </w:rPr>
        <w:t xml:space="preserve"> </w:t>
      </w:r>
      <w:r w:rsidRPr="00B158E6">
        <w:rPr>
          <w:rFonts w:ascii="Times New Roman" w:hAnsi="Times New Roman"/>
          <w:spacing w:val="-1"/>
          <w:sz w:val="24"/>
          <w:szCs w:val="24"/>
        </w:rPr>
        <w:t>доступ</w:t>
      </w:r>
      <w:r w:rsidRPr="00B158E6">
        <w:rPr>
          <w:rFonts w:ascii="Times New Roman" w:hAnsi="Times New Roman"/>
          <w:spacing w:val="8"/>
          <w:sz w:val="24"/>
          <w:szCs w:val="24"/>
        </w:rPr>
        <w:t xml:space="preserve"> </w:t>
      </w:r>
      <w:r w:rsidRPr="00B158E6">
        <w:rPr>
          <w:rFonts w:ascii="Times New Roman" w:hAnsi="Times New Roman"/>
          <w:sz w:val="24"/>
          <w:szCs w:val="24"/>
        </w:rPr>
        <w:t>на</w:t>
      </w:r>
      <w:r w:rsidRPr="00B158E6">
        <w:rPr>
          <w:rFonts w:ascii="Times New Roman" w:hAnsi="Times New Roman"/>
          <w:spacing w:val="8"/>
          <w:sz w:val="24"/>
          <w:szCs w:val="24"/>
        </w:rPr>
        <w:t xml:space="preserve"> </w:t>
      </w:r>
      <w:r w:rsidRPr="00B158E6">
        <w:rPr>
          <w:rFonts w:ascii="Times New Roman" w:hAnsi="Times New Roman"/>
          <w:sz w:val="24"/>
          <w:szCs w:val="24"/>
        </w:rPr>
        <w:t>территорию</w:t>
      </w:r>
      <w:r w:rsidRPr="00B158E6">
        <w:rPr>
          <w:rFonts w:ascii="Times New Roman" w:hAnsi="Times New Roman"/>
          <w:spacing w:val="13"/>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6"/>
          <w:sz w:val="24"/>
          <w:szCs w:val="24"/>
        </w:rPr>
        <w:t xml:space="preserve"> </w:t>
      </w:r>
      <w:r w:rsidRPr="00B158E6">
        <w:rPr>
          <w:rFonts w:ascii="Times New Roman" w:hAnsi="Times New Roman"/>
          <w:sz w:val="24"/>
          <w:szCs w:val="24"/>
        </w:rPr>
        <w:t>с</w:t>
      </w:r>
      <w:r w:rsidRPr="00B158E6">
        <w:rPr>
          <w:rFonts w:ascii="Times New Roman" w:hAnsi="Times New Roman"/>
          <w:spacing w:val="8"/>
          <w:sz w:val="24"/>
          <w:szCs w:val="24"/>
        </w:rPr>
        <w:t xml:space="preserve"> </w:t>
      </w:r>
      <w:r w:rsidRPr="00B158E6">
        <w:rPr>
          <w:rFonts w:ascii="Times New Roman" w:hAnsi="Times New Roman"/>
          <w:sz w:val="24"/>
          <w:szCs w:val="24"/>
        </w:rPr>
        <w:t>целью</w:t>
      </w:r>
      <w:r w:rsidRPr="00B158E6">
        <w:rPr>
          <w:rFonts w:ascii="Times New Roman" w:hAnsi="Times New Roman"/>
          <w:spacing w:val="6"/>
          <w:sz w:val="24"/>
          <w:szCs w:val="24"/>
        </w:rPr>
        <w:t xml:space="preserve"> </w:t>
      </w:r>
      <w:r w:rsidRPr="00B158E6">
        <w:rPr>
          <w:rFonts w:ascii="Times New Roman" w:hAnsi="Times New Roman"/>
          <w:sz w:val="24"/>
          <w:szCs w:val="24"/>
        </w:rPr>
        <w:t>его</w:t>
      </w:r>
      <w:r w:rsidRPr="00B158E6">
        <w:rPr>
          <w:rFonts w:ascii="Times New Roman" w:hAnsi="Times New Roman"/>
          <w:spacing w:val="7"/>
          <w:sz w:val="24"/>
          <w:szCs w:val="24"/>
        </w:rPr>
        <w:t xml:space="preserve"> </w:t>
      </w:r>
      <w:r w:rsidRPr="00B158E6">
        <w:rPr>
          <w:rFonts w:ascii="Times New Roman" w:hAnsi="Times New Roman"/>
          <w:sz w:val="24"/>
          <w:szCs w:val="24"/>
        </w:rPr>
        <w:t>осмотра</w:t>
      </w:r>
      <w:r w:rsidRPr="00B158E6">
        <w:rPr>
          <w:rFonts w:ascii="Times New Roman" w:hAnsi="Times New Roman"/>
          <w:spacing w:val="7"/>
          <w:sz w:val="24"/>
          <w:szCs w:val="24"/>
        </w:rPr>
        <w:t xml:space="preserve"> </w:t>
      </w:r>
      <w:r w:rsidRPr="00B158E6">
        <w:rPr>
          <w:rFonts w:ascii="Times New Roman" w:hAnsi="Times New Roman"/>
          <w:sz w:val="24"/>
          <w:szCs w:val="24"/>
        </w:rPr>
        <w:t>на</w:t>
      </w:r>
      <w:r w:rsidRPr="00B158E6">
        <w:rPr>
          <w:rFonts w:ascii="Times New Roman" w:hAnsi="Times New Roman"/>
          <w:spacing w:val="46"/>
          <w:w w:val="99"/>
          <w:sz w:val="24"/>
          <w:szCs w:val="24"/>
        </w:rPr>
        <w:t xml:space="preserve"> </w:t>
      </w:r>
      <w:r w:rsidRPr="00B158E6">
        <w:rPr>
          <w:rFonts w:ascii="Times New Roman" w:hAnsi="Times New Roman"/>
          <w:sz w:val="24"/>
          <w:szCs w:val="24"/>
        </w:rPr>
        <w:t>предмет</w:t>
      </w:r>
      <w:r w:rsidRPr="00B158E6">
        <w:rPr>
          <w:rFonts w:ascii="Times New Roman" w:hAnsi="Times New Roman"/>
          <w:spacing w:val="-14"/>
          <w:sz w:val="24"/>
          <w:szCs w:val="24"/>
        </w:rPr>
        <w:t xml:space="preserve"> </w:t>
      </w:r>
      <w:r w:rsidRPr="00B158E6">
        <w:rPr>
          <w:rFonts w:ascii="Times New Roman" w:hAnsi="Times New Roman"/>
          <w:sz w:val="24"/>
          <w:szCs w:val="24"/>
        </w:rPr>
        <w:t>соблюдения</w:t>
      </w:r>
      <w:r w:rsidRPr="00B158E6">
        <w:rPr>
          <w:rFonts w:ascii="Times New Roman" w:hAnsi="Times New Roman"/>
          <w:spacing w:val="-12"/>
          <w:sz w:val="24"/>
          <w:szCs w:val="24"/>
        </w:rPr>
        <w:t xml:space="preserve"> </w:t>
      </w:r>
      <w:r w:rsidRPr="00B158E6">
        <w:rPr>
          <w:rFonts w:ascii="Times New Roman" w:hAnsi="Times New Roman"/>
          <w:spacing w:val="-1"/>
          <w:sz w:val="24"/>
          <w:szCs w:val="24"/>
        </w:rPr>
        <w:t>условий</w:t>
      </w:r>
      <w:r w:rsidRPr="00B158E6">
        <w:rPr>
          <w:rFonts w:ascii="Times New Roman" w:hAnsi="Times New Roman"/>
          <w:spacing w:val="-14"/>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 xml:space="preserve">4.1.3. Требовать досрочного прекращения Договора в случаях, </w:t>
      </w:r>
      <w:r w:rsidRPr="00B158E6">
        <w:rPr>
          <w:rFonts w:ascii="Times New Roman" w:hAnsi="Times New Roman"/>
          <w:spacing w:val="-1"/>
          <w:sz w:val="24"/>
          <w:szCs w:val="24"/>
        </w:rPr>
        <w:t>установленных</w:t>
      </w:r>
      <w:r w:rsidRPr="00B158E6">
        <w:rPr>
          <w:rFonts w:ascii="Times New Roman" w:hAnsi="Times New Roman"/>
          <w:spacing w:val="40"/>
          <w:w w:val="99"/>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23"/>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22"/>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4.1.4. На</w:t>
      </w:r>
      <w:r w:rsidRPr="00B158E6">
        <w:rPr>
          <w:rFonts w:ascii="Times New Roman" w:hAnsi="Times New Roman"/>
          <w:spacing w:val="42"/>
          <w:sz w:val="24"/>
          <w:szCs w:val="24"/>
        </w:rPr>
        <w:t xml:space="preserve"> </w:t>
      </w:r>
      <w:r w:rsidRPr="00B158E6">
        <w:rPr>
          <w:rFonts w:ascii="Times New Roman" w:hAnsi="Times New Roman"/>
          <w:sz w:val="24"/>
          <w:szCs w:val="24"/>
        </w:rPr>
        <w:t>возмещение</w:t>
      </w:r>
      <w:r w:rsidRPr="00B158E6">
        <w:rPr>
          <w:rFonts w:ascii="Times New Roman" w:hAnsi="Times New Roman"/>
          <w:spacing w:val="42"/>
          <w:sz w:val="24"/>
          <w:szCs w:val="24"/>
        </w:rPr>
        <w:t xml:space="preserve"> </w:t>
      </w:r>
      <w:r w:rsidRPr="00B158E6">
        <w:rPr>
          <w:rFonts w:ascii="Times New Roman" w:hAnsi="Times New Roman"/>
          <w:spacing w:val="-1"/>
          <w:sz w:val="24"/>
          <w:szCs w:val="24"/>
        </w:rPr>
        <w:t>убытков,</w:t>
      </w:r>
      <w:r w:rsidRPr="00B158E6">
        <w:rPr>
          <w:rFonts w:ascii="Times New Roman" w:hAnsi="Times New Roman"/>
          <w:spacing w:val="39"/>
          <w:sz w:val="24"/>
          <w:szCs w:val="24"/>
        </w:rPr>
        <w:t xml:space="preserve"> </w:t>
      </w:r>
      <w:r w:rsidRPr="00B158E6">
        <w:rPr>
          <w:rFonts w:ascii="Times New Roman" w:hAnsi="Times New Roman"/>
          <w:sz w:val="24"/>
          <w:szCs w:val="24"/>
        </w:rPr>
        <w:t>причиненных</w:t>
      </w:r>
      <w:r w:rsidRPr="00B158E6">
        <w:rPr>
          <w:rFonts w:ascii="Times New Roman" w:hAnsi="Times New Roman"/>
          <w:spacing w:val="42"/>
          <w:sz w:val="24"/>
          <w:szCs w:val="24"/>
        </w:rPr>
        <w:t xml:space="preserve"> </w:t>
      </w:r>
      <w:r w:rsidRPr="00B158E6">
        <w:rPr>
          <w:rFonts w:ascii="Times New Roman" w:hAnsi="Times New Roman"/>
          <w:spacing w:val="-1"/>
          <w:sz w:val="24"/>
          <w:szCs w:val="24"/>
        </w:rPr>
        <w:t>ухудшением</w:t>
      </w:r>
      <w:r w:rsidRPr="00B158E6">
        <w:rPr>
          <w:rFonts w:ascii="Times New Roman" w:hAnsi="Times New Roman"/>
          <w:spacing w:val="41"/>
          <w:sz w:val="24"/>
          <w:szCs w:val="24"/>
        </w:rPr>
        <w:t xml:space="preserve"> </w:t>
      </w:r>
      <w:r w:rsidRPr="00B158E6">
        <w:rPr>
          <w:rFonts w:ascii="Times New Roman" w:hAnsi="Times New Roman"/>
          <w:spacing w:val="-1"/>
          <w:sz w:val="24"/>
          <w:szCs w:val="24"/>
        </w:rPr>
        <w:t>качества</w:t>
      </w:r>
      <w:r w:rsidRPr="00B158E6">
        <w:rPr>
          <w:rFonts w:ascii="Times New Roman" w:hAnsi="Times New Roman"/>
          <w:spacing w:val="44"/>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39"/>
          <w:sz w:val="24"/>
          <w:szCs w:val="24"/>
        </w:rPr>
        <w:t xml:space="preserve"> </w:t>
      </w:r>
      <w:r w:rsidRPr="00B158E6">
        <w:rPr>
          <w:rFonts w:ascii="Times New Roman" w:hAnsi="Times New Roman"/>
          <w:sz w:val="24"/>
          <w:szCs w:val="24"/>
        </w:rPr>
        <w:t>и</w:t>
      </w:r>
      <w:r w:rsidRPr="00B158E6">
        <w:rPr>
          <w:rFonts w:ascii="Times New Roman" w:hAnsi="Times New Roman"/>
          <w:spacing w:val="58"/>
          <w:w w:val="99"/>
          <w:sz w:val="24"/>
          <w:szCs w:val="24"/>
        </w:rPr>
        <w:t xml:space="preserve"> </w:t>
      </w:r>
      <w:r w:rsidRPr="00B158E6">
        <w:rPr>
          <w:rFonts w:ascii="Times New Roman" w:hAnsi="Times New Roman"/>
          <w:spacing w:val="-1"/>
          <w:sz w:val="24"/>
          <w:szCs w:val="24"/>
        </w:rPr>
        <w:t>экологической</w:t>
      </w:r>
      <w:r w:rsidRPr="00B158E6">
        <w:rPr>
          <w:rFonts w:ascii="Times New Roman" w:hAnsi="Times New Roman"/>
          <w:spacing w:val="14"/>
          <w:sz w:val="24"/>
          <w:szCs w:val="24"/>
        </w:rPr>
        <w:t xml:space="preserve"> </w:t>
      </w:r>
      <w:r w:rsidRPr="00B158E6">
        <w:rPr>
          <w:rFonts w:ascii="Times New Roman" w:hAnsi="Times New Roman"/>
          <w:sz w:val="24"/>
          <w:szCs w:val="24"/>
        </w:rPr>
        <w:t>обстановки</w:t>
      </w:r>
      <w:r w:rsidRPr="00B158E6">
        <w:rPr>
          <w:rFonts w:ascii="Times New Roman" w:hAnsi="Times New Roman"/>
          <w:spacing w:val="14"/>
          <w:sz w:val="24"/>
          <w:szCs w:val="24"/>
        </w:rPr>
        <w:t xml:space="preserve"> </w:t>
      </w:r>
      <w:r w:rsidRPr="00B158E6">
        <w:rPr>
          <w:rFonts w:ascii="Times New Roman" w:hAnsi="Times New Roman"/>
          <w:sz w:val="24"/>
          <w:szCs w:val="24"/>
        </w:rPr>
        <w:t>в</w:t>
      </w:r>
      <w:r w:rsidRPr="00B158E6">
        <w:rPr>
          <w:rFonts w:ascii="Times New Roman" w:hAnsi="Times New Roman"/>
          <w:spacing w:val="14"/>
          <w:sz w:val="24"/>
          <w:szCs w:val="24"/>
        </w:rPr>
        <w:t xml:space="preserve"> </w:t>
      </w:r>
      <w:r w:rsidRPr="00B158E6">
        <w:rPr>
          <w:rFonts w:ascii="Times New Roman" w:hAnsi="Times New Roman"/>
          <w:sz w:val="24"/>
          <w:szCs w:val="24"/>
        </w:rPr>
        <w:t>результате</w:t>
      </w:r>
      <w:r w:rsidRPr="00B158E6">
        <w:rPr>
          <w:rFonts w:ascii="Times New Roman" w:hAnsi="Times New Roman"/>
          <w:spacing w:val="14"/>
          <w:sz w:val="24"/>
          <w:szCs w:val="24"/>
        </w:rPr>
        <w:t xml:space="preserve"> </w:t>
      </w:r>
      <w:r w:rsidRPr="00B158E6">
        <w:rPr>
          <w:rFonts w:ascii="Times New Roman" w:hAnsi="Times New Roman"/>
          <w:sz w:val="24"/>
          <w:szCs w:val="24"/>
        </w:rPr>
        <w:t>хозяйственной</w:t>
      </w:r>
      <w:r w:rsidRPr="00B158E6">
        <w:rPr>
          <w:rFonts w:ascii="Times New Roman" w:hAnsi="Times New Roman"/>
          <w:spacing w:val="15"/>
          <w:sz w:val="24"/>
          <w:szCs w:val="24"/>
        </w:rPr>
        <w:t xml:space="preserve"> </w:t>
      </w:r>
      <w:r w:rsidRPr="00B158E6">
        <w:rPr>
          <w:rFonts w:ascii="Times New Roman" w:hAnsi="Times New Roman"/>
          <w:sz w:val="24"/>
          <w:szCs w:val="24"/>
        </w:rPr>
        <w:t>деятельности</w:t>
      </w:r>
      <w:r w:rsidRPr="00B158E6">
        <w:rPr>
          <w:rFonts w:ascii="Times New Roman" w:hAnsi="Times New Roman"/>
          <w:spacing w:val="19"/>
          <w:sz w:val="24"/>
          <w:szCs w:val="24"/>
        </w:rPr>
        <w:t xml:space="preserve"> </w:t>
      </w:r>
      <w:r w:rsidRPr="00B158E6">
        <w:rPr>
          <w:rFonts w:ascii="Times New Roman" w:hAnsi="Times New Roman"/>
          <w:sz w:val="24"/>
          <w:szCs w:val="24"/>
        </w:rPr>
        <w:t>Стороны</w:t>
      </w:r>
      <w:r w:rsidRPr="00B158E6">
        <w:rPr>
          <w:rFonts w:ascii="Times New Roman" w:hAnsi="Times New Roman"/>
          <w:spacing w:val="15"/>
          <w:sz w:val="24"/>
          <w:szCs w:val="24"/>
        </w:rPr>
        <w:t xml:space="preserve"> </w:t>
      </w:r>
      <w:r w:rsidRPr="00B158E6">
        <w:rPr>
          <w:rFonts w:ascii="Times New Roman" w:hAnsi="Times New Roman"/>
          <w:sz w:val="24"/>
          <w:szCs w:val="24"/>
        </w:rPr>
        <w:t>2,</w:t>
      </w:r>
      <w:r w:rsidRPr="00B158E6">
        <w:rPr>
          <w:rFonts w:ascii="Times New Roman" w:hAnsi="Times New Roman"/>
          <w:spacing w:val="14"/>
          <w:sz w:val="24"/>
          <w:szCs w:val="24"/>
        </w:rPr>
        <w:t xml:space="preserve"> </w:t>
      </w:r>
      <w:r w:rsidRPr="00B158E6">
        <w:rPr>
          <w:rFonts w:ascii="Times New Roman" w:hAnsi="Times New Roman"/>
          <w:sz w:val="24"/>
          <w:szCs w:val="24"/>
        </w:rPr>
        <w:t>а</w:t>
      </w:r>
      <w:r w:rsidRPr="00B158E6">
        <w:rPr>
          <w:rFonts w:ascii="Times New Roman" w:hAnsi="Times New Roman"/>
          <w:spacing w:val="14"/>
          <w:sz w:val="24"/>
          <w:szCs w:val="24"/>
        </w:rPr>
        <w:t xml:space="preserve"> </w:t>
      </w:r>
      <w:r w:rsidRPr="00B158E6">
        <w:rPr>
          <w:rFonts w:ascii="Times New Roman" w:hAnsi="Times New Roman"/>
          <w:spacing w:val="-1"/>
          <w:sz w:val="24"/>
          <w:szCs w:val="24"/>
        </w:rPr>
        <w:t>также</w:t>
      </w:r>
      <w:r w:rsidRPr="00B158E6">
        <w:rPr>
          <w:rFonts w:ascii="Times New Roman" w:hAnsi="Times New Roman"/>
          <w:spacing w:val="46"/>
          <w:w w:val="99"/>
          <w:sz w:val="24"/>
          <w:szCs w:val="24"/>
        </w:rPr>
        <w:t xml:space="preserve"> </w:t>
      </w:r>
      <w:r w:rsidRPr="00B158E6">
        <w:rPr>
          <w:rFonts w:ascii="Times New Roman" w:hAnsi="Times New Roman"/>
          <w:sz w:val="24"/>
          <w:szCs w:val="24"/>
        </w:rPr>
        <w:t>по</w:t>
      </w:r>
      <w:r w:rsidRPr="00B158E6">
        <w:rPr>
          <w:rFonts w:ascii="Times New Roman" w:hAnsi="Times New Roman"/>
          <w:spacing w:val="-16"/>
          <w:sz w:val="24"/>
          <w:szCs w:val="24"/>
        </w:rPr>
        <w:t xml:space="preserve"> </w:t>
      </w:r>
      <w:r w:rsidRPr="00B158E6">
        <w:rPr>
          <w:rFonts w:ascii="Times New Roman" w:hAnsi="Times New Roman"/>
          <w:sz w:val="24"/>
          <w:szCs w:val="24"/>
        </w:rPr>
        <w:t>иным</w:t>
      </w:r>
      <w:r w:rsidRPr="00B158E6">
        <w:rPr>
          <w:rFonts w:ascii="Times New Roman" w:hAnsi="Times New Roman"/>
          <w:spacing w:val="-16"/>
          <w:sz w:val="24"/>
          <w:szCs w:val="24"/>
        </w:rPr>
        <w:t xml:space="preserve"> </w:t>
      </w:r>
      <w:r w:rsidRPr="00B158E6">
        <w:rPr>
          <w:rFonts w:ascii="Times New Roman" w:hAnsi="Times New Roman"/>
          <w:sz w:val="24"/>
          <w:szCs w:val="24"/>
        </w:rPr>
        <w:t>основаниям,</w:t>
      </w:r>
      <w:r w:rsidRPr="00B158E6">
        <w:rPr>
          <w:rFonts w:ascii="Times New Roman" w:hAnsi="Times New Roman"/>
          <w:spacing w:val="-14"/>
          <w:sz w:val="24"/>
          <w:szCs w:val="24"/>
        </w:rPr>
        <w:t xml:space="preserve"> </w:t>
      </w:r>
      <w:r w:rsidRPr="00B158E6">
        <w:rPr>
          <w:rFonts w:ascii="Times New Roman" w:hAnsi="Times New Roman"/>
          <w:sz w:val="24"/>
          <w:szCs w:val="24"/>
        </w:rPr>
        <w:t>предусмотренным</w:t>
      </w:r>
      <w:r w:rsidRPr="00B158E6">
        <w:rPr>
          <w:rFonts w:ascii="Times New Roman" w:hAnsi="Times New Roman"/>
          <w:spacing w:val="-16"/>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15"/>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13"/>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4.2. Сторона</w:t>
      </w:r>
      <w:r w:rsidRPr="00B158E6">
        <w:rPr>
          <w:rFonts w:ascii="Times New Roman" w:hAnsi="Times New Roman"/>
          <w:spacing w:val="-11"/>
          <w:sz w:val="24"/>
          <w:szCs w:val="24"/>
        </w:rPr>
        <w:t xml:space="preserve"> </w:t>
      </w:r>
      <w:r w:rsidRPr="00B158E6">
        <w:rPr>
          <w:rFonts w:ascii="Times New Roman" w:hAnsi="Times New Roman"/>
          <w:sz w:val="24"/>
          <w:szCs w:val="24"/>
        </w:rPr>
        <w:t>1</w:t>
      </w:r>
      <w:r w:rsidRPr="00B158E6">
        <w:rPr>
          <w:rFonts w:ascii="Times New Roman" w:hAnsi="Times New Roman"/>
          <w:spacing w:val="-10"/>
          <w:sz w:val="24"/>
          <w:szCs w:val="24"/>
        </w:rPr>
        <w:t xml:space="preserve"> </w:t>
      </w:r>
      <w:r w:rsidRPr="00B158E6">
        <w:rPr>
          <w:rFonts w:ascii="Times New Roman" w:hAnsi="Times New Roman"/>
          <w:sz w:val="24"/>
          <w:szCs w:val="24"/>
        </w:rPr>
        <w:t>обязана: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4.2.1. Выполнять</w:t>
      </w:r>
      <w:r w:rsidRPr="00B158E6">
        <w:rPr>
          <w:rFonts w:ascii="Times New Roman" w:hAnsi="Times New Roman"/>
          <w:spacing w:val="-10"/>
          <w:sz w:val="24"/>
          <w:szCs w:val="24"/>
        </w:rPr>
        <w:t xml:space="preserve"> </w:t>
      </w:r>
      <w:r w:rsidRPr="00B158E6">
        <w:rPr>
          <w:rFonts w:ascii="Times New Roman" w:hAnsi="Times New Roman"/>
          <w:sz w:val="24"/>
          <w:szCs w:val="24"/>
        </w:rPr>
        <w:t>в</w:t>
      </w:r>
      <w:r w:rsidRPr="00B158E6">
        <w:rPr>
          <w:rFonts w:ascii="Times New Roman" w:hAnsi="Times New Roman"/>
          <w:spacing w:val="-10"/>
          <w:sz w:val="24"/>
          <w:szCs w:val="24"/>
        </w:rPr>
        <w:t xml:space="preserve"> </w:t>
      </w:r>
      <w:r w:rsidRPr="00B158E6">
        <w:rPr>
          <w:rFonts w:ascii="Times New Roman" w:hAnsi="Times New Roman"/>
          <w:sz w:val="24"/>
          <w:szCs w:val="24"/>
        </w:rPr>
        <w:t>полном</w:t>
      </w:r>
      <w:r w:rsidRPr="00B158E6">
        <w:rPr>
          <w:rFonts w:ascii="Times New Roman" w:hAnsi="Times New Roman"/>
          <w:spacing w:val="-10"/>
          <w:sz w:val="24"/>
          <w:szCs w:val="24"/>
        </w:rPr>
        <w:t xml:space="preserve"> </w:t>
      </w:r>
      <w:r w:rsidRPr="00B158E6">
        <w:rPr>
          <w:rFonts w:ascii="Times New Roman" w:hAnsi="Times New Roman"/>
          <w:sz w:val="24"/>
          <w:szCs w:val="24"/>
        </w:rPr>
        <w:t>объеме</w:t>
      </w:r>
      <w:r w:rsidRPr="00B158E6">
        <w:rPr>
          <w:rFonts w:ascii="Times New Roman" w:hAnsi="Times New Roman"/>
          <w:spacing w:val="-9"/>
          <w:sz w:val="24"/>
          <w:szCs w:val="24"/>
        </w:rPr>
        <w:t xml:space="preserve"> </w:t>
      </w:r>
      <w:r w:rsidRPr="00B158E6">
        <w:rPr>
          <w:rFonts w:ascii="Times New Roman" w:hAnsi="Times New Roman"/>
          <w:sz w:val="24"/>
          <w:szCs w:val="24"/>
        </w:rPr>
        <w:t>все</w:t>
      </w:r>
      <w:r w:rsidRPr="00B158E6">
        <w:rPr>
          <w:rFonts w:ascii="Times New Roman" w:hAnsi="Times New Roman"/>
          <w:spacing w:val="-6"/>
          <w:sz w:val="24"/>
          <w:szCs w:val="24"/>
        </w:rPr>
        <w:t xml:space="preserve"> </w:t>
      </w:r>
      <w:r w:rsidRPr="00B158E6">
        <w:rPr>
          <w:rFonts w:ascii="Times New Roman" w:hAnsi="Times New Roman"/>
          <w:spacing w:val="-1"/>
          <w:sz w:val="24"/>
          <w:szCs w:val="24"/>
        </w:rPr>
        <w:t>условия</w:t>
      </w:r>
      <w:r w:rsidRPr="00B158E6">
        <w:rPr>
          <w:rFonts w:ascii="Times New Roman" w:hAnsi="Times New Roman"/>
          <w:spacing w:val="-9"/>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 xml:space="preserve">4.2.2. В </w:t>
      </w:r>
      <w:r w:rsidRPr="00B158E6">
        <w:rPr>
          <w:rFonts w:ascii="Times New Roman" w:hAnsi="Times New Roman"/>
          <w:spacing w:val="-1"/>
          <w:sz w:val="24"/>
          <w:szCs w:val="24"/>
        </w:rPr>
        <w:t>течение_____</w:t>
      </w:r>
      <w:r w:rsidRPr="00B158E6">
        <w:rPr>
          <w:rFonts w:ascii="Times New Roman" w:hAnsi="Times New Roman"/>
          <w:sz w:val="24"/>
          <w:szCs w:val="24"/>
        </w:rPr>
        <w:t xml:space="preserve"> после подписания Сторонами Договора передать Стороне</w:t>
      </w:r>
      <w:r w:rsidRPr="00B158E6">
        <w:rPr>
          <w:rFonts w:ascii="Times New Roman" w:hAnsi="Times New Roman"/>
          <w:spacing w:val="-13"/>
          <w:sz w:val="24"/>
          <w:szCs w:val="24"/>
        </w:rPr>
        <w:t xml:space="preserve"> </w:t>
      </w:r>
      <w:r w:rsidRPr="00B158E6">
        <w:rPr>
          <w:rFonts w:ascii="Times New Roman" w:hAnsi="Times New Roman"/>
          <w:sz w:val="24"/>
          <w:szCs w:val="24"/>
        </w:rPr>
        <w:t>земельный</w:t>
      </w:r>
      <w:r w:rsidRPr="00B158E6">
        <w:rPr>
          <w:rFonts w:ascii="Times New Roman" w:hAnsi="Times New Roman"/>
          <w:spacing w:val="-8"/>
          <w:sz w:val="24"/>
          <w:szCs w:val="24"/>
        </w:rPr>
        <w:t xml:space="preserve"> </w:t>
      </w:r>
      <w:r w:rsidRPr="00B158E6">
        <w:rPr>
          <w:rFonts w:ascii="Times New Roman" w:hAnsi="Times New Roman"/>
          <w:spacing w:val="-1"/>
          <w:sz w:val="24"/>
          <w:szCs w:val="24"/>
        </w:rPr>
        <w:t>участок</w:t>
      </w:r>
      <w:r w:rsidRPr="00B158E6">
        <w:rPr>
          <w:rFonts w:ascii="Times New Roman" w:hAnsi="Times New Roman"/>
          <w:spacing w:val="-13"/>
          <w:sz w:val="24"/>
          <w:szCs w:val="24"/>
        </w:rPr>
        <w:t xml:space="preserve"> </w:t>
      </w:r>
      <w:r w:rsidRPr="00B158E6">
        <w:rPr>
          <w:rFonts w:ascii="Times New Roman" w:hAnsi="Times New Roman"/>
          <w:sz w:val="24"/>
          <w:szCs w:val="24"/>
        </w:rPr>
        <w:t>по</w:t>
      </w:r>
      <w:r w:rsidRPr="00B158E6">
        <w:rPr>
          <w:rFonts w:ascii="Times New Roman" w:hAnsi="Times New Roman"/>
          <w:spacing w:val="-12"/>
          <w:sz w:val="24"/>
          <w:szCs w:val="24"/>
        </w:rPr>
        <w:t xml:space="preserve"> </w:t>
      </w:r>
      <w:r w:rsidRPr="00B158E6">
        <w:rPr>
          <w:rFonts w:ascii="Times New Roman" w:hAnsi="Times New Roman"/>
          <w:spacing w:val="1"/>
          <w:sz w:val="24"/>
          <w:szCs w:val="24"/>
        </w:rPr>
        <w:t>Акту</w:t>
      </w:r>
      <w:r w:rsidRPr="00B158E6">
        <w:rPr>
          <w:rFonts w:ascii="Times New Roman" w:hAnsi="Times New Roman"/>
          <w:spacing w:val="-15"/>
          <w:sz w:val="24"/>
          <w:szCs w:val="24"/>
        </w:rPr>
        <w:t xml:space="preserve"> </w:t>
      </w:r>
      <w:r w:rsidRPr="00B158E6">
        <w:rPr>
          <w:rFonts w:ascii="Times New Roman" w:hAnsi="Times New Roman"/>
          <w:sz w:val="24"/>
          <w:szCs w:val="24"/>
        </w:rPr>
        <w:t>приема-передачи.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4.2.3. Своевременно производить</w:t>
      </w:r>
      <w:r w:rsidRPr="00B158E6">
        <w:rPr>
          <w:rFonts w:ascii="Times New Roman" w:hAnsi="Times New Roman"/>
          <w:spacing w:val="48"/>
          <w:sz w:val="24"/>
          <w:szCs w:val="24"/>
        </w:rPr>
        <w:t xml:space="preserve"> </w:t>
      </w:r>
      <w:r w:rsidRPr="00B158E6">
        <w:rPr>
          <w:rFonts w:ascii="Times New Roman" w:hAnsi="Times New Roman"/>
          <w:sz w:val="24"/>
          <w:szCs w:val="24"/>
        </w:rPr>
        <w:t>перерасчет</w:t>
      </w:r>
      <w:r w:rsidRPr="00B158E6">
        <w:rPr>
          <w:rFonts w:ascii="Times New Roman" w:hAnsi="Times New Roman"/>
          <w:spacing w:val="45"/>
          <w:sz w:val="24"/>
          <w:szCs w:val="24"/>
        </w:rPr>
        <w:t xml:space="preserve"> </w:t>
      </w:r>
      <w:r w:rsidRPr="00B158E6">
        <w:rPr>
          <w:rFonts w:ascii="Times New Roman" w:hAnsi="Times New Roman"/>
          <w:sz w:val="24"/>
          <w:szCs w:val="24"/>
        </w:rPr>
        <w:t>арендной</w:t>
      </w:r>
      <w:r w:rsidRPr="00B158E6">
        <w:rPr>
          <w:rFonts w:ascii="Times New Roman" w:hAnsi="Times New Roman"/>
          <w:spacing w:val="48"/>
          <w:sz w:val="24"/>
          <w:szCs w:val="24"/>
        </w:rPr>
        <w:t xml:space="preserve"> </w:t>
      </w:r>
      <w:r w:rsidRPr="00B158E6">
        <w:rPr>
          <w:rFonts w:ascii="Times New Roman" w:hAnsi="Times New Roman"/>
          <w:sz w:val="24"/>
          <w:szCs w:val="24"/>
        </w:rPr>
        <w:t>платы и</w:t>
      </w:r>
      <w:r w:rsidRPr="00B158E6">
        <w:rPr>
          <w:rFonts w:ascii="Times New Roman" w:hAnsi="Times New Roman"/>
          <w:spacing w:val="47"/>
          <w:sz w:val="24"/>
          <w:szCs w:val="24"/>
        </w:rPr>
        <w:t xml:space="preserve"> </w:t>
      </w:r>
      <w:r w:rsidRPr="00B158E6">
        <w:rPr>
          <w:rFonts w:ascii="Times New Roman" w:hAnsi="Times New Roman"/>
          <w:sz w:val="24"/>
          <w:szCs w:val="24"/>
        </w:rPr>
        <w:t>своевременно</w:t>
      </w:r>
      <w:r w:rsidRPr="00B158E6">
        <w:rPr>
          <w:rFonts w:ascii="Times New Roman" w:hAnsi="Times New Roman"/>
          <w:spacing w:val="28"/>
          <w:w w:val="99"/>
          <w:sz w:val="24"/>
          <w:szCs w:val="24"/>
        </w:rPr>
        <w:t xml:space="preserve"> </w:t>
      </w:r>
      <w:r w:rsidRPr="00B158E6">
        <w:rPr>
          <w:rFonts w:ascii="Times New Roman" w:hAnsi="Times New Roman"/>
          <w:sz w:val="24"/>
          <w:szCs w:val="24"/>
        </w:rPr>
        <w:t>информировать</w:t>
      </w:r>
      <w:r w:rsidRPr="00B158E6">
        <w:rPr>
          <w:rFonts w:ascii="Times New Roman" w:hAnsi="Times New Roman"/>
          <w:spacing w:val="-9"/>
          <w:sz w:val="24"/>
          <w:szCs w:val="24"/>
        </w:rPr>
        <w:t xml:space="preserve"> </w:t>
      </w:r>
      <w:r w:rsidRPr="00B158E6">
        <w:rPr>
          <w:rFonts w:ascii="Times New Roman" w:hAnsi="Times New Roman"/>
          <w:sz w:val="24"/>
          <w:szCs w:val="24"/>
        </w:rPr>
        <w:t>об</w:t>
      </w:r>
      <w:r w:rsidRPr="00B158E6">
        <w:rPr>
          <w:rFonts w:ascii="Times New Roman" w:hAnsi="Times New Roman"/>
          <w:spacing w:val="-10"/>
          <w:sz w:val="24"/>
          <w:szCs w:val="24"/>
        </w:rPr>
        <w:t xml:space="preserve"> </w:t>
      </w:r>
      <w:r w:rsidRPr="00B158E6">
        <w:rPr>
          <w:rFonts w:ascii="Times New Roman" w:hAnsi="Times New Roman"/>
          <w:sz w:val="24"/>
          <w:szCs w:val="24"/>
        </w:rPr>
        <w:t>этом</w:t>
      </w:r>
      <w:r w:rsidRPr="00B158E6">
        <w:rPr>
          <w:rFonts w:ascii="Times New Roman" w:hAnsi="Times New Roman"/>
          <w:spacing w:val="-10"/>
          <w:sz w:val="24"/>
          <w:szCs w:val="24"/>
        </w:rPr>
        <w:t xml:space="preserve"> </w:t>
      </w:r>
      <w:r w:rsidRPr="00B158E6">
        <w:rPr>
          <w:rFonts w:ascii="Times New Roman" w:hAnsi="Times New Roman"/>
          <w:sz w:val="24"/>
          <w:szCs w:val="24"/>
        </w:rPr>
        <w:t>Сторону</w:t>
      </w:r>
      <w:r w:rsidRPr="00B158E6">
        <w:rPr>
          <w:rFonts w:ascii="Times New Roman" w:hAnsi="Times New Roman"/>
          <w:spacing w:val="-14"/>
          <w:sz w:val="24"/>
          <w:szCs w:val="24"/>
        </w:rPr>
        <w:t xml:space="preserve"> </w:t>
      </w:r>
      <w:r w:rsidRPr="00B158E6">
        <w:rPr>
          <w:rFonts w:ascii="Times New Roman" w:hAnsi="Times New Roman"/>
          <w:sz w:val="24"/>
          <w:szCs w:val="24"/>
        </w:rPr>
        <w:t>2.</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4.2.4. В</w:t>
      </w:r>
      <w:r w:rsidRPr="00B158E6">
        <w:rPr>
          <w:rFonts w:ascii="Times New Roman" w:hAnsi="Times New Roman"/>
          <w:spacing w:val="57"/>
          <w:sz w:val="24"/>
          <w:szCs w:val="24"/>
        </w:rPr>
        <w:t xml:space="preserve"> </w:t>
      </w:r>
      <w:r w:rsidRPr="00B158E6">
        <w:rPr>
          <w:rFonts w:ascii="Times New Roman" w:hAnsi="Times New Roman"/>
          <w:sz w:val="24"/>
          <w:szCs w:val="24"/>
        </w:rPr>
        <w:t>случае</w:t>
      </w:r>
      <w:r w:rsidRPr="00B158E6">
        <w:rPr>
          <w:rFonts w:ascii="Times New Roman" w:hAnsi="Times New Roman"/>
          <w:spacing w:val="58"/>
          <w:sz w:val="24"/>
          <w:szCs w:val="24"/>
        </w:rPr>
        <w:t xml:space="preserve"> </w:t>
      </w:r>
      <w:r w:rsidRPr="00B158E6">
        <w:rPr>
          <w:rFonts w:ascii="Times New Roman" w:hAnsi="Times New Roman"/>
          <w:sz w:val="24"/>
          <w:szCs w:val="24"/>
        </w:rPr>
        <w:t>прекращения</w:t>
      </w:r>
      <w:r w:rsidRPr="00B158E6">
        <w:rPr>
          <w:rFonts w:ascii="Times New Roman" w:hAnsi="Times New Roman"/>
          <w:spacing w:val="58"/>
          <w:sz w:val="24"/>
          <w:szCs w:val="24"/>
        </w:rPr>
        <w:t xml:space="preserve"> </w:t>
      </w:r>
      <w:r w:rsidRPr="00B158E6">
        <w:rPr>
          <w:rFonts w:ascii="Times New Roman" w:hAnsi="Times New Roman"/>
          <w:sz w:val="24"/>
          <w:szCs w:val="24"/>
        </w:rPr>
        <w:t>Договора</w:t>
      </w:r>
      <w:r w:rsidRPr="00B158E6">
        <w:rPr>
          <w:rFonts w:ascii="Times New Roman" w:hAnsi="Times New Roman"/>
          <w:spacing w:val="58"/>
          <w:sz w:val="24"/>
          <w:szCs w:val="24"/>
        </w:rPr>
        <w:t xml:space="preserve"> </w:t>
      </w:r>
      <w:r w:rsidRPr="00B158E6">
        <w:rPr>
          <w:rFonts w:ascii="Times New Roman" w:hAnsi="Times New Roman"/>
          <w:sz w:val="24"/>
          <w:szCs w:val="24"/>
        </w:rPr>
        <w:t xml:space="preserve">принять </w:t>
      </w:r>
      <w:r w:rsidRPr="00B158E6">
        <w:rPr>
          <w:rFonts w:ascii="Times New Roman" w:hAnsi="Times New Roman"/>
          <w:spacing w:val="-1"/>
          <w:sz w:val="24"/>
          <w:szCs w:val="24"/>
        </w:rPr>
        <w:t>Участок</w:t>
      </w:r>
      <w:r w:rsidRPr="00B158E6">
        <w:rPr>
          <w:rFonts w:ascii="Times New Roman" w:hAnsi="Times New Roman"/>
          <w:spacing w:val="59"/>
          <w:sz w:val="24"/>
          <w:szCs w:val="24"/>
        </w:rPr>
        <w:t xml:space="preserve"> </w:t>
      </w:r>
      <w:r w:rsidRPr="00B158E6">
        <w:rPr>
          <w:rFonts w:ascii="Times New Roman" w:hAnsi="Times New Roman"/>
          <w:sz w:val="24"/>
          <w:szCs w:val="24"/>
        </w:rPr>
        <w:t>от</w:t>
      </w:r>
      <w:r w:rsidRPr="00B158E6">
        <w:rPr>
          <w:rFonts w:ascii="Times New Roman" w:hAnsi="Times New Roman"/>
          <w:spacing w:val="59"/>
          <w:sz w:val="24"/>
          <w:szCs w:val="24"/>
        </w:rPr>
        <w:t xml:space="preserve"> </w:t>
      </w:r>
      <w:r w:rsidRPr="00B158E6">
        <w:rPr>
          <w:rFonts w:ascii="Times New Roman" w:hAnsi="Times New Roman"/>
          <w:sz w:val="24"/>
          <w:szCs w:val="24"/>
        </w:rPr>
        <w:t>Арендатора</w:t>
      </w:r>
      <w:r w:rsidRPr="00B158E6">
        <w:rPr>
          <w:rFonts w:ascii="Times New Roman" w:hAnsi="Times New Roman"/>
          <w:spacing w:val="60"/>
          <w:sz w:val="24"/>
          <w:szCs w:val="24"/>
        </w:rPr>
        <w:t xml:space="preserve"> </w:t>
      </w:r>
      <w:r w:rsidRPr="00B158E6">
        <w:rPr>
          <w:rFonts w:ascii="Times New Roman" w:hAnsi="Times New Roman"/>
          <w:sz w:val="24"/>
          <w:szCs w:val="24"/>
        </w:rPr>
        <w:t>по</w:t>
      </w:r>
      <w:r w:rsidRPr="00B158E6">
        <w:rPr>
          <w:rFonts w:ascii="Times New Roman" w:hAnsi="Times New Roman"/>
          <w:spacing w:val="58"/>
          <w:sz w:val="24"/>
          <w:szCs w:val="24"/>
        </w:rPr>
        <w:t xml:space="preserve"> </w:t>
      </w:r>
      <w:r w:rsidRPr="00B158E6">
        <w:rPr>
          <w:rFonts w:ascii="Times New Roman" w:hAnsi="Times New Roman"/>
          <w:spacing w:val="1"/>
          <w:sz w:val="24"/>
          <w:szCs w:val="24"/>
        </w:rPr>
        <w:t>Акту</w:t>
      </w:r>
      <w:r w:rsidRPr="00B158E6">
        <w:rPr>
          <w:rFonts w:ascii="Times New Roman" w:hAnsi="Times New Roman"/>
          <w:sz w:val="24"/>
          <w:szCs w:val="24"/>
        </w:rPr>
        <w:t xml:space="preserve"> прием</w:t>
      </w:r>
      <w:r w:rsidRPr="00B158E6">
        <w:rPr>
          <w:rFonts w:ascii="Times New Roman" w:hAnsi="Times New Roman"/>
          <w:spacing w:val="-1"/>
          <w:sz w:val="24"/>
          <w:szCs w:val="24"/>
        </w:rPr>
        <w:t>а</w:t>
      </w:r>
      <w:r w:rsidRPr="00B158E6">
        <w:rPr>
          <w:rFonts w:ascii="Times New Roman" w:hAnsi="Times New Roman"/>
          <w:sz w:val="24"/>
          <w:szCs w:val="24"/>
        </w:rPr>
        <w:t>-перед</w:t>
      </w:r>
      <w:r w:rsidRPr="00B158E6">
        <w:rPr>
          <w:rFonts w:ascii="Times New Roman" w:hAnsi="Times New Roman"/>
          <w:spacing w:val="2"/>
          <w:sz w:val="24"/>
          <w:szCs w:val="24"/>
        </w:rPr>
        <w:t>а</w:t>
      </w:r>
      <w:r w:rsidRPr="00B158E6">
        <w:rPr>
          <w:rFonts w:ascii="Times New Roman" w:hAnsi="Times New Roman"/>
          <w:spacing w:val="-1"/>
          <w:sz w:val="24"/>
          <w:szCs w:val="24"/>
        </w:rPr>
        <w:t>ч</w:t>
      </w:r>
      <w:r w:rsidRPr="00B158E6">
        <w:rPr>
          <w:rFonts w:ascii="Times New Roman" w:hAnsi="Times New Roman"/>
          <w:sz w:val="24"/>
          <w:szCs w:val="24"/>
        </w:rPr>
        <w:t>и</w:t>
      </w:r>
      <w:r w:rsidRPr="00B158E6">
        <w:rPr>
          <w:rFonts w:ascii="Times New Roman" w:hAnsi="Times New Roman"/>
          <w:spacing w:val="-14"/>
          <w:sz w:val="24"/>
          <w:szCs w:val="24"/>
        </w:rPr>
        <w:t xml:space="preserve"> </w:t>
      </w:r>
      <w:r w:rsidRPr="00B158E6">
        <w:rPr>
          <w:rFonts w:ascii="Times New Roman" w:hAnsi="Times New Roman"/>
          <w:sz w:val="24"/>
          <w:szCs w:val="24"/>
        </w:rPr>
        <w:t>в</w:t>
      </w:r>
      <w:r w:rsidRPr="00B158E6">
        <w:rPr>
          <w:rFonts w:ascii="Times New Roman" w:hAnsi="Times New Roman"/>
          <w:spacing w:val="-14"/>
          <w:sz w:val="24"/>
          <w:szCs w:val="24"/>
        </w:rPr>
        <w:t xml:space="preserve"> </w:t>
      </w:r>
      <w:r w:rsidRPr="00B158E6">
        <w:rPr>
          <w:rFonts w:ascii="Times New Roman" w:hAnsi="Times New Roman"/>
          <w:spacing w:val="2"/>
          <w:sz w:val="24"/>
          <w:szCs w:val="24"/>
        </w:rPr>
        <w:t>ср</w:t>
      </w:r>
      <w:r w:rsidRPr="00B158E6">
        <w:rPr>
          <w:rFonts w:ascii="Times New Roman" w:hAnsi="Times New Roman"/>
          <w:sz w:val="24"/>
          <w:szCs w:val="24"/>
        </w:rPr>
        <w:t>ок _____.</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4.3. Сторона</w:t>
      </w:r>
      <w:r w:rsidRPr="00B158E6">
        <w:rPr>
          <w:rFonts w:ascii="Times New Roman" w:hAnsi="Times New Roman"/>
          <w:spacing w:val="-9"/>
          <w:sz w:val="24"/>
          <w:szCs w:val="24"/>
        </w:rPr>
        <w:t xml:space="preserve"> </w:t>
      </w:r>
      <w:r w:rsidRPr="00B158E6">
        <w:rPr>
          <w:rFonts w:ascii="Times New Roman" w:hAnsi="Times New Roman"/>
          <w:sz w:val="24"/>
          <w:szCs w:val="24"/>
        </w:rPr>
        <w:t>2</w:t>
      </w:r>
      <w:r w:rsidRPr="00B158E6">
        <w:rPr>
          <w:rFonts w:ascii="Times New Roman" w:hAnsi="Times New Roman"/>
          <w:spacing w:val="-8"/>
          <w:sz w:val="24"/>
          <w:szCs w:val="24"/>
        </w:rPr>
        <w:t xml:space="preserve"> </w:t>
      </w:r>
      <w:r w:rsidRPr="00B158E6">
        <w:rPr>
          <w:rFonts w:ascii="Times New Roman" w:hAnsi="Times New Roman"/>
          <w:sz w:val="24"/>
          <w:szCs w:val="24"/>
        </w:rPr>
        <w:t>имеет</w:t>
      </w:r>
      <w:r w:rsidRPr="00B158E6">
        <w:rPr>
          <w:rFonts w:ascii="Times New Roman" w:hAnsi="Times New Roman"/>
          <w:spacing w:val="-8"/>
          <w:sz w:val="24"/>
          <w:szCs w:val="24"/>
        </w:rPr>
        <w:t xml:space="preserve"> </w:t>
      </w:r>
      <w:r w:rsidRPr="00B158E6">
        <w:rPr>
          <w:rFonts w:ascii="Times New Roman" w:hAnsi="Times New Roman"/>
          <w:sz w:val="24"/>
          <w:szCs w:val="24"/>
        </w:rPr>
        <w:t>право:</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_____________________________________________________________________________</w:t>
      </w:r>
    </w:p>
    <w:p w:rsidR="00936939" w:rsidRPr="00C92EB3" w:rsidRDefault="00936939" w:rsidP="00B158E6">
      <w:pPr>
        <w:pStyle w:val="ac"/>
        <w:ind w:firstLine="709"/>
        <w:jc w:val="both"/>
        <w:rPr>
          <w:rFonts w:ascii="Times New Roman" w:hAnsi="Times New Roman"/>
          <w:spacing w:val="28"/>
          <w:w w:val="99"/>
          <w:sz w:val="18"/>
          <w:szCs w:val="24"/>
        </w:rPr>
      </w:pPr>
      <w:r w:rsidRPr="00C92EB3">
        <w:rPr>
          <w:rFonts w:ascii="Times New Roman" w:hAnsi="Times New Roman"/>
          <w:position w:val="7"/>
          <w:sz w:val="18"/>
          <w:szCs w:val="24"/>
        </w:rPr>
        <w:t>10.</w:t>
      </w:r>
      <w:r w:rsidRPr="00C92EB3">
        <w:rPr>
          <w:rFonts w:ascii="Times New Roman" w:hAnsi="Times New Roman"/>
          <w:spacing w:val="11"/>
          <w:position w:val="7"/>
          <w:sz w:val="18"/>
          <w:szCs w:val="24"/>
        </w:rPr>
        <w:t xml:space="preserve"> </w:t>
      </w:r>
      <w:r w:rsidRPr="00C92EB3">
        <w:rPr>
          <w:rFonts w:ascii="Times New Roman" w:hAnsi="Times New Roman"/>
          <w:sz w:val="18"/>
          <w:szCs w:val="24"/>
        </w:rPr>
        <w:t>Срок</w:t>
      </w:r>
      <w:r w:rsidRPr="00C92EB3">
        <w:rPr>
          <w:rFonts w:ascii="Times New Roman" w:hAnsi="Times New Roman"/>
          <w:spacing w:val="-7"/>
          <w:sz w:val="18"/>
          <w:szCs w:val="24"/>
        </w:rPr>
        <w:t xml:space="preserve"> </w:t>
      </w:r>
      <w:r w:rsidRPr="00C92EB3">
        <w:rPr>
          <w:rFonts w:ascii="Times New Roman" w:hAnsi="Times New Roman"/>
          <w:sz w:val="18"/>
          <w:szCs w:val="24"/>
        </w:rPr>
        <w:t>договора</w:t>
      </w:r>
      <w:r w:rsidRPr="00C92EB3">
        <w:rPr>
          <w:rFonts w:ascii="Times New Roman" w:hAnsi="Times New Roman"/>
          <w:spacing w:val="-6"/>
          <w:sz w:val="18"/>
          <w:szCs w:val="24"/>
        </w:rPr>
        <w:t xml:space="preserve"> </w:t>
      </w:r>
      <w:r w:rsidRPr="00C92EB3">
        <w:rPr>
          <w:rFonts w:ascii="Times New Roman" w:hAnsi="Times New Roman"/>
          <w:sz w:val="18"/>
          <w:szCs w:val="24"/>
        </w:rPr>
        <w:t>аренды</w:t>
      </w:r>
      <w:r w:rsidRPr="00C92EB3">
        <w:rPr>
          <w:rFonts w:ascii="Times New Roman" w:hAnsi="Times New Roman"/>
          <w:spacing w:val="-7"/>
          <w:sz w:val="18"/>
          <w:szCs w:val="24"/>
        </w:rPr>
        <w:t xml:space="preserve"> </w:t>
      </w:r>
      <w:r w:rsidRPr="00C92EB3">
        <w:rPr>
          <w:rFonts w:ascii="Times New Roman" w:hAnsi="Times New Roman"/>
          <w:sz w:val="18"/>
          <w:szCs w:val="24"/>
        </w:rPr>
        <w:t>определяется</w:t>
      </w:r>
      <w:r w:rsidRPr="00C92EB3">
        <w:rPr>
          <w:rFonts w:ascii="Times New Roman" w:hAnsi="Times New Roman"/>
          <w:spacing w:val="-7"/>
          <w:sz w:val="18"/>
          <w:szCs w:val="24"/>
        </w:rPr>
        <w:t xml:space="preserve"> </w:t>
      </w:r>
      <w:r w:rsidRPr="00C92EB3">
        <w:rPr>
          <w:rFonts w:ascii="Times New Roman" w:hAnsi="Times New Roman"/>
          <w:sz w:val="18"/>
          <w:szCs w:val="24"/>
        </w:rPr>
        <w:t>в</w:t>
      </w:r>
      <w:r w:rsidRPr="00C92EB3">
        <w:rPr>
          <w:rFonts w:ascii="Times New Roman" w:hAnsi="Times New Roman"/>
          <w:spacing w:val="-6"/>
          <w:sz w:val="18"/>
          <w:szCs w:val="24"/>
        </w:rPr>
        <w:t xml:space="preserve"> </w:t>
      </w:r>
      <w:r w:rsidRPr="00C92EB3">
        <w:rPr>
          <w:rFonts w:ascii="Times New Roman" w:hAnsi="Times New Roman"/>
          <w:sz w:val="18"/>
          <w:szCs w:val="24"/>
        </w:rPr>
        <w:t>соответствии</w:t>
      </w:r>
      <w:r w:rsidRPr="00C92EB3">
        <w:rPr>
          <w:rFonts w:ascii="Times New Roman" w:hAnsi="Times New Roman"/>
          <w:spacing w:val="-6"/>
          <w:sz w:val="18"/>
          <w:szCs w:val="24"/>
        </w:rPr>
        <w:t xml:space="preserve"> </w:t>
      </w:r>
      <w:r w:rsidRPr="00C92EB3">
        <w:rPr>
          <w:rFonts w:ascii="Times New Roman" w:hAnsi="Times New Roman"/>
          <w:sz w:val="18"/>
          <w:szCs w:val="24"/>
        </w:rPr>
        <w:t>со</w:t>
      </w:r>
      <w:r w:rsidRPr="00C92EB3">
        <w:rPr>
          <w:rFonts w:ascii="Times New Roman" w:hAnsi="Times New Roman"/>
          <w:spacing w:val="-6"/>
          <w:sz w:val="18"/>
          <w:szCs w:val="24"/>
        </w:rPr>
        <w:t xml:space="preserve"> </w:t>
      </w:r>
      <w:r w:rsidRPr="00C92EB3">
        <w:rPr>
          <w:rFonts w:ascii="Times New Roman" w:hAnsi="Times New Roman"/>
          <w:sz w:val="18"/>
          <w:szCs w:val="24"/>
        </w:rPr>
        <w:t>статьей</w:t>
      </w:r>
      <w:r w:rsidRPr="00C92EB3">
        <w:rPr>
          <w:rFonts w:ascii="Times New Roman" w:hAnsi="Times New Roman"/>
          <w:spacing w:val="-6"/>
          <w:sz w:val="18"/>
          <w:szCs w:val="24"/>
        </w:rPr>
        <w:t xml:space="preserve"> </w:t>
      </w:r>
      <w:r w:rsidRPr="00C92EB3">
        <w:rPr>
          <w:rFonts w:ascii="Times New Roman" w:hAnsi="Times New Roman"/>
          <w:sz w:val="18"/>
          <w:szCs w:val="24"/>
        </w:rPr>
        <w:t>39.8</w:t>
      </w:r>
      <w:r w:rsidRPr="00C92EB3">
        <w:rPr>
          <w:rFonts w:ascii="Times New Roman" w:hAnsi="Times New Roman"/>
          <w:spacing w:val="-6"/>
          <w:sz w:val="18"/>
          <w:szCs w:val="24"/>
        </w:rPr>
        <w:t xml:space="preserve"> </w:t>
      </w:r>
      <w:r w:rsidRPr="00C92EB3">
        <w:rPr>
          <w:rFonts w:ascii="Times New Roman" w:hAnsi="Times New Roman"/>
          <w:sz w:val="18"/>
          <w:szCs w:val="24"/>
        </w:rPr>
        <w:t>Земельного</w:t>
      </w:r>
      <w:r w:rsidRPr="00C92EB3">
        <w:rPr>
          <w:rFonts w:ascii="Times New Roman" w:hAnsi="Times New Roman"/>
          <w:spacing w:val="-5"/>
          <w:sz w:val="18"/>
          <w:szCs w:val="24"/>
        </w:rPr>
        <w:t xml:space="preserve"> </w:t>
      </w:r>
      <w:r w:rsidRPr="00C92EB3">
        <w:rPr>
          <w:rFonts w:ascii="Times New Roman" w:hAnsi="Times New Roman"/>
          <w:sz w:val="18"/>
          <w:szCs w:val="24"/>
        </w:rPr>
        <w:t>кодекса</w:t>
      </w:r>
      <w:r w:rsidRPr="00C92EB3">
        <w:rPr>
          <w:rFonts w:ascii="Times New Roman" w:hAnsi="Times New Roman"/>
          <w:spacing w:val="-6"/>
          <w:sz w:val="18"/>
          <w:szCs w:val="24"/>
        </w:rPr>
        <w:t xml:space="preserve"> </w:t>
      </w:r>
      <w:r w:rsidRPr="00C92EB3">
        <w:rPr>
          <w:rFonts w:ascii="Times New Roman" w:hAnsi="Times New Roman"/>
          <w:sz w:val="18"/>
          <w:szCs w:val="24"/>
        </w:rPr>
        <w:t>Российской</w:t>
      </w:r>
      <w:r w:rsidRPr="00C92EB3">
        <w:rPr>
          <w:rFonts w:ascii="Times New Roman" w:hAnsi="Times New Roman"/>
          <w:spacing w:val="-7"/>
          <w:sz w:val="18"/>
          <w:szCs w:val="24"/>
        </w:rPr>
        <w:t xml:space="preserve"> </w:t>
      </w:r>
      <w:r w:rsidRPr="00C92EB3">
        <w:rPr>
          <w:rFonts w:ascii="Times New Roman" w:hAnsi="Times New Roman"/>
          <w:sz w:val="18"/>
          <w:szCs w:val="24"/>
        </w:rPr>
        <w:t>Федерации</w:t>
      </w:r>
    </w:p>
    <w:p w:rsidR="00936939" w:rsidRPr="00C92EB3" w:rsidRDefault="00936939" w:rsidP="00B158E6">
      <w:pPr>
        <w:pStyle w:val="ac"/>
        <w:ind w:firstLine="709"/>
        <w:jc w:val="both"/>
        <w:rPr>
          <w:rFonts w:ascii="Times New Roman" w:hAnsi="Times New Roman"/>
          <w:w w:val="99"/>
          <w:sz w:val="18"/>
          <w:szCs w:val="24"/>
        </w:rPr>
      </w:pPr>
      <w:r w:rsidRPr="00C92EB3">
        <w:rPr>
          <w:rFonts w:ascii="Times New Roman" w:hAnsi="Times New Roman"/>
          <w:position w:val="7"/>
          <w:sz w:val="18"/>
          <w:szCs w:val="24"/>
        </w:rPr>
        <w:t>11.</w:t>
      </w:r>
      <w:r w:rsidRPr="00C92EB3">
        <w:rPr>
          <w:rFonts w:ascii="Times New Roman" w:hAnsi="Times New Roman"/>
          <w:spacing w:val="12"/>
          <w:position w:val="7"/>
          <w:sz w:val="18"/>
          <w:szCs w:val="24"/>
        </w:rPr>
        <w:t xml:space="preserve"> </w:t>
      </w:r>
      <w:r w:rsidRPr="00C92EB3">
        <w:rPr>
          <w:rFonts w:ascii="Times New Roman" w:hAnsi="Times New Roman"/>
          <w:sz w:val="18"/>
          <w:szCs w:val="24"/>
        </w:rPr>
        <w:t>Не</w:t>
      </w:r>
      <w:r w:rsidRPr="00C92EB3">
        <w:rPr>
          <w:rFonts w:ascii="Times New Roman" w:hAnsi="Times New Roman"/>
          <w:spacing w:val="-3"/>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6"/>
          <w:sz w:val="18"/>
          <w:szCs w:val="24"/>
        </w:rPr>
        <w:t xml:space="preserve"> </w:t>
      </w:r>
      <w:r w:rsidRPr="00C92EB3">
        <w:rPr>
          <w:rFonts w:ascii="Times New Roman" w:hAnsi="Times New Roman"/>
          <w:sz w:val="18"/>
          <w:szCs w:val="24"/>
        </w:rPr>
        <w:t>для</w:t>
      </w:r>
      <w:r w:rsidRPr="00C92EB3">
        <w:rPr>
          <w:rFonts w:ascii="Times New Roman" w:hAnsi="Times New Roman"/>
          <w:spacing w:val="-6"/>
          <w:sz w:val="18"/>
          <w:szCs w:val="24"/>
        </w:rPr>
        <w:t xml:space="preserve"> </w:t>
      </w:r>
      <w:r w:rsidRPr="00C92EB3">
        <w:rPr>
          <w:rFonts w:ascii="Times New Roman" w:hAnsi="Times New Roman"/>
          <w:sz w:val="18"/>
          <w:szCs w:val="24"/>
        </w:rPr>
        <w:t>договоров,</w:t>
      </w:r>
      <w:r w:rsidRPr="00C92EB3">
        <w:rPr>
          <w:rFonts w:ascii="Times New Roman" w:hAnsi="Times New Roman"/>
          <w:spacing w:val="-6"/>
          <w:sz w:val="18"/>
          <w:szCs w:val="24"/>
        </w:rPr>
        <w:t xml:space="preserve"> </w:t>
      </w:r>
      <w:r w:rsidRPr="00C92EB3">
        <w:rPr>
          <w:rFonts w:ascii="Times New Roman" w:hAnsi="Times New Roman"/>
          <w:spacing w:val="-1"/>
          <w:sz w:val="18"/>
          <w:szCs w:val="24"/>
        </w:rPr>
        <w:t>заключаемых</w:t>
      </w:r>
      <w:r w:rsidRPr="00C92EB3">
        <w:rPr>
          <w:rFonts w:ascii="Times New Roman" w:hAnsi="Times New Roman"/>
          <w:spacing w:val="-3"/>
          <w:sz w:val="18"/>
          <w:szCs w:val="24"/>
        </w:rPr>
        <w:t xml:space="preserve"> </w:t>
      </w:r>
      <w:r w:rsidRPr="00C92EB3">
        <w:rPr>
          <w:rFonts w:ascii="Times New Roman" w:hAnsi="Times New Roman"/>
          <w:spacing w:val="-1"/>
          <w:sz w:val="18"/>
          <w:szCs w:val="24"/>
        </w:rPr>
        <w:t>на</w:t>
      </w:r>
      <w:r w:rsidRPr="00C92EB3">
        <w:rPr>
          <w:rFonts w:ascii="Times New Roman" w:hAnsi="Times New Roman"/>
          <w:spacing w:val="-5"/>
          <w:sz w:val="18"/>
          <w:szCs w:val="24"/>
        </w:rPr>
        <w:t xml:space="preserve"> </w:t>
      </w:r>
      <w:r w:rsidRPr="00C92EB3">
        <w:rPr>
          <w:rFonts w:ascii="Times New Roman" w:hAnsi="Times New Roman"/>
          <w:sz w:val="18"/>
          <w:szCs w:val="24"/>
        </w:rPr>
        <w:t>срок</w:t>
      </w:r>
      <w:r w:rsidRPr="00C92EB3">
        <w:rPr>
          <w:rFonts w:ascii="Times New Roman" w:hAnsi="Times New Roman"/>
          <w:spacing w:val="-7"/>
          <w:sz w:val="18"/>
          <w:szCs w:val="24"/>
        </w:rPr>
        <w:t xml:space="preserve"> </w:t>
      </w:r>
      <w:r w:rsidRPr="00C92EB3">
        <w:rPr>
          <w:rFonts w:ascii="Times New Roman" w:hAnsi="Times New Roman"/>
          <w:sz w:val="18"/>
          <w:szCs w:val="24"/>
        </w:rPr>
        <w:t>менее</w:t>
      </w:r>
      <w:r w:rsidRPr="00C92EB3">
        <w:rPr>
          <w:rFonts w:ascii="Times New Roman" w:hAnsi="Times New Roman"/>
          <w:spacing w:val="-5"/>
          <w:sz w:val="18"/>
          <w:szCs w:val="24"/>
        </w:rPr>
        <w:t xml:space="preserve"> </w:t>
      </w:r>
      <w:r w:rsidRPr="00C92EB3">
        <w:rPr>
          <w:rFonts w:ascii="Times New Roman" w:hAnsi="Times New Roman"/>
          <w:sz w:val="18"/>
          <w:szCs w:val="24"/>
        </w:rPr>
        <w:t>1</w:t>
      </w:r>
      <w:r w:rsidRPr="00C92EB3">
        <w:rPr>
          <w:rFonts w:ascii="Times New Roman" w:hAnsi="Times New Roman"/>
          <w:spacing w:val="-4"/>
          <w:sz w:val="18"/>
          <w:szCs w:val="24"/>
        </w:rPr>
        <w:t xml:space="preserve"> </w:t>
      </w:r>
      <w:r w:rsidRPr="00C92EB3">
        <w:rPr>
          <w:rFonts w:ascii="Times New Roman" w:hAnsi="Times New Roman"/>
          <w:spacing w:val="1"/>
          <w:sz w:val="18"/>
          <w:szCs w:val="24"/>
        </w:rPr>
        <w:t>года</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4.3.1. Использовать</w:t>
      </w:r>
      <w:r w:rsidRPr="00B158E6">
        <w:rPr>
          <w:rFonts w:ascii="Times New Roman" w:hAnsi="Times New Roman"/>
          <w:spacing w:val="57"/>
          <w:sz w:val="24"/>
          <w:szCs w:val="24"/>
        </w:rPr>
        <w:t xml:space="preserve"> </w:t>
      </w:r>
      <w:r w:rsidRPr="00B158E6">
        <w:rPr>
          <w:rFonts w:ascii="Times New Roman" w:hAnsi="Times New Roman"/>
          <w:sz w:val="24"/>
          <w:szCs w:val="24"/>
        </w:rPr>
        <w:t>в</w:t>
      </w:r>
      <w:r w:rsidRPr="00B158E6">
        <w:rPr>
          <w:rFonts w:ascii="Times New Roman" w:hAnsi="Times New Roman"/>
          <w:spacing w:val="62"/>
          <w:sz w:val="24"/>
          <w:szCs w:val="24"/>
        </w:rPr>
        <w:t xml:space="preserve"> </w:t>
      </w:r>
      <w:r w:rsidRPr="00B158E6">
        <w:rPr>
          <w:rFonts w:ascii="Times New Roman" w:hAnsi="Times New Roman"/>
          <w:spacing w:val="-1"/>
          <w:sz w:val="24"/>
          <w:szCs w:val="24"/>
        </w:rPr>
        <w:t>установленном</w:t>
      </w:r>
      <w:r w:rsidRPr="00B158E6">
        <w:rPr>
          <w:rFonts w:ascii="Times New Roman" w:hAnsi="Times New Roman"/>
          <w:spacing w:val="57"/>
          <w:sz w:val="24"/>
          <w:szCs w:val="24"/>
        </w:rPr>
        <w:t xml:space="preserve"> </w:t>
      </w:r>
      <w:r w:rsidRPr="00B158E6">
        <w:rPr>
          <w:rFonts w:ascii="Times New Roman" w:hAnsi="Times New Roman"/>
          <w:spacing w:val="-1"/>
          <w:sz w:val="24"/>
          <w:szCs w:val="24"/>
        </w:rPr>
        <w:t>порядке</w:t>
      </w:r>
      <w:r w:rsidRPr="00B158E6">
        <w:rPr>
          <w:rFonts w:ascii="Times New Roman" w:hAnsi="Times New Roman"/>
          <w:spacing w:val="59"/>
          <w:sz w:val="24"/>
          <w:szCs w:val="24"/>
        </w:rPr>
        <w:t xml:space="preserve"> </w:t>
      </w:r>
      <w:r w:rsidRPr="00B158E6">
        <w:rPr>
          <w:rFonts w:ascii="Times New Roman" w:hAnsi="Times New Roman"/>
          <w:sz w:val="24"/>
          <w:szCs w:val="24"/>
        </w:rPr>
        <w:t>Участок</w:t>
      </w:r>
      <w:r w:rsidRPr="00B158E6">
        <w:rPr>
          <w:rFonts w:ascii="Times New Roman" w:hAnsi="Times New Roman"/>
          <w:spacing w:val="58"/>
          <w:sz w:val="24"/>
          <w:szCs w:val="24"/>
        </w:rPr>
        <w:t xml:space="preserve"> </w:t>
      </w:r>
      <w:r w:rsidRPr="00B158E6">
        <w:rPr>
          <w:rFonts w:ascii="Times New Roman" w:hAnsi="Times New Roman"/>
          <w:sz w:val="24"/>
          <w:szCs w:val="24"/>
        </w:rPr>
        <w:t>в</w:t>
      </w:r>
      <w:r w:rsidRPr="00B158E6">
        <w:rPr>
          <w:rFonts w:ascii="Times New Roman" w:hAnsi="Times New Roman"/>
          <w:spacing w:val="56"/>
          <w:sz w:val="24"/>
          <w:szCs w:val="24"/>
        </w:rPr>
        <w:t xml:space="preserve"> </w:t>
      </w:r>
      <w:r w:rsidRPr="00B158E6">
        <w:rPr>
          <w:rFonts w:ascii="Times New Roman" w:hAnsi="Times New Roman"/>
          <w:sz w:val="24"/>
          <w:szCs w:val="24"/>
        </w:rPr>
        <w:t>соответствии</w:t>
      </w:r>
      <w:r w:rsidRPr="00B158E6">
        <w:rPr>
          <w:rFonts w:ascii="Times New Roman" w:hAnsi="Times New Roman"/>
          <w:spacing w:val="60"/>
          <w:sz w:val="24"/>
          <w:szCs w:val="24"/>
        </w:rPr>
        <w:t xml:space="preserve"> </w:t>
      </w:r>
      <w:r w:rsidRPr="00B158E6">
        <w:rPr>
          <w:rFonts w:ascii="Times New Roman" w:hAnsi="Times New Roman"/>
          <w:sz w:val="24"/>
          <w:szCs w:val="24"/>
        </w:rPr>
        <w:t>с</w:t>
      </w:r>
      <w:r w:rsidRPr="00B158E6">
        <w:rPr>
          <w:rFonts w:ascii="Times New Roman" w:hAnsi="Times New Roman"/>
          <w:spacing w:val="50"/>
          <w:w w:val="99"/>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23"/>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22"/>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4.3.2. Сдавать</w:t>
      </w:r>
      <w:r w:rsidRPr="00B158E6">
        <w:rPr>
          <w:rFonts w:ascii="Times New Roman" w:hAnsi="Times New Roman"/>
          <w:spacing w:val="4"/>
          <w:sz w:val="24"/>
          <w:szCs w:val="24"/>
        </w:rPr>
        <w:t xml:space="preserve"> </w:t>
      </w:r>
      <w:r w:rsidRPr="00B158E6">
        <w:rPr>
          <w:rFonts w:ascii="Times New Roman" w:hAnsi="Times New Roman"/>
          <w:sz w:val="24"/>
          <w:szCs w:val="24"/>
        </w:rPr>
        <w:t>Участок</w:t>
      </w:r>
      <w:r w:rsidRPr="00B158E6">
        <w:rPr>
          <w:rFonts w:ascii="Times New Roman" w:hAnsi="Times New Roman"/>
          <w:spacing w:val="1"/>
          <w:sz w:val="24"/>
          <w:szCs w:val="24"/>
        </w:rPr>
        <w:t xml:space="preserve"> </w:t>
      </w:r>
      <w:r w:rsidRPr="00B158E6">
        <w:rPr>
          <w:rFonts w:ascii="Times New Roman" w:hAnsi="Times New Roman"/>
          <w:sz w:val="24"/>
          <w:szCs w:val="24"/>
        </w:rPr>
        <w:t>в</w:t>
      </w:r>
      <w:r w:rsidRPr="00B158E6">
        <w:rPr>
          <w:rFonts w:ascii="Times New Roman" w:hAnsi="Times New Roman"/>
          <w:spacing w:val="4"/>
          <w:sz w:val="24"/>
          <w:szCs w:val="24"/>
        </w:rPr>
        <w:t xml:space="preserve"> </w:t>
      </w:r>
      <w:r w:rsidRPr="00B158E6">
        <w:rPr>
          <w:rFonts w:ascii="Times New Roman" w:hAnsi="Times New Roman"/>
          <w:spacing w:val="-1"/>
          <w:sz w:val="24"/>
          <w:szCs w:val="24"/>
        </w:rPr>
        <w:t>субаренду,</w:t>
      </w:r>
      <w:r w:rsidRPr="00B158E6">
        <w:rPr>
          <w:rFonts w:ascii="Times New Roman" w:hAnsi="Times New Roman"/>
          <w:spacing w:val="5"/>
          <w:sz w:val="24"/>
          <w:szCs w:val="24"/>
        </w:rPr>
        <w:t xml:space="preserve"> </w:t>
      </w:r>
      <w:r w:rsidRPr="00B158E6">
        <w:rPr>
          <w:rFonts w:ascii="Times New Roman" w:hAnsi="Times New Roman"/>
          <w:sz w:val="24"/>
          <w:szCs w:val="24"/>
        </w:rPr>
        <w:t>а</w:t>
      </w:r>
      <w:r w:rsidRPr="00B158E6">
        <w:rPr>
          <w:rFonts w:ascii="Times New Roman" w:hAnsi="Times New Roman"/>
          <w:spacing w:val="4"/>
          <w:sz w:val="24"/>
          <w:szCs w:val="24"/>
        </w:rPr>
        <w:t xml:space="preserve"> </w:t>
      </w:r>
      <w:r w:rsidRPr="00B158E6">
        <w:rPr>
          <w:rFonts w:ascii="Times New Roman" w:hAnsi="Times New Roman"/>
          <w:sz w:val="24"/>
          <w:szCs w:val="24"/>
        </w:rPr>
        <w:t>также</w:t>
      </w:r>
      <w:r w:rsidRPr="00B158E6">
        <w:rPr>
          <w:rFonts w:ascii="Times New Roman" w:hAnsi="Times New Roman"/>
          <w:spacing w:val="3"/>
          <w:sz w:val="24"/>
          <w:szCs w:val="24"/>
        </w:rPr>
        <w:t xml:space="preserve"> </w:t>
      </w:r>
      <w:r w:rsidRPr="00B158E6">
        <w:rPr>
          <w:rFonts w:ascii="Times New Roman" w:hAnsi="Times New Roman"/>
          <w:sz w:val="24"/>
          <w:szCs w:val="24"/>
        </w:rPr>
        <w:t>передавать</w:t>
      </w:r>
      <w:r w:rsidRPr="00B158E6">
        <w:rPr>
          <w:rFonts w:ascii="Times New Roman" w:hAnsi="Times New Roman"/>
          <w:spacing w:val="3"/>
          <w:sz w:val="24"/>
          <w:szCs w:val="24"/>
        </w:rPr>
        <w:t xml:space="preserve"> </w:t>
      </w:r>
      <w:r w:rsidRPr="00B158E6">
        <w:rPr>
          <w:rFonts w:ascii="Times New Roman" w:hAnsi="Times New Roman"/>
          <w:sz w:val="24"/>
          <w:szCs w:val="24"/>
        </w:rPr>
        <w:t>свои</w:t>
      </w:r>
      <w:r w:rsidRPr="00B158E6">
        <w:rPr>
          <w:rFonts w:ascii="Times New Roman" w:hAnsi="Times New Roman"/>
          <w:spacing w:val="3"/>
          <w:sz w:val="24"/>
          <w:szCs w:val="24"/>
        </w:rPr>
        <w:t xml:space="preserve"> </w:t>
      </w:r>
      <w:r w:rsidRPr="00B158E6">
        <w:rPr>
          <w:rFonts w:ascii="Times New Roman" w:hAnsi="Times New Roman"/>
          <w:sz w:val="24"/>
          <w:szCs w:val="24"/>
        </w:rPr>
        <w:t>права</w:t>
      </w:r>
      <w:r w:rsidRPr="00B158E6">
        <w:rPr>
          <w:rFonts w:ascii="Times New Roman" w:hAnsi="Times New Roman"/>
          <w:spacing w:val="2"/>
          <w:sz w:val="24"/>
          <w:szCs w:val="24"/>
        </w:rPr>
        <w:t xml:space="preserve"> </w:t>
      </w:r>
      <w:r w:rsidRPr="00B158E6">
        <w:rPr>
          <w:rFonts w:ascii="Times New Roman" w:hAnsi="Times New Roman"/>
          <w:sz w:val="24"/>
          <w:szCs w:val="24"/>
        </w:rPr>
        <w:t>и</w:t>
      </w:r>
      <w:r w:rsidRPr="00B158E6">
        <w:rPr>
          <w:rFonts w:ascii="Times New Roman" w:hAnsi="Times New Roman"/>
          <w:spacing w:val="3"/>
          <w:sz w:val="24"/>
          <w:szCs w:val="24"/>
        </w:rPr>
        <w:t xml:space="preserve"> </w:t>
      </w:r>
      <w:r w:rsidRPr="00B158E6">
        <w:rPr>
          <w:rFonts w:ascii="Times New Roman" w:hAnsi="Times New Roman"/>
          <w:sz w:val="24"/>
          <w:szCs w:val="24"/>
        </w:rPr>
        <w:t>обязанности</w:t>
      </w:r>
      <w:r w:rsidRPr="00B158E6">
        <w:rPr>
          <w:rFonts w:ascii="Times New Roman" w:hAnsi="Times New Roman"/>
          <w:spacing w:val="2"/>
          <w:sz w:val="24"/>
          <w:szCs w:val="24"/>
        </w:rPr>
        <w:t xml:space="preserve"> </w:t>
      </w:r>
      <w:r w:rsidRPr="00B158E6">
        <w:rPr>
          <w:rFonts w:ascii="Times New Roman" w:hAnsi="Times New Roman"/>
          <w:sz w:val="24"/>
          <w:szCs w:val="24"/>
        </w:rPr>
        <w:t>по</w:t>
      </w:r>
      <w:r w:rsidRPr="00B158E6">
        <w:rPr>
          <w:rFonts w:ascii="Times New Roman" w:hAnsi="Times New Roman"/>
          <w:spacing w:val="46"/>
          <w:w w:val="99"/>
          <w:sz w:val="24"/>
          <w:szCs w:val="24"/>
        </w:rPr>
        <w:t xml:space="preserve"> </w:t>
      </w:r>
      <w:r w:rsidRPr="00B158E6">
        <w:rPr>
          <w:rFonts w:ascii="Times New Roman" w:hAnsi="Times New Roman"/>
          <w:sz w:val="24"/>
          <w:szCs w:val="24"/>
        </w:rPr>
        <w:t>настоящему</w:t>
      </w:r>
      <w:r w:rsidRPr="00B158E6">
        <w:rPr>
          <w:rFonts w:ascii="Times New Roman" w:hAnsi="Times New Roman"/>
          <w:spacing w:val="-16"/>
          <w:sz w:val="24"/>
          <w:szCs w:val="24"/>
        </w:rPr>
        <w:t xml:space="preserve"> </w:t>
      </w:r>
      <w:r w:rsidRPr="00B158E6">
        <w:rPr>
          <w:rFonts w:ascii="Times New Roman" w:hAnsi="Times New Roman"/>
          <w:sz w:val="24"/>
          <w:szCs w:val="24"/>
        </w:rPr>
        <w:t>Договору</w:t>
      </w:r>
      <w:r w:rsidRPr="00B158E6">
        <w:rPr>
          <w:rFonts w:ascii="Times New Roman" w:hAnsi="Times New Roman"/>
          <w:spacing w:val="-11"/>
          <w:sz w:val="24"/>
          <w:szCs w:val="24"/>
        </w:rPr>
        <w:t xml:space="preserve"> </w:t>
      </w:r>
      <w:r w:rsidRPr="00B158E6">
        <w:rPr>
          <w:rFonts w:ascii="Times New Roman" w:hAnsi="Times New Roman"/>
          <w:sz w:val="24"/>
          <w:szCs w:val="24"/>
        </w:rPr>
        <w:t>третьим</w:t>
      </w:r>
      <w:r w:rsidRPr="00B158E6">
        <w:rPr>
          <w:rFonts w:ascii="Times New Roman" w:hAnsi="Times New Roman"/>
          <w:spacing w:val="-9"/>
          <w:sz w:val="24"/>
          <w:szCs w:val="24"/>
        </w:rPr>
        <w:t xml:space="preserve"> </w:t>
      </w:r>
      <w:r w:rsidRPr="00B158E6">
        <w:rPr>
          <w:rFonts w:ascii="Times New Roman" w:hAnsi="Times New Roman"/>
          <w:sz w:val="24"/>
          <w:szCs w:val="24"/>
        </w:rPr>
        <w:t>лицам</w:t>
      </w:r>
      <w:r w:rsidRPr="00B158E6">
        <w:rPr>
          <w:rFonts w:ascii="Times New Roman" w:hAnsi="Times New Roman"/>
          <w:spacing w:val="-6"/>
          <w:sz w:val="24"/>
          <w:szCs w:val="24"/>
        </w:rPr>
        <w:t xml:space="preserve"> </w:t>
      </w:r>
      <w:r w:rsidRPr="00B158E6">
        <w:rPr>
          <w:rFonts w:ascii="Times New Roman" w:hAnsi="Times New Roman"/>
          <w:sz w:val="24"/>
          <w:szCs w:val="24"/>
        </w:rPr>
        <w:t>при</w:t>
      </w:r>
      <w:r w:rsidRPr="00B158E6">
        <w:rPr>
          <w:rFonts w:ascii="Times New Roman" w:hAnsi="Times New Roman"/>
          <w:spacing w:val="-8"/>
          <w:sz w:val="24"/>
          <w:szCs w:val="24"/>
        </w:rPr>
        <w:t xml:space="preserve"> </w:t>
      </w:r>
      <w:r w:rsidRPr="00B158E6">
        <w:rPr>
          <w:rFonts w:ascii="Times New Roman" w:hAnsi="Times New Roman"/>
          <w:sz w:val="24"/>
          <w:szCs w:val="24"/>
        </w:rPr>
        <w:t>письменном</w:t>
      </w:r>
      <w:r w:rsidRPr="00B158E6">
        <w:rPr>
          <w:rFonts w:ascii="Times New Roman" w:hAnsi="Times New Roman"/>
          <w:spacing w:val="-6"/>
          <w:sz w:val="24"/>
          <w:szCs w:val="24"/>
        </w:rPr>
        <w:t xml:space="preserve"> </w:t>
      </w:r>
      <w:r w:rsidRPr="00B158E6">
        <w:rPr>
          <w:rFonts w:ascii="Times New Roman" w:hAnsi="Times New Roman"/>
          <w:spacing w:val="-1"/>
          <w:sz w:val="24"/>
          <w:szCs w:val="24"/>
        </w:rPr>
        <w:t>уведомлении</w:t>
      </w:r>
      <w:r w:rsidRPr="00B158E6">
        <w:rPr>
          <w:rFonts w:ascii="Times New Roman" w:hAnsi="Times New Roman"/>
          <w:spacing w:val="-9"/>
          <w:sz w:val="24"/>
          <w:szCs w:val="24"/>
        </w:rPr>
        <w:t xml:space="preserve"> </w:t>
      </w:r>
      <w:r w:rsidRPr="00B158E6">
        <w:rPr>
          <w:rFonts w:ascii="Times New Roman" w:hAnsi="Times New Roman"/>
          <w:sz w:val="24"/>
          <w:szCs w:val="24"/>
        </w:rPr>
        <w:t>Стороны</w:t>
      </w:r>
      <w:r w:rsidRPr="00B158E6">
        <w:rPr>
          <w:rFonts w:ascii="Times New Roman" w:hAnsi="Times New Roman"/>
          <w:spacing w:val="-4"/>
          <w:sz w:val="24"/>
          <w:szCs w:val="24"/>
        </w:rPr>
        <w:t xml:space="preserve"> </w:t>
      </w:r>
      <w:r w:rsidRPr="00B158E6">
        <w:rPr>
          <w:rFonts w:ascii="Times New Roman" w:hAnsi="Times New Roman"/>
          <w:sz w:val="24"/>
          <w:szCs w:val="24"/>
        </w:rPr>
        <w:t>1,</w:t>
      </w:r>
      <w:r w:rsidRPr="00B158E6">
        <w:rPr>
          <w:rFonts w:ascii="Times New Roman" w:hAnsi="Times New Roman"/>
          <w:spacing w:val="-9"/>
          <w:sz w:val="24"/>
          <w:szCs w:val="24"/>
        </w:rPr>
        <w:t xml:space="preserve"> </w:t>
      </w:r>
      <w:r w:rsidRPr="00B158E6">
        <w:rPr>
          <w:rFonts w:ascii="Times New Roman" w:hAnsi="Times New Roman"/>
          <w:sz w:val="24"/>
          <w:szCs w:val="24"/>
        </w:rPr>
        <w:t>если</w:t>
      </w:r>
      <w:r w:rsidRPr="00B158E6">
        <w:rPr>
          <w:rFonts w:ascii="Times New Roman" w:hAnsi="Times New Roman"/>
          <w:spacing w:val="-6"/>
          <w:sz w:val="24"/>
          <w:szCs w:val="24"/>
        </w:rPr>
        <w:t xml:space="preserve"> </w:t>
      </w:r>
      <w:r w:rsidRPr="00B158E6">
        <w:rPr>
          <w:rFonts w:ascii="Times New Roman" w:hAnsi="Times New Roman"/>
          <w:sz w:val="24"/>
          <w:szCs w:val="24"/>
        </w:rPr>
        <w:t>иное</w:t>
      </w:r>
      <w:r w:rsidRPr="00B158E6">
        <w:rPr>
          <w:rFonts w:ascii="Times New Roman" w:hAnsi="Times New Roman"/>
          <w:spacing w:val="42"/>
          <w:w w:val="99"/>
          <w:sz w:val="24"/>
          <w:szCs w:val="24"/>
        </w:rPr>
        <w:t xml:space="preserve"> </w:t>
      </w:r>
      <w:r w:rsidRPr="00B158E6">
        <w:rPr>
          <w:rFonts w:ascii="Times New Roman" w:hAnsi="Times New Roman"/>
          <w:sz w:val="24"/>
          <w:szCs w:val="24"/>
        </w:rPr>
        <w:t>не</w:t>
      </w:r>
      <w:r w:rsidRPr="00B158E6">
        <w:rPr>
          <w:rFonts w:ascii="Times New Roman" w:hAnsi="Times New Roman"/>
          <w:spacing w:val="-13"/>
          <w:sz w:val="24"/>
          <w:szCs w:val="24"/>
        </w:rPr>
        <w:t xml:space="preserve"> </w:t>
      </w:r>
      <w:r w:rsidRPr="00B158E6">
        <w:rPr>
          <w:rFonts w:ascii="Times New Roman" w:hAnsi="Times New Roman"/>
          <w:spacing w:val="-1"/>
          <w:sz w:val="24"/>
          <w:szCs w:val="24"/>
        </w:rPr>
        <w:t>установлено</w:t>
      </w:r>
      <w:r w:rsidRPr="00B158E6">
        <w:rPr>
          <w:rFonts w:ascii="Times New Roman" w:hAnsi="Times New Roman"/>
          <w:spacing w:val="-14"/>
          <w:sz w:val="24"/>
          <w:szCs w:val="24"/>
        </w:rPr>
        <w:t xml:space="preserve"> </w:t>
      </w:r>
      <w:r w:rsidRPr="00B158E6">
        <w:rPr>
          <w:rFonts w:ascii="Times New Roman" w:hAnsi="Times New Roman"/>
          <w:sz w:val="24"/>
          <w:szCs w:val="24"/>
        </w:rPr>
        <w:t>федеральными</w:t>
      </w:r>
      <w:r w:rsidRPr="00B158E6">
        <w:rPr>
          <w:rFonts w:ascii="Times New Roman" w:hAnsi="Times New Roman"/>
          <w:spacing w:val="-15"/>
          <w:sz w:val="24"/>
          <w:szCs w:val="24"/>
        </w:rPr>
        <w:t xml:space="preserve"> </w:t>
      </w:r>
      <w:r w:rsidRPr="00B158E6">
        <w:rPr>
          <w:rFonts w:ascii="Times New Roman" w:hAnsi="Times New Roman"/>
          <w:sz w:val="24"/>
          <w:szCs w:val="24"/>
        </w:rPr>
        <w:t>законами</w:t>
      </w:r>
      <w:r w:rsidRPr="00B158E6">
        <w:rPr>
          <w:rFonts w:ascii="Times New Roman" w:hAnsi="Times New Roman"/>
          <w:position w:val="9"/>
          <w:sz w:val="24"/>
          <w:szCs w:val="24"/>
        </w:rPr>
        <w:t>12</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4.3.3. Осуществлять</w:t>
      </w:r>
      <w:r w:rsidRPr="00B158E6">
        <w:rPr>
          <w:rFonts w:ascii="Times New Roman" w:hAnsi="Times New Roman"/>
          <w:spacing w:val="21"/>
          <w:sz w:val="24"/>
          <w:szCs w:val="24"/>
        </w:rPr>
        <w:t xml:space="preserve"> </w:t>
      </w:r>
      <w:r w:rsidRPr="00B158E6">
        <w:rPr>
          <w:rFonts w:ascii="Times New Roman" w:hAnsi="Times New Roman"/>
          <w:spacing w:val="-1"/>
          <w:sz w:val="24"/>
          <w:szCs w:val="24"/>
        </w:rPr>
        <w:t>другие</w:t>
      </w:r>
      <w:r w:rsidRPr="00B158E6">
        <w:rPr>
          <w:rFonts w:ascii="Times New Roman" w:hAnsi="Times New Roman"/>
          <w:spacing w:val="21"/>
          <w:sz w:val="24"/>
          <w:szCs w:val="24"/>
        </w:rPr>
        <w:t xml:space="preserve"> </w:t>
      </w:r>
      <w:r w:rsidRPr="00B158E6">
        <w:rPr>
          <w:rFonts w:ascii="Times New Roman" w:hAnsi="Times New Roman"/>
          <w:sz w:val="24"/>
          <w:szCs w:val="24"/>
        </w:rPr>
        <w:t>права</w:t>
      </w:r>
      <w:r w:rsidRPr="00B158E6">
        <w:rPr>
          <w:rFonts w:ascii="Times New Roman" w:hAnsi="Times New Roman"/>
          <w:spacing w:val="22"/>
          <w:sz w:val="24"/>
          <w:szCs w:val="24"/>
        </w:rPr>
        <w:t xml:space="preserve"> </w:t>
      </w:r>
      <w:r w:rsidRPr="00B158E6">
        <w:rPr>
          <w:rFonts w:ascii="Times New Roman" w:hAnsi="Times New Roman"/>
          <w:sz w:val="24"/>
          <w:szCs w:val="24"/>
        </w:rPr>
        <w:t>на</w:t>
      </w:r>
      <w:r w:rsidRPr="00B158E6">
        <w:rPr>
          <w:rFonts w:ascii="Times New Roman" w:hAnsi="Times New Roman"/>
          <w:spacing w:val="21"/>
          <w:sz w:val="24"/>
          <w:szCs w:val="24"/>
        </w:rPr>
        <w:t xml:space="preserve"> </w:t>
      </w:r>
      <w:r w:rsidRPr="00B158E6">
        <w:rPr>
          <w:rFonts w:ascii="Times New Roman" w:hAnsi="Times New Roman"/>
          <w:sz w:val="24"/>
          <w:szCs w:val="24"/>
        </w:rPr>
        <w:t>использование</w:t>
      </w:r>
      <w:r w:rsidRPr="00B158E6">
        <w:rPr>
          <w:rFonts w:ascii="Times New Roman" w:hAnsi="Times New Roman"/>
          <w:spacing w:val="26"/>
          <w:sz w:val="24"/>
          <w:szCs w:val="24"/>
        </w:rPr>
        <w:t xml:space="preserve"> </w:t>
      </w:r>
      <w:r w:rsidRPr="00B158E6">
        <w:rPr>
          <w:rFonts w:ascii="Times New Roman" w:hAnsi="Times New Roman"/>
          <w:sz w:val="24"/>
          <w:szCs w:val="24"/>
        </w:rPr>
        <w:t>Участка,</w:t>
      </w:r>
      <w:r w:rsidRPr="00B158E6">
        <w:rPr>
          <w:rFonts w:ascii="Times New Roman" w:hAnsi="Times New Roman"/>
          <w:spacing w:val="21"/>
          <w:sz w:val="24"/>
          <w:szCs w:val="24"/>
        </w:rPr>
        <w:t xml:space="preserve"> </w:t>
      </w:r>
      <w:r w:rsidRPr="00B158E6">
        <w:rPr>
          <w:rFonts w:ascii="Times New Roman" w:hAnsi="Times New Roman"/>
          <w:sz w:val="24"/>
          <w:szCs w:val="24"/>
        </w:rPr>
        <w:t>предусмотренные</w:t>
      </w:r>
      <w:r w:rsidRPr="00B158E6">
        <w:rPr>
          <w:rFonts w:ascii="Times New Roman" w:hAnsi="Times New Roman"/>
          <w:spacing w:val="30"/>
          <w:w w:val="99"/>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23"/>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22"/>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 Сторона</w:t>
      </w:r>
      <w:r w:rsidRPr="00B158E6">
        <w:rPr>
          <w:rFonts w:ascii="Times New Roman" w:hAnsi="Times New Roman"/>
          <w:spacing w:val="-10"/>
          <w:sz w:val="24"/>
          <w:szCs w:val="24"/>
        </w:rPr>
        <w:t xml:space="preserve"> </w:t>
      </w:r>
      <w:r w:rsidRPr="00B158E6">
        <w:rPr>
          <w:rFonts w:ascii="Times New Roman" w:hAnsi="Times New Roman"/>
          <w:sz w:val="24"/>
          <w:szCs w:val="24"/>
        </w:rPr>
        <w:t>2</w:t>
      </w:r>
      <w:r w:rsidRPr="00B158E6">
        <w:rPr>
          <w:rFonts w:ascii="Times New Roman" w:hAnsi="Times New Roman"/>
          <w:spacing w:val="-11"/>
          <w:sz w:val="24"/>
          <w:szCs w:val="24"/>
        </w:rPr>
        <w:t xml:space="preserve"> </w:t>
      </w:r>
      <w:r w:rsidRPr="00B158E6">
        <w:rPr>
          <w:rFonts w:ascii="Times New Roman" w:hAnsi="Times New Roman"/>
          <w:sz w:val="24"/>
          <w:szCs w:val="24"/>
        </w:rPr>
        <w:t>обязана: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4.4.1. Использовать</w:t>
      </w:r>
      <w:r w:rsidRPr="00B158E6">
        <w:rPr>
          <w:rFonts w:ascii="Times New Roman" w:hAnsi="Times New Roman"/>
          <w:spacing w:val="-7"/>
          <w:sz w:val="24"/>
          <w:szCs w:val="24"/>
        </w:rPr>
        <w:t xml:space="preserve"> </w:t>
      </w:r>
      <w:r w:rsidRPr="00B158E6">
        <w:rPr>
          <w:rFonts w:ascii="Times New Roman" w:hAnsi="Times New Roman"/>
          <w:sz w:val="24"/>
          <w:szCs w:val="24"/>
        </w:rPr>
        <w:t>Участок</w:t>
      </w:r>
      <w:r w:rsidRPr="00B158E6">
        <w:rPr>
          <w:rFonts w:ascii="Times New Roman" w:hAnsi="Times New Roman"/>
          <w:spacing w:val="-10"/>
          <w:sz w:val="24"/>
          <w:szCs w:val="24"/>
        </w:rPr>
        <w:t xml:space="preserve"> </w:t>
      </w:r>
      <w:r w:rsidRPr="00B158E6">
        <w:rPr>
          <w:rFonts w:ascii="Times New Roman" w:hAnsi="Times New Roman"/>
          <w:sz w:val="24"/>
          <w:szCs w:val="24"/>
        </w:rPr>
        <w:t>в</w:t>
      </w:r>
      <w:r w:rsidRPr="00B158E6">
        <w:rPr>
          <w:rFonts w:ascii="Times New Roman" w:hAnsi="Times New Roman"/>
          <w:spacing w:val="-8"/>
          <w:sz w:val="24"/>
          <w:szCs w:val="24"/>
        </w:rPr>
        <w:t xml:space="preserve"> </w:t>
      </w:r>
      <w:r w:rsidRPr="00B158E6">
        <w:rPr>
          <w:rFonts w:ascii="Times New Roman" w:hAnsi="Times New Roman"/>
          <w:sz w:val="24"/>
          <w:szCs w:val="24"/>
        </w:rPr>
        <w:t>соответствии</w:t>
      </w:r>
      <w:r w:rsidRPr="00B158E6">
        <w:rPr>
          <w:rFonts w:ascii="Times New Roman" w:hAnsi="Times New Roman"/>
          <w:spacing w:val="-5"/>
          <w:sz w:val="24"/>
          <w:szCs w:val="24"/>
        </w:rPr>
        <w:t xml:space="preserve"> </w:t>
      </w:r>
      <w:r w:rsidRPr="00B158E6">
        <w:rPr>
          <w:rFonts w:ascii="Times New Roman" w:hAnsi="Times New Roman"/>
          <w:sz w:val="24"/>
          <w:szCs w:val="24"/>
        </w:rPr>
        <w:t>с</w:t>
      </w:r>
      <w:r w:rsidRPr="00B158E6">
        <w:rPr>
          <w:rFonts w:ascii="Times New Roman" w:hAnsi="Times New Roman"/>
          <w:spacing w:val="-9"/>
          <w:sz w:val="24"/>
          <w:szCs w:val="24"/>
        </w:rPr>
        <w:t xml:space="preserve"> </w:t>
      </w:r>
      <w:r w:rsidRPr="00B158E6">
        <w:rPr>
          <w:rFonts w:ascii="Times New Roman" w:hAnsi="Times New Roman"/>
          <w:sz w:val="24"/>
          <w:szCs w:val="24"/>
        </w:rPr>
        <w:t>целью</w:t>
      </w:r>
      <w:r w:rsidRPr="00B158E6">
        <w:rPr>
          <w:rFonts w:ascii="Times New Roman" w:hAnsi="Times New Roman"/>
          <w:spacing w:val="-9"/>
          <w:sz w:val="24"/>
          <w:szCs w:val="24"/>
        </w:rPr>
        <w:t xml:space="preserve"> </w:t>
      </w:r>
      <w:r w:rsidRPr="00B158E6">
        <w:rPr>
          <w:rFonts w:ascii="Times New Roman" w:hAnsi="Times New Roman"/>
          <w:sz w:val="24"/>
          <w:szCs w:val="24"/>
        </w:rPr>
        <w:t>и</w:t>
      </w:r>
      <w:r w:rsidRPr="00B158E6">
        <w:rPr>
          <w:rFonts w:ascii="Times New Roman" w:hAnsi="Times New Roman"/>
          <w:spacing w:val="-3"/>
          <w:sz w:val="24"/>
          <w:szCs w:val="24"/>
        </w:rPr>
        <w:t xml:space="preserve"> </w:t>
      </w:r>
      <w:r w:rsidRPr="00B158E6">
        <w:rPr>
          <w:rFonts w:ascii="Times New Roman" w:hAnsi="Times New Roman"/>
          <w:spacing w:val="-1"/>
          <w:sz w:val="24"/>
          <w:szCs w:val="24"/>
        </w:rPr>
        <w:t>условиями</w:t>
      </w:r>
      <w:r w:rsidRPr="00B158E6">
        <w:rPr>
          <w:rFonts w:ascii="Times New Roman" w:hAnsi="Times New Roman"/>
          <w:spacing w:val="-7"/>
          <w:sz w:val="24"/>
          <w:szCs w:val="24"/>
        </w:rPr>
        <w:t xml:space="preserve"> </w:t>
      </w:r>
      <w:r w:rsidRPr="00B158E6">
        <w:rPr>
          <w:rFonts w:ascii="Times New Roman" w:hAnsi="Times New Roman"/>
          <w:sz w:val="24"/>
          <w:szCs w:val="24"/>
        </w:rPr>
        <w:t>его</w:t>
      </w:r>
      <w:r w:rsidRPr="00B158E6">
        <w:rPr>
          <w:rFonts w:ascii="Times New Roman" w:hAnsi="Times New Roman"/>
          <w:spacing w:val="27"/>
          <w:sz w:val="24"/>
          <w:szCs w:val="24"/>
        </w:rPr>
        <w:t xml:space="preserve"> </w:t>
      </w:r>
      <w:r w:rsidRPr="00B158E6">
        <w:rPr>
          <w:rFonts w:ascii="Times New Roman" w:hAnsi="Times New Roman"/>
          <w:sz w:val="24"/>
          <w:szCs w:val="24"/>
        </w:rPr>
        <w:t>предоставления.</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4.4.2. Своевременно</w:t>
      </w:r>
      <w:r w:rsidRPr="00B158E6">
        <w:rPr>
          <w:rFonts w:ascii="Times New Roman" w:hAnsi="Times New Roman"/>
          <w:spacing w:val="42"/>
          <w:sz w:val="24"/>
          <w:szCs w:val="24"/>
        </w:rPr>
        <w:t xml:space="preserve"> </w:t>
      </w:r>
      <w:r w:rsidRPr="00B158E6">
        <w:rPr>
          <w:rFonts w:ascii="Times New Roman" w:hAnsi="Times New Roman"/>
          <w:sz w:val="24"/>
          <w:szCs w:val="24"/>
        </w:rPr>
        <w:t>производить</w:t>
      </w:r>
      <w:r w:rsidRPr="00B158E6">
        <w:rPr>
          <w:rFonts w:ascii="Times New Roman" w:hAnsi="Times New Roman"/>
          <w:spacing w:val="42"/>
          <w:sz w:val="24"/>
          <w:szCs w:val="24"/>
        </w:rPr>
        <w:t xml:space="preserve"> </w:t>
      </w:r>
      <w:r w:rsidRPr="00B158E6">
        <w:rPr>
          <w:rFonts w:ascii="Times New Roman" w:hAnsi="Times New Roman"/>
          <w:sz w:val="24"/>
          <w:szCs w:val="24"/>
        </w:rPr>
        <w:t>арендные</w:t>
      </w:r>
      <w:r w:rsidRPr="00B158E6">
        <w:rPr>
          <w:rFonts w:ascii="Times New Roman" w:hAnsi="Times New Roman"/>
          <w:spacing w:val="40"/>
          <w:sz w:val="24"/>
          <w:szCs w:val="24"/>
        </w:rPr>
        <w:t xml:space="preserve"> </w:t>
      </w:r>
      <w:r w:rsidRPr="00B158E6">
        <w:rPr>
          <w:rFonts w:ascii="Times New Roman" w:hAnsi="Times New Roman"/>
          <w:sz w:val="24"/>
          <w:szCs w:val="24"/>
        </w:rPr>
        <w:t>платежи</w:t>
      </w:r>
      <w:r w:rsidRPr="00B158E6">
        <w:rPr>
          <w:rFonts w:ascii="Times New Roman" w:hAnsi="Times New Roman"/>
          <w:spacing w:val="41"/>
          <w:sz w:val="24"/>
          <w:szCs w:val="24"/>
        </w:rPr>
        <w:t xml:space="preserve"> </w:t>
      </w:r>
      <w:r w:rsidRPr="00B158E6">
        <w:rPr>
          <w:rFonts w:ascii="Times New Roman" w:hAnsi="Times New Roman"/>
          <w:sz w:val="24"/>
          <w:szCs w:val="24"/>
        </w:rPr>
        <w:t>за</w:t>
      </w:r>
      <w:r w:rsidRPr="00B158E6">
        <w:rPr>
          <w:rFonts w:ascii="Times New Roman" w:hAnsi="Times New Roman"/>
          <w:spacing w:val="40"/>
          <w:sz w:val="24"/>
          <w:szCs w:val="24"/>
        </w:rPr>
        <w:t xml:space="preserve"> </w:t>
      </w:r>
      <w:r w:rsidRPr="00B158E6">
        <w:rPr>
          <w:rFonts w:ascii="Times New Roman" w:hAnsi="Times New Roman"/>
          <w:sz w:val="24"/>
          <w:szCs w:val="24"/>
        </w:rPr>
        <w:t>землю,</w:t>
      </w:r>
      <w:r w:rsidRPr="00B158E6">
        <w:rPr>
          <w:rFonts w:ascii="Times New Roman" w:hAnsi="Times New Roman"/>
          <w:spacing w:val="44"/>
          <w:sz w:val="24"/>
          <w:szCs w:val="24"/>
        </w:rPr>
        <w:t xml:space="preserve"> </w:t>
      </w:r>
      <w:r w:rsidRPr="00B158E6">
        <w:rPr>
          <w:rFonts w:ascii="Times New Roman" w:hAnsi="Times New Roman"/>
          <w:spacing w:val="-1"/>
          <w:sz w:val="24"/>
          <w:szCs w:val="24"/>
        </w:rPr>
        <w:t>установленные</w:t>
      </w:r>
      <w:r w:rsidRPr="00B158E6">
        <w:rPr>
          <w:rFonts w:ascii="Times New Roman" w:hAnsi="Times New Roman"/>
          <w:spacing w:val="36"/>
          <w:w w:val="99"/>
          <w:sz w:val="24"/>
          <w:szCs w:val="24"/>
        </w:rPr>
        <w:t xml:space="preserve"> </w:t>
      </w:r>
      <w:r w:rsidRPr="00B158E6">
        <w:rPr>
          <w:rFonts w:ascii="Times New Roman" w:hAnsi="Times New Roman"/>
          <w:sz w:val="24"/>
          <w:szCs w:val="24"/>
        </w:rPr>
        <w:t>разделом</w:t>
      </w:r>
      <w:r w:rsidRPr="00B158E6">
        <w:rPr>
          <w:rFonts w:ascii="Times New Roman" w:hAnsi="Times New Roman"/>
          <w:spacing w:val="-13"/>
          <w:sz w:val="24"/>
          <w:szCs w:val="24"/>
        </w:rPr>
        <w:t xml:space="preserve"> </w:t>
      </w:r>
      <w:r w:rsidRPr="00B158E6">
        <w:rPr>
          <w:rFonts w:ascii="Times New Roman" w:hAnsi="Times New Roman"/>
          <w:sz w:val="24"/>
          <w:szCs w:val="24"/>
        </w:rPr>
        <w:t>3</w:t>
      </w:r>
      <w:r w:rsidRPr="00B158E6">
        <w:rPr>
          <w:rFonts w:ascii="Times New Roman" w:hAnsi="Times New Roman"/>
          <w:spacing w:val="-12"/>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4.4.3. Соблюдать</w:t>
      </w:r>
      <w:r w:rsidRPr="00B158E6">
        <w:rPr>
          <w:rFonts w:ascii="Times New Roman" w:hAnsi="Times New Roman"/>
          <w:spacing w:val="9"/>
          <w:sz w:val="24"/>
          <w:szCs w:val="24"/>
        </w:rPr>
        <w:t xml:space="preserve"> </w:t>
      </w:r>
      <w:r w:rsidRPr="00B158E6">
        <w:rPr>
          <w:rFonts w:ascii="Times New Roman" w:hAnsi="Times New Roman"/>
          <w:sz w:val="24"/>
          <w:szCs w:val="24"/>
        </w:rPr>
        <w:t>требования</w:t>
      </w:r>
      <w:r w:rsidRPr="00B158E6">
        <w:rPr>
          <w:rFonts w:ascii="Times New Roman" w:hAnsi="Times New Roman"/>
          <w:spacing w:val="9"/>
          <w:sz w:val="24"/>
          <w:szCs w:val="24"/>
        </w:rPr>
        <w:t xml:space="preserve"> </w:t>
      </w:r>
      <w:r w:rsidRPr="00B158E6">
        <w:rPr>
          <w:rFonts w:ascii="Times New Roman" w:hAnsi="Times New Roman"/>
          <w:sz w:val="24"/>
          <w:szCs w:val="24"/>
        </w:rPr>
        <w:t>земельного</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9"/>
          <w:sz w:val="24"/>
          <w:szCs w:val="24"/>
        </w:rPr>
        <w:t xml:space="preserve"> </w:t>
      </w:r>
      <w:r w:rsidRPr="00B158E6">
        <w:rPr>
          <w:rFonts w:ascii="Times New Roman" w:hAnsi="Times New Roman"/>
          <w:sz w:val="24"/>
          <w:szCs w:val="24"/>
        </w:rPr>
        <w:t>экологического</w:t>
      </w:r>
      <w:r w:rsidRPr="00B158E6">
        <w:rPr>
          <w:rFonts w:ascii="Times New Roman" w:hAnsi="Times New Roman"/>
          <w:spacing w:val="8"/>
          <w:sz w:val="24"/>
          <w:szCs w:val="24"/>
        </w:rPr>
        <w:t xml:space="preserve"> </w:t>
      </w:r>
      <w:r w:rsidRPr="00B158E6">
        <w:rPr>
          <w:rFonts w:ascii="Times New Roman" w:hAnsi="Times New Roman"/>
          <w:sz w:val="24"/>
          <w:szCs w:val="24"/>
        </w:rPr>
        <w:t>законодательства,</w:t>
      </w:r>
      <w:r w:rsidRPr="00B158E6">
        <w:rPr>
          <w:rFonts w:ascii="Times New Roman" w:hAnsi="Times New Roman"/>
          <w:spacing w:val="8"/>
          <w:sz w:val="24"/>
          <w:szCs w:val="24"/>
        </w:rPr>
        <w:t xml:space="preserve"> </w:t>
      </w:r>
      <w:r w:rsidRPr="00B158E6">
        <w:rPr>
          <w:rFonts w:ascii="Times New Roman" w:hAnsi="Times New Roman"/>
          <w:spacing w:val="4"/>
          <w:sz w:val="24"/>
          <w:szCs w:val="24"/>
        </w:rPr>
        <w:t>не</w:t>
      </w:r>
      <w:r w:rsidRPr="00B158E6">
        <w:rPr>
          <w:rFonts w:ascii="Times New Roman" w:hAnsi="Times New Roman"/>
          <w:spacing w:val="29"/>
          <w:w w:val="99"/>
          <w:sz w:val="24"/>
          <w:szCs w:val="24"/>
        </w:rPr>
        <w:t xml:space="preserve"> </w:t>
      </w:r>
      <w:r w:rsidRPr="00B158E6">
        <w:rPr>
          <w:rFonts w:ascii="Times New Roman" w:hAnsi="Times New Roman"/>
          <w:spacing w:val="-1"/>
          <w:sz w:val="24"/>
          <w:szCs w:val="24"/>
        </w:rPr>
        <w:t>допускать</w:t>
      </w:r>
      <w:r w:rsidRPr="00B158E6">
        <w:rPr>
          <w:rFonts w:ascii="Times New Roman" w:hAnsi="Times New Roman"/>
          <w:spacing w:val="-15"/>
          <w:sz w:val="24"/>
          <w:szCs w:val="24"/>
        </w:rPr>
        <w:t xml:space="preserve"> </w:t>
      </w:r>
      <w:r w:rsidRPr="00B158E6">
        <w:rPr>
          <w:rFonts w:ascii="Times New Roman" w:hAnsi="Times New Roman"/>
          <w:sz w:val="24"/>
          <w:szCs w:val="24"/>
        </w:rPr>
        <w:t>действий,</w:t>
      </w:r>
      <w:r w:rsidRPr="00B158E6">
        <w:rPr>
          <w:rFonts w:ascii="Times New Roman" w:hAnsi="Times New Roman"/>
          <w:spacing w:val="-11"/>
          <w:sz w:val="24"/>
          <w:szCs w:val="24"/>
        </w:rPr>
        <w:t xml:space="preserve"> </w:t>
      </w:r>
      <w:r w:rsidRPr="00B158E6">
        <w:rPr>
          <w:rFonts w:ascii="Times New Roman" w:hAnsi="Times New Roman"/>
          <w:sz w:val="24"/>
          <w:szCs w:val="24"/>
        </w:rPr>
        <w:t>приводящих</w:t>
      </w:r>
      <w:r w:rsidRPr="00B158E6">
        <w:rPr>
          <w:rFonts w:ascii="Times New Roman" w:hAnsi="Times New Roman"/>
          <w:spacing w:val="-11"/>
          <w:sz w:val="24"/>
          <w:szCs w:val="24"/>
        </w:rPr>
        <w:t xml:space="preserve"> </w:t>
      </w:r>
      <w:r w:rsidRPr="00B158E6">
        <w:rPr>
          <w:rFonts w:ascii="Times New Roman" w:hAnsi="Times New Roman"/>
          <w:sz w:val="24"/>
          <w:szCs w:val="24"/>
        </w:rPr>
        <w:t>к</w:t>
      </w:r>
      <w:r w:rsidRPr="00B158E6">
        <w:rPr>
          <w:rFonts w:ascii="Times New Roman" w:hAnsi="Times New Roman"/>
          <w:spacing w:val="-11"/>
          <w:sz w:val="24"/>
          <w:szCs w:val="24"/>
        </w:rPr>
        <w:t xml:space="preserve"> </w:t>
      </w:r>
      <w:r w:rsidRPr="00B158E6">
        <w:rPr>
          <w:rFonts w:ascii="Times New Roman" w:hAnsi="Times New Roman"/>
          <w:spacing w:val="-1"/>
          <w:sz w:val="24"/>
          <w:szCs w:val="24"/>
        </w:rPr>
        <w:t>ухудшению</w:t>
      </w:r>
      <w:r w:rsidRPr="00B158E6">
        <w:rPr>
          <w:rFonts w:ascii="Times New Roman" w:hAnsi="Times New Roman"/>
          <w:spacing w:val="-14"/>
          <w:sz w:val="24"/>
          <w:szCs w:val="24"/>
        </w:rPr>
        <w:t xml:space="preserve"> </w:t>
      </w:r>
      <w:r w:rsidRPr="00B158E6">
        <w:rPr>
          <w:rFonts w:ascii="Times New Roman" w:hAnsi="Times New Roman"/>
          <w:sz w:val="24"/>
          <w:szCs w:val="24"/>
        </w:rPr>
        <w:t>качественных</w:t>
      </w:r>
      <w:r w:rsidRPr="00B158E6">
        <w:rPr>
          <w:rFonts w:ascii="Times New Roman" w:hAnsi="Times New Roman"/>
          <w:spacing w:val="-13"/>
          <w:sz w:val="24"/>
          <w:szCs w:val="24"/>
        </w:rPr>
        <w:t xml:space="preserve"> </w:t>
      </w:r>
      <w:r w:rsidRPr="00B158E6">
        <w:rPr>
          <w:rFonts w:ascii="Times New Roman" w:hAnsi="Times New Roman"/>
          <w:sz w:val="24"/>
          <w:szCs w:val="24"/>
        </w:rPr>
        <w:t>характеристик</w:t>
      </w:r>
      <w:r w:rsidRPr="00B158E6">
        <w:rPr>
          <w:rFonts w:ascii="Times New Roman" w:hAnsi="Times New Roman"/>
          <w:spacing w:val="-10"/>
          <w:sz w:val="24"/>
          <w:szCs w:val="24"/>
        </w:rPr>
        <w:t xml:space="preserve"> </w:t>
      </w:r>
      <w:r w:rsidRPr="00B158E6">
        <w:rPr>
          <w:rFonts w:ascii="Times New Roman" w:hAnsi="Times New Roman"/>
          <w:sz w:val="24"/>
          <w:szCs w:val="24"/>
        </w:rPr>
        <w:t>Участка.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4.4.4. Проводить</w:t>
      </w:r>
      <w:r w:rsidRPr="00B158E6">
        <w:rPr>
          <w:rFonts w:ascii="Times New Roman" w:hAnsi="Times New Roman"/>
          <w:spacing w:val="31"/>
          <w:sz w:val="24"/>
          <w:szCs w:val="24"/>
        </w:rPr>
        <w:t xml:space="preserve"> </w:t>
      </w:r>
      <w:r w:rsidRPr="00B158E6">
        <w:rPr>
          <w:rFonts w:ascii="Times New Roman" w:hAnsi="Times New Roman"/>
          <w:sz w:val="24"/>
          <w:szCs w:val="24"/>
        </w:rPr>
        <w:t>работы</w:t>
      </w:r>
      <w:r w:rsidRPr="00B158E6">
        <w:rPr>
          <w:rFonts w:ascii="Times New Roman" w:hAnsi="Times New Roman"/>
          <w:spacing w:val="31"/>
          <w:sz w:val="24"/>
          <w:szCs w:val="24"/>
        </w:rPr>
        <w:t xml:space="preserve"> </w:t>
      </w:r>
      <w:r w:rsidRPr="00B158E6">
        <w:rPr>
          <w:rFonts w:ascii="Times New Roman" w:hAnsi="Times New Roman"/>
          <w:sz w:val="24"/>
          <w:szCs w:val="24"/>
        </w:rPr>
        <w:t>по</w:t>
      </w:r>
      <w:r w:rsidRPr="00B158E6">
        <w:rPr>
          <w:rFonts w:ascii="Times New Roman" w:hAnsi="Times New Roman"/>
          <w:spacing w:val="31"/>
          <w:sz w:val="24"/>
          <w:szCs w:val="24"/>
        </w:rPr>
        <w:t xml:space="preserve"> </w:t>
      </w:r>
      <w:r w:rsidRPr="00B158E6">
        <w:rPr>
          <w:rFonts w:ascii="Times New Roman" w:hAnsi="Times New Roman"/>
          <w:sz w:val="24"/>
          <w:szCs w:val="24"/>
        </w:rPr>
        <w:t>рекультивации</w:t>
      </w:r>
      <w:r w:rsidRPr="00B158E6">
        <w:rPr>
          <w:rFonts w:ascii="Times New Roman" w:hAnsi="Times New Roman"/>
          <w:spacing w:val="31"/>
          <w:sz w:val="24"/>
          <w:szCs w:val="24"/>
        </w:rPr>
        <w:t xml:space="preserve"> </w:t>
      </w:r>
      <w:r w:rsidRPr="00B158E6">
        <w:rPr>
          <w:rFonts w:ascii="Times New Roman" w:hAnsi="Times New Roman"/>
          <w:spacing w:val="-1"/>
          <w:sz w:val="24"/>
          <w:szCs w:val="24"/>
        </w:rPr>
        <w:t>Участка</w:t>
      </w:r>
      <w:r w:rsidRPr="00B158E6">
        <w:rPr>
          <w:rFonts w:ascii="Times New Roman" w:hAnsi="Times New Roman"/>
          <w:spacing w:val="33"/>
          <w:sz w:val="24"/>
          <w:szCs w:val="24"/>
        </w:rPr>
        <w:t xml:space="preserve"> </w:t>
      </w:r>
      <w:r w:rsidRPr="00B158E6">
        <w:rPr>
          <w:rFonts w:ascii="Times New Roman" w:hAnsi="Times New Roman"/>
          <w:sz w:val="24"/>
          <w:szCs w:val="24"/>
        </w:rPr>
        <w:t>в</w:t>
      </w:r>
      <w:r w:rsidRPr="00B158E6">
        <w:rPr>
          <w:rFonts w:ascii="Times New Roman" w:hAnsi="Times New Roman"/>
          <w:spacing w:val="30"/>
          <w:sz w:val="24"/>
          <w:szCs w:val="24"/>
        </w:rPr>
        <w:t xml:space="preserve"> </w:t>
      </w:r>
      <w:r w:rsidRPr="00B158E6">
        <w:rPr>
          <w:rFonts w:ascii="Times New Roman" w:hAnsi="Times New Roman"/>
          <w:sz w:val="24"/>
          <w:szCs w:val="24"/>
        </w:rPr>
        <w:t>соответствии</w:t>
      </w:r>
      <w:r w:rsidRPr="00B158E6">
        <w:rPr>
          <w:rFonts w:ascii="Times New Roman" w:hAnsi="Times New Roman"/>
          <w:spacing w:val="31"/>
          <w:sz w:val="24"/>
          <w:szCs w:val="24"/>
        </w:rPr>
        <w:t xml:space="preserve"> </w:t>
      </w:r>
      <w:r w:rsidRPr="00B158E6">
        <w:rPr>
          <w:rFonts w:ascii="Times New Roman" w:hAnsi="Times New Roman"/>
          <w:sz w:val="24"/>
          <w:szCs w:val="24"/>
        </w:rPr>
        <w:t>с</w:t>
      </w:r>
      <w:r w:rsidRPr="00B158E6">
        <w:rPr>
          <w:rFonts w:ascii="Times New Roman" w:hAnsi="Times New Roman"/>
          <w:spacing w:val="26"/>
          <w:w w:val="99"/>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23"/>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22"/>
          <w:sz w:val="24"/>
          <w:szCs w:val="24"/>
        </w:rPr>
        <w:t xml:space="preserve"> </w:t>
      </w:r>
      <w:r w:rsidRPr="00B158E6">
        <w:rPr>
          <w:rFonts w:ascii="Times New Roman" w:hAnsi="Times New Roman"/>
          <w:sz w:val="24"/>
          <w:szCs w:val="24"/>
        </w:rPr>
        <w:t>Федерации</w:t>
      </w:r>
      <w:r w:rsidRPr="00B158E6">
        <w:rPr>
          <w:rFonts w:ascii="Times New Roman" w:hAnsi="Times New Roman"/>
          <w:position w:val="9"/>
          <w:sz w:val="24"/>
          <w:szCs w:val="24"/>
        </w:rPr>
        <w:t>13</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4.4.5. Обеспечивать</w:t>
      </w:r>
      <w:r w:rsidRPr="00B158E6">
        <w:rPr>
          <w:rFonts w:ascii="Times New Roman" w:hAnsi="Times New Roman"/>
          <w:spacing w:val="13"/>
          <w:sz w:val="24"/>
          <w:szCs w:val="24"/>
        </w:rPr>
        <w:t xml:space="preserve"> </w:t>
      </w:r>
      <w:r w:rsidRPr="00B158E6">
        <w:rPr>
          <w:rFonts w:ascii="Times New Roman" w:hAnsi="Times New Roman"/>
          <w:sz w:val="24"/>
          <w:szCs w:val="24"/>
        </w:rPr>
        <w:t>свободный</w:t>
      </w:r>
      <w:r w:rsidRPr="00B158E6">
        <w:rPr>
          <w:rFonts w:ascii="Times New Roman" w:hAnsi="Times New Roman"/>
          <w:spacing w:val="11"/>
          <w:sz w:val="24"/>
          <w:szCs w:val="24"/>
        </w:rPr>
        <w:t xml:space="preserve"> </w:t>
      </w:r>
      <w:r w:rsidRPr="00B158E6">
        <w:rPr>
          <w:rFonts w:ascii="Times New Roman" w:hAnsi="Times New Roman"/>
          <w:spacing w:val="-1"/>
          <w:sz w:val="24"/>
          <w:szCs w:val="24"/>
        </w:rPr>
        <w:t>доступ</w:t>
      </w:r>
      <w:r w:rsidRPr="00B158E6">
        <w:rPr>
          <w:rFonts w:ascii="Times New Roman" w:hAnsi="Times New Roman"/>
          <w:spacing w:val="13"/>
          <w:sz w:val="24"/>
          <w:szCs w:val="24"/>
        </w:rPr>
        <w:t xml:space="preserve"> </w:t>
      </w:r>
      <w:r w:rsidRPr="00B158E6">
        <w:rPr>
          <w:rFonts w:ascii="Times New Roman" w:hAnsi="Times New Roman"/>
          <w:sz w:val="24"/>
          <w:szCs w:val="24"/>
        </w:rPr>
        <w:t>граждан</w:t>
      </w:r>
      <w:r w:rsidRPr="00B158E6">
        <w:rPr>
          <w:rFonts w:ascii="Times New Roman" w:hAnsi="Times New Roman"/>
          <w:spacing w:val="11"/>
          <w:sz w:val="24"/>
          <w:szCs w:val="24"/>
        </w:rPr>
        <w:t xml:space="preserve"> </w:t>
      </w:r>
      <w:r w:rsidRPr="00B158E6">
        <w:rPr>
          <w:rFonts w:ascii="Times New Roman" w:hAnsi="Times New Roman"/>
          <w:sz w:val="24"/>
          <w:szCs w:val="24"/>
        </w:rPr>
        <w:t>к</w:t>
      </w:r>
      <w:r w:rsidRPr="00B158E6">
        <w:rPr>
          <w:rFonts w:ascii="Times New Roman" w:hAnsi="Times New Roman"/>
          <w:spacing w:val="9"/>
          <w:sz w:val="24"/>
          <w:szCs w:val="24"/>
        </w:rPr>
        <w:t xml:space="preserve"> </w:t>
      </w:r>
      <w:r w:rsidRPr="00B158E6">
        <w:rPr>
          <w:rFonts w:ascii="Times New Roman" w:hAnsi="Times New Roman"/>
          <w:spacing w:val="1"/>
          <w:sz w:val="24"/>
          <w:szCs w:val="24"/>
        </w:rPr>
        <w:t>водному</w:t>
      </w:r>
      <w:r w:rsidRPr="00B158E6">
        <w:rPr>
          <w:rFonts w:ascii="Times New Roman" w:hAnsi="Times New Roman"/>
          <w:spacing w:val="5"/>
          <w:sz w:val="24"/>
          <w:szCs w:val="24"/>
        </w:rPr>
        <w:t xml:space="preserve"> </w:t>
      </w:r>
      <w:r w:rsidRPr="00B158E6">
        <w:rPr>
          <w:rFonts w:ascii="Times New Roman" w:hAnsi="Times New Roman"/>
          <w:sz w:val="24"/>
          <w:szCs w:val="24"/>
        </w:rPr>
        <w:t>объекту</w:t>
      </w:r>
      <w:r w:rsidRPr="00B158E6">
        <w:rPr>
          <w:rFonts w:ascii="Times New Roman" w:hAnsi="Times New Roman"/>
          <w:spacing w:val="6"/>
          <w:sz w:val="24"/>
          <w:szCs w:val="24"/>
        </w:rPr>
        <w:t xml:space="preserve"> </w:t>
      </w:r>
      <w:r w:rsidRPr="00B158E6">
        <w:rPr>
          <w:rFonts w:ascii="Times New Roman" w:hAnsi="Times New Roman"/>
          <w:sz w:val="24"/>
          <w:szCs w:val="24"/>
        </w:rPr>
        <w:t>общего</w:t>
      </w:r>
      <w:r w:rsidRPr="00B158E6">
        <w:rPr>
          <w:rFonts w:ascii="Times New Roman" w:hAnsi="Times New Roman"/>
          <w:spacing w:val="32"/>
          <w:w w:val="99"/>
          <w:sz w:val="24"/>
          <w:szCs w:val="24"/>
        </w:rPr>
        <w:t xml:space="preserve"> </w:t>
      </w:r>
      <w:r w:rsidRPr="00B158E6">
        <w:rPr>
          <w:rFonts w:ascii="Times New Roman" w:hAnsi="Times New Roman"/>
          <w:sz w:val="24"/>
          <w:szCs w:val="24"/>
        </w:rPr>
        <w:t>пользования</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11"/>
          <w:sz w:val="24"/>
          <w:szCs w:val="24"/>
        </w:rPr>
        <w:t xml:space="preserve"> </w:t>
      </w:r>
      <w:r w:rsidRPr="00B158E6">
        <w:rPr>
          <w:rFonts w:ascii="Times New Roman" w:hAnsi="Times New Roman"/>
          <w:sz w:val="24"/>
          <w:szCs w:val="24"/>
        </w:rPr>
        <w:t>его</w:t>
      </w:r>
      <w:r w:rsidRPr="00B158E6">
        <w:rPr>
          <w:rFonts w:ascii="Times New Roman" w:hAnsi="Times New Roman"/>
          <w:spacing w:val="-8"/>
          <w:sz w:val="24"/>
          <w:szCs w:val="24"/>
        </w:rPr>
        <w:t xml:space="preserve"> </w:t>
      </w:r>
      <w:r w:rsidRPr="00B158E6">
        <w:rPr>
          <w:rFonts w:ascii="Times New Roman" w:hAnsi="Times New Roman"/>
          <w:sz w:val="24"/>
          <w:szCs w:val="24"/>
        </w:rPr>
        <w:t>береговой</w:t>
      </w:r>
      <w:r w:rsidRPr="00B158E6">
        <w:rPr>
          <w:rFonts w:ascii="Times New Roman" w:hAnsi="Times New Roman"/>
          <w:spacing w:val="-11"/>
          <w:sz w:val="24"/>
          <w:szCs w:val="24"/>
        </w:rPr>
        <w:t xml:space="preserve"> </w:t>
      </w:r>
      <w:r w:rsidRPr="00B158E6">
        <w:rPr>
          <w:rFonts w:ascii="Times New Roman" w:hAnsi="Times New Roman"/>
          <w:spacing w:val="1"/>
          <w:sz w:val="24"/>
          <w:szCs w:val="24"/>
        </w:rPr>
        <w:t>полосе</w:t>
      </w:r>
      <w:r w:rsidRPr="00B158E6">
        <w:rPr>
          <w:rFonts w:ascii="Times New Roman" w:hAnsi="Times New Roman"/>
          <w:spacing w:val="1"/>
          <w:position w:val="9"/>
          <w:sz w:val="24"/>
          <w:szCs w:val="24"/>
        </w:rPr>
        <w:t>14</w:t>
      </w:r>
      <w:r w:rsidRPr="00B158E6">
        <w:rPr>
          <w:rFonts w:ascii="Times New Roman" w:hAnsi="Times New Roman"/>
          <w:spacing w:val="1"/>
          <w:sz w:val="24"/>
          <w:szCs w:val="24"/>
        </w:rPr>
        <w:t>.</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4.4.6. Обеспечить Стороне</w:t>
      </w:r>
      <w:r w:rsidRPr="00B158E6">
        <w:rPr>
          <w:rFonts w:ascii="Times New Roman" w:hAnsi="Times New Roman"/>
          <w:spacing w:val="-1"/>
          <w:sz w:val="24"/>
          <w:szCs w:val="24"/>
        </w:rPr>
        <w:t xml:space="preserve"> </w:t>
      </w:r>
      <w:r w:rsidRPr="00B158E6">
        <w:rPr>
          <w:rFonts w:ascii="Times New Roman" w:hAnsi="Times New Roman"/>
          <w:sz w:val="24"/>
          <w:szCs w:val="24"/>
        </w:rPr>
        <w:t>1</w:t>
      </w:r>
      <w:r w:rsidRPr="00B158E6">
        <w:rPr>
          <w:rFonts w:ascii="Times New Roman" w:hAnsi="Times New Roman"/>
          <w:spacing w:val="2"/>
          <w:sz w:val="24"/>
          <w:szCs w:val="24"/>
        </w:rPr>
        <w:t xml:space="preserve"> </w:t>
      </w:r>
      <w:r w:rsidRPr="00B158E6">
        <w:rPr>
          <w:rFonts w:ascii="Times New Roman" w:hAnsi="Times New Roman"/>
          <w:sz w:val="24"/>
          <w:szCs w:val="24"/>
        </w:rPr>
        <w:t>(ее</w:t>
      </w:r>
      <w:r w:rsidRPr="00B158E6">
        <w:rPr>
          <w:rFonts w:ascii="Times New Roman" w:hAnsi="Times New Roman"/>
          <w:spacing w:val="-1"/>
          <w:sz w:val="24"/>
          <w:szCs w:val="24"/>
        </w:rPr>
        <w:t xml:space="preserve"> </w:t>
      </w:r>
      <w:r w:rsidRPr="00B158E6">
        <w:rPr>
          <w:rFonts w:ascii="Times New Roman" w:hAnsi="Times New Roman"/>
          <w:sz w:val="24"/>
          <w:szCs w:val="24"/>
        </w:rPr>
        <w:t>законным</w:t>
      </w:r>
      <w:r w:rsidRPr="00B158E6">
        <w:rPr>
          <w:rFonts w:ascii="Times New Roman" w:hAnsi="Times New Roman"/>
          <w:spacing w:val="-1"/>
          <w:sz w:val="24"/>
          <w:szCs w:val="24"/>
        </w:rPr>
        <w:t xml:space="preserve"> </w:t>
      </w:r>
      <w:r w:rsidRPr="00B158E6">
        <w:rPr>
          <w:rFonts w:ascii="Times New Roman" w:hAnsi="Times New Roman"/>
          <w:sz w:val="24"/>
          <w:szCs w:val="24"/>
        </w:rPr>
        <w:t>представителям),</w:t>
      </w:r>
      <w:r w:rsidRPr="00B158E6">
        <w:rPr>
          <w:rFonts w:ascii="Times New Roman" w:hAnsi="Times New Roman"/>
          <w:spacing w:val="1"/>
          <w:sz w:val="24"/>
          <w:szCs w:val="24"/>
        </w:rPr>
        <w:t xml:space="preserve"> </w:t>
      </w:r>
      <w:r w:rsidRPr="00B158E6">
        <w:rPr>
          <w:rFonts w:ascii="Times New Roman" w:hAnsi="Times New Roman"/>
          <w:sz w:val="24"/>
          <w:szCs w:val="24"/>
        </w:rPr>
        <w:t>представителям органов</w:t>
      </w:r>
      <w:r w:rsidRPr="00B158E6">
        <w:rPr>
          <w:rFonts w:ascii="Times New Roman" w:hAnsi="Times New Roman"/>
          <w:spacing w:val="28"/>
          <w:w w:val="99"/>
          <w:sz w:val="24"/>
          <w:szCs w:val="24"/>
        </w:rPr>
        <w:t xml:space="preserve"> </w:t>
      </w:r>
      <w:r w:rsidRPr="00B158E6">
        <w:rPr>
          <w:rFonts w:ascii="Times New Roman" w:hAnsi="Times New Roman"/>
          <w:sz w:val="24"/>
          <w:szCs w:val="24"/>
        </w:rPr>
        <w:t>государственного</w:t>
      </w:r>
      <w:r w:rsidRPr="00B158E6">
        <w:rPr>
          <w:rFonts w:ascii="Times New Roman" w:hAnsi="Times New Roman"/>
          <w:spacing w:val="10"/>
          <w:sz w:val="24"/>
          <w:szCs w:val="24"/>
        </w:rPr>
        <w:t xml:space="preserve"> </w:t>
      </w:r>
      <w:r w:rsidRPr="00B158E6">
        <w:rPr>
          <w:rFonts w:ascii="Times New Roman" w:hAnsi="Times New Roman"/>
          <w:sz w:val="24"/>
          <w:szCs w:val="24"/>
        </w:rPr>
        <w:t>земельного</w:t>
      </w:r>
      <w:r w:rsidRPr="00B158E6">
        <w:rPr>
          <w:rFonts w:ascii="Times New Roman" w:hAnsi="Times New Roman"/>
          <w:spacing w:val="13"/>
          <w:sz w:val="24"/>
          <w:szCs w:val="24"/>
        </w:rPr>
        <w:t xml:space="preserve"> </w:t>
      </w:r>
      <w:r w:rsidRPr="00B158E6">
        <w:rPr>
          <w:rFonts w:ascii="Times New Roman" w:hAnsi="Times New Roman"/>
          <w:sz w:val="24"/>
          <w:szCs w:val="24"/>
        </w:rPr>
        <w:t>надзора</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11"/>
          <w:sz w:val="24"/>
          <w:szCs w:val="24"/>
        </w:rPr>
        <w:t xml:space="preserve"> </w:t>
      </w:r>
      <w:r w:rsidRPr="00B158E6">
        <w:rPr>
          <w:rFonts w:ascii="Times New Roman" w:hAnsi="Times New Roman"/>
          <w:sz w:val="24"/>
          <w:szCs w:val="24"/>
        </w:rPr>
        <w:t>муниципального</w:t>
      </w:r>
      <w:r w:rsidRPr="00B158E6">
        <w:rPr>
          <w:rFonts w:ascii="Times New Roman" w:hAnsi="Times New Roman"/>
          <w:spacing w:val="10"/>
          <w:sz w:val="24"/>
          <w:szCs w:val="24"/>
        </w:rPr>
        <w:t xml:space="preserve"> </w:t>
      </w:r>
      <w:r w:rsidRPr="00B158E6">
        <w:rPr>
          <w:rFonts w:ascii="Times New Roman" w:hAnsi="Times New Roman"/>
          <w:sz w:val="24"/>
          <w:szCs w:val="24"/>
        </w:rPr>
        <w:t>земельного</w:t>
      </w:r>
      <w:r w:rsidRPr="00B158E6">
        <w:rPr>
          <w:rFonts w:ascii="Times New Roman" w:hAnsi="Times New Roman"/>
          <w:spacing w:val="14"/>
          <w:sz w:val="24"/>
          <w:szCs w:val="24"/>
        </w:rPr>
        <w:t xml:space="preserve"> </w:t>
      </w:r>
      <w:r w:rsidRPr="00B158E6">
        <w:rPr>
          <w:rFonts w:ascii="Times New Roman" w:hAnsi="Times New Roman"/>
          <w:sz w:val="24"/>
          <w:szCs w:val="24"/>
        </w:rPr>
        <w:t>контроля</w:t>
      </w:r>
      <w:r w:rsidRPr="00B158E6">
        <w:rPr>
          <w:rFonts w:ascii="Times New Roman" w:hAnsi="Times New Roman"/>
          <w:spacing w:val="11"/>
          <w:sz w:val="24"/>
          <w:szCs w:val="24"/>
        </w:rPr>
        <w:t xml:space="preserve"> </w:t>
      </w:r>
      <w:r w:rsidRPr="00B158E6">
        <w:rPr>
          <w:rFonts w:ascii="Times New Roman" w:hAnsi="Times New Roman"/>
          <w:sz w:val="24"/>
          <w:szCs w:val="24"/>
        </w:rPr>
        <w:t>доступ</w:t>
      </w:r>
      <w:r w:rsidRPr="00B158E6">
        <w:rPr>
          <w:rFonts w:ascii="Times New Roman" w:hAnsi="Times New Roman"/>
          <w:spacing w:val="11"/>
          <w:sz w:val="24"/>
          <w:szCs w:val="24"/>
        </w:rPr>
        <w:t xml:space="preserve"> </w:t>
      </w:r>
      <w:r w:rsidRPr="00B158E6">
        <w:rPr>
          <w:rFonts w:ascii="Times New Roman" w:hAnsi="Times New Roman"/>
          <w:sz w:val="24"/>
          <w:szCs w:val="24"/>
        </w:rPr>
        <w:t>на</w:t>
      </w:r>
      <w:r w:rsidRPr="00B158E6">
        <w:rPr>
          <w:rFonts w:ascii="Times New Roman" w:hAnsi="Times New Roman"/>
          <w:spacing w:val="22"/>
          <w:w w:val="99"/>
          <w:sz w:val="24"/>
          <w:szCs w:val="24"/>
        </w:rPr>
        <w:t xml:space="preserve"> </w:t>
      </w:r>
      <w:r w:rsidRPr="00B158E6">
        <w:rPr>
          <w:rFonts w:ascii="Times New Roman" w:hAnsi="Times New Roman"/>
          <w:spacing w:val="-1"/>
          <w:sz w:val="24"/>
          <w:szCs w:val="24"/>
        </w:rPr>
        <w:t>участок</w:t>
      </w:r>
      <w:r w:rsidRPr="00B158E6">
        <w:rPr>
          <w:rFonts w:ascii="Times New Roman" w:hAnsi="Times New Roman"/>
          <w:spacing w:val="-12"/>
          <w:sz w:val="24"/>
          <w:szCs w:val="24"/>
        </w:rPr>
        <w:t xml:space="preserve"> </w:t>
      </w:r>
      <w:r w:rsidRPr="00B158E6">
        <w:rPr>
          <w:rFonts w:ascii="Times New Roman" w:hAnsi="Times New Roman"/>
          <w:sz w:val="24"/>
          <w:szCs w:val="24"/>
        </w:rPr>
        <w:t>по</w:t>
      </w:r>
      <w:r w:rsidRPr="00B158E6">
        <w:rPr>
          <w:rFonts w:ascii="Times New Roman" w:hAnsi="Times New Roman"/>
          <w:spacing w:val="-10"/>
          <w:sz w:val="24"/>
          <w:szCs w:val="24"/>
        </w:rPr>
        <w:t xml:space="preserve"> </w:t>
      </w:r>
      <w:r w:rsidRPr="00B158E6">
        <w:rPr>
          <w:rFonts w:ascii="Times New Roman" w:hAnsi="Times New Roman"/>
          <w:sz w:val="24"/>
          <w:szCs w:val="24"/>
        </w:rPr>
        <w:t>их</w:t>
      </w:r>
      <w:r w:rsidRPr="00B158E6">
        <w:rPr>
          <w:rFonts w:ascii="Times New Roman" w:hAnsi="Times New Roman"/>
          <w:spacing w:val="-8"/>
          <w:sz w:val="24"/>
          <w:szCs w:val="24"/>
        </w:rPr>
        <w:t xml:space="preserve"> </w:t>
      </w:r>
      <w:r w:rsidRPr="00B158E6">
        <w:rPr>
          <w:rFonts w:ascii="Times New Roman" w:hAnsi="Times New Roman"/>
          <w:sz w:val="24"/>
          <w:szCs w:val="24"/>
        </w:rPr>
        <w:t>требованию.</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4.4.7. Обеспечить</w:t>
      </w:r>
      <w:r w:rsidRPr="00B158E6">
        <w:rPr>
          <w:rFonts w:ascii="Times New Roman" w:hAnsi="Times New Roman"/>
          <w:spacing w:val="15"/>
          <w:sz w:val="24"/>
          <w:szCs w:val="24"/>
        </w:rPr>
        <w:t xml:space="preserve"> </w:t>
      </w:r>
      <w:r w:rsidRPr="00B158E6">
        <w:rPr>
          <w:rFonts w:ascii="Times New Roman" w:hAnsi="Times New Roman"/>
          <w:sz w:val="24"/>
          <w:szCs w:val="24"/>
        </w:rPr>
        <w:t>в</w:t>
      </w:r>
      <w:r w:rsidRPr="00B158E6">
        <w:rPr>
          <w:rFonts w:ascii="Times New Roman" w:hAnsi="Times New Roman"/>
          <w:spacing w:val="20"/>
          <w:sz w:val="24"/>
          <w:szCs w:val="24"/>
        </w:rPr>
        <w:t xml:space="preserve"> </w:t>
      </w:r>
      <w:r w:rsidRPr="00B158E6">
        <w:rPr>
          <w:rFonts w:ascii="Times New Roman" w:hAnsi="Times New Roman"/>
          <w:sz w:val="24"/>
          <w:szCs w:val="24"/>
        </w:rPr>
        <w:t>установленном</w:t>
      </w:r>
      <w:r w:rsidRPr="00B158E6">
        <w:rPr>
          <w:rFonts w:ascii="Times New Roman" w:hAnsi="Times New Roman"/>
          <w:spacing w:val="15"/>
          <w:sz w:val="24"/>
          <w:szCs w:val="24"/>
        </w:rPr>
        <w:t xml:space="preserve"> </w:t>
      </w:r>
      <w:r w:rsidRPr="00B158E6">
        <w:rPr>
          <w:rFonts w:ascii="Times New Roman" w:hAnsi="Times New Roman"/>
          <w:sz w:val="24"/>
          <w:szCs w:val="24"/>
        </w:rPr>
        <w:t>законом</w:t>
      </w:r>
      <w:r w:rsidRPr="00B158E6">
        <w:rPr>
          <w:rFonts w:ascii="Times New Roman" w:hAnsi="Times New Roman"/>
          <w:spacing w:val="15"/>
          <w:sz w:val="24"/>
          <w:szCs w:val="24"/>
        </w:rPr>
        <w:t xml:space="preserve"> </w:t>
      </w:r>
      <w:r w:rsidRPr="00B158E6">
        <w:rPr>
          <w:rFonts w:ascii="Times New Roman" w:hAnsi="Times New Roman"/>
          <w:sz w:val="24"/>
          <w:szCs w:val="24"/>
        </w:rPr>
        <w:t>порядке</w:t>
      </w:r>
      <w:r w:rsidRPr="00B158E6">
        <w:rPr>
          <w:rFonts w:ascii="Times New Roman" w:hAnsi="Times New Roman"/>
          <w:spacing w:val="16"/>
          <w:sz w:val="24"/>
          <w:szCs w:val="24"/>
        </w:rPr>
        <w:t xml:space="preserve"> </w:t>
      </w:r>
      <w:r w:rsidRPr="00B158E6">
        <w:rPr>
          <w:rFonts w:ascii="Times New Roman" w:hAnsi="Times New Roman"/>
          <w:sz w:val="24"/>
          <w:szCs w:val="24"/>
        </w:rPr>
        <w:t>государственную</w:t>
      </w:r>
      <w:r w:rsidRPr="00B158E6">
        <w:rPr>
          <w:rFonts w:ascii="Times New Roman" w:hAnsi="Times New Roman"/>
          <w:spacing w:val="17"/>
          <w:sz w:val="24"/>
          <w:szCs w:val="24"/>
        </w:rPr>
        <w:t xml:space="preserve"> </w:t>
      </w:r>
      <w:r w:rsidRPr="00B158E6">
        <w:rPr>
          <w:rFonts w:ascii="Times New Roman" w:hAnsi="Times New Roman"/>
          <w:sz w:val="24"/>
          <w:szCs w:val="24"/>
        </w:rPr>
        <w:t>регистрацию</w:t>
      </w:r>
      <w:r w:rsidRPr="00B158E6">
        <w:rPr>
          <w:rFonts w:ascii="Times New Roman" w:hAnsi="Times New Roman"/>
          <w:spacing w:val="22"/>
          <w:w w:val="99"/>
          <w:sz w:val="24"/>
          <w:szCs w:val="24"/>
        </w:rPr>
        <w:t xml:space="preserve"> </w:t>
      </w:r>
      <w:r w:rsidRPr="00B158E6">
        <w:rPr>
          <w:rFonts w:ascii="Times New Roman" w:hAnsi="Times New Roman"/>
          <w:sz w:val="24"/>
          <w:szCs w:val="24"/>
        </w:rPr>
        <w:t>Договора,</w:t>
      </w:r>
      <w:r w:rsidRPr="00B158E6">
        <w:rPr>
          <w:rFonts w:ascii="Times New Roman" w:hAnsi="Times New Roman"/>
          <w:spacing w:val="-9"/>
          <w:sz w:val="24"/>
          <w:szCs w:val="24"/>
        </w:rPr>
        <w:t xml:space="preserve"> </w:t>
      </w:r>
      <w:r w:rsidRPr="00B158E6">
        <w:rPr>
          <w:rFonts w:ascii="Times New Roman" w:hAnsi="Times New Roman"/>
          <w:sz w:val="24"/>
          <w:szCs w:val="24"/>
        </w:rPr>
        <w:t>а</w:t>
      </w:r>
      <w:r w:rsidRPr="00B158E6">
        <w:rPr>
          <w:rFonts w:ascii="Times New Roman" w:hAnsi="Times New Roman"/>
          <w:spacing w:val="-10"/>
          <w:sz w:val="24"/>
          <w:szCs w:val="24"/>
        </w:rPr>
        <w:t xml:space="preserve"> </w:t>
      </w:r>
      <w:r w:rsidRPr="00B158E6">
        <w:rPr>
          <w:rFonts w:ascii="Times New Roman" w:hAnsi="Times New Roman"/>
          <w:spacing w:val="-1"/>
          <w:sz w:val="24"/>
          <w:szCs w:val="24"/>
        </w:rPr>
        <w:t>также</w:t>
      </w:r>
      <w:r w:rsidRPr="00B158E6">
        <w:rPr>
          <w:rFonts w:ascii="Times New Roman" w:hAnsi="Times New Roman"/>
          <w:spacing w:val="-11"/>
          <w:sz w:val="24"/>
          <w:szCs w:val="24"/>
        </w:rPr>
        <w:t xml:space="preserve"> </w:t>
      </w:r>
      <w:r w:rsidRPr="00B158E6">
        <w:rPr>
          <w:rFonts w:ascii="Times New Roman" w:hAnsi="Times New Roman"/>
          <w:sz w:val="24"/>
          <w:szCs w:val="24"/>
        </w:rPr>
        <w:t>всех</w:t>
      </w:r>
      <w:r w:rsidRPr="00B158E6">
        <w:rPr>
          <w:rFonts w:ascii="Times New Roman" w:hAnsi="Times New Roman"/>
          <w:spacing w:val="-10"/>
          <w:sz w:val="24"/>
          <w:szCs w:val="24"/>
        </w:rPr>
        <w:t xml:space="preserve"> </w:t>
      </w:r>
      <w:r w:rsidRPr="00B158E6">
        <w:rPr>
          <w:rFonts w:ascii="Times New Roman" w:hAnsi="Times New Roman"/>
          <w:sz w:val="24"/>
          <w:szCs w:val="24"/>
        </w:rPr>
        <w:t>заключенных</w:t>
      </w:r>
      <w:r w:rsidRPr="00B158E6">
        <w:rPr>
          <w:rFonts w:ascii="Times New Roman" w:hAnsi="Times New Roman"/>
          <w:spacing w:val="-10"/>
          <w:sz w:val="24"/>
          <w:szCs w:val="24"/>
        </w:rPr>
        <w:t xml:space="preserve"> </w:t>
      </w:r>
      <w:r w:rsidRPr="00B158E6">
        <w:rPr>
          <w:rFonts w:ascii="Times New Roman" w:hAnsi="Times New Roman"/>
          <w:sz w:val="24"/>
          <w:szCs w:val="24"/>
        </w:rPr>
        <w:t>в</w:t>
      </w:r>
      <w:r w:rsidRPr="00B158E6">
        <w:rPr>
          <w:rFonts w:ascii="Times New Roman" w:hAnsi="Times New Roman"/>
          <w:spacing w:val="-11"/>
          <w:sz w:val="24"/>
          <w:szCs w:val="24"/>
        </w:rPr>
        <w:t xml:space="preserve"> </w:t>
      </w:r>
      <w:r w:rsidRPr="00B158E6">
        <w:rPr>
          <w:rFonts w:ascii="Times New Roman" w:hAnsi="Times New Roman"/>
          <w:sz w:val="24"/>
          <w:szCs w:val="24"/>
        </w:rPr>
        <w:t>последующем</w:t>
      </w:r>
      <w:r w:rsidRPr="00B158E6">
        <w:rPr>
          <w:rFonts w:ascii="Times New Roman" w:hAnsi="Times New Roman"/>
          <w:spacing w:val="-9"/>
          <w:sz w:val="24"/>
          <w:szCs w:val="24"/>
        </w:rPr>
        <w:t xml:space="preserve"> </w:t>
      </w:r>
      <w:r w:rsidRPr="00B158E6">
        <w:rPr>
          <w:rFonts w:ascii="Times New Roman" w:hAnsi="Times New Roman"/>
          <w:sz w:val="24"/>
          <w:szCs w:val="24"/>
        </w:rPr>
        <w:t>дополнительных</w:t>
      </w:r>
      <w:r w:rsidRPr="00B158E6">
        <w:rPr>
          <w:rFonts w:ascii="Times New Roman" w:hAnsi="Times New Roman"/>
          <w:spacing w:val="-10"/>
          <w:sz w:val="24"/>
          <w:szCs w:val="24"/>
        </w:rPr>
        <w:t xml:space="preserve"> </w:t>
      </w:r>
      <w:r w:rsidRPr="00B158E6">
        <w:rPr>
          <w:rFonts w:ascii="Times New Roman" w:hAnsi="Times New Roman"/>
          <w:sz w:val="24"/>
          <w:szCs w:val="24"/>
        </w:rPr>
        <w:t>соглашений</w:t>
      </w:r>
      <w:r w:rsidRPr="00B158E6">
        <w:rPr>
          <w:rFonts w:ascii="Times New Roman" w:hAnsi="Times New Roman"/>
          <w:spacing w:val="-8"/>
          <w:sz w:val="24"/>
          <w:szCs w:val="24"/>
        </w:rPr>
        <w:t xml:space="preserve"> </w:t>
      </w:r>
      <w:r w:rsidRPr="00B158E6">
        <w:rPr>
          <w:rFonts w:ascii="Times New Roman" w:hAnsi="Times New Roman"/>
          <w:sz w:val="24"/>
          <w:szCs w:val="24"/>
        </w:rPr>
        <w:t>к</w:t>
      </w:r>
      <w:r w:rsidRPr="00B158E6">
        <w:rPr>
          <w:rFonts w:ascii="Times New Roman" w:hAnsi="Times New Roman"/>
          <w:spacing w:val="-10"/>
          <w:sz w:val="24"/>
          <w:szCs w:val="24"/>
        </w:rPr>
        <w:t xml:space="preserve"> </w:t>
      </w:r>
      <w:r w:rsidRPr="00B158E6">
        <w:rPr>
          <w:rFonts w:ascii="Times New Roman" w:hAnsi="Times New Roman"/>
          <w:spacing w:val="1"/>
          <w:sz w:val="24"/>
          <w:szCs w:val="24"/>
        </w:rPr>
        <w:t>нему</w:t>
      </w:r>
      <w:r w:rsidRPr="00B158E6">
        <w:rPr>
          <w:rFonts w:ascii="Times New Roman" w:hAnsi="Times New Roman"/>
          <w:sz w:val="24"/>
          <w:szCs w:val="24"/>
        </w:rPr>
        <w:t xml:space="preserve"> в</w:t>
      </w:r>
      <w:r w:rsidRPr="00B158E6">
        <w:rPr>
          <w:rFonts w:ascii="Times New Roman" w:hAnsi="Times New Roman"/>
          <w:spacing w:val="-15"/>
          <w:sz w:val="24"/>
          <w:szCs w:val="24"/>
        </w:rPr>
        <w:t xml:space="preserve"> </w:t>
      </w:r>
      <w:r w:rsidRPr="00B158E6">
        <w:rPr>
          <w:rFonts w:ascii="Times New Roman" w:hAnsi="Times New Roman"/>
          <w:spacing w:val="-1"/>
          <w:sz w:val="24"/>
          <w:szCs w:val="24"/>
        </w:rPr>
        <w:t xml:space="preserve">течение </w:t>
      </w:r>
      <w:r w:rsidRPr="00B158E6">
        <w:rPr>
          <w:rFonts w:ascii="Times New Roman" w:hAnsi="Times New Roman"/>
          <w:spacing w:val="-1"/>
          <w:sz w:val="24"/>
          <w:szCs w:val="24"/>
        </w:rPr>
        <w:lastRenderedPageBreak/>
        <w:t xml:space="preserve">_____ </w:t>
      </w:r>
      <w:r w:rsidRPr="00B158E6">
        <w:rPr>
          <w:rFonts w:ascii="Times New Roman" w:hAnsi="Times New Roman"/>
          <w:sz w:val="24"/>
          <w:szCs w:val="24"/>
        </w:rPr>
        <w:t>(____)</w:t>
      </w:r>
      <w:r w:rsidRPr="00B158E6">
        <w:rPr>
          <w:rFonts w:ascii="Times New Roman" w:hAnsi="Times New Roman"/>
          <w:spacing w:val="-13"/>
          <w:sz w:val="24"/>
          <w:szCs w:val="24"/>
        </w:rPr>
        <w:t xml:space="preserve"> </w:t>
      </w:r>
      <w:r w:rsidRPr="00B158E6">
        <w:rPr>
          <w:rFonts w:ascii="Times New Roman" w:hAnsi="Times New Roman"/>
          <w:sz w:val="24"/>
          <w:szCs w:val="24"/>
        </w:rPr>
        <w:t>рабочих</w:t>
      </w:r>
      <w:r w:rsidRPr="00B158E6">
        <w:rPr>
          <w:rFonts w:ascii="Times New Roman" w:hAnsi="Times New Roman"/>
          <w:spacing w:val="-12"/>
          <w:sz w:val="24"/>
          <w:szCs w:val="24"/>
        </w:rPr>
        <w:t xml:space="preserve"> </w:t>
      </w:r>
      <w:r w:rsidRPr="00B158E6">
        <w:rPr>
          <w:rFonts w:ascii="Times New Roman" w:hAnsi="Times New Roman"/>
          <w:sz w:val="24"/>
          <w:szCs w:val="24"/>
        </w:rPr>
        <w:t>дней</w:t>
      </w:r>
      <w:r w:rsidRPr="00B158E6">
        <w:rPr>
          <w:rFonts w:ascii="Times New Roman" w:hAnsi="Times New Roman"/>
          <w:spacing w:val="-10"/>
          <w:sz w:val="24"/>
          <w:szCs w:val="24"/>
        </w:rPr>
        <w:t xml:space="preserve"> </w:t>
      </w:r>
      <w:r w:rsidRPr="00B158E6">
        <w:rPr>
          <w:rFonts w:ascii="Times New Roman" w:hAnsi="Times New Roman"/>
          <w:sz w:val="24"/>
          <w:szCs w:val="24"/>
        </w:rPr>
        <w:t>с</w:t>
      </w:r>
      <w:r w:rsidRPr="00B158E6">
        <w:rPr>
          <w:rFonts w:ascii="Times New Roman" w:hAnsi="Times New Roman"/>
          <w:spacing w:val="-10"/>
          <w:sz w:val="24"/>
          <w:szCs w:val="24"/>
        </w:rPr>
        <w:t xml:space="preserve"> </w:t>
      </w:r>
      <w:r w:rsidRPr="00B158E6">
        <w:rPr>
          <w:rFonts w:ascii="Times New Roman" w:hAnsi="Times New Roman"/>
          <w:sz w:val="24"/>
          <w:szCs w:val="24"/>
        </w:rPr>
        <w:t>даты</w:t>
      </w:r>
      <w:r w:rsidRPr="00B158E6">
        <w:rPr>
          <w:rFonts w:ascii="Times New Roman" w:hAnsi="Times New Roman"/>
          <w:spacing w:val="-12"/>
          <w:sz w:val="24"/>
          <w:szCs w:val="24"/>
        </w:rPr>
        <w:t xml:space="preserve"> </w:t>
      </w:r>
      <w:r w:rsidRPr="00B158E6">
        <w:rPr>
          <w:rFonts w:ascii="Times New Roman" w:hAnsi="Times New Roman"/>
          <w:sz w:val="24"/>
          <w:szCs w:val="24"/>
        </w:rPr>
        <w:t>подписания</w:t>
      </w:r>
      <w:r w:rsidRPr="00B158E6">
        <w:rPr>
          <w:rFonts w:ascii="Times New Roman" w:hAnsi="Times New Roman"/>
          <w:spacing w:val="-13"/>
          <w:sz w:val="24"/>
          <w:szCs w:val="24"/>
        </w:rPr>
        <w:t xml:space="preserve"> </w:t>
      </w:r>
      <w:r w:rsidRPr="00B158E6">
        <w:rPr>
          <w:rFonts w:ascii="Times New Roman" w:hAnsi="Times New Roman"/>
          <w:sz w:val="24"/>
          <w:szCs w:val="24"/>
        </w:rPr>
        <w:t>Договора</w:t>
      </w:r>
      <w:r w:rsidRPr="00B158E6">
        <w:rPr>
          <w:rFonts w:ascii="Times New Roman" w:hAnsi="Times New Roman"/>
          <w:spacing w:val="-12"/>
          <w:sz w:val="24"/>
          <w:szCs w:val="24"/>
        </w:rPr>
        <w:t xml:space="preserve"> </w:t>
      </w:r>
      <w:r w:rsidRPr="00B158E6">
        <w:rPr>
          <w:rFonts w:ascii="Times New Roman" w:hAnsi="Times New Roman"/>
          <w:sz w:val="24"/>
          <w:szCs w:val="24"/>
        </w:rPr>
        <w:t>либо</w:t>
      </w:r>
      <w:r w:rsidRPr="00B158E6">
        <w:rPr>
          <w:rFonts w:ascii="Times New Roman" w:hAnsi="Times New Roman"/>
          <w:spacing w:val="-12"/>
          <w:sz w:val="24"/>
          <w:szCs w:val="24"/>
        </w:rPr>
        <w:t xml:space="preserve"> </w:t>
      </w:r>
      <w:r w:rsidRPr="00B158E6">
        <w:rPr>
          <w:rFonts w:ascii="Times New Roman" w:hAnsi="Times New Roman"/>
          <w:sz w:val="24"/>
          <w:szCs w:val="24"/>
        </w:rPr>
        <w:t>соглашений,</w:t>
      </w:r>
      <w:r w:rsidRPr="00B158E6">
        <w:rPr>
          <w:rFonts w:ascii="Times New Roman" w:hAnsi="Times New Roman"/>
          <w:spacing w:val="-13"/>
          <w:sz w:val="24"/>
          <w:szCs w:val="24"/>
        </w:rPr>
        <w:t xml:space="preserve"> </w:t>
      </w:r>
      <w:r w:rsidRPr="00B158E6">
        <w:rPr>
          <w:rFonts w:ascii="Times New Roman" w:hAnsi="Times New Roman"/>
          <w:sz w:val="24"/>
          <w:szCs w:val="24"/>
        </w:rPr>
        <w:t>в том</w:t>
      </w:r>
      <w:r w:rsidRPr="00B158E6">
        <w:rPr>
          <w:rFonts w:ascii="Times New Roman" w:hAnsi="Times New Roman"/>
          <w:spacing w:val="-11"/>
          <w:sz w:val="24"/>
          <w:szCs w:val="24"/>
        </w:rPr>
        <w:t xml:space="preserve"> </w:t>
      </w:r>
      <w:r w:rsidRPr="00B158E6">
        <w:rPr>
          <w:rFonts w:ascii="Times New Roman" w:hAnsi="Times New Roman"/>
          <w:spacing w:val="-1"/>
          <w:sz w:val="24"/>
          <w:szCs w:val="24"/>
        </w:rPr>
        <w:t>числе</w:t>
      </w:r>
      <w:r w:rsidRPr="00B158E6">
        <w:rPr>
          <w:rFonts w:ascii="Times New Roman" w:hAnsi="Times New Roman"/>
          <w:spacing w:val="-12"/>
          <w:sz w:val="24"/>
          <w:szCs w:val="24"/>
        </w:rPr>
        <w:t xml:space="preserve"> </w:t>
      </w:r>
      <w:r w:rsidRPr="00B158E6">
        <w:rPr>
          <w:rFonts w:ascii="Times New Roman" w:hAnsi="Times New Roman"/>
          <w:sz w:val="24"/>
          <w:szCs w:val="24"/>
        </w:rPr>
        <w:t>нести</w:t>
      </w:r>
      <w:r w:rsidRPr="00B158E6">
        <w:rPr>
          <w:rFonts w:ascii="Times New Roman" w:hAnsi="Times New Roman"/>
          <w:spacing w:val="-9"/>
          <w:sz w:val="24"/>
          <w:szCs w:val="24"/>
        </w:rPr>
        <w:t xml:space="preserve"> </w:t>
      </w:r>
      <w:r w:rsidRPr="00B158E6">
        <w:rPr>
          <w:rFonts w:ascii="Times New Roman" w:hAnsi="Times New Roman"/>
          <w:sz w:val="24"/>
          <w:szCs w:val="24"/>
        </w:rPr>
        <w:t>расходы,</w:t>
      </w:r>
      <w:r w:rsidRPr="00B158E6">
        <w:rPr>
          <w:rFonts w:ascii="Times New Roman" w:hAnsi="Times New Roman"/>
          <w:spacing w:val="-12"/>
          <w:sz w:val="24"/>
          <w:szCs w:val="24"/>
        </w:rPr>
        <w:t xml:space="preserve"> </w:t>
      </w:r>
      <w:r w:rsidRPr="00B158E6">
        <w:rPr>
          <w:rFonts w:ascii="Times New Roman" w:hAnsi="Times New Roman"/>
          <w:sz w:val="24"/>
          <w:szCs w:val="24"/>
        </w:rPr>
        <w:t>необходимые</w:t>
      </w:r>
      <w:r w:rsidRPr="00B158E6">
        <w:rPr>
          <w:rFonts w:ascii="Times New Roman" w:hAnsi="Times New Roman"/>
          <w:spacing w:val="-11"/>
          <w:sz w:val="24"/>
          <w:szCs w:val="24"/>
        </w:rPr>
        <w:t xml:space="preserve"> </w:t>
      </w:r>
      <w:r w:rsidRPr="00B158E6">
        <w:rPr>
          <w:rFonts w:ascii="Times New Roman" w:hAnsi="Times New Roman"/>
          <w:sz w:val="24"/>
          <w:szCs w:val="24"/>
        </w:rPr>
        <w:t>для</w:t>
      </w:r>
      <w:r w:rsidRPr="00B158E6">
        <w:rPr>
          <w:rFonts w:ascii="Times New Roman" w:hAnsi="Times New Roman"/>
          <w:spacing w:val="-12"/>
          <w:sz w:val="24"/>
          <w:szCs w:val="24"/>
        </w:rPr>
        <w:t xml:space="preserve"> </w:t>
      </w:r>
      <w:r w:rsidRPr="00B158E6">
        <w:rPr>
          <w:rFonts w:ascii="Times New Roman" w:hAnsi="Times New Roman"/>
          <w:sz w:val="24"/>
          <w:szCs w:val="24"/>
        </w:rPr>
        <w:t>осуществления</w:t>
      </w:r>
      <w:r w:rsidRPr="00B158E6">
        <w:rPr>
          <w:rFonts w:ascii="Times New Roman" w:hAnsi="Times New Roman"/>
          <w:spacing w:val="-11"/>
          <w:sz w:val="24"/>
          <w:szCs w:val="24"/>
        </w:rPr>
        <w:t xml:space="preserve"> </w:t>
      </w:r>
      <w:r w:rsidRPr="00B158E6">
        <w:rPr>
          <w:rFonts w:ascii="Times New Roman" w:hAnsi="Times New Roman"/>
          <w:sz w:val="24"/>
          <w:szCs w:val="24"/>
        </w:rPr>
        <w:t>регистрации.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4.4.8. При</w:t>
      </w:r>
      <w:r w:rsidRPr="00B158E6">
        <w:rPr>
          <w:rFonts w:ascii="Times New Roman" w:hAnsi="Times New Roman"/>
          <w:spacing w:val="53"/>
          <w:sz w:val="24"/>
          <w:szCs w:val="24"/>
        </w:rPr>
        <w:t xml:space="preserve"> </w:t>
      </w:r>
      <w:r w:rsidRPr="00B158E6">
        <w:rPr>
          <w:rFonts w:ascii="Times New Roman" w:hAnsi="Times New Roman"/>
          <w:sz w:val="24"/>
          <w:szCs w:val="24"/>
        </w:rPr>
        <w:t>прекращении</w:t>
      </w:r>
      <w:r w:rsidRPr="00B158E6">
        <w:rPr>
          <w:rFonts w:ascii="Times New Roman" w:hAnsi="Times New Roman"/>
          <w:spacing w:val="54"/>
          <w:sz w:val="24"/>
          <w:szCs w:val="24"/>
        </w:rPr>
        <w:t xml:space="preserve"> </w:t>
      </w:r>
      <w:r w:rsidRPr="00B158E6">
        <w:rPr>
          <w:rFonts w:ascii="Times New Roman" w:hAnsi="Times New Roman"/>
          <w:sz w:val="24"/>
          <w:szCs w:val="24"/>
        </w:rPr>
        <w:t>Договора</w:t>
      </w:r>
      <w:r w:rsidRPr="00B158E6">
        <w:rPr>
          <w:rFonts w:ascii="Times New Roman" w:hAnsi="Times New Roman"/>
          <w:spacing w:val="54"/>
          <w:sz w:val="24"/>
          <w:szCs w:val="24"/>
        </w:rPr>
        <w:t xml:space="preserve"> </w:t>
      </w:r>
      <w:r w:rsidRPr="00B158E6">
        <w:rPr>
          <w:rFonts w:ascii="Times New Roman" w:hAnsi="Times New Roman"/>
          <w:sz w:val="24"/>
          <w:szCs w:val="24"/>
        </w:rPr>
        <w:t>передать</w:t>
      </w:r>
      <w:r w:rsidRPr="00B158E6">
        <w:rPr>
          <w:rFonts w:ascii="Times New Roman" w:hAnsi="Times New Roman"/>
          <w:spacing w:val="58"/>
          <w:sz w:val="24"/>
          <w:szCs w:val="24"/>
        </w:rPr>
        <w:t xml:space="preserve"> </w:t>
      </w:r>
      <w:r w:rsidRPr="00B158E6">
        <w:rPr>
          <w:rFonts w:ascii="Times New Roman" w:hAnsi="Times New Roman"/>
          <w:sz w:val="24"/>
          <w:szCs w:val="24"/>
        </w:rPr>
        <w:t>Участок</w:t>
      </w:r>
      <w:r w:rsidRPr="00B158E6">
        <w:rPr>
          <w:rFonts w:ascii="Times New Roman" w:hAnsi="Times New Roman"/>
          <w:spacing w:val="53"/>
          <w:sz w:val="24"/>
          <w:szCs w:val="24"/>
        </w:rPr>
        <w:t xml:space="preserve"> </w:t>
      </w:r>
      <w:r w:rsidRPr="00B158E6">
        <w:rPr>
          <w:rFonts w:ascii="Times New Roman" w:hAnsi="Times New Roman"/>
          <w:sz w:val="24"/>
          <w:szCs w:val="24"/>
        </w:rPr>
        <w:t>Стороне</w:t>
      </w:r>
      <w:r w:rsidRPr="00B158E6">
        <w:rPr>
          <w:rFonts w:ascii="Times New Roman" w:hAnsi="Times New Roman"/>
          <w:spacing w:val="55"/>
          <w:sz w:val="24"/>
          <w:szCs w:val="24"/>
        </w:rPr>
        <w:t xml:space="preserve"> </w:t>
      </w:r>
      <w:r w:rsidRPr="00B158E6">
        <w:rPr>
          <w:rFonts w:ascii="Times New Roman" w:hAnsi="Times New Roman"/>
          <w:sz w:val="24"/>
          <w:szCs w:val="24"/>
        </w:rPr>
        <w:t>1</w:t>
      </w:r>
      <w:r w:rsidRPr="00B158E6">
        <w:rPr>
          <w:rFonts w:ascii="Times New Roman" w:hAnsi="Times New Roman"/>
          <w:spacing w:val="55"/>
          <w:sz w:val="24"/>
          <w:szCs w:val="24"/>
        </w:rPr>
        <w:t xml:space="preserve"> </w:t>
      </w:r>
      <w:r w:rsidRPr="00B158E6">
        <w:rPr>
          <w:rFonts w:ascii="Times New Roman" w:hAnsi="Times New Roman"/>
          <w:sz w:val="24"/>
          <w:szCs w:val="24"/>
        </w:rPr>
        <w:t>по</w:t>
      </w:r>
      <w:r w:rsidRPr="00B158E6">
        <w:rPr>
          <w:rFonts w:ascii="Times New Roman" w:hAnsi="Times New Roman"/>
          <w:spacing w:val="53"/>
          <w:sz w:val="24"/>
          <w:szCs w:val="24"/>
        </w:rPr>
        <w:t xml:space="preserve"> </w:t>
      </w:r>
      <w:r w:rsidRPr="00B158E6">
        <w:rPr>
          <w:rFonts w:ascii="Times New Roman" w:hAnsi="Times New Roman"/>
          <w:spacing w:val="1"/>
          <w:sz w:val="24"/>
          <w:szCs w:val="24"/>
        </w:rPr>
        <w:t>Акту</w:t>
      </w:r>
      <w:r w:rsidRPr="00B158E6">
        <w:rPr>
          <w:rFonts w:ascii="Times New Roman" w:hAnsi="Times New Roman"/>
          <w:spacing w:val="49"/>
          <w:sz w:val="24"/>
          <w:szCs w:val="24"/>
        </w:rPr>
        <w:t xml:space="preserve"> </w:t>
      </w:r>
      <w:r w:rsidRPr="00B158E6">
        <w:rPr>
          <w:rFonts w:ascii="Times New Roman" w:hAnsi="Times New Roman"/>
          <w:sz w:val="24"/>
          <w:szCs w:val="24"/>
        </w:rPr>
        <w:t>приема-передачи</w:t>
      </w:r>
      <w:r w:rsidRPr="00B158E6">
        <w:rPr>
          <w:rFonts w:ascii="Times New Roman" w:hAnsi="Times New Roman"/>
          <w:spacing w:val="-10"/>
          <w:sz w:val="24"/>
          <w:szCs w:val="24"/>
        </w:rPr>
        <w:t xml:space="preserve"> </w:t>
      </w:r>
      <w:r w:rsidRPr="00B158E6">
        <w:rPr>
          <w:rFonts w:ascii="Times New Roman" w:hAnsi="Times New Roman"/>
          <w:sz w:val="24"/>
          <w:szCs w:val="24"/>
        </w:rPr>
        <w:t>в</w:t>
      </w:r>
      <w:r w:rsidRPr="00B158E6">
        <w:rPr>
          <w:rFonts w:ascii="Times New Roman" w:hAnsi="Times New Roman"/>
          <w:spacing w:val="-9"/>
          <w:sz w:val="24"/>
          <w:szCs w:val="24"/>
        </w:rPr>
        <w:t xml:space="preserve"> </w:t>
      </w:r>
      <w:r w:rsidRPr="00B158E6">
        <w:rPr>
          <w:rFonts w:ascii="Times New Roman" w:hAnsi="Times New Roman"/>
          <w:sz w:val="24"/>
          <w:szCs w:val="24"/>
        </w:rPr>
        <w:t xml:space="preserve">срок </w:t>
      </w:r>
      <w:r w:rsidRPr="00B158E6">
        <w:rPr>
          <w:rFonts w:ascii="Times New Roman" w:hAnsi="Times New Roman"/>
          <w:w w:val="99"/>
          <w:sz w:val="24"/>
          <w:szCs w:val="24"/>
        </w:rPr>
        <w:t>_____________</w:t>
      </w:r>
      <w:r w:rsidRPr="00B158E6">
        <w:rPr>
          <w:rFonts w:ascii="Times New Roman" w:hAnsi="Times New Roman"/>
          <w:sz w:val="24"/>
          <w:szCs w:val="24"/>
        </w:rPr>
        <w:t>.</w:t>
      </w:r>
    </w:p>
    <w:p w:rsidR="00936939" w:rsidRPr="00B158E6" w:rsidRDefault="00936939" w:rsidP="00B158E6">
      <w:pPr>
        <w:pStyle w:val="ac"/>
        <w:ind w:firstLine="709"/>
        <w:jc w:val="both"/>
        <w:rPr>
          <w:rFonts w:ascii="Times New Roman" w:hAnsi="Times New Roman"/>
          <w:sz w:val="24"/>
          <w:szCs w:val="24"/>
        </w:rPr>
      </w:pPr>
    </w:p>
    <w:p w:rsidR="00936939"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5. Ответственность</w:t>
      </w:r>
      <w:r w:rsidRPr="00B158E6">
        <w:rPr>
          <w:rFonts w:ascii="Times New Roman" w:hAnsi="Times New Roman"/>
          <w:spacing w:val="-28"/>
          <w:sz w:val="24"/>
          <w:szCs w:val="24"/>
        </w:rPr>
        <w:t xml:space="preserve"> </w:t>
      </w:r>
      <w:r w:rsidRPr="00B158E6">
        <w:rPr>
          <w:rFonts w:ascii="Times New Roman" w:hAnsi="Times New Roman"/>
          <w:sz w:val="24"/>
          <w:szCs w:val="24"/>
        </w:rPr>
        <w:t>Сторон.</w:t>
      </w:r>
    </w:p>
    <w:p w:rsidR="00C92EB3" w:rsidRPr="00B158E6" w:rsidRDefault="00C92EB3"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5.1. За</w:t>
      </w:r>
      <w:r w:rsidRPr="00B158E6">
        <w:rPr>
          <w:rFonts w:ascii="Times New Roman" w:hAnsi="Times New Roman"/>
          <w:spacing w:val="53"/>
          <w:sz w:val="24"/>
          <w:szCs w:val="24"/>
        </w:rPr>
        <w:t xml:space="preserve"> </w:t>
      </w:r>
      <w:r w:rsidRPr="00B158E6">
        <w:rPr>
          <w:rFonts w:ascii="Times New Roman" w:hAnsi="Times New Roman"/>
          <w:sz w:val="24"/>
          <w:szCs w:val="24"/>
        </w:rPr>
        <w:t>неисполнение</w:t>
      </w:r>
      <w:r w:rsidRPr="00B158E6">
        <w:rPr>
          <w:rFonts w:ascii="Times New Roman" w:hAnsi="Times New Roman"/>
          <w:spacing w:val="55"/>
          <w:sz w:val="24"/>
          <w:szCs w:val="24"/>
        </w:rPr>
        <w:t xml:space="preserve"> </w:t>
      </w:r>
      <w:r w:rsidRPr="00B158E6">
        <w:rPr>
          <w:rFonts w:ascii="Times New Roman" w:hAnsi="Times New Roman"/>
          <w:sz w:val="24"/>
          <w:szCs w:val="24"/>
        </w:rPr>
        <w:t>или</w:t>
      </w:r>
      <w:r w:rsidRPr="00B158E6">
        <w:rPr>
          <w:rFonts w:ascii="Times New Roman" w:hAnsi="Times New Roman"/>
          <w:spacing w:val="54"/>
          <w:sz w:val="24"/>
          <w:szCs w:val="24"/>
        </w:rPr>
        <w:t xml:space="preserve"> </w:t>
      </w:r>
      <w:r w:rsidRPr="00B158E6">
        <w:rPr>
          <w:rFonts w:ascii="Times New Roman" w:hAnsi="Times New Roman"/>
          <w:sz w:val="24"/>
          <w:szCs w:val="24"/>
        </w:rPr>
        <w:t>ненадлежащее</w:t>
      </w:r>
      <w:r w:rsidRPr="00B158E6">
        <w:rPr>
          <w:rFonts w:ascii="Times New Roman" w:hAnsi="Times New Roman"/>
          <w:spacing w:val="55"/>
          <w:sz w:val="24"/>
          <w:szCs w:val="24"/>
        </w:rPr>
        <w:t xml:space="preserve"> </w:t>
      </w:r>
      <w:r w:rsidRPr="00B158E6">
        <w:rPr>
          <w:rFonts w:ascii="Times New Roman" w:hAnsi="Times New Roman"/>
          <w:sz w:val="24"/>
          <w:szCs w:val="24"/>
        </w:rPr>
        <w:t>исполнение</w:t>
      </w:r>
      <w:r w:rsidRPr="00B158E6">
        <w:rPr>
          <w:rFonts w:ascii="Times New Roman" w:hAnsi="Times New Roman"/>
          <w:spacing w:val="58"/>
          <w:sz w:val="24"/>
          <w:szCs w:val="24"/>
        </w:rPr>
        <w:t xml:space="preserve"> </w:t>
      </w:r>
      <w:r w:rsidRPr="00B158E6">
        <w:rPr>
          <w:rFonts w:ascii="Times New Roman" w:hAnsi="Times New Roman"/>
          <w:spacing w:val="-1"/>
          <w:sz w:val="24"/>
          <w:szCs w:val="24"/>
        </w:rPr>
        <w:t>условий</w:t>
      </w:r>
      <w:r w:rsidRPr="00B158E6">
        <w:rPr>
          <w:rFonts w:ascii="Times New Roman" w:hAnsi="Times New Roman"/>
          <w:spacing w:val="56"/>
          <w:sz w:val="24"/>
          <w:szCs w:val="24"/>
        </w:rPr>
        <w:t xml:space="preserve"> </w:t>
      </w:r>
      <w:r w:rsidRPr="00B158E6">
        <w:rPr>
          <w:rFonts w:ascii="Times New Roman" w:hAnsi="Times New Roman"/>
          <w:sz w:val="24"/>
          <w:szCs w:val="24"/>
        </w:rPr>
        <w:t>Договора</w:t>
      </w:r>
      <w:r w:rsidRPr="00B158E6">
        <w:rPr>
          <w:rFonts w:ascii="Times New Roman" w:hAnsi="Times New Roman"/>
          <w:spacing w:val="53"/>
          <w:sz w:val="24"/>
          <w:szCs w:val="24"/>
        </w:rPr>
        <w:t xml:space="preserve"> </w:t>
      </w:r>
      <w:r w:rsidRPr="00B158E6">
        <w:rPr>
          <w:rFonts w:ascii="Times New Roman" w:hAnsi="Times New Roman"/>
          <w:spacing w:val="1"/>
          <w:sz w:val="24"/>
          <w:szCs w:val="24"/>
        </w:rPr>
        <w:t>Стороны</w:t>
      </w:r>
      <w:r w:rsidRPr="00B158E6">
        <w:rPr>
          <w:rFonts w:ascii="Times New Roman" w:hAnsi="Times New Roman"/>
          <w:spacing w:val="26"/>
          <w:w w:val="99"/>
          <w:sz w:val="24"/>
          <w:szCs w:val="24"/>
        </w:rPr>
        <w:t xml:space="preserve"> </w:t>
      </w:r>
      <w:r w:rsidRPr="00B158E6">
        <w:rPr>
          <w:rFonts w:ascii="Times New Roman" w:hAnsi="Times New Roman"/>
          <w:spacing w:val="-1"/>
          <w:sz w:val="24"/>
          <w:szCs w:val="24"/>
        </w:rPr>
        <w:t>несут</w:t>
      </w:r>
      <w:r w:rsidRPr="00B158E6">
        <w:rPr>
          <w:rFonts w:ascii="Times New Roman" w:hAnsi="Times New Roman"/>
          <w:spacing w:val="-4"/>
          <w:sz w:val="24"/>
          <w:szCs w:val="24"/>
        </w:rPr>
        <w:t xml:space="preserve"> </w:t>
      </w:r>
      <w:r w:rsidRPr="00B158E6">
        <w:rPr>
          <w:rFonts w:ascii="Times New Roman" w:hAnsi="Times New Roman"/>
          <w:sz w:val="24"/>
          <w:szCs w:val="24"/>
        </w:rPr>
        <w:t>ответственность</w:t>
      </w:r>
      <w:r w:rsidRPr="00B158E6">
        <w:rPr>
          <w:rFonts w:ascii="Times New Roman" w:hAnsi="Times New Roman"/>
          <w:spacing w:val="-5"/>
          <w:sz w:val="24"/>
          <w:szCs w:val="24"/>
        </w:rPr>
        <w:t xml:space="preserve"> </w:t>
      </w:r>
      <w:r w:rsidRPr="00B158E6">
        <w:rPr>
          <w:rFonts w:ascii="Times New Roman" w:hAnsi="Times New Roman"/>
          <w:sz w:val="24"/>
          <w:szCs w:val="24"/>
        </w:rPr>
        <w:t>в</w:t>
      </w:r>
      <w:r w:rsidRPr="00B158E6">
        <w:rPr>
          <w:rFonts w:ascii="Times New Roman" w:hAnsi="Times New Roman"/>
          <w:spacing w:val="-6"/>
          <w:sz w:val="24"/>
          <w:szCs w:val="24"/>
        </w:rPr>
        <w:t xml:space="preserve"> </w:t>
      </w:r>
      <w:r w:rsidRPr="00B158E6">
        <w:rPr>
          <w:rFonts w:ascii="Times New Roman" w:hAnsi="Times New Roman"/>
          <w:sz w:val="24"/>
          <w:szCs w:val="24"/>
        </w:rPr>
        <w:t>соответствии</w:t>
      </w:r>
      <w:r w:rsidRPr="00B158E6">
        <w:rPr>
          <w:rFonts w:ascii="Times New Roman" w:hAnsi="Times New Roman"/>
          <w:spacing w:val="-4"/>
          <w:sz w:val="24"/>
          <w:szCs w:val="24"/>
        </w:rPr>
        <w:t xml:space="preserve"> </w:t>
      </w:r>
      <w:r w:rsidRPr="00B158E6">
        <w:rPr>
          <w:rFonts w:ascii="Times New Roman" w:hAnsi="Times New Roman"/>
          <w:sz w:val="24"/>
          <w:szCs w:val="24"/>
        </w:rPr>
        <w:t>с</w:t>
      </w:r>
      <w:r w:rsidRPr="00B158E6">
        <w:rPr>
          <w:rFonts w:ascii="Times New Roman" w:hAnsi="Times New Roman"/>
          <w:spacing w:val="-5"/>
          <w:sz w:val="24"/>
          <w:szCs w:val="24"/>
        </w:rPr>
        <w:t xml:space="preserve"> </w:t>
      </w:r>
      <w:r w:rsidRPr="00B158E6">
        <w:rPr>
          <w:rFonts w:ascii="Times New Roman" w:hAnsi="Times New Roman"/>
          <w:sz w:val="24"/>
          <w:szCs w:val="24"/>
        </w:rPr>
        <w:t>Договором,</w:t>
      </w:r>
      <w:r w:rsidRPr="00B158E6">
        <w:rPr>
          <w:rFonts w:ascii="Times New Roman" w:hAnsi="Times New Roman"/>
          <w:spacing w:val="-6"/>
          <w:sz w:val="24"/>
          <w:szCs w:val="24"/>
        </w:rPr>
        <w:t xml:space="preserve"> </w:t>
      </w:r>
      <w:r w:rsidRPr="00B158E6">
        <w:rPr>
          <w:rFonts w:ascii="Times New Roman" w:hAnsi="Times New Roman"/>
          <w:sz w:val="24"/>
          <w:szCs w:val="24"/>
        </w:rPr>
        <w:t>предусмотренную</w:t>
      </w:r>
      <w:r w:rsidRPr="00B158E6">
        <w:rPr>
          <w:rFonts w:ascii="Times New Roman" w:hAnsi="Times New Roman"/>
          <w:spacing w:val="-4"/>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30"/>
          <w:w w:val="99"/>
          <w:sz w:val="24"/>
          <w:szCs w:val="24"/>
        </w:rPr>
        <w:t xml:space="preserve"> </w:t>
      </w:r>
      <w:r w:rsidRPr="00B158E6">
        <w:rPr>
          <w:rFonts w:ascii="Times New Roman" w:hAnsi="Times New Roman"/>
          <w:spacing w:val="-1"/>
          <w:sz w:val="24"/>
          <w:szCs w:val="24"/>
        </w:rPr>
        <w:t>Российской</w:t>
      </w:r>
      <w:r w:rsidRPr="00B158E6">
        <w:rPr>
          <w:rFonts w:ascii="Times New Roman" w:hAnsi="Times New Roman"/>
          <w:spacing w:val="-24"/>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6. Рассмотрение</w:t>
      </w:r>
      <w:r w:rsidRPr="00B158E6">
        <w:rPr>
          <w:rFonts w:ascii="Times New Roman" w:hAnsi="Times New Roman"/>
          <w:spacing w:val="-24"/>
          <w:sz w:val="24"/>
          <w:szCs w:val="24"/>
        </w:rPr>
        <w:t xml:space="preserve"> </w:t>
      </w:r>
      <w:r w:rsidRPr="00B158E6">
        <w:rPr>
          <w:rFonts w:ascii="Times New Roman" w:hAnsi="Times New Roman"/>
          <w:sz w:val="24"/>
          <w:szCs w:val="24"/>
        </w:rPr>
        <w:t>споров</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6.1.</w:t>
      </w:r>
      <w:r w:rsidRPr="00B158E6">
        <w:rPr>
          <w:rFonts w:ascii="Times New Roman" w:hAnsi="Times New Roman"/>
          <w:spacing w:val="26"/>
          <w:sz w:val="24"/>
          <w:szCs w:val="24"/>
        </w:rPr>
        <w:t xml:space="preserve"> </w:t>
      </w:r>
      <w:r w:rsidRPr="00B158E6">
        <w:rPr>
          <w:rFonts w:ascii="Times New Roman" w:hAnsi="Times New Roman"/>
          <w:sz w:val="24"/>
          <w:szCs w:val="24"/>
        </w:rPr>
        <w:t>Все</w:t>
      </w:r>
      <w:r w:rsidRPr="00B158E6">
        <w:rPr>
          <w:rFonts w:ascii="Times New Roman" w:hAnsi="Times New Roman"/>
          <w:spacing w:val="29"/>
          <w:sz w:val="24"/>
          <w:szCs w:val="24"/>
        </w:rPr>
        <w:t xml:space="preserve"> </w:t>
      </w:r>
      <w:r w:rsidRPr="00B158E6">
        <w:rPr>
          <w:rFonts w:ascii="Times New Roman" w:hAnsi="Times New Roman"/>
          <w:sz w:val="24"/>
          <w:szCs w:val="24"/>
        </w:rPr>
        <w:t>споры</w:t>
      </w:r>
      <w:r w:rsidRPr="00B158E6">
        <w:rPr>
          <w:rFonts w:ascii="Times New Roman" w:hAnsi="Times New Roman"/>
          <w:spacing w:val="30"/>
          <w:sz w:val="24"/>
          <w:szCs w:val="24"/>
        </w:rPr>
        <w:t xml:space="preserve"> </w:t>
      </w:r>
      <w:r w:rsidRPr="00B158E6">
        <w:rPr>
          <w:rFonts w:ascii="Times New Roman" w:hAnsi="Times New Roman"/>
          <w:sz w:val="24"/>
          <w:szCs w:val="24"/>
        </w:rPr>
        <w:t>между</w:t>
      </w:r>
      <w:r w:rsidRPr="00B158E6">
        <w:rPr>
          <w:rFonts w:ascii="Times New Roman" w:hAnsi="Times New Roman"/>
          <w:spacing w:val="24"/>
          <w:sz w:val="24"/>
          <w:szCs w:val="24"/>
        </w:rPr>
        <w:t xml:space="preserve"> </w:t>
      </w:r>
      <w:r w:rsidRPr="00B158E6">
        <w:rPr>
          <w:rFonts w:ascii="Times New Roman" w:hAnsi="Times New Roman"/>
          <w:sz w:val="24"/>
          <w:szCs w:val="24"/>
        </w:rPr>
        <w:t>Сторонами,</w:t>
      </w:r>
      <w:r w:rsidRPr="00B158E6">
        <w:rPr>
          <w:rFonts w:ascii="Times New Roman" w:hAnsi="Times New Roman"/>
          <w:spacing w:val="26"/>
          <w:sz w:val="24"/>
          <w:szCs w:val="24"/>
        </w:rPr>
        <w:t xml:space="preserve"> </w:t>
      </w:r>
      <w:r w:rsidRPr="00B158E6">
        <w:rPr>
          <w:rFonts w:ascii="Times New Roman" w:hAnsi="Times New Roman"/>
          <w:sz w:val="24"/>
          <w:szCs w:val="24"/>
        </w:rPr>
        <w:t>возникающие</w:t>
      </w:r>
      <w:r w:rsidRPr="00B158E6">
        <w:rPr>
          <w:rFonts w:ascii="Times New Roman" w:hAnsi="Times New Roman"/>
          <w:spacing w:val="29"/>
          <w:sz w:val="24"/>
          <w:szCs w:val="24"/>
        </w:rPr>
        <w:t xml:space="preserve"> </w:t>
      </w:r>
      <w:r w:rsidRPr="00B158E6">
        <w:rPr>
          <w:rFonts w:ascii="Times New Roman" w:hAnsi="Times New Roman"/>
          <w:sz w:val="24"/>
          <w:szCs w:val="24"/>
        </w:rPr>
        <w:t>по</w:t>
      </w:r>
      <w:r w:rsidRPr="00B158E6">
        <w:rPr>
          <w:rFonts w:ascii="Times New Roman" w:hAnsi="Times New Roman"/>
          <w:spacing w:val="27"/>
          <w:sz w:val="24"/>
          <w:szCs w:val="24"/>
        </w:rPr>
        <w:t xml:space="preserve"> </w:t>
      </w:r>
      <w:r w:rsidRPr="00B158E6">
        <w:rPr>
          <w:rFonts w:ascii="Times New Roman" w:hAnsi="Times New Roman"/>
          <w:sz w:val="24"/>
          <w:szCs w:val="24"/>
        </w:rPr>
        <w:t>Договору,</w:t>
      </w:r>
      <w:r w:rsidRPr="00B158E6">
        <w:rPr>
          <w:rFonts w:ascii="Times New Roman" w:hAnsi="Times New Roman"/>
          <w:spacing w:val="28"/>
          <w:sz w:val="24"/>
          <w:szCs w:val="24"/>
        </w:rPr>
        <w:t xml:space="preserve"> </w:t>
      </w:r>
      <w:r w:rsidRPr="00B158E6">
        <w:rPr>
          <w:rFonts w:ascii="Times New Roman" w:hAnsi="Times New Roman"/>
          <w:sz w:val="24"/>
          <w:szCs w:val="24"/>
        </w:rPr>
        <w:t>разрешаются</w:t>
      </w:r>
      <w:r w:rsidRPr="00B158E6">
        <w:rPr>
          <w:rFonts w:ascii="Times New Roman" w:hAnsi="Times New Roman"/>
          <w:spacing w:val="30"/>
          <w:sz w:val="24"/>
          <w:szCs w:val="24"/>
        </w:rPr>
        <w:t xml:space="preserve"> </w:t>
      </w:r>
      <w:r w:rsidRPr="00B158E6">
        <w:rPr>
          <w:rFonts w:ascii="Times New Roman" w:hAnsi="Times New Roman"/>
          <w:sz w:val="24"/>
          <w:szCs w:val="24"/>
        </w:rPr>
        <w:t>в</w:t>
      </w:r>
      <w:r w:rsidRPr="00B158E6">
        <w:rPr>
          <w:rFonts w:ascii="Times New Roman" w:hAnsi="Times New Roman"/>
          <w:spacing w:val="30"/>
          <w:w w:val="99"/>
          <w:sz w:val="24"/>
          <w:szCs w:val="24"/>
        </w:rPr>
        <w:t xml:space="preserve"> </w:t>
      </w:r>
      <w:r w:rsidRPr="00B158E6">
        <w:rPr>
          <w:rFonts w:ascii="Times New Roman" w:hAnsi="Times New Roman"/>
          <w:sz w:val="24"/>
          <w:szCs w:val="24"/>
        </w:rPr>
        <w:t>соответствии</w:t>
      </w:r>
      <w:r w:rsidRPr="00B158E6">
        <w:rPr>
          <w:rFonts w:ascii="Times New Roman" w:hAnsi="Times New Roman"/>
          <w:spacing w:val="-17"/>
          <w:sz w:val="24"/>
          <w:szCs w:val="24"/>
        </w:rPr>
        <w:t xml:space="preserve"> </w:t>
      </w:r>
      <w:r w:rsidRPr="00B158E6">
        <w:rPr>
          <w:rFonts w:ascii="Times New Roman" w:hAnsi="Times New Roman"/>
          <w:sz w:val="24"/>
          <w:szCs w:val="24"/>
        </w:rPr>
        <w:t>с</w:t>
      </w:r>
      <w:r w:rsidRPr="00B158E6">
        <w:rPr>
          <w:rFonts w:ascii="Times New Roman" w:hAnsi="Times New Roman"/>
          <w:spacing w:val="-17"/>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16"/>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14"/>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7.</w:t>
      </w:r>
      <w:r w:rsidRPr="00B158E6">
        <w:rPr>
          <w:rFonts w:ascii="Times New Roman" w:hAnsi="Times New Roman"/>
          <w:spacing w:val="-15"/>
          <w:sz w:val="24"/>
          <w:szCs w:val="24"/>
        </w:rPr>
        <w:t xml:space="preserve"> </w:t>
      </w:r>
      <w:r w:rsidRPr="00B158E6">
        <w:rPr>
          <w:rFonts w:ascii="Times New Roman" w:hAnsi="Times New Roman"/>
          <w:sz w:val="24"/>
          <w:szCs w:val="24"/>
        </w:rPr>
        <w:t>Расторжение</w:t>
      </w:r>
      <w:r w:rsidRPr="00B158E6">
        <w:rPr>
          <w:rFonts w:ascii="Times New Roman" w:hAnsi="Times New Roman"/>
          <w:spacing w:val="-11"/>
          <w:sz w:val="24"/>
          <w:szCs w:val="24"/>
        </w:rPr>
        <w:t xml:space="preserve"> </w:t>
      </w:r>
      <w:r w:rsidRPr="00B158E6">
        <w:rPr>
          <w:rFonts w:ascii="Times New Roman" w:hAnsi="Times New Roman"/>
          <w:sz w:val="24"/>
          <w:szCs w:val="24"/>
        </w:rPr>
        <w:t>Договора</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7.1. Стороны</w:t>
      </w:r>
      <w:r w:rsidRPr="00B158E6">
        <w:rPr>
          <w:rFonts w:ascii="Times New Roman" w:hAnsi="Times New Roman"/>
          <w:spacing w:val="44"/>
          <w:sz w:val="24"/>
          <w:szCs w:val="24"/>
        </w:rPr>
        <w:t xml:space="preserve"> </w:t>
      </w:r>
      <w:r w:rsidRPr="00B158E6">
        <w:rPr>
          <w:rFonts w:ascii="Times New Roman" w:hAnsi="Times New Roman"/>
          <w:sz w:val="24"/>
          <w:szCs w:val="24"/>
        </w:rPr>
        <w:t>вправе</w:t>
      </w:r>
      <w:r w:rsidRPr="00B158E6">
        <w:rPr>
          <w:rFonts w:ascii="Times New Roman" w:hAnsi="Times New Roman"/>
          <w:spacing w:val="44"/>
          <w:sz w:val="24"/>
          <w:szCs w:val="24"/>
        </w:rPr>
        <w:t xml:space="preserve"> </w:t>
      </w:r>
      <w:r w:rsidRPr="00B158E6">
        <w:rPr>
          <w:rFonts w:ascii="Times New Roman" w:hAnsi="Times New Roman"/>
          <w:sz w:val="24"/>
          <w:szCs w:val="24"/>
        </w:rPr>
        <w:t>требовать</w:t>
      </w:r>
      <w:r w:rsidRPr="00B158E6">
        <w:rPr>
          <w:rFonts w:ascii="Times New Roman" w:hAnsi="Times New Roman"/>
          <w:spacing w:val="44"/>
          <w:sz w:val="24"/>
          <w:szCs w:val="24"/>
        </w:rPr>
        <w:t xml:space="preserve"> </w:t>
      </w:r>
      <w:r w:rsidRPr="00B158E6">
        <w:rPr>
          <w:rFonts w:ascii="Times New Roman" w:hAnsi="Times New Roman"/>
          <w:sz w:val="24"/>
          <w:szCs w:val="24"/>
        </w:rPr>
        <w:t>досрочного</w:t>
      </w:r>
      <w:r w:rsidRPr="00B158E6">
        <w:rPr>
          <w:rFonts w:ascii="Times New Roman" w:hAnsi="Times New Roman"/>
          <w:spacing w:val="43"/>
          <w:sz w:val="24"/>
          <w:szCs w:val="24"/>
        </w:rPr>
        <w:t xml:space="preserve"> </w:t>
      </w:r>
      <w:r w:rsidRPr="00B158E6">
        <w:rPr>
          <w:rFonts w:ascii="Times New Roman" w:hAnsi="Times New Roman"/>
          <w:sz w:val="24"/>
          <w:szCs w:val="24"/>
        </w:rPr>
        <w:t>расторжения</w:t>
      </w:r>
      <w:r w:rsidRPr="00B158E6">
        <w:rPr>
          <w:rFonts w:ascii="Times New Roman" w:hAnsi="Times New Roman"/>
          <w:spacing w:val="45"/>
          <w:sz w:val="24"/>
          <w:szCs w:val="24"/>
        </w:rPr>
        <w:t xml:space="preserve"> </w:t>
      </w:r>
      <w:r w:rsidRPr="00B158E6">
        <w:rPr>
          <w:rFonts w:ascii="Times New Roman" w:hAnsi="Times New Roman"/>
          <w:sz w:val="24"/>
          <w:szCs w:val="24"/>
        </w:rPr>
        <w:t>Договора</w:t>
      </w:r>
      <w:r w:rsidRPr="00B158E6">
        <w:rPr>
          <w:rFonts w:ascii="Times New Roman" w:hAnsi="Times New Roman"/>
          <w:spacing w:val="44"/>
          <w:sz w:val="24"/>
          <w:szCs w:val="24"/>
        </w:rPr>
        <w:t xml:space="preserve"> </w:t>
      </w:r>
      <w:r w:rsidRPr="00B158E6">
        <w:rPr>
          <w:rFonts w:ascii="Times New Roman" w:hAnsi="Times New Roman"/>
          <w:sz w:val="24"/>
          <w:szCs w:val="24"/>
        </w:rPr>
        <w:t>в</w:t>
      </w:r>
      <w:r w:rsidRPr="00B158E6">
        <w:rPr>
          <w:rFonts w:ascii="Times New Roman" w:hAnsi="Times New Roman"/>
          <w:spacing w:val="44"/>
          <w:sz w:val="24"/>
          <w:szCs w:val="24"/>
        </w:rPr>
        <w:t xml:space="preserve"> </w:t>
      </w:r>
      <w:r w:rsidRPr="00B158E6">
        <w:rPr>
          <w:rFonts w:ascii="Times New Roman" w:hAnsi="Times New Roman"/>
          <w:sz w:val="24"/>
          <w:szCs w:val="24"/>
        </w:rPr>
        <w:t>случаях,</w:t>
      </w:r>
      <w:r w:rsidRPr="00B158E6">
        <w:rPr>
          <w:rFonts w:ascii="Times New Roman" w:hAnsi="Times New Roman"/>
          <w:spacing w:val="34"/>
          <w:w w:val="99"/>
          <w:sz w:val="24"/>
          <w:szCs w:val="24"/>
        </w:rPr>
        <w:t xml:space="preserve"> </w:t>
      </w:r>
      <w:r w:rsidRPr="00B158E6">
        <w:rPr>
          <w:rFonts w:ascii="Times New Roman" w:hAnsi="Times New Roman"/>
          <w:sz w:val="24"/>
          <w:szCs w:val="24"/>
        </w:rPr>
        <w:t>предусмотренных</w:t>
      </w:r>
      <w:r w:rsidRPr="00B158E6">
        <w:rPr>
          <w:rFonts w:ascii="Times New Roman" w:hAnsi="Times New Roman"/>
          <w:spacing w:val="-22"/>
          <w:sz w:val="24"/>
          <w:szCs w:val="24"/>
        </w:rPr>
        <w:t xml:space="preserve"> </w:t>
      </w:r>
      <w:r w:rsidRPr="00B158E6">
        <w:rPr>
          <w:rFonts w:ascii="Times New Roman" w:hAnsi="Times New Roman"/>
          <w:sz w:val="24"/>
          <w:szCs w:val="24"/>
        </w:rPr>
        <w:t>действующим</w:t>
      </w:r>
      <w:r w:rsidRPr="00B158E6">
        <w:rPr>
          <w:rFonts w:ascii="Times New Roman" w:hAnsi="Times New Roman"/>
          <w:spacing w:val="-21"/>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22"/>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19"/>
          <w:sz w:val="24"/>
          <w:szCs w:val="24"/>
        </w:rPr>
        <w:t xml:space="preserve"> </w:t>
      </w:r>
      <w:r w:rsidRPr="00B158E6">
        <w:rPr>
          <w:rFonts w:ascii="Times New Roman" w:hAnsi="Times New Roman"/>
          <w:sz w:val="24"/>
          <w:szCs w:val="24"/>
        </w:rPr>
        <w:t>Федерации.</w:t>
      </w:r>
    </w:p>
    <w:p w:rsidR="00936939" w:rsidRPr="003F1B91"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7.2. Досрочное</w:t>
      </w:r>
      <w:r w:rsidRPr="00B158E6">
        <w:rPr>
          <w:rFonts w:ascii="Times New Roman" w:hAnsi="Times New Roman"/>
          <w:spacing w:val="1"/>
          <w:sz w:val="24"/>
          <w:szCs w:val="24"/>
        </w:rPr>
        <w:t xml:space="preserve"> </w:t>
      </w:r>
      <w:r w:rsidRPr="00B158E6">
        <w:rPr>
          <w:rFonts w:ascii="Times New Roman" w:hAnsi="Times New Roman"/>
          <w:sz w:val="24"/>
          <w:szCs w:val="24"/>
        </w:rPr>
        <w:t>расторжения</w:t>
      </w:r>
      <w:r w:rsidRPr="00B158E6">
        <w:rPr>
          <w:rFonts w:ascii="Times New Roman" w:hAnsi="Times New Roman"/>
          <w:spacing w:val="5"/>
          <w:sz w:val="24"/>
          <w:szCs w:val="24"/>
        </w:rPr>
        <w:t xml:space="preserve"> </w:t>
      </w:r>
      <w:r w:rsidRPr="00B158E6">
        <w:rPr>
          <w:rFonts w:ascii="Times New Roman" w:hAnsi="Times New Roman"/>
          <w:sz w:val="24"/>
          <w:szCs w:val="24"/>
        </w:rPr>
        <w:t>Договора</w:t>
      </w:r>
      <w:r w:rsidRPr="00B158E6">
        <w:rPr>
          <w:rFonts w:ascii="Times New Roman" w:hAnsi="Times New Roman"/>
          <w:spacing w:val="2"/>
          <w:sz w:val="24"/>
          <w:szCs w:val="24"/>
        </w:rPr>
        <w:t xml:space="preserve"> </w:t>
      </w:r>
      <w:r w:rsidRPr="00B158E6">
        <w:rPr>
          <w:rFonts w:ascii="Times New Roman" w:hAnsi="Times New Roman"/>
          <w:sz w:val="24"/>
          <w:szCs w:val="24"/>
        </w:rPr>
        <w:t>осуществляется</w:t>
      </w:r>
      <w:r w:rsidRPr="00B158E6">
        <w:rPr>
          <w:rFonts w:ascii="Times New Roman" w:hAnsi="Times New Roman"/>
          <w:spacing w:val="3"/>
          <w:sz w:val="24"/>
          <w:szCs w:val="24"/>
        </w:rPr>
        <w:t xml:space="preserve"> </w:t>
      </w:r>
      <w:r w:rsidRPr="00B158E6">
        <w:rPr>
          <w:rFonts w:ascii="Times New Roman" w:hAnsi="Times New Roman"/>
          <w:sz w:val="24"/>
          <w:szCs w:val="24"/>
        </w:rPr>
        <w:t>по</w:t>
      </w:r>
      <w:r w:rsidRPr="00B158E6">
        <w:rPr>
          <w:rFonts w:ascii="Times New Roman" w:hAnsi="Times New Roman"/>
          <w:spacing w:val="3"/>
          <w:sz w:val="24"/>
          <w:szCs w:val="24"/>
        </w:rPr>
        <w:t xml:space="preserve"> </w:t>
      </w:r>
      <w:r w:rsidRPr="00B158E6">
        <w:rPr>
          <w:rFonts w:ascii="Times New Roman" w:hAnsi="Times New Roman"/>
          <w:sz w:val="24"/>
          <w:szCs w:val="24"/>
        </w:rPr>
        <w:t>требованию</w:t>
      </w:r>
      <w:r w:rsidRPr="00B158E6">
        <w:rPr>
          <w:rFonts w:ascii="Times New Roman" w:hAnsi="Times New Roman"/>
          <w:spacing w:val="5"/>
          <w:sz w:val="24"/>
          <w:szCs w:val="24"/>
        </w:rPr>
        <w:t xml:space="preserve"> </w:t>
      </w:r>
      <w:r w:rsidRPr="00B158E6">
        <w:rPr>
          <w:rFonts w:ascii="Times New Roman" w:hAnsi="Times New Roman"/>
          <w:sz w:val="24"/>
          <w:szCs w:val="24"/>
        </w:rPr>
        <w:t>Стороны</w:t>
      </w:r>
      <w:r w:rsidRPr="00B158E6">
        <w:rPr>
          <w:rFonts w:ascii="Times New Roman" w:hAnsi="Times New Roman"/>
          <w:spacing w:val="2"/>
          <w:sz w:val="24"/>
          <w:szCs w:val="24"/>
        </w:rPr>
        <w:t xml:space="preserve"> </w:t>
      </w:r>
      <w:r w:rsidRPr="00B158E6">
        <w:rPr>
          <w:rFonts w:ascii="Times New Roman" w:hAnsi="Times New Roman"/>
          <w:sz w:val="24"/>
          <w:szCs w:val="24"/>
        </w:rPr>
        <w:t>1</w:t>
      </w:r>
      <w:r w:rsidRPr="00B158E6">
        <w:rPr>
          <w:rFonts w:ascii="Times New Roman" w:hAnsi="Times New Roman"/>
          <w:spacing w:val="3"/>
          <w:sz w:val="24"/>
          <w:szCs w:val="24"/>
        </w:rPr>
        <w:t xml:space="preserve"> </w:t>
      </w:r>
      <w:r w:rsidRPr="00B158E6">
        <w:rPr>
          <w:rFonts w:ascii="Times New Roman" w:hAnsi="Times New Roman"/>
          <w:sz w:val="24"/>
          <w:szCs w:val="24"/>
        </w:rPr>
        <w:t>по</w:t>
      </w:r>
      <w:r w:rsidRPr="00B158E6">
        <w:rPr>
          <w:rFonts w:ascii="Times New Roman" w:hAnsi="Times New Roman"/>
          <w:spacing w:val="28"/>
          <w:w w:val="99"/>
          <w:sz w:val="24"/>
          <w:szCs w:val="24"/>
        </w:rPr>
        <w:t xml:space="preserve"> </w:t>
      </w:r>
      <w:r w:rsidRPr="00B158E6">
        <w:rPr>
          <w:rFonts w:ascii="Times New Roman" w:hAnsi="Times New Roman"/>
          <w:sz w:val="24"/>
          <w:szCs w:val="24"/>
        </w:rPr>
        <w:t>истечении</w:t>
      </w:r>
      <w:r w:rsidRPr="00B158E6">
        <w:rPr>
          <w:rFonts w:ascii="Times New Roman" w:hAnsi="Times New Roman"/>
          <w:spacing w:val="-9"/>
          <w:sz w:val="24"/>
          <w:szCs w:val="24"/>
        </w:rPr>
        <w:t xml:space="preserve"> </w:t>
      </w:r>
      <w:r w:rsidRPr="00B158E6">
        <w:rPr>
          <w:rFonts w:ascii="Times New Roman" w:hAnsi="Times New Roman"/>
          <w:sz w:val="24"/>
          <w:szCs w:val="24"/>
        </w:rPr>
        <w:t>одного</w:t>
      </w:r>
      <w:r w:rsidRPr="00B158E6">
        <w:rPr>
          <w:rFonts w:ascii="Times New Roman" w:hAnsi="Times New Roman"/>
          <w:spacing w:val="-8"/>
          <w:sz w:val="24"/>
          <w:szCs w:val="24"/>
        </w:rPr>
        <w:t xml:space="preserve"> </w:t>
      </w:r>
      <w:r w:rsidRPr="00B158E6">
        <w:rPr>
          <w:rFonts w:ascii="Times New Roman" w:hAnsi="Times New Roman"/>
          <w:sz w:val="24"/>
          <w:szCs w:val="24"/>
        </w:rPr>
        <w:t>года</w:t>
      </w:r>
      <w:r w:rsidRPr="00B158E6">
        <w:rPr>
          <w:rFonts w:ascii="Times New Roman" w:hAnsi="Times New Roman"/>
          <w:spacing w:val="-10"/>
          <w:sz w:val="24"/>
          <w:szCs w:val="24"/>
        </w:rPr>
        <w:t xml:space="preserve"> </w:t>
      </w:r>
      <w:r w:rsidRPr="00B158E6">
        <w:rPr>
          <w:rFonts w:ascii="Times New Roman" w:hAnsi="Times New Roman"/>
          <w:sz w:val="24"/>
          <w:szCs w:val="24"/>
        </w:rPr>
        <w:t>после</w:t>
      </w:r>
      <w:r w:rsidRPr="00B158E6">
        <w:rPr>
          <w:rFonts w:ascii="Times New Roman" w:hAnsi="Times New Roman"/>
          <w:spacing w:val="-5"/>
          <w:sz w:val="24"/>
          <w:szCs w:val="24"/>
        </w:rPr>
        <w:t xml:space="preserve"> </w:t>
      </w:r>
      <w:r w:rsidRPr="00B158E6">
        <w:rPr>
          <w:rFonts w:ascii="Times New Roman" w:hAnsi="Times New Roman"/>
          <w:spacing w:val="-1"/>
          <w:sz w:val="24"/>
          <w:szCs w:val="24"/>
        </w:rPr>
        <w:t>уведомления</w:t>
      </w:r>
      <w:r w:rsidRPr="00B158E6">
        <w:rPr>
          <w:rFonts w:ascii="Times New Roman" w:hAnsi="Times New Roman"/>
          <w:spacing w:val="-4"/>
          <w:sz w:val="24"/>
          <w:szCs w:val="24"/>
        </w:rPr>
        <w:t xml:space="preserve"> </w:t>
      </w:r>
      <w:r w:rsidRPr="00B158E6">
        <w:rPr>
          <w:rFonts w:ascii="Times New Roman" w:hAnsi="Times New Roman"/>
          <w:sz w:val="24"/>
          <w:szCs w:val="24"/>
        </w:rPr>
        <w:t>Стороны</w:t>
      </w:r>
      <w:r w:rsidRPr="00B158E6">
        <w:rPr>
          <w:rFonts w:ascii="Times New Roman" w:hAnsi="Times New Roman"/>
          <w:spacing w:val="-9"/>
          <w:sz w:val="24"/>
          <w:szCs w:val="24"/>
        </w:rPr>
        <w:t xml:space="preserve"> </w:t>
      </w:r>
      <w:r w:rsidRPr="00B158E6">
        <w:rPr>
          <w:rFonts w:ascii="Times New Roman" w:hAnsi="Times New Roman"/>
          <w:sz w:val="24"/>
          <w:szCs w:val="24"/>
        </w:rPr>
        <w:t>2</w:t>
      </w:r>
      <w:r w:rsidRPr="00B158E6">
        <w:rPr>
          <w:rFonts w:ascii="Times New Roman" w:hAnsi="Times New Roman"/>
          <w:spacing w:val="-9"/>
          <w:sz w:val="24"/>
          <w:szCs w:val="24"/>
        </w:rPr>
        <w:t xml:space="preserve"> </w:t>
      </w:r>
      <w:r w:rsidRPr="00B158E6">
        <w:rPr>
          <w:rFonts w:ascii="Times New Roman" w:hAnsi="Times New Roman"/>
          <w:sz w:val="24"/>
          <w:szCs w:val="24"/>
        </w:rPr>
        <w:t>о</w:t>
      </w:r>
      <w:r w:rsidRPr="00B158E6">
        <w:rPr>
          <w:rFonts w:ascii="Times New Roman" w:hAnsi="Times New Roman"/>
          <w:spacing w:val="-8"/>
          <w:sz w:val="24"/>
          <w:szCs w:val="24"/>
        </w:rPr>
        <w:t xml:space="preserve"> </w:t>
      </w:r>
      <w:r w:rsidRPr="00B158E6">
        <w:rPr>
          <w:rFonts w:ascii="Times New Roman" w:hAnsi="Times New Roman"/>
          <w:sz w:val="24"/>
          <w:szCs w:val="24"/>
        </w:rPr>
        <w:t>расторжении</w:t>
      </w:r>
      <w:r w:rsidRPr="00B158E6">
        <w:rPr>
          <w:rFonts w:ascii="Times New Roman" w:hAnsi="Times New Roman"/>
          <w:spacing w:val="-9"/>
          <w:sz w:val="24"/>
          <w:szCs w:val="24"/>
        </w:rPr>
        <w:t xml:space="preserve"> </w:t>
      </w:r>
      <w:r w:rsidRPr="00B158E6">
        <w:rPr>
          <w:rFonts w:ascii="Times New Roman" w:hAnsi="Times New Roman"/>
          <w:sz w:val="24"/>
          <w:szCs w:val="24"/>
        </w:rPr>
        <w:t>этого</w:t>
      </w:r>
      <w:r w:rsidRPr="00B158E6">
        <w:rPr>
          <w:rFonts w:ascii="Times New Roman" w:hAnsi="Times New Roman"/>
          <w:spacing w:val="-10"/>
          <w:sz w:val="24"/>
          <w:szCs w:val="24"/>
        </w:rPr>
        <w:t xml:space="preserve"> </w:t>
      </w:r>
      <w:r w:rsidRPr="00B158E6">
        <w:rPr>
          <w:rFonts w:ascii="Times New Roman" w:hAnsi="Times New Roman"/>
          <w:sz w:val="24"/>
          <w:szCs w:val="24"/>
        </w:rPr>
        <w:t>договора</w:t>
      </w:r>
      <w:r w:rsidRPr="00B158E6">
        <w:rPr>
          <w:rFonts w:ascii="Times New Roman" w:hAnsi="Times New Roman"/>
          <w:position w:val="9"/>
          <w:sz w:val="24"/>
          <w:szCs w:val="24"/>
        </w:rPr>
        <w:t>15</w:t>
      </w:r>
      <w:r w:rsidRPr="00B158E6">
        <w:rPr>
          <w:rFonts w:ascii="Times New Roman" w:hAnsi="Times New Roman"/>
          <w:sz w:val="24"/>
          <w:szCs w:val="24"/>
        </w:rPr>
        <w:t>.</w:t>
      </w:r>
    </w:p>
    <w:p w:rsidR="00936939" w:rsidRPr="00B158E6" w:rsidRDefault="003F1B91" w:rsidP="00B158E6">
      <w:pPr>
        <w:pStyle w:val="ac"/>
        <w:ind w:firstLine="709"/>
        <w:jc w:val="both"/>
        <w:rPr>
          <w:rFonts w:ascii="Times New Roman" w:hAnsi="Times New Roman"/>
          <w:position w:val="7"/>
          <w:sz w:val="24"/>
          <w:szCs w:val="24"/>
        </w:rPr>
      </w:pPr>
      <w:r>
        <w:rPr>
          <w:rFonts w:ascii="Times New Roman" w:hAnsi="Times New Roman"/>
          <w:position w:val="7"/>
          <w:sz w:val="24"/>
          <w:szCs w:val="24"/>
        </w:rPr>
        <w:t>____</w:t>
      </w:r>
      <w:r w:rsidR="00936939" w:rsidRPr="00B158E6">
        <w:rPr>
          <w:rFonts w:ascii="Times New Roman" w:hAnsi="Times New Roman"/>
          <w:position w:val="7"/>
          <w:sz w:val="24"/>
          <w:szCs w:val="24"/>
        </w:rPr>
        <w:t>________________________________________________________________________</w:t>
      </w:r>
    </w:p>
    <w:p w:rsidR="00936939" w:rsidRPr="00C92EB3" w:rsidRDefault="00936939" w:rsidP="00B158E6">
      <w:pPr>
        <w:pStyle w:val="ac"/>
        <w:ind w:firstLine="709"/>
        <w:jc w:val="both"/>
        <w:rPr>
          <w:rFonts w:ascii="Times New Roman" w:hAnsi="Times New Roman"/>
          <w:sz w:val="18"/>
          <w:szCs w:val="24"/>
        </w:rPr>
      </w:pPr>
      <w:r w:rsidRPr="00C92EB3">
        <w:rPr>
          <w:rFonts w:ascii="Times New Roman" w:hAnsi="Times New Roman"/>
          <w:position w:val="7"/>
          <w:sz w:val="18"/>
          <w:szCs w:val="24"/>
        </w:rPr>
        <w:t>12.</w:t>
      </w:r>
      <w:r w:rsidRPr="00C92EB3">
        <w:rPr>
          <w:rFonts w:ascii="Times New Roman" w:hAnsi="Times New Roman"/>
          <w:spacing w:val="11"/>
          <w:position w:val="7"/>
          <w:sz w:val="18"/>
          <w:szCs w:val="24"/>
        </w:rPr>
        <w:t xml:space="preserve"> </w:t>
      </w:r>
      <w:r w:rsidRPr="00C92EB3">
        <w:rPr>
          <w:rFonts w:ascii="Times New Roman" w:hAnsi="Times New Roman"/>
          <w:spacing w:val="-1"/>
          <w:sz w:val="18"/>
          <w:szCs w:val="24"/>
        </w:rPr>
        <w:t>Если</w:t>
      </w:r>
      <w:r w:rsidRPr="00C92EB3">
        <w:rPr>
          <w:rFonts w:ascii="Times New Roman" w:hAnsi="Times New Roman"/>
          <w:spacing w:val="-7"/>
          <w:sz w:val="18"/>
          <w:szCs w:val="24"/>
        </w:rPr>
        <w:t xml:space="preserve"> </w:t>
      </w:r>
      <w:r w:rsidRPr="00C92EB3">
        <w:rPr>
          <w:rFonts w:ascii="Times New Roman" w:hAnsi="Times New Roman"/>
          <w:sz w:val="18"/>
          <w:szCs w:val="24"/>
        </w:rPr>
        <w:t>договор</w:t>
      </w:r>
      <w:r w:rsidRPr="00C92EB3">
        <w:rPr>
          <w:rFonts w:ascii="Times New Roman" w:hAnsi="Times New Roman"/>
          <w:spacing w:val="-5"/>
          <w:sz w:val="18"/>
          <w:szCs w:val="24"/>
        </w:rPr>
        <w:t xml:space="preserve"> </w:t>
      </w:r>
      <w:r w:rsidRPr="00C92EB3">
        <w:rPr>
          <w:rFonts w:ascii="Times New Roman" w:hAnsi="Times New Roman"/>
          <w:sz w:val="18"/>
          <w:szCs w:val="24"/>
        </w:rPr>
        <w:t>аренды</w:t>
      </w:r>
      <w:r w:rsidRPr="00C92EB3">
        <w:rPr>
          <w:rFonts w:ascii="Times New Roman" w:hAnsi="Times New Roman"/>
          <w:spacing w:val="-6"/>
          <w:sz w:val="18"/>
          <w:szCs w:val="24"/>
        </w:rPr>
        <w:t xml:space="preserve"> </w:t>
      </w:r>
      <w:r w:rsidRPr="00C92EB3">
        <w:rPr>
          <w:rFonts w:ascii="Times New Roman" w:hAnsi="Times New Roman"/>
          <w:sz w:val="18"/>
          <w:szCs w:val="24"/>
        </w:rPr>
        <w:t>заключен</w:t>
      </w:r>
      <w:r w:rsidRPr="00C92EB3">
        <w:rPr>
          <w:rFonts w:ascii="Times New Roman" w:hAnsi="Times New Roman"/>
          <w:spacing w:val="-7"/>
          <w:sz w:val="18"/>
          <w:szCs w:val="24"/>
        </w:rPr>
        <w:t xml:space="preserve"> </w:t>
      </w:r>
      <w:r w:rsidRPr="00C92EB3">
        <w:rPr>
          <w:rFonts w:ascii="Times New Roman" w:hAnsi="Times New Roman"/>
          <w:spacing w:val="-1"/>
          <w:sz w:val="18"/>
          <w:szCs w:val="24"/>
        </w:rPr>
        <w:t>на</w:t>
      </w:r>
      <w:r w:rsidRPr="00C92EB3">
        <w:rPr>
          <w:rFonts w:ascii="Times New Roman" w:hAnsi="Times New Roman"/>
          <w:spacing w:val="-6"/>
          <w:sz w:val="18"/>
          <w:szCs w:val="24"/>
        </w:rPr>
        <w:t xml:space="preserve"> </w:t>
      </w:r>
      <w:r w:rsidRPr="00C92EB3">
        <w:rPr>
          <w:rFonts w:ascii="Times New Roman" w:hAnsi="Times New Roman"/>
          <w:sz w:val="18"/>
          <w:szCs w:val="24"/>
        </w:rPr>
        <w:t>срок</w:t>
      </w:r>
      <w:r w:rsidRPr="00C92EB3">
        <w:rPr>
          <w:rFonts w:ascii="Times New Roman" w:hAnsi="Times New Roman"/>
          <w:spacing w:val="-7"/>
          <w:sz w:val="18"/>
          <w:szCs w:val="24"/>
        </w:rPr>
        <w:t xml:space="preserve"> </w:t>
      </w:r>
      <w:r w:rsidRPr="00C92EB3">
        <w:rPr>
          <w:rFonts w:ascii="Times New Roman" w:hAnsi="Times New Roman"/>
          <w:sz w:val="18"/>
          <w:szCs w:val="24"/>
        </w:rPr>
        <w:t>менее</w:t>
      </w:r>
      <w:r w:rsidRPr="00C92EB3">
        <w:rPr>
          <w:rFonts w:ascii="Times New Roman" w:hAnsi="Times New Roman"/>
          <w:spacing w:val="-6"/>
          <w:sz w:val="18"/>
          <w:szCs w:val="24"/>
        </w:rPr>
        <w:t xml:space="preserve"> </w:t>
      </w:r>
      <w:r w:rsidRPr="00C92EB3">
        <w:rPr>
          <w:rFonts w:ascii="Times New Roman" w:hAnsi="Times New Roman"/>
          <w:sz w:val="18"/>
          <w:szCs w:val="24"/>
        </w:rPr>
        <w:t>5</w:t>
      </w:r>
      <w:r w:rsidRPr="00C92EB3">
        <w:rPr>
          <w:rFonts w:ascii="Times New Roman" w:hAnsi="Times New Roman"/>
          <w:spacing w:val="-5"/>
          <w:sz w:val="18"/>
          <w:szCs w:val="24"/>
        </w:rPr>
        <w:t xml:space="preserve"> </w:t>
      </w:r>
      <w:r w:rsidRPr="00C92EB3">
        <w:rPr>
          <w:rFonts w:ascii="Times New Roman" w:hAnsi="Times New Roman"/>
          <w:spacing w:val="-1"/>
          <w:sz w:val="18"/>
          <w:szCs w:val="24"/>
        </w:rPr>
        <w:t>лет</w:t>
      </w:r>
      <w:r w:rsidRPr="00C92EB3">
        <w:rPr>
          <w:rFonts w:ascii="Times New Roman" w:hAnsi="Times New Roman"/>
          <w:spacing w:val="-7"/>
          <w:sz w:val="18"/>
          <w:szCs w:val="24"/>
        </w:rPr>
        <w:t xml:space="preserve"> </w:t>
      </w:r>
      <w:r w:rsidRPr="00C92EB3">
        <w:rPr>
          <w:rFonts w:ascii="Times New Roman" w:hAnsi="Times New Roman"/>
          <w:sz w:val="18"/>
          <w:szCs w:val="24"/>
        </w:rPr>
        <w:t>вместо</w:t>
      </w:r>
      <w:r w:rsidRPr="00C92EB3">
        <w:rPr>
          <w:rFonts w:ascii="Times New Roman" w:hAnsi="Times New Roman"/>
          <w:spacing w:val="-5"/>
          <w:sz w:val="18"/>
          <w:szCs w:val="24"/>
        </w:rPr>
        <w:t xml:space="preserve"> </w:t>
      </w:r>
      <w:r w:rsidRPr="00C92EB3">
        <w:rPr>
          <w:rFonts w:ascii="Times New Roman" w:hAnsi="Times New Roman"/>
          <w:sz w:val="18"/>
          <w:szCs w:val="24"/>
        </w:rPr>
        <w:t>слов</w:t>
      </w:r>
      <w:r w:rsidRPr="00C92EB3">
        <w:rPr>
          <w:rFonts w:ascii="Times New Roman" w:hAnsi="Times New Roman"/>
          <w:spacing w:val="-4"/>
          <w:sz w:val="18"/>
          <w:szCs w:val="24"/>
        </w:rPr>
        <w:t xml:space="preserve"> </w:t>
      </w:r>
      <w:r w:rsidRPr="00C92EB3">
        <w:rPr>
          <w:rFonts w:ascii="Times New Roman" w:hAnsi="Times New Roman"/>
          <w:spacing w:val="-1"/>
          <w:sz w:val="18"/>
          <w:szCs w:val="24"/>
        </w:rPr>
        <w:t>«при</w:t>
      </w:r>
      <w:r w:rsidRPr="00C92EB3">
        <w:rPr>
          <w:rFonts w:ascii="Times New Roman" w:hAnsi="Times New Roman"/>
          <w:spacing w:val="-7"/>
          <w:sz w:val="18"/>
          <w:szCs w:val="24"/>
        </w:rPr>
        <w:t xml:space="preserve"> </w:t>
      </w:r>
      <w:r w:rsidRPr="00C92EB3">
        <w:rPr>
          <w:rFonts w:ascii="Times New Roman" w:hAnsi="Times New Roman"/>
          <w:sz w:val="18"/>
          <w:szCs w:val="24"/>
        </w:rPr>
        <w:t>письменном</w:t>
      </w:r>
      <w:r w:rsidRPr="00C92EB3">
        <w:rPr>
          <w:rFonts w:ascii="Times New Roman" w:hAnsi="Times New Roman"/>
          <w:spacing w:val="-3"/>
          <w:sz w:val="18"/>
          <w:szCs w:val="24"/>
        </w:rPr>
        <w:t xml:space="preserve"> </w:t>
      </w:r>
      <w:r w:rsidRPr="00C92EB3">
        <w:rPr>
          <w:rFonts w:ascii="Times New Roman" w:hAnsi="Times New Roman"/>
          <w:sz w:val="18"/>
          <w:szCs w:val="24"/>
        </w:rPr>
        <w:t>уведомлении»</w:t>
      </w:r>
      <w:r w:rsidRPr="00C92EB3">
        <w:rPr>
          <w:rFonts w:ascii="Times New Roman" w:hAnsi="Times New Roman"/>
          <w:spacing w:val="-7"/>
          <w:sz w:val="18"/>
          <w:szCs w:val="24"/>
        </w:rPr>
        <w:t xml:space="preserve"> </w:t>
      </w:r>
      <w:r w:rsidRPr="00C92EB3">
        <w:rPr>
          <w:rFonts w:ascii="Times New Roman" w:hAnsi="Times New Roman"/>
          <w:spacing w:val="-1"/>
          <w:sz w:val="18"/>
          <w:szCs w:val="24"/>
        </w:rPr>
        <w:t>указываются</w:t>
      </w:r>
      <w:r w:rsidRPr="00C92EB3">
        <w:rPr>
          <w:rFonts w:ascii="Times New Roman" w:hAnsi="Times New Roman"/>
          <w:spacing w:val="52"/>
          <w:w w:val="99"/>
          <w:sz w:val="18"/>
          <w:szCs w:val="24"/>
        </w:rPr>
        <w:t xml:space="preserve"> </w:t>
      </w:r>
      <w:r w:rsidRPr="00C92EB3">
        <w:rPr>
          <w:rFonts w:ascii="Times New Roman" w:hAnsi="Times New Roman"/>
          <w:sz w:val="18"/>
          <w:szCs w:val="24"/>
        </w:rPr>
        <w:t>слова</w:t>
      </w:r>
      <w:r w:rsidRPr="00C92EB3">
        <w:rPr>
          <w:rFonts w:ascii="Times New Roman" w:hAnsi="Times New Roman"/>
          <w:spacing w:val="-8"/>
          <w:sz w:val="18"/>
          <w:szCs w:val="24"/>
        </w:rPr>
        <w:t xml:space="preserve"> </w:t>
      </w:r>
      <w:r w:rsidRPr="00C92EB3">
        <w:rPr>
          <w:rFonts w:ascii="Times New Roman" w:hAnsi="Times New Roman"/>
          <w:spacing w:val="-1"/>
          <w:sz w:val="18"/>
          <w:szCs w:val="24"/>
        </w:rPr>
        <w:t>«при</w:t>
      </w:r>
      <w:r w:rsidRPr="00C92EB3">
        <w:rPr>
          <w:rFonts w:ascii="Times New Roman" w:hAnsi="Times New Roman"/>
          <w:spacing w:val="-10"/>
          <w:sz w:val="18"/>
          <w:szCs w:val="24"/>
        </w:rPr>
        <w:t xml:space="preserve"> </w:t>
      </w:r>
      <w:r w:rsidRPr="00C92EB3">
        <w:rPr>
          <w:rFonts w:ascii="Times New Roman" w:hAnsi="Times New Roman"/>
          <w:sz w:val="18"/>
          <w:szCs w:val="24"/>
        </w:rPr>
        <w:t>письменном</w:t>
      </w:r>
      <w:r w:rsidRPr="00C92EB3">
        <w:rPr>
          <w:rFonts w:ascii="Times New Roman" w:hAnsi="Times New Roman"/>
          <w:spacing w:val="-9"/>
          <w:sz w:val="18"/>
          <w:szCs w:val="24"/>
        </w:rPr>
        <w:t xml:space="preserve"> </w:t>
      </w:r>
      <w:r w:rsidRPr="00C92EB3">
        <w:rPr>
          <w:rFonts w:ascii="Times New Roman" w:hAnsi="Times New Roman"/>
          <w:spacing w:val="-1"/>
          <w:sz w:val="18"/>
          <w:szCs w:val="24"/>
        </w:rPr>
        <w:t>согласии».</w:t>
      </w:r>
    </w:p>
    <w:p w:rsidR="00936939" w:rsidRPr="00C92EB3" w:rsidRDefault="00936939" w:rsidP="00B158E6">
      <w:pPr>
        <w:pStyle w:val="ac"/>
        <w:ind w:firstLine="709"/>
        <w:jc w:val="both"/>
        <w:rPr>
          <w:rFonts w:ascii="Times New Roman" w:hAnsi="Times New Roman"/>
          <w:sz w:val="18"/>
          <w:szCs w:val="24"/>
        </w:rPr>
      </w:pPr>
      <w:r w:rsidRPr="00C92EB3">
        <w:rPr>
          <w:rFonts w:ascii="Times New Roman" w:hAnsi="Times New Roman"/>
          <w:position w:val="7"/>
          <w:sz w:val="18"/>
          <w:szCs w:val="24"/>
        </w:rPr>
        <w:t>13.</w:t>
      </w:r>
      <w:r w:rsidRPr="00C92EB3">
        <w:rPr>
          <w:rFonts w:ascii="Times New Roman" w:hAnsi="Times New Roman"/>
          <w:spacing w:val="9"/>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7"/>
          <w:sz w:val="18"/>
          <w:szCs w:val="24"/>
        </w:rPr>
        <w:t xml:space="preserve"> </w:t>
      </w:r>
      <w:r w:rsidRPr="00C92EB3">
        <w:rPr>
          <w:rFonts w:ascii="Times New Roman" w:hAnsi="Times New Roman"/>
          <w:sz w:val="18"/>
          <w:szCs w:val="24"/>
        </w:rPr>
        <w:t>если</w:t>
      </w:r>
      <w:r w:rsidRPr="00C92EB3">
        <w:rPr>
          <w:rFonts w:ascii="Times New Roman" w:hAnsi="Times New Roman"/>
          <w:spacing w:val="-9"/>
          <w:sz w:val="18"/>
          <w:szCs w:val="24"/>
        </w:rPr>
        <w:t xml:space="preserve"> </w:t>
      </w:r>
      <w:r w:rsidRPr="00C92EB3">
        <w:rPr>
          <w:rFonts w:ascii="Times New Roman" w:hAnsi="Times New Roman"/>
          <w:sz w:val="18"/>
          <w:szCs w:val="24"/>
        </w:rPr>
        <w:t>Участок</w:t>
      </w:r>
      <w:r w:rsidRPr="00C92EB3">
        <w:rPr>
          <w:rFonts w:ascii="Times New Roman" w:hAnsi="Times New Roman"/>
          <w:spacing w:val="-7"/>
          <w:sz w:val="18"/>
          <w:szCs w:val="24"/>
        </w:rPr>
        <w:t xml:space="preserve"> </w:t>
      </w:r>
      <w:r w:rsidRPr="00C92EB3">
        <w:rPr>
          <w:rFonts w:ascii="Times New Roman" w:hAnsi="Times New Roman"/>
          <w:sz w:val="18"/>
          <w:szCs w:val="24"/>
        </w:rPr>
        <w:t>предоставляется</w:t>
      </w:r>
      <w:r w:rsidRPr="00C92EB3">
        <w:rPr>
          <w:rFonts w:ascii="Times New Roman" w:hAnsi="Times New Roman"/>
          <w:spacing w:val="-8"/>
          <w:sz w:val="18"/>
          <w:szCs w:val="24"/>
        </w:rPr>
        <w:t xml:space="preserve"> </w:t>
      </w:r>
      <w:r w:rsidRPr="00C92EB3">
        <w:rPr>
          <w:rFonts w:ascii="Times New Roman" w:hAnsi="Times New Roman"/>
          <w:sz w:val="18"/>
          <w:szCs w:val="24"/>
        </w:rPr>
        <w:t>для</w:t>
      </w:r>
      <w:r w:rsidRPr="00C92EB3">
        <w:rPr>
          <w:rFonts w:ascii="Times New Roman" w:hAnsi="Times New Roman"/>
          <w:spacing w:val="-9"/>
          <w:sz w:val="18"/>
          <w:szCs w:val="24"/>
        </w:rPr>
        <w:t xml:space="preserve"> </w:t>
      </w:r>
      <w:r w:rsidRPr="00C92EB3">
        <w:rPr>
          <w:rFonts w:ascii="Times New Roman" w:hAnsi="Times New Roman"/>
          <w:sz w:val="18"/>
          <w:szCs w:val="24"/>
        </w:rPr>
        <w:t>проведения</w:t>
      </w:r>
      <w:r w:rsidRPr="00C92EB3">
        <w:rPr>
          <w:rFonts w:ascii="Times New Roman" w:hAnsi="Times New Roman"/>
          <w:spacing w:val="-8"/>
          <w:sz w:val="18"/>
          <w:szCs w:val="24"/>
        </w:rPr>
        <w:t xml:space="preserve"> </w:t>
      </w:r>
      <w:r w:rsidRPr="00C92EB3">
        <w:rPr>
          <w:rFonts w:ascii="Times New Roman" w:hAnsi="Times New Roman"/>
          <w:sz w:val="18"/>
          <w:szCs w:val="24"/>
        </w:rPr>
        <w:t>работ,</w:t>
      </w:r>
      <w:r w:rsidRPr="00C92EB3">
        <w:rPr>
          <w:rFonts w:ascii="Times New Roman" w:hAnsi="Times New Roman"/>
          <w:spacing w:val="-8"/>
          <w:sz w:val="18"/>
          <w:szCs w:val="24"/>
        </w:rPr>
        <w:t xml:space="preserve"> </w:t>
      </w:r>
      <w:r w:rsidRPr="00C92EB3">
        <w:rPr>
          <w:rFonts w:ascii="Times New Roman" w:hAnsi="Times New Roman"/>
          <w:sz w:val="18"/>
          <w:szCs w:val="24"/>
        </w:rPr>
        <w:t>связанных</w:t>
      </w:r>
      <w:r w:rsidRPr="00C92EB3">
        <w:rPr>
          <w:rFonts w:ascii="Times New Roman" w:hAnsi="Times New Roman"/>
          <w:spacing w:val="-8"/>
          <w:sz w:val="18"/>
          <w:szCs w:val="24"/>
        </w:rPr>
        <w:t xml:space="preserve"> </w:t>
      </w:r>
      <w:r w:rsidRPr="00C92EB3">
        <w:rPr>
          <w:rFonts w:ascii="Times New Roman" w:hAnsi="Times New Roman"/>
          <w:sz w:val="18"/>
          <w:szCs w:val="24"/>
        </w:rPr>
        <w:t>с</w:t>
      </w:r>
      <w:r w:rsidRPr="00C92EB3">
        <w:rPr>
          <w:rFonts w:ascii="Times New Roman" w:hAnsi="Times New Roman"/>
          <w:spacing w:val="-3"/>
          <w:sz w:val="18"/>
          <w:szCs w:val="24"/>
        </w:rPr>
        <w:t xml:space="preserve"> </w:t>
      </w:r>
      <w:r w:rsidRPr="00C92EB3">
        <w:rPr>
          <w:rFonts w:ascii="Times New Roman" w:hAnsi="Times New Roman"/>
          <w:sz w:val="18"/>
          <w:szCs w:val="24"/>
        </w:rPr>
        <w:t>пользованием</w:t>
      </w:r>
      <w:r w:rsidRPr="00C92EB3">
        <w:rPr>
          <w:rFonts w:ascii="Times New Roman" w:hAnsi="Times New Roman"/>
          <w:spacing w:val="-7"/>
          <w:sz w:val="18"/>
          <w:szCs w:val="24"/>
        </w:rPr>
        <w:t xml:space="preserve"> </w:t>
      </w:r>
      <w:r w:rsidRPr="00C92EB3">
        <w:rPr>
          <w:rFonts w:ascii="Times New Roman" w:hAnsi="Times New Roman"/>
          <w:sz w:val="18"/>
          <w:szCs w:val="24"/>
        </w:rPr>
        <w:t>недрами</w:t>
      </w:r>
    </w:p>
    <w:p w:rsidR="00936939" w:rsidRPr="00C92EB3" w:rsidRDefault="00936939" w:rsidP="00B158E6">
      <w:pPr>
        <w:pStyle w:val="ac"/>
        <w:ind w:firstLine="709"/>
        <w:jc w:val="both"/>
        <w:rPr>
          <w:rFonts w:ascii="Times New Roman" w:hAnsi="Times New Roman"/>
          <w:sz w:val="18"/>
          <w:szCs w:val="24"/>
        </w:rPr>
      </w:pPr>
      <w:r w:rsidRPr="00C92EB3">
        <w:rPr>
          <w:rFonts w:ascii="Times New Roman" w:hAnsi="Times New Roman"/>
          <w:position w:val="7"/>
          <w:sz w:val="18"/>
          <w:szCs w:val="24"/>
        </w:rPr>
        <w:t>14.</w:t>
      </w:r>
      <w:r w:rsidRPr="00C92EB3">
        <w:rPr>
          <w:rFonts w:ascii="Times New Roman" w:hAnsi="Times New Roman"/>
          <w:spacing w:val="10"/>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8"/>
          <w:sz w:val="18"/>
          <w:szCs w:val="24"/>
        </w:rPr>
        <w:t xml:space="preserve"> </w:t>
      </w:r>
      <w:r w:rsidRPr="00C92EB3">
        <w:rPr>
          <w:rFonts w:ascii="Times New Roman" w:hAnsi="Times New Roman"/>
          <w:sz w:val="18"/>
          <w:szCs w:val="24"/>
        </w:rPr>
        <w:t>если</w:t>
      </w:r>
      <w:r w:rsidRPr="00C92EB3">
        <w:rPr>
          <w:rFonts w:ascii="Times New Roman" w:hAnsi="Times New Roman"/>
          <w:spacing w:val="-8"/>
          <w:sz w:val="18"/>
          <w:szCs w:val="24"/>
        </w:rPr>
        <w:t xml:space="preserve"> </w:t>
      </w:r>
      <w:r w:rsidRPr="00C92EB3">
        <w:rPr>
          <w:rFonts w:ascii="Times New Roman" w:hAnsi="Times New Roman"/>
          <w:sz w:val="18"/>
          <w:szCs w:val="24"/>
        </w:rPr>
        <w:t>Участок</w:t>
      </w:r>
      <w:r w:rsidRPr="00C92EB3">
        <w:rPr>
          <w:rFonts w:ascii="Times New Roman" w:hAnsi="Times New Roman"/>
          <w:spacing w:val="-6"/>
          <w:sz w:val="18"/>
          <w:szCs w:val="24"/>
        </w:rPr>
        <w:t xml:space="preserve"> </w:t>
      </w:r>
      <w:r w:rsidRPr="00C92EB3">
        <w:rPr>
          <w:rFonts w:ascii="Times New Roman" w:hAnsi="Times New Roman"/>
          <w:sz w:val="18"/>
          <w:szCs w:val="24"/>
        </w:rPr>
        <w:t>расположен</w:t>
      </w:r>
      <w:r w:rsidRPr="00C92EB3">
        <w:rPr>
          <w:rFonts w:ascii="Times New Roman" w:hAnsi="Times New Roman"/>
          <w:spacing w:val="-6"/>
          <w:sz w:val="18"/>
          <w:szCs w:val="24"/>
        </w:rPr>
        <w:t xml:space="preserve"> </w:t>
      </w:r>
      <w:r w:rsidRPr="00C92EB3">
        <w:rPr>
          <w:rFonts w:ascii="Times New Roman" w:hAnsi="Times New Roman"/>
          <w:sz w:val="18"/>
          <w:szCs w:val="24"/>
        </w:rPr>
        <w:t>в</w:t>
      </w:r>
      <w:r w:rsidRPr="00C92EB3">
        <w:rPr>
          <w:rFonts w:ascii="Times New Roman" w:hAnsi="Times New Roman"/>
          <w:spacing w:val="-8"/>
          <w:sz w:val="18"/>
          <w:szCs w:val="24"/>
        </w:rPr>
        <w:t xml:space="preserve"> </w:t>
      </w:r>
      <w:r w:rsidRPr="00C92EB3">
        <w:rPr>
          <w:rFonts w:ascii="Times New Roman" w:hAnsi="Times New Roman"/>
          <w:sz w:val="18"/>
          <w:szCs w:val="24"/>
        </w:rPr>
        <w:t>границах</w:t>
      </w:r>
      <w:r w:rsidRPr="00C92EB3">
        <w:rPr>
          <w:rFonts w:ascii="Times New Roman" w:hAnsi="Times New Roman"/>
          <w:spacing w:val="-8"/>
          <w:sz w:val="18"/>
          <w:szCs w:val="24"/>
        </w:rPr>
        <w:t xml:space="preserve"> </w:t>
      </w:r>
      <w:r w:rsidRPr="00C92EB3">
        <w:rPr>
          <w:rFonts w:ascii="Times New Roman" w:hAnsi="Times New Roman"/>
          <w:sz w:val="18"/>
          <w:szCs w:val="24"/>
        </w:rPr>
        <w:t>береговой</w:t>
      </w:r>
      <w:r w:rsidRPr="00C92EB3">
        <w:rPr>
          <w:rFonts w:ascii="Times New Roman" w:hAnsi="Times New Roman"/>
          <w:spacing w:val="-8"/>
          <w:sz w:val="18"/>
          <w:szCs w:val="24"/>
        </w:rPr>
        <w:t xml:space="preserve"> </w:t>
      </w:r>
      <w:r w:rsidRPr="00C92EB3">
        <w:rPr>
          <w:rFonts w:ascii="Times New Roman" w:hAnsi="Times New Roman"/>
          <w:sz w:val="18"/>
          <w:szCs w:val="24"/>
        </w:rPr>
        <w:t>полосы</w:t>
      </w:r>
      <w:r w:rsidRPr="00C92EB3">
        <w:rPr>
          <w:rFonts w:ascii="Times New Roman" w:hAnsi="Times New Roman"/>
          <w:spacing w:val="-8"/>
          <w:sz w:val="18"/>
          <w:szCs w:val="24"/>
        </w:rPr>
        <w:t xml:space="preserve"> </w:t>
      </w:r>
      <w:r w:rsidRPr="00C92EB3">
        <w:rPr>
          <w:rFonts w:ascii="Times New Roman" w:hAnsi="Times New Roman"/>
          <w:sz w:val="18"/>
          <w:szCs w:val="24"/>
        </w:rPr>
        <w:t>водного</w:t>
      </w:r>
      <w:r w:rsidRPr="00C92EB3">
        <w:rPr>
          <w:rFonts w:ascii="Times New Roman" w:hAnsi="Times New Roman"/>
          <w:spacing w:val="-6"/>
          <w:sz w:val="18"/>
          <w:szCs w:val="24"/>
        </w:rPr>
        <w:t xml:space="preserve"> </w:t>
      </w:r>
      <w:r w:rsidRPr="00C92EB3">
        <w:rPr>
          <w:rFonts w:ascii="Times New Roman" w:hAnsi="Times New Roman"/>
          <w:sz w:val="18"/>
          <w:szCs w:val="24"/>
        </w:rPr>
        <w:t>объекта</w:t>
      </w:r>
      <w:r w:rsidRPr="00C92EB3">
        <w:rPr>
          <w:rFonts w:ascii="Times New Roman" w:hAnsi="Times New Roman"/>
          <w:spacing w:val="-7"/>
          <w:sz w:val="18"/>
          <w:szCs w:val="24"/>
        </w:rPr>
        <w:t xml:space="preserve"> </w:t>
      </w:r>
      <w:r w:rsidRPr="00C92EB3">
        <w:rPr>
          <w:rFonts w:ascii="Times New Roman" w:hAnsi="Times New Roman"/>
          <w:sz w:val="18"/>
          <w:szCs w:val="24"/>
        </w:rPr>
        <w:t>общего</w:t>
      </w:r>
      <w:r w:rsidRPr="00C92EB3">
        <w:rPr>
          <w:rFonts w:ascii="Times New Roman" w:hAnsi="Times New Roman"/>
          <w:spacing w:val="-7"/>
          <w:sz w:val="18"/>
          <w:szCs w:val="24"/>
        </w:rPr>
        <w:t xml:space="preserve"> </w:t>
      </w:r>
      <w:r w:rsidRPr="00C92EB3">
        <w:rPr>
          <w:rFonts w:ascii="Times New Roman" w:hAnsi="Times New Roman"/>
          <w:spacing w:val="1"/>
          <w:sz w:val="18"/>
          <w:szCs w:val="24"/>
        </w:rPr>
        <w:t>пользования</w:t>
      </w:r>
      <w:r w:rsidRPr="00C92EB3">
        <w:rPr>
          <w:rFonts w:ascii="Times New Roman" w:hAnsi="Times New Roman"/>
          <w:w w:val="99"/>
          <w:sz w:val="18"/>
          <w:szCs w:val="24"/>
        </w:rPr>
        <w:t xml:space="preserve"> </w:t>
      </w:r>
      <w:r w:rsidRPr="00C92EB3">
        <w:rPr>
          <w:rFonts w:ascii="Times New Roman" w:hAnsi="Times New Roman"/>
          <w:sz w:val="18"/>
          <w:szCs w:val="24"/>
        </w:rPr>
        <w:t>Ответственность</w:t>
      </w:r>
      <w:r w:rsidRPr="00C92EB3">
        <w:rPr>
          <w:rFonts w:ascii="Times New Roman" w:hAnsi="Times New Roman"/>
          <w:spacing w:val="4"/>
          <w:sz w:val="18"/>
          <w:szCs w:val="24"/>
        </w:rPr>
        <w:t xml:space="preserve"> </w:t>
      </w:r>
      <w:r w:rsidRPr="00C92EB3">
        <w:rPr>
          <w:rFonts w:ascii="Times New Roman" w:hAnsi="Times New Roman"/>
          <w:sz w:val="18"/>
          <w:szCs w:val="24"/>
        </w:rPr>
        <w:t>Сторон</w:t>
      </w:r>
      <w:r w:rsidRPr="00C92EB3">
        <w:rPr>
          <w:rFonts w:ascii="Times New Roman" w:hAnsi="Times New Roman"/>
          <w:spacing w:val="3"/>
          <w:sz w:val="18"/>
          <w:szCs w:val="24"/>
        </w:rPr>
        <w:t xml:space="preserve"> </w:t>
      </w:r>
      <w:r w:rsidRPr="00C92EB3">
        <w:rPr>
          <w:rFonts w:ascii="Times New Roman" w:hAnsi="Times New Roman"/>
          <w:sz w:val="18"/>
          <w:szCs w:val="24"/>
        </w:rPr>
        <w:t>за</w:t>
      </w:r>
      <w:r w:rsidRPr="00C92EB3">
        <w:rPr>
          <w:rFonts w:ascii="Times New Roman" w:hAnsi="Times New Roman"/>
          <w:spacing w:val="6"/>
          <w:sz w:val="18"/>
          <w:szCs w:val="24"/>
        </w:rPr>
        <w:t xml:space="preserve"> </w:t>
      </w:r>
      <w:r w:rsidRPr="00C92EB3">
        <w:rPr>
          <w:rFonts w:ascii="Times New Roman" w:hAnsi="Times New Roman"/>
          <w:sz w:val="18"/>
          <w:szCs w:val="24"/>
        </w:rPr>
        <w:t>нарушение</w:t>
      </w:r>
      <w:r w:rsidRPr="00C92EB3">
        <w:rPr>
          <w:rFonts w:ascii="Times New Roman" w:hAnsi="Times New Roman"/>
          <w:spacing w:val="7"/>
          <w:sz w:val="18"/>
          <w:szCs w:val="24"/>
        </w:rPr>
        <w:t xml:space="preserve"> </w:t>
      </w:r>
      <w:r w:rsidRPr="00C92EB3">
        <w:rPr>
          <w:rFonts w:ascii="Times New Roman" w:hAnsi="Times New Roman"/>
          <w:spacing w:val="-1"/>
          <w:sz w:val="18"/>
          <w:szCs w:val="24"/>
        </w:rPr>
        <w:t>условий</w:t>
      </w:r>
      <w:r w:rsidRPr="00C92EB3">
        <w:rPr>
          <w:rFonts w:ascii="Times New Roman" w:hAnsi="Times New Roman"/>
          <w:spacing w:val="4"/>
          <w:sz w:val="18"/>
          <w:szCs w:val="24"/>
        </w:rPr>
        <w:t xml:space="preserve"> </w:t>
      </w:r>
      <w:r w:rsidRPr="00C92EB3">
        <w:rPr>
          <w:rFonts w:ascii="Times New Roman" w:hAnsi="Times New Roman"/>
          <w:sz w:val="18"/>
          <w:szCs w:val="24"/>
        </w:rPr>
        <w:t>Договора,</w:t>
      </w:r>
      <w:r w:rsidRPr="00C92EB3">
        <w:rPr>
          <w:rFonts w:ascii="Times New Roman" w:hAnsi="Times New Roman"/>
          <w:spacing w:val="4"/>
          <w:sz w:val="18"/>
          <w:szCs w:val="24"/>
        </w:rPr>
        <w:t xml:space="preserve"> </w:t>
      </w:r>
      <w:r w:rsidRPr="00C92EB3">
        <w:rPr>
          <w:rFonts w:ascii="Times New Roman" w:hAnsi="Times New Roman"/>
          <w:sz w:val="18"/>
          <w:szCs w:val="24"/>
        </w:rPr>
        <w:t>вызванное</w:t>
      </w:r>
      <w:r w:rsidRPr="00C92EB3">
        <w:rPr>
          <w:rFonts w:ascii="Times New Roman" w:hAnsi="Times New Roman"/>
          <w:spacing w:val="4"/>
          <w:sz w:val="18"/>
          <w:szCs w:val="24"/>
        </w:rPr>
        <w:t xml:space="preserve"> </w:t>
      </w:r>
      <w:r w:rsidRPr="00C92EB3">
        <w:rPr>
          <w:rFonts w:ascii="Times New Roman" w:hAnsi="Times New Roman"/>
          <w:sz w:val="18"/>
          <w:szCs w:val="24"/>
        </w:rPr>
        <w:t>действием</w:t>
      </w:r>
      <w:r w:rsidRPr="00C92EB3">
        <w:rPr>
          <w:rFonts w:ascii="Times New Roman" w:hAnsi="Times New Roman"/>
          <w:spacing w:val="30"/>
          <w:w w:val="99"/>
          <w:sz w:val="18"/>
          <w:szCs w:val="24"/>
        </w:rPr>
        <w:t xml:space="preserve"> </w:t>
      </w:r>
      <w:r w:rsidRPr="00C92EB3">
        <w:rPr>
          <w:rFonts w:ascii="Times New Roman" w:hAnsi="Times New Roman"/>
          <w:sz w:val="18"/>
          <w:szCs w:val="24"/>
        </w:rPr>
        <w:t>обстоятельств</w:t>
      </w:r>
      <w:r w:rsidRPr="00C92EB3">
        <w:rPr>
          <w:rFonts w:ascii="Times New Roman" w:hAnsi="Times New Roman"/>
          <w:spacing w:val="37"/>
          <w:sz w:val="18"/>
          <w:szCs w:val="24"/>
        </w:rPr>
        <w:t xml:space="preserve"> </w:t>
      </w:r>
      <w:r w:rsidRPr="00C92EB3">
        <w:rPr>
          <w:rFonts w:ascii="Times New Roman" w:hAnsi="Times New Roman"/>
          <w:sz w:val="18"/>
          <w:szCs w:val="24"/>
        </w:rPr>
        <w:t>непреодолимой</w:t>
      </w:r>
      <w:r w:rsidRPr="00C92EB3">
        <w:rPr>
          <w:rFonts w:ascii="Times New Roman" w:hAnsi="Times New Roman"/>
          <w:spacing w:val="40"/>
          <w:sz w:val="18"/>
          <w:szCs w:val="24"/>
        </w:rPr>
        <w:t xml:space="preserve"> </w:t>
      </w:r>
      <w:r w:rsidRPr="00C92EB3">
        <w:rPr>
          <w:rFonts w:ascii="Times New Roman" w:hAnsi="Times New Roman"/>
          <w:sz w:val="18"/>
          <w:szCs w:val="24"/>
        </w:rPr>
        <w:t>силы,</w:t>
      </w:r>
      <w:r w:rsidRPr="00C92EB3">
        <w:rPr>
          <w:rFonts w:ascii="Times New Roman" w:hAnsi="Times New Roman"/>
          <w:spacing w:val="40"/>
          <w:sz w:val="18"/>
          <w:szCs w:val="24"/>
        </w:rPr>
        <w:t xml:space="preserve"> </w:t>
      </w:r>
      <w:r w:rsidRPr="00C92EB3">
        <w:rPr>
          <w:rFonts w:ascii="Times New Roman" w:hAnsi="Times New Roman"/>
          <w:spacing w:val="-1"/>
          <w:sz w:val="18"/>
          <w:szCs w:val="24"/>
        </w:rPr>
        <w:t>регулируется</w:t>
      </w:r>
      <w:r w:rsidRPr="00C92EB3">
        <w:rPr>
          <w:rFonts w:ascii="Times New Roman" w:hAnsi="Times New Roman"/>
          <w:spacing w:val="37"/>
          <w:sz w:val="18"/>
          <w:szCs w:val="24"/>
        </w:rPr>
        <w:t xml:space="preserve"> </w:t>
      </w:r>
      <w:r w:rsidRPr="00C92EB3">
        <w:rPr>
          <w:rFonts w:ascii="Times New Roman" w:hAnsi="Times New Roman"/>
          <w:sz w:val="18"/>
          <w:szCs w:val="24"/>
        </w:rPr>
        <w:t>законодательством</w:t>
      </w:r>
      <w:r w:rsidRPr="00C92EB3">
        <w:rPr>
          <w:rFonts w:ascii="Times New Roman" w:hAnsi="Times New Roman"/>
          <w:spacing w:val="44"/>
          <w:sz w:val="18"/>
          <w:szCs w:val="24"/>
        </w:rPr>
        <w:t xml:space="preserve"> </w:t>
      </w:r>
      <w:r w:rsidRPr="00C92EB3">
        <w:rPr>
          <w:rFonts w:ascii="Times New Roman" w:hAnsi="Times New Roman"/>
          <w:sz w:val="18"/>
          <w:szCs w:val="24"/>
        </w:rPr>
        <w:t>Российской</w:t>
      </w:r>
      <w:r w:rsidRPr="00C92EB3">
        <w:rPr>
          <w:rFonts w:ascii="Times New Roman" w:hAnsi="Times New Roman"/>
          <w:spacing w:val="42"/>
          <w:w w:val="99"/>
          <w:sz w:val="18"/>
          <w:szCs w:val="24"/>
        </w:rPr>
        <w:t xml:space="preserve"> </w:t>
      </w:r>
      <w:r w:rsidRPr="00C92EB3">
        <w:rPr>
          <w:rFonts w:ascii="Times New Roman" w:hAnsi="Times New Roman"/>
          <w:sz w:val="18"/>
          <w:szCs w:val="24"/>
        </w:rPr>
        <w:t>Федерации.</w:t>
      </w:r>
    </w:p>
    <w:p w:rsidR="00936939" w:rsidRPr="00C92EB3" w:rsidRDefault="00936939" w:rsidP="00B158E6">
      <w:pPr>
        <w:pStyle w:val="ac"/>
        <w:ind w:firstLine="709"/>
        <w:jc w:val="both"/>
        <w:rPr>
          <w:rFonts w:ascii="Times New Roman" w:hAnsi="Times New Roman"/>
          <w:sz w:val="18"/>
          <w:szCs w:val="24"/>
        </w:rPr>
      </w:pPr>
      <w:r w:rsidRPr="00C92EB3">
        <w:rPr>
          <w:rFonts w:ascii="Times New Roman" w:hAnsi="Times New Roman"/>
          <w:position w:val="7"/>
          <w:sz w:val="18"/>
          <w:szCs w:val="24"/>
        </w:rPr>
        <w:t>15.</w:t>
      </w:r>
      <w:r w:rsidRPr="00C92EB3">
        <w:rPr>
          <w:rFonts w:ascii="Times New Roman" w:hAnsi="Times New Roman"/>
          <w:spacing w:val="9"/>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9"/>
          <w:sz w:val="18"/>
          <w:szCs w:val="24"/>
        </w:rPr>
        <w:t xml:space="preserve"> </w:t>
      </w:r>
      <w:r w:rsidRPr="00C92EB3">
        <w:rPr>
          <w:rFonts w:ascii="Times New Roman" w:hAnsi="Times New Roman"/>
          <w:sz w:val="18"/>
          <w:szCs w:val="24"/>
        </w:rPr>
        <w:t>если</w:t>
      </w:r>
      <w:r w:rsidRPr="00C92EB3">
        <w:rPr>
          <w:rFonts w:ascii="Times New Roman" w:hAnsi="Times New Roman"/>
          <w:spacing w:val="-9"/>
          <w:sz w:val="18"/>
          <w:szCs w:val="24"/>
        </w:rPr>
        <w:t xml:space="preserve"> </w:t>
      </w:r>
      <w:r w:rsidRPr="00C92EB3">
        <w:rPr>
          <w:rFonts w:ascii="Times New Roman" w:hAnsi="Times New Roman"/>
          <w:sz w:val="18"/>
          <w:szCs w:val="24"/>
        </w:rPr>
        <w:t>Участок</w:t>
      </w:r>
      <w:r w:rsidRPr="00C92EB3">
        <w:rPr>
          <w:rFonts w:ascii="Times New Roman" w:hAnsi="Times New Roman"/>
          <w:spacing w:val="-8"/>
          <w:sz w:val="18"/>
          <w:szCs w:val="24"/>
        </w:rPr>
        <w:t xml:space="preserve"> </w:t>
      </w:r>
      <w:r w:rsidRPr="00C92EB3">
        <w:rPr>
          <w:rFonts w:ascii="Times New Roman" w:hAnsi="Times New Roman"/>
          <w:sz w:val="18"/>
          <w:szCs w:val="24"/>
        </w:rPr>
        <w:t>зарезервирован</w:t>
      </w:r>
      <w:r w:rsidRPr="00C92EB3">
        <w:rPr>
          <w:rFonts w:ascii="Times New Roman" w:hAnsi="Times New Roman"/>
          <w:spacing w:val="-9"/>
          <w:sz w:val="18"/>
          <w:szCs w:val="24"/>
        </w:rPr>
        <w:t xml:space="preserve"> </w:t>
      </w:r>
      <w:r w:rsidRPr="00C92EB3">
        <w:rPr>
          <w:rFonts w:ascii="Times New Roman" w:hAnsi="Times New Roman"/>
          <w:sz w:val="18"/>
          <w:szCs w:val="24"/>
        </w:rPr>
        <w:t>для</w:t>
      </w:r>
      <w:r w:rsidRPr="00C92EB3">
        <w:rPr>
          <w:rFonts w:ascii="Times New Roman" w:hAnsi="Times New Roman"/>
          <w:spacing w:val="-10"/>
          <w:sz w:val="18"/>
          <w:szCs w:val="24"/>
        </w:rPr>
        <w:t xml:space="preserve"> </w:t>
      </w:r>
      <w:r w:rsidRPr="00C92EB3">
        <w:rPr>
          <w:rFonts w:ascii="Times New Roman" w:hAnsi="Times New Roman"/>
          <w:sz w:val="18"/>
          <w:szCs w:val="24"/>
        </w:rPr>
        <w:t>государственных</w:t>
      </w:r>
      <w:r w:rsidRPr="00C92EB3">
        <w:rPr>
          <w:rFonts w:ascii="Times New Roman" w:hAnsi="Times New Roman"/>
          <w:spacing w:val="-9"/>
          <w:sz w:val="18"/>
          <w:szCs w:val="24"/>
        </w:rPr>
        <w:t xml:space="preserve"> </w:t>
      </w:r>
      <w:r w:rsidRPr="00C92EB3">
        <w:rPr>
          <w:rFonts w:ascii="Times New Roman" w:hAnsi="Times New Roman"/>
          <w:sz w:val="18"/>
          <w:szCs w:val="24"/>
        </w:rPr>
        <w:t>или</w:t>
      </w:r>
      <w:r w:rsidRPr="00C92EB3">
        <w:rPr>
          <w:rFonts w:ascii="Times New Roman" w:hAnsi="Times New Roman"/>
          <w:spacing w:val="-9"/>
          <w:sz w:val="18"/>
          <w:szCs w:val="24"/>
        </w:rPr>
        <w:t xml:space="preserve"> </w:t>
      </w:r>
      <w:r w:rsidRPr="00C92EB3">
        <w:rPr>
          <w:rFonts w:ascii="Times New Roman" w:hAnsi="Times New Roman"/>
          <w:sz w:val="18"/>
          <w:szCs w:val="24"/>
        </w:rPr>
        <w:t>муниципальных</w:t>
      </w:r>
      <w:r w:rsidRPr="00C92EB3">
        <w:rPr>
          <w:rFonts w:ascii="Times New Roman" w:hAnsi="Times New Roman"/>
          <w:spacing w:val="-10"/>
          <w:sz w:val="18"/>
          <w:szCs w:val="24"/>
        </w:rPr>
        <w:t xml:space="preserve"> </w:t>
      </w:r>
      <w:r w:rsidR="00C92EB3">
        <w:rPr>
          <w:rFonts w:ascii="Times New Roman" w:hAnsi="Times New Roman"/>
          <w:sz w:val="18"/>
          <w:szCs w:val="24"/>
        </w:rPr>
        <w:t>нужд.</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8. Заключительные</w:t>
      </w:r>
      <w:r w:rsidRPr="00B158E6">
        <w:rPr>
          <w:rFonts w:ascii="Times New Roman" w:hAnsi="Times New Roman"/>
          <w:spacing w:val="-32"/>
          <w:sz w:val="24"/>
          <w:szCs w:val="24"/>
        </w:rPr>
        <w:t xml:space="preserve"> </w:t>
      </w:r>
      <w:r w:rsidRPr="00B158E6">
        <w:rPr>
          <w:rFonts w:ascii="Times New Roman" w:hAnsi="Times New Roman"/>
          <w:sz w:val="24"/>
          <w:szCs w:val="24"/>
        </w:rPr>
        <w:t>положения</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8.1. Любые</w:t>
      </w:r>
      <w:r w:rsidRPr="00B158E6">
        <w:rPr>
          <w:rFonts w:ascii="Times New Roman" w:hAnsi="Times New Roman"/>
          <w:spacing w:val="49"/>
          <w:sz w:val="24"/>
          <w:szCs w:val="24"/>
        </w:rPr>
        <w:t xml:space="preserve"> </w:t>
      </w:r>
      <w:r w:rsidRPr="00B158E6">
        <w:rPr>
          <w:rFonts w:ascii="Times New Roman" w:hAnsi="Times New Roman"/>
          <w:sz w:val="24"/>
          <w:szCs w:val="24"/>
        </w:rPr>
        <w:t>изменения</w:t>
      </w:r>
      <w:r w:rsidRPr="00B158E6">
        <w:rPr>
          <w:rFonts w:ascii="Times New Roman" w:hAnsi="Times New Roman"/>
          <w:spacing w:val="49"/>
          <w:sz w:val="24"/>
          <w:szCs w:val="24"/>
        </w:rPr>
        <w:t xml:space="preserve"> </w:t>
      </w:r>
      <w:r w:rsidRPr="00B158E6">
        <w:rPr>
          <w:rFonts w:ascii="Times New Roman" w:hAnsi="Times New Roman"/>
          <w:sz w:val="24"/>
          <w:szCs w:val="24"/>
        </w:rPr>
        <w:t>и</w:t>
      </w:r>
      <w:r w:rsidRPr="00B158E6">
        <w:rPr>
          <w:rFonts w:ascii="Times New Roman" w:hAnsi="Times New Roman"/>
          <w:spacing w:val="48"/>
          <w:sz w:val="24"/>
          <w:szCs w:val="24"/>
        </w:rPr>
        <w:t xml:space="preserve"> </w:t>
      </w:r>
      <w:r w:rsidRPr="00B158E6">
        <w:rPr>
          <w:rFonts w:ascii="Times New Roman" w:hAnsi="Times New Roman"/>
          <w:sz w:val="24"/>
          <w:szCs w:val="24"/>
        </w:rPr>
        <w:t>дополнения</w:t>
      </w:r>
      <w:r w:rsidRPr="00B158E6">
        <w:rPr>
          <w:rFonts w:ascii="Times New Roman" w:hAnsi="Times New Roman"/>
          <w:spacing w:val="50"/>
          <w:sz w:val="24"/>
          <w:szCs w:val="24"/>
        </w:rPr>
        <w:t xml:space="preserve"> </w:t>
      </w:r>
      <w:r w:rsidRPr="00B158E6">
        <w:rPr>
          <w:rFonts w:ascii="Times New Roman" w:hAnsi="Times New Roman"/>
          <w:sz w:val="24"/>
          <w:szCs w:val="24"/>
        </w:rPr>
        <w:t>к</w:t>
      </w:r>
      <w:r w:rsidRPr="00B158E6">
        <w:rPr>
          <w:rFonts w:ascii="Times New Roman" w:hAnsi="Times New Roman"/>
          <w:spacing w:val="49"/>
          <w:sz w:val="24"/>
          <w:szCs w:val="24"/>
        </w:rPr>
        <w:t xml:space="preserve"> </w:t>
      </w:r>
      <w:r w:rsidRPr="00B158E6">
        <w:rPr>
          <w:rFonts w:ascii="Times New Roman" w:hAnsi="Times New Roman"/>
          <w:sz w:val="24"/>
          <w:szCs w:val="24"/>
        </w:rPr>
        <w:t>настоящему</w:t>
      </w:r>
      <w:r w:rsidRPr="00B158E6">
        <w:rPr>
          <w:rFonts w:ascii="Times New Roman" w:hAnsi="Times New Roman"/>
          <w:spacing w:val="43"/>
          <w:sz w:val="24"/>
          <w:szCs w:val="24"/>
        </w:rPr>
        <w:t xml:space="preserve"> </w:t>
      </w:r>
      <w:r w:rsidRPr="00B158E6">
        <w:rPr>
          <w:rFonts w:ascii="Times New Roman" w:hAnsi="Times New Roman"/>
          <w:sz w:val="24"/>
          <w:szCs w:val="24"/>
        </w:rPr>
        <w:t>Договору</w:t>
      </w:r>
      <w:r w:rsidRPr="00B158E6">
        <w:rPr>
          <w:rFonts w:ascii="Times New Roman" w:hAnsi="Times New Roman"/>
          <w:spacing w:val="48"/>
          <w:sz w:val="24"/>
          <w:szCs w:val="24"/>
        </w:rPr>
        <w:t xml:space="preserve"> </w:t>
      </w:r>
      <w:r w:rsidRPr="00B158E6">
        <w:rPr>
          <w:rFonts w:ascii="Times New Roman" w:hAnsi="Times New Roman"/>
          <w:sz w:val="24"/>
          <w:szCs w:val="24"/>
        </w:rPr>
        <w:t>действительны</w:t>
      </w:r>
      <w:r w:rsidRPr="00B158E6">
        <w:rPr>
          <w:rFonts w:ascii="Times New Roman" w:hAnsi="Times New Roman"/>
          <w:spacing w:val="47"/>
          <w:sz w:val="24"/>
          <w:szCs w:val="24"/>
        </w:rPr>
        <w:t xml:space="preserve"> </w:t>
      </w:r>
      <w:r w:rsidRPr="00B158E6">
        <w:rPr>
          <w:rFonts w:ascii="Times New Roman" w:hAnsi="Times New Roman"/>
          <w:sz w:val="24"/>
          <w:szCs w:val="24"/>
        </w:rPr>
        <w:t>при</w:t>
      </w:r>
      <w:r w:rsidRPr="00B158E6">
        <w:rPr>
          <w:rFonts w:ascii="Times New Roman" w:hAnsi="Times New Roman"/>
          <w:spacing w:val="32"/>
          <w:w w:val="99"/>
          <w:sz w:val="24"/>
          <w:szCs w:val="24"/>
        </w:rPr>
        <w:t xml:space="preserve"> </w:t>
      </w:r>
      <w:r w:rsidRPr="00B158E6">
        <w:rPr>
          <w:rFonts w:ascii="Times New Roman" w:hAnsi="Times New Roman"/>
          <w:spacing w:val="-1"/>
          <w:sz w:val="24"/>
          <w:szCs w:val="24"/>
        </w:rPr>
        <w:t>условии,</w:t>
      </w:r>
      <w:r w:rsidRPr="00B158E6">
        <w:rPr>
          <w:rFonts w:ascii="Times New Roman" w:hAnsi="Times New Roman"/>
          <w:spacing w:val="-10"/>
          <w:sz w:val="24"/>
          <w:szCs w:val="24"/>
        </w:rPr>
        <w:t xml:space="preserve"> </w:t>
      </w:r>
      <w:r w:rsidRPr="00B158E6">
        <w:rPr>
          <w:rFonts w:ascii="Times New Roman" w:hAnsi="Times New Roman"/>
          <w:sz w:val="24"/>
          <w:szCs w:val="24"/>
        </w:rPr>
        <w:t>если</w:t>
      </w:r>
      <w:r w:rsidRPr="00B158E6">
        <w:rPr>
          <w:rFonts w:ascii="Times New Roman" w:hAnsi="Times New Roman"/>
          <w:spacing w:val="-9"/>
          <w:sz w:val="24"/>
          <w:szCs w:val="24"/>
        </w:rPr>
        <w:t xml:space="preserve"> </w:t>
      </w:r>
      <w:r w:rsidRPr="00B158E6">
        <w:rPr>
          <w:rFonts w:ascii="Times New Roman" w:hAnsi="Times New Roman"/>
          <w:sz w:val="24"/>
          <w:szCs w:val="24"/>
        </w:rPr>
        <w:t>они</w:t>
      </w:r>
      <w:r w:rsidRPr="00B158E6">
        <w:rPr>
          <w:rFonts w:ascii="Times New Roman" w:hAnsi="Times New Roman"/>
          <w:spacing w:val="-9"/>
          <w:sz w:val="24"/>
          <w:szCs w:val="24"/>
        </w:rPr>
        <w:t xml:space="preserve"> </w:t>
      </w:r>
      <w:r w:rsidRPr="00B158E6">
        <w:rPr>
          <w:rFonts w:ascii="Times New Roman" w:hAnsi="Times New Roman"/>
          <w:sz w:val="24"/>
          <w:szCs w:val="24"/>
        </w:rPr>
        <w:t>совершены</w:t>
      </w:r>
      <w:r w:rsidRPr="00B158E6">
        <w:rPr>
          <w:rFonts w:ascii="Times New Roman" w:hAnsi="Times New Roman"/>
          <w:spacing w:val="-9"/>
          <w:sz w:val="24"/>
          <w:szCs w:val="24"/>
        </w:rPr>
        <w:t xml:space="preserve"> </w:t>
      </w:r>
      <w:r w:rsidRPr="00B158E6">
        <w:rPr>
          <w:rFonts w:ascii="Times New Roman" w:hAnsi="Times New Roman"/>
          <w:sz w:val="24"/>
          <w:szCs w:val="24"/>
        </w:rPr>
        <w:t>в</w:t>
      </w:r>
      <w:r w:rsidRPr="00B158E6">
        <w:rPr>
          <w:rFonts w:ascii="Times New Roman" w:hAnsi="Times New Roman"/>
          <w:spacing w:val="-10"/>
          <w:sz w:val="24"/>
          <w:szCs w:val="24"/>
        </w:rPr>
        <w:t xml:space="preserve"> </w:t>
      </w:r>
      <w:r w:rsidRPr="00B158E6">
        <w:rPr>
          <w:rFonts w:ascii="Times New Roman" w:hAnsi="Times New Roman"/>
          <w:sz w:val="24"/>
          <w:szCs w:val="24"/>
        </w:rPr>
        <w:t>письменной</w:t>
      </w:r>
      <w:r w:rsidRPr="00B158E6">
        <w:rPr>
          <w:rFonts w:ascii="Times New Roman" w:hAnsi="Times New Roman"/>
          <w:spacing w:val="-9"/>
          <w:sz w:val="24"/>
          <w:szCs w:val="24"/>
        </w:rPr>
        <w:t xml:space="preserve"> </w:t>
      </w:r>
      <w:r w:rsidRPr="00B158E6">
        <w:rPr>
          <w:rFonts w:ascii="Times New Roman" w:hAnsi="Times New Roman"/>
          <w:sz w:val="24"/>
          <w:szCs w:val="24"/>
        </w:rPr>
        <w:t>форме</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10"/>
          <w:sz w:val="24"/>
          <w:szCs w:val="24"/>
        </w:rPr>
        <w:t xml:space="preserve"> </w:t>
      </w:r>
      <w:r w:rsidRPr="00B158E6">
        <w:rPr>
          <w:rFonts w:ascii="Times New Roman" w:hAnsi="Times New Roman"/>
          <w:sz w:val="24"/>
          <w:szCs w:val="24"/>
        </w:rPr>
        <w:t>подписаны</w:t>
      </w:r>
      <w:r w:rsidRPr="00B158E6">
        <w:rPr>
          <w:rFonts w:ascii="Times New Roman" w:hAnsi="Times New Roman"/>
          <w:spacing w:val="-6"/>
          <w:sz w:val="24"/>
          <w:szCs w:val="24"/>
        </w:rPr>
        <w:t xml:space="preserve"> </w:t>
      </w:r>
      <w:r w:rsidRPr="00B158E6">
        <w:rPr>
          <w:rFonts w:ascii="Times New Roman" w:hAnsi="Times New Roman"/>
          <w:sz w:val="24"/>
          <w:szCs w:val="24"/>
        </w:rPr>
        <w:t>Сторонами.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8.2. Во</w:t>
      </w:r>
      <w:r w:rsidRPr="00B158E6">
        <w:rPr>
          <w:rFonts w:ascii="Times New Roman" w:hAnsi="Times New Roman"/>
          <w:spacing w:val="1"/>
          <w:sz w:val="24"/>
          <w:szCs w:val="24"/>
        </w:rPr>
        <w:t xml:space="preserve"> </w:t>
      </w:r>
      <w:r w:rsidRPr="00B158E6">
        <w:rPr>
          <w:rFonts w:ascii="Times New Roman" w:hAnsi="Times New Roman"/>
          <w:sz w:val="24"/>
          <w:szCs w:val="24"/>
        </w:rPr>
        <w:t>всем</w:t>
      </w:r>
      <w:r w:rsidRPr="00B158E6">
        <w:rPr>
          <w:rFonts w:ascii="Times New Roman" w:hAnsi="Times New Roman"/>
          <w:spacing w:val="64"/>
          <w:sz w:val="24"/>
          <w:szCs w:val="24"/>
        </w:rPr>
        <w:t xml:space="preserve"> </w:t>
      </w:r>
      <w:r w:rsidRPr="00B158E6">
        <w:rPr>
          <w:rFonts w:ascii="Times New Roman" w:hAnsi="Times New Roman"/>
          <w:sz w:val="24"/>
          <w:szCs w:val="24"/>
        </w:rPr>
        <w:t>остальном,</w:t>
      </w:r>
      <w:r w:rsidRPr="00B158E6">
        <w:rPr>
          <w:rFonts w:ascii="Times New Roman" w:hAnsi="Times New Roman"/>
          <w:spacing w:val="2"/>
          <w:sz w:val="24"/>
          <w:szCs w:val="24"/>
        </w:rPr>
        <w:t xml:space="preserve"> </w:t>
      </w:r>
      <w:r w:rsidRPr="00B158E6">
        <w:rPr>
          <w:rFonts w:ascii="Times New Roman" w:hAnsi="Times New Roman"/>
          <w:spacing w:val="-1"/>
          <w:sz w:val="24"/>
          <w:szCs w:val="24"/>
        </w:rPr>
        <w:t>что</w:t>
      </w:r>
      <w:r w:rsidRPr="00B158E6">
        <w:rPr>
          <w:rFonts w:ascii="Times New Roman" w:hAnsi="Times New Roman"/>
          <w:spacing w:val="1"/>
          <w:sz w:val="24"/>
          <w:szCs w:val="24"/>
        </w:rPr>
        <w:t xml:space="preserve"> </w:t>
      </w:r>
      <w:r w:rsidRPr="00B158E6">
        <w:rPr>
          <w:rFonts w:ascii="Times New Roman" w:hAnsi="Times New Roman"/>
          <w:sz w:val="24"/>
          <w:szCs w:val="24"/>
        </w:rPr>
        <w:t>не предусмотрено</w:t>
      </w:r>
      <w:r w:rsidRPr="00B158E6">
        <w:rPr>
          <w:rFonts w:ascii="Times New Roman" w:hAnsi="Times New Roman"/>
          <w:spacing w:val="1"/>
          <w:sz w:val="24"/>
          <w:szCs w:val="24"/>
        </w:rPr>
        <w:t xml:space="preserve"> </w:t>
      </w:r>
      <w:r w:rsidRPr="00B158E6">
        <w:rPr>
          <w:rFonts w:ascii="Times New Roman" w:hAnsi="Times New Roman"/>
          <w:sz w:val="24"/>
          <w:szCs w:val="24"/>
        </w:rPr>
        <w:t>настоящим</w:t>
      </w:r>
      <w:r w:rsidRPr="00B158E6">
        <w:rPr>
          <w:rFonts w:ascii="Times New Roman" w:hAnsi="Times New Roman"/>
          <w:spacing w:val="3"/>
          <w:sz w:val="24"/>
          <w:szCs w:val="24"/>
        </w:rPr>
        <w:t xml:space="preserve"> </w:t>
      </w:r>
      <w:r w:rsidRPr="00B158E6">
        <w:rPr>
          <w:rFonts w:ascii="Times New Roman" w:hAnsi="Times New Roman"/>
          <w:sz w:val="24"/>
          <w:szCs w:val="24"/>
        </w:rPr>
        <w:t>Договором,</w:t>
      </w:r>
      <w:r w:rsidRPr="00B158E6">
        <w:rPr>
          <w:rFonts w:ascii="Times New Roman" w:hAnsi="Times New Roman"/>
          <w:spacing w:val="2"/>
          <w:sz w:val="24"/>
          <w:szCs w:val="24"/>
        </w:rPr>
        <w:t xml:space="preserve"> </w:t>
      </w:r>
      <w:r w:rsidRPr="00B158E6">
        <w:rPr>
          <w:rFonts w:ascii="Times New Roman" w:hAnsi="Times New Roman"/>
          <w:sz w:val="24"/>
          <w:szCs w:val="24"/>
        </w:rPr>
        <w:t>Стороны</w:t>
      </w:r>
      <w:r w:rsidRPr="00B158E6">
        <w:rPr>
          <w:rFonts w:ascii="Times New Roman" w:hAnsi="Times New Roman"/>
          <w:spacing w:val="24"/>
          <w:w w:val="99"/>
          <w:sz w:val="24"/>
          <w:szCs w:val="24"/>
        </w:rPr>
        <w:t xml:space="preserve"> </w:t>
      </w:r>
      <w:r w:rsidRPr="00B158E6">
        <w:rPr>
          <w:rFonts w:ascii="Times New Roman" w:hAnsi="Times New Roman"/>
          <w:sz w:val="24"/>
          <w:szCs w:val="24"/>
        </w:rPr>
        <w:t>руководствуются</w:t>
      </w:r>
      <w:r w:rsidRPr="00B158E6">
        <w:rPr>
          <w:rFonts w:ascii="Times New Roman" w:hAnsi="Times New Roman"/>
          <w:spacing w:val="-22"/>
          <w:sz w:val="24"/>
          <w:szCs w:val="24"/>
        </w:rPr>
        <w:t xml:space="preserve"> </w:t>
      </w:r>
      <w:r w:rsidRPr="00B158E6">
        <w:rPr>
          <w:rFonts w:ascii="Times New Roman" w:hAnsi="Times New Roman"/>
          <w:sz w:val="24"/>
          <w:szCs w:val="24"/>
        </w:rPr>
        <w:t>действующим</w:t>
      </w:r>
      <w:r w:rsidRPr="00B158E6">
        <w:rPr>
          <w:rFonts w:ascii="Times New Roman" w:hAnsi="Times New Roman"/>
          <w:spacing w:val="-21"/>
          <w:sz w:val="24"/>
          <w:szCs w:val="24"/>
        </w:rPr>
        <w:t xml:space="preserve"> </w:t>
      </w:r>
      <w:r w:rsidRPr="00B158E6">
        <w:rPr>
          <w:rFonts w:ascii="Times New Roman" w:hAnsi="Times New Roman"/>
          <w:sz w:val="24"/>
          <w:szCs w:val="24"/>
        </w:rPr>
        <w:t>законодательством</w:t>
      </w:r>
      <w:r w:rsidRPr="00B158E6">
        <w:rPr>
          <w:rFonts w:ascii="Times New Roman" w:hAnsi="Times New Roman"/>
          <w:spacing w:val="-21"/>
          <w:sz w:val="24"/>
          <w:szCs w:val="24"/>
        </w:rPr>
        <w:t xml:space="preserve"> </w:t>
      </w:r>
      <w:r w:rsidRPr="00B158E6">
        <w:rPr>
          <w:rFonts w:ascii="Times New Roman" w:hAnsi="Times New Roman"/>
          <w:sz w:val="24"/>
          <w:szCs w:val="24"/>
        </w:rPr>
        <w:t>Российской</w:t>
      </w:r>
      <w:r w:rsidRPr="00B158E6">
        <w:rPr>
          <w:rFonts w:ascii="Times New Roman" w:hAnsi="Times New Roman"/>
          <w:spacing w:val="-19"/>
          <w:sz w:val="24"/>
          <w:szCs w:val="24"/>
        </w:rPr>
        <w:t xml:space="preserve"> </w:t>
      </w:r>
      <w:r w:rsidRPr="00B158E6">
        <w:rPr>
          <w:rFonts w:ascii="Times New Roman" w:hAnsi="Times New Roman"/>
          <w:sz w:val="24"/>
          <w:szCs w:val="24"/>
        </w:rPr>
        <w:t>Федерации.</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8.3. Настоящий</w:t>
      </w:r>
      <w:r w:rsidRPr="00B158E6">
        <w:rPr>
          <w:rFonts w:ascii="Times New Roman" w:hAnsi="Times New Roman"/>
          <w:spacing w:val="36"/>
          <w:sz w:val="24"/>
          <w:szCs w:val="24"/>
        </w:rPr>
        <w:t xml:space="preserve"> </w:t>
      </w:r>
      <w:r w:rsidRPr="00B158E6">
        <w:rPr>
          <w:rFonts w:ascii="Times New Roman" w:hAnsi="Times New Roman"/>
          <w:sz w:val="24"/>
          <w:szCs w:val="24"/>
        </w:rPr>
        <w:t>Договор</w:t>
      </w:r>
      <w:r w:rsidRPr="00B158E6">
        <w:rPr>
          <w:rFonts w:ascii="Times New Roman" w:hAnsi="Times New Roman"/>
          <w:spacing w:val="35"/>
          <w:sz w:val="24"/>
          <w:szCs w:val="24"/>
        </w:rPr>
        <w:t xml:space="preserve"> </w:t>
      </w:r>
      <w:r w:rsidRPr="00B158E6">
        <w:rPr>
          <w:rFonts w:ascii="Times New Roman" w:hAnsi="Times New Roman"/>
          <w:sz w:val="24"/>
          <w:szCs w:val="24"/>
        </w:rPr>
        <w:t>составлен</w:t>
      </w:r>
      <w:r w:rsidRPr="00B158E6">
        <w:rPr>
          <w:rFonts w:ascii="Times New Roman" w:hAnsi="Times New Roman"/>
          <w:spacing w:val="36"/>
          <w:sz w:val="24"/>
          <w:szCs w:val="24"/>
        </w:rPr>
        <w:t xml:space="preserve"> </w:t>
      </w:r>
      <w:r w:rsidRPr="00B158E6">
        <w:rPr>
          <w:rFonts w:ascii="Times New Roman" w:hAnsi="Times New Roman"/>
          <w:sz w:val="24"/>
          <w:szCs w:val="24"/>
        </w:rPr>
        <w:t>в</w:t>
      </w:r>
      <w:r w:rsidRPr="00B158E6">
        <w:rPr>
          <w:rFonts w:ascii="Times New Roman" w:hAnsi="Times New Roman"/>
          <w:spacing w:val="36"/>
          <w:sz w:val="24"/>
          <w:szCs w:val="24"/>
        </w:rPr>
        <w:t xml:space="preserve"> </w:t>
      </w:r>
      <w:r w:rsidRPr="00B158E6">
        <w:rPr>
          <w:rFonts w:ascii="Times New Roman" w:hAnsi="Times New Roman"/>
          <w:sz w:val="24"/>
          <w:szCs w:val="24"/>
        </w:rPr>
        <w:t>3</w:t>
      </w:r>
      <w:r w:rsidRPr="00B158E6">
        <w:rPr>
          <w:rFonts w:ascii="Times New Roman" w:hAnsi="Times New Roman"/>
          <w:spacing w:val="37"/>
          <w:sz w:val="24"/>
          <w:szCs w:val="24"/>
        </w:rPr>
        <w:t xml:space="preserve"> </w:t>
      </w:r>
      <w:r w:rsidRPr="00B158E6">
        <w:rPr>
          <w:rFonts w:ascii="Times New Roman" w:hAnsi="Times New Roman"/>
          <w:sz w:val="24"/>
          <w:szCs w:val="24"/>
        </w:rPr>
        <w:t>(трех)</w:t>
      </w:r>
      <w:r w:rsidRPr="00B158E6">
        <w:rPr>
          <w:rFonts w:ascii="Times New Roman" w:hAnsi="Times New Roman"/>
          <w:spacing w:val="35"/>
          <w:sz w:val="24"/>
          <w:szCs w:val="24"/>
        </w:rPr>
        <w:t xml:space="preserve"> </w:t>
      </w:r>
      <w:r w:rsidRPr="00B158E6">
        <w:rPr>
          <w:rFonts w:ascii="Times New Roman" w:hAnsi="Times New Roman"/>
          <w:sz w:val="24"/>
          <w:szCs w:val="24"/>
        </w:rPr>
        <w:t>экземплярах,</w:t>
      </w:r>
      <w:r w:rsidRPr="00B158E6">
        <w:rPr>
          <w:rFonts w:ascii="Times New Roman" w:hAnsi="Times New Roman"/>
          <w:spacing w:val="35"/>
          <w:sz w:val="24"/>
          <w:szCs w:val="24"/>
        </w:rPr>
        <w:t xml:space="preserve"> </w:t>
      </w:r>
      <w:r w:rsidRPr="00B158E6">
        <w:rPr>
          <w:rFonts w:ascii="Times New Roman" w:hAnsi="Times New Roman"/>
          <w:sz w:val="24"/>
          <w:szCs w:val="24"/>
        </w:rPr>
        <w:t>имеющих</w:t>
      </w:r>
      <w:r w:rsidRPr="00B158E6">
        <w:rPr>
          <w:rFonts w:ascii="Times New Roman" w:hAnsi="Times New Roman"/>
          <w:spacing w:val="36"/>
          <w:sz w:val="24"/>
          <w:szCs w:val="24"/>
        </w:rPr>
        <w:t xml:space="preserve"> </w:t>
      </w:r>
      <w:r w:rsidRPr="00B158E6">
        <w:rPr>
          <w:rFonts w:ascii="Times New Roman" w:hAnsi="Times New Roman"/>
          <w:sz w:val="24"/>
          <w:szCs w:val="24"/>
        </w:rPr>
        <w:t>равную</w:t>
      </w:r>
      <w:r w:rsidRPr="00B158E6">
        <w:rPr>
          <w:rFonts w:ascii="Times New Roman" w:hAnsi="Times New Roman"/>
          <w:spacing w:val="23"/>
          <w:w w:val="99"/>
          <w:sz w:val="24"/>
          <w:szCs w:val="24"/>
        </w:rPr>
        <w:t xml:space="preserve"> </w:t>
      </w:r>
      <w:r w:rsidRPr="00B158E6">
        <w:rPr>
          <w:rFonts w:ascii="Times New Roman" w:hAnsi="Times New Roman"/>
          <w:spacing w:val="-1"/>
          <w:sz w:val="24"/>
          <w:szCs w:val="24"/>
        </w:rPr>
        <w:t>юридическую</w:t>
      </w:r>
      <w:r w:rsidRPr="00B158E6">
        <w:rPr>
          <w:rFonts w:ascii="Times New Roman" w:hAnsi="Times New Roman"/>
          <w:spacing w:val="-8"/>
          <w:sz w:val="24"/>
          <w:szCs w:val="24"/>
        </w:rPr>
        <w:t xml:space="preserve"> </w:t>
      </w:r>
      <w:r w:rsidRPr="00B158E6">
        <w:rPr>
          <w:rFonts w:ascii="Times New Roman" w:hAnsi="Times New Roman"/>
          <w:sz w:val="24"/>
          <w:szCs w:val="24"/>
        </w:rPr>
        <w:t>силу,</w:t>
      </w:r>
      <w:r w:rsidRPr="00B158E6">
        <w:rPr>
          <w:rFonts w:ascii="Times New Roman" w:hAnsi="Times New Roman"/>
          <w:spacing w:val="-8"/>
          <w:sz w:val="24"/>
          <w:szCs w:val="24"/>
        </w:rPr>
        <w:t xml:space="preserve"> </w:t>
      </w:r>
      <w:r w:rsidRPr="00B158E6">
        <w:rPr>
          <w:rFonts w:ascii="Times New Roman" w:hAnsi="Times New Roman"/>
          <w:spacing w:val="1"/>
          <w:sz w:val="24"/>
          <w:szCs w:val="24"/>
        </w:rPr>
        <w:t>по</w:t>
      </w:r>
      <w:r w:rsidRPr="00B158E6">
        <w:rPr>
          <w:rFonts w:ascii="Times New Roman" w:hAnsi="Times New Roman"/>
          <w:spacing w:val="-10"/>
          <w:sz w:val="24"/>
          <w:szCs w:val="24"/>
        </w:rPr>
        <w:t xml:space="preserve"> </w:t>
      </w:r>
      <w:r w:rsidRPr="00B158E6">
        <w:rPr>
          <w:rFonts w:ascii="Times New Roman" w:hAnsi="Times New Roman"/>
          <w:sz w:val="24"/>
          <w:szCs w:val="24"/>
        </w:rPr>
        <w:t>одному</w:t>
      </w:r>
      <w:r w:rsidRPr="00B158E6">
        <w:rPr>
          <w:rFonts w:ascii="Times New Roman" w:hAnsi="Times New Roman"/>
          <w:spacing w:val="-14"/>
          <w:sz w:val="24"/>
          <w:szCs w:val="24"/>
        </w:rPr>
        <w:t xml:space="preserve"> </w:t>
      </w:r>
      <w:r w:rsidRPr="00B158E6">
        <w:rPr>
          <w:rFonts w:ascii="Times New Roman" w:hAnsi="Times New Roman"/>
          <w:sz w:val="24"/>
          <w:szCs w:val="24"/>
        </w:rPr>
        <w:t>для</w:t>
      </w:r>
      <w:r w:rsidRPr="00B158E6">
        <w:rPr>
          <w:rFonts w:ascii="Times New Roman" w:hAnsi="Times New Roman"/>
          <w:spacing w:val="-8"/>
          <w:sz w:val="24"/>
          <w:szCs w:val="24"/>
        </w:rPr>
        <w:t xml:space="preserve"> </w:t>
      </w:r>
      <w:r w:rsidRPr="00B158E6">
        <w:rPr>
          <w:rFonts w:ascii="Times New Roman" w:hAnsi="Times New Roman"/>
          <w:sz w:val="24"/>
          <w:szCs w:val="24"/>
        </w:rPr>
        <w:t>каждой</w:t>
      </w:r>
      <w:r w:rsidRPr="00B158E6">
        <w:rPr>
          <w:rFonts w:ascii="Times New Roman" w:hAnsi="Times New Roman"/>
          <w:spacing w:val="-8"/>
          <w:sz w:val="24"/>
          <w:szCs w:val="24"/>
        </w:rPr>
        <w:t xml:space="preserve"> </w:t>
      </w:r>
      <w:r w:rsidRPr="00B158E6">
        <w:rPr>
          <w:rFonts w:ascii="Times New Roman" w:hAnsi="Times New Roman"/>
          <w:sz w:val="24"/>
          <w:szCs w:val="24"/>
        </w:rPr>
        <w:t>из</w:t>
      </w:r>
      <w:r w:rsidRPr="00B158E6">
        <w:rPr>
          <w:rFonts w:ascii="Times New Roman" w:hAnsi="Times New Roman"/>
          <w:spacing w:val="-9"/>
          <w:sz w:val="24"/>
          <w:szCs w:val="24"/>
        </w:rPr>
        <w:t xml:space="preserve"> </w:t>
      </w:r>
      <w:r w:rsidRPr="00B158E6">
        <w:rPr>
          <w:rFonts w:ascii="Times New Roman" w:hAnsi="Times New Roman"/>
          <w:sz w:val="24"/>
          <w:szCs w:val="24"/>
        </w:rPr>
        <w:t>Сторон</w:t>
      </w:r>
      <w:r w:rsidRPr="00B158E6">
        <w:rPr>
          <w:rFonts w:ascii="Times New Roman" w:hAnsi="Times New Roman"/>
          <w:spacing w:val="-8"/>
          <w:sz w:val="24"/>
          <w:szCs w:val="24"/>
        </w:rPr>
        <w:t xml:space="preserve"> </w:t>
      </w:r>
      <w:r w:rsidRPr="00B158E6">
        <w:rPr>
          <w:rFonts w:ascii="Times New Roman" w:hAnsi="Times New Roman"/>
          <w:sz w:val="24"/>
          <w:szCs w:val="24"/>
        </w:rPr>
        <w:t>и</w:t>
      </w:r>
      <w:r w:rsidRPr="00B158E6">
        <w:rPr>
          <w:rFonts w:ascii="Times New Roman" w:hAnsi="Times New Roman"/>
          <w:spacing w:val="-9"/>
          <w:sz w:val="24"/>
          <w:szCs w:val="24"/>
        </w:rPr>
        <w:t xml:space="preserve"> </w:t>
      </w:r>
      <w:r w:rsidRPr="00B158E6">
        <w:rPr>
          <w:rFonts w:ascii="Times New Roman" w:hAnsi="Times New Roman"/>
          <w:sz w:val="24"/>
          <w:szCs w:val="24"/>
        </w:rPr>
        <w:t>один</w:t>
      </w:r>
      <w:r w:rsidRPr="00B158E6">
        <w:rPr>
          <w:rFonts w:ascii="Times New Roman" w:hAnsi="Times New Roman"/>
          <w:spacing w:val="-9"/>
          <w:sz w:val="24"/>
          <w:szCs w:val="24"/>
        </w:rPr>
        <w:t xml:space="preserve"> </w:t>
      </w:r>
      <w:r w:rsidRPr="00B158E6">
        <w:rPr>
          <w:rFonts w:ascii="Times New Roman" w:hAnsi="Times New Roman"/>
          <w:sz w:val="24"/>
          <w:szCs w:val="24"/>
        </w:rPr>
        <w:t>для</w:t>
      </w:r>
      <w:r w:rsidRPr="00B158E6">
        <w:rPr>
          <w:rFonts w:ascii="Times New Roman" w:hAnsi="Times New Roman"/>
          <w:spacing w:val="-6"/>
          <w:sz w:val="24"/>
          <w:szCs w:val="24"/>
        </w:rPr>
        <w:t xml:space="preserve"> </w:t>
      </w:r>
      <w:r w:rsidRPr="00B158E6">
        <w:rPr>
          <w:rFonts w:ascii="Times New Roman" w:hAnsi="Times New Roman"/>
          <w:sz w:val="24"/>
          <w:szCs w:val="24"/>
        </w:rPr>
        <w:t>органа</w:t>
      </w:r>
      <w:r w:rsidRPr="00B158E6">
        <w:rPr>
          <w:rFonts w:ascii="Times New Roman" w:hAnsi="Times New Roman"/>
          <w:spacing w:val="-8"/>
          <w:sz w:val="24"/>
          <w:szCs w:val="24"/>
        </w:rPr>
        <w:t xml:space="preserve"> </w:t>
      </w:r>
      <w:r w:rsidRPr="00B158E6">
        <w:rPr>
          <w:rFonts w:ascii="Times New Roman" w:hAnsi="Times New Roman"/>
          <w:sz w:val="24"/>
          <w:szCs w:val="24"/>
        </w:rPr>
        <w:t>регистрации</w:t>
      </w:r>
      <w:r w:rsidRPr="00B158E6">
        <w:rPr>
          <w:rFonts w:ascii="Times New Roman" w:hAnsi="Times New Roman"/>
          <w:spacing w:val="-9"/>
          <w:sz w:val="24"/>
          <w:szCs w:val="24"/>
        </w:rPr>
        <w:t xml:space="preserve"> </w:t>
      </w:r>
      <w:r w:rsidRPr="00B158E6">
        <w:rPr>
          <w:rFonts w:ascii="Times New Roman" w:hAnsi="Times New Roman"/>
          <w:sz w:val="24"/>
          <w:szCs w:val="24"/>
        </w:rPr>
        <w:t>прав.</w:t>
      </w: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8.4. Приложение:</w:t>
      </w:r>
    </w:p>
    <w:p w:rsidR="00936939" w:rsidRPr="00B158E6" w:rsidRDefault="00936939" w:rsidP="00B158E6">
      <w:pPr>
        <w:pStyle w:val="ac"/>
        <w:ind w:firstLine="709"/>
        <w:jc w:val="both"/>
        <w:rPr>
          <w:rFonts w:ascii="Times New Roman" w:hAnsi="Times New Roman"/>
          <w:sz w:val="24"/>
          <w:szCs w:val="24"/>
        </w:rPr>
      </w:pPr>
    </w:p>
    <w:p w:rsidR="00936939" w:rsidRPr="00B158E6" w:rsidRDefault="00936939" w:rsidP="00B158E6">
      <w:pPr>
        <w:pStyle w:val="ac"/>
        <w:ind w:firstLine="709"/>
        <w:jc w:val="both"/>
        <w:rPr>
          <w:rFonts w:ascii="Times New Roman" w:hAnsi="Times New Roman"/>
          <w:sz w:val="24"/>
          <w:szCs w:val="24"/>
        </w:rPr>
      </w:pPr>
      <w:r w:rsidRPr="00B158E6">
        <w:rPr>
          <w:rFonts w:ascii="Times New Roman" w:hAnsi="Times New Roman"/>
          <w:sz w:val="24"/>
          <w:szCs w:val="24"/>
        </w:rPr>
        <w:t>9. Реквизиты</w:t>
      </w:r>
      <w:r w:rsidRPr="00B158E6">
        <w:rPr>
          <w:rFonts w:ascii="Times New Roman" w:hAnsi="Times New Roman"/>
          <w:spacing w:val="-10"/>
          <w:sz w:val="24"/>
          <w:szCs w:val="24"/>
        </w:rPr>
        <w:t xml:space="preserve"> </w:t>
      </w:r>
      <w:r w:rsidRPr="00B158E6">
        <w:rPr>
          <w:rFonts w:ascii="Times New Roman" w:hAnsi="Times New Roman"/>
          <w:sz w:val="24"/>
          <w:szCs w:val="24"/>
        </w:rPr>
        <w:t>и</w:t>
      </w:r>
      <w:r w:rsidRPr="00B158E6">
        <w:rPr>
          <w:rFonts w:ascii="Times New Roman" w:hAnsi="Times New Roman"/>
          <w:spacing w:val="-11"/>
          <w:sz w:val="24"/>
          <w:szCs w:val="24"/>
        </w:rPr>
        <w:t xml:space="preserve"> </w:t>
      </w:r>
      <w:r w:rsidRPr="00B158E6">
        <w:rPr>
          <w:rFonts w:ascii="Times New Roman" w:hAnsi="Times New Roman"/>
          <w:sz w:val="24"/>
          <w:szCs w:val="24"/>
        </w:rPr>
        <w:t>подписи</w:t>
      </w:r>
      <w:r w:rsidRPr="00B158E6">
        <w:rPr>
          <w:rFonts w:ascii="Times New Roman" w:hAnsi="Times New Roman"/>
          <w:spacing w:val="-9"/>
          <w:sz w:val="24"/>
          <w:szCs w:val="24"/>
        </w:rPr>
        <w:t xml:space="preserve"> </w:t>
      </w:r>
      <w:r w:rsidRPr="00B158E6">
        <w:rPr>
          <w:rFonts w:ascii="Times New Roman" w:hAnsi="Times New Roman"/>
          <w:sz w:val="24"/>
          <w:szCs w:val="24"/>
        </w:rPr>
        <w:t>Сторон</w:t>
      </w:r>
    </w:p>
    <w:p w:rsidR="00936939" w:rsidRPr="00881BA4" w:rsidRDefault="00936939" w:rsidP="00936939">
      <w:pPr>
        <w:jc w:val="right"/>
        <w:rPr>
          <w:rFonts w:ascii="Arial" w:hAnsi="Arial" w:cs="Arial"/>
          <w:spacing w:val="-2"/>
        </w:rPr>
      </w:pPr>
    </w:p>
    <w:p w:rsidR="00936939" w:rsidRPr="00C92EB3" w:rsidRDefault="00936939" w:rsidP="00936939">
      <w:pPr>
        <w:pStyle w:val="ac"/>
        <w:jc w:val="right"/>
        <w:rPr>
          <w:rFonts w:ascii="Times New Roman" w:hAnsi="Times New Roman"/>
          <w:spacing w:val="22"/>
          <w:sz w:val="20"/>
          <w:szCs w:val="20"/>
        </w:rPr>
      </w:pPr>
      <w:r w:rsidRPr="00C92EB3">
        <w:rPr>
          <w:rFonts w:ascii="Times New Roman" w:hAnsi="Times New Roman"/>
          <w:sz w:val="20"/>
          <w:szCs w:val="20"/>
        </w:rPr>
        <w:t>Приложение № 4</w:t>
      </w:r>
    </w:p>
    <w:p w:rsidR="00936939" w:rsidRPr="00C92EB3" w:rsidRDefault="00936939" w:rsidP="00936939">
      <w:pPr>
        <w:pStyle w:val="ac"/>
        <w:jc w:val="right"/>
        <w:rPr>
          <w:rFonts w:ascii="Times New Roman" w:hAnsi="Times New Roman"/>
          <w:sz w:val="20"/>
          <w:szCs w:val="20"/>
        </w:rPr>
      </w:pPr>
      <w:r w:rsidRPr="00C92EB3">
        <w:rPr>
          <w:rFonts w:ascii="Times New Roman" w:hAnsi="Times New Roman"/>
          <w:sz w:val="20"/>
          <w:szCs w:val="20"/>
        </w:rPr>
        <w:t xml:space="preserve">к </w:t>
      </w:r>
      <w:r w:rsidRPr="00C92EB3">
        <w:rPr>
          <w:rFonts w:ascii="Times New Roman" w:hAnsi="Times New Roman"/>
          <w:spacing w:val="-1"/>
          <w:sz w:val="20"/>
          <w:szCs w:val="20"/>
        </w:rPr>
        <w:t>Административному</w:t>
      </w:r>
      <w:r w:rsidRPr="00C92EB3">
        <w:rPr>
          <w:rFonts w:ascii="Times New Roman" w:hAnsi="Times New Roman"/>
          <w:spacing w:val="-4"/>
          <w:sz w:val="20"/>
          <w:szCs w:val="20"/>
        </w:rPr>
        <w:t xml:space="preserve"> </w:t>
      </w:r>
      <w:r w:rsidRPr="00C92EB3">
        <w:rPr>
          <w:rFonts w:ascii="Times New Roman" w:hAnsi="Times New Roman"/>
          <w:sz w:val="20"/>
          <w:szCs w:val="20"/>
        </w:rPr>
        <w:t>регламенту</w:t>
      </w:r>
    </w:p>
    <w:p w:rsidR="00936939" w:rsidRPr="00C92EB3" w:rsidRDefault="00936939" w:rsidP="00936939">
      <w:pPr>
        <w:pStyle w:val="ac"/>
        <w:jc w:val="right"/>
        <w:rPr>
          <w:rFonts w:ascii="Times New Roman" w:hAnsi="Times New Roman"/>
          <w:spacing w:val="-1"/>
          <w:sz w:val="20"/>
          <w:szCs w:val="20"/>
        </w:rPr>
      </w:pPr>
      <w:r w:rsidRPr="00C92EB3">
        <w:rPr>
          <w:rFonts w:ascii="Times New Roman" w:hAnsi="Times New Roman"/>
          <w:sz w:val="20"/>
          <w:szCs w:val="20"/>
        </w:rPr>
        <w:t>по</w:t>
      </w:r>
      <w:r w:rsidRPr="00C92EB3">
        <w:rPr>
          <w:rFonts w:ascii="Times New Roman" w:hAnsi="Times New Roman"/>
          <w:spacing w:val="-3"/>
          <w:sz w:val="20"/>
          <w:szCs w:val="20"/>
        </w:rPr>
        <w:t xml:space="preserve"> </w:t>
      </w:r>
      <w:r w:rsidRPr="00C92EB3">
        <w:rPr>
          <w:rFonts w:ascii="Times New Roman" w:hAnsi="Times New Roman"/>
          <w:spacing w:val="-1"/>
          <w:sz w:val="20"/>
          <w:szCs w:val="20"/>
        </w:rPr>
        <w:t>предоставлению</w:t>
      </w:r>
    </w:p>
    <w:p w:rsidR="00936939" w:rsidRPr="00C92EB3" w:rsidRDefault="00936939" w:rsidP="00936939">
      <w:pPr>
        <w:pStyle w:val="ac"/>
        <w:jc w:val="right"/>
        <w:rPr>
          <w:rFonts w:ascii="Times New Roman" w:hAnsi="Times New Roman"/>
          <w:sz w:val="20"/>
          <w:szCs w:val="20"/>
        </w:rPr>
      </w:pPr>
      <w:r w:rsidRPr="00C92EB3">
        <w:rPr>
          <w:rFonts w:ascii="Times New Roman" w:hAnsi="Times New Roman"/>
          <w:spacing w:val="-1"/>
          <w:sz w:val="20"/>
          <w:szCs w:val="20"/>
        </w:rPr>
        <w:t>муниципальной</w:t>
      </w:r>
      <w:r w:rsidRPr="00C92EB3">
        <w:rPr>
          <w:rFonts w:ascii="Times New Roman" w:hAnsi="Times New Roman"/>
          <w:sz w:val="20"/>
          <w:szCs w:val="20"/>
        </w:rPr>
        <w:t xml:space="preserve"> услуги</w:t>
      </w:r>
    </w:p>
    <w:p w:rsidR="00936939" w:rsidRPr="00A66E43" w:rsidRDefault="00936939" w:rsidP="00936939">
      <w:pPr>
        <w:pStyle w:val="ac"/>
      </w:pPr>
    </w:p>
    <w:p w:rsidR="00936939" w:rsidRPr="00C92EB3" w:rsidRDefault="00936939" w:rsidP="00936939">
      <w:pPr>
        <w:pStyle w:val="ac"/>
        <w:jc w:val="center"/>
        <w:rPr>
          <w:rFonts w:ascii="Times New Roman" w:hAnsi="Times New Roman"/>
          <w:b/>
          <w:spacing w:val="-3"/>
          <w:sz w:val="24"/>
          <w:szCs w:val="24"/>
        </w:rPr>
      </w:pPr>
      <w:r w:rsidRPr="00C92EB3">
        <w:rPr>
          <w:rFonts w:ascii="Times New Roman" w:hAnsi="Times New Roman"/>
          <w:b/>
          <w:spacing w:val="-1"/>
          <w:sz w:val="24"/>
          <w:szCs w:val="24"/>
        </w:rPr>
        <w:t>ФОРМА</w:t>
      </w:r>
      <w:r w:rsidRPr="00C92EB3">
        <w:rPr>
          <w:rFonts w:ascii="Times New Roman" w:hAnsi="Times New Roman"/>
          <w:b/>
          <w:spacing w:val="1"/>
          <w:sz w:val="24"/>
          <w:szCs w:val="24"/>
        </w:rPr>
        <w:t xml:space="preserve"> </w:t>
      </w:r>
      <w:r w:rsidRPr="00C92EB3">
        <w:rPr>
          <w:rFonts w:ascii="Times New Roman" w:hAnsi="Times New Roman"/>
          <w:b/>
          <w:spacing w:val="-1"/>
          <w:sz w:val="24"/>
          <w:szCs w:val="24"/>
        </w:rPr>
        <w:t>ДОГОВОРА</w:t>
      </w:r>
    </w:p>
    <w:p w:rsidR="00936939" w:rsidRPr="00C92EB3" w:rsidRDefault="00936939" w:rsidP="00936939">
      <w:pPr>
        <w:pStyle w:val="ac"/>
        <w:jc w:val="center"/>
        <w:rPr>
          <w:rFonts w:ascii="Times New Roman" w:hAnsi="Times New Roman"/>
          <w:b/>
          <w:bCs/>
          <w:sz w:val="24"/>
          <w:szCs w:val="24"/>
        </w:rPr>
      </w:pPr>
      <w:r w:rsidRPr="00C92EB3">
        <w:rPr>
          <w:rFonts w:ascii="Times New Roman" w:hAnsi="Times New Roman"/>
          <w:b/>
          <w:spacing w:val="-1"/>
          <w:sz w:val="24"/>
          <w:szCs w:val="24"/>
        </w:rPr>
        <w:t>БЕЗВОЗМЕЗДНОГО</w:t>
      </w:r>
      <w:r w:rsidRPr="00C92EB3">
        <w:rPr>
          <w:rFonts w:ascii="Times New Roman" w:hAnsi="Times New Roman"/>
          <w:b/>
          <w:spacing w:val="1"/>
          <w:sz w:val="24"/>
          <w:szCs w:val="24"/>
        </w:rPr>
        <w:t xml:space="preserve"> </w:t>
      </w:r>
      <w:r w:rsidRPr="00C92EB3">
        <w:rPr>
          <w:rFonts w:ascii="Times New Roman" w:hAnsi="Times New Roman"/>
          <w:b/>
          <w:spacing w:val="-1"/>
          <w:sz w:val="24"/>
          <w:szCs w:val="24"/>
        </w:rPr>
        <w:t>ПОЛЬЗОВАНИЯ</w:t>
      </w:r>
      <w:r w:rsidRPr="00C92EB3">
        <w:rPr>
          <w:rFonts w:ascii="Times New Roman" w:hAnsi="Times New Roman"/>
          <w:b/>
          <w:sz w:val="24"/>
          <w:szCs w:val="24"/>
        </w:rPr>
        <w:t xml:space="preserve"> </w:t>
      </w:r>
      <w:r w:rsidRPr="00C92EB3">
        <w:rPr>
          <w:rFonts w:ascii="Times New Roman" w:hAnsi="Times New Roman"/>
          <w:b/>
          <w:spacing w:val="-1"/>
          <w:sz w:val="24"/>
          <w:szCs w:val="24"/>
        </w:rPr>
        <w:t>ЗЕМЕЛЬНЫМ</w:t>
      </w:r>
      <w:r w:rsidRPr="00C92EB3">
        <w:rPr>
          <w:rFonts w:ascii="Times New Roman" w:hAnsi="Times New Roman"/>
          <w:b/>
          <w:sz w:val="24"/>
          <w:szCs w:val="24"/>
        </w:rPr>
        <w:t xml:space="preserve"> </w:t>
      </w:r>
      <w:r w:rsidRPr="00C92EB3">
        <w:rPr>
          <w:rFonts w:ascii="Times New Roman" w:hAnsi="Times New Roman"/>
          <w:b/>
          <w:spacing w:val="-1"/>
          <w:sz w:val="24"/>
          <w:szCs w:val="24"/>
        </w:rPr>
        <w:t>УЧАСТКОМ,</w:t>
      </w:r>
      <w:r w:rsidRPr="00C92EB3">
        <w:rPr>
          <w:rFonts w:ascii="Times New Roman" w:hAnsi="Times New Roman"/>
          <w:b/>
          <w:spacing w:val="37"/>
          <w:sz w:val="24"/>
          <w:szCs w:val="24"/>
        </w:rPr>
        <w:t xml:space="preserve"> </w:t>
      </w:r>
      <w:r w:rsidRPr="00C92EB3">
        <w:rPr>
          <w:rFonts w:ascii="Times New Roman" w:hAnsi="Times New Roman"/>
          <w:b/>
          <w:spacing w:val="-1"/>
          <w:sz w:val="24"/>
          <w:szCs w:val="24"/>
        </w:rPr>
        <w:t xml:space="preserve">НАХОДЯЩЕГОСЯ </w:t>
      </w:r>
      <w:r w:rsidRPr="00C92EB3">
        <w:rPr>
          <w:rFonts w:ascii="Times New Roman" w:hAnsi="Times New Roman"/>
          <w:b/>
          <w:sz w:val="24"/>
          <w:szCs w:val="24"/>
        </w:rPr>
        <w:t>В</w:t>
      </w:r>
      <w:r w:rsidRPr="00C92EB3">
        <w:rPr>
          <w:rFonts w:ascii="Times New Roman" w:hAnsi="Times New Roman"/>
          <w:b/>
          <w:spacing w:val="-1"/>
          <w:sz w:val="24"/>
          <w:szCs w:val="24"/>
        </w:rPr>
        <w:t xml:space="preserve"> МУНИЦИПАЛЬНОЙ СОБСТВЕННОСТИ</w:t>
      </w:r>
    </w:p>
    <w:p w:rsidR="00936939" w:rsidRPr="00C92EB3" w:rsidRDefault="00936939" w:rsidP="00936939">
      <w:pPr>
        <w:pStyle w:val="ac"/>
        <w:rPr>
          <w:rFonts w:ascii="Times New Roman" w:hAnsi="Times New Roman"/>
          <w:bCs/>
          <w:sz w:val="24"/>
          <w:szCs w:val="24"/>
        </w:rPr>
      </w:pPr>
    </w:p>
    <w:p w:rsidR="00936939" w:rsidRPr="00C92EB3" w:rsidRDefault="00936939" w:rsidP="00936939">
      <w:pPr>
        <w:pStyle w:val="ac"/>
        <w:jc w:val="center"/>
        <w:rPr>
          <w:rFonts w:ascii="Times New Roman" w:hAnsi="Times New Roman"/>
          <w:b/>
          <w:bCs/>
          <w:w w:val="99"/>
          <w:sz w:val="24"/>
          <w:szCs w:val="24"/>
        </w:rPr>
      </w:pPr>
      <w:r w:rsidRPr="00C92EB3">
        <w:rPr>
          <w:rFonts w:ascii="Times New Roman" w:hAnsi="Times New Roman"/>
          <w:b/>
          <w:bCs/>
          <w:sz w:val="24"/>
          <w:szCs w:val="24"/>
        </w:rPr>
        <w:t>ДОГОВОР</w:t>
      </w:r>
      <w:r w:rsidRPr="00C92EB3">
        <w:rPr>
          <w:rFonts w:ascii="Times New Roman" w:hAnsi="Times New Roman"/>
          <w:b/>
          <w:bCs/>
          <w:spacing w:val="-30"/>
          <w:sz w:val="24"/>
          <w:szCs w:val="24"/>
        </w:rPr>
        <w:t xml:space="preserve">  </w:t>
      </w:r>
      <w:r w:rsidRPr="00C92EB3">
        <w:rPr>
          <w:rFonts w:ascii="Times New Roman" w:hAnsi="Times New Roman"/>
          <w:b/>
          <w:bCs/>
          <w:sz w:val="24"/>
          <w:szCs w:val="24"/>
        </w:rPr>
        <w:t xml:space="preserve">БЕЗВОЗМЕЗДНОГО </w:t>
      </w:r>
      <w:r w:rsidRPr="00C92EB3">
        <w:rPr>
          <w:rFonts w:ascii="Times New Roman" w:hAnsi="Times New Roman"/>
          <w:b/>
          <w:bCs/>
          <w:spacing w:val="-30"/>
          <w:sz w:val="24"/>
          <w:szCs w:val="24"/>
        </w:rPr>
        <w:t xml:space="preserve"> </w:t>
      </w:r>
      <w:r w:rsidRPr="00C92EB3">
        <w:rPr>
          <w:rFonts w:ascii="Times New Roman" w:hAnsi="Times New Roman"/>
          <w:b/>
          <w:bCs/>
          <w:sz w:val="24"/>
          <w:szCs w:val="24"/>
        </w:rPr>
        <w:t>ПОЛЬЗОВАНИЯ</w:t>
      </w:r>
      <w:r w:rsidRPr="00C92EB3">
        <w:rPr>
          <w:rFonts w:ascii="Times New Roman" w:hAnsi="Times New Roman"/>
          <w:b/>
          <w:bCs/>
          <w:spacing w:val="22"/>
          <w:w w:val="99"/>
          <w:sz w:val="24"/>
          <w:szCs w:val="24"/>
        </w:rPr>
        <w:t xml:space="preserve">  </w:t>
      </w:r>
      <w:r w:rsidRPr="00C92EB3">
        <w:rPr>
          <w:rFonts w:ascii="Times New Roman" w:hAnsi="Times New Roman"/>
          <w:b/>
          <w:bCs/>
          <w:sz w:val="24"/>
          <w:szCs w:val="24"/>
        </w:rPr>
        <w:t>ЗЕМЕЛЬНЫМ</w:t>
      </w:r>
      <w:r w:rsidRPr="00C92EB3">
        <w:rPr>
          <w:rFonts w:ascii="Times New Roman" w:hAnsi="Times New Roman"/>
          <w:b/>
          <w:bCs/>
          <w:spacing w:val="-17"/>
          <w:sz w:val="24"/>
          <w:szCs w:val="24"/>
        </w:rPr>
        <w:t xml:space="preserve"> </w:t>
      </w:r>
      <w:r w:rsidRPr="00C92EB3">
        <w:rPr>
          <w:rFonts w:ascii="Times New Roman" w:hAnsi="Times New Roman"/>
          <w:b/>
          <w:bCs/>
          <w:sz w:val="24"/>
          <w:szCs w:val="24"/>
        </w:rPr>
        <w:t xml:space="preserve">УЧАСТКОМ </w:t>
      </w:r>
      <w:r w:rsidRPr="00C92EB3">
        <w:rPr>
          <w:rFonts w:ascii="Times New Roman" w:hAnsi="Times New Roman"/>
          <w:b/>
          <w:bCs/>
          <w:spacing w:val="-19"/>
          <w:sz w:val="24"/>
          <w:szCs w:val="24"/>
        </w:rPr>
        <w:t xml:space="preserve"> </w:t>
      </w:r>
      <w:r w:rsidRPr="00C92EB3">
        <w:rPr>
          <w:rFonts w:ascii="Times New Roman" w:hAnsi="Times New Roman"/>
          <w:b/>
          <w:bCs/>
          <w:sz w:val="24"/>
          <w:szCs w:val="24"/>
        </w:rPr>
        <w:t>№</w:t>
      </w:r>
    </w:p>
    <w:p w:rsidR="00936939" w:rsidRPr="00A66E43" w:rsidRDefault="00936939" w:rsidP="00936939">
      <w:pPr>
        <w:pStyle w:val="ac"/>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pacing w:val="-1"/>
          <w:sz w:val="24"/>
          <w:szCs w:val="24"/>
        </w:rPr>
        <w:t>(место</w:t>
      </w:r>
      <w:r w:rsidRPr="00C92EB3">
        <w:rPr>
          <w:rFonts w:ascii="Times New Roman" w:hAnsi="Times New Roman"/>
          <w:spacing w:val="-23"/>
          <w:sz w:val="24"/>
          <w:szCs w:val="24"/>
        </w:rPr>
        <w:t xml:space="preserve"> </w:t>
      </w:r>
      <w:r w:rsidRPr="00C92EB3">
        <w:rPr>
          <w:rFonts w:ascii="Times New Roman" w:hAnsi="Times New Roman"/>
          <w:sz w:val="24"/>
          <w:szCs w:val="24"/>
        </w:rPr>
        <w:t xml:space="preserve">заключения) </w:t>
      </w:r>
      <w:r w:rsidR="00C92EB3" w:rsidRPr="00C92EB3">
        <w:rPr>
          <w:rFonts w:ascii="Times New Roman" w:hAnsi="Times New Roman"/>
          <w:sz w:val="24"/>
          <w:szCs w:val="24"/>
        </w:rPr>
        <w:t xml:space="preserve">                                                                   </w:t>
      </w:r>
      <w:r w:rsidR="00C92EB3">
        <w:rPr>
          <w:rFonts w:ascii="Times New Roman" w:hAnsi="Times New Roman"/>
          <w:sz w:val="24"/>
          <w:szCs w:val="24"/>
        </w:rPr>
        <w:t xml:space="preserve"> </w:t>
      </w:r>
      <w:r w:rsidR="00C92EB3" w:rsidRPr="00C92EB3">
        <w:rPr>
          <w:rFonts w:ascii="Times New Roman" w:hAnsi="Times New Roman"/>
          <w:sz w:val="24"/>
          <w:szCs w:val="24"/>
        </w:rPr>
        <w:t xml:space="preserve">    </w:t>
      </w:r>
      <w:r w:rsidRPr="00C92EB3">
        <w:rPr>
          <w:rFonts w:ascii="Times New Roman" w:hAnsi="Times New Roman"/>
          <w:spacing w:val="-1"/>
          <w:w w:val="95"/>
          <w:sz w:val="24"/>
          <w:szCs w:val="24"/>
        </w:rPr>
        <w:t>«___</w:t>
      </w:r>
      <w:r w:rsidRPr="00C92EB3">
        <w:rPr>
          <w:rFonts w:ascii="Times New Roman" w:hAnsi="Times New Roman"/>
          <w:sz w:val="24"/>
          <w:szCs w:val="24"/>
        </w:rPr>
        <w:t>»__________</w:t>
      </w:r>
      <w:r w:rsidRPr="00C92EB3">
        <w:rPr>
          <w:rFonts w:ascii="Times New Roman" w:hAnsi="Times New Roman"/>
          <w:w w:val="95"/>
          <w:sz w:val="24"/>
          <w:szCs w:val="24"/>
        </w:rPr>
        <w:t>20 _____</w:t>
      </w:r>
      <w:r w:rsidRPr="00C92EB3">
        <w:rPr>
          <w:rFonts w:ascii="Times New Roman" w:hAnsi="Times New Roman"/>
          <w:sz w:val="24"/>
          <w:szCs w:val="24"/>
        </w:rPr>
        <w:t>г.</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w w:val="99"/>
          <w:sz w:val="24"/>
          <w:szCs w:val="24"/>
        </w:rPr>
        <w:t>____________________________________________________________________________</w:t>
      </w:r>
      <w:r w:rsidRPr="00C92EB3">
        <w:rPr>
          <w:rFonts w:ascii="Times New Roman" w:hAnsi="Times New Roman"/>
          <w:sz w:val="24"/>
          <w:szCs w:val="24"/>
        </w:rPr>
        <w:t>,</w:t>
      </w:r>
    </w:p>
    <w:p w:rsidR="00936939" w:rsidRPr="00C92EB3" w:rsidRDefault="00936939" w:rsidP="00C92EB3">
      <w:pPr>
        <w:pStyle w:val="ac"/>
        <w:ind w:firstLine="567"/>
        <w:jc w:val="center"/>
        <w:rPr>
          <w:rFonts w:ascii="Times New Roman" w:hAnsi="Times New Roman"/>
          <w:sz w:val="24"/>
          <w:szCs w:val="24"/>
        </w:rPr>
      </w:pPr>
      <w:r w:rsidRPr="00C92EB3">
        <w:rPr>
          <w:rFonts w:ascii="Times New Roman" w:hAnsi="Times New Roman"/>
          <w:spacing w:val="-1"/>
          <w:sz w:val="24"/>
          <w:szCs w:val="24"/>
        </w:rPr>
        <w:t>(наименование</w:t>
      </w:r>
      <w:r w:rsidRPr="00C92EB3">
        <w:rPr>
          <w:rFonts w:ascii="Times New Roman" w:hAnsi="Times New Roman"/>
          <w:spacing w:val="-4"/>
          <w:sz w:val="24"/>
          <w:szCs w:val="24"/>
        </w:rPr>
        <w:t xml:space="preserve"> </w:t>
      </w:r>
      <w:r w:rsidRPr="00C92EB3">
        <w:rPr>
          <w:rFonts w:ascii="Times New Roman" w:hAnsi="Times New Roman"/>
          <w:spacing w:val="-1"/>
          <w:sz w:val="24"/>
          <w:szCs w:val="24"/>
        </w:rPr>
        <w:t>органа)</w:t>
      </w:r>
      <w:r w:rsidRPr="00C92EB3">
        <w:rPr>
          <w:rFonts w:ascii="Times New Roman" w:hAnsi="Times New Roman"/>
          <w:spacing w:val="-1"/>
          <w:position w:val="8"/>
          <w:sz w:val="24"/>
          <w:szCs w:val="24"/>
        </w:rPr>
        <w:t>16</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в</w:t>
      </w:r>
      <w:r w:rsidRPr="00C92EB3">
        <w:rPr>
          <w:rFonts w:ascii="Times New Roman" w:hAnsi="Times New Roman"/>
          <w:spacing w:val="-12"/>
          <w:sz w:val="24"/>
          <w:szCs w:val="24"/>
        </w:rPr>
        <w:t xml:space="preserve"> </w:t>
      </w:r>
      <w:r w:rsidRPr="00C92EB3">
        <w:rPr>
          <w:rFonts w:ascii="Times New Roman" w:hAnsi="Times New Roman"/>
          <w:sz w:val="24"/>
          <w:szCs w:val="24"/>
        </w:rPr>
        <w:t>лице ____________________________________________________________________,</w:t>
      </w:r>
    </w:p>
    <w:p w:rsidR="00936939" w:rsidRPr="00C92EB3" w:rsidRDefault="00936939" w:rsidP="00C92EB3">
      <w:pPr>
        <w:pStyle w:val="ac"/>
        <w:ind w:firstLine="567"/>
        <w:jc w:val="center"/>
        <w:rPr>
          <w:rFonts w:ascii="Times New Roman" w:hAnsi="Times New Roman"/>
          <w:spacing w:val="-1"/>
          <w:sz w:val="24"/>
          <w:szCs w:val="24"/>
        </w:rPr>
      </w:pPr>
      <w:r w:rsidRPr="00C92EB3">
        <w:rPr>
          <w:rFonts w:ascii="Times New Roman" w:hAnsi="Times New Roman"/>
          <w:spacing w:val="-1"/>
          <w:sz w:val="24"/>
          <w:szCs w:val="24"/>
        </w:rPr>
        <w:lastRenderedPageBreak/>
        <w:t>(указать</w:t>
      </w:r>
      <w:r w:rsidRPr="00C92EB3">
        <w:rPr>
          <w:rFonts w:ascii="Times New Roman" w:hAnsi="Times New Roman"/>
          <w:sz w:val="24"/>
          <w:szCs w:val="24"/>
        </w:rPr>
        <w:t xml:space="preserve"> </w:t>
      </w:r>
      <w:r w:rsidRPr="00C92EB3">
        <w:rPr>
          <w:rFonts w:ascii="Times New Roman" w:hAnsi="Times New Roman"/>
          <w:spacing w:val="-1"/>
          <w:sz w:val="24"/>
          <w:szCs w:val="24"/>
        </w:rPr>
        <w:t>уполномоченное</w:t>
      </w:r>
      <w:r w:rsidRPr="00C92EB3">
        <w:rPr>
          <w:rFonts w:ascii="Times New Roman" w:hAnsi="Times New Roman"/>
          <w:sz w:val="24"/>
          <w:szCs w:val="24"/>
        </w:rPr>
        <w:t xml:space="preserve"> </w:t>
      </w:r>
      <w:r w:rsidRPr="00C92EB3">
        <w:rPr>
          <w:rFonts w:ascii="Times New Roman" w:hAnsi="Times New Roman"/>
          <w:spacing w:val="-1"/>
          <w:sz w:val="24"/>
          <w:szCs w:val="24"/>
        </w:rPr>
        <w:t>лицо)</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действующего</w:t>
      </w:r>
      <w:r w:rsidRPr="00C92EB3">
        <w:rPr>
          <w:rFonts w:ascii="Times New Roman" w:hAnsi="Times New Roman"/>
          <w:spacing w:val="-17"/>
          <w:sz w:val="24"/>
          <w:szCs w:val="24"/>
        </w:rPr>
        <w:t xml:space="preserve"> </w:t>
      </w:r>
      <w:r w:rsidRPr="00C92EB3">
        <w:rPr>
          <w:rFonts w:ascii="Times New Roman" w:hAnsi="Times New Roman"/>
          <w:sz w:val="24"/>
          <w:szCs w:val="24"/>
        </w:rPr>
        <w:t>на</w:t>
      </w:r>
      <w:r w:rsidRPr="00C92EB3">
        <w:rPr>
          <w:rFonts w:ascii="Times New Roman" w:hAnsi="Times New Roman"/>
          <w:spacing w:val="-16"/>
          <w:sz w:val="24"/>
          <w:szCs w:val="24"/>
        </w:rPr>
        <w:t xml:space="preserve"> </w:t>
      </w:r>
      <w:r w:rsidRPr="00C92EB3">
        <w:rPr>
          <w:rFonts w:ascii="Times New Roman" w:hAnsi="Times New Roman"/>
          <w:sz w:val="24"/>
          <w:szCs w:val="24"/>
        </w:rPr>
        <w:t>основании ___________________________________, именуемый в дальнейшем "Сторона1"</w:t>
      </w:r>
      <w:r w:rsidRPr="00C92EB3">
        <w:rPr>
          <w:rFonts w:ascii="Times New Roman" w:hAnsi="Times New Roman"/>
          <w:w w:val="95"/>
          <w:sz w:val="24"/>
          <w:szCs w:val="24"/>
        </w:rPr>
        <w:t xml:space="preserve">, </w:t>
      </w:r>
      <w:r w:rsidRPr="00C92EB3">
        <w:rPr>
          <w:rFonts w:ascii="Times New Roman" w:hAnsi="Times New Roman"/>
          <w:sz w:val="24"/>
          <w:szCs w:val="24"/>
        </w:rPr>
        <w:t>и __________________________________17</w:t>
      </w:r>
      <w:r w:rsidRPr="00C92EB3">
        <w:rPr>
          <w:rFonts w:ascii="Times New Roman" w:hAnsi="Times New Roman"/>
          <w:position w:val="-9"/>
          <w:sz w:val="24"/>
          <w:szCs w:val="24"/>
        </w:rPr>
        <w:t xml:space="preserve">, </w:t>
      </w:r>
      <w:r w:rsidRPr="00C92EB3">
        <w:rPr>
          <w:rFonts w:ascii="Times New Roman" w:hAnsi="Times New Roman"/>
          <w:spacing w:val="-1"/>
          <w:sz w:val="24"/>
          <w:szCs w:val="24"/>
        </w:rPr>
        <w:t>именуемый</w:t>
      </w:r>
      <w:r w:rsidRPr="00C92EB3">
        <w:rPr>
          <w:rFonts w:ascii="Times New Roman" w:hAnsi="Times New Roman"/>
          <w:spacing w:val="44"/>
          <w:sz w:val="24"/>
          <w:szCs w:val="24"/>
        </w:rPr>
        <w:t xml:space="preserve"> </w:t>
      </w:r>
      <w:r w:rsidRPr="00C92EB3">
        <w:rPr>
          <w:rFonts w:ascii="Times New Roman" w:hAnsi="Times New Roman"/>
          <w:sz w:val="24"/>
          <w:szCs w:val="24"/>
        </w:rPr>
        <w:t>в дальнейшем "Сторона 2", вместе именуемые "Стороны", заключили</w:t>
      </w:r>
      <w:r w:rsidRPr="00C92EB3">
        <w:rPr>
          <w:rFonts w:ascii="Times New Roman" w:hAnsi="Times New Roman"/>
          <w:spacing w:val="38"/>
          <w:w w:val="99"/>
          <w:sz w:val="24"/>
          <w:szCs w:val="24"/>
        </w:rPr>
        <w:t xml:space="preserve"> </w:t>
      </w:r>
      <w:r w:rsidRPr="00C92EB3">
        <w:rPr>
          <w:rFonts w:ascii="Times New Roman" w:hAnsi="Times New Roman"/>
          <w:sz w:val="24"/>
          <w:szCs w:val="24"/>
        </w:rPr>
        <w:t>настоящий</w:t>
      </w:r>
      <w:r w:rsidRPr="00C92EB3">
        <w:rPr>
          <w:rFonts w:ascii="Times New Roman" w:hAnsi="Times New Roman"/>
          <w:spacing w:val="-11"/>
          <w:sz w:val="24"/>
          <w:szCs w:val="24"/>
        </w:rPr>
        <w:t xml:space="preserve"> </w:t>
      </w:r>
      <w:r w:rsidRPr="00C92EB3">
        <w:rPr>
          <w:rFonts w:ascii="Times New Roman" w:hAnsi="Times New Roman"/>
          <w:sz w:val="24"/>
          <w:szCs w:val="24"/>
        </w:rPr>
        <w:t>Договор</w:t>
      </w:r>
      <w:r w:rsidRPr="00C92EB3">
        <w:rPr>
          <w:rFonts w:ascii="Times New Roman" w:hAnsi="Times New Roman"/>
          <w:spacing w:val="-11"/>
          <w:sz w:val="24"/>
          <w:szCs w:val="24"/>
        </w:rPr>
        <w:t xml:space="preserve"> </w:t>
      </w:r>
      <w:r w:rsidRPr="00C92EB3">
        <w:rPr>
          <w:rFonts w:ascii="Times New Roman" w:hAnsi="Times New Roman"/>
          <w:sz w:val="24"/>
          <w:szCs w:val="24"/>
        </w:rPr>
        <w:t>о</w:t>
      </w:r>
      <w:r w:rsidRPr="00C92EB3">
        <w:rPr>
          <w:rFonts w:ascii="Times New Roman" w:hAnsi="Times New Roman"/>
          <w:spacing w:val="-9"/>
          <w:sz w:val="24"/>
          <w:szCs w:val="24"/>
        </w:rPr>
        <w:t xml:space="preserve"> </w:t>
      </w:r>
      <w:r w:rsidRPr="00C92EB3">
        <w:rPr>
          <w:rFonts w:ascii="Times New Roman" w:hAnsi="Times New Roman"/>
          <w:sz w:val="24"/>
          <w:szCs w:val="24"/>
        </w:rPr>
        <w:t>нижеследующем</w:t>
      </w:r>
      <w:r w:rsidRPr="00C92EB3">
        <w:rPr>
          <w:rFonts w:ascii="Times New Roman" w:hAnsi="Times New Roman"/>
          <w:spacing w:val="-11"/>
          <w:sz w:val="24"/>
          <w:szCs w:val="24"/>
        </w:rPr>
        <w:t xml:space="preserve"> </w:t>
      </w:r>
      <w:r w:rsidRPr="00C92EB3">
        <w:rPr>
          <w:rFonts w:ascii="Times New Roman" w:hAnsi="Times New Roman"/>
          <w:sz w:val="24"/>
          <w:szCs w:val="24"/>
        </w:rPr>
        <w:t>(далее</w:t>
      </w:r>
      <w:r w:rsidRPr="00C92EB3">
        <w:rPr>
          <w:rFonts w:ascii="Times New Roman" w:hAnsi="Times New Roman"/>
          <w:spacing w:val="-8"/>
          <w:sz w:val="24"/>
          <w:szCs w:val="24"/>
        </w:rPr>
        <w:t xml:space="preserve"> </w:t>
      </w:r>
      <w:r w:rsidRPr="00C92EB3">
        <w:rPr>
          <w:rFonts w:ascii="Times New Roman" w:hAnsi="Times New Roman"/>
          <w:sz w:val="24"/>
          <w:szCs w:val="24"/>
        </w:rPr>
        <w:t>–</w:t>
      </w:r>
      <w:r w:rsidRPr="00C92EB3">
        <w:rPr>
          <w:rFonts w:ascii="Times New Roman" w:hAnsi="Times New Roman"/>
          <w:spacing w:val="-10"/>
          <w:sz w:val="24"/>
          <w:szCs w:val="24"/>
        </w:rPr>
        <w:t xml:space="preserve"> </w:t>
      </w:r>
      <w:r w:rsidRPr="00C92EB3">
        <w:rPr>
          <w:rFonts w:ascii="Times New Roman" w:hAnsi="Times New Roman"/>
          <w:sz w:val="24"/>
          <w:szCs w:val="24"/>
        </w:rPr>
        <w:t>Договор):</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1. Предмет</w:t>
      </w:r>
      <w:r w:rsidRPr="00C92EB3">
        <w:rPr>
          <w:rFonts w:ascii="Times New Roman" w:hAnsi="Times New Roman"/>
          <w:spacing w:val="-21"/>
          <w:sz w:val="24"/>
          <w:szCs w:val="24"/>
        </w:rPr>
        <w:t xml:space="preserve"> </w:t>
      </w:r>
      <w:r w:rsidRPr="00C92EB3">
        <w:rPr>
          <w:rFonts w:ascii="Times New Roman" w:hAnsi="Times New Roman"/>
          <w:sz w:val="24"/>
          <w:szCs w:val="24"/>
        </w:rPr>
        <w:t>Договора</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1.1. По</w:t>
      </w:r>
      <w:r w:rsidRPr="00C92EB3">
        <w:rPr>
          <w:rFonts w:ascii="Times New Roman" w:hAnsi="Times New Roman"/>
          <w:spacing w:val="32"/>
          <w:sz w:val="24"/>
          <w:szCs w:val="24"/>
        </w:rPr>
        <w:t xml:space="preserve"> </w:t>
      </w:r>
      <w:r w:rsidRPr="00C92EB3">
        <w:rPr>
          <w:rFonts w:ascii="Times New Roman" w:hAnsi="Times New Roman"/>
          <w:sz w:val="24"/>
          <w:szCs w:val="24"/>
        </w:rPr>
        <w:t>настоящему Договору Сторона 1 обязуется предоставить</w:t>
      </w:r>
      <w:r w:rsidRPr="00C92EB3">
        <w:rPr>
          <w:rFonts w:ascii="Times New Roman" w:hAnsi="Times New Roman"/>
          <w:spacing w:val="33"/>
          <w:sz w:val="24"/>
          <w:szCs w:val="24"/>
        </w:rPr>
        <w:t xml:space="preserve"> </w:t>
      </w:r>
      <w:r w:rsidRPr="00C92EB3">
        <w:rPr>
          <w:rFonts w:ascii="Times New Roman" w:hAnsi="Times New Roman"/>
          <w:sz w:val="24"/>
          <w:szCs w:val="24"/>
        </w:rPr>
        <w:t>Стороне</w:t>
      </w:r>
      <w:r w:rsidRPr="00C92EB3">
        <w:rPr>
          <w:rFonts w:ascii="Times New Roman" w:hAnsi="Times New Roman"/>
          <w:spacing w:val="-5"/>
          <w:sz w:val="24"/>
          <w:szCs w:val="24"/>
        </w:rPr>
        <w:t xml:space="preserve"> </w:t>
      </w:r>
      <w:r w:rsidRPr="00C92EB3">
        <w:rPr>
          <w:rFonts w:ascii="Times New Roman" w:hAnsi="Times New Roman"/>
          <w:sz w:val="24"/>
          <w:szCs w:val="24"/>
        </w:rPr>
        <w:t>2</w:t>
      </w:r>
      <w:r w:rsidRPr="00C92EB3">
        <w:rPr>
          <w:rFonts w:ascii="Times New Roman" w:hAnsi="Times New Roman"/>
          <w:spacing w:val="33"/>
          <w:sz w:val="24"/>
          <w:szCs w:val="24"/>
        </w:rPr>
        <w:t xml:space="preserve"> </w:t>
      </w:r>
      <w:r w:rsidRPr="00C92EB3">
        <w:rPr>
          <w:rFonts w:ascii="Times New Roman" w:hAnsi="Times New Roman"/>
          <w:sz w:val="24"/>
          <w:szCs w:val="24"/>
        </w:rPr>
        <w:t>в</w:t>
      </w:r>
      <w:r w:rsidRPr="00C92EB3">
        <w:rPr>
          <w:rFonts w:ascii="Times New Roman" w:hAnsi="Times New Roman"/>
          <w:spacing w:val="24"/>
          <w:w w:val="99"/>
          <w:sz w:val="24"/>
          <w:szCs w:val="24"/>
        </w:rPr>
        <w:t xml:space="preserve"> </w:t>
      </w:r>
      <w:r w:rsidRPr="00C92EB3">
        <w:rPr>
          <w:rFonts w:ascii="Times New Roman" w:hAnsi="Times New Roman"/>
          <w:spacing w:val="-1"/>
          <w:sz w:val="24"/>
          <w:szCs w:val="24"/>
        </w:rPr>
        <w:t>безвозмездное</w:t>
      </w:r>
      <w:r w:rsidRPr="00C92EB3">
        <w:rPr>
          <w:rFonts w:ascii="Times New Roman" w:hAnsi="Times New Roman"/>
          <w:spacing w:val="53"/>
          <w:sz w:val="24"/>
          <w:szCs w:val="24"/>
        </w:rPr>
        <w:t xml:space="preserve"> </w:t>
      </w:r>
      <w:r w:rsidRPr="00C92EB3">
        <w:rPr>
          <w:rFonts w:ascii="Times New Roman" w:hAnsi="Times New Roman"/>
          <w:sz w:val="24"/>
          <w:szCs w:val="24"/>
        </w:rPr>
        <w:t>пользование,</w:t>
      </w:r>
      <w:r w:rsidRPr="00C92EB3">
        <w:rPr>
          <w:rFonts w:ascii="Times New Roman" w:hAnsi="Times New Roman"/>
          <w:spacing w:val="56"/>
          <w:sz w:val="24"/>
          <w:szCs w:val="24"/>
        </w:rPr>
        <w:t xml:space="preserve"> </w:t>
      </w:r>
      <w:r w:rsidRPr="00C92EB3">
        <w:rPr>
          <w:rFonts w:ascii="Times New Roman" w:hAnsi="Times New Roman"/>
          <w:spacing w:val="-1"/>
          <w:sz w:val="24"/>
          <w:szCs w:val="24"/>
        </w:rPr>
        <w:t>земельный</w:t>
      </w:r>
      <w:r w:rsidRPr="00C92EB3">
        <w:rPr>
          <w:rFonts w:ascii="Times New Roman" w:hAnsi="Times New Roman"/>
          <w:spacing w:val="59"/>
          <w:sz w:val="24"/>
          <w:szCs w:val="24"/>
        </w:rPr>
        <w:t xml:space="preserve"> </w:t>
      </w:r>
      <w:r w:rsidRPr="00C92EB3">
        <w:rPr>
          <w:rFonts w:ascii="Times New Roman" w:hAnsi="Times New Roman"/>
          <w:spacing w:val="-1"/>
          <w:sz w:val="24"/>
          <w:szCs w:val="24"/>
        </w:rPr>
        <w:t>участок,</w:t>
      </w:r>
      <w:r w:rsidRPr="00C92EB3">
        <w:rPr>
          <w:rFonts w:ascii="Times New Roman" w:hAnsi="Times New Roman"/>
          <w:spacing w:val="53"/>
          <w:sz w:val="24"/>
          <w:szCs w:val="24"/>
        </w:rPr>
        <w:t xml:space="preserve"> </w:t>
      </w:r>
      <w:r w:rsidRPr="00C92EB3">
        <w:rPr>
          <w:rFonts w:ascii="Times New Roman" w:hAnsi="Times New Roman"/>
          <w:sz w:val="24"/>
          <w:szCs w:val="24"/>
        </w:rPr>
        <w:t>именуемый</w:t>
      </w:r>
      <w:r w:rsidRPr="00C92EB3">
        <w:rPr>
          <w:rFonts w:ascii="Times New Roman" w:hAnsi="Times New Roman"/>
          <w:spacing w:val="54"/>
          <w:sz w:val="24"/>
          <w:szCs w:val="24"/>
        </w:rPr>
        <w:t xml:space="preserve"> </w:t>
      </w:r>
      <w:r w:rsidRPr="00C92EB3">
        <w:rPr>
          <w:rFonts w:ascii="Times New Roman" w:hAnsi="Times New Roman"/>
          <w:sz w:val="24"/>
          <w:szCs w:val="24"/>
        </w:rPr>
        <w:t>в</w:t>
      </w:r>
      <w:r w:rsidRPr="00C92EB3">
        <w:rPr>
          <w:rFonts w:ascii="Times New Roman" w:hAnsi="Times New Roman"/>
          <w:spacing w:val="53"/>
          <w:sz w:val="24"/>
          <w:szCs w:val="24"/>
        </w:rPr>
        <w:t xml:space="preserve"> </w:t>
      </w:r>
      <w:r w:rsidRPr="00C92EB3">
        <w:rPr>
          <w:rFonts w:ascii="Times New Roman" w:hAnsi="Times New Roman"/>
          <w:sz w:val="24"/>
          <w:szCs w:val="24"/>
        </w:rPr>
        <w:t xml:space="preserve">дальнейшем </w:t>
      </w:r>
      <w:r w:rsidRPr="00C92EB3">
        <w:rPr>
          <w:rFonts w:ascii="Times New Roman" w:hAnsi="Times New Roman"/>
          <w:spacing w:val="-1"/>
          <w:sz w:val="24"/>
          <w:szCs w:val="24"/>
        </w:rPr>
        <w:t xml:space="preserve">"Участок", </w:t>
      </w:r>
      <w:r w:rsidRPr="00C92EB3">
        <w:rPr>
          <w:rFonts w:ascii="Times New Roman" w:hAnsi="Times New Roman"/>
          <w:sz w:val="24"/>
          <w:szCs w:val="24"/>
        </w:rPr>
        <w:t>расположенный</w:t>
      </w:r>
      <w:r w:rsidRPr="00C92EB3">
        <w:rPr>
          <w:rFonts w:ascii="Times New Roman" w:hAnsi="Times New Roman"/>
          <w:w w:val="95"/>
          <w:sz w:val="24"/>
          <w:szCs w:val="24"/>
        </w:rPr>
        <w:t xml:space="preserve"> по </w:t>
      </w:r>
      <w:r w:rsidRPr="00C92EB3">
        <w:rPr>
          <w:rFonts w:ascii="Times New Roman" w:hAnsi="Times New Roman"/>
          <w:spacing w:val="-1"/>
          <w:sz w:val="24"/>
          <w:szCs w:val="24"/>
        </w:rPr>
        <w:t>адресу:</w:t>
      </w:r>
      <w:r w:rsidRPr="00C92EB3">
        <w:rPr>
          <w:rFonts w:ascii="Times New Roman" w:hAnsi="Times New Roman"/>
          <w:w w:val="99"/>
          <w:sz w:val="24"/>
          <w:szCs w:val="24"/>
        </w:rPr>
        <w:t xml:space="preserve"> __________________</w:t>
      </w:r>
      <w:r w:rsidRPr="00C92EB3">
        <w:rPr>
          <w:rFonts w:ascii="Times New Roman" w:hAnsi="Times New Roman"/>
          <w:w w:val="95"/>
          <w:sz w:val="24"/>
          <w:szCs w:val="24"/>
        </w:rPr>
        <w:t xml:space="preserve">, </w:t>
      </w:r>
      <w:r w:rsidRPr="00C92EB3">
        <w:rPr>
          <w:rFonts w:ascii="Times New Roman" w:hAnsi="Times New Roman"/>
          <w:sz w:val="24"/>
          <w:szCs w:val="24"/>
        </w:rPr>
        <w:t>площадью</w:t>
      </w:r>
      <w:r w:rsidRPr="00C92EB3">
        <w:rPr>
          <w:rFonts w:ascii="Times New Roman" w:hAnsi="Times New Roman"/>
          <w:w w:val="99"/>
          <w:sz w:val="24"/>
          <w:szCs w:val="24"/>
        </w:rPr>
        <w:t xml:space="preserve"> _____________</w:t>
      </w:r>
      <w:r w:rsidRPr="00C92EB3">
        <w:rPr>
          <w:rFonts w:ascii="Times New Roman" w:hAnsi="Times New Roman"/>
          <w:w w:val="95"/>
          <w:sz w:val="24"/>
          <w:szCs w:val="24"/>
        </w:rPr>
        <w:t>(_____</w:t>
      </w:r>
      <w:r w:rsidRPr="00C92EB3">
        <w:rPr>
          <w:rFonts w:ascii="Times New Roman" w:hAnsi="Times New Roman"/>
          <w:sz w:val="24"/>
          <w:szCs w:val="24"/>
        </w:rPr>
        <w:t>)</w:t>
      </w:r>
      <w:r w:rsidRPr="00C92EB3">
        <w:rPr>
          <w:rFonts w:ascii="Times New Roman" w:hAnsi="Times New Roman"/>
          <w:spacing w:val="-13"/>
          <w:sz w:val="24"/>
          <w:szCs w:val="24"/>
        </w:rPr>
        <w:t xml:space="preserve"> </w:t>
      </w:r>
      <w:r w:rsidRPr="00C92EB3">
        <w:rPr>
          <w:rFonts w:ascii="Times New Roman" w:hAnsi="Times New Roman"/>
          <w:sz w:val="24"/>
          <w:szCs w:val="24"/>
        </w:rPr>
        <w:t>кв.</w:t>
      </w:r>
      <w:r w:rsidRPr="00C92EB3">
        <w:rPr>
          <w:rFonts w:ascii="Times New Roman" w:hAnsi="Times New Roman"/>
          <w:spacing w:val="-11"/>
          <w:sz w:val="24"/>
          <w:szCs w:val="24"/>
        </w:rPr>
        <w:t xml:space="preserve"> </w:t>
      </w:r>
      <w:r w:rsidRPr="00C92EB3">
        <w:rPr>
          <w:rFonts w:ascii="Times New Roman" w:hAnsi="Times New Roman"/>
          <w:sz w:val="24"/>
          <w:szCs w:val="24"/>
        </w:rPr>
        <w:t>м</w:t>
      </w:r>
      <w:r w:rsidRPr="00C92EB3">
        <w:rPr>
          <w:rFonts w:ascii="Times New Roman" w:hAnsi="Times New Roman"/>
          <w:spacing w:val="-12"/>
          <w:sz w:val="24"/>
          <w:szCs w:val="24"/>
        </w:rPr>
        <w:t xml:space="preserve"> </w:t>
      </w:r>
      <w:r w:rsidRPr="00C92EB3">
        <w:rPr>
          <w:rFonts w:ascii="Times New Roman" w:hAnsi="Times New Roman"/>
          <w:sz w:val="24"/>
          <w:szCs w:val="24"/>
        </w:rPr>
        <w:t>с</w:t>
      </w:r>
      <w:r w:rsidRPr="00C92EB3">
        <w:rPr>
          <w:rFonts w:ascii="Times New Roman" w:hAnsi="Times New Roman"/>
          <w:spacing w:val="-11"/>
          <w:sz w:val="24"/>
          <w:szCs w:val="24"/>
        </w:rPr>
        <w:t xml:space="preserve"> </w:t>
      </w:r>
      <w:r w:rsidRPr="00C92EB3">
        <w:rPr>
          <w:rFonts w:ascii="Times New Roman" w:hAnsi="Times New Roman"/>
          <w:sz w:val="24"/>
          <w:szCs w:val="24"/>
        </w:rPr>
        <w:t>кадастровым</w:t>
      </w:r>
      <w:r w:rsidRPr="00C92EB3">
        <w:rPr>
          <w:rFonts w:ascii="Times New Roman" w:hAnsi="Times New Roman"/>
          <w:spacing w:val="-12"/>
          <w:sz w:val="24"/>
          <w:szCs w:val="24"/>
        </w:rPr>
        <w:t xml:space="preserve"> </w:t>
      </w:r>
      <w:r w:rsidRPr="00C92EB3">
        <w:rPr>
          <w:rFonts w:ascii="Times New Roman" w:hAnsi="Times New Roman"/>
          <w:sz w:val="24"/>
          <w:szCs w:val="24"/>
        </w:rPr>
        <w:t>номером</w:t>
      </w:r>
      <w:r w:rsidRPr="00C92EB3">
        <w:rPr>
          <w:rFonts w:ascii="Times New Roman" w:hAnsi="Times New Roman"/>
          <w:spacing w:val="-4"/>
          <w:sz w:val="24"/>
          <w:szCs w:val="24"/>
        </w:rPr>
        <w:t xml:space="preserve"> </w:t>
      </w:r>
      <w:r w:rsidRPr="00C92EB3">
        <w:rPr>
          <w:rFonts w:ascii="Times New Roman" w:hAnsi="Times New Roman"/>
          <w:w w:val="99"/>
          <w:sz w:val="24"/>
          <w:szCs w:val="24"/>
        </w:rPr>
        <w:t>____________</w:t>
      </w:r>
      <w:r w:rsidRPr="00C92EB3">
        <w:rPr>
          <w:rFonts w:ascii="Times New Roman" w:hAnsi="Times New Roman"/>
          <w:sz w:val="24"/>
          <w:szCs w:val="24"/>
        </w:rPr>
        <w:t>,</w:t>
      </w:r>
      <w:r w:rsidRPr="00C92EB3">
        <w:rPr>
          <w:rFonts w:ascii="Times New Roman" w:hAnsi="Times New Roman"/>
          <w:spacing w:val="-11"/>
          <w:sz w:val="24"/>
          <w:szCs w:val="24"/>
        </w:rPr>
        <w:t xml:space="preserve"> </w:t>
      </w:r>
      <w:r w:rsidRPr="00C92EB3">
        <w:rPr>
          <w:rFonts w:ascii="Times New Roman" w:hAnsi="Times New Roman"/>
          <w:sz w:val="24"/>
          <w:szCs w:val="24"/>
        </w:rPr>
        <w:t>категория</w:t>
      </w:r>
      <w:r w:rsidRPr="00C92EB3">
        <w:rPr>
          <w:rFonts w:ascii="Times New Roman" w:hAnsi="Times New Roman"/>
          <w:spacing w:val="-12"/>
          <w:sz w:val="24"/>
          <w:szCs w:val="24"/>
        </w:rPr>
        <w:t xml:space="preserve"> </w:t>
      </w:r>
      <w:r w:rsidRPr="00C92EB3">
        <w:rPr>
          <w:rFonts w:ascii="Times New Roman" w:hAnsi="Times New Roman"/>
          <w:sz w:val="24"/>
          <w:szCs w:val="24"/>
        </w:rPr>
        <w:t>земель</w:t>
      </w:r>
      <w:r w:rsidRPr="00C92EB3">
        <w:rPr>
          <w:rFonts w:ascii="Times New Roman" w:hAnsi="Times New Roman"/>
          <w:spacing w:val="-13"/>
          <w:sz w:val="24"/>
          <w:szCs w:val="24"/>
        </w:rPr>
        <w:t xml:space="preserve"> </w:t>
      </w:r>
      <w:r w:rsidRPr="00C92EB3">
        <w:rPr>
          <w:rFonts w:ascii="Times New Roman" w:hAnsi="Times New Roman"/>
          <w:sz w:val="24"/>
          <w:szCs w:val="24"/>
        </w:rPr>
        <w:t>"______________",вид</w:t>
      </w:r>
      <w:r w:rsidRPr="00C92EB3">
        <w:rPr>
          <w:rFonts w:ascii="Times New Roman" w:hAnsi="Times New Roman"/>
          <w:spacing w:val="48"/>
          <w:sz w:val="24"/>
          <w:szCs w:val="24"/>
        </w:rPr>
        <w:t xml:space="preserve"> </w:t>
      </w:r>
      <w:r w:rsidRPr="00C92EB3">
        <w:rPr>
          <w:rFonts w:ascii="Times New Roman" w:hAnsi="Times New Roman"/>
          <w:sz w:val="24"/>
          <w:szCs w:val="24"/>
        </w:rPr>
        <w:t>разрешенного использования</w:t>
      </w:r>
      <w:r w:rsidRPr="00C92EB3">
        <w:rPr>
          <w:rFonts w:ascii="Times New Roman" w:hAnsi="Times New Roman"/>
          <w:spacing w:val="48"/>
          <w:sz w:val="24"/>
          <w:szCs w:val="24"/>
        </w:rPr>
        <w:t xml:space="preserve"> </w:t>
      </w:r>
      <w:r w:rsidRPr="00C92EB3">
        <w:rPr>
          <w:rFonts w:ascii="Times New Roman" w:hAnsi="Times New Roman"/>
          <w:sz w:val="24"/>
          <w:szCs w:val="24"/>
        </w:rPr>
        <w:t>земельного</w:t>
      </w:r>
      <w:r w:rsidRPr="00C92EB3">
        <w:rPr>
          <w:rFonts w:ascii="Times New Roman" w:hAnsi="Times New Roman"/>
          <w:spacing w:val="53"/>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47"/>
          <w:sz w:val="24"/>
          <w:szCs w:val="24"/>
        </w:rPr>
        <w:t xml:space="preserve"> </w:t>
      </w:r>
      <w:r w:rsidRPr="00C92EB3">
        <w:rPr>
          <w:rFonts w:ascii="Times New Roman" w:hAnsi="Times New Roman"/>
          <w:spacing w:val="3"/>
          <w:sz w:val="24"/>
          <w:szCs w:val="24"/>
        </w:rPr>
        <w:t>"____</w:t>
      </w:r>
      <w:r w:rsidRPr="00C92EB3">
        <w:rPr>
          <w:rFonts w:ascii="Times New Roman" w:hAnsi="Times New Roman"/>
          <w:sz w:val="24"/>
          <w:szCs w:val="24"/>
        </w:rPr>
        <w:t>",</w:t>
      </w:r>
      <w:r w:rsidRPr="00C92EB3">
        <w:rPr>
          <w:rFonts w:ascii="Times New Roman" w:hAnsi="Times New Roman"/>
          <w:spacing w:val="54"/>
          <w:sz w:val="24"/>
          <w:szCs w:val="24"/>
        </w:rPr>
        <w:t xml:space="preserve"> </w:t>
      </w:r>
      <w:r w:rsidRPr="00C92EB3">
        <w:rPr>
          <w:rFonts w:ascii="Times New Roman" w:hAnsi="Times New Roman"/>
          <w:sz w:val="24"/>
          <w:szCs w:val="24"/>
        </w:rPr>
        <w:t>в</w:t>
      </w:r>
      <w:r w:rsidRPr="00C92EB3">
        <w:rPr>
          <w:rFonts w:ascii="Times New Roman" w:hAnsi="Times New Roman"/>
          <w:spacing w:val="55"/>
          <w:sz w:val="24"/>
          <w:szCs w:val="24"/>
        </w:rPr>
        <w:t xml:space="preserve"> </w:t>
      </w:r>
      <w:r w:rsidRPr="00C92EB3">
        <w:rPr>
          <w:rFonts w:ascii="Times New Roman" w:hAnsi="Times New Roman"/>
          <w:sz w:val="24"/>
          <w:szCs w:val="24"/>
        </w:rPr>
        <w:t>границах,</w:t>
      </w:r>
      <w:r w:rsidRPr="00C92EB3">
        <w:rPr>
          <w:rFonts w:ascii="Times New Roman" w:hAnsi="Times New Roman"/>
          <w:spacing w:val="30"/>
          <w:w w:val="99"/>
          <w:sz w:val="24"/>
          <w:szCs w:val="24"/>
        </w:rPr>
        <w:t xml:space="preserve"> </w:t>
      </w:r>
      <w:r w:rsidRPr="00C92EB3">
        <w:rPr>
          <w:rFonts w:ascii="Times New Roman" w:hAnsi="Times New Roman"/>
          <w:spacing w:val="-1"/>
          <w:sz w:val="24"/>
          <w:szCs w:val="24"/>
        </w:rPr>
        <w:t>указанных</w:t>
      </w:r>
      <w:r w:rsidRPr="00C92EB3">
        <w:rPr>
          <w:rFonts w:ascii="Times New Roman" w:hAnsi="Times New Roman"/>
          <w:spacing w:val="42"/>
          <w:sz w:val="24"/>
          <w:szCs w:val="24"/>
        </w:rPr>
        <w:t xml:space="preserve"> </w:t>
      </w:r>
      <w:r w:rsidRPr="00C92EB3">
        <w:rPr>
          <w:rFonts w:ascii="Times New Roman" w:hAnsi="Times New Roman"/>
          <w:sz w:val="24"/>
          <w:szCs w:val="24"/>
        </w:rPr>
        <w:t>в</w:t>
      </w:r>
      <w:r w:rsidRPr="00C92EB3">
        <w:rPr>
          <w:rFonts w:ascii="Times New Roman" w:hAnsi="Times New Roman"/>
          <w:spacing w:val="43"/>
          <w:sz w:val="24"/>
          <w:szCs w:val="24"/>
        </w:rPr>
        <w:t xml:space="preserve"> </w:t>
      </w:r>
      <w:r w:rsidRPr="00C92EB3">
        <w:rPr>
          <w:rFonts w:ascii="Times New Roman" w:hAnsi="Times New Roman"/>
          <w:sz w:val="24"/>
          <w:szCs w:val="24"/>
        </w:rPr>
        <w:t>выписке</w:t>
      </w:r>
      <w:r w:rsidRPr="00C92EB3">
        <w:rPr>
          <w:rFonts w:ascii="Times New Roman" w:hAnsi="Times New Roman"/>
          <w:spacing w:val="43"/>
          <w:sz w:val="24"/>
          <w:szCs w:val="24"/>
        </w:rPr>
        <w:t xml:space="preserve"> </w:t>
      </w:r>
      <w:r w:rsidRPr="00C92EB3">
        <w:rPr>
          <w:rFonts w:ascii="Times New Roman" w:hAnsi="Times New Roman"/>
          <w:sz w:val="24"/>
          <w:szCs w:val="24"/>
        </w:rPr>
        <w:t>из</w:t>
      </w:r>
      <w:r w:rsidRPr="00C92EB3">
        <w:rPr>
          <w:rFonts w:ascii="Times New Roman" w:hAnsi="Times New Roman"/>
          <w:spacing w:val="44"/>
          <w:sz w:val="24"/>
          <w:szCs w:val="24"/>
        </w:rPr>
        <w:t xml:space="preserve"> </w:t>
      </w:r>
      <w:r w:rsidRPr="00C92EB3">
        <w:rPr>
          <w:rFonts w:ascii="Times New Roman" w:hAnsi="Times New Roman"/>
          <w:sz w:val="24"/>
          <w:szCs w:val="24"/>
        </w:rPr>
        <w:t>Единого</w:t>
      </w:r>
      <w:r w:rsidRPr="00C92EB3">
        <w:rPr>
          <w:rFonts w:ascii="Times New Roman" w:hAnsi="Times New Roman"/>
          <w:spacing w:val="42"/>
          <w:sz w:val="24"/>
          <w:szCs w:val="24"/>
        </w:rPr>
        <w:t xml:space="preserve"> </w:t>
      </w:r>
      <w:r w:rsidRPr="00C92EB3">
        <w:rPr>
          <w:rFonts w:ascii="Times New Roman" w:hAnsi="Times New Roman"/>
          <w:sz w:val="24"/>
          <w:szCs w:val="24"/>
        </w:rPr>
        <w:t>государственного</w:t>
      </w:r>
      <w:r w:rsidRPr="00C92EB3">
        <w:rPr>
          <w:rFonts w:ascii="Times New Roman" w:hAnsi="Times New Roman"/>
          <w:spacing w:val="43"/>
          <w:sz w:val="24"/>
          <w:szCs w:val="24"/>
        </w:rPr>
        <w:t xml:space="preserve"> </w:t>
      </w:r>
      <w:r w:rsidRPr="00C92EB3">
        <w:rPr>
          <w:rFonts w:ascii="Times New Roman" w:hAnsi="Times New Roman"/>
          <w:sz w:val="24"/>
          <w:szCs w:val="24"/>
        </w:rPr>
        <w:t>реестра</w:t>
      </w:r>
      <w:r w:rsidRPr="00C92EB3">
        <w:rPr>
          <w:rFonts w:ascii="Times New Roman" w:hAnsi="Times New Roman"/>
          <w:spacing w:val="43"/>
          <w:sz w:val="24"/>
          <w:szCs w:val="24"/>
        </w:rPr>
        <w:t xml:space="preserve"> </w:t>
      </w:r>
      <w:r w:rsidRPr="00C92EB3">
        <w:rPr>
          <w:rFonts w:ascii="Times New Roman" w:hAnsi="Times New Roman"/>
          <w:sz w:val="24"/>
          <w:szCs w:val="24"/>
        </w:rPr>
        <w:t>недвижимости</w:t>
      </w:r>
      <w:r w:rsidRPr="00C92EB3">
        <w:rPr>
          <w:rFonts w:ascii="Times New Roman" w:hAnsi="Times New Roman"/>
          <w:spacing w:val="43"/>
          <w:sz w:val="24"/>
          <w:szCs w:val="24"/>
        </w:rPr>
        <w:t xml:space="preserve"> </w:t>
      </w:r>
      <w:r w:rsidRPr="00C92EB3">
        <w:rPr>
          <w:rFonts w:ascii="Times New Roman" w:hAnsi="Times New Roman"/>
          <w:spacing w:val="1"/>
          <w:sz w:val="24"/>
          <w:szCs w:val="24"/>
        </w:rPr>
        <w:t>об</w:t>
      </w:r>
      <w:r w:rsidRPr="00C92EB3">
        <w:rPr>
          <w:rFonts w:ascii="Times New Roman" w:hAnsi="Times New Roman"/>
          <w:spacing w:val="42"/>
          <w:sz w:val="24"/>
          <w:szCs w:val="24"/>
        </w:rPr>
        <w:t xml:space="preserve"> </w:t>
      </w:r>
      <w:r w:rsidRPr="00C92EB3">
        <w:rPr>
          <w:rFonts w:ascii="Times New Roman" w:hAnsi="Times New Roman"/>
          <w:sz w:val="24"/>
          <w:szCs w:val="24"/>
        </w:rPr>
        <w:t>Участке</w:t>
      </w:r>
      <w:r w:rsidRPr="00C92EB3">
        <w:rPr>
          <w:rFonts w:ascii="Times New Roman" w:hAnsi="Times New Roman"/>
          <w:spacing w:val="30"/>
          <w:w w:val="99"/>
          <w:sz w:val="24"/>
          <w:szCs w:val="24"/>
        </w:rPr>
        <w:t xml:space="preserve"> </w:t>
      </w:r>
      <w:r w:rsidRPr="00C92EB3">
        <w:rPr>
          <w:rFonts w:ascii="Times New Roman" w:hAnsi="Times New Roman"/>
          <w:sz w:val="24"/>
          <w:szCs w:val="24"/>
        </w:rPr>
        <w:t>(приложение</w:t>
      </w:r>
      <w:r w:rsidRPr="00C92EB3">
        <w:rPr>
          <w:rFonts w:ascii="Times New Roman" w:hAnsi="Times New Roman"/>
          <w:spacing w:val="-11"/>
          <w:sz w:val="24"/>
          <w:szCs w:val="24"/>
        </w:rPr>
        <w:t xml:space="preserve"> </w:t>
      </w:r>
      <w:r w:rsidRPr="00C92EB3">
        <w:rPr>
          <w:rFonts w:ascii="Times New Roman" w:hAnsi="Times New Roman"/>
          <w:sz w:val="24"/>
          <w:szCs w:val="24"/>
        </w:rPr>
        <w:t>№</w:t>
      </w:r>
      <w:r w:rsidRPr="00C92EB3">
        <w:rPr>
          <w:rFonts w:ascii="Times New Roman" w:hAnsi="Times New Roman"/>
          <w:spacing w:val="-9"/>
          <w:sz w:val="24"/>
          <w:szCs w:val="24"/>
        </w:rPr>
        <w:t xml:space="preserve"> </w:t>
      </w:r>
      <w:r w:rsidRPr="00C92EB3">
        <w:rPr>
          <w:rFonts w:ascii="Times New Roman" w:hAnsi="Times New Roman"/>
          <w:sz w:val="24"/>
          <w:szCs w:val="24"/>
        </w:rPr>
        <w:t>1</w:t>
      </w:r>
      <w:r w:rsidRPr="00C92EB3">
        <w:rPr>
          <w:rFonts w:ascii="Times New Roman" w:hAnsi="Times New Roman"/>
          <w:spacing w:val="-8"/>
          <w:sz w:val="24"/>
          <w:szCs w:val="24"/>
        </w:rPr>
        <w:t xml:space="preserve"> </w:t>
      </w:r>
      <w:r w:rsidRPr="00C92EB3">
        <w:rPr>
          <w:rFonts w:ascii="Times New Roman" w:hAnsi="Times New Roman"/>
          <w:sz w:val="24"/>
          <w:szCs w:val="24"/>
        </w:rPr>
        <w:t>к</w:t>
      </w:r>
      <w:r w:rsidRPr="00C92EB3">
        <w:rPr>
          <w:rFonts w:ascii="Times New Roman" w:hAnsi="Times New Roman"/>
          <w:spacing w:val="-11"/>
          <w:sz w:val="24"/>
          <w:szCs w:val="24"/>
        </w:rPr>
        <w:t xml:space="preserve"> </w:t>
      </w:r>
      <w:r w:rsidRPr="00C92EB3">
        <w:rPr>
          <w:rFonts w:ascii="Times New Roman" w:hAnsi="Times New Roman"/>
          <w:sz w:val="24"/>
          <w:szCs w:val="24"/>
        </w:rPr>
        <w:t>настоящему</w:t>
      </w:r>
      <w:r w:rsidRPr="00C92EB3">
        <w:rPr>
          <w:rFonts w:ascii="Times New Roman" w:hAnsi="Times New Roman"/>
          <w:spacing w:val="-14"/>
          <w:sz w:val="24"/>
          <w:szCs w:val="24"/>
        </w:rPr>
        <w:t xml:space="preserve"> </w:t>
      </w:r>
      <w:r w:rsidRPr="00C92EB3">
        <w:rPr>
          <w:rFonts w:ascii="Times New Roman" w:hAnsi="Times New Roman"/>
          <w:sz w:val="24"/>
          <w:szCs w:val="24"/>
        </w:rPr>
        <w:t>Договору).</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1.2. Участок</w:t>
      </w:r>
      <w:r w:rsidRPr="00C92EB3">
        <w:rPr>
          <w:rFonts w:ascii="Times New Roman" w:hAnsi="Times New Roman"/>
          <w:spacing w:val="-16"/>
          <w:sz w:val="24"/>
          <w:szCs w:val="24"/>
        </w:rPr>
        <w:t xml:space="preserve"> </w:t>
      </w:r>
      <w:r w:rsidRPr="00C92EB3">
        <w:rPr>
          <w:rFonts w:ascii="Times New Roman" w:hAnsi="Times New Roman"/>
          <w:sz w:val="24"/>
          <w:szCs w:val="24"/>
        </w:rPr>
        <w:t>предоставляется</w:t>
      </w:r>
      <w:r w:rsidRPr="00C92EB3">
        <w:rPr>
          <w:rFonts w:ascii="Times New Roman" w:hAnsi="Times New Roman"/>
          <w:spacing w:val="-15"/>
          <w:sz w:val="24"/>
          <w:szCs w:val="24"/>
        </w:rPr>
        <w:t xml:space="preserve"> </w:t>
      </w:r>
      <w:r w:rsidRPr="00C92EB3">
        <w:rPr>
          <w:rFonts w:ascii="Times New Roman" w:hAnsi="Times New Roman"/>
          <w:sz w:val="24"/>
          <w:szCs w:val="24"/>
        </w:rPr>
        <w:t>на</w:t>
      </w:r>
      <w:r w:rsidRPr="00C92EB3">
        <w:rPr>
          <w:rFonts w:ascii="Times New Roman" w:hAnsi="Times New Roman"/>
          <w:spacing w:val="-15"/>
          <w:sz w:val="24"/>
          <w:szCs w:val="24"/>
        </w:rPr>
        <w:t xml:space="preserve"> </w:t>
      </w:r>
      <w:r w:rsidRPr="00C92EB3">
        <w:rPr>
          <w:rFonts w:ascii="Times New Roman" w:hAnsi="Times New Roman"/>
          <w:sz w:val="24"/>
          <w:szCs w:val="24"/>
        </w:rPr>
        <w:t>основании</w:t>
      </w:r>
      <w:r w:rsidRPr="00C92EB3">
        <w:rPr>
          <w:rFonts w:ascii="Times New Roman" w:hAnsi="Times New Roman"/>
          <w:spacing w:val="2"/>
          <w:sz w:val="24"/>
          <w:szCs w:val="24"/>
        </w:rPr>
        <w:t xml:space="preserve"> ____________________________18.</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1.3. Участок</w:t>
      </w:r>
      <w:r w:rsidRPr="00C92EB3">
        <w:rPr>
          <w:rFonts w:ascii="Times New Roman" w:hAnsi="Times New Roman"/>
          <w:spacing w:val="-18"/>
          <w:sz w:val="24"/>
          <w:szCs w:val="24"/>
        </w:rPr>
        <w:t xml:space="preserve"> </w:t>
      </w:r>
      <w:r w:rsidRPr="00C92EB3">
        <w:rPr>
          <w:rFonts w:ascii="Times New Roman" w:hAnsi="Times New Roman"/>
          <w:sz w:val="24"/>
          <w:szCs w:val="24"/>
        </w:rPr>
        <w:t>предоставляется</w:t>
      </w:r>
      <w:r w:rsidRPr="00C92EB3">
        <w:rPr>
          <w:rFonts w:ascii="Times New Roman" w:hAnsi="Times New Roman"/>
          <w:spacing w:val="-17"/>
          <w:sz w:val="24"/>
          <w:szCs w:val="24"/>
        </w:rPr>
        <w:t xml:space="preserve"> </w:t>
      </w:r>
      <w:r w:rsidRPr="00C92EB3">
        <w:rPr>
          <w:rFonts w:ascii="Times New Roman" w:hAnsi="Times New Roman"/>
          <w:sz w:val="24"/>
          <w:szCs w:val="24"/>
        </w:rPr>
        <w:t>для</w:t>
      </w:r>
      <w:r w:rsidRPr="00C92EB3">
        <w:rPr>
          <w:rFonts w:ascii="Times New Roman" w:hAnsi="Times New Roman"/>
          <w:spacing w:val="-1"/>
          <w:sz w:val="24"/>
          <w:szCs w:val="24"/>
        </w:rPr>
        <w:t xml:space="preserve"> </w:t>
      </w:r>
      <w:r w:rsidRPr="00C92EB3">
        <w:rPr>
          <w:rFonts w:ascii="Times New Roman" w:hAnsi="Times New Roman"/>
          <w:w w:val="99"/>
          <w:sz w:val="24"/>
          <w:szCs w:val="24"/>
        </w:rPr>
        <w:t>________________________________________.</w:t>
      </w:r>
    </w:p>
    <w:p w:rsidR="00936939" w:rsidRPr="00C92EB3" w:rsidRDefault="00936939" w:rsidP="00C92EB3">
      <w:pPr>
        <w:pStyle w:val="ac"/>
        <w:ind w:firstLine="567"/>
        <w:jc w:val="both"/>
        <w:rPr>
          <w:rFonts w:ascii="Times New Roman" w:hAnsi="Times New Roman"/>
          <w:spacing w:val="-1"/>
          <w:sz w:val="24"/>
          <w:szCs w:val="24"/>
        </w:rPr>
      </w:pPr>
      <w:r w:rsidRPr="00C92EB3">
        <w:rPr>
          <w:rFonts w:ascii="Times New Roman" w:hAnsi="Times New Roman"/>
          <w:spacing w:val="-1"/>
          <w:sz w:val="24"/>
          <w:szCs w:val="24"/>
        </w:rPr>
        <w:t>(вид</w:t>
      </w:r>
      <w:r w:rsidRPr="00C92EB3">
        <w:rPr>
          <w:rFonts w:ascii="Times New Roman" w:hAnsi="Times New Roman"/>
          <w:sz w:val="24"/>
          <w:szCs w:val="24"/>
        </w:rPr>
        <w:t xml:space="preserve"> </w:t>
      </w:r>
      <w:r w:rsidRPr="00C92EB3">
        <w:rPr>
          <w:rFonts w:ascii="Times New Roman" w:hAnsi="Times New Roman"/>
          <w:spacing w:val="-1"/>
          <w:sz w:val="24"/>
          <w:szCs w:val="24"/>
        </w:rPr>
        <w:t>деятельности)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1.4. На Участке находятся следующие объекты недвижимого имущества:</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___________________________________________________________________________19</w:t>
      </w:r>
      <w:r w:rsidRPr="00C92EB3">
        <w:rPr>
          <w:rFonts w:ascii="Times New Roman" w:hAnsi="Times New Roman"/>
          <w:position w:val="-9"/>
          <w:sz w:val="24"/>
          <w:szCs w:val="24"/>
        </w:rPr>
        <w:t>.</w:t>
      </w:r>
    </w:p>
    <w:p w:rsidR="00936939" w:rsidRPr="00C92EB3" w:rsidRDefault="00936939" w:rsidP="00C92EB3">
      <w:pPr>
        <w:pStyle w:val="ac"/>
        <w:ind w:firstLine="567"/>
        <w:jc w:val="both"/>
        <w:rPr>
          <w:rFonts w:ascii="Times New Roman" w:hAnsi="Times New Roman"/>
          <w:position w:val="7"/>
          <w:sz w:val="24"/>
          <w:szCs w:val="24"/>
        </w:rPr>
      </w:pPr>
    </w:p>
    <w:p w:rsidR="00936939" w:rsidRPr="00C92EB3" w:rsidRDefault="00C92EB3" w:rsidP="00C92EB3">
      <w:pPr>
        <w:pStyle w:val="ac"/>
        <w:ind w:firstLine="567"/>
        <w:jc w:val="both"/>
        <w:rPr>
          <w:rFonts w:ascii="Times New Roman" w:hAnsi="Times New Roman"/>
          <w:position w:val="7"/>
          <w:sz w:val="24"/>
          <w:szCs w:val="24"/>
        </w:rPr>
      </w:pPr>
      <w:r>
        <w:rPr>
          <w:rFonts w:ascii="Times New Roman" w:hAnsi="Times New Roman"/>
          <w:position w:val="7"/>
          <w:sz w:val="24"/>
          <w:szCs w:val="24"/>
        </w:rPr>
        <w:t>__</w:t>
      </w:r>
      <w:r w:rsidR="00936939" w:rsidRPr="00C92EB3">
        <w:rPr>
          <w:rFonts w:ascii="Times New Roman" w:hAnsi="Times New Roman"/>
          <w:position w:val="7"/>
          <w:sz w:val="24"/>
          <w:szCs w:val="24"/>
        </w:rPr>
        <w:t>_______________________________________</w:t>
      </w:r>
      <w:r>
        <w:rPr>
          <w:rFonts w:ascii="Times New Roman" w:hAnsi="Times New Roman"/>
          <w:position w:val="7"/>
          <w:sz w:val="24"/>
          <w:szCs w:val="24"/>
        </w:rPr>
        <w:t>_______________________________</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position w:val="7"/>
          <w:sz w:val="18"/>
          <w:szCs w:val="24"/>
        </w:rPr>
        <w:t>16</w:t>
      </w:r>
      <w:r w:rsidRPr="00C92EB3">
        <w:rPr>
          <w:rFonts w:ascii="Times New Roman" w:hAnsi="Times New Roman"/>
          <w:spacing w:val="12"/>
          <w:position w:val="7"/>
          <w:sz w:val="18"/>
          <w:szCs w:val="24"/>
        </w:rPr>
        <w:t xml:space="preserve"> </w:t>
      </w:r>
      <w:r w:rsidRPr="00C92EB3">
        <w:rPr>
          <w:rFonts w:ascii="Times New Roman" w:hAnsi="Times New Roman"/>
          <w:sz w:val="18"/>
          <w:szCs w:val="24"/>
        </w:rPr>
        <w:t>В</w:t>
      </w:r>
      <w:r w:rsidRPr="00C92EB3">
        <w:rPr>
          <w:rFonts w:ascii="Times New Roman" w:hAnsi="Times New Roman"/>
          <w:spacing w:val="-5"/>
          <w:sz w:val="18"/>
          <w:szCs w:val="24"/>
        </w:rPr>
        <w:t xml:space="preserve"> </w:t>
      </w:r>
      <w:r w:rsidRPr="00C92EB3">
        <w:rPr>
          <w:rFonts w:ascii="Times New Roman" w:hAnsi="Times New Roman"/>
          <w:spacing w:val="-1"/>
          <w:sz w:val="18"/>
          <w:szCs w:val="24"/>
        </w:rPr>
        <w:t>случае,</w:t>
      </w:r>
      <w:r w:rsidRPr="00C92EB3">
        <w:rPr>
          <w:rFonts w:ascii="Times New Roman" w:hAnsi="Times New Roman"/>
          <w:spacing w:val="-6"/>
          <w:sz w:val="18"/>
          <w:szCs w:val="24"/>
        </w:rPr>
        <w:t xml:space="preserve"> </w:t>
      </w:r>
      <w:r w:rsidRPr="00C92EB3">
        <w:rPr>
          <w:rFonts w:ascii="Times New Roman" w:hAnsi="Times New Roman"/>
          <w:spacing w:val="-1"/>
          <w:sz w:val="18"/>
          <w:szCs w:val="24"/>
        </w:rPr>
        <w:t>если</w:t>
      </w:r>
      <w:r w:rsidRPr="00C92EB3">
        <w:rPr>
          <w:rFonts w:ascii="Times New Roman" w:hAnsi="Times New Roman"/>
          <w:spacing w:val="-6"/>
          <w:sz w:val="18"/>
          <w:szCs w:val="24"/>
        </w:rPr>
        <w:t xml:space="preserve"> </w:t>
      </w:r>
      <w:r w:rsidRPr="00C92EB3">
        <w:rPr>
          <w:rFonts w:ascii="Times New Roman" w:hAnsi="Times New Roman"/>
          <w:sz w:val="18"/>
          <w:szCs w:val="24"/>
        </w:rPr>
        <w:t>Договор</w:t>
      </w:r>
      <w:r w:rsidRPr="00C92EB3">
        <w:rPr>
          <w:rFonts w:ascii="Times New Roman" w:hAnsi="Times New Roman"/>
          <w:spacing w:val="-5"/>
          <w:sz w:val="18"/>
          <w:szCs w:val="24"/>
        </w:rPr>
        <w:t xml:space="preserve"> </w:t>
      </w:r>
      <w:r w:rsidRPr="00C92EB3">
        <w:rPr>
          <w:rFonts w:ascii="Times New Roman" w:hAnsi="Times New Roman"/>
          <w:spacing w:val="-1"/>
          <w:sz w:val="18"/>
          <w:szCs w:val="24"/>
        </w:rPr>
        <w:t>заключается</w:t>
      </w:r>
      <w:r w:rsidRPr="00C92EB3">
        <w:rPr>
          <w:rFonts w:ascii="Times New Roman" w:hAnsi="Times New Roman"/>
          <w:spacing w:val="-3"/>
          <w:sz w:val="18"/>
          <w:szCs w:val="24"/>
        </w:rPr>
        <w:t xml:space="preserve"> </w:t>
      </w:r>
      <w:r w:rsidRPr="00C92EB3">
        <w:rPr>
          <w:rFonts w:ascii="Times New Roman" w:hAnsi="Times New Roman"/>
          <w:spacing w:val="-1"/>
          <w:sz w:val="18"/>
          <w:szCs w:val="24"/>
        </w:rPr>
        <w:t>по</w:t>
      </w:r>
      <w:r w:rsidRPr="00C92EB3">
        <w:rPr>
          <w:rFonts w:ascii="Times New Roman" w:hAnsi="Times New Roman"/>
          <w:spacing w:val="-5"/>
          <w:sz w:val="18"/>
          <w:szCs w:val="24"/>
        </w:rPr>
        <w:t xml:space="preserve"> </w:t>
      </w:r>
      <w:r w:rsidRPr="00C92EB3">
        <w:rPr>
          <w:rFonts w:ascii="Times New Roman" w:hAnsi="Times New Roman"/>
          <w:sz w:val="18"/>
          <w:szCs w:val="24"/>
        </w:rPr>
        <w:t>основанию,</w:t>
      </w:r>
      <w:r w:rsidRPr="00C92EB3">
        <w:rPr>
          <w:rFonts w:ascii="Times New Roman" w:hAnsi="Times New Roman"/>
          <w:spacing w:val="-3"/>
          <w:sz w:val="18"/>
          <w:szCs w:val="24"/>
        </w:rPr>
        <w:t xml:space="preserve"> </w:t>
      </w:r>
      <w:r w:rsidRPr="00C92EB3">
        <w:rPr>
          <w:rFonts w:ascii="Times New Roman" w:hAnsi="Times New Roman"/>
          <w:sz w:val="18"/>
          <w:szCs w:val="24"/>
        </w:rPr>
        <w:t>указанному</w:t>
      </w:r>
      <w:r w:rsidRPr="00C92EB3">
        <w:rPr>
          <w:rFonts w:ascii="Times New Roman" w:hAnsi="Times New Roman"/>
          <w:spacing w:val="-9"/>
          <w:sz w:val="18"/>
          <w:szCs w:val="24"/>
        </w:rPr>
        <w:t xml:space="preserve"> </w:t>
      </w:r>
      <w:r w:rsidRPr="00C92EB3">
        <w:rPr>
          <w:rFonts w:ascii="Times New Roman" w:hAnsi="Times New Roman"/>
          <w:sz w:val="18"/>
          <w:szCs w:val="24"/>
        </w:rPr>
        <w:t>в</w:t>
      </w:r>
      <w:r w:rsidRPr="00C92EB3">
        <w:rPr>
          <w:rFonts w:ascii="Times New Roman" w:hAnsi="Times New Roman"/>
          <w:spacing w:val="-4"/>
          <w:sz w:val="18"/>
          <w:szCs w:val="24"/>
        </w:rPr>
        <w:t xml:space="preserve"> </w:t>
      </w:r>
      <w:r w:rsidRPr="00C92EB3">
        <w:rPr>
          <w:rFonts w:ascii="Times New Roman" w:hAnsi="Times New Roman"/>
          <w:spacing w:val="-1"/>
          <w:sz w:val="18"/>
          <w:szCs w:val="24"/>
        </w:rPr>
        <w:t>подпункте</w:t>
      </w:r>
      <w:r w:rsidRPr="00C92EB3">
        <w:rPr>
          <w:rFonts w:ascii="Times New Roman" w:hAnsi="Times New Roman"/>
          <w:spacing w:val="-5"/>
          <w:sz w:val="18"/>
          <w:szCs w:val="24"/>
        </w:rPr>
        <w:t xml:space="preserve"> </w:t>
      </w:r>
      <w:r w:rsidRPr="00C92EB3">
        <w:rPr>
          <w:rFonts w:ascii="Times New Roman" w:hAnsi="Times New Roman"/>
          <w:sz w:val="18"/>
          <w:szCs w:val="24"/>
        </w:rPr>
        <w:t>2</w:t>
      </w:r>
      <w:r w:rsidRPr="00C92EB3">
        <w:rPr>
          <w:rFonts w:ascii="Times New Roman" w:hAnsi="Times New Roman"/>
          <w:spacing w:val="-5"/>
          <w:sz w:val="18"/>
          <w:szCs w:val="24"/>
        </w:rPr>
        <w:t xml:space="preserve"> </w:t>
      </w:r>
      <w:r w:rsidRPr="00C92EB3">
        <w:rPr>
          <w:rFonts w:ascii="Times New Roman" w:hAnsi="Times New Roman"/>
          <w:spacing w:val="-1"/>
          <w:sz w:val="18"/>
          <w:szCs w:val="24"/>
        </w:rPr>
        <w:t>пункта</w:t>
      </w:r>
      <w:r w:rsidRPr="00C92EB3">
        <w:rPr>
          <w:rFonts w:ascii="Times New Roman" w:hAnsi="Times New Roman"/>
          <w:spacing w:val="-5"/>
          <w:sz w:val="18"/>
          <w:szCs w:val="24"/>
        </w:rPr>
        <w:t xml:space="preserve"> </w:t>
      </w:r>
      <w:r w:rsidRPr="00C92EB3">
        <w:rPr>
          <w:rFonts w:ascii="Times New Roman" w:hAnsi="Times New Roman"/>
          <w:sz w:val="18"/>
          <w:szCs w:val="24"/>
        </w:rPr>
        <w:t>2</w:t>
      </w:r>
      <w:r w:rsidRPr="00C92EB3">
        <w:rPr>
          <w:rFonts w:ascii="Times New Roman" w:hAnsi="Times New Roman"/>
          <w:spacing w:val="-5"/>
          <w:sz w:val="18"/>
          <w:szCs w:val="24"/>
        </w:rPr>
        <w:t xml:space="preserve"> </w:t>
      </w:r>
      <w:r w:rsidRPr="00C92EB3">
        <w:rPr>
          <w:rFonts w:ascii="Times New Roman" w:hAnsi="Times New Roman"/>
          <w:sz w:val="18"/>
          <w:szCs w:val="24"/>
        </w:rPr>
        <w:t>статьи</w:t>
      </w:r>
      <w:r w:rsidRPr="00C92EB3">
        <w:rPr>
          <w:rFonts w:ascii="Times New Roman" w:hAnsi="Times New Roman"/>
          <w:spacing w:val="-6"/>
          <w:sz w:val="18"/>
          <w:szCs w:val="24"/>
        </w:rPr>
        <w:t xml:space="preserve"> </w:t>
      </w:r>
      <w:r w:rsidRPr="00C92EB3">
        <w:rPr>
          <w:rFonts w:ascii="Times New Roman" w:hAnsi="Times New Roman"/>
          <w:sz w:val="18"/>
          <w:szCs w:val="24"/>
        </w:rPr>
        <w:t>39.9</w:t>
      </w:r>
      <w:r w:rsidRPr="00C92EB3">
        <w:rPr>
          <w:rFonts w:ascii="Times New Roman" w:hAnsi="Times New Roman"/>
          <w:spacing w:val="-5"/>
          <w:sz w:val="18"/>
          <w:szCs w:val="24"/>
        </w:rPr>
        <w:t xml:space="preserve"> </w:t>
      </w:r>
      <w:r w:rsidRPr="00C92EB3">
        <w:rPr>
          <w:rFonts w:ascii="Times New Roman" w:hAnsi="Times New Roman"/>
          <w:sz w:val="18"/>
          <w:szCs w:val="24"/>
        </w:rPr>
        <w:t>Земельного</w:t>
      </w:r>
      <w:r w:rsidRPr="00C92EB3">
        <w:rPr>
          <w:rFonts w:ascii="Times New Roman" w:hAnsi="Times New Roman"/>
          <w:spacing w:val="69"/>
          <w:w w:val="99"/>
          <w:sz w:val="18"/>
          <w:szCs w:val="24"/>
        </w:rPr>
        <w:t xml:space="preserve"> </w:t>
      </w:r>
      <w:r w:rsidRPr="00C92EB3">
        <w:rPr>
          <w:rFonts w:ascii="Times New Roman" w:hAnsi="Times New Roman"/>
          <w:spacing w:val="-1"/>
          <w:sz w:val="18"/>
          <w:szCs w:val="24"/>
        </w:rPr>
        <w:t>кодекса</w:t>
      </w:r>
      <w:r w:rsidRPr="00C92EB3">
        <w:rPr>
          <w:rFonts w:ascii="Times New Roman" w:hAnsi="Times New Roman"/>
          <w:spacing w:val="-9"/>
          <w:sz w:val="18"/>
          <w:szCs w:val="24"/>
        </w:rPr>
        <w:t xml:space="preserve"> </w:t>
      </w:r>
      <w:r w:rsidRPr="00C92EB3">
        <w:rPr>
          <w:rFonts w:ascii="Times New Roman" w:hAnsi="Times New Roman"/>
          <w:sz w:val="18"/>
          <w:szCs w:val="24"/>
        </w:rPr>
        <w:t>Российской</w:t>
      </w:r>
      <w:r w:rsidRPr="00C92EB3">
        <w:rPr>
          <w:rFonts w:ascii="Times New Roman" w:hAnsi="Times New Roman"/>
          <w:spacing w:val="-9"/>
          <w:sz w:val="18"/>
          <w:szCs w:val="24"/>
        </w:rPr>
        <w:t xml:space="preserve"> </w:t>
      </w:r>
      <w:r w:rsidRPr="00C92EB3">
        <w:rPr>
          <w:rFonts w:ascii="Times New Roman" w:hAnsi="Times New Roman"/>
          <w:sz w:val="18"/>
          <w:szCs w:val="24"/>
        </w:rPr>
        <w:t>Федерации,</w:t>
      </w:r>
      <w:r w:rsidRPr="00C92EB3">
        <w:rPr>
          <w:rFonts w:ascii="Times New Roman" w:hAnsi="Times New Roman"/>
          <w:spacing w:val="-6"/>
          <w:sz w:val="18"/>
          <w:szCs w:val="24"/>
        </w:rPr>
        <w:t xml:space="preserve"> </w:t>
      </w:r>
      <w:r w:rsidRPr="00C92EB3">
        <w:rPr>
          <w:rFonts w:ascii="Times New Roman" w:hAnsi="Times New Roman"/>
          <w:spacing w:val="-1"/>
          <w:sz w:val="18"/>
          <w:szCs w:val="24"/>
        </w:rPr>
        <w:t>указываются</w:t>
      </w:r>
      <w:r w:rsidRPr="00C92EB3">
        <w:rPr>
          <w:rFonts w:ascii="Times New Roman" w:hAnsi="Times New Roman"/>
          <w:spacing w:val="-10"/>
          <w:sz w:val="18"/>
          <w:szCs w:val="24"/>
        </w:rPr>
        <w:t xml:space="preserve"> </w:t>
      </w:r>
      <w:r w:rsidRPr="00C92EB3">
        <w:rPr>
          <w:rFonts w:ascii="Times New Roman" w:hAnsi="Times New Roman"/>
          <w:sz w:val="18"/>
          <w:szCs w:val="24"/>
        </w:rPr>
        <w:t>сведения</w:t>
      </w:r>
      <w:r w:rsidRPr="00C92EB3">
        <w:rPr>
          <w:rFonts w:ascii="Times New Roman" w:hAnsi="Times New Roman"/>
          <w:spacing w:val="-6"/>
          <w:sz w:val="18"/>
          <w:szCs w:val="24"/>
        </w:rPr>
        <w:t xml:space="preserve"> </w:t>
      </w:r>
      <w:r w:rsidRPr="00C92EB3">
        <w:rPr>
          <w:rFonts w:ascii="Times New Roman" w:hAnsi="Times New Roman"/>
          <w:sz w:val="18"/>
          <w:szCs w:val="24"/>
        </w:rPr>
        <w:t>об</w:t>
      </w:r>
      <w:r w:rsidRPr="00C92EB3">
        <w:rPr>
          <w:rFonts w:ascii="Times New Roman" w:hAnsi="Times New Roman"/>
          <w:spacing w:val="-10"/>
          <w:sz w:val="18"/>
          <w:szCs w:val="24"/>
        </w:rPr>
        <w:t xml:space="preserve"> </w:t>
      </w:r>
      <w:r w:rsidRPr="00C92EB3">
        <w:rPr>
          <w:rFonts w:ascii="Times New Roman" w:hAnsi="Times New Roman"/>
          <w:spacing w:val="-1"/>
          <w:sz w:val="18"/>
          <w:szCs w:val="24"/>
        </w:rPr>
        <w:t>организации,</w:t>
      </w:r>
      <w:r w:rsidRPr="00C92EB3">
        <w:rPr>
          <w:rFonts w:ascii="Times New Roman" w:hAnsi="Times New Roman"/>
          <w:spacing w:val="-8"/>
          <w:sz w:val="18"/>
          <w:szCs w:val="24"/>
        </w:rPr>
        <w:t xml:space="preserve"> </w:t>
      </w:r>
      <w:r w:rsidRPr="00C92EB3">
        <w:rPr>
          <w:rFonts w:ascii="Times New Roman" w:hAnsi="Times New Roman"/>
          <w:sz w:val="18"/>
          <w:szCs w:val="24"/>
        </w:rPr>
        <w:t>которой</w:t>
      </w:r>
      <w:r w:rsidRPr="00C92EB3">
        <w:rPr>
          <w:rFonts w:ascii="Times New Roman" w:hAnsi="Times New Roman"/>
          <w:spacing w:val="-10"/>
          <w:sz w:val="18"/>
          <w:szCs w:val="24"/>
        </w:rPr>
        <w:t xml:space="preserve"> </w:t>
      </w:r>
      <w:r w:rsidRPr="00C92EB3">
        <w:rPr>
          <w:rFonts w:ascii="Times New Roman" w:hAnsi="Times New Roman"/>
          <w:sz w:val="18"/>
          <w:szCs w:val="24"/>
        </w:rPr>
        <w:t>земельный</w:t>
      </w:r>
      <w:r w:rsidRPr="00C92EB3">
        <w:rPr>
          <w:rFonts w:ascii="Times New Roman" w:hAnsi="Times New Roman"/>
          <w:spacing w:val="-7"/>
          <w:sz w:val="18"/>
          <w:szCs w:val="24"/>
        </w:rPr>
        <w:t xml:space="preserve"> </w:t>
      </w:r>
      <w:r w:rsidRPr="00C92EB3">
        <w:rPr>
          <w:rFonts w:ascii="Times New Roman" w:hAnsi="Times New Roman"/>
          <w:spacing w:val="-1"/>
          <w:sz w:val="18"/>
          <w:szCs w:val="24"/>
        </w:rPr>
        <w:t>участок</w:t>
      </w:r>
      <w:r w:rsidRPr="00C92EB3">
        <w:rPr>
          <w:rFonts w:ascii="Times New Roman" w:hAnsi="Times New Roman"/>
          <w:spacing w:val="-8"/>
          <w:sz w:val="18"/>
          <w:szCs w:val="24"/>
        </w:rPr>
        <w:t xml:space="preserve"> </w:t>
      </w:r>
      <w:r w:rsidRPr="00C92EB3">
        <w:rPr>
          <w:rFonts w:ascii="Times New Roman" w:hAnsi="Times New Roman"/>
          <w:sz w:val="18"/>
          <w:szCs w:val="24"/>
        </w:rPr>
        <w:t>предоставлен</w:t>
      </w:r>
      <w:r w:rsidRPr="00C92EB3">
        <w:rPr>
          <w:rFonts w:ascii="Times New Roman" w:hAnsi="Times New Roman"/>
          <w:spacing w:val="-9"/>
          <w:sz w:val="18"/>
          <w:szCs w:val="24"/>
        </w:rPr>
        <w:t xml:space="preserve"> </w:t>
      </w:r>
      <w:r w:rsidRPr="00C92EB3">
        <w:rPr>
          <w:rFonts w:ascii="Times New Roman" w:hAnsi="Times New Roman"/>
          <w:sz w:val="18"/>
          <w:szCs w:val="24"/>
        </w:rPr>
        <w:t>в</w:t>
      </w:r>
      <w:r w:rsidRPr="00C92EB3">
        <w:rPr>
          <w:rFonts w:ascii="Times New Roman" w:hAnsi="Times New Roman"/>
          <w:spacing w:val="80"/>
          <w:w w:val="99"/>
          <w:sz w:val="18"/>
          <w:szCs w:val="24"/>
        </w:rPr>
        <w:t xml:space="preserve"> </w:t>
      </w:r>
      <w:r w:rsidRPr="00C92EB3">
        <w:rPr>
          <w:rFonts w:ascii="Times New Roman" w:hAnsi="Times New Roman"/>
          <w:sz w:val="18"/>
          <w:szCs w:val="24"/>
        </w:rPr>
        <w:t>постоянное</w:t>
      </w:r>
      <w:r w:rsidRPr="00C92EB3">
        <w:rPr>
          <w:rFonts w:ascii="Times New Roman" w:hAnsi="Times New Roman"/>
          <w:spacing w:val="-11"/>
          <w:sz w:val="18"/>
          <w:szCs w:val="24"/>
        </w:rPr>
        <w:t xml:space="preserve"> </w:t>
      </w:r>
      <w:r w:rsidRPr="00C92EB3">
        <w:rPr>
          <w:rFonts w:ascii="Times New Roman" w:hAnsi="Times New Roman"/>
          <w:sz w:val="18"/>
          <w:szCs w:val="24"/>
        </w:rPr>
        <w:t>бессрочное</w:t>
      </w:r>
      <w:r w:rsidRPr="00C92EB3">
        <w:rPr>
          <w:rFonts w:ascii="Times New Roman" w:hAnsi="Times New Roman"/>
          <w:spacing w:val="-10"/>
          <w:sz w:val="18"/>
          <w:szCs w:val="24"/>
        </w:rPr>
        <w:t xml:space="preserve"> </w:t>
      </w:r>
      <w:r w:rsidRPr="00C92EB3">
        <w:rPr>
          <w:rFonts w:ascii="Times New Roman" w:hAnsi="Times New Roman"/>
          <w:sz w:val="18"/>
          <w:szCs w:val="24"/>
        </w:rPr>
        <w:t>пользование–</w:t>
      </w:r>
      <w:r w:rsidRPr="00C92EB3">
        <w:rPr>
          <w:rFonts w:ascii="Times New Roman" w:hAnsi="Times New Roman"/>
          <w:spacing w:val="-9"/>
          <w:sz w:val="18"/>
          <w:szCs w:val="24"/>
        </w:rPr>
        <w:t xml:space="preserve"> </w:t>
      </w:r>
      <w:r w:rsidRPr="00C92EB3">
        <w:rPr>
          <w:rFonts w:ascii="Times New Roman" w:hAnsi="Times New Roman"/>
          <w:sz w:val="18"/>
          <w:szCs w:val="24"/>
        </w:rPr>
        <w:t>наименование</w:t>
      </w:r>
      <w:r w:rsidRPr="00C92EB3">
        <w:rPr>
          <w:rFonts w:ascii="Times New Roman" w:hAnsi="Times New Roman"/>
          <w:spacing w:val="-10"/>
          <w:sz w:val="18"/>
          <w:szCs w:val="24"/>
        </w:rPr>
        <w:t xml:space="preserve"> </w:t>
      </w:r>
      <w:r w:rsidRPr="00C92EB3">
        <w:rPr>
          <w:rFonts w:ascii="Times New Roman" w:hAnsi="Times New Roman"/>
          <w:sz w:val="18"/>
          <w:szCs w:val="24"/>
        </w:rPr>
        <w:t>организации,</w:t>
      </w:r>
      <w:r w:rsidRPr="00C92EB3">
        <w:rPr>
          <w:rFonts w:ascii="Times New Roman" w:hAnsi="Times New Roman"/>
          <w:spacing w:val="-10"/>
          <w:sz w:val="18"/>
          <w:szCs w:val="24"/>
        </w:rPr>
        <w:t xml:space="preserve"> </w:t>
      </w:r>
      <w:r w:rsidRPr="00C92EB3">
        <w:rPr>
          <w:rFonts w:ascii="Times New Roman" w:hAnsi="Times New Roman"/>
          <w:sz w:val="18"/>
          <w:szCs w:val="24"/>
        </w:rPr>
        <w:t>ИНН,</w:t>
      </w:r>
      <w:r w:rsidRPr="00C92EB3">
        <w:rPr>
          <w:rFonts w:ascii="Times New Roman" w:hAnsi="Times New Roman"/>
          <w:spacing w:val="-9"/>
          <w:sz w:val="18"/>
          <w:szCs w:val="24"/>
        </w:rPr>
        <w:t xml:space="preserve"> </w:t>
      </w:r>
      <w:r w:rsidRPr="00C92EB3">
        <w:rPr>
          <w:rFonts w:ascii="Times New Roman" w:hAnsi="Times New Roman"/>
          <w:sz w:val="18"/>
          <w:szCs w:val="24"/>
        </w:rPr>
        <w:t>ОГРН,</w:t>
      </w:r>
      <w:r w:rsidRPr="00C92EB3">
        <w:rPr>
          <w:rFonts w:ascii="Times New Roman" w:hAnsi="Times New Roman"/>
          <w:spacing w:val="-10"/>
          <w:sz w:val="18"/>
          <w:szCs w:val="24"/>
        </w:rPr>
        <w:t xml:space="preserve"> </w:t>
      </w:r>
      <w:r w:rsidRPr="00C92EB3">
        <w:rPr>
          <w:rFonts w:ascii="Times New Roman" w:hAnsi="Times New Roman"/>
          <w:sz w:val="18"/>
          <w:szCs w:val="24"/>
        </w:rPr>
        <w:t>адрес</w:t>
      </w:r>
      <w:r w:rsidRPr="00C92EB3">
        <w:rPr>
          <w:rFonts w:ascii="Times New Roman" w:hAnsi="Times New Roman"/>
          <w:spacing w:val="-10"/>
          <w:sz w:val="18"/>
          <w:szCs w:val="24"/>
        </w:rPr>
        <w:t xml:space="preserve"> </w:t>
      </w:r>
      <w:r w:rsidRPr="00C92EB3">
        <w:rPr>
          <w:rFonts w:ascii="Times New Roman" w:hAnsi="Times New Roman"/>
          <w:sz w:val="18"/>
          <w:szCs w:val="24"/>
        </w:rPr>
        <w:t>(местонахождения),</w:t>
      </w:r>
      <w:r w:rsidRPr="00C92EB3">
        <w:rPr>
          <w:rFonts w:ascii="Times New Roman" w:hAnsi="Times New Roman"/>
          <w:spacing w:val="-10"/>
          <w:sz w:val="18"/>
          <w:szCs w:val="24"/>
        </w:rPr>
        <w:t xml:space="preserve"> </w:t>
      </w:r>
      <w:r w:rsidRPr="00C92EB3">
        <w:rPr>
          <w:rFonts w:ascii="Times New Roman" w:hAnsi="Times New Roman"/>
          <w:sz w:val="18"/>
          <w:szCs w:val="24"/>
        </w:rPr>
        <w:t>лицо,</w:t>
      </w:r>
      <w:r w:rsidRPr="00C92EB3">
        <w:rPr>
          <w:rFonts w:ascii="Times New Roman" w:hAnsi="Times New Roman"/>
          <w:spacing w:val="26"/>
          <w:w w:val="99"/>
          <w:sz w:val="18"/>
          <w:szCs w:val="24"/>
        </w:rPr>
        <w:t xml:space="preserve"> </w:t>
      </w:r>
      <w:r w:rsidRPr="00C92EB3">
        <w:rPr>
          <w:rFonts w:ascii="Times New Roman" w:hAnsi="Times New Roman"/>
          <w:spacing w:val="-1"/>
          <w:sz w:val="18"/>
          <w:szCs w:val="24"/>
        </w:rPr>
        <w:t>действующее</w:t>
      </w:r>
      <w:r w:rsidRPr="00C92EB3">
        <w:rPr>
          <w:rFonts w:ascii="Times New Roman" w:hAnsi="Times New Roman"/>
          <w:spacing w:val="-7"/>
          <w:sz w:val="18"/>
          <w:szCs w:val="24"/>
        </w:rPr>
        <w:t xml:space="preserve"> </w:t>
      </w:r>
      <w:r w:rsidRPr="00C92EB3">
        <w:rPr>
          <w:rFonts w:ascii="Times New Roman" w:hAnsi="Times New Roman"/>
          <w:sz w:val="18"/>
          <w:szCs w:val="24"/>
        </w:rPr>
        <w:t>от</w:t>
      </w:r>
      <w:r w:rsidRPr="00C92EB3">
        <w:rPr>
          <w:rFonts w:ascii="Times New Roman" w:hAnsi="Times New Roman"/>
          <w:spacing w:val="-9"/>
          <w:sz w:val="18"/>
          <w:szCs w:val="24"/>
        </w:rPr>
        <w:t xml:space="preserve"> </w:t>
      </w:r>
      <w:r w:rsidRPr="00C92EB3">
        <w:rPr>
          <w:rFonts w:ascii="Times New Roman" w:hAnsi="Times New Roman"/>
          <w:sz w:val="18"/>
          <w:szCs w:val="24"/>
        </w:rPr>
        <w:t>имени</w:t>
      </w:r>
      <w:r w:rsidRPr="00C92EB3">
        <w:rPr>
          <w:rFonts w:ascii="Times New Roman" w:hAnsi="Times New Roman"/>
          <w:spacing w:val="-9"/>
          <w:sz w:val="18"/>
          <w:szCs w:val="24"/>
        </w:rPr>
        <w:t xml:space="preserve"> </w:t>
      </w:r>
      <w:r w:rsidRPr="00C92EB3">
        <w:rPr>
          <w:rFonts w:ascii="Times New Roman" w:hAnsi="Times New Roman"/>
          <w:sz w:val="18"/>
          <w:szCs w:val="24"/>
        </w:rPr>
        <w:t>организации</w:t>
      </w:r>
      <w:r w:rsidRPr="00C92EB3">
        <w:rPr>
          <w:rFonts w:ascii="Times New Roman" w:hAnsi="Times New Roman"/>
          <w:spacing w:val="-8"/>
          <w:sz w:val="18"/>
          <w:szCs w:val="24"/>
        </w:rPr>
        <w:t xml:space="preserve"> </w:t>
      </w:r>
      <w:r w:rsidRPr="00C92EB3">
        <w:rPr>
          <w:rFonts w:ascii="Times New Roman" w:hAnsi="Times New Roman"/>
          <w:sz w:val="18"/>
          <w:szCs w:val="24"/>
        </w:rPr>
        <w:t>(фамилия,</w:t>
      </w:r>
      <w:r w:rsidRPr="00C92EB3">
        <w:rPr>
          <w:rFonts w:ascii="Times New Roman" w:hAnsi="Times New Roman"/>
          <w:spacing w:val="-6"/>
          <w:sz w:val="18"/>
          <w:szCs w:val="24"/>
        </w:rPr>
        <w:t xml:space="preserve"> </w:t>
      </w:r>
      <w:r w:rsidRPr="00C92EB3">
        <w:rPr>
          <w:rFonts w:ascii="Times New Roman" w:hAnsi="Times New Roman"/>
          <w:sz w:val="18"/>
          <w:szCs w:val="24"/>
        </w:rPr>
        <w:t>имя</w:t>
      </w:r>
      <w:r w:rsidRPr="00C92EB3">
        <w:rPr>
          <w:rFonts w:ascii="Times New Roman" w:hAnsi="Times New Roman"/>
          <w:spacing w:val="-9"/>
          <w:sz w:val="18"/>
          <w:szCs w:val="24"/>
        </w:rPr>
        <w:t xml:space="preserve"> </w:t>
      </w:r>
      <w:r w:rsidRPr="00C92EB3">
        <w:rPr>
          <w:rFonts w:ascii="Times New Roman" w:hAnsi="Times New Roman"/>
          <w:sz w:val="18"/>
          <w:szCs w:val="24"/>
        </w:rPr>
        <w:t>и</w:t>
      </w:r>
      <w:r w:rsidRPr="00C92EB3">
        <w:rPr>
          <w:rFonts w:ascii="Times New Roman" w:hAnsi="Times New Roman"/>
          <w:spacing w:val="-8"/>
          <w:sz w:val="18"/>
          <w:szCs w:val="24"/>
        </w:rPr>
        <w:t xml:space="preserve"> </w:t>
      </w:r>
      <w:r w:rsidRPr="00C92EB3">
        <w:rPr>
          <w:rFonts w:ascii="Times New Roman" w:hAnsi="Times New Roman"/>
          <w:sz w:val="18"/>
          <w:szCs w:val="24"/>
        </w:rPr>
        <w:t>(при</w:t>
      </w:r>
      <w:r w:rsidRPr="00C92EB3">
        <w:rPr>
          <w:rFonts w:ascii="Times New Roman" w:hAnsi="Times New Roman"/>
          <w:spacing w:val="-9"/>
          <w:sz w:val="18"/>
          <w:szCs w:val="24"/>
        </w:rPr>
        <w:t xml:space="preserve"> </w:t>
      </w:r>
      <w:r w:rsidRPr="00C92EB3">
        <w:rPr>
          <w:rFonts w:ascii="Times New Roman" w:hAnsi="Times New Roman"/>
          <w:spacing w:val="-1"/>
          <w:sz w:val="18"/>
          <w:szCs w:val="24"/>
        </w:rPr>
        <w:t>наличии)</w:t>
      </w:r>
      <w:r w:rsidRPr="00C92EB3">
        <w:rPr>
          <w:rFonts w:ascii="Times New Roman" w:hAnsi="Times New Roman"/>
          <w:spacing w:val="-8"/>
          <w:sz w:val="18"/>
          <w:szCs w:val="24"/>
        </w:rPr>
        <w:t xml:space="preserve"> </w:t>
      </w:r>
      <w:r w:rsidRPr="00C92EB3">
        <w:rPr>
          <w:rFonts w:ascii="Times New Roman" w:hAnsi="Times New Roman"/>
          <w:spacing w:val="-1"/>
          <w:sz w:val="18"/>
          <w:szCs w:val="24"/>
        </w:rPr>
        <w:t>отчество,</w:t>
      </w:r>
      <w:r w:rsidRPr="00C92EB3">
        <w:rPr>
          <w:rFonts w:ascii="Times New Roman" w:hAnsi="Times New Roman"/>
          <w:spacing w:val="-8"/>
          <w:sz w:val="18"/>
          <w:szCs w:val="24"/>
        </w:rPr>
        <w:t xml:space="preserve"> </w:t>
      </w:r>
      <w:r w:rsidRPr="00C92EB3">
        <w:rPr>
          <w:rFonts w:ascii="Times New Roman" w:hAnsi="Times New Roman"/>
          <w:sz w:val="18"/>
          <w:szCs w:val="24"/>
        </w:rPr>
        <w:t>должность</w:t>
      </w:r>
      <w:r w:rsidRPr="00C92EB3">
        <w:rPr>
          <w:rFonts w:ascii="Times New Roman" w:hAnsi="Times New Roman"/>
          <w:spacing w:val="-7"/>
          <w:sz w:val="18"/>
          <w:szCs w:val="24"/>
        </w:rPr>
        <w:t xml:space="preserve"> </w:t>
      </w:r>
      <w:r w:rsidRPr="00C92EB3">
        <w:rPr>
          <w:rFonts w:ascii="Times New Roman" w:hAnsi="Times New Roman"/>
          <w:sz w:val="18"/>
          <w:szCs w:val="24"/>
        </w:rPr>
        <w:t>представителя,</w:t>
      </w:r>
      <w:r w:rsidRPr="00C92EB3">
        <w:rPr>
          <w:rFonts w:ascii="Times New Roman" w:hAnsi="Times New Roman"/>
          <w:spacing w:val="-8"/>
          <w:sz w:val="18"/>
          <w:szCs w:val="24"/>
        </w:rPr>
        <w:t xml:space="preserve"> </w:t>
      </w:r>
      <w:r w:rsidRPr="00C92EB3">
        <w:rPr>
          <w:rFonts w:ascii="Times New Roman" w:hAnsi="Times New Roman"/>
          <w:sz w:val="18"/>
          <w:szCs w:val="24"/>
        </w:rPr>
        <w:t>документ,</w:t>
      </w:r>
      <w:r w:rsidRPr="00C92EB3">
        <w:rPr>
          <w:rFonts w:ascii="Times New Roman" w:hAnsi="Times New Roman"/>
          <w:spacing w:val="72"/>
          <w:w w:val="99"/>
          <w:sz w:val="18"/>
          <w:szCs w:val="24"/>
        </w:rPr>
        <w:t xml:space="preserve"> </w:t>
      </w:r>
      <w:r w:rsidRPr="00C92EB3">
        <w:rPr>
          <w:rFonts w:ascii="Times New Roman" w:hAnsi="Times New Roman"/>
          <w:spacing w:val="-1"/>
          <w:sz w:val="18"/>
          <w:szCs w:val="24"/>
        </w:rPr>
        <w:t>на</w:t>
      </w:r>
      <w:r w:rsidRPr="00C92EB3">
        <w:rPr>
          <w:rFonts w:ascii="Times New Roman" w:hAnsi="Times New Roman"/>
          <w:spacing w:val="-8"/>
          <w:sz w:val="18"/>
          <w:szCs w:val="24"/>
        </w:rPr>
        <w:t xml:space="preserve"> </w:t>
      </w:r>
      <w:r w:rsidRPr="00C92EB3">
        <w:rPr>
          <w:rFonts w:ascii="Times New Roman" w:hAnsi="Times New Roman"/>
          <w:sz w:val="18"/>
          <w:szCs w:val="24"/>
        </w:rPr>
        <w:t>основании</w:t>
      </w:r>
      <w:r w:rsidRPr="00C92EB3">
        <w:rPr>
          <w:rFonts w:ascii="Times New Roman" w:hAnsi="Times New Roman"/>
          <w:spacing w:val="-8"/>
          <w:sz w:val="18"/>
          <w:szCs w:val="24"/>
        </w:rPr>
        <w:t xml:space="preserve"> </w:t>
      </w:r>
      <w:r w:rsidRPr="00C92EB3">
        <w:rPr>
          <w:rFonts w:ascii="Times New Roman" w:hAnsi="Times New Roman"/>
          <w:sz w:val="18"/>
          <w:szCs w:val="24"/>
        </w:rPr>
        <w:t>которого</w:t>
      </w:r>
      <w:r w:rsidRPr="00C92EB3">
        <w:rPr>
          <w:rFonts w:ascii="Times New Roman" w:hAnsi="Times New Roman"/>
          <w:spacing w:val="-7"/>
          <w:sz w:val="18"/>
          <w:szCs w:val="24"/>
        </w:rPr>
        <w:t xml:space="preserve"> </w:t>
      </w:r>
      <w:r w:rsidRPr="00C92EB3">
        <w:rPr>
          <w:rFonts w:ascii="Times New Roman" w:hAnsi="Times New Roman"/>
          <w:spacing w:val="-1"/>
          <w:sz w:val="18"/>
          <w:szCs w:val="24"/>
        </w:rPr>
        <w:t>указанное</w:t>
      </w:r>
      <w:r w:rsidRPr="00C92EB3">
        <w:rPr>
          <w:rFonts w:ascii="Times New Roman" w:hAnsi="Times New Roman"/>
          <w:spacing w:val="-8"/>
          <w:sz w:val="18"/>
          <w:szCs w:val="24"/>
        </w:rPr>
        <w:t xml:space="preserve"> </w:t>
      </w:r>
      <w:r w:rsidRPr="00C92EB3">
        <w:rPr>
          <w:rFonts w:ascii="Times New Roman" w:hAnsi="Times New Roman"/>
          <w:spacing w:val="-1"/>
          <w:sz w:val="18"/>
          <w:szCs w:val="24"/>
        </w:rPr>
        <w:t>лицо</w:t>
      </w:r>
      <w:r w:rsidRPr="00C92EB3">
        <w:rPr>
          <w:rFonts w:ascii="Times New Roman" w:hAnsi="Times New Roman"/>
          <w:spacing w:val="-7"/>
          <w:sz w:val="18"/>
          <w:szCs w:val="24"/>
        </w:rPr>
        <w:t xml:space="preserve"> </w:t>
      </w:r>
      <w:r w:rsidRPr="00C92EB3">
        <w:rPr>
          <w:rFonts w:ascii="Times New Roman" w:hAnsi="Times New Roman"/>
          <w:sz w:val="18"/>
          <w:szCs w:val="24"/>
        </w:rPr>
        <w:t>действует)</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position w:val="7"/>
          <w:sz w:val="18"/>
          <w:szCs w:val="24"/>
        </w:rPr>
        <w:t>17</w:t>
      </w:r>
      <w:r w:rsidRPr="00C92EB3">
        <w:rPr>
          <w:rFonts w:ascii="Times New Roman" w:hAnsi="Times New Roman"/>
          <w:spacing w:val="9"/>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6"/>
          <w:sz w:val="18"/>
          <w:szCs w:val="24"/>
        </w:rPr>
        <w:t xml:space="preserve"> </w:t>
      </w:r>
      <w:r w:rsidRPr="00C92EB3">
        <w:rPr>
          <w:rFonts w:ascii="Times New Roman" w:hAnsi="Times New Roman"/>
          <w:sz w:val="18"/>
          <w:szCs w:val="24"/>
        </w:rPr>
        <w:t>информация</w:t>
      </w:r>
      <w:r w:rsidRPr="00C92EB3">
        <w:rPr>
          <w:rFonts w:ascii="Times New Roman" w:hAnsi="Times New Roman"/>
          <w:spacing w:val="-8"/>
          <w:sz w:val="18"/>
          <w:szCs w:val="24"/>
        </w:rPr>
        <w:t xml:space="preserve"> </w:t>
      </w:r>
      <w:r w:rsidRPr="00C92EB3">
        <w:rPr>
          <w:rFonts w:ascii="Times New Roman" w:hAnsi="Times New Roman"/>
          <w:sz w:val="18"/>
          <w:szCs w:val="24"/>
        </w:rPr>
        <w:t>о</w:t>
      </w:r>
      <w:r w:rsidRPr="00C92EB3">
        <w:rPr>
          <w:rFonts w:ascii="Times New Roman" w:hAnsi="Times New Roman"/>
          <w:spacing w:val="-7"/>
          <w:sz w:val="18"/>
          <w:szCs w:val="24"/>
        </w:rPr>
        <w:t xml:space="preserve"> </w:t>
      </w:r>
      <w:r w:rsidRPr="00C92EB3">
        <w:rPr>
          <w:rFonts w:ascii="Times New Roman" w:hAnsi="Times New Roman"/>
          <w:sz w:val="18"/>
          <w:szCs w:val="24"/>
        </w:rPr>
        <w:t>стороне</w:t>
      </w:r>
      <w:r w:rsidRPr="00C92EB3">
        <w:rPr>
          <w:rFonts w:ascii="Times New Roman" w:hAnsi="Times New Roman"/>
          <w:spacing w:val="-5"/>
          <w:sz w:val="18"/>
          <w:szCs w:val="24"/>
        </w:rPr>
        <w:t xml:space="preserve"> </w:t>
      </w:r>
      <w:r w:rsidRPr="00C92EB3">
        <w:rPr>
          <w:rFonts w:ascii="Times New Roman" w:hAnsi="Times New Roman"/>
          <w:sz w:val="18"/>
          <w:szCs w:val="24"/>
        </w:rPr>
        <w:t>–</w:t>
      </w:r>
      <w:r w:rsidRPr="00C92EB3">
        <w:rPr>
          <w:rFonts w:ascii="Times New Roman" w:hAnsi="Times New Roman"/>
          <w:spacing w:val="-7"/>
          <w:sz w:val="18"/>
          <w:szCs w:val="24"/>
        </w:rPr>
        <w:t xml:space="preserve"> </w:t>
      </w:r>
      <w:r w:rsidRPr="00C92EB3">
        <w:rPr>
          <w:rFonts w:ascii="Times New Roman" w:hAnsi="Times New Roman"/>
          <w:spacing w:val="-1"/>
          <w:sz w:val="18"/>
          <w:szCs w:val="24"/>
        </w:rPr>
        <w:t>участнике</w:t>
      </w:r>
      <w:r w:rsidRPr="00C92EB3">
        <w:rPr>
          <w:rFonts w:ascii="Times New Roman" w:hAnsi="Times New Roman"/>
          <w:spacing w:val="-7"/>
          <w:sz w:val="18"/>
          <w:szCs w:val="24"/>
        </w:rPr>
        <w:t xml:space="preserve"> </w:t>
      </w:r>
      <w:r w:rsidRPr="00C92EB3">
        <w:rPr>
          <w:rFonts w:ascii="Times New Roman" w:hAnsi="Times New Roman"/>
          <w:sz w:val="18"/>
          <w:szCs w:val="24"/>
        </w:rPr>
        <w:t>договора,</w:t>
      </w:r>
      <w:r w:rsidRPr="00C92EB3">
        <w:rPr>
          <w:rFonts w:ascii="Times New Roman" w:hAnsi="Times New Roman"/>
          <w:spacing w:val="-7"/>
          <w:sz w:val="18"/>
          <w:szCs w:val="24"/>
        </w:rPr>
        <w:t xml:space="preserve"> </w:t>
      </w:r>
      <w:r w:rsidRPr="00C92EB3">
        <w:rPr>
          <w:rFonts w:ascii="Times New Roman" w:hAnsi="Times New Roman"/>
          <w:sz w:val="18"/>
          <w:szCs w:val="24"/>
        </w:rPr>
        <w:t>которой</w:t>
      </w:r>
      <w:r w:rsidRPr="00C92EB3">
        <w:rPr>
          <w:rFonts w:ascii="Times New Roman" w:hAnsi="Times New Roman"/>
          <w:spacing w:val="-9"/>
          <w:sz w:val="18"/>
          <w:szCs w:val="24"/>
        </w:rPr>
        <w:t xml:space="preserve"> </w:t>
      </w:r>
      <w:r w:rsidRPr="00C92EB3">
        <w:rPr>
          <w:rFonts w:ascii="Times New Roman" w:hAnsi="Times New Roman"/>
          <w:spacing w:val="-1"/>
          <w:sz w:val="18"/>
          <w:szCs w:val="24"/>
        </w:rPr>
        <w:t>предоставляется</w:t>
      </w:r>
      <w:r w:rsidRPr="00C92EB3">
        <w:rPr>
          <w:rFonts w:ascii="Times New Roman" w:hAnsi="Times New Roman"/>
          <w:spacing w:val="-6"/>
          <w:sz w:val="18"/>
          <w:szCs w:val="24"/>
        </w:rPr>
        <w:t xml:space="preserve"> </w:t>
      </w:r>
      <w:r w:rsidRPr="00C92EB3">
        <w:rPr>
          <w:rFonts w:ascii="Times New Roman" w:hAnsi="Times New Roman"/>
          <w:spacing w:val="-1"/>
          <w:sz w:val="18"/>
          <w:szCs w:val="24"/>
        </w:rPr>
        <w:t>земельный</w:t>
      </w:r>
      <w:r w:rsidRPr="00C92EB3">
        <w:rPr>
          <w:rFonts w:ascii="Times New Roman" w:hAnsi="Times New Roman"/>
          <w:spacing w:val="-6"/>
          <w:sz w:val="18"/>
          <w:szCs w:val="24"/>
        </w:rPr>
        <w:t xml:space="preserve"> </w:t>
      </w:r>
      <w:r w:rsidRPr="00C92EB3">
        <w:rPr>
          <w:rFonts w:ascii="Times New Roman" w:hAnsi="Times New Roman"/>
          <w:spacing w:val="-1"/>
          <w:sz w:val="18"/>
          <w:szCs w:val="24"/>
        </w:rPr>
        <w:t>участок:</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spacing w:val="-1"/>
          <w:sz w:val="18"/>
          <w:szCs w:val="24"/>
        </w:rPr>
        <w:t>о юридическом</w:t>
      </w:r>
      <w:r w:rsidRPr="00C92EB3">
        <w:rPr>
          <w:rFonts w:ascii="Times New Roman" w:hAnsi="Times New Roman"/>
          <w:spacing w:val="-8"/>
          <w:sz w:val="18"/>
          <w:szCs w:val="24"/>
        </w:rPr>
        <w:t xml:space="preserve"> </w:t>
      </w:r>
      <w:r w:rsidRPr="00C92EB3">
        <w:rPr>
          <w:rFonts w:ascii="Times New Roman" w:hAnsi="Times New Roman"/>
          <w:spacing w:val="-1"/>
          <w:sz w:val="18"/>
          <w:szCs w:val="24"/>
        </w:rPr>
        <w:t>лице</w:t>
      </w:r>
      <w:r w:rsidRPr="00C92EB3">
        <w:rPr>
          <w:rFonts w:ascii="Times New Roman" w:hAnsi="Times New Roman"/>
          <w:spacing w:val="-6"/>
          <w:sz w:val="18"/>
          <w:szCs w:val="24"/>
        </w:rPr>
        <w:t xml:space="preserve"> </w:t>
      </w:r>
      <w:r w:rsidRPr="00C92EB3">
        <w:rPr>
          <w:rFonts w:ascii="Times New Roman" w:hAnsi="Times New Roman"/>
          <w:sz w:val="18"/>
          <w:szCs w:val="24"/>
        </w:rPr>
        <w:t>–</w:t>
      </w:r>
      <w:r w:rsidRPr="00C92EB3">
        <w:rPr>
          <w:rFonts w:ascii="Times New Roman" w:hAnsi="Times New Roman"/>
          <w:spacing w:val="-7"/>
          <w:sz w:val="18"/>
          <w:szCs w:val="24"/>
        </w:rPr>
        <w:t xml:space="preserve"> </w:t>
      </w:r>
      <w:r w:rsidRPr="00C92EB3">
        <w:rPr>
          <w:rFonts w:ascii="Times New Roman" w:hAnsi="Times New Roman"/>
          <w:sz w:val="18"/>
          <w:szCs w:val="24"/>
        </w:rPr>
        <w:t>наименование</w:t>
      </w:r>
      <w:r w:rsidRPr="00C92EB3">
        <w:rPr>
          <w:rFonts w:ascii="Times New Roman" w:hAnsi="Times New Roman"/>
          <w:spacing w:val="-9"/>
          <w:sz w:val="18"/>
          <w:szCs w:val="24"/>
        </w:rPr>
        <w:t xml:space="preserve"> </w:t>
      </w:r>
      <w:r w:rsidRPr="00C92EB3">
        <w:rPr>
          <w:rFonts w:ascii="Times New Roman" w:hAnsi="Times New Roman"/>
          <w:sz w:val="18"/>
          <w:szCs w:val="24"/>
        </w:rPr>
        <w:t>организации,</w:t>
      </w:r>
      <w:r w:rsidRPr="00C92EB3">
        <w:rPr>
          <w:rFonts w:ascii="Times New Roman" w:hAnsi="Times New Roman"/>
          <w:spacing w:val="-8"/>
          <w:sz w:val="18"/>
          <w:szCs w:val="24"/>
        </w:rPr>
        <w:t xml:space="preserve"> </w:t>
      </w:r>
      <w:r w:rsidRPr="00C92EB3">
        <w:rPr>
          <w:rFonts w:ascii="Times New Roman" w:hAnsi="Times New Roman"/>
          <w:sz w:val="18"/>
          <w:szCs w:val="24"/>
        </w:rPr>
        <w:t>ИНН,</w:t>
      </w:r>
      <w:r w:rsidRPr="00C92EB3">
        <w:rPr>
          <w:rFonts w:ascii="Times New Roman" w:hAnsi="Times New Roman"/>
          <w:spacing w:val="-8"/>
          <w:sz w:val="18"/>
          <w:szCs w:val="24"/>
        </w:rPr>
        <w:t xml:space="preserve"> </w:t>
      </w:r>
      <w:r w:rsidRPr="00C92EB3">
        <w:rPr>
          <w:rFonts w:ascii="Times New Roman" w:hAnsi="Times New Roman"/>
          <w:sz w:val="18"/>
          <w:szCs w:val="24"/>
        </w:rPr>
        <w:t>ОГРН,</w:t>
      </w:r>
      <w:r w:rsidRPr="00C92EB3">
        <w:rPr>
          <w:rFonts w:ascii="Times New Roman" w:hAnsi="Times New Roman"/>
          <w:spacing w:val="-8"/>
          <w:sz w:val="18"/>
          <w:szCs w:val="24"/>
        </w:rPr>
        <w:t xml:space="preserve"> </w:t>
      </w:r>
      <w:r w:rsidRPr="00C92EB3">
        <w:rPr>
          <w:rFonts w:ascii="Times New Roman" w:hAnsi="Times New Roman"/>
          <w:sz w:val="18"/>
          <w:szCs w:val="24"/>
        </w:rPr>
        <w:t>адрес</w:t>
      </w:r>
      <w:r w:rsidRPr="00C92EB3">
        <w:rPr>
          <w:rFonts w:ascii="Times New Roman" w:hAnsi="Times New Roman"/>
          <w:spacing w:val="-8"/>
          <w:sz w:val="18"/>
          <w:szCs w:val="24"/>
        </w:rPr>
        <w:t xml:space="preserve"> </w:t>
      </w:r>
      <w:r w:rsidRPr="00C92EB3">
        <w:rPr>
          <w:rFonts w:ascii="Times New Roman" w:hAnsi="Times New Roman"/>
          <w:sz w:val="18"/>
          <w:szCs w:val="24"/>
        </w:rPr>
        <w:t>(местонахождения),</w:t>
      </w:r>
      <w:r w:rsidRPr="00C92EB3">
        <w:rPr>
          <w:rFonts w:ascii="Times New Roman" w:hAnsi="Times New Roman"/>
          <w:spacing w:val="-7"/>
          <w:sz w:val="18"/>
          <w:szCs w:val="24"/>
        </w:rPr>
        <w:t xml:space="preserve"> </w:t>
      </w:r>
      <w:r w:rsidRPr="00C92EB3">
        <w:rPr>
          <w:rFonts w:ascii="Times New Roman" w:hAnsi="Times New Roman"/>
          <w:sz w:val="18"/>
          <w:szCs w:val="24"/>
        </w:rPr>
        <w:t>лицо,</w:t>
      </w:r>
      <w:r w:rsidRPr="00C92EB3">
        <w:rPr>
          <w:rFonts w:ascii="Times New Roman" w:hAnsi="Times New Roman"/>
          <w:spacing w:val="-8"/>
          <w:sz w:val="18"/>
          <w:szCs w:val="24"/>
        </w:rPr>
        <w:t xml:space="preserve"> </w:t>
      </w:r>
      <w:r w:rsidRPr="00C92EB3">
        <w:rPr>
          <w:rFonts w:ascii="Times New Roman" w:hAnsi="Times New Roman"/>
          <w:spacing w:val="-1"/>
          <w:sz w:val="18"/>
          <w:szCs w:val="24"/>
        </w:rPr>
        <w:t>действующее</w:t>
      </w:r>
      <w:r w:rsidRPr="00C92EB3">
        <w:rPr>
          <w:rFonts w:ascii="Times New Roman" w:hAnsi="Times New Roman"/>
          <w:spacing w:val="-8"/>
          <w:sz w:val="18"/>
          <w:szCs w:val="24"/>
        </w:rPr>
        <w:t xml:space="preserve"> </w:t>
      </w:r>
      <w:r w:rsidRPr="00C92EB3">
        <w:rPr>
          <w:rFonts w:ascii="Times New Roman" w:hAnsi="Times New Roman"/>
          <w:sz w:val="18"/>
          <w:szCs w:val="24"/>
        </w:rPr>
        <w:t>от</w:t>
      </w:r>
      <w:r w:rsidRPr="00C92EB3">
        <w:rPr>
          <w:rFonts w:ascii="Times New Roman" w:hAnsi="Times New Roman"/>
          <w:spacing w:val="64"/>
          <w:w w:val="99"/>
          <w:sz w:val="18"/>
          <w:szCs w:val="24"/>
        </w:rPr>
        <w:t xml:space="preserve"> </w:t>
      </w:r>
      <w:r w:rsidRPr="00C92EB3">
        <w:rPr>
          <w:rFonts w:ascii="Times New Roman" w:hAnsi="Times New Roman"/>
          <w:sz w:val="18"/>
          <w:szCs w:val="24"/>
        </w:rPr>
        <w:t>имени</w:t>
      </w:r>
      <w:r w:rsidRPr="00C92EB3">
        <w:rPr>
          <w:rFonts w:ascii="Times New Roman" w:hAnsi="Times New Roman"/>
          <w:spacing w:val="-9"/>
          <w:sz w:val="18"/>
          <w:szCs w:val="24"/>
        </w:rPr>
        <w:t xml:space="preserve"> </w:t>
      </w:r>
      <w:r w:rsidRPr="00C92EB3">
        <w:rPr>
          <w:rFonts w:ascii="Times New Roman" w:hAnsi="Times New Roman"/>
          <w:sz w:val="18"/>
          <w:szCs w:val="24"/>
        </w:rPr>
        <w:t>организации</w:t>
      </w:r>
      <w:r w:rsidRPr="00C92EB3">
        <w:rPr>
          <w:rFonts w:ascii="Times New Roman" w:hAnsi="Times New Roman"/>
          <w:spacing w:val="-8"/>
          <w:sz w:val="18"/>
          <w:szCs w:val="24"/>
        </w:rPr>
        <w:t xml:space="preserve"> </w:t>
      </w:r>
      <w:r w:rsidRPr="00C92EB3">
        <w:rPr>
          <w:rFonts w:ascii="Times New Roman" w:hAnsi="Times New Roman"/>
          <w:sz w:val="18"/>
          <w:szCs w:val="24"/>
        </w:rPr>
        <w:t>(фамилия,</w:t>
      </w:r>
      <w:r w:rsidRPr="00C92EB3">
        <w:rPr>
          <w:rFonts w:ascii="Times New Roman" w:hAnsi="Times New Roman"/>
          <w:spacing w:val="-8"/>
          <w:sz w:val="18"/>
          <w:szCs w:val="24"/>
        </w:rPr>
        <w:t xml:space="preserve"> </w:t>
      </w:r>
      <w:r w:rsidRPr="00C92EB3">
        <w:rPr>
          <w:rFonts w:ascii="Times New Roman" w:hAnsi="Times New Roman"/>
          <w:sz w:val="18"/>
          <w:szCs w:val="24"/>
        </w:rPr>
        <w:t>имя</w:t>
      </w:r>
      <w:r w:rsidRPr="00C92EB3">
        <w:rPr>
          <w:rFonts w:ascii="Times New Roman" w:hAnsi="Times New Roman"/>
          <w:spacing w:val="-8"/>
          <w:sz w:val="18"/>
          <w:szCs w:val="24"/>
        </w:rPr>
        <w:t xml:space="preserve"> </w:t>
      </w:r>
      <w:r w:rsidRPr="00C92EB3">
        <w:rPr>
          <w:rFonts w:ascii="Times New Roman" w:hAnsi="Times New Roman"/>
          <w:sz w:val="18"/>
          <w:szCs w:val="24"/>
        </w:rPr>
        <w:t>и</w:t>
      </w:r>
      <w:r w:rsidRPr="00C92EB3">
        <w:rPr>
          <w:rFonts w:ascii="Times New Roman" w:hAnsi="Times New Roman"/>
          <w:spacing w:val="-9"/>
          <w:sz w:val="18"/>
          <w:szCs w:val="24"/>
        </w:rPr>
        <w:t xml:space="preserve"> </w:t>
      </w:r>
      <w:r w:rsidRPr="00C92EB3">
        <w:rPr>
          <w:rFonts w:ascii="Times New Roman" w:hAnsi="Times New Roman"/>
          <w:sz w:val="18"/>
          <w:szCs w:val="24"/>
        </w:rPr>
        <w:t>(при</w:t>
      </w:r>
      <w:r w:rsidRPr="00C92EB3">
        <w:rPr>
          <w:rFonts w:ascii="Times New Roman" w:hAnsi="Times New Roman"/>
          <w:spacing w:val="-8"/>
          <w:sz w:val="18"/>
          <w:szCs w:val="24"/>
        </w:rPr>
        <w:t xml:space="preserve"> </w:t>
      </w:r>
      <w:r w:rsidRPr="00C92EB3">
        <w:rPr>
          <w:rFonts w:ascii="Times New Roman" w:hAnsi="Times New Roman"/>
          <w:spacing w:val="-1"/>
          <w:sz w:val="18"/>
          <w:szCs w:val="24"/>
        </w:rPr>
        <w:t>наличии)</w:t>
      </w:r>
      <w:r w:rsidRPr="00C92EB3">
        <w:rPr>
          <w:rFonts w:ascii="Times New Roman" w:hAnsi="Times New Roman"/>
          <w:spacing w:val="-8"/>
          <w:sz w:val="18"/>
          <w:szCs w:val="24"/>
        </w:rPr>
        <w:t xml:space="preserve"> </w:t>
      </w:r>
      <w:r w:rsidRPr="00C92EB3">
        <w:rPr>
          <w:rFonts w:ascii="Times New Roman" w:hAnsi="Times New Roman"/>
          <w:sz w:val="18"/>
          <w:szCs w:val="24"/>
        </w:rPr>
        <w:t>отчество,</w:t>
      </w:r>
      <w:r w:rsidRPr="00C92EB3">
        <w:rPr>
          <w:rFonts w:ascii="Times New Roman" w:hAnsi="Times New Roman"/>
          <w:spacing w:val="-7"/>
          <w:sz w:val="18"/>
          <w:szCs w:val="24"/>
        </w:rPr>
        <w:t xml:space="preserve"> </w:t>
      </w:r>
      <w:r w:rsidRPr="00C92EB3">
        <w:rPr>
          <w:rFonts w:ascii="Times New Roman" w:hAnsi="Times New Roman"/>
          <w:sz w:val="18"/>
          <w:szCs w:val="24"/>
        </w:rPr>
        <w:t>должность</w:t>
      </w:r>
      <w:r w:rsidRPr="00C92EB3">
        <w:rPr>
          <w:rFonts w:ascii="Times New Roman" w:hAnsi="Times New Roman"/>
          <w:spacing w:val="-8"/>
          <w:sz w:val="18"/>
          <w:szCs w:val="24"/>
        </w:rPr>
        <w:t xml:space="preserve"> </w:t>
      </w:r>
      <w:r w:rsidRPr="00C92EB3">
        <w:rPr>
          <w:rFonts w:ascii="Times New Roman" w:hAnsi="Times New Roman"/>
          <w:sz w:val="18"/>
          <w:szCs w:val="24"/>
        </w:rPr>
        <w:t>представителя,</w:t>
      </w:r>
      <w:r w:rsidRPr="00C92EB3">
        <w:rPr>
          <w:rFonts w:ascii="Times New Roman" w:hAnsi="Times New Roman"/>
          <w:spacing w:val="-8"/>
          <w:sz w:val="18"/>
          <w:szCs w:val="24"/>
        </w:rPr>
        <w:t xml:space="preserve"> </w:t>
      </w:r>
      <w:r w:rsidRPr="00C92EB3">
        <w:rPr>
          <w:rFonts w:ascii="Times New Roman" w:hAnsi="Times New Roman"/>
          <w:spacing w:val="1"/>
          <w:sz w:val="18"/>
          <w:szCs w:val="24"/>
        </w:rPr>
        <w:t>документ,</w:t>
      </w:r>
      <w:r w:rsidRPr="00C92EB3">
        <w:rPr>
          <w:rFonts w:ascii="Times New Roman" w:hAnsi="Times New Roman"/>
          <w:spacing w:val="-7"/>
          <w:sz w:val="18"/>
          <w:szCs w:val="24"/>
        </w:rPr>
        <w:t xml:space="preserve"> </w:t>
      </w:r>
      <w:r w:rsidRPr="00C92EB3">
        <w:rPr>
          <w:rFonts w:ascii="Times New Roman" w:hAnsi="Times New Roman"/>
          <w:spacing w:val="-1"/>
          <w:sz w:val="18"/>
          <w:szCs w:val="24"/>
        </w:rPr>
        <w:t>на</w:t>
      </w:r>
      <w:r w:rsidRPr="00C92EB3">
        <w:rPr>
          <w:rFonts w:ascii="Times New Roman" w:hAnsi="Times New Roman"/>
          <w:spacing w:val="-8"/>
          <w:sz w:val="18"/>
          <w:szCs w:val="24"/>
        </w:rPr>
        <w:t xml:space="preserve"> </w:t>
      </w:r>
      <w:r w:rsidRPr="00C92EB3">
        <w:rPr>
          <w:rFonts w:ascii="Times New Roman" w:hAnsi="Times New Roman"/>
          <w:sz w:val="18"/>
          <w:szCs w:val="24"/>
        </w:rPr>
        <w:t>основании</w:t>
      </w:r>
      <w:r w:rsidRPr="00C92EB3">
        <w:rPr>
          <w:rFonts w:ascii="Times New Roman" w:hAnsi="Times New Roman"/>
          <w:spacing w:val="48"/>
          <w:w w:val="99"/>
          <w:sz w:val="18"/>
          <w:szCs w:val="24"/>
        </w:rPr>
        <w:t xml:space="preserve"> </w:t>
      </w:r>
      <w:r w:rsidRPr="00C92EB3">
        <w:rPr>
          <w:rFonts w:ascii="Times New Roman" w:hAnsi="Times New Roman"/>
          <w:sz w:val="18"/>
          <w:szCs w:val="24"/>
        </w:rPr>
        <w:t>которого</w:t>
      </w:r>
      <w:r w:rsidRPr="00C92EB3">
        <w:rPr>
          <w:rFonts w:ascii="Times New Roman" w:hAnsi="Times New Roman"/>
          <w:spacing w:val="-10"/>
          <w:sz w:val="18"/>
          <w:szCs w:val="24"/>
        </w:rPr>
        <w:t xml:space="preserve"> </w:t>
      </w:r>
      <w:r w:rsidRPr="00C92EB3">
        <w:rPr>
          <w:rFonts w:ascii="Times New Roman" w:hAnsi="Times New Roman"/>
          <w:spacing w:val="-1"/>
          <w:sz w:val="18"/>
          <w:szCs w:val="24"/>
        </w:rPr>
        <w:t>указанное</w:t>
      </w:r>
      <w:r w:rsidRPr="00C92EB3">
        <w:rPr>
          <w:rFonts w:ascii="Times New Roman" w:hAnsi="Times New Roman"/>
          <w:spacing w:val="-9"/>
          <w:sz w:val="18"/>
          <w:szCs w:val="24"/>
        </w:rPr>
        <w:t xml:space="preserve"> </w:t>
      </w:r>
      <w:r w:rsidRPr="00C92EB3">
        <w:rPr>
          <w:rFonts w:ascii="Times New Roman" w:hAnsi="Times New Roman"/>
          <w:spacing w:val="-1"/>
          <w:sz w:val="18"/>
          <w:szCs w:val="24"/>
        </w:rPr>
        <w:t>лицо</w:t>
      </w:r>
      <w:r w:rsidRPr="00C92EB3">
        <w:rPr>
          <w:rFonts w:ascii="Times New Roman" w:hAnsi="Times New Roman"/>
          <w:spacing w:val="-10"/>
          <w:sz w:val="18"/>
          <w:szCs w:val="24"/>
        </w:rPr>
        <w:t xml:space="preserve"> </w:t>
      </w:r>
      <w:r w:rsidRPr="00C92EB3">
        <w:rPr>
          <w:rFonts w:ascii="Times New Roman" w:hAnsi="Times New Roman"/>
          <w:sz w:val="18"/>
          <w:szCs w:val="24"/>
        </w:rPr>
        <w:t>действует);</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spacing w:val="-1"/>
          <w:sz w:val="18"/>
          <w:szCs w:val="24"/>
        </w:rPr>
        <w:t>о физическом</w:t>
      </w:r>
      <w:r w:rsidRPr="00C92EB3">
        <w:rPr>
          <w:rFonts w:ascii="Times New Roman" w:hAnsi="Times New Roman"/>
          <w:spacing w:val="-6"/>
          <w:sz w:val="18"/>
          <w:szCs w:val="24"/>
        </w:rPr>
        <w:t xml:space="preserve"> </w:t>
      </w:r>
      <w:r w:rsidRPr="00C92EB3">
        <w:rPr>
          <w:rFonts w:ascii="Times New Roman" w:hAnsi="Times New Roman"/>
          <w:spacing w:val="-1"/>
          <w:sz w:val="18"/>
          <w:szCs w:val="24"/>
        </w:rPr>
        <w:t>лице</w:t>
      </w:r>
      <w:r w:rsidRPr="00C92EB3">
        <w:rPr>
          <w:rFonts w:ascii="Times New Roman" w:hAnsi="Times New Roman"/>
          <w:spacing w:val="-6"/>
          <w:sz w:val="18"/>
          <w:szCs w:val="24"/>
        </w:rPr>
        <w:t xml:space="preserve"> </w:t>
      </w:r>
      <w:r w:rsidRPr="00C92EB3">
        <w:rPr>
          <w:rFonts w:ascii="Times New Roman" w:hAnsi="Times New Roman"/>
          <w:sz w:val="18"/>
          <w:szCs w:val="24"/>
        </w:rPr>
        <w:t>–</w:t>
      </w:r>
      <w:r w:rsidRPr="00C92EB3">
        <w:rPr>
          <w:rFonts w:ascii="Times New Roman" w:hAnsi="Times New Roman"/>
          <w:spacing w:val="-6"/>
          <w:sz w:val="18"/>
          <w:szCs w:val="24"/>
        </w:rPr>
        <w:t xml:space="preserve"> </w:t>
      </w:r>
      <w:r w:rsidRPr="00C92EB3">
        <w:rPr>
          <w:rFonts w:ascii="Times New Roman" w:hAnsi="Times New Roman"/>
          <w:sz w:val="18"/>
          <w:szCs w:val="24"/>
        </w:rPr>
        <w:t>фамилия,</w:t>
      </w:r>
      <w:r w:rsidRPr="00C92EB3">
        <w:rPr>
          <w:rFonts w:ascii="Times New Roman" w:hAnsi="Times New Roman"/>
          <w:spacing w:val="-7"/>
          <w:sz w:val="18"/>
          <w:szCs w:val="24"/>
        </w:rPr>
        <w:t xml:space="preserve"> </w:t>
      </w:r>
      <w:r w:rsidRPr="00C92EB3">
        <w:rPr>
          <w:rFonts w:ascii="Times New Roman" w:hAnsi="Times New Roman"/>
          <w:sz w:val="18"/>
          <w:szCs w:val="24"/>
        </w:rPr>
        <w:t>имя</w:t>
      </w:r>
      <w:r w:rsidRPr="00C92EB3">
        <w:rPr>
          <w:rFonts w:ascii="Times New Roman" w:hAnsi="Times New Roman"/>
          <w:spacing w:val="-5"/>
          <w:sz w:val="18"/>
          <w:szCs w:val="24"/>
        </w:rPr>
        <w:t xml:space="preserve"> </w:t>
      </w:r>
      <w:r w:rsidRPr="00C92EB3">
        <w:rPr>
          <w:rFonts w:ascii="Times New Roman" w:hAnsi="Times New Roman"/>
          <w:sz w:val="18"/>
          <w:szCs w:val="24"/>
        </w:rPr>
        <w:t>и</w:t>
      </w:r>
      <w:r w:rsidRPr="00C92EB3">
        <w:rPr>
          <w:rFonts w:ascii="Times New Roman" w:hAnsi="Times New Roman"/>
          <w:spacing w:val="-7"/>
          <w:sz w:val="18"/>
          <w:szCs w:val="24"/>
        </w:rPr>
        <w:t xml:space="preserve"> </w:t>
      </w:r>
      <w:r w:rsidRPr="00C92EB3">
        <w:rPr>
          <w:rFonts w:ascii="Times New Roman" w:hAnsi="Times New Roman"/>
          <w:sz w:val="18"/>
          <w:szCs w:val="24"/>
        </w:rPr>
        <w:t>(при</w:t>
      </w:r>
      <w:r w:rsidRPr="00C92EB3">
        <w:rPr>
          <w:rFonts w:ascii="Times New Roman" w:hAnsi="Times New Roman"/>
          <w:spacing w:val="-6"/>
          <w:sz w:val="18"/>
          <w:szCs w:val="24"/>
        </w:rPr>
        <w:t xml:space="preserve"> </w:t>
      </w:r>
      <w:r w:rsidRPr="00C92EB3">
        <w:rPr>
          <w:rFonts w:ascii="Times New Roman" w:hAnsi="Times New Roman"/>
          <w:spacing w:val="-1"/>
          <w:sz w:val="18"/>
          <w:szCs w:val="24"/>
        </w:rPr>
        <w:t>наличии)</w:t>
      </w:r>
      <w:r w:rsidRPr="00C92EB3">
        <w:rPr>
          <w:rFonts w:ascii="Times New Roman" w:hAnsi="Times New Roman"/>
          <w:spacing w:val="-7"/>
          <w:sz w:val="18"/>
          <w:szCs w:val="24"/>
        </w:rPr>
        <w:t xml:space="preserve"> </w:t>
      </w:r>
      <w:r w:rsidRPr="00C92EB3">
        <w:rPr>
          <w:rFonts w:ascii="Times New Roman" w:hAnsi="Times New Roman"/>
          <w:spacing w:val="-1"/>
          <w:sz w:val="18"/>
          <w:szCs w:val="24"/>
        </w:rPr>
        <w:t>отчество,</w:t>
      </w:r>
      <w:r w:rsidRPr="00C92EB3">
        <w:rPr>
          <w:rFonts w:ascii="Times New Roman" w:hAnsi="Times New Roman"/>
          <w:spacing w:val="-7"/>
          <w:sz w:val="18"/>
          <w:szCs w:val="24"/>
        </w:rPr>
        <w:t xml:space="preserve"> </w:t>
      </w:r>
      <w:r w:rsidRPr="00C92EB3">
        <w:rPr>
          <w:rFonts w:ascii="Times New Roman" w:hAnsi="Times New Roman"/>
          <w:sz w:val="18"/>
          <w:szCs w:val="24"/>
        </w:rPr>
        <w:t>год</w:t>
      </w:r>
      <w:r w:rsidRPr="00C92EB3">
        <w:rPr>
          <w:rFonts w:ascii="Times New Roman" w:hAnsi="Times New Roman"/>
          <w:spacing w:val="-8"/>
          <w:sz w:val="18"/>
          <w:szCs w:val="24"/>
        </w:rPr>
        <w:t xml:space="preserve"> </w:t>
      </w:r>
      <w:r w:rsidRPr="00C92EB3">
        <w:rPr>
          <w:rFonts w:ascii="Times New Roman" w:hAnsi="Times New Roman"/>
          <w:sz w:val="18"/>
          <w:szCs w:val="24"/>
        </w:rPr>
        <w:t>рождения,</w:t>
      </w:r>
      <w:r w:rsidRPr="00C92EB3">
        <w:rPr>
          <w:rFonts w:ascii="Times New Roman" w:hAnsi="Times New Roman"/>
          <w:spacing w:val="-7"/>
          <w:sz w:val="18"/>
          <w:szCs w:val="24"/>
        </w:rPr>
        <w:t xml:space="preserve"> </w:t>
      </w:r>
      <w:r w:rsidRPr="00C92EB3">
        <w:rPr>
          <w:rFonts w:ascii="Times New Roman" w:hAnsi="Times New Roman"/>
          <w:sz w:val="18"/>
          <w:szCs w:val="24"/>
        </w:rPr>
        <w:t>документ,</w:t>
      </w:r>
      <w:r w:rsidRPr="00C92EB3">
        <w:rPr>
          <w:rFonts w:ascii="Times New Roman" w:hAnsi="Times New Roman"/>
          <w:spacing w:val="-4"/>
          <w:sz w:val="18"/>
          <w:szCs w:val="24"/>
        </w:rPr>
        <w:t xml:space="preserve"> </w:t>
      </w:r>
      <w:r w:rsidRPr="00C92EB3">
        <w:rPr>
          <w:rFonts w:ascii="Times New Roman" w:hAnsi="Times New Roman"/>
          <w:sz w:val="18"/>
          <w:szCs w:val="24"/>
        </w:rPr>
        <w:t>удостоверяющий</w:t>
      </w:r>
      <w:r w:rsidRPr="00C92EB3">
        <w:rPr>
          <w:rFonts w:ascii="Times New Roman" w:hAnsi="Times New Roman"/>
          <w:spacing w:val="-6"/>
          <w:sz w:val="18"/>
          <w:szCs w:val="24"/>
        </w:rPr>
        <w:t xml:space="preserve"> </w:t>
      </w:r>
      <w:r w:rsidRPr="00C92EB3">
        <w:rPr>
          <w:rFonts w:ascii="Times New Roman" w:hAnsi="Times New Roman"/>
          <w:sz w:val="18"/>
          <w:szCs w:val="24"/>
        </w:rPr>
        <w:t>личность,</w:t>
      </w:r>
      <w:r w:rsidRPr="00C92EB3">
        <w:rPr>
          <w:rFonts w:ascii="Times New Roman" w:hAnsi="Times New Roman"/>
          <w:spacing w:val="60"/>
          <w:w w:val="99"/>
          <w:sz w:val="18"/>
          <w:szCs w:val="24"/>
        </w:rPr>
        <w:t xml:space="preserve"> </w:t>
      </w:r>
      <w:r w:rsidRPr="00C92EB3">
        <w:rPr>
          <w:rFonts w:ascii="Times New Roman" w:hAnsi="Times New Roman"/>
          <w:sz w:val="18"/>
          <w:szCs w:val="24"/>
        </w:rPr>
        <w:t>ИНН,</w:t>
      </w:r>
      <w:r w:rsidRPr="00C92EB3">
        <w:rPr>
          <w:rFonts w:ascii="Times New Roman" w:hAnsi="Times New Roman"/>
          <w:spacing w:val="-9"/>
          <w:sz w:val="18"/>
          <w:szCs w:val="24"/>
        </w:rPr>
        <w:t xml:space="preserve"> </w:t>
      </w:r>
      <w:r w:rsidRPr="00C92EB3">
        <w:rPr>
          <w:rFonts w:ascii="Times New Roman" w:hAnsi="Times New Roman"/>
          <w:sz w:val="18"/>
          <w:szCs w:val="24"/>
        </w:rPr>
        <w:t>место</w:t>
      </w:r>
      <w:r w:rsidRPr="00C92EB3">
        <w:rPr>
          <w:rFonts w:ascii="Times New Roman" w:hAnsi="Times New Roman"/>
          <w:spacing w:val="-9"/>
          <w:sz w:val="18"/>
          <w:szCs w:val="24"/>
        </w:rPr>
        <w:t xml:space="preserve"> </w:t>
      </w:r>
      <w:r w:rsidRPr="00C92EB3">
        <w:rPr>
          <w:rFonts w:ascii="Times New Roman" w:hAnsi="Times New Roman"/>
          <w:spacing w:val="-1"/>
          <w:sz w:val="18"/>
          <w:szCs w:val="24"/>
        </w:rPr>
        <w:t>жительства</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position w:val="7"/>
          <w:sz w:val="18"/>
          <w:szCs w:val="24"/>
        </w:rPr>
        <w:t>18</w:t>
      </w:r>
      <w:r w:rsidRPr="00C92EB3">
        <w:rPr>
          <w:rFonts w:ascii="Times New Roman" w:hAnsi="Times New Roman"/>
          <w:spacing w:val="9"/>
          <w:position w:val="7"/>
          <w:sz w:val="18"/>
          <w:szCs w:val="24"/>
        </w:rPr>
        <w:t xml:space="preserve"> </w:t>
      </w:r>
      <w:r w:rsidRPr="00C92EB3">
        <w:rPr>
          <w:rFonts w:ascii="Times New Roman" w:hAnsi="Times New Roman"/>
          <w:sz w:val="18"/>
          <w:szCs w:val="24"/>
        </w:rPr>
        <w:t>Указываются</w:t>
      </w:r>
      <w:r w:rsidRPr="00C92EB3">
        <w:rPr>
          <w:rFonts w:ascii="Times New Roman" w:hAnsi="Times New Roman"/>
          <w:spacing w:val="-10"/>
          <w:sz w:val="18"/>
          <w:szCs w:val="24"/>
        </w:rPr>
        <w:t xml:space="preserve"> </w:t>
      </w:r>
      <w:r w:rsidRPr="00C92EB3">
        <w:rPr>
          <w:rFonts w:ascii="Times New Roman" w:hAnsi="Times New Roman"/>
          <w:sz w:val="18"/>
          <w:szCs w:val="24"/>
        </w:rPr>
        <w:t>положения</w:t>
      </w:r>
      <w:r w:rsidRPr="00C92EB3">
        <w:rPr>
          <w:rFonts w:ascii="Times New Roman" w:hAnsi="Times New Roman"/>
          <w:spacing w:val="-9"/>
          <w:sz w:val="18"/>
          <w:szCs w:val="24"/>
        </w:rPr>
        <w:t xml:space="preserve"> </w:t>
      </w:r>
      <w:r w:rsidRPr="00C92EB3">
        <w:rPr>
          <w:rFonts w:ascii="Times New Roman" w:hAnsi="Times New Roman"/>
          <w:sz w:val="18"/>
          <w:szCs w:val="24"/>
        </w:rPr>
        <w:t>статьи</w:t>
      </w:r>
      <w:r w:rsidRPr="00C92EB3">
        <w:rPr>
          <w:rFonts w:ascii="Times New Roman" w:hAnsi="Times New Roman"/>
          <w:spacing w:val="-9"/>
          <w:sz w:val="18"/>
          <w:szCs w:val="24"/>
        </w:rPr>
        <w:t xml:space="preserve"> </w:t>
      </w:r>
      <w:r w:rsidRPr="00C92EB3">
        <w:rPr>
          <w:rFonts w:ascii="Times New Roman" w:hAnsi="Times New Roman"/>
          <w:sz w:val="18"/>
          <w:szCs w:val="24"/>
        </w:rPr>
        <w:t>39.10</w:t>
      </w:r>
      <w:r w:rsidRPr="00C92EB3">
        <w:rPr>
          <w:rFonts w:ascii="Times New Roman" w:hAnsi="Times New Roman"/>
          <w:spacing w:val="-8"/>
          <w:sz w:val="18"/>
          <w:szCs w:val="24"/>
        </w:rPr>
        <w:t xml:space="preserve"> </w:t>
      </w:r>
      <w:r w:rsidRPr="00C92EB3">
        <w:rPr>
          <w:rFonts w:ascii="Times New Roman" w:hAnsi="Times New Roman"/>
          <w:sz w:val="18"/>
          <w:szCs w:val="24"/>
        </w:rPr>
        <w:t>Земельного</w:t>
      </w:r>
      <w:r w:rsidRPr="00C92EB3">
        <w:rPr>
          <w:rFonts w:ascii="Times New Roman" w:hAnsi="Times New Roman"/>
          <w:spacing w:val="-7"/>
          <w:sz w:val="18"/>
          <w:szCs w:val="24"/>
        </w:rPr>
        <w:t xml:space="preserve"> </w:t>
      </w:r>
      <w:r w:rsidRPr="00C92EB3">
        <w:rPr>
          <w:rFonts w:ascii="Times New Roman" w:hAnsi="Times New Roman"/>
          <w:spacing w:val="-1"/>
          <w:sz w:val="18"/>
          <w:szCs w:val="24"/>
        </w:rPr>
        <w:t>кодекса</w:t>
      </w:r>
      <w:r w:rsidRPr="00C92EB3">
        <w:rPr>
          <w:rFonts w:ascii="Times New Roman" w:hAnsi="Times New Roman"/>
          <w:spacing w:val="-9"/>
          <w:sz w:val="18"/>
          <w:szCs w:val="24"/>
        </w:rPr>
        <w:t xml:space="preserve"> </w:t>
      </w:r>
      <w:r w:rsidRPr="00C92EB3">
        <w:rPr>
          <w:rFonts w:ascii="Times New Roman" w:hAnsi="Times New Roman"/>
          <w:sz w:val="18"/>
          <w:szCs w:val="24"/>
        </w:rPr>
        <w:t>Российской</w:t>
      </w:r>
      <w:r w:rsidRPr="00C92EB3">
        <w:rPr>
          <w:rFonts w:ascii="Times New Roman" w:hAnsi="Times New Roman"/>
          <w:spacing w:val="-9"/>
          <w:sz w:val="18"/>
          <w:szCs w:val="24"/>
        </w:rPr>
        <w:t xml:space="preserve"> </w:t>
      </w:r>
      <w:r w:rsidRPr="00C92EB3">
        <w:rPr>
          <w:rFonts w:ascii="Times New Roman" w:hAnsi="Times New Roman"/>
          <w:sz w:val="18"/>
          <w:szCs w:val="24"/>
        </w:rPr>
        <w:t>Федерации,</w:t>
      </w:r>
      <w:r w:rsidRPr="00C92EB3">
        <w:rPr>
          <w:rFonts w:ascii="Times New Roman" w:hAnsi="Times New Roman"/>
          <w:spacing w:val="-8"/>
          <w:sz w:val="18"/>
          <w:szCs w:val="24"/>
        </w:rPr>
        <w:t xml:space="preserve"> </w:t>
      </w:r>
      <w:r w:rsidRPr="00C92EB3">
        <w:rPr>
          <w:rFonts w:ascii="Times New Roman" w:hAnsi="Times New Roman"/>
          <w:sz w:val="18"/>
          <w:szCs w:val="24"/>
        </w:rPr>
        <w:t>являющиеся</w:t>
      </w:r>
      <w:r w:rsidRPr="00C92EB3">
        <w:rPr>
          <w:rFonts w:ascii="Times New Roman" w:hAnsi="Times New Roman"/>
          <w:spacing w:val="-10"/>
          <w:sz w:val="18"/>
          <w:szCs w:val="24"/>
        </w:rPr>
        <w:t xml:space="preserve"> </w:t>
      </w:r>
      <w:r w:rsidRPr="00C92EB3">
        <w:rPr>
          <w:rFonts w:ascii="Times New Roman" w:hAnsi="Times New Roman"/>
          <w:sz w:val="18"/>
          <w:szCs w:val="24"/>
        </w:rPr>
        <w:t>основанием</w:t>
      </w:r>
      <w:r w:rsidRPr="00C92EB3">
        <w:rPr>
          <w:rFonts w:ascii="Times New Roman" w:hAnsi="Times New Roman"/>
          <w:spacing w:val="-7"/>
          <w:sz w:val="18"/>
          <w:szCs w:val="24"/>
        </w:rPr>
        <w:t xml:space="preserve"> </w:t>
      </w:r>
      <w:r w:rsidRPr="00C92EB3">
        <w:rPr>
          <w:rFonts w:ascii="Times New Roman" w:hAnsi="Times New Roman"/>
          <w:sz w:val="18"/>
          <w:szCs w:val="24"/>
        </w:rPr>
        <w:t>для</w:t>
      </w:r>
      <w:r w:rsidRPr="00C92EB3">
        <w:rPr>
          <w:rFonts w:ascii="Times New Roman" w:hAnsi="Times New Roman"/>
          <w:spacing w:val="48"/>
          <w:w w:val="99"/>
          <w:sz w:val="18"/>
          <w:szCs w:val="24"/>
        </w:rPr>
        <w:t xml:space="preserve"> </w:t>
      </w:r>
      <w:r w:rsidRPr="00C92EB3">
        <w:rPr>
          <w:rFonts w:ascii="Times New Roman" w:hAnsi="Times New Roman"/>
          <w:sz w:val="18"/>
          <w:szCs w:val="24"/>
        </w:rPr>
        <w:t>предоставления</w:t>
      </w:r>
      <w:r w:rsidRPr="00C92EB3">
        <w:rPr>
          <w:rFonts w:ascii="Times New Roman" w:hAnsi="Times New Roman"/>
          <w:spacing w:val="-12"/>
          <w:sz w:val="18"/>
          <w:szCs w:val="24"/>
        </w:rPr>
        <w:t xml:space="preserve"> </w:t>
      </w:r>
      <w:r w:rsidRPr="00C92EB3">
        <w:rPr>
          <w:rFonts w:ascii="Times New Roman" w:hAnsi="Times New Roman"/>
          <w:sz w:val="18"/>
          <w:szCs w:val="24"/>
        </w:rPr>
        <w:t>Участка</w:t>
      </w:r>
      <w:r w:rsidRPr="00C92EB3">
        <w:rPr>
          <w:rFonts w:ascii="Times New Roman" w:hAnsi="Times New Roman"/>
          <w:spacing w:val="-12"/>
          <w:sz w:val="18"/>
          <w:szCs w:val="24"/>
        </w:rPr>
        <w:t xml:space="preserve"> </w:t>
      </w:r>
      <w:r w:rsidRPr="00C92EB3">
        <w:rPr>
          <w:rFonts w:ascii="Times New Roman" w:hAnsi="Times New Roman"/>
          <w:sz w:val="18"/>
          <w:szCs w:val="24"/>
        </w:rPr>
        <w:t>в</w:t>
      </w:r>
      <w:r w:rsidRPr="00C92EB3">
        <w:rPr>
          <w:rFonts w:ascii="Times New Roman" w:hAnsi="Times New Roman"/>
          <w:spacing w:val="-12"/>
          <w:sz w:val="18"/>
          <w:szCs w:val="24"/>
        </w:rPr>
        <w:t xml:space="preserve"> </w:t>
      </w:r>
      <w:r w:rsidRPr="00C92EB3">
        <w:rPr>
          <w:rFonts w:ascii="Times New Roman" w:hAnsi="Times New Roman"/>
          <w:sz w:val="18"/>
          <w:szCs w:val="24"/>
        </w:rPr>
        <w:t>безвозмездное</w:t>
      </w:r>
      <w:r w:rsidRPr="00C92EB3">
        <w:rPr>
          <w:rFonts w:ascii="Times New Roman" w:hAnsi="Times New Roman"/>
          <w:spacing w:val="-11"/>
          <w:sz w:val="18"/>
          <w:szCs w:val="24"/>
        </w:rPr>
        <w:t xml:space="preserve"> </w:t>
      </w:r>
      <w:r w:rsidRPr="00C92EB3">
        <w:rPr>
          <w:rFonts w:ascii="Times New Roman" w:hAnsi="Times New Roman"/>
          <w:sz w:val="18"/>
          <w:szCs w:val="24"/>
        </w:rPr>
        <w:t>пользование</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position w:val="7"/>
          <w:sz w:val="18"/>
          <w:szCs w:val="24"/>
        </w:rPr>
        <w:t>19</w:t>
      </w:r>
      <w:r w:rsidRPr="00C92EB3">
        <w:rPr>
          <w:rFonts w:ascii="Times New Roman" w:hAnsi="Times New Roman"/>
          <w:spacing w:val="10"/>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9"/>
          <w:sz w:val="18"/>
          <w:szCs w:val="24"/>
        </w:rPr>
        <w:t xml:space="preserve"> </w:t>
      </w:r>
      <w:r w:rsidRPr="00C92EB3">
        <w:rPr>
          <w:rFonts w:ascii="Times New Roman" w:hAnsi="Times New Roman"/>
          <w:sz w:val="18"/>
          <w:szCs w:val="24"/>
        </w:rPr>
        <w:t>в</w:t>
      </w:r>
      <w:r w:rsidRPr="00C92EB3">
        <w:rPr>
          <w:rFonts w:ascii="Times New Roman" w:hAnsi="Times New Roman"/>
          <w:spacing w:val="-7"/>
          <w:sz w:val="18"/>
          <w:szCs w:val="24"/>
        </w:rPr>
        <w:t xml:space="preserve"> </w:t>
      </w:r>
      <w:r w:rsidRPr="00C92EB3">
        <w:rPr>
          <w:rFonts w:ascii="Times New Roman" w:hAnsi="Times New Roman"/>
          <w:spacing w:val="-1"/>
          <w:sz w:val="18"/>
          <w:szCs w:val="24"/>
        </w:rPr>
        <w:t>случае,</w:t>
      </w:r>
      <w:r w:rsidRPr="00C92EB3">
        <w:rPr>
          <w:rFonts w:ascii="Times New Roman" w:hAnsi="Times New Roman"/>
          <w:spacing w:val="-8"/>
          <w:sz w:val="18"/>
          <w:szCs w:val="24"/>
        </w:rPr>
        <w:t xml:space="preserve"> </w:t>
      </w:r>
      <w:r w:rsidRPr="00C92EB3">
        <w:rPr>
          <w:rFonts w:ascii="Times New Roman" w:hAnsi="Times New Roman"/>
          <w:sz w:val="18"/>
          <w:szCs w:val="24"/>
        </w:rPr>
        <w:t>если</w:t>
      </w:r>
      <w:r w:rsidRPr="00C92EB3">
        <w:rPr>
          <w:rFonts w:ascii="Times New Roman" w:hAnsi="Times New Roman"/>
          <w:spacing w:val="-6"/>
          <w:sz w:val="18"/>
          <w:szCs w:val="24"/>
        </w:rPr>
        <w:t xml:space="preserve"> </w:t>
      </w:r>
      <w:r w:rsidRPr="00C92EB3">
        <w:rPr>
          <w:rFonts w:ascii="Times New Roman" w:hAnsi="Times New Roman"/>
          <w:spacing w:val="-1"/>
          <w:sz w:val="18"/>
          <w:szCs w:val="24"/>
        </w:rPr>
        <w:t>на</w:t>
      </w:r>
      <w:r w:rsidRPr="00C92EB3">
        <w:rPr>
          <w:rFonts w:ascii="Times New Roman" w:hAnsi="Times New Roman"/>
          <w:spacing w:val="-8"/>
          <w:sz w:val="18"/>
          <w:szCs w:val="24"/>
        </w:rPr>
        <w:t xml:space="preserve"> </w:t>
      </w:r>
      <w:r w:rsidRPr="00C92EB3">
        <w:rPr>
          <w:rFonts w:ascii="Times New Roman" w:hAnsi="Times New Roman"/>
          <w:spacing w:val="-1"/>
          <w:sz w:val="18"/>
          <w:szCs w:val="24"/>
        </w:rPr>
        <w:t>Участке</w:t>
      </w:r>
      <w:r w:rsidRPr="00C92EB3">
        <w:rPr>
          <w:rFonts w:ascii="Times New Roman" w:hAnsi="Times New Roman"/>
          <w:spacing w:val="-7"/>
          <w:sz w:val="18"/>
          <w:szCs w:val="24"/>
        </w:rPr>
        <w:t xml:space="preserve"> </w:t>
      </w:r>
      <w:r w:rsidRPr="00C92EB3">
        <w:rPr>
          <w:rFonts w:ascii="Times New Roman" w:hAnsi="Times New Roman"/>
          <w:sz w:val="18"/>
          <w:szCs w:val="24"/>
        </w:rPr>
        <w:t>расположены</w:t>
      </w:r>
      <w:r w:rsidRPr="00C92EB3">
        <w:rPr>
          <w:rFonts w:ascii="Times New Roman" w:hAnsi="Times New Roman"/>
          <w:spacing w:val="-8"/>
          <w:sz w:val="18"/>
          <w:szCs w:val="24"/>
        </w:rPr>
        <w:t xml:space="preserve"> </w:t>
      </w:r>
      <w:r w:rsidRPr="00C92EB3">
        <w:rPr>
          <w:rFonts w:ascii="Times New Roman" w:hAnsi="Times New Roman"/>
          <w:sz w:val="18"/>
          <w:szCs w:val="24"/>
        </w:rPr>
        <w:t>объекты</w:t>
      </w:r>
      <w:r w:rsidRPr="00C92EB3">
        <w:rPr>
          <w:rFonts w:ascii="Times New Roman" w:hAnsi="Times New Roman"/>
          <w:spacing w:val="-7"/>
          <w:sz w:val="18"/>
          <w:szCs w:val="24"/>
        </w:rPr>
        <w:t xml:space="preserve"> </w:t>
      </w:r>
      <w:r w:rsidRPr="00C92EB3">
        <w:rPr>
          <w:rFonts w:ascii="Times New Roman" w:hAnsi="Times New Roman"/>
          <w:sz w:val="18"/>
          <w:szCs w:val="24"/>
        </w:rPr>
        <w:t>капитального</w:t>
      </w:r>
      <w:r w:rsidRPr="00C92EB3">
        <w:rPr>
          <w:rFonts w:ascii="Times New Roman" w:hAnsi="Times New Roman"/>
          <w:spacing w:val="-7"/>
          <w:sz w:val="18"/>
          <w:szCs w:val="24"/>
        </w:rPr>
        <w:t xml:space="preserve"> </w:t>
      </w:r>
      <w:r w:rsidRPr="00C92EB3">
        <w:rPr>
          <w:rFonts w:ascii="Times New Roman" w:hAnsi="Times New Roman"/>
          <w:spacing w:val="-1"/>
          <w:sz w:val="18"/>
          <w:szCs w:val="24"/>
        </w:rPr>
        <w:t>строительства.</w:t>
      </w:r>
    </w:p>
    <w:p w:rsidR="00936939" w:rsidRPr="00C92EB3" w:rsidRDefault="00936939" w:rsidP="00C92EB3">
      <w:pPr>
        <w:pStyle w:val="ac"/>
        <w:ind w:firstLine="567"/>
        <w:jc w:val="both"/>
        <w:rPr>
          <w:rFonts w:ascii="Times New Roman" w:hAnsi="Times New Roman"/>
          <w:sz w:val="18"/>
          <w:szCs w:val="24"/>
        </w:rPr>
      </w:pP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1.5. В</w:t>
      </w:r>
      <w:r w:rsidRPr="00C92EB3">
        <w:rPr>
          <w:rFonts w:ascii="Times New Roman" w:hAnsi="Times New Roman"/>
          <w:spacing w:val="-13"/>
          <w:sz w:val="24"/>
          <w:szCs w:val="24"/>
        </w:rPr>
        <w:t xml:space="preserve"> </w:t>
      </w:r>
      <w:r w:rsidRPr="00C92EB3">
        <w:rPr>
          <w:rFonts w:ascii="Times New Roman" w:hAnsi="Times New Roman"/>
          <w:sz w:val="24"/>
          <w:szCs w:val="24"/>
        </w:rPr>
        <w:t>отношении</w:t>
      </w:r>
      <w:r w:rsidRPr="00C92EB3">
        <w:rPr>
          <w:rFonts w:ascii="Times New Roman" w:hAnsi="Times New Roman"/>
          <w:spacing w:val="-9"/>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9"/>
          <w:sz w:val="24"/>
          <w:szCs w:val="24"/>
        </w:rPr>
        <w:t xml:space="preserve"> </w:t>
      </w:r>
      <w:r w:rsidRPr="00C92EB3">
        <w:rPr>
          <w:rFonts w:ascii="Times New Roman" w:hAnsi="Times New Roman"/>
          <w:spacing w:val="-1"/>
          <w:sz w:val="24"/>
          <w:szCs w:val="24"/>
        </w:rPr>
        <w:t>установлены</w:t>
      </w:r>
      <w:r w:rsidRPr="00C92EB3">
        <w:rPr>
          <w:rFonts w:ascii="Times New Roman" w:hAnsi="Times New Roman"/>
          <w:spacing w:val="-11"/>
          <w:sz w:val="24"/>
          <w:szCs w:val="24"/>
        </w:rPr>
        <w:t xml:space="preserve"> </w:t>
      </w:r>
      <w:r w:rsidRPr="00C92EB3">
        <w:rPr>
          <w:rFonts w:ascii="Times New Roman" w:hAnsi="Times New Roman"/>
          <w:sz w:val="24"/>
          <w:szCs w:val="24"/>
        </w:rPr>
        <w:t>следующие</w:t>
      </w:r>
      <w:r w:rsidRPr="00C92EB3">
        <w:rPr>
          <w:rFonts w:ascii="Times New Roman" w:hAnsi="Times New Roman"/>
          <w:spacing w:val="-12"/>
          <w:sz w:val="24"/>
          <w:szCs w:val="24"/>
        </w:rPr>
        <w:t xml:space="preserve"> </w:t>
      </w:r>
      <w:r w:rsidRPr="00C92EB3">
        <w:rPr>
          <w:rFonts w:ascii="Times New Roman" w:hAnsi="Times New Roman"/>
          <w:sz w:val="24"/>
          <w:szCs w:val="24"/>
        </w:rPr>
        <w:t>ограничения</w:t>
      </w:r>
      <w:r w:rsidRPr="00C92EB3">
        <w:rPr>
          <w:rFonts w:ascii="Times New Roman" w:hAnsi="Times New Roman"/>
          <w:spacing w:val="-10"/>
          <w:sz w:val="24"/>
          <w:szCs w:val="24"/>
        </w:rPr>
        <w:t xml:space="preserve"> </w:t>
      </w:r>
      <w:r w:rsidRPr="00C92EB3">
        <w:rPr>
          <w:rFonts w:ascii="Times New Roman" w:hAnsi="Times New Roman"/>
          <w:sz w:val="24"/>
          <w:szCs w:val="24"/>
        </w:rPr>
        <w:t>и</w:t>
      </w:r>
      <w:r w:rsidRPr="00C92EB3">
        <w:rPr>
          <w:rFonts w:ascii="Times New Roman" w:hAnsi="Times New Roman"/>
          <w:spacing w:val="-12"/>
          <w:sz w:val="24"/>
          <w:szCs w:val="24"/>
        </w:rPr>
        <w:t xml:space="preserve"> </w:t>
      </w:r>
      <w:r w:rsidRPr="00C92EB3">
        <w:rPr>
          <w:rFonts w:ascii="Times New Roman" w:hAnsi="Times New Roman"/>
          <w:sz w:val="24"/>
          <w:szCs w:val="24"/>
        </w:rPr>
        <w:t>обременения:</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_______________________________________________________________________.</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 xml:space="preserve">Части </w:t>
      </w:r>
      <w:r w:rsidRPr="00C92EB3">
        <w:rPr>
          <w:rFonts w:ascii="Times New Roman" w:hAnsi="Times New Roman"/>
          <w:spacing w:val="-1"/>
          <w:sz w:val="24"/>
          <w:szCs w:val="24"/>
        </w:rPr>
        <w:t>Участка,</w:t>
      </w:r>
      <w:r w:rsidRPr="00C92EB3">
        <w:rPr>
          <w:rFonts w:ascii="Times New Roman" w:hAnsi="Times New Roman"/>
          <w:sz w:val="24"/>
          <w:szCs w:val="24"/>
        </w:rPr>
        <w:t xml:space="preserve"> в отношении</w:t>
      </w:r>
      <w:r w:rsidRPr="00C92EB3">
        <w:rPr>
          <w:rFonts w:ascii="Times New Roman" w:hAnsi="Times New Roman"/>
          <w:spacing w:val="2"/>
          <w:sz w:val="24"/>
          <w:szCs w:val="24"/>
        </w:rPr>
        <w:t xml:space="preserve"> </w:t>
      </w:r>
      <w:r w:rsidRPr="00C92EB3">
        <w:rPr>
          <w:rFonts w:ascii="Times New Roman" w:hAnsi="Times New Roman"/>
          <w:spacing w:val="-1"/>
          <w:sz w:val="24"/>
          <w:szCs w:val="24"/>
        </w:rPr>
        <w:t>которых</w:t>
      </w:r>
      <w:r w:rsidRPr="00C92EB3">
        <w:rPr>
          <w:rFonts w:ascii="Times New Roman" w:hAnsi="Times New Roman"/>
          <w:spacing w:val="5"/>
          <w:sz w:val="24"/>
          <w:szCs w:val="24"/>
        </w:rPr>
        <w:t xml:space="preserve"> </w:t>
      </w:r>
      <w:r w:rsidRPr="00C92EB3">
        <w:rPr>
          <w:rFonts w:ascii="Times New Roman" w:hAnsi="Times New Roman"/>
          <w:spacing w:val="-1"/>
          <w:sz w:val="24"/>
          <w:szCs w:val="24"/>
        </w:rPr>
        <w:t>установлены</w:t>
      </w:r>
      <w:r w:rsidRPr="00C92EB3">
        <w:rPr>
          <w:rFonts w:ascii="Times New Roman" w:hAnsi="Times New Roman"/>
          <w:spacing w:val="2"/>
          <w:sz w:val="24"/>
          <w:szCs w:val="24"/>
        </w:rPr>
        <w:t xml:space="preserve"> </w:t>
      </w:r>
      <w:r w:rsidRPr="00C92EB3">
        <w:rPr>
          <w:rFonts w:ascii="Times New Roman" w:hAnsi="Times New Roman"/>
          <w:sz w:val="24"/>
          <w:szCs w:val="24"/>
        </w:rPr>
        <w:t>ограничения</w:t>
      </w:r>
      <w:r w:rsidRPr="00C92EB3">
        <w:rPr>
          <w:rFonts w:ascii="Times New Roman" w:hAnsi="Times New Roman"/>
          <w:spacing w:val="7"/>
          <w:sz w:val="24"/>
          <w:szCs w:val="24"/>
        </w:rPr>
        <w:t xml:space="preserve"> </w:t>
      </w:r>
      <w:r w:rsidRPr="00C92EB3">
        <w:rPr>
          <w:rFonts w:ascii="Times New Roman" w:hAnsi="Times New Roman"/>
          <w:sz w:val="24"/>
          <w:szCs w:val="24"/>
        </w:rPr>
        <w:t>и обременения,</w:t>
      </w:r>
      <w:r w:rsidRPr="00C92EB3">
        <w:rPr>
          <w:rFonts w:ascii="Times New Roman" w:hAnsi="Times New Roman"/>
          <w:spacing w:val="54"/>
          <w:w w:val="99"/>
          <w:sz w:val="24"/>
          <w:szCs w:val="24"/>
        </w:rPr>
        <w:t xml:space="preserve"> </w:t>
      </w:r>
      <w:r w:rsidRPr="00C92EB3">
        <w:rPr>
          <w:rFonts w:ascii="Times New Roman" w:hAnsi="Times New Roman"/>
          <w:sz w:val="24"/>
          <w:szCs w:val="24"/>
        </w:rPr>
        <w:t>отображены</w:t>
      </w:r>
      <w:r w:rsidRPr="00C92EB3">
        <w:rPr>
          <w:rFonts w:ascii="Times New Roman" w:hAnsi="Times New Roman"/>
          <w:spacing w:val="-12"/>
          <w:sz w:val="24"/>
          <w:szCs w:val="24"/>
        </w:rPr>
        <w:t xml:space="preserve"> </w:t>
      </w:r>
      <w:r w:rsidRPr="00C92EB3">
        <w:rPr>
          <w:rFonts w:ascii="Times New Roman" w:hAnsi="Times New Roman"/>
          <w:sz w:val="24"/>
          <w:szCs w:val="24"/>
        </w:rPr>
        <w:t>в</w:t>
      </w:r>
      <w:r w:rsidRPr="00C92EB3">
        <w:rPr>
          <w:rFonts w:ascii="Times New Roman" w:hAnsi="Times New Roman"/>
          <w:spacing w:val="-12"/>
          <w:sz w:val="24"/>
          <w:szCs w:val="24"/>
        </w:rPr>
        <w:t xml:space="preserve"> </w:t>
      </w:r>
      <w:r w:rsidRPr="00C92EB3">
        <w:rPr>
          <w:rFonts w:ascii="Times New Roman" w:hAnsi="Times New Roman"/>
          <w:sz w:val="24"/>
          <w:szCs w:val="24"/>
        </w:rPr>
        <w:t>выписке</w:t>
      </w:r>
      <w:r w:rsidRPr="00C92EB3">
        <w:rPr>
          <w:rFonts w:ascii="Times New Roman" w:hAnsi="Times New Roman"/>
          <w:spacing w:val="-13"/>
          <w:sz w:val="24"/>
          <w:szCs w:val="24"/>
        </w:rPr>
        <w:t xml:space="preserve"> </w:t>
      </w:r>
      <w:r w:rsidRPr="00C92EB3">
        <w:rPr>
          <w:rFonts w:ascii="Times New Roman" w:hAnsi="Times New Roman"/>
          <w:sz w:val="24"/>
          <w:szCs w:val="24"/>
        </w:rPr>
        <w:t>из</w:t>
      </w:r>
      <w:r w:rsidRPr="00C92EB3">
        <w:rPr>
          <w:rFonts w:ascii="Times New Roman" w:hAnsi="Times New Roman"/>
          <w:spacing w:val="-11"/>
          <w:sz w:val="24"/>
          <w:szCs w:val="24"/>
        </w:rPr>
        <w:t xml:space="preserve"> </w:t>
      </w:r>
      <w:r w:rsidRPr="00C92EB3">
        <w:rPr>
          <w:rFonts w:ascii="Times New Roman" w:hAnsi="Times New Roman"/>
          <w:sz w:val="24"/>
          <w:szCs w:val="24"/>
        </w:rPr>
        <w:t>Единого</w:t>
      </w:r>
      <w:r w:rsidRPr="00C92EB3">
        <w:rPr>
          <w:rFonts w:ascii="Times New Roman" w:hAnsi="Times New Roman"/>
          <w:spacing w:val="-10"/>
          <w:sz w:val="24"/>
          <w:szCs w:val="24"/>
        </w:rPr>
        <w:t xml:space="preserve"> </w:t>
      </w:r>
      <w:r w:rsidRPr="00C92EB3">
        <w:rPr>
          <w:rFonts w:ascii="Times New Roman" w:hAnsi="Times New Roman"/>
          <w:sz w:val="24"/>
          <w:szCs w:val="24"/>
        </w:rPr>
        <w:t>государственного</w:t>
      </w:r>
      <w:r w:rsidRPr="00C92EB3">
        <w:rPr>
          <w:rFonts w:ascii="Times New Roman" w:hAnsi="Times New Roman"/>
          <w:spacing w:val="-11"/>
          <w:sz w:val="24"/>
          <w:szCs w:val="24"/>
        </w:rPr>
        <w:t xml:space="preserve"> </w:t>
      </w:r>
      <w:r w:rsidRPr="00C92EB3">
        <w:rPr>
          <w:rFonts w:ascii="Times New Roman" w:hAnsi="Times New Roman"/>
          <w:sz w:val="24"/>
          <w:szCs w:val="24"/>
        </w:rPr>
        <w:t>реестра</w:t>
      </w:r>
      <w:r w:rsidRPr="00C92EB3">
        <w:rPr>
          <w:rFonts w:ascii="Times New Roman" w:hAnsi="Times New Roman"/>
          <w:spacing w:val="-12"/>
          <w:sz w:val="24"/>
          <w:szCs w:val="24"/>
        </w:rPr>
        <w:t xml:space="preserve"> </w:t>
      </w:r>
      <w:r w:rsidRPr="00C92EB3">
        <w:rPr>
          <w:rFonts w:ascii="Times New Roman" w:hAnsi="Times New Roman"/>
          <w:sz w:val="24"/>
          <w:szCs w:val="24"/>
        </w:rPr>
        <w:t>недвижимости</w:t>
      </w:r>
      <w:r w:rsidRPr="00C92EB3">
        <w:rPr>
          <w:rFonts w:ascii="Times New Roman" w:hAnsi="Times New Roman"/>
          <w:position w:val="9"/>
          <w:sz w:val="24"/>
          <w:szCs w:val="24"/>
        </w:rPr>
        <w:t>20</w:t>
      </w:r>
      <w:r w:rsidRPr="00C92EB3">
        <w:rPr>
          <w:rFonts w:ascii="Times New Roman" w:hAnsi="Times New Roman"/>
          <w:sz w:val="24"/>
          <w:szCs w:val="24"/>
        </w:rPr>
        <w:t>.</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2.</w:t>
      </w:r>
      <w:r w:rsidRPr="00C92EB3">
        <w:rPr>
          <w:rFonts w:ascii="Times New Roman" w:hAnsi="Times New Roman"/>
          <w:spacing w:val="-10"/>
          <w:sz w:val="24"/>
          <w:szCs w:val="24"/>
        </w:rPr>
        <w:t xml:space="preserve"> </w:t>
      </w:r>
      <w:r w:rsidRPr="00C92EB3">
        <w:rPr>
          <w:rFonts w:ascii="Times New Roman" w:hAnsi="Times New Roman"/>
          <w:sz w:val="24"/>
          <w:szCs w:val="24"/>
        </w:rPr>
        <w:t>Срок</w:t>
      </w:r>
      <w:r w:rsidRPr="00C92EB3">
        <w:rPr>
          <w:rFonts w:ascii="Times New Roman" w:hAnsi="Times New Roman"/>
          <w:spacing w:val="-11"/>
          <w:sz w:val="24"/>
          <w:szCs w:val="24"/>
        </w:rPr>
        <w:t xml:space="preserve"> </w:t>
      </w:r>
      <w:r w:rsidRPr="00C92EB3">
        <w:rPr>
          <w:rFonts w:ascii="Times New Roman" w:hAnsi="Times New Roman"/>
          <w:sz w:val="24"/>
          <w:szCs w:val="24"/>
        </w:rPr>
        <w:t>договора</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2.1. Настоящий</w:t>
      </w:r>
      <w:r w:rsidRPr="00C92EB3">
        <w:rPr>
          <w:rFonts w:ascii="Times New Roman" w:hAnsi="Times New Roman"/>
          <w:spacing w:val="13"/>
          <w:sz w:val="24"/>
          <w:szCs w:val="24"/>
        </w:rPr>
        <w:t xml:space="preserve"> </w:t>
      </w:r>
      <w:r w:rsidRPr="00C92EB3">
        <w:rPr>
          <w:rFonts w:ascii="Times New Roman" w:hAnsi="Times New Roman"/>
          <w:sz w:val="24"/>
          <w:szCs w:val="24"/>
        </w:rPr>
        <w:t>договор</w:t>
      </w:r>
      <w:r w:rsidRPr="00C92EB3">
        <w:rPr>
          <w:rFonts w:ascii="Times New Roman" w:hAnsi="Times New Roman"/>
          <w:spacing w:val="12"/>
          <w:sz w:val="24"/>
          <w:szCs w:val="24"/>
        </w:rPr>
        <w:t xml:space="preserve"> </w:t>
      </w:r>
      <w:r w:rsidRPr="00C92EB3">
        <w:rPr>
          <w:rFonts w:ascii="Times New Roman" w:hAnsi="Times New Roman"/>
          <w:spacing w:val="-1"/>
          <w:sz w:val="24"/>
          <w:szCs w:val="24"/>
        </w:rPr>
        <w:t>заключается</w:t>
      </w:r>
      <w:r w:rsidRPr="00C92EB3">
        <w:rPr>
          <w:rFonts w:ascii="Times New Roman" w:hAnsi="Times New Roman"/>
          <w:spacing w:val="14"/>
          <w:sz w:val="24"/>
          <w:szCs w:val="24"/>
        </w:rPr>
        <w:t xml:space="preserve"> </w:t>
      </w:r>
      <w:r w:rsidRPr="00C92EB3">
        <w:rPr>
          <w:rFonts w:ascii="Times New Roman" w:hAnsi="Times New Roman"/>
          <w:sz w:val="24"/>
          <w:szCs w:val="24"/>
        </w:rPr>
        <w:t>на</w:t>
      </w:r>
      <w:r w:rsidRPr="00C92EB3">
        <w:rPr>
          <w:rFonts w:ascii="Times New Roman" w:hAnsi="Times New Roman"/>
          <w:spacing w:val="56"/>
          <w:sz w:val="24"/>
          <w:szCs w:val="24"/>
        </w:rPr>
        <w:t xml:space="preserve"> </w:t>
      </w:r>
      <w:r w:rsidRPr="00C92EB3">
        <w:rPr>
          <w:rFonts w:ascii="Times New Roman" w:hAnsi="Times New Roman"/>
          <w:sz w:val="24"/>
          <w:szCs w:val="24"/>
        </w:rPr>
        <w:t>срок</w:t>
      </w:r>
      <w:r w:rsidRPr="00C92EB3">
        <w:rPr>
          <w:rFonts w:ascii="Times New Roman" w:hAnsi="Times New Roman"/>
          <w:spacing w:val="24"/>
          <w:sz w:val="24"/>
          <w:szCs w:val="24"/>
        </w:rPr>
        <w:t xml:space="preserve"> </w:t>
      </w:r>
      <w:r w:rsidRPr="00C92EB3">
        <w:rPr>
          <w:rFonts w:ascii="Times New Roman" w:hAnsi="Times New Roman"/>
          <w:w w:val="99"/>
          <w:sz w:val="24"/>
          <w:szCs w:val="24"/>
        </w:rPr>
        <w:t>___</w:t>
      </w:r>
      <w:r w:rsidRPr="00C92EB3">
        <w:rPr>
          <w:rFonts w:ascii="Times New Roman" w:hAnsi="Times New Roman"/>
          <w:sz w:val="24"/>
          <w:szCs w:val="24"/>
        </w:rPr>
        <w:t>с</w:t>
      </w:r>
      <w:r w:rsidRPr="00C92EB3">
        <w:rPr>
          <w:rFonts w:ascii="Times New Roman" w:hAnsi="Times New Roman"/>
          <w:spacing w:val="24"/>
          <w:sz w:val="24"/>
          <w:szCs w:val="24"/>
        </w:rPr>
        <w:t xml:space="preserve"> </w:t>
      </w:r>
      <w:r w:rsidRPr="00C92EB3">
        <w:rPr>
          <w:rFonts w:ascii="Times New Roman" w:hAnsi="Times New Roman"/>
          <w:sz w:val="24"/>
          <w:szCs w:val="24"/>
        </w:rPr>
        <w:t>«___»_________20 __ года</w:t>
      </w:r>
      <w:r w:rsidRPr="00C92EB3">
        <w:rPr>
          <w:rFonts w:ascii="Times New Roman" w:hAnsi="Times New Roman"/>
          <w:spacing w:val="25"/>
          <w:sz w:val="24"/>
          <w:szCs w:val="24"/>
        </w:rPr>
        <w:t xml:space="preserve"> </w:t>
      </w:r>
      <w:r w:rsidRPr="00C92EB3">
        <w:rPr>
          <w:rFonts w:ascii="Times New Roman" w:hAnsi="Times New Roman"/>
          <w:sz w:val="24"/>
          <w:szCs w:val="24"/>
        </w:rPr>
        <w:t>по</w:t>
      </w:r>
      <w:r w:rsidRPr="00C92EB3">
        <w:rPr>
          <w:rFonts w:ascii="Times New Roman" w:hAnsi="Times New Roman"/>
          <w:spacing w:val="24"/>
          <w:sz w:val="24"/>
          <w:szCs w:val="24"/>
        </w:rPr>
        <w:t xml:space="preserve"> </w:t>
      </w:r>
      <w:r w:rsidRPr="00C92EB3">
        <w:rPr>
          <w:rFonts w:ascii="Times New Roman" w:hAnsi="Times New Roman"/>
          <w:sz w:val="24"/>
          <w:szCs w:val="24"/>
        </w:rPr>
        <w:t>"___" 20__</w:t>
      </w:r>
      <w:r w:rsidRPr="00C92EB3">
        <w:rPr>
          <w:rFonts w:ascii="Times New Roman" w:hAnsi="Times New Roman"/>
          <w:spacing w:val="-12"/>
          <w:sz w:val="24"/>
          <w:szCs w:val="24"/>
        </w:rPr>
        <w:t xml:space="preserve"> </w:t>
      </w:r>
      <w:r w:rsidRPr="00C92EB3">
        <w:rPr>
          <w:rFonts w:ascii="Times New Roman" w:hAnsi="Times New Roman"/>
          <w:sz w:val="24"/>
          <w:szCs w:val="24"/>
        </w:rPr>
        <w:t>года</w:t>
      </w:r>
      <w:r w:rsidRPr="00C92EB3">
        <w:rPr>
          <w:rFonts w:ascii="Times New Roman" w:hAnsi="Times New Roman"/>
          <w:position w:val="9"/>
          <w:sz w:val="24"/>
          <w:szCs w:val="24"/>
        </w:rPr>
        <w:t>21</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2.2. Земельный</w:t>
      </w:r>
      <w:r w:rsidRPr="00C92EB3">
        <w:rPr>
          <w:rFonts w:ascii="Times New Roman" w:hAnsi="Times New Roman"/>
          <w:spacing w:val="38"/>
          <w:sz w:val="24"/>
          <w:szCs w:val="24"/>
        </w:rPr>
        <w:t xml:space="preserve"> </w:t>
      </w:r>
      <w:r w:rsidRPr="00C92EB3">
        <w:rPr>
          <w:rFonts w:ascii="Times New Roman" w:hAnsi="Times New Roman"/>
          <w:spacing w:val="-1"/>
          <w:sz w:val="24"/>
          <w:szCs w:val="24"/>
        </w:rPr>
        <w:t>участок</w:t>
      </w:r>
      <w:r w:rsidRPr="00C92EB3">
        <w:rPr>
          <w:rFonts w:ascii="Times New Roman" w:hAnsi="Times New Roman"/>
          <w:spacing w:val="30"/>
          <w:sz w:val="24"/>
          <w:szCs w:val="24"/>
        </w:rPr>
        <w:t xml:space="preserve"> </w:t>
      </w:r>
      <w:r w:rsidRPr="00C92EB3">
        <w:rPr>
          <w:rFonts w:ascii="Times New Roman" w:hAnsi="Times New Roman"/>
          <w:sz w:val="24"/>
          <w:szCs w:val="24"/>
        </w:rPr>
        <w:t>считается</w:t>
      </w:r>
      <w:r w:rsidRPr="00C92EB3">
        <w:rPr>
          <w:rFonts w:ascii="Times New Roman" w:hAnsi="Times New Roman"/>
          <w:spacing w:val="32"/>
          <w:sz w:val="24"/>
          <w:szCs w:val="24"/>
        </w:rPr>
        <w:t xml:space="preserve"> </w:t>
      </w:r>
      <w:r w:rsidRPr="00C92EB3">
        <w:rPr>
          <w:rFonts w:ascii="Times New Roman" w:hAnsi="Times New Roman"/>
          <w:sz w:val="24"/>
          <w:szCs w:val="24"/>
        </w:rPr>
        <w:t>переданным</w:t>
      </w:r>
      <w:r w:rsidRPr="00C92EB3">
        <w:rPr>
          <w:rFonts w:ascii="Times New Roman" w:hAnsi="Times New Roman"/>
          <w:spacing w:val="35"/>
          <w:sz w:val="24"/>
          <w:szCs w:val="24"/>
        </w:rPr>
        <w:t xml:space="preserve"> </w:t>
      </w:r>
      <w:r w:rsidRPr="00C92EB3">
        <w:rPr>
          <w:rFonts w:ascii="Times New Roman" w:hAnsi="Times New Roman"/>
          <w:sz w:val="24"/>
          <w:szCs w:val="24"/>
        </w:rPr>
        <w:t>Стороной</w:t>
      </w:r>
      <w:r w:rsidRPr="00C92EB3">
        <w:rPr>
          <w:rFonts w:ascii="Times New Roman" w:hAnsi="Times New Roman"/>
          <w:spacing w:val="35"/>
          <w:sz w:val="24"/>
          <w:szCs w:val="24"/>
        </w:rPr>
        <w:t xml:space="preserve"> </w:t>
      </w:r>
      <w:r w:rsidRPr="00C92EB3">
        <w:rPr>
          <w:rFonts w:ascii="Times New Roman" w:hAnsi="Times New Roman"/>
          <w:sz w:val="24"/>
          <w:szCs w:val="24"/>
        </w:rPr>
        <w:t>1</w:t>
      </w:r>
      <w:r w:rsidRPr="00C92EB3">
        <w:rPr>
          <w:rFonts w:ascii="Times New Roman" w:hAnsi="Times New Roman"/>
          <w:spacing w:val="33"/>
          <w:sz w:val="24"/>
          <w:szCs w:val="24"/>
        </w:rPr>
        <w:t xml:space="preserve"> </w:t>
      </w:r>
      <w:r w:rsidRPr="00C92EB3">
        <w:rPr>
          <w:rFonts w:ascii="Times New Roman" w:hAnsi="Times New Roman"/>
          <w:sz w:val="24"/>
          <w:szCs w:val="24"/>
        </w:rPr>
        <w:t>Стороне</w:t>
      </w:r>
      <w:r w:rsidRPr="00C92EB3">
        <w:rPr>
          <w:rFonts w:ascii="Times New Roman" w:hAnsi="Times New Roman"/>
          <w:spacing w:val="33"/>
          <w:sz w:val="24"/>
          <w:szCs w:val="24"/>
        </w:rPr>
        <w:t xml:space="preserve"> </w:t>
      </w:r>
      <w:r w:rsidRPr="00C92EB3">
        <w:rPr>
          <w:rFonts w:ascii="Times New Roman" w:hAnsi="Times New Roman"/>
          <w:sz w:val="24"/>
          <w:szCs w:val="24"/>
        </w:rPr>
        <w:t>2</w:t>
      </w:r>
      <w:r w:rsidRPr="00C92EB3">
        <w:rPr>
          <w:rFonts w:ascii="Times New Roman" w:hAnsi="Times New Roman"/>
          <w:spacing w:val="34"/>
          <w:sz w:val="24"/>
          <w:szCs w:val="24"/>
        </w:rPr>
        <w:t xml:space="preserve"> </w:t>
      </w:r>
      <w:r w:rsidRPr="00C92EB3">
        <w:rPr>
          <w:rFonts w:ascii="Times New Roman" w:hAnsi="Times New Roman"/>
          <w:sz w:val="24"/>
          <w:szCs w:val="24"/>
        </w:rPr>
        <w:t>и</w:t>
      </w:r>
      <w:r w:rsidRPr="00C92EB3">
        <w:rPr>
          <w:rFonts w:ascii="Times New Roman" w:hAnsi="Times New Roman"/>
          <w:spacing w:val="33"/>
          <w:sz w:val="24"/>
          <w:szCs w:val="24"/>
        </w:rPr>
        <w:t xml:space="preserve"> </w:t>
      </w:r>
      <w:r w:rsidRPr="00C92EB3">
        <w:rPr>
          <w:rFonts w:ascii="Times New Roman" w:hAnsi="Times New Roman"/>
          <w:sz w:val="24"/>
          <w:szCs w:val="24"/>
        </w:rPr>
        <w:t>принятым</w:t>
      </w:r>
      <w:r w:rsidRPr="00C92EB3">
        <w:rPr>
          <w:rFonts w:ascii="Times New Roman" w:hAnsi="Times New Roman"/>
          <w:spacing w:val="34"/>
          <w:w w:val="99"/>
          <w:sz w:val="24"/>
          <w:szCs w:val="24"/>
        </w:rPr>
        <w:t xml:space="preserve"> </w:t>
      </w:r>
      <w:r w:rsidRPr="00C92EB3">
        <w:rPr>
          <w:rFonts w:ascii="Times New Roman" w:hAnsi="Times New Roman"/>
          <w:sz w:val="24"/>
          <w:szCs w:val="24"/>
        </w:rPr>
        <w:t>Стороной</w:t>
      </w:r>
      <w:r w:rsidRPr="00C92EB3">
        <w:rPr>
          <w:rFonts w:ascii="Times New Roman" w:hAnsi="Times New Roman"/>
          <w:spacing w:val="-9"/>
          <w:sz w:val="24"/>
          <w:szCs w:val="24"/>
        </w:rPr>
        <w:t xml:space="preserve"> </w:t>
      </w:r>
      <w:r w:rsidRPr="00C92EB3">
        <w:rPr>
          <w:rFonts w:ascii="Times New Roman" w:hAnsi="Times New Roman"/>
          <w:sz w:val="24"/>
          <w:szCs w:val="24"/>
        </w:rPr>
        <w:t>2</w:t>
      </w:r>
      <w:r w:rsidRPr="00C92EB3">
        <w:rPr>
          <w:rFonts w:ascii="Times New Roman" w:hAnsi="Times New Roman"/>
          <w:spacing w:val="-9"/>
          <w:sz w:val="24"/>
          <w:szCs w:val="24"/>
        </w:rPr>
        <w:t xml:space="preserve"> </w:t>
      </w:r>
      <w:r w:rsidRPr="00C92EB3">
        <w:rPr>
          <w:rFonts w:ascii="Times New Roman" w:hAnsi="Times New Roman"/>
          <w:sz w:val="24"/>
          <w:szCs w:val="24"/>
        </w:rPr>
        <w:t>с</w:t>
      </w:r>
      <w:r w:rsidRPr="00C92EB3">
        <w:rPr>
          <w:rFonts w:ascii="Times New Roman" w:hAnsi="Times New Roman"/>
          <w:spacing w:val="-11"/>
          <w:sz w:val="24"/>
          <w:szCs w:val="24"/>
        </w:rPr>
        <w:t xml:space="preserve"> </w:t>
      </w:r>
      <w:r w:rsidRPr="00C92EB3">
        <w:rPr>
          <w:rFonts w:ascii="Times New Roman" w:hAnsi="Times New Roman"/>
          <w:sz w:val="24"/>
          <w:szCs w:val="24"/>
        </w:rPr>
        <w:t>момента</w:t>
      </w:r>
      <w:r w:rsidRPr="00C92EB3">
        <w:rPr>
          <w:rFonts w:ascii="Times New Roman" w:hAnsi="Times New Roman"/>
          <w:spacing w:val="-11"/>
          <w:sz w:val="24"/>
          <w:szCs w:val="24"/>
        </w:rPr>
        <w:t xml:space="preserve"> </w:t>
      </w:r>
      <w:r w:rsidRPr="00C92EB3">
        <w:rPr>
          <w:rFonts w:ascii="Times New Roman" w:hAnsi="Times New Roman"/>
          <w:sz w:val="24"/>
          <w:szCs w:val="24"/>
        </w:rPr>
        <w:t>подписания</w:t>
      </w:r>
      <w:r w:rsidRPr="00C92EB3">
        <w:rPr>
          <w:rFonts w:ascii="Times New Roman" w:hAnsi="Times New Roman"/>
          <w:spacing w:val="-10"/>
          <w:sz w:val="24"/>
          <w:szCs w:val="24"/>
        </w:rPr>
        <w:t xml:space="preserve"> </w:t>
      </w:r>
      <w:r w:rsidRPr="00C92EB3">
        <w:rPr>
          <w:rFonts w:ascii="Times New Roman" w:hAnsi="Times New Roman"/>
          <w:sz w:val="24"/>
          <w:szCs w:val="24"/>
        </w:rPr>
        <w:t>акта</w:t>
      </w:r>
      <w:r w:rsidRPr="00C92EB3">
        <w:rPr>
          <w:rFonts w:ascii="Times New Roman" w:hAnsi="Times New Roman"/>
          <w:spacing w:val="-10"/>
          <w:sz w:val="24"/>
          <w:szCs w:val="24"/>
        </w:rPr>
        <w:t xml:space="preserve"> </w:t>
      </w:r>
      <w:r w:rsidRPr="00C92EB3">
        <w:rPr>
          <w:rFonts w:ascii="Times New Roman" w:hAnsi="Times New Roman"/>
          <w:sz w:val="24"/>
          <w:szCs w:val="24"/>
        </w:rPr>
        <w:t>приема-передачи</w:t>
      </w:r>
      <w:r w:rsidRPr="00C92EB3">
        <w:rPr>
          <w:rFonts w:ascii="Times New Roman" w:hAnsi="Times New Roman"/>
          <w:spacing w:val="-8"/>
          <w:sz w:val="24"/>
          <w:szCs w:val="24"/>
        </w:rPr>
        <w:t xml:space="preserve"> </w:t>
      </w:r>
      <w:r w:rsidRPr="00C92EB3">
        <w:rPr>
          <w:rFonts w:ascii="Times New Roman" w:hAnsi="Times New Roman"/>
          <w:spacing w:val="-1"/>
          <w:sz w:val="24"/>
          <w:szCs w:val="24"/>
        </w:rPr>
        <w:t>Участка.</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Договор считается</w:t>
      </w:r>
      <w:r w:rsidRPr="00C92EB3">
        <w:rPr>
          <w:rFonts w:ascii="Times New Roman" w:hAnsi="Times New Roman"/>
          <w:spacing w:val="2"/>
          <w:sz w:val="24"/>
          <w:szCs w:val="24"/>
        </w:rPr>
        <w:t xml:space="preserve"> </w:t>
      </w:r>
      <w:r w:rsidRPr="00C92EB3">
        <w:rPr>
          <w:rFonts w:ascii="Times New Roman" w:hAnsi="Times New Roman"/>
          <w:sz w:val="24"/>
          <w:szCs w:val="24"/>
        </w:rPr>
        <w:t>заключенным с</w:t>
      </w:r>
      <w:r w:rsidRPr="00C92EB3">
        <w:rPr>
          <w:rFonts w:ascii="Times New Roman" w:hAnsi="Times New Roman"/>
          <w:spacing w:val="2"/>
          <w:sz w:val="24"/>
          <w:szCs w:val="24"/>
        </w:rPr>
        <w:t xml:space="preserve"> </w:t>
      </w:r>
      <w:r w:rsidRPr="00C92EB3">
        <w:rPr>
          <w:rFonts w:ascii="Times New Roman" w:hAnsi="Times New Roman"/>
          <w:sz w:val="24"/>
          <w:szCs w:val="24"/>
        </w:rPr>
        <w:t>момента</w:t>
      </w:r>
      <w:r w:rsidRPr="00C92EB3">
        <w:rPr>
          <w:rFonts w:ascii="Times New Roman" w:hAnsi="Times New Roman"/>
          <w:spacing w:val="1"/>
          <w:sz w:val="24"/>
          <w:szCs w:val="24"/>
        </w:rPr>
        <w:t xml:space="preserve"> </w:t>
      </w:r>
      <w:r w:rsidRPr="00C92EB3">
        <w:rPr>
          <w:rFonts w:ascii="Times New Roman" w:hAnsi="Times New Roman"/>
          <w:sz w:val="24"/>
          <w:szCs w:val="24"/>
        </w:rPr>
        <w:t>передачи</w:t>
      </w:r>
      <w:r w:rsidRPr="00C92EB3">
        <w:rPr>
          <w:rFonts w:ascii="Times New Roman" w:hAnsi="Times New Roman"/>
          <w:spacing w:val="6"/>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4"/>
          <w:sz w:val="24"/>
          <w:szCs w:val="24"/>
        </w:rPr>
        <w:t xml:space="preserve"> </w:t>
      </w:r>
      <w:r w:rsidRPr="00C92EB3">
        <w:rPr>
          <w:rFonts w:ascii="Times New Roman" w:hAnsi="Times New Roman"/>
          <w:spacing w:val="-1"/>
          <w:sz w:val="24"/>
          <w:szCs w:val="24"/>
        </w:rPr>
        <w:t>Акт</w:t>
      </w:r>
      <w:r w:rsidRPr="00C92EB3">
        <w:rPr>
          <w:rFonts w:ascii="Times New Roman" w:hAnsi="Times New Roman"/>
          <w:sz w:val="24"/>
          <w:szCs w:val="24"/>
        </w:rPr>
        <w:t xml:space="preserve"> приема-передачи</w:t>
      </w:r>
      <w:r w:rsidRPr="00C92EB3">
        <w:rPr>
          <w:rFonts w:ascii="Times New Roman" w:hAnsi="Times New Roman"/>
          <w:spacing w:val="36"/>
          <w:w w:val="99"/>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10"/>
          <w:sz w:val="24"/>
          <w:szCs w:val="24"/>
        </w:rPr>
        <w:t xml:space="preserve"> </w:t>
      </w:r>
      <w:r w:rsidRPr="00C92EB3">
        <w:rPr>
          <w:rFonts w:ascii="Times New Roman" w:hAnsi="Times New Roman"/>
          <w:sz w:val="24"/>
          <w:szCs w:val="24"/>
        </w:rPr>
        <w:t>подписывается</w:t>
      </w:r>
      <w:r w:rsidRPr="00C92EB3">
        <w:rPr>
          <w:rFonts w:ascii="Times New Roman" w:hAnsi="Times New Roman"/>
          <w:spacing w:val="-12"/>
          <w:sz w:val="24"/>
          <w:szCs w:val="24"/>
        </w:rPr>
        <w:t xml:space="preserve"> </w:t>
      </w:r>
      <w:r w:rsidRPr="00C92EB3">
        <w:rPr>
          <w:rFonts w:ascii="Times New Roman" w:hAnsi="Times New Roman"/>
          <w:sz w:val="24"/>
          <w:szCs w:val="24"/>
        </w:rPr>
        <w:t>одновременно</w:t>
      </w:r>
      <w:r w:rsidRPr="00C92EB3">
        <w:rPr>
          <w:rFonts w:ascii="Times New Roman" w:hAnsi="Times New Roman"/>
          <w:spacing w:val="-12"/>
          <w:sz w:val="24"/>
          <w:szCs w:val="24"/>
        </w:rPr>
        <w:t xml:space="preserve"> </w:t>
      </w:r>
      <w:r w:rsidRPr="00C92EB3">
        <w:rPr>
          <w:rFonts w:ascii="Times New Roman" w:hAnsi="Times New Roman"/>
          <w:sz w:val="24"/>
          <w:szCs w:val="24"/>
        </w:rPr>
        <w:t>с</w:t>
      </w:r>
      <w:r w:rsidRPr="00C92EB3">
        <w:rPr>
          <w:rFonts w:ascii="Times New Roman" w:hAnsi="Times New Roman"/>
          <w:spacing w:val="-12"/>
          <w:sz w:val="24"/>
          <w:szCs w:val="24"/>
        </w:rPr>
        <w:t xml:space="preserve"> </w:t>
      </w:r>
      <w:r w:rsidRPr="00C92EB3">
        <w:rPr>
          <w:rFonts w:ascii="Times New Roman" w:hAnsi="Times New Roman"/>
          <w:sz w:val="24"/>
          <w:szCs w:val="24"/>
        </w:rPr>
        <w:t>подписанием</w:t>
      </w:r>
      <w:r w:rsidRPr="00C92EB3">
        <w:rPr>
          <w:rFonts w:ascii="Times New Roman" w:hAnsi="Times New Roman"/>
          <w:spacing w:val="-13"/>
          <w:sz w:val="24"/>
          <w:szCs w:val="24"/>
        </w:rPr>
        <w:t xml:space="preserve"> </w:t>
      </w:r>
      <w:r w:rsidRPr="00C92EB3">
        <w:rPr>
          <w:rFonts w:ascii="Times New Roman" w:hAnsi="Times New Roman"/>
          <w:sz w:val="24"/>
          <w:szCs w:val="24"/>
        </w:rPr>
        <w:t>настоящего</w:t>
      </w:r>
      <w:r w:rsidRPr="00C92EB3">
        <w:rPr>
          <w:rFonts w:ascii="Times New Roman" w:hAnsi="Times New Roman"/>
          <w:spacing w:val="-12"/>
          <w:sz w:val="24"/>
          <w:szCs w:val="24"/>
        </w:rPr>
        <w:t xml:space="preserve"> </w:t>
      </w:r>
      <w:r w:rsidRPr="00C92EB3">
        <w:rPr>
          <w:rFonts w:ascii="Times New Roman" w:hAnsi="Times New Roman"/>
          <w:sz w:val="24"/>
          <w:szCs w:val="24"/>
        </w:rPr>
        <w:t>договора</w:t>
      </w:r>
      <w:r w:rsidRPr="00C92EB3">
        <w:rPr>
          <w:rFonts w:ascii="Times New Roman" w:hAnsi="Times New Roman"/>
          <w:spacing w:val="-7"/>
          <w:sz w:val="24"/>
          <w:szCs w:val="24"/>
        </w:rPr>
        <w:t xml:space="preserve"> </w:t>
      </w:r>
      <w:r w:rsidRPr="00C92EB3">
        <w:rPr>
          <w:rFonts w:ascii="Times New Roman" w:hAnsi="Times New Roman"/>
          <w:sz w:val="24"/>
          <w:szCs w:val="24"/>
        </w:rPr>
        <w:t>и</w:t>
      </w:r>
      <w:r w:rsidRPr="00C92EB3">
        <w:rPr>
          <w:rFonts w:ascii="Times New Roman" w:hAnsi="Times New Roman"/>
          <w:spacing w:val="-12"/>
          <w:sz w:val="24"/>
          <w:szCs w:val="24"/>
        </w:rPr>
        <w:t xml:space="preserve"> </w:t>
      </w:r>
      <w:r w:rsidRPr="00C92EB3">
        <w:rPr>
          <w:rFonts w:ascii="Times New Roman" w:hAnsi="Times New Roman"/>
          <w:sz w:val="24"/>
          <w:szCs w:val="24"/>
        </w:rPr>
        <w:t>является.</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2.3. Договор</w:t>
      </w:r>
      <w:r w:rsidRPr="00C92EB3">
        <w:rPr>
          <w:rFonts w:ascii="Times New Roman" w:hAnsi="Times New Roman"/>
          <w:spacing w:val="3"/>
          <w:sz w:val="24"/>
          <w:szCs w:val="24"/>
        </w:rPr>
        <w:t xml:space="preserve"> </w:t>
      </w:r>
      <w:r w:rsidRPr="00C92EB3">
        <w:rPr>
          <w:rFonts w:ascii="Times New Roman" w:hAnsi="Times New Roman"/>
          <w:sz w:val="24"/>
          <w:szCs w:val="24"/>
        </w:rPr>
        <w:t>подлежит</w:t>
      </w:r>
      <w:r w:rsidRPr="00C92EB3">
        <w:rPr>
          <w:rFonts w:ascii="Times New Roman" w:hAnsi="Times New Roman"/>
          <w:spacing w:val="4"/>
          <w:sz w:val="24"/>
          <w:szCs w:val="24"/>
        </w:rPr>
        <w:t xml:space="preserve"> </w:t>
      </w:r>
      <w:r w:rsidRPr="00C92EB3">
        <w:rPr>
          <w:rFonts w:ascii="Times New Roman" w:hAnsi="Times New Roman"/>
          <w:sz w:val="24"/>
          <w:szCs w:val="24"/>
        </w:rPr>
        <w:t>государственной</w:t>
      </w:r>
      <w:r w:rsidRPr="00C92EB3">
        <w:rPr>
          <w:rFonts w:ascii="Times New Roman" w:hAnsi="Times New Roman"/>
          <w:spacing w:val="8"/>
          <w:sz w:val="24"/>
          <w:szCs w:val="24"/>
        </w:rPr>
        <w:t xml:space="preserve"> </w:t>
      </w:r>
      <w:r w:rsidRPr="00C92EB3">
        <w:rPr>
          <w:rFonts w:ascii="Times New Roman" w:hAnsi="Times New Roman"/>
          <w:sz w:val="24"/>
          <w:szCs w:val="24"/>
        </w:rPr>
        <w:t>регистрации</w:t>
      </w:r>
      <w:r w:rsidRPr="00C92EB3">
        <w:rPr>
          <w:rFonts w:ascii="Times New Roman" w:hAnsi="Times New Roman"/>
          <w:spacing w:val="7"/>
          <w:sz w:val="24"/>
          <w:szCs w:val="24"/>
        </w:rPr>
        <w:t xml:space="preserve"> </w:t>
      </w:r>
      <w:r w:rsidRPr="00C92EB3">
        <w:rPr>
          <w:rFonts w:ascii="Times New Roman" w:hAnsi="Times New Roman"/>
          <w:sz w:val="24"/>
          <w:szCs w:val="24"/>
        </w:rPr>
        <w:t>в</w:t>
      </w:r>
      <w:r w:rsidRPr="00C92EB3">
        <w:rPr>
          <w:rFonts w:ascii="Times New Roman" w:hAnsi="Times New Roman"/>
          <w:spacing w:val="8"/>
          <w:sz w:val="24"/>
          <w:szCs w:val="24"/>
        </w:rPr>
        <w:t xml:space="preserve"> </w:t>
      </w:r>
      <w:r w:rsidRPr="00C92EB3">
        <w:rPr>
          <w:rFonts w:ascii="Times New Roman" w:hAnsi="Times New Roman"/>
          <w:spacing w:val="-1"/>
          <w:sz w:val="24"/>
          <w:szCs w:val="24"/>
        </w:rPr>
        <w:t>установленном</w:t>
      </w:r>
      <w:r w:rsidRPr="00C92EB3">
        <w:rPr>
          <w:rFonts w:ascii="Times New Roman" w:hAnsi="Times New Roman"/>
          <w:spacing w:val="44"/>
          <w:w w:val="99"/>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1"/>
          <w:sz w:val="24"/>
          <w:szCs w:val="24"/>
        </w:rPr>
        <w:t xml:space="preserve"> </w:t>
      </w:r>
      <w:r w:rsidRPr="00C92EB3">
        <w:rPr>
          <w:rFonts w:ascii="Times New Roman" w:hAnsi="Times New Roman"/>
          <w:spacing w:val="-1"/>
          <w:sz w:val="24"/>
          <w:szCs w:val="24"/>
        </w:rPr>
        <w:t>Российской</w:t>
      </w:r>
      <w:r w:rsidRPr="00C92EB3">
        <w:rPr>
          <w:rFonts w:ascii="Times New Roman" w:hAnsi="Times New Roman"/>
          <w:spacing w:val="3"/>
          <w:sz w:val="24"/>
          <w:szCs w:val="24"/>
        </w:rPr>
        <w:t xml:space="preserve"> </w:t>
      </w:r>
      <w:r w:rsidRPr="00C92EB3">
        <w:rPr>
          <w:rFonts w:ascii="Times New Roman" w:hAnsi="Times New Roman"/>
          <w:sz w:val="24"/>
          <w:szCs w:val="24"/>
        </w:rPr>
        <w:t>Федерации</w:t>
      </w:r>
      <w:r w:rsidRPr="00C92EB3">
        <w:rPr>
          <w:rFonts w:ascii="Times New Roman" w:hAnsi="Times New Roman"/>
          <w:spacing w:val="3"/>
          <w:sz w:val="24"/>
          <w:szCs w:val="24"/>
        </w:rPr>
        <w:t xml:space="preserve"> </w:t>
      </w:r>
      <w:r w:rsidRPr="00C92EB3">
        <w:rPr>
          <w:rFonts w:ascii="Times New Roman" w:hAnsi="Times New Roman"/>
          <w:spacing w:val="-1"/>
          <w:sz w:val="24"/>
          <w:szCs w:val="24"/>
        </w:rPr>
        <w:t>порядке</w:t>
      </w:r>
      <w:r w:rsidRPr="00C92EB3">
        <w:rPr>
          <w:rFonts w:ascii="Times New Roman" w:hAnsi="Times New Roman"/>
          <w:spacing w:val="64"/>
          <w:sz w:val="24"/>
          <w:szCs w:val="24"/>
        </w:rPr>
        <w:t xml:space="preserve"> </w:t>
      </w:r>
      <w:r w:rsidRPr="00C92EB3">
        <w:rPr>
          <w:rFonts w:ascii="Times New Roman" w:hAnsi="Times New Roman"/>
          <w:sz w:val="24"/>
          <w:szCs w:val="24"/>
        </w:rPr>
        <w:t>в органе, осуществляющем</w:t>
      </w:r>
      <w:r w:rsidRPr="00C92EB3">
        <w:rPr>
          <w:rFonts w:ascii="Times New Roman" w:hAnsi="Times New Roman"/>
          <w:spacing w:val="42"/>
          <w:w w:val="99"/>
          <w:sz w:val="24"/>
          <w:szCs w:val="24"/>
        </w:rPr>
        <w:t xml:space="preserve"> </w:t>
      </w:r>
      <w:r w:rsidRPr="00C92EB3">
        <w:rPr>
          <w:rFonts w:ascii="Times New Roman" w:hAnsi="Times New Roman"/>
          <w:sz w:val="24"/>
          <w:szCs w:val="24"/>
        </w:rPr>
        <w:t>государственную</w:t>
      </w:r>
      <w:r w:rsidRPr="00C92EB3">
        <w:rPr>
          <w:rFonts w:ascii="Times New Roman" w:hAnsi="Times New Roman"/>
          <w:spacing w:val="-18"/>
          <w:sz w:val="24"/>
          <w:szCs w:val="24"/>
        </w:rPr>
        <w:t xml:space="preserve"> </w:t>
      </w:r>
      <w:r w:rsidRPr="00C92EB3">
        <w:rPr>
          <w:rFonts w:ascii="Times New Roman" w:hAnsi="Times New Roman"/>
          <w:sz w:val="24"/>
          <w:szCs w:val="24"/>
        </w:rPr>
        <w:t>регистрацию</w:t>
      </w:r>
      <w:r w:rsidRPr="00C92EB3">
        <w:rPr>
          <w:rFonts w:ascii="Times New Roman" w:hAnsi="Times New Roman"/>
          <w:spacing w:val="-18"/>
          <w:sz w:val="24"/>
          <w:szCs w:val="24"/>
        </w:rPr>
        <w:t xml:space="preserve"> </w:t>
      </w:r>
      <w:r w:rsidRPr="00C92EB3">
        <w:rPr>
          <w:rFonts w:ascii="Times New Roman" w:hAnsi="Times New Roman"/>
          <w:sz w:val="24"/>
          <w:szCs w:val="24"/>
        </w:rPr>
        <w:t>прав</w:t>
      </w:r>
      <w:r w:rsidRPr="00C92EB3">
        <w:rPr>
          <w:rFonts w:ascii="Times New Roman" w:hAnsi="Times New Roman"/>
          <w:spacing w:val="-18"/>
          <w:sz w:val="24"/>
          <w:szCs w:val="24"/>
        </w:rPr>
        <w:t xml:space="preserve"> </w:t>
      </w:r>
      <w:r w:rsidRPr="00C92EB3">
        <w:rPr>
          <w:rFonts w:ascii="Times New Roman" w:hAnsi="Times New Roman"/>
          <w:sz w:val="24"/>
          <w:szCs w:val="24"/>
        </w:rPr>
        <w:t>на</w:t>
      </w:r>
      <w:r w:rsidRPr="00C92EB3">
        <w:rPr>
          <w:rFonts w:ascii="Times New Roman" w:hAnsi="Times New Roman"/>
          <w:spacing w:val="-19"/>
          <w:sz w:val="24"/>
          <w:szCs w:val="24"/>
        </w:rPr>
        <w:t xml:space="preserve"> </w:t>
      </w:r>
      <w:r w:rsidRPr="00C92EB3">
        <w:rPr>
          <w:rFonts w:ascii="Times New Roman" w:hAnsi="Times New Roman"/>
          <w:sz w:val="24"/>
          <w:szCs w:val="24"/>
        </w:rPr>
        <w:t>недвижимое</w:t>
      </w:r>
      <w:r w:rsidRPr="00C92EB3">
        <w:rPr>
          <w:rFonts w:ascii="Times New Roman" w:hAnsi="Times New Roman"/>
          <w:spacing w:val="-20"/>
          <w:sz w:val="24"/>
          <w:szCs w:val="24"/>
        </w:rPr>
        <w:t xml:space="preserve"> </w:t>
      </w:r>
      <w:r w:rsidRPr="00C92EB3">
        <w:rPr>
          <w:rFonts w:ascii="Times New Roman" w:hAnsi="Times New Roman"/>
          <w:sz w:val="24"/>
          <w:szCs w:val="24"/>
        </w:rPr>
        <w:t>имущество</w:t>
      </w:r>
      <w:r w:rsidRPr="00C92EB3">
        <w:rPr>
          <w:rFonts w:ascii="Times New Roman" w:hAnsi="Times New Roman"/>
          <w:spacing w:val="-19"/>
          <w:sz w:val="24"/>
          <w:szCs w:val="24"/>
        </w:rPr>
        <w:t xml:space="preserve"> </w:t>
      </w:r>
      <w:r w:rsidRPr="00C92EB3">
        <w:rPr>
          <w:rFonts w:ascii="Times New Roman" w:hAnsi="Times New Roman"/>
          <w:sz w:val="24"/>
          <w:szCs w:val="24"/>
        </w:rPr>
        <w:t>(далее</w:t>
      </w:r>
      <w:r w:rsidRPr="00C92EB3">
        <w:rPr>
          <w:rFonts w:ascii="Times New Roman" w:hAnsi="Times New Roman"/>
          <w:spacing w:val="-14"/>
          <w:sz w:val="24"/>
          <w:szCs w:val="24"/>
        </w:rPr>
        <w:t xml:space="preserve"> </w:t>
      </w:r>
      <w:r w:rsidRPr="00C92EB3">
        <w:rPr>
          <w:rFonts w:ascii="Times New Roman" w:hAnsi="Times New Roman"/>
          <w:sz w:val="24"/>
          <w:szCs w:val="24"/>
        </w:rPr>
        <w:t>–</w:t>
      </w:r>
      <w:r w:rsidRPr="00C92EB3">
        <w:rPr>
          <w:rFonts w:ascii="Times New Roman" w:hAnsi="Times New Roman"/>
          <w:spacing w:val="-19"/>
          <w:sz w:val="24"/>
          <w:szCs w:val="24"/>
        </w:rPr>
        <w:t xml:space="preserve"> </w:t>
      </w:r>
      <w:r w:rsidRPr="00C92EB3">
        <w:rPr>
          <w:rFonts w:ascii="Times New Roman" w:hAnsi="Times New Roman"/>
          <w:sz w:val="24"/>
          <w:szCs w:val="24"/>
        </w:rPr>
        <w:t>орган</w:t>
      </w:r>
      <w:r w:rsidRPr="00C92EB3">
        <w:rPr>
          <w:rFonts w:ascii="Times New Roman" w:hAnsi="Times New Roman"/>
          <w:spacing w:val="-17"/>
          <w:sz w:val="24"/>
          <w:szCs w:val="24"/>
        </w:rPr>
        <w:t xml:space="preserve"> </w:t>
      </w:r>
      <w:r w:rsidRPr="00C92EB3">
        <w:rPr>
          <w:rFonts w:ascii="Times New Roman" w:hAnsi="Times New Roman"/>
          <w:sz w:val="24"/>
          <w:szCs w:val="24"/>
        </w:rPr>
        <w:t>регистрации</w:t>
      </w:r>
      <w:r w:rsidRPr="00C92EB3">
        <w:rPr>
          <w:rFonts w:ascii="Times New Roman" w:hAnsi="Times New Roman"/>
          <w:spacing w:val="26"/>
          <w:w w:val="99"/>
          <w:sz w:val="24"/>
          <w:szCs w:val="24"/>
        </w:rPr>
        <w:t xml:space="preserve"> </w:t>
      </w:r>
      <w:r w:rsidRPr="00C92EB3">
        <w:rPr>
          <w:rFonts w:ascii="Times New Roman" w:hAnsi="Times New Roman"/>
          <w:sz w:val="24"/>
          <w:szCs w:val="24"/>
        </w:rPr>
        <w:t>прав)</w:t>
      </w:r>
      <w:r w:rsidRPr="00C92EB3">
        <w:rPr>
          <w:rFonts w:ascii="Times New Roman" w:hAnsi="Times New Roman"/>
          <w:position w:val="9"/>
          <w:sz w:val="24"/>
          <w:szCs w:val="24"/>
        </w:rPr>
        <w:t>22</w:t>
      </w:r>
      <w:r w:rsidRPr="00C92EB3">
        <w:rPr>
          <w:rFonts w:ascii="Times New Roman" w:hAnsi="Times New Roman"/>
          <w:sz w:val="24"/>
          <w:szCs w:val="24"/>
        </w:rPr>
        <w:t>.</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w:t>
      </w:r>
      <w:r w:rsidRPr="00C92EB3">
        <w:rPr>
          <w:rFonts w:ascii="Times New Roman" w:hAnsi="Times New Roman"/>
          <w:spacing w:val="-9"/>
          <w:sz w:val="24"/>
          <w:szCs w:val="24"/>
        </w:rPr>
        <w:t xml:space="preserve"> </w:t>
      </w:r>
      <w:r w:rsidRPr="00C92EB3">
        <w:rPr>
          <w:rFonts w:ascii="Times New Roman" w:hAnsi="Times New Roman"/>
          <w:sz w:val="24"/>
          <w:szCs w:val="24"/>
        </w:rPr>
        <w:t>Права</w:t>
      </w:r>
      <w:r w:rsidRPr="00C92EB3">
        <w:rPr>
          <w:rFonts w:ascii="Times New Roman" w:hAnsi="Times New Roman"/>
          <w:spacing w:val="-9"/>
          <w:sz w:val="24"/>
          <w:szCs w:val="24"/>
        </w:rPr>
        <w:t xml:space="preserve"> </w:t>
      </w:r>
      <w:r w:rsidRPr="00C92EB3">
        <w:rPr>
          <w:rFonts w:ascii="Times New Roman" w:hAnsi="Times New Roman"/>
          <w:sz w:val="24"/>
          <w:szCs w:val="24"/>
        </w:rPr>
        <w:t>и</w:t>
      </w:r>
      <w:r w:rsidRPr="00C92EB3">
        <w:rPr>
          <w:rFonts w:ascii="Times New Roman" w:hAnsi="Times New Roman"/>
          <w:spacing w:val="-8"/>
          <w:sz w:val="24"/>
          <w:szCs w:val="24"/>
        </w:rPr>
        <w:t xml:space="preserve"> </w:t>
      </w:r>
      <w:r w:rsidRPr="00C92EB3">
        <w:rPr>
          <w:rFonts w:ascii="Times New Roman" w:hAnsi="Times New Roman"/>
          <w:sz w:val="24"/>
          <w:szCs w:val="24"/>
        </w:rPr>
        <w:t>обязанности</w:t>
      </w:r>
      <w:r w:rsidRPr="00C92EB3">
        <w:rPr>
          <w:rFonts w:ascii="Times New Roman" w:hAnsi="Times New Roman"/>
          <w:spacing w:val="-9"/>
          <w:sz w:val="24"/>
          <w:szCs w:val="24"/>
        </w:rPr>
        <w:t xml:space="preserve"> </w:t>
      </w:r>
      <w:r w:rsidRPr="00C92EB3">
        <w:rPr>
          <w:rFonts w:ascii="Times New Roman" w:hAnsi="Times New Roman"/>
          <w:sz w:val="24"/>
          <w:szCs w:val="24"/>
        </w:rPr>
        <w:t>Сторон</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3.1. Сторона</w:t>
      </w:r>
      <w:r w:rsidRPr="00C92EB3">
        <w:rPr>
          <w:rFonts w:ascii="Times New Roman" w:hAnsi="Times New Roman"/>
          <w:spacing w:val="-9"/>
          <w:sz w:val="24"/>
          <w:szCs w:val="24"/>
        </w:rPr>
        <w:t xml:space="preserve"> </w:t>
      </w:r>
      <w:r w:rsidRPr="00C92EB3">
        <w:rPr>
          <w:rFonts w:ascii="Times New Roman" w:hAnsi="Times New Roman"/>
          <w:sz w:val="24"/>
          <w:szCs w:val="24"/>
        </w:rPr>
        <w:t>1</w:t>
      </w:r>
      <w:r w:rsidRPr="00C92EB3">
        <w:rPr>
          <w:rFonts w:ascii="Times New Roman" w:hAnsi="Times New Roman"/>
          <w:spacing w:val="-8"/>
          <w:sz w:val="24"/>
          <w:szCs w:val="24"/>
        </w:rPr>
        <w:t xml:space="preserve"> </w:t>
      </w:r>
      <w:r w:rsidRPr="00C92EB3">
        <w:rPr>
          <w:rFonts w:ascii="Times New Roman" w:hAnsi="Times New Roman"/>
          <w:sz w:val="24"/>
          <w:szCs w:val="24"/>
        </w:rPr>
        <w:t>имеет</w:t>
      </w:r>
      <w:r w:rsidRPr="00C92EB3">
        <w:rPr>
          <w:rFonts w:ascii="Times New Roman" w:hAnsi="Times New Roman"/>
          <w:spacing w:val="-8"/>
          <w:sz w:val="24"/>
          <w:szCs w:val="24"/>
        </w:rPr>
        <w:t xml:space="preserve"> </w:t>
      </w:r>
      <w:r w:rsidRPr="00C92EB3">
        <w:rPr>
          <w:rFonts w:ascii="Times New Roman" w:hAnsi="Times New Roman"/>
          <w:sz w:val="24"/>
          <w:szCs w:val="24"/>
        </w:rPr>
        <w:t>право:</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3.1.1. Осуществлять</w:t>
      </w:r>
      <w:r w:rsidRPr="00C92EB3">
        <w:rPr>
          <w:rFonts w:ascii="Times New Roman" w:hAnsi="Times New Roman"/>
          <w:spacing w:val="-11"/>
          <w:sz w:val="24"/>
          <w:szCs w:val="24"/>
        </w:rPr>
        <w:t xml:space="preserve"> </w:t>
      </w:r>
      <w:r w:rsidRPr="00C92EB3">
        <w:rPr>
          <w:rFonts w:ascii="Times New Roman" w:hAnsi="Times New Roman"/>
          <w:sz w:val="24"/>
          <w:szCs w:val="24"/>
        </w:rPr>
        <w:t>контроль</w:t>
      </w:r>
      <w:r w:rsidRPr="00C92EB3">
        <w:rPr>
          <w:rFonts w:ascii="Times New Roman" w:hAnsi="Times New Roman"/>
          <w:spacing w:val="-11"/>
          <w:sz w:val="24"/>
          <w:szCs w:val="24"/>
        </w:rPr>
        <w:t xml:space="preserve"> </w:t>
      </w:r>
      <w:r w:rsidRPr="00C92EB3">
        <w:rPr>
          <w:rFonts w:ascii="Times New Roman" w:hAnsi="Times New Roman"/>
          <w:sz w:val="24"/>
          <w:szCs w:val="24"/>
        </w:rPr>
        <w:t>использования</w:t>
      </w:r>
      <w:r w:rsidRPr="00C92EB3">
        <w:rPr>
          <w:rFonts w:ascii="Times New Roman" w:hAnsi="Times New Roman"/>
          <w:spacing w:val="-10"/>
          <w:sz w:val="24"/>
          <w:szCs w:val="24"/>
        </w:rPr>
        <w:t xml:space="preserve"> </w:t>
      </w:r>
      <w:r w:rsidRPr="00C92EB3">
        <w:rPr>
          <w:rFonts w:ascii="Times New Roman" w:hAnsi="Times New Roman"/>
          <w:sz w:val="24"/>
          <w:szCs w:val="24"/>
        </w:rPr>
        <w:t>и</w:t>
      </w:r>
      <w:r w:rsidRPr="00C92EB3">
        <w:rPr>
          <w:rFonts w:ascii="Times New Roman" w:hAnsi="Times New Roman"/>
          <w:spacing w:val="-11"/>
          <w:sz w:val="24"/>
          <w:szCs w:val="24"/>
        </w:rPr>
        <w:t xml:space="preserve"> </w:t>
      </w:r>
      <w:r w:rsidRPr="00C92EB3">
        <w:rPr>
          <w:rFonts w:ascii="Times New Roman" w:hAnsi="Times New Roman"/>
          <w:sz w:val="24"/>
          <w:szCs w:val="24"/>
        </w:rPr>
        <w:t>охраны</w:t>
      </w:r>
      <w:r w:rsidRPr="00C92EB3">
        <w:rPr>
          <w:rFonts w:ascii="Times New Roman" w:hAnsi="Times New Roman"/>
          <w:spacing w:val="-11"/>
          <w:sz w:val="24"/>
          <w:szCs w:val="24"/>
        </w:rPr>
        <w:t xml:space="preserve"> </w:t>
      </w:r>
      <w:r w:rsidRPr="00C92EB3">
        <w:rPr>
          <w:rFonts w:ascii="Times New Roman" w:hAnsi="Times New Roman"/>
          <w:sz w:val="24"/>
          <w:szCs w:val="24"/>
        </w:rPr>
        <w:t>земель</w:t>
      </w:r>
      <w:r w:rsidRPr="00C92EB3">
        <w:rPr>
          <w:rFonts w:ascii="Times New Roman" w:hAnsi="Times New Roman"/>
          <w:spacing w:val="-6"/>
          <w:sz w:val="24"/>
          <w:szCs w:val="24"/>
        </w:rPr>
        <w:t xml:space="preserve"> </w:t>
      </w:r>
      <w:r w:rsidRPr="00C92EB3">
        <w:rPr>
          <w:rFonts w:ascii="Times New Roman" w:hAnsi="Times New Roman"/>
          <w:sz w:val="24"/>
          <w:szCs w:val="24"/>
        </w:rPr>
        <w:t>Стороной</w:t>
      </w:r>
      <w:r w:rsidRPr="00C92EB3">
        <w:rPr>
          <w:rFonts w:ascii="Times New Roman" w:hAnsi="Times New Roman"/>
          <w:spacing w:val="-11"/>
          <w:sz w:val="24"/>
          <w:szCs w:val="24"/>
        </w:rPr>
        <w:t xml:space="preserve"> </w:t>
      </w:r>
      <w:r w:rsidRPr="00C92EB3">
        <w:rPr>
          <w:rFonts w:ascii="Times New Roman" w:hAnsi="Times New Roman"/>
          <w:sz w:val="24"/>
          <w:szCs w:val="24"/>
        </w:rPr>
        <w:t>2.</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lastRenderedPageBreak/>
        <w:t>3.1.2. На</w:t>
      </w:r>
      <w:r w:rsidRPr="00C92EB3">
        <w:rPr>
          <w:rFonts w:ascii="Times New Roman" w:hAnsi="Times New Roman"/>
          <w:spacing w:val="6"/>
          <w:sz w:val="24"/>
          <w:szCs w:val="24"/>
        </w:rPr>
        <w:t xml:space="preserve"> </w:t>
      </w:r>
      <w:r w:rsidRPr="00C92EB3">
        <w:rPr>
          <w:rFonts w:ascii="Times New Roman" w:hAnsi="Times New Roman"/>
          <w:sz w:val="24"/>
          <w:szCs w:val="24"/>
        </w:rPr>
        <w:t>беспрепятственный</w:t>
      </w:r>
      <w:r w:rsidRPr="00C92EB3">
        <w:rPr>
          <w:rFonts w:ascii="Times New Roman" w:hAnsi="Times New Roman"/>
          <w:spacing w:val="7"/>
          <w:sz w:val="24"/>
          <w:szCs w:val="24"/>
        </w:rPr>
        <w:t xml:space="preserve"> </w:t>
      </w:r>
      <w:r w:rsidRPr="00C92EB3">
        <w:rPr>
          <w:rFonts w:ascii="Times New Roman" w:hAnsi="Times New Roman"/>
          <w:spacing w:val="-1"/>
          <w:sz w:val="24"/>
          <w:szCs w:val="24"/>
        </w:rPr>
        <w:t>доступ</w:t>
      </w:r>
      <w:r w:rsidRPr="00C92EB3">
        <w:rPr>
          <w:rFonts w:ascii="Times New Roman" w:hAnsi="Times New Roman"/>
          <w:spacing w:val="9"/>
          <w:sz w:val="24"/>
          <w:szCs w:val="24"/>
        </w:rPr>
        <w:t xml:space="preserve"> </w:t>
      </w:r>
      <w:r w:rsidRPr="00C92EB3">
        <w:rPr>
          <w:rFonts w:ascii="Times New Roman" w:hAnsi="Times New Roman"/>
          <w:sz w:val="24"/>
          <w:szCs w:val="24"/>
        </w:rPr>
        <w:t>на</w:t>
      </w:r>
      <w:r w:rsidRPr="00C92EB3">
        <w:rPr>
          <w:rFonts w:ascii="Times New Roman" w:hAnsi="Times New Roman"/>
          <w:spacing w:val="9"/>
          <w:sz w:val="24"/>
          <w:szCs w:val="24"/>
        </w:rPr>
        <w:t xml:space="preserve"> </w:t>
      </w:r>
      <w:r w:rsidRPr="00C92EB3">
        <w:rPr>
          <w:rFonts w:ascii="Times New Roman" w:hAnsi="Times New Roman"/>
          <w:sz w:val="24"/>
          <w:szCs w:val="24"/>
        </w:rPr>
        <w:t>территорию</w:t>
      </w:r>
      <w:r w:rsidRPr="00C92EB3">
        <w:rPr>
          <w:rFonts w:ascii="Times New Roman" w:hAnsi="Times New Roman"/>
          <w:spacing w:val="14"/>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7"/>
          <w:sz w:val="24"/>
          <w:szCs w:val="24"/>
        </w:rPr>
        <w:t xml:space="preserve"> </w:t>
      </w:r>
      <w:r w:rsidRPr="00C92EB3">
        <w:rPr>
          <w:rFonts w:ascii="Times New Roman" w:hAnsi="Times New Roman"/>
          <w:sz w:val="24"/>
          <w:szCs w:val="24"/>
        </w:rPr>
        <w:t>с</w:t>
      </w:r>
      <w:r w:rsidRPr="00C92EB3">
        <w:rPr>
          <w:rFonts w:ascii="Times New Roman" w:hAnsi="Times New Roman"/>
          <w:spacing w:val="9"/>
          <w:sz w:val="24"/>
          <w:szCs w:val="24"/>
        </w:rPr>
        <w:t xml:space="preserve"> </w:t>
      </w:r>
      <w:r w:rsidRPr="00C92EB3">
        <w:rPr>
          <w:rFonts w:ascii="Times New Roman" w:hAnsi="Times New Roman"/>
          <w:sz w:val="24"/>
          <w:szCs w:val="24"/>
        </w:rPr>
        <w:t>целью</w:t>
      </w:r>
      <w:r w:rsidRPr="00C92EB3">
        <w:rPr>
          <w:rFonts w:ascii="Times New Roman" w:hAnsi="Times New Roman"/>
          <w:spacing w:val="7"/>
          <w:sz w:val="24"/>
          <w:szCs w:val="24"/>
        </w:rPr>
        <w:t xml:space="preserve"> </w:t>
      </w:r>
      <w:r w:rsidRPr="00C92EB3">
        <w:rPr>
          <w:rFonts w:ascii="Times New Roman" w:hAnsi="Times New Roman"/>
          <w:sz w:val="24"/>
          <w:szCs w:val="24"/>
        </w:rPr>
        <w:t>его</w:t>
      </w:r>
      <w:r w:rsidRPr="00C92EB3">
        <w:rPr>
          <w:rFonts w:ascii="Times New Roman" w:hAnsi="Times New Roman"/>
          <w:spacing w:val="7"/>
          <w:sz w:val="24"/>
          <w:szCs w:val="24"/>
        </w:rPr>
        <w:t xml:space="preserve"> </w:t>
      </w:r>
      <w:r w:rsidRPr="00C92EB3">
        <w:rPr>
          <w:rFonts w:ascii="Times New Roman" w:hAnsi="Times New Roman"/>
          <w:sz w:val="24"/>
          <w:szCs w:val="24"/>
        </w:rPr>
        <w:t>осмотра</w:t>
      </w:r>
      <w:r w:rsidRPr="00C92EB3">
        <w:rPr>
          <w:rFonts w:ascii="Times New Roman" w:hAnsi="Times New Roman"/>
          <w:spacing w:val="8"/>
          <w:sz w:val="24"/>
          <w:szCs w:val="24"/>
        </w:rPr>
        <w:t xml:space="preserve"> </w:t>
      </w:r>
      <w:r w:rsidRPr="00C92EB3">
        <w:rPr>
          <w:rFonts w:ascii="Times New Roman" w:hAnsi="Times New Roman"/>
          <w:sz w:val="24"/>
          <w:szCs w:val="24"/>
        </w:rPr>
        <w:t>на</w:t>
      </w:r>
      <w:r w:rsidRPr="00C92EB3">
        <w:rPr>
          <w:rFonts w:ascii="Times New Roman" w:hAnsi="Times New Roman"/>
          <w:spacing w:val="46"/>
          <w:w w:val="99"/>
          <w:sz w:val="24"/>
          <w:szCs w:val="24"/>
        </w:rPr>
        <w:t xml:space="preserve"> </w:t>
      </w:r>
      <w:r w:rsidRPr="00C92EB3">
        <w:rPr>
          <w:rFonts w:ascii="Times New Roman" w:hAnsi="Times New Roman"/>
          <w:sz w:val="24"/>
          <w:szCs w:val="24"/>
        </w:rPr>
        <w:t>предмет</w:t>
      </w:r>
      <w:r w:rsidRPr="00C92EB3">
        <w:rPr>
          <w:rFonts w:ascii="Times New Roman" w:hAnsi="Times New Roman"/>
          <w:spacing w:val="-14"/>
          <w:sz w:val="24"/>
          <w:szCs w:val="24"/>
        </w:rPr>
        <w:t xml:space="preserve"> </w:t>
      </w:r>
      <w:r w:rsidRPr="00C92EB3">
        <w:rPr>
          <w:rFonts w:ascii="Times New Roman" w:hAnsi="Times New Roman"/>
          <w:sz w:val="24"/>
          <w:szCs w:val="24"/>
        </w:rPr>
        <w:t>соблюдения</w:t>
      </w:r>
      <w:r w:rsidRPr="00C92EB3">
        <w:rPr>
          <w:rFonts w:ascii="Times New Roman" w:hAnsi="Times New Roman"/>
          <w:spacing w:val="-12"/>
          <w:sz w:val="24"/>
          <w:szCs w:val="24"/>
        </w:rPr>
        <w:t xml:space="preserve"> </w:t>
      </w:r>
      <w:r w:rsidRPr="00C92EB3">
        <w:rPr>
          <w:rFonts w:ascii="Times New Roman" w:hAnsi="Times New Roman"/>
          <w:spacing w:val="-1"/>
          <w:sz w:val="24"/>
          <w:szCs w:val="24"/>
        </w:rPr>
        <w:t>условий</w:t>
      </w:r>
      <w:r w:rsidRPr="00C92EB3">
        <w:rPr>
          <w:rFonts w:ascii="Times New Roman" w:hAnsi="Times New Roman"/>
          <w:spacing w:val="-14"/>
          <w:sz w:val="24"/>
          <w:szCs w:val="24"/>
        </w:rPr>
        <w:t xml:space="preserve"> </w:t>
      </w:r>
      <w:r w:rsidRPr="00C92EB3">
        <w:rPr>
          <w:rFonts w:ascii="Times New Roman" w:hAnsi="Times New Roman"/>
          <w:sz w:val="24"/>
          <w:szCs w:val="24"/>
        </w:rPr>
        <w:t>Договора.</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3.1.3. Требовать</w:t>
      </w:r>
      <w:r w:rsidRPr="00C92EB3">
        <w:rPr>
          <w:rFonts w:ascii="Times New Roman" w:hAnsi="Times New Roman"/>
          <w:spacing w:val="37"/>
          <w:sz w:val="24"/>
          <w:szCs w:val="24"/>
        </w:rPr>
        <w:t xml:space="preserve"> </w:t>
      </w:r>
      <w:r w:rsidRPr="00C92EB3">
        <w:rPr>
          <w:rFonts w:ascii="Times New Roman" w:hAnsi="Times New Roman"/>
          <w:sz w:val="24"/>
          <w:szCs w:val="24"/>
        </w:rPr>
        <w:t>досрочного</w:t>
      </w:r>
      <w:r w:rsidRPr="00C92EB3">
        <w:rPr>
          <w:rFonts w:ascii="Times New Roman" w:hAnsi="Times New Roman"/>
          <w:spacing w:val="37"/>
          <w:sz w:val="24"/>
          <w:szCs w:val="24"/>
        </w:rPr>
        <w:t xml:space="preserve"> </w:t>
      </w:r>
      <w:r w:rsidRPr="00C92EB3">
        <w:rPr>
          <w:rFonts w:ascii="Times New Roman" w:hAnsi="Times New Roman"/>
          <w:sz w:val="24"/>
          <w:szCs w:val="24"/>
        </w:rPr>
        <w:t>прекращения</w:t>
      </w:r>
      <w:r w:rsidRPr="00C92EB3">
        <w:rPr>
          <w:rFonts w:ascii="Times New Roman" w:hAnsi="Times New Roman"/>
          <w:spacing w:val="38"/>
          <w:sz w:val="24"/>
          <w:szCs w:val="24"/>
        </w:rPr>
        <w:t xml:space="preserve"> </w:t>
      </w:r>
      <w:r w:rsidRPr="00C92EB3">
        <w:rPr>
          <w:rFonts w:ascii="Times New Roman" w:hAnsi="Times New Roman"/>
          <w:sz w:val="24"/>
          <w:szCs w:val="24"/>
        </w:rPr>
        <w:t>Договора</w:t>
      </w:r>
      <w:r w:rsidRPr="00C92EB3">
        <w:rPr>
          <w:rFonts w:ascii="Times New Roman" w:hAnsi="Times New Roman"/>
          <w:spacing w:val="41"/>
          <w:sz w:val="24"/>
          <w:szCs w:val="24"/>
        </w:rPr>
        <w:t xml:space="preserve"> </w:t>
      </w:r>
      <w:r w:rsidRPr="00C92EB3">
        <w:rPr>
          <w:rFonts w:ascii="Times New Roman" w:hAnsi="Times New Roman"/>
          <w:sz w:val="24"/>
          <w:szCs w:val="24"/>
        </w:rPr>
        <w:t>в</w:t>
      </w:r>
      <w:r w:rsidRPr="00C92EB3">
        <w:rPr>
          <w:rFonts w:ascii="Times New Roman" w:hAnsi="Times New Roman"/>
          <w:spacing w:val="39"/>
          <w:sz w:val="24"/>
          <w:szCs w:val="24"/>
        </w:rPr>
        <w:t xml:space="preserve"> </w:t>
      </w:r>
      <w:r w:rsidRPr="00C92EB3">
        <w:rPr>
          <w:rFonts w:ascii="Times New Roman" w:hAnsi="Times New Roman"/>
          <w:sz w:val="24"/>
          <w:szCs w:val="24"/>
        </w:rPr>
        <w:t>случаях,</w:t>
      </w:r>
      <w:r w:rsidRPr="00C92EB3">
        <w:rPr>
          <w:rFonts w:ascii="Times New Roman" w:hAnsi="Times New Roman"/>
          <w:spacing w:val="42"/>
          <w:sz w:val="24"/>
          <w:szCs w:val="24"/>
        </w:rPr>
        <w:t xml:space="preserve"> </w:t>
      </w:r>
      <w:r w:rsidRPr="00C92EB3">
        <w:rPr>
          <w:rFonts w:ascii="Times New Roman" w:hAnsi="Times New Roman"/>
          <w:sz w:val="24"/>
          <w:szCs w:val="24"/>
        </w:rPr>
        <w:t>установленных</w:t>
      </w:r>
      <w:r w:rsidRPr="00C92EB3">
        <w:rPr>
          <w:rFonts w:ascii="Times New Roman" w:hAnsi="Times New Roman"/>
          <w:spacing w:val="30"/>
          <w:w w:val="99"/>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23"/>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22"/>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3.1.4. На</w:t>
      </w:r>
      <w:r w:rsidRPr="00C92EB3">
        <w:rPr>
          <w:rFonts w:ascii="Times New Roman" w:hAnsi="Times New Roman"/>
          <w:spacing w:val="42"/>
          <w:sz w:val="24"/>
          <w:szCs w:val="24"/>
        </w:rPr>
        <w:t xml:space="preserve"> </w:t>
      </w:r>
      <w:r w:rsidRPr="00C92EB3">
        <w:rPr>
          <w:rFonts w:ascii="Times New Roman" w:hAnsi="Times New Roman"/>
          <w:sz w:val="24"/>
          <w:szCs w:val="24"/>
        </w:rPr>
        <w:t>возмещение</w:t>
      </w:r>
      <w:r w:rsidRPr="00C92EB3">
        <w:rPr>
          <w:rFonts w:ascii="Times New Roman" w:hAnsi="Times New Roman"/>
          <w:spacing w:val="42"/>
          <w:sz w:val="24"/>
          <w:szCs w:val="24"/>
        </w:rPr>
        <w:t xml:space="preserve"> </w:t>
      </w:r>
      <w:r w:rsidRPr="00C92EB3">
        <w:rPr>
          <w:rFonts w:ascii="Times New Roman" w:hAnsi="Times New Roman"/>
          <w:spacing w:val="-1"/>
          <w:sz w:val="24"/>
          <w:szCs w:val="24"/>
        </w:rPr>
        <w:t>убытков,</w:t>
      </w:r>
      <w:r w:rsidRPr="00C92EB3">
        <w:rPr>
          <w:rFonts w:ascii="Times New Roman" w:hAnsi="Times New Roman"/>
          <w:spacing w:val="39"/>
          <w:sz w:val="24"/>
          <w:szCs w:val="24"/>
        </w:rPr>
        <w:t xml:space="preserve"> </w:t>
      </w:r>
      <w:r w:rsidRPr="00C92EB3">
        <w:rPr>
          <w:rFonts w:ascii="Times New Roman" w:hAnsi="Times New Roman"/>
          <w:sz w:val="24"/>
          <w:szCs w:val="24"/>
        </w:rPr>
        <w:t>причиненных</w:t>
      </w:r>
      <w:r w:rsidRPr="00C92EB3">
        <w:rPr>
          <w:rFonts w:ascii="Times New Roman" w:hAnsi="Times New Roman"/>
          <w:spacing w:val="42"/>
          <w:sz w:val="24"/>
          <w:szCs w:val="24"/>
        </w:rPr>
        <w:t xml:space="preserve"> </w:t>
      </w:r>
      <w:r w:rsidRPr="00C92EB3">
        <w:rPr>
          <w:rFonts w:ascii="Times New Roman" w:hAnsi="Times New Roman"/>
          <w:spacing w:val="-1"/>
          <w:sz w:val="24"/>
          <w:szCs w:val="24"/>
        </w:rPr>
        <w:t>ухудшением</w:t>
      </w:r>
      <w:r w:rsidRPr="00C92EB3">
        <w:rPr>
          <w:rFonts w:ascii="Times New Roman" w:hAnsi="Times New Roman"/>
          <w:spacing w:val="41"/>
          <w:sz w:val="24"/>
          <w:szCs w:val="24"/>
        </w:rPr>
        <w:t xml:space="preserve"> </w:t>
      </w:r>
      <w:r w:rsidRPr="00C92EB3">
        <w:rPr>
          <w:rFonts w:ascii="Times New Roman" w:hAnsi="Times New Roman"/>
          <w:spacing w:val="-1"/>
          <w:sz w:val="24"/>
          <w:szCs w:val="24"/>
        </w:rPr>
        <w:t>качества</w:t>
      </w:r>
      <w:r w:rsidRPr="00C92EB3">
        <w:rPr>
          <w:rFonts w:ascii="Times New Roman" w:hAnsi="Times New Roman"/>
          <w:spacing w:val="44"/>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39"/>
          <w:sz w:val="24"/>
          <w:szCs w:val="24"/>
        </w:rPr>
        <w:t xml:space="preserve"> </w:t>
      </w:r>
      <w:r w:rsidRPr="00C92EB3">
        <w:rPr>
          <w:rFonts w:ascii="Times New Roman" w:hAnsi="Times New Roman"/>
          <w:sz w:val="24"/>
          <w:szCs w:val="24"/>
        </w:rPr>
        <w:t>и</w:t>
      </w:r>
      <w:r w:rsidRPr="00C92EB3">
        <w:rPr>
          <w:rFonts w:ascii="Times New Roman" w:hAnsi="Times New Roman"/>
          <w:spacing w:val="58"/>
          <w:w w:val="99"/>
          <w:sz w:val="24"/>
          <w:szCs w:val="24"/>
        </w:rPr>
        <w:t xml:space="preserve"> </w:t>
      </w:r>
      <w:r w:rsidRPr="00C92EB3">
        <w:rPr>
          <w:rFonts w:ascii="Times New Roman" w:hAnsi="Times New Roman"/>
          <w:spacing w:val="-1"/>
          <w:sz w:val="24"/>
          <w:szCs w:val="24"/>
        </w:rPr>
        <w:t>экологической</w:t>
      </w:r>
      <w:r w:rsidRPr="00C92EB3">
        <w:rPr>
          <w:rFonts w:ascii="Times New Roman" w:hAnsi="Times New Roman"/>
          <w:spacing w:val="14"/>
          <w:sz w:val="24"/>
          <w:szCs w:val="24"/>
        </w:rPr>
        <w:t xml:space="preserve"> </w:t>
      </w:r>
      <w:r w:rsidRPr="00C92EB3">
        <w:rPr>
          <w:rFonts w:ascii="Times New Roman" w:hAnsi="Times New Roman"/>
          <w:sz w:val="24"/>
          <w:szCs w:val="24"/>
        </w:rPr>
        <w:t>обстановки</w:t>
      </w:r>
      <w:r w:rsidRPr="00C92EB3">
        <w:rPr>
          <w:rFonts w:ascii="Times New Roman" w:hAnsi="Times New Roman"/>
          <w:spacing w:val="14"/>
          <w:sz w:val="24"/>
          <w:szCs w:val="24"/>
        </w:rPr>
        <w:t xml:space="preserve"> </w:t>
      </w:r>
      <w:r w:rsidRPr="00C92EB3">
        <w:rPr>
          <w:rFonts w:ascii="Times New Roman" w:hAnsi="Times New Roman"/>
          <w:sz w:val="24"/>
          <w:szCs w:val="24"/>
        </w:rPr>
        <w:t>в</w:t>
      </w:r>
      <w:r w:rsidRPr="00C92EB3">
        <w:rPr>
          <w:rFonts w:ascii="Times New Roman" w:hAnsi="Times New Roman"/>
          <w:spacing w:val="14"/>
          <w:sz w:val="24"/>
          <w:szCs w:val="24"/>
        </w:rPr>
        <w:t xml:space="preserve"> </w:t>
      </w:r>
      <w:r w:rsidRPr="00C92EB3">
        <w:rPr>
          <w:rFonts w:ascii="Times New Roman" w:hAnsi="Times New Roman"/>
          <w:sz w:val="24"/>
          <w:szCs w:val="24"/>
        </w:rPr>
        <w:t>результате</w:t>
      </w:r>
      <w:r w:rsidRPr="00C92EB3">
        <w:rPr>
          <w:rFonts w:ascii="Times New Roman" w:hAnsi="Times New Roman"/>
          <w:spacing w:val="14"/>
          <w:sz w:val="24"/>
          <w:szCs w:val="24"/>
        </w:rPr>
        <w:t xml:space="preserve"> </w:t>
      </w:r>
      <w:r w:rsidRPr="00C92EB3">
        <w:rPr>
          <w:rFonts w:ascii="Times New Roman" w:hAnsi="Times New Roman"/>
          <w:sz w:val="24"/>
          <w:szCs w:val="24"/>
        </w:rPr>
        <w:t>хозяйственной</w:t>
      </w:r>
      <w:r w:rsidRPr="00C92EB3">
        <w:rPr>
          <w:rFonts w:ascii="Times New Roman" w:hAnsi="Times New Roman"/>
          <w:spacing w:val="15"/>
          <w:sz w:val="24"/>
          <w:szCs w:val="24"/>
        </w:rPr>
        <w:t xml:space="preserve"> </w:t>
      </w:r>
      <w:r w:rsidRPr="00C92EB3">
        <w:rPr>
          <w:rFonts w:ascii="Times New Roman" w:hAnsi="Times New Roman"/>
          <w:sz w:val="24"/>
          <w:szCs w:val="24"/>
        </w:rPr>
        <w:t>деятельности</w:t>
      </w:r>
      <w:r w:rsidRPr="00C92EB3">
        <w:rPr>
          <w:rFonts w:ascii="Times New Roman" w:hAnsi="Times New Roman"/>
          <w:spacing w:val="19"/>
          <w:sz w:val="24"/>
          <w:szCs w:val="24"/>
        </w:rPr>
        <w:t xml:space="preserve"> </w:t>
      </w:r>
      <w:r w:rsidRPr="00C92EB3">
        <w:rPr>
          <w:rFonts w:ascii="Times New Roman" w:hAnsi="Times New Roman"/>
          <w:sz w:val="24"/>
          <w:szCs w:val="24"/>
        </w:rPr>
        <w:t>Стороны</w:t>
      </w:r>
      <w:r w:rsidRPr="00C92EB3">
        <w:rPr>
          <w:rFonts w:ascii="Times New Roman" w:hAnsi="Times New Roman"/>
          <w:spacing w:val="15"/>
          <w:sz w:val="24"/>
          <w:szCs w:val="24"/>
        </w:rPr>
        <w:t xml:space="preserve"> </w:t>
      </w:r>
      <w:r w:rsidRPr="00C92EB3">
        <w:rPr>
          <w:rFonts w:ascii="Times New Roman" w:hAnsi="Times New Roman"/>
          <w:sz w:val="24"/>
          <w:szCs w:val="24"/>
        </w:rPr>
        <w:t>2,</w:t>
      </w:r>
      <w:r w:rsidRPr="00C92EB3">
        <w:rPr>
          <w:rFonts w:ascii="Times New Roman" w:hAnsi="Times New Roman"/>
          <w:spacing w:val="14"/>
          <w:sz w:val="24"/>
          <w:szCs w:val="24"/>
        </w:rPr>
        <w:t xml:space="preserve"> </w:t>
      </w:r>
      <w:r w:rsidRPr="00C92EB3">
        <w:rPr>
          <w:rFonts w:ascii="Times New Roman" w:hAnsi="Times New Roman"/>
          <w:sz w:val="24"/>
          <w:szCs w:val="24"/>
        </w:rPr>
        <w:t>а</w:t>
      </w:r>
      <w:r w:rsidRPr="00C92EB3">
        <w:rPr>
          <w:rFonts w:ascii="Times New Roman" w:hAnsi="Times New Roman"/>
          <w:spacing w:val="14"/>
          <w:sz w:val="24"/>
          <w:szCs w:val="24"/>
        </w:rPr>
        <w:t xml:space="preserve"> </w:t>
      </w:r>
      <w:r w:rsidRPr="00C92EB3">
        <w:rPr>
          <w:rFonts w:ascii="Times New Roman" w:hAnsi="Times New Roman"/>
          <w:spacing w:val="-1"/>
          <w:sz w:val="24"/>
          <w:szCs w:val="24"/>
        </w:rPr>
        <w:t>также</w:t>
      </w:r>
      <w:r w:rsidRPr="00C92EB3">
        <w:rPr>
          <w:rFonts w:ascii="Times New Roman" w:hAnsi="Times New Roman"/>
          <w:spacing w:val="46"/>
          <w:w w:val="99"/>
          <w:sz w:val="24"/>
          <w:szCs w:val="24"/>
        </w:rPr>
        <w:t xml:space="preserve"> </w:t>
      </w:r>
      <w:r w:rsidRPr="00C92EB3">
        <w:rPr>
          <w:rFonts w:ascii="Times New Roman" w:hAnsi="Times New Roman"/>
          <w:sz w:val="24"/>
          <w:szCs w:val="24"/>
        </w:rPr>
        <w:t>по</w:t>
      </w:r>
      <w:r w:rsidRPr="00C92EB3">
        <w:rPr>
          <w:rFonts w:ascii="Times New Roman" w:hAnsi="Times New Roman"/>
          <w:spacing w:val="-16"/>
          <w:sz w:val="24"/>
          <w:szCs w:val="24"/>
        </w:rPr>
        <w:t xml:space="preserve"> </w:t>
      </w:r>
      <w:r w:rsidRPr="00C92EB3">
        <w:rPr>
          <w:rFonts w:ascii="Times New Roman" w:hAnsi="Times New Roman"/>
          <w:sz w:val="24"/>
          <w:szCs w:val="24"/>
        </w:rPr>
        <w:t>иным</w:t>
      </w:r>
      <w:r w:rsidRPr="00C92EB3">
        <w:rPr>
          <w:rFonts w:ascii="Times New Roman" w:hAnsi="Times New Roman"/>
          <w:spacing w:val="-16"/>
          <w:sz w:val="24"/>
          <w:szCs w:val="24"/>
        </w:rPr>
        <w:t xml:space="preserve"> </w:t>
      </w:r>
      <w:r w:rsidRPr="00C92EB3">
        <w:rPr>
          <w:rFonts w:ascii="Times New Roman" w:hAnsi="Times New Roman"/>
          <w:sz w:val="24"/>
          <w:szCs w:val="24"/>
        </w:rPr>
        <w:t>основаниям,</w:t>
      </w:r>
      <w:r w:rsidRPr="00C92EB3">
        <w:rPr>
          <w:rFonts w:ascii="Times New Roman" w:hAnsi="Times New Roman"/>
          <w:spacing w:val="-14"/>
          <w:sz w:val="24"/>
          <w:szCs w:val="24"/>
        </w:rPr>
        <w:t xml:space="preserve"> </w:t>
      </w:r>
      <w:r w:rsidRPr="00C92EB3">
        <w:rPr>
          <w:rFonts w:ascii="Times New Roman" w:hAnsi="Times New Roman"/>
          <w:sz w:val="24"/>
          <w:szCs w:val="24"/>
        </w:rPr>
        <w:t>предусмотренным</w:t>
      </w:r>
      <w:r w:rsidRPr="00C92EB3">
        <w:rPr>
          <w:rFonts w:ascii="Times New Roman" w:hAnsi="Times New Roman"/>
          <w:spacing w:val="-16"/>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15"/>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13"/>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3.2. Сторона</w:t>
      </w:r>
      <w:r w:rsidRPr="00C92EB3">
        <w:rPr>
          <w:rFonts w:ascii="Times New Roman" w:hAnsi="Times New Roman"/>
          <w:spacing w:val="-11"/>
          <w:sz w:val="24"/>
          <w:szCs w:val="24"/>
        </w:rPr>
        <w:t xml:space="preserve"> </w:t>
      </w:r>
      <w:r w:rsidRPr="00C92EB3">
        <w:rPr>
          <w:rFonts w:ascii="Times New Roman" w:hAnsi="Times New Roman"/>
          <w:sz w:val="24"/>
          <w:szCs w:val="24"/>
        </w:rPr>
        <w:t>1</w:t>
      </w:r>
      <w:r w:rsidRPr="00C92EB3">
        <w:rPr>
          <w:rFonts w:ascii="Times New Roman" w:hAnsi="Times New Roman"/>
          <w:spacing w:val="-10"/>
          <w:sz w:val="24"/>
          <w:szCs w:val="24"/>
        </w:rPr>
        <w:t xml:space="preserve"> </w:t>
      </w:r>
      <w:r w:rsidRPr="00C92EB3">
        <w:rPr>
          <w:rFonts w:ascii="Times New Roman" w:hAnsi="Times New Roman"/>
          <w:sz w:val="24"/>
          <w:szCs w:val="24"/>
        </w:rPr>
        <w:t>обязана:</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3.2.1. Выполнять</w:t>
      </w:r>
      <w:r w:rsidRPr="00C92EB3">
        <w:rPr>
          <w:rFonts w:ascii="Times New Roman" w:hAnsi="Times New Roman"/>
          <w:spacing w:val="-10"/>
          <w:sz w:val="24"/>
          <w:szCs w:val="24"/>
        </w:rPr>
        <w:t xml:space="preserve"> </w:t>
      </w:r>
      <w:r w:rsidRPr="00C92EB3">
        <w:rPr>
          <w:rFonts w:ascii="Times New Roman" w:hAnsi="Times New Roman"/>
          <w:sz w:val="24"/>
          <w:szCs w:val="24"/>
        </w:rPr>
        <w:t>в</w:t>
      </w:r>
      <w:r w:rsidRPr="00C92EB3">
        <w:rPr>
          <w:rFonts w:ascii="Times New Roman" w:hAnsi="Times New Roman"/>
          <w:spacing w:val="-10"/>
          <w:sz w:val="24"/>
          <w:szCs w:val="24"/>
        </w:rPr>
        <w:t xml:space="preserve"> </w:t>
      </w:r>
      <w:r w:rsidRPr="00C92EB3">
        <w:rPr>
          <w:rFonts w:ascii="Times New Roman" w:hAnsi="Times New Roman"/>
          <w:sz w:val="24"/>
          <w:szCs w:val="24"/>
        </w:rPr>
        <w:t>полном</w:t>
      </w:r>
      <w:r w:rsidRPr="00C92EB3">
        <w:rPr>
          <w:rFonts w:ascii="Times New Roman" w:hAnsi="Times New Roman"/>
          <w:spacing w:val="-10"/>
          <w:sz w:val="24"/>
          <w:szCs w:val="24"/>
        </w:rPr>
        <w:t xml:space="preserve"> </w:t>
      </w:r>
      <w:r w:rsidRPr="00C92EB3">
        <w:rPr>
          <w:rFonts w:ascii="Times New Roman" w:hAnsi="Times New Roman"/>
          <w:sz w:val="24"/>
          <w:szCs w:val="24"/>
        </w:rPr>
        <w:t>объеме</w:t>
      </w:r>
      <w:r w:rsidRPr="00C92EB3">
        <w:rPr>
          <w:rFonts w:ascii="Times New Roman" w:hAnsi="Times New Roman"/>
          <w:spacing w:val="-9"/>
          <w:sz w:val="24"/>
          <w:szCs w:val="24"/>
        </w:rPr>
        <w:t xml:space="preserve"> </w:t>
      </w:r>
      <w:r w:rsidRPr="00C92EB3">
        <w:rPr>
          <w:rFonts w:ascii="Times New Roman" w:hAnsi="Times New Roman"/>
          <w:sz w:val="24"/>
          <w:szCs w:val="24"/>
        </w:rPr>
        <w:t>все</w:t>
      </w:r>
      <w:r w:rsidRPr="00C92EB3">
        <w:rPr>
          <w:rFonts w:ascii="Times New Roman" w:hAnsi="Times New Roman"/>
          <w:spacing w:val="-6"/>
          <w:sz w:val="24"/>
          <w:szCs w:val="24"/>
        </w:rPr>
        <w:t xml:space="preserve"> </w:t>
      </w:r>
      <w:r w:rsidRPr="00C92EB3">
        <w:rPr>
          <w:rFonts w:ascii="Times New Roman" w:hAnsi="Times New Roman"/>
          <w:spacing w:val="-1"/>
          <w:sz w:val="24"/>
          <w:szCs w:val="24"/>
        </w:rPr>
        <w:t>условия</w:t>
      </w:r>
      <w:r w:rsidRPr="00C92EB3">
        <w:rPr>
          <w:rFonts w:ascii="Times New Roman" w:hAnsi="Times New Roman"/>
          <w:spacing w:val="-9"/>
          <w:sz w:val="24"/>
          <w:szCs w:val="24"/>
        </w:rPr>
        <w:t xml:space="preserve"> </w:t>
      </w:r>
      <w:r w:rsidRPr="00C92EB3">
        <w:rPr>
          <w:rFonts w:ascii="Times New Roman" w:hAnsi="Times New Roman"/>
          <w:sz w:val="24"/>
          <w:szCs w:val="24"/>
        </w:rPr>
        <w:t>Договора.</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 xml:space="preserve">3.2.2. В </w:t>
      </w:r>
      <w:r w:rsidRPr="00C92EB3">
        <w:rPr>
          <w:rFonts w:ascii="Times New Roman" w:hAnsi="Times New Roman"/>
          <w:spacing w:val="-1"/>
          <w:sz w:val="24"/>
          <w:szCs w:val="24"/>
        </w:rPr>
        <w:t>течение __________</w:t>
      </w:r>
      <w:r w:rsidRPr="00C92EB3">
        <w:rPr>
          <w:rFonts w:ascii="Times New Roman" w:hAnsi="Times New Roman"/>
          <w:spacing w:val="17"/>
          <w:sz w:val="24"/>
          <w:szCs w:val="24"/>
        </w:rPr>
        <w:t xml:space="preserve"> </w:t>
      </w:r>
      <w:r w:rsidRPr="00C92EB3">
        <w:rPr>
          <w:rFonts w:ascii="Times New Roman" w:hAnsi="Times New Roman"/>
          <w:sz w:val="24"/>
          <w:szCs w:val="24"/>
        </w:rPr>
        <w:t>после</w:t>
      </w:r>
      <w:r w:rsidRPr="00C92EB3">
        <w:rPr>
          <w:rFonts w:ascii="Times New Roman" w:hAnsi="Times New Roman"/>
          <w:spacing w:val="17"/>
          <w:sz w:val="24"/>
          <w:szCs w:val="24"/>
        </w:rPr>
        <w:t xml:space="preserve"> </w:t>
      </w:r>
      <w:r w:rsidRPr="00C92EB3">
        <w:rPr>
          <w:rFonts w:ascii="Times New Roman" w:hAnsi="Times New Roman"/>
          <w:sz w:val="24"/>
          <w:szCs w:val="24"/>
        </w:rPr>
        <w:t>подписания Сторонами Договора</w:t>
      </w:r>
      <w:r w:rsidRPr="00C92EB3">
        <w:rPr>
          <w:rFonts w:ascii="Times New Roman" w:hAnsi="Times New Roman"/>
          <w:spacing w:val="18"/>
          <w:sz w:val="24"/>
          <w:szCs w:val="24"/>
        </w:rPr>
        <w:t xml:space="preserve"> </w:t>
      </w:r>
      <w:r w:rsidRPr="00C92EB3">
        <w:rPr>
          <w:rFonts w:ascii="Times New Roman" w:hAnsi="Times New Roman"/>
          <w:sz w:val="24"/>
          <w:szCs w:val="24"/>
        </w:rPr>
        <w:t>передать Стороне</w:t>
      </w:r>
      <w:r w:rsidRPr="00C92EB3">
        <w:rPr>
          <w:rFonts w:ascii="Times New Roman" w:hAnsi="Times New Roman"/>
          <w:spacing w:val="-13"/>
          <w:sz w:val="24"/>
          <w:szCs w:val="24"/>
        </w:rPr>
        <w:t xml:space="preserve"> </w:t>
      </w:r>
      <w:r w:rsidRPr="00C92EB3">
        <w:rPr>
          <w:rFonts w:ascii="Times New Roman" w:hAnsi="Times New Roman"/>
          <w:sz w:val="24"/>
          <w:szCs w:val="24"/>
        </w:rPr>
        <w:t>земельный</w:t>
      </w:r>
      <w:r w:rsidRPr="00C92EB3">
        <w:rPr>
          <w:rFonts w:ascii="Times New Roman" w:hAnsi="Times New Roman"/>
          <w:spacing w:val="-8"/>
          <w:sz w:val="24"/>
          <w:szCs w:val="24"/>
        </w:rPr>
        <w:t xml:space="preserve"> </w:t>
      </w:r>
      <w:r w:rsidRPr="00C92EB3">
        <w:rPr>
          <w:rFonts w:ascii="Times New Roman" w:hAnsi="Times New Roman"/>
          <w:spacing w:val="-1"/>
          <w:sz w:val="24"/>
          <w:szCs w:val="24"/>
        </w:rPr>
        <w:t>участок</w:t>
      </w:r>
      <w:r w:rsidRPr="00C92EB3">
        <w:rPr>
          <w:rFonts w:ascii="Times New Roman" w:hAnsi="Times New Roman"/>
          <w:spacing w:val="-13"/>
          <w:sz w:val="24"/>
          <w:szCs w:val="24"/>
        </w:rPr>
        <w:t xml:space="preserve"> </w:t>
      </w:r>
      <w:r w:rsidRPr="00C92EB3">
        <w:rPr>
          <w:rFonts w:ascii="Times New Roman" w:hAnsi="Times New Roman"/>
          <w:sz w:val="24"/>
          <w:szCs w:val="24"/>
        </w:rPr>
        <w:t>по</w:t>
      </w:r>
      <w:r w:rsidRPr="00C92EB3">
        <w:rPr>
          <w:rFonts w:ascii="Times New Roman" w:hAnsi="Times New Roman"/>
          <w:spacing w:val="-12"/>
          <w:sz w:val="24"/>
          <w:szCs w:val="24"/>
        </w:rPr>
        <w:t xml:space="preserve"> </w:t>
      </w:r>
      <w:r w:rsidRPr="00C92EB3">
        <w:rPr>
          <w:rFonts w:ascii="Times New Roman" w:hAnsi="Times New Roman"/>
          <w:spacing w:val="1"/>
          <w:sz w:val="24"/>
          <w:szCs w:val="24"/>
        </w:rPr>
        <w:t>Акту</w:t>
      </w:r>
      <w:r w:rsidRPr="00C92EB3">
        <w:rPr>
          <w:rFonts w:ascii="Times New Roman" w:hAnsi="Times New Roman"/>
          <w:spacing w:val="-15"/>
          <w:sz w:val="24"/>
          <w:szCs w:val="24"/>
        </w:rPr>
        <w:t xml:space="preserve"> </w:t>
      </w:r>
      <w:r w:rsidRPr="00C92EB3">
        <w:rPr>
          <w:rFonts w:ascii="Times New Roman" w:hAnsi="Times New Roman"/>
          <w:sz w:val="24"/>
          <w:szCs w:val="24"/>
        </w:rPr>
        <w:t>приема-передачи.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3.2.3. В</w:t>
      </w:r>
      <w:r w:rsidRPr="00C92EB3">
        <w:rPr>
          <w:rFonts w:ascii="Times New Roman" w:hAnsi="Times New Roman"/>
          <w:spacing w:val="57"/>
          <w:sz w:val="24"/>
          <w:szCs w:val="24"/>
        </w:rPr>
        <w:t xml:space="preserve"> </w:t>
      </w:r>
      <w:r w:rsidRPr="00C92EB3">
        <w:rPr>
          <w:rFonts w:ascii="Times New Roman" w:hAnsi="Times New Roman"/>
          <w:sz w:val="24"/>
          <w:szCs w:val="24"/>
        </w:rPr>
        <w:t>случае</w:t>
      </w:r>
      <w:r w:rsidRPr="00C92EB3">
        <w:rPr>
          <w:rFonts w:ascii="Times New Roman" w:hAnsi="Times New Roman"/>
          <w:spacing w:val="58"/>
          <w:sz w:val="24"/>
          <w:szCs w:val="24"/>
        </w:rPr>
        <w:t xml:space="preserve"> </w:t>
      </w:r>
      <w:r w:rsidRPr="00C92EB3">
        <w:rPr>
          <w:rFonts w:ascii="Times New Roman" w:hAnsi="Times New Roman"/>
          <w:sz w:val="24"/>
          <w:szCs w:val="24"/>
        </w:rPr>
        <w:t>прекращения</w:t>
      </w:r>
      <w:r w:rsidRPr="00C92EB3">
        <w:rPr>
          <w:rFonts w:ascii="Times New Roman" w:hAnsi="Times New Roman"/>
          <w:spacing w:val="58"/>
          <w:sz w:val="24"/>
          <w:szCs w:val="24"/>
        </w:rPr>
        <w:t xml:space="preserve"> </w:t>
      </w:r>
      <w:r w:rsidRPr="00C92EB3">
        <w:rPr>
          <w:rFonts w:ascii="Times New Roman" w:hAnsi="Times New Roman"/>
          <w:sz w:val="24"/>
          <w:szCs w:val="24"/>
        </w:rPr>
        <w:t>Договора</w:t>
      </w:r>
      <w:r w:rsidRPr="00C92EB3">
        <w:rPr>
          <w:rFonts w:ascii="Times New Roman" w:hAnsi="Times New Roman"/>
          <w:spacing w:val="58"/>
          <w:sz w:val="24"/>
          <w:szCs w:val="24"/>
        </w:rPr>
        <w:t xml:space="preserve"> </w:t>
      </w:r>
      <w:r w:rsidRPr="00C92EB3">
        <w:rPr>
          <w:rFonts w:ascii="Times New Roman" w:hAnsi="Times New Roman"/>
          <w:sz w:val="24"/>
          <w:szCs w:val="24"/>
        </w:rPr>
        <w:t xml:space="preserve">принять </w:t>
      </w:r>
      <w:r w:rsidRPr="00C92EB3">
        <w:rPr>
          <w:rFonts w:ascii="Times New Roman" w:hAnsi="Times New Roman"/>
          <w:spacing w:val="-1"/>
          <w:sz w:val="24"/>
          <w:szCs w:val="24"/>
        </w:rPr>
        <w:t>Участок</w:t>
      </w:r>
      <w:r w:rsidRPr="00C92EB3">
        <w:rPr>
          <w:rFonts w:ascii="Times New Roman" w:hAnsi="Times New Roman"/>
          <w:spacing w:val="59"/>
          <w:sz w:val="24"/>
          <w:szCs w:val="24"/>
        </w:rPr>
        <w:t xml:space="preserve"> </w:t>
      </w:r>
      <w:r w:rsidRPr="00C92EB3">
        <w:rPr>
          <w:rFonts w:ascii="Times New Roman" w:hAnsi="Times New Roman"/>
          <w:sz w:val="24"/>
          <w:szCs w:val="24"/>
        </w:rPr>
        <w:t>от</w:t>
      </w:r>
      <w:r w:rsidRPr="00C92EB3">
        <w:rPr>
          <w:rFonts w:ascii="Times New Roman" w:hAnsi="Times New Roman"/>
          <w:spacing w:val="59"/>
          <w:sz w:val="24"/>
          <w:szCs w:val="24"/>
        </w:rPr>
        <w:t xml:space="preserve"> </w:t>
      </w:r>
      <w:r w:rsidRPr="00C92EB3">
        <w:rPr>
          <w:rFonts w:ascii="Times New Roman" w:hAnsi="Times New Roman"/>
          <w:sz w:val="24"/>
          <w:szCs w:val="24"/>
        </w:rPr>
        <w:t>Стороны 2</w:t>
      </w:r>
      <w:r w:rsidRPr="00C92EB3">
        <w:rPr>
          <w:rFonts w:ascii="Times New Roman" w:hAnsi="Times New Roman"/>
          <w:spacing w:val="60"/>
          <w:sz w:val="24"/>
          <w:szCs w:val="24"/>
        </w:rPr>
        <w:t xml:space="preserve"> </w:t>
      </w:r>
      <w:r w:rsidRPr="00C92EB3">
        <w:rPr>
          <w:rFonts w:ascii="Times New Roman" w:hAnsi="Times New Roman"/>
          <w:sz w:val="24"/>
          <w:szCs w:val="24"/>
        </w:rPr>
        <w:t>по</w:t>
      </w:r>
      <w:r w:rsidRPr="00C92EB3">
        <w:rPr>
          <w:rFonts w:ascii="Times New Roman" w:hAnsi="Times New Roman"/>
          <w:spacing w:val="58"/>
          <w:sz w:val="24"/>
          <w:szCs w:val="24"/>
        </w:rPr>
        <w:t xml:space="preserve"> </w:t>
      </w:r>
      <w:r w:rsidRPr="00C92EB3">
        <w:rPr>
          <w:rFonts w:ascii="Times New Roman" w:hAnsi="Times New Roman"/>
          <w:spacing w:val="1"/>
          <w:sz w:val="24"/>
          <w:szCs w:val="24"/>
        </w:rPr>
        <w:t>Акту</w:t>
      </w:r>
      <w:r w:rsidRPr="00C92EB3">
        <w:rPr>
          <w:rFonts w:ascii="Times New Roman" w:hAnsi="Times New Roman"/>
          <w:sz w:val="24"/>
          <w:szCs w:val="24"/>
        </w:rPr>
        <w:t xml:space="preserve"> прием</w:t>
      </w:r>
      <w:r w:rsidRPr="00C92EB3">
        <w:rPr>
          <w:rFonts w:ascii="Times New Roman" w:hAnsi="Times New Roman"/>
          <w:spacing w:val="-1"/>
          <w:sz w:val="24"/>
          <w:szCs w:val="24"/>
        </w:rPr>
        <w:t>а</w:t>
      </w:r>
      <w:r w:rsidRPr="00C92EB3">
        <w:rPr>
          <w:rFonts w:ascii="Times New Roman" w:hAnsi="Times New Roman"/>
          <w:sz w:val="24"/>
          <w:szCs w:val="24"/>
        </w:rPr>
        <w:t>-перед</w:t>
      </w:r>
      <w:r w:rsidRPr="00C92EB3">
        <w:rPr>
          <w:rFonts w:ascii="Times New Roman" w:hAnsi="Times New Roman"/>
          <w:spacing w:val="2"/>
          <w:sz w:val="24"/>
          <w:szCs w:val="24"/>
        </w:rPr>
        <w:t>а</w:t>
      </w:r>
      <w:r w:rsidRPr="00C92EB3">
        <w:rPr>
          <w:rFonts w:ascii="Times New Roman" w:hAnsi="Times New Roman"/>
          <w:spacing w:val="-1"/>
          <w:sz w:val="24"/>
          <w:szCs w:val="24"/>
        </w:rPr>
        <w:t>ч</w:t>
      </w:r>
      <w:r w:rsidRPr="00C92EB3">
        <w:rPr>
          <w:rFonts w:ascii="Times New Roman" w:hAnsi="Times New Roman"/>
          <w:sz w:val="24"/>
          <w:szCs w:val="24"/>
        </w:rPr>
        <w:t>и</w:t>
      </w:r>
      <w:r w:rsidRPr="00C92EB3">
        <w:rPr>
          <w:rFonts w:ascii="Times New Roman" w:hAnsi="Times New Roman"/>
          <w:spacing w:val="-14"/>
          <w:sz w:val="24"/>
          <w:szCs w:val="24"/>
        </w:rPr>
        <w:t xml:space="preserve"> </w:t>
      </w:r>
      <w:r w:rsidRPr="00C92EB3">
        <w:rPr>
          <w:rFonts w:ascii="Times New Roman" w:hAnsi="Times New Roman"/>
          <w:sz w:val="24"/>
          <w:szCs w:val="24"/>
        </w:rPr>
        <w:t>в</w:t>
      </w:r>
      <w:r w:rsidRPr="00C92EB3">
        <w:rPr>
          <w:rFonts w:ascii="Times New Roman" w:hAnsi="Times New Roman"/>
          <w:spacing w:val="-14"/>
          <w:sz w:val="24"/>
          <w:szCs w:val="24"/>
        </w:rPr>
        <w:t xml:space="preserve"> </w:t>
      </w:r>
      <w:r w:rsidRPr="00C92EB3">
        <w:rPr>
          <w:rFonts w:ascii="Times New Roman" w:hAnsi="Times New Roman"/>
          <w:spacing w:val="2"/>
          <w:sz w:val="24"/>
          <w:szCs w:val="24"/>
        </w:rPr>
        <w:t>ср</w:t>
      </w:r>
      <w:r w:rsidRPr="00C92EB3">
        <w:rPr>
          <w:rFonts w:ascii="Times New Roman" w:hAnsi="Times New Roman"/>
          <w:sz w:val="24"/>
          <w:szCs w:val="24"/>
        </w:rPr>
        <w:t>ок ___________.</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3.3. Сторона</w:t>
      </w:r>
      <w:r w:rsidRPr="00C92EB3">
        <w:rPr>
          <w:rFonts w:ascii="Times New Roman" w:hAnsi="Times New Roman"/>
          <w:spacing w:val="-9"/>
          <w:sz w:val="24"/>
          <w:szCs w:val="24"/>
        </w:rPr>
        <w:t xml:space="preserve"> </w:t>
      </w:r>
      <w:r w:rsidRPr="00C92EB3">
        <w:rPr>
          <w:rFonts w:ascii="Times New Roman" w:hAnsi="Times New Roman"/>
          <w:sz w:val="24"/>
          <w:szCs w:val="24"/>
        </w:rPr>
        <w:t>2</w:t>
      </w:r>
      <w:r w:rsidRPr="00C92EB3">
        <w:rPr>
          <w:rFonts w:ascii="Times New Roman" w:hAnsi="Times New Roman"/>
          <w:spacing w:val="-8"/>
          <w:sz w:val="24"/>
          <w:szCs w:val="24"/>
        </w:rPr>
        <w:t xml:space="preserve"> </w:t>
      </w:r>
      <w:r w:rsidRPr="00C92EB3">
        <w:rPr>
          <w:rFonts w:ascii="Times New Roman" w:hAnsi="Times New Roman"/>
          <w:sz w:val="24"/>
          <w:szCs w:val="24"/>
        </w:rPr>
        <w:t>имеет</w:t>
      </w:r>
      <w:r w:rsidRPr="00C92EB3">
        <w:rPr>
          <w:rFonts w:ascii="Times New Roman" w:hAnsi="Times New Roman"/>
          <w:spacing w:val="-8"/>
          <w:sz w:val="24"/>
          <w:szCs w:val="24"/>
        </w:rPr>
        <w:t xml:space="preserve"> </w:t>
      </w:r>
      <w:r w:rsidRPr="00C92EB3">
        <w:rPr>
          <w:rFonts w:ascii="Times New Roman" w:hAnsi="Times New Roman"/>
          <w:sz w:val="24"/>
          <w:szCs w:val="24"/>
        </w:rPr>
        <w:t>право:</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3.3.1. Использовать в установленном порядке Участок в соответствии с законодательством</w:t>
      </w:r>
      <w:r w:rsidRPr="00C92EB3">
        <w:rPr>
          <w:rFonts w:ascii="Times New Roman" w:hAnsi="Times New Roman"/>
          <w:spacing w:val="-23"/>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22"/>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3.3.2. Осуществлять</w:t>
      </w:r>
      <w:r w:rsidRPr="00C92EB3">
        <w:rPr>
          <w:rFonts w:ascii="Times New Roman" w:hAnsi="Times New Roman"/>
          <w:spacing w:val="21"/>
          <w:sz w:val="24"/>
          <w:szCs w:val="24"/>
        </w:rPr>
        <w:t xml:space="preserve"> </w:t>
      </w:r>
      <w:r w:rsidRPr="00C92EB3">
        <w:rPr>
          <w:rFonts w:ascii="Times New Roman" w:hAnsi="Times New Roman"/>
          <w:spacing w:val="-1"/>
          <w:sz w:val="24"/>
          <w:szCs w:val="24"/>
        </w:rPr>
        <w:t>другие</w:t>
      </w:r>
      <w:r w:rsidRPr="00C92EB3">
        <w:rPr>
          <w:rFonts w:ascii="Times New Roman" w:hAnsi="Times New Roman"/>
          <w:sz w:val="24"/>
          <w:szCs w:val="24"/>
        </w:rPr>
        <w:t xml:space="preserve"> права</w:t>
      </w:r>
      <w:r w:rsidRPr="00C92EB3">
        <w:rPr>
          <w:rFonts w:ascii="Times New Roman" w:hAnsi="Times New Roman"/>
          <w:spacing w:val="20"/>
          <w:sz w:val="24"/>
          <w:szCs w:val="24"/>
        </w:rPr>
        <w:t xml:space="preserve"> </w:t>
      </w:r>
      <w:r w:rsidRPr="00C92EB3">
        <w:rPr>
          <w:rFonts w:ascii="Times New Roman" w:hAnsi="Times New Roman"/>
          <w:sz w:val="24"/>
          <w:szCs w:val="24"/>
        </w:rPr>
        <w:t>на</w:t>
      </w:r>
      <w:r w:rsidRPr="00C92EB3">
        <w:rPr>
          <w:rFonts w:ascii="Times New Roman" w:hAnsi="Times New Roman"/>
          <w:spacing w:val="20"/>
          <w:sz w:val="24"/>
          <w:szCs w:val="24"/>
        </w:rPr>
        <w:t xml:space="preserve"> </w:t>
      </w:r>
      <w:r w:rsidRPr="00C92EB3">
        <w:rPr>
          <w:rFonts w:ascii="Times New Roman" w:hAnsi="Times New Roman"/>
          <w:sz w:val="24"/>
          <w:szCs w:val="24"/>
        </w:rPr>
        <w:t>использование Участка,</w:t>
      </w:r>
      <w:r w:rsidRPr="00C92EB3">
        <w:rPr>
          <w:rFonts w:ascii="Times New Roman" w:hAnsi="Times New Roman"/>
          <w:spacing w:val="21"/>
          <w:sz w:val="24"/>
          <w:szCs w:val="24"/>
        </w:rPr>
        <w:t xml:space="preserve"> </w:t>
      </w:r>
      <w:r w:rsidRPr="00C92EB3">
        <w:rPr>
          <w:rFonts w:ascii="Times New Roman" w:hAnsi="Times New Roman"/>
          <w:sz w:val="24"/>
          <w:szCs w:val="24"/>
        </w:rPr>
        <w:t>предусмотренные</w:t>
      </w:r>
      <w:r w:rsidRPr="00C92EB3">
        <w:rPr>
          <w:rFonts w:ascii="Times New Roman" w:hAnsi="Times New Roman"/>
          <w:spacing w:val="22"/>
          <w:w w:val="99"/>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23"/>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22"/>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 Сторона</w:t>
      </w:r>
      <w:r w:rsidRPr="00C92EB3">
        <w:rPr>
          <w:rFonts w:ascii="Times New Roman" w:hAnsi="Times New Roman"/>
          <w:spacing w:val="-10"/>
          <w:sz w:val="24"/>
          <w:szCs w:val="24"/>
        </w:rPr>
        <w:t xml:space="preserve"> </w:t>
      </w:r>
      <w:r w:rsidRPr="00C92EB3">
        <w:rPr>
          <w:rFonts w:ascii="Times New Roman" w:hAnsi="Times New Roman"/>
          <w:sz w:val="24"/>
          <w:szCs w:val="24"/>
        </w:rPr>
        <w:t>2</w:t>
      </w:r>
      <w:r w:rsidRPr="00C92EB3">
        <w:rPr>
          <w:rFonts w:ascii="Times New Roman" w:hAnsi="Times New Roman"/>
          <w:spacing w:val="-11"/>
          <w:sz w:val="24"/>
          <w:szCs w:val="24"/>
        </w:rPr>
        <w:t xml:space="preserve"> </w:t>
      </w:r>
      <w:r w:rsidRPr="00C92EB3">
        <w:rPr>
          <w:rFonts w:ascii="Times New Roman" w:hAnsi="Times New Roman"/>
          <w:sz w:val="24"/>
          <w:szCs w:val="24"/>
        </w:rPr>
        <w:t>обязана:</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3.4.1. Использовать</w:t>
      </w:r>
      <w:r w:rsidRPr="00C92EB3">
        <w:rPr>
          <w:rFonts w:ascii="Times New Roman" w:hAnsi="Times New Roman"/>
          <w:spacing w:val="-7"/>
          <w:sz w:val="24"/>
          <w:szCs w:val="24"/>
        </w:rPr>
        <w:t xml:space="preserve"> </w:t>
      </w:r>
      <w:r w:rsidRPr="00C92EB3">
        <w:rPr>
          <w:rFonts w:ascii="Times New Roman" w:hAnsi="Times New Roman"/>
          <w:sz w:val="24"/>
          <w:szCs w:val="24"/>
        </w:rPr>
        <w:t>Участок</w:t>
      </w:r>
      <w:r w:rsidRPr="00C92EB3">
        <w:rPr>
          <w:rFonts w:ascii="Times New Roman" w:hAnsi="Times New Roman"/>
          <w:spacing w:val="-10"/>
          <w:sz w:val="24"/>
          <w:szCs w:val="24"/>
        </w:rPr>
        <w:t xml:space="preserve"> </w:t>
      </w:r>
      <w:r w:rsidRPr="00C92EB3">
        <w:rPr>
          <w:rFonts w:ascii="Times New Roman" w:hAnsi="Times New Roman"/>
          <w:sz w:val="24"/>
          <w:szCs w:val="24"/>
        </w:rPr>
        <w:t>в</w:t>
      </w:r>
      <w:r w:rsidRPr="00C92EB3">
        <w:rPr>
          <w:rFonts w:ascii="Times New Roman" w:hAnsi="Times New Roman"/>
          <w:spacing w:val="-8"/>
          <w:sz w:val="24"/>
          <w:szCs w:val="24"/>
        </w:rPr>
        <w:t xml:space="preserve"> </w:t>
      </w:r>
      <w:r w:rsidRPr="00C92EB3">
        <w:rPr>
          <w:rFonts w:ascii="Times New Roman" w:hAnsi="Times New Roman"/>
          <w:sz w:val="24"/>
          <w:szCs w:val="24"/>
        </w:rPr>
        <w:t>соответствии</w:t>
      </w:r>
      <w:r w:rsidRPr="00C92EB3">
        <w:rPr>
          <w:rFonts w:ascii="Times New Roman" w:hAnsi="Times New Roman"/>
          <w:spacing w:val="-5"/>
          <w:sz w:val="24"/>
          <w:szCs w:val="24"/>
        </w:rPr>
        <w:t xml:space="preserve"> </w:t>
      </w:r>
      <w:r w:rsidRPr="00C92EB3">
        <w:rPr>
          <w:rFonts w:ascii="Times New Roman" w:hAnsi="Times New Roman"/>
          <w:sz w:val="24"/>
          <w:szCs w:val="24"/>
        </w:rPr>
        <w:t>с</w:t>
      </w:r>
      <w:r w:rsidRPr="00C92EB3">
        <w:rPr>
          <w:rFonts w:ascii="Times New Roman" w:hAnsi="Times New Roman"/>
          <w:spacing w:val="-9"/>
          <w:sz w:val="24"/>
          <w:szCs w:val="24"/>
        </w:rPr>
        <w:t xml:space="preserve"> </w:t>
      </w:r>
      <w:r w:rsidRPr="00C92EB3">
        <w:rPr>
          <w:rFonts w:ascii="Times New Roman" w:hAnsi="Times New Roman"/>
          <w:sz w:val="24"/>
          <w:szCs w:val="24"/>
        </w:rPr>
        <w:t>целью</w:t>
      </w:r>
      <w:r w:rsidRPr="00C92EB3">
        <w:rPr>
          <w:rFonts w:ascii="Times New Roman" w:hAnsi="Times New Roman"/>
          <w:spacing w:val="-9"/>
          <w:sz w:val="24"/>
          <w:szCs w:val="24"/>
        </w:rPr>
        <w:t xml:space="preserve"> </w:t>
      </w:r>
      <w:r w:rsidRPr="00C92EB3">
        <w:rPr>
          <w:rFonts w:ascii="Times New Roman" w:hAnsi="Times New Roman"/>
          <w:sz w:val="24"/>
          <w:szCs w:val="24"/>
        </w:rPr>
        <w:t>и</w:t>
      </w:r>
      <w:r w:rsidRPr="00C92EB3">
        <w:rPr>
          <w:rFonts w:ascii="Times New Roman" w:hAnsi="Times New Roman"/>
          <w:spacing w:val="-3"/>
          <w:sz w:val="24"/>
          <w:szCs w:val="24"/>
        </w:rPr>
        <w:t xml:space="preserve"> </w:t>
      </w:r>
      <w:r w:rsidRPr="00C92EB3">
        <w:rPr>
          <w:rFonts w:ascii="Times New Roman" w:hAnsi="Times New Roman"/>
          <w:spacing w:val="-1"/>
          <w:sz w:val="24"/>
          <w:szCs w:val="24"/>
        </w:rPr>
        <w:t>условиями</w:t>
      </w:r>
      <w:r w:rsidRPr="00C92EB3">
        <w:rPr>
          <w:rFonts w:ascii="Times New Roman" w:hAnsi="Times New Roman"/>
          <w:spacing w:val="-7"/>
          <w:sz w:val="24"/>
          <w:szCs w:val="24"/>
        </w:rPr>
        <w:t xml:space="preserve"> </w:t>
      </w:r>
      <w:r w:rsidRPr="00C92EB3">
        <w:rPr>
          <w:rFonts w:ascii="Times New Roman" w:hAnsi="Times New Roman"/>
          <w:sz w:val="24"/>
          <w:szCs w:val="24"/>
        </w:rPr>
        <w:t>его</w:t>
      </w:r>
      <w:r w:rsidRPr="00C92EB3">
        <w:rPr>
          <w:rFonts w:ascii="Times New Roman" w:hAnsi="Times New Roman"/>
          <w:spacing w:val="27"/>
          <w:sz w:val="24"/>
          <w:szCs w:val="24"/>
        </w:rPr>
        <w:t xml:space="preserve"> </w:t>
      </w:r>
      <w:r w:rsidRPr="00C92EB3">
        <w:rPr>
          <w:rFonts w:ascii="Times New Roman" w:hAnsi="Times New Roman"/>
          <w:sz w:val="24"/>
          <w:szCs w:val="24"/>
        </w:rPr>
        <w:t>предоставления</w:t>
      </w:r>
    </w:p>
    <w:p w:rsidR="00936939" w:rsidRPr="00C92EB3" w:rsidRDefault="00936939" w:rsidP="00C92EB3">
      <w:pPr>
        <w:pStyle w:val="ac"/>
        <w:ind w:firstLine="567"/>
        <w:jc w:val="both"/>
        <w:rPr>
          <w:rFonts w:ascii="Times New Roman" w:hAnsi="Times New Roman"/>
          <w:spacing w:val="12"/>
          <w:position w:val="7"/>
          <w:sz w:val="24"/>
          <w:szCs w:val="24"/>
        </w:rPr>
      </w:pPr>
      <w:r w:rsidRPr="00C92EB3">
        <w:rPr>
          <w:rFonts w:ascii="Times New Roman" w:hAnsi="Times New Roman"/>
          <w:sz w:val="24"/>
          <w:szCs w:val="24"/>
        </w:rPr>
        <w:t>3.4.2. Соблюдать</w:t>
      </w:r>
      <w:r w:rsidRPr="00C92EB3">
        <w:rPr>
          <w:rFonts w:ascii="Times New Roman" w:hAnsi="Times New Roman"/>
          <w:spacing w:val="9"/>
          <w:sz w:val="24"/>
          <w:szCs w:val="24"/>
        </w:rPr>
        <w:t xml:space="preserve"> </w:t>
      </w:r>
      <w:r w:rsidRPr="00C92EB3">
        <w:rPr>
          <w:rFonts w:ascii="Times New Roman" w:hAnsi="Times New Roman"/>
          <w:sz w:val="24"/>
          <w:szCs w:val="24"/>
        </w:rPr>
        <w:t>требования</w:t>
      </w:r>
      <w:r w:rsidRPr="00C92EB3">
        <w:rPr>
          <w:rFonts w:ascii="Times New Roman" w:hAnsi="Times New Roman"/>
          <w:spacing w:val="9"/>
          <w:sz w:val="24"/>
          <w:szCs w:val="24"/>
        </w:rPr>
        <w:t xml:space="preserve"> </w:t>
      </w:r>
      <w:r w:rsidRPr="00C92EB3">
        <w:rPr>
          <w:rFonts w:ascii="Times New Roman" w:hAnsi="Times New Roman"/>
          <w:sz w:val="24"/>
          <w:szCs w:val="24"/>
        </w:rPr>
        <w:t>земельного</w:t>
      </w:r>
      <w:r w:rsidRPr="00C92EB3">
        <w:rPr>
          <w:rFonts w:ascii="Times New Roman" w:hAnsi="Times New Roman"/>
          <w:spacing w:val="10"/>
          <w:sz w:val="24"/>
          <w:szCs w:val="24"/>
        </w:rPr>
        <w:t xml:space="preserve"> </w:t>
      </w:r>
      <w:r w:rsidRPr="00C92EB3">
        <w:rPr>
          <w:rFonts w:ascii="Times New Roman" w:hAnsi="Times New Roman"/>
          <w:sz w:val="24"/>
          <w:szCs w:val="24"/>
        </w:rPr>
        <w:t>и</w:t>
      </w:r>
      <w:r w:rsidRPr="00C92EB3">
        <w:rPr>
          <w:rFonts w:ascii="Times New Roman" w:hAnsi="Times New Roman"/>
          <w:spacing w:val="9"/>
          <w:sz w:val="24"/>
          <w:szCs w:val="24"/>
        </w:rPr>
        <w:t xml:space="preserve"> </w:t>
      </w:r>
      <w:r w:rsidRPr="00C92EB3">
        <w:rPr>
          <w:rFonts w:ascii="Times New Roman" w:hAnsi="Times New Roman"/>
          <w:sz w:val="24"/>
          <w:szCs w:val="24"/>
        </w:rPr>
        <w:t>экологического</w:t>
      </w:r>
      <w:r w:rsidRPr="00C92EB3">
        <w:rPr>
          <w:rFonts w:ascii="Times New Roman" w:hAnsi="Times New Roman"/>
          <w:spacing w:val="8"/>
          <w:sz w:val="24"/>
          <w:szCs w:val="24"/>
        </w:rPr>
        <w:t xml:space="preserve"> </w:t>
      </w:r>
      <w:r w:rsidRPr="00C92EB3">
        <w:rPr>
          <w:rFonts w:ascii="Times New Roman" w:hAnsi="Times New Roman"/>
          <w:sz w:val="24"/>
          <w:szCs w:val="24"/>
        </w:rPr>
        <w:t>законодательства,</w:t>
      </w:r>
      <w:r w:rsidRPr="00C92EB3">
        <w:rPr>
          <w:rFonts w:ascii="Times New Roman" w:hAnsi="Times New Roman"/>
          <w:spacing w:val="9"/>
          <w:sz w:val="24"/>
          <w:szCs w:val="24"/>
        </w:rPr>
        <w:t xml:space="preserve"> </w:t>
      </w:r>
      <w:r w:rsidRPr="00C92EB3">
        <w:rPr>
          <w:rFonts w:ascii="Times New Roman" w:hAnsi="Times New Roman"/>
          <w:spacing w:val="1"/>
          <w:sz w:val="24"/>
          <w:szCs w:val="24"/>
        </w:rPr>
        <w:t>не</w:t>
      </w:r>
      <w:r w:rsidRPr="00C92EB3">
        <w:rPr>
          <w:rFonts w:ascii="Times New Roman" w:hAnsi="Times New Roman"/>
          <w:spacing w:val="30"/>
          <w:w w:val="99"/>
          <w:sz w:val="24"/>
          <w:szCs w:val="24"/>
        </w:rPr>
        <w:t xml:space="preserve"> </w:t>
      </w:r>
      <w:r w:rsidRPr="00C92EB3">
        <w:rPr>
          <w:rFonts w:ascii="Times New Roman" w:hAnsi="Times New Roman"/>
          <w:spacing w:val="-1"/>
          <w:sz w:val="24"/>
          <w:szCs w:val="24"/>
        </w:rPr>
        <w:t>допускать</w:t>
      </w:r>
      <w:r w:rsidRPr="00C92EB3">
        <w:rPr>
          <w:rFonts w:ascii="Times New Roman" w:hAnsi="Times New Roman"/>
          <w:spacing w:val="-8"/>
          <w:sz w:val="24"/>
          <w:szCs w:val="24"/>
        </w:rPr>
        <w:t xml:space="preserve"> </w:t>
      </w:r>
      <w:r w:rsidRPr="00C92EB3">
        <w:rPr>
          <w:rFonts w:ascii="Times New Roman" w:hAnsi="Times New Roman"/>
          <w:sz w:val="24"/>
          <w:szCs w:val="24"/>
        </w:rPr>
        <w:t>действий,</w:t>
      </w:r>
      <w:r w:rsidRPr="00C92EB3">
        <w:rPr>
          <w:rFonts w:ascii="Times New Roman" w:hAnsi="Times New Roman"/>
          <w:spacing w:val="-6"/>
          <w:sz w:val="24"/>
          <w:szCs w:val="24"/>
        </w:rPr>
        <w:t xml:space="preserve"> </w:t>
      </w:r>
      <w:r w:rsidRPr="00C92EB3">
        <w:rPr>
          <w:rFonts w:ascii="Times New Roman" w:hAnsi="Times New Roman"/>
          <w:sz w:val="24"/>
          <w:szCs w:val="24"/>
        </w:rPr>
        <w:t>приводящих</w:t>
      </w:r>
      <w:r w:rsidRPr="00C92EB3">
        <w:rPr>
          <w:rFonts w:ascii="Times New Roman" w:hAnsi="Times New Roman"/>
          <w:spacing w:val="-7"/>
          <w:sz w:val="24"/>
          <w:szCs w:val="24"/>
        </w:rPr>
        <w:t xml:space="preserve"> </w:t>
      </w:r>
      <w:r w:rsidRPr="00C92EB3">
        <w:rPr>
          <w:rFonts w:ascii="Times New Roman" w:hAnsi="Times New Roman"/>
          <w:sz w:val="24"/>
          <w:szCs w:val="24"/>
        </w:rPr>
        <w:t>к</w:t>
      </w:r>
      <w:r w:rsidRPr="00C92EB3">
        <w:rPr>
          <w:rFonts w:ascii="Times New Roman" w:hAnsi="Times New Roman"/>
          <w:spacing w:val="-4"/>
          <w:sz w:val="24"/>
          <w:szCs w:val="24"/>
        </w:rPr>
        <w:t xml:space="preserve"> </w:t>
      </w:r>
      <w:r w:rsidRPr="00C92EB3">
        <w:rPr>
          <w:rFonts w:ascii="Times New Roman" w:hAnsi="Times New Roman"/>
          <w:spacing w:val="-1"/>
          <w:sz w:val="24"/>
          <w:szCs w:val="24"/>
        </w:rPr>
        <w:t>ухудшению</w:t>
      </w:r>
      <w:r w:rsidRPr="00C92EB3">
        <w:rPr>
          <w:rFonts w:ascii="Times New Roman" w:hAnsi="Times New Roman"/>
          <w:spacing w:val="-7"/>
          <w:sz w:val="24"/>
          <w:szCs w:val="24"/>
        </w:rPr>
        <w:t xml:space="preserve"> </w:t>
      </w:r>
      <w:r w:rsidRPr="00C92EB3">
        <w:rPr>
          <w:rFonts w:ascii="Times New Roman" w:hAnsi="Times New Roman"/>
          <w:sz w:val="24"/>
          <w:szCs w:val="24"/>
        </w:rPr>
        <w:t>качественных</w:t>
      </w:r>
      <w:r w:rsidRPr="00C92EB3">
        <w:rPr>
          <w:rFonts w:ascii="Times New Roman" w:hAnsi="Times New Roman"/>
          <w:spacing w:val="-7"/>
          <w:sz w:val="24"/>
          <w:szCs w:val="24"/>
        </w:rPr>
        <w:t xml:space="preserve"> </w:t>
      </w:r>
      <w:r w:rsidRPr="00C92EB3">
        <w:rPr>
          <w:rFonts w:ascii="Times New Roman" w:hAnsi="Times New Roman"/>
          <w:sz w:val="24"/>
          <w:szCs w:val="24"/>
        </w:rPr>
        <w:t>характеристик</w:t>
      </w:r>
      <w:r w:rsidRPr="00C92EB3">
        <w:rPr>
          <w:rFonts w:ascii="Times New Roman" w:hAnsi="Times New Roman"/>
          <w:spacing w:val="-7"/>
          <w:sz w:val="24"/>
          <w:szCs w:val="24"/>
        </w:rPr>
        <w:t xml:space="preserve"> </w:t>
      </w:r>
      <w:r w:rsidRPr="00C92EB3">
        <w:rPr>
          <w:rFonts w:ascii="Times New Roman" w:hAnsi="Times New Roman"/>
          <w:sz w:val="24"/>
          <w:szCs w:val="24"/>
        </w:rPr>
        <w:t>арендуемого</w:t>
      </w:r>
      <w:r w:rsidRPr="00C92EB3">
        <w:rPr>
          <w:rFonts w:ascii="Times New Roman" w:hAnsi="Times New Roman"/>
          <w:spacing w:val="40"/>
          <w:w w:val="99"/>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9"/>
          <w:sz w:val="24"/>
          <w:szCs w:val="24"/>
        </w:rPr>
        <w:t xml:space="preserve"> </w:t>
      </w:r>
      <w:r w:rsidRPr="00C92EB3">
        <w:rPr>
          <w:rFonts w:ascii="Times New Roman" w:hAnsi="Times New Roman"/>
          <w:sz w:val="24"/>
          <w:szCs w:val="24"/>
        </w:rPr>
        <w:t>и</w:t>
      </w:r>
      <w:r w:rsidRPr="00C92EB3">
        <w:rPr>
          <w:rFonts w:ascii="Times New Roman" w:hAnsi="Times New Roman"/>
          <w:spacing w:val="-9"/>
          <w:sz w:val="24"/>
          <w:szCs w:val="24"/>
        </w:rPr>
        <w:t xml:space="preserve"> </w:t>
      </w:r>
      <w:r w:rsidRPr="00C92EB3">
        <w:rPr>
          <w:rFonts w:ascii="Times New Roman" w:hAnsi="Times New Roman"/>
          <w:sz w:val="24"/>
          <w:szCs w:val="24"/>
        </w:rPr>
        <w:t>прилегающих</w:t>
      </w:r>
      <w:r w:rsidRPr="00C92EB3">
        <w:rPr>
          <w:rFonts w:ascii="Times New Roman" w:hAnsi="Times New Roman"/>
          <w:spacing w:val="-9"/>
          <w:sz w:val="24"/>
          <w:szCs w:val="24"/>
        </w:rPr>
        <w:t xml:space="preserve"> </w:t>
      </w:r>
      <w:r w:rsidRPr="00C92EB3">
        <w:rPr>
          <w:rFonts w:ascii="Times New Roman" w:hAnsi="Times New Roman"/>
          <w:sz w:val="24"/>
          <w:szCs w:val="24"/>
        </w:rPr>
        <w:t>к</w:t>
      </w:r>
      <w:r w:rsidRPr="00C92EB3">
        <w:rPr>
          <w:rFonts w:ascii="Times New Roman" w:hAnsi="Times New Roman"/>
          <w:spacing w:val="-9"/>
          <w:sz w:val="24"/>
          <w:szCs w:val="24"/>
        </w:rPr>
        <w:t xml:space="preserve"> </w:t>
      </w:r>
      <w:r w:rsidRPr="00C92EB3">
        <w:rPr>
          <w:rFonts w:ascii="Times New Roman" w:hAnsi="Times New Roman"/>
          <w:sz w:val="24"/>
          <w:szCs w:val="24"/>
        </w:rPr>
        <w:t>нему</w:t>
      </w:r>
      <w:r w:rsidRPr="00C92EB3">
        <w:rPr>
          <w:rFonts w:ascii="Times New Roman" w:hAnsi="Times New Roman"/>
          <w:spacing w:val="-12"/>
          <w:sz w:val="24"/>
          <w:szCs w:val="24"/>
        </w:rPr>
        <w:t xml:space="preserve"> </w:t>
      </w:r>
      <w:r w:rsidRPr="00C92EB3">
        <w:rPr>
          <w:rFonts w:ascii="Times New Roman" w:hAnsi="Times New Roman"/>
          <w:sz w:val="24"/>
          <w:szCs w:val="24"/>
        </w:rPr>
        <w:t>территорий,</w:t>
      </w:r>
      <w:r w:rsidRPr="00C92EB3">
        <w:rPr>
          <w:rFonts w:ascii="Times New Roman" w:hAnsi="Times New Roman"/>
          <w:spacing w:val="-9"/>
          <w:sz w:val="24"/>
          <w:szCs w:val="24"/>
        </w:rPr>
        <w:t xml:space="preserve"> </w:t>
      </w:r>
      <w:r w:rsidRPr="00C92EB3">
        <w:rPr>
          <w:rFonts w:ascii="Times New Roman" w:hAnsi="Times New Roman"/>
          <w:spacing w:val="-1"/>
          <w:sz w:val="24"/>
          <w:szCs w:val="24"/>
        </w:rPr>
        <w:t>экологической</w:t>
      </w:r>
      <w:r w:rsidRPr="00C92EB3">
        <w:rPr>
          <w:rFonts w:ascii="Times New Roman" w:hAnsi="Times New Roman"/>
          <w:spacing w:val="-9"/>
          <w:sz w:val="24"/>
          <w:szCs w:val="24"/>
        </w:rPr>
        <w:t xml:space="preserve"> </w:t>
      </w:r>
      <w:r w:rsidRPr="00C92EB3">
        <w:rPr>
          <w:rFonts w:ascii="Times New Roman" w:hAnsi="Times New Roman"/>
          <w:sz w:val="24"/>
          <w:szCs w:val="24"/>
        </w:rPr>
        <w:t>обстановки</w:t>
      </w:r>
      <w:r w:rsidRPr="00C92EB3">
        <w:rPr>
          <w:rFonts w:ascii="Times New Roman" w:hAnsi="Times New Roman"/>
          <w:spacing w:val="-9"/>
          <w:sz w:val="24"/>
          <w:szCs w:val="24"/>
        </w:rPr>
        <w:t xml:space="preserve"> </w:t>
      </w:r>
      <w:r w:rsidRPr="00C92EB3">
        <w:rPr>
          <w:rFonts w:ascii="Times New Roman" w:hAnsi="Times New Roman"/>
          <w:sz w:val="24"/>
          <w:szCs w:val="24"/>
        </w:rPr>
        <w:t>местности,</w:t>
      </w:r>
      <w:r w:rsidRPr="00C92EB3">
        <w:rPr>
          <w:rFonts w:ascii="Times New Roman" w:hAnsi="Times New Roman"/>
          <w:spacing w:val="-9"/>
          <w:sz w:val="24"/>
          <w:szCs w:val="24"/>
        </w:rPr>
        <w:t xml:space="preserve"> </w:t>
      </w:r>
      <w:r w:rsidRPr="00C92EB3">
        <w:rPr>
          <w:rFonts w:ascii="Times New Roman" w:hAnsi="Times New Roman"/>
          <w:sz w:val="24"/>
          <w:szCs w:val="24"/>
        </w:rPr>
        <w:t>а</w:t>
      </w:r>
      <w:r w:rsidRPr="00C92EB3">
        <w:rPr>
          <w:rFonts w:ascii="Times New Roman" w:hAnsi="Times New Roman"/>
          <w:spacing w:val="-8"/>
          <w:sz w:val="24"/>
          <w:szCs w:val="24"/>
        </w:rPr>
        <w:t xml:space="preserve"> </w:t>
      </w:r>
      <w:r w:rsidRPr="00C92EB3">
        <w:rPr>
          <w:rFonts w:ascii="Times New Roman" w:hAnsi="Times New Roman"/>
          <w:sz w:val="24"/>
          <w:szCs w:val="24"/>
        </w:rPr>
        <w:t>также</w:t>
      </w:r>
      <w:r w:rsidRPr="00C92EB3">
        <w:rPr>
          <w:rFonts w:ascii="Times New Roman" w:hAnsi="Times New Roman"/>
          <w:spacing w:val="62"/>
          <w:w w:val="99"/>
          <w:sz w:val="24"/>
          <w:szCs w:val="24"/>
        </w:rPr>
        <w:t xml:space="preserve"> </w:t>
      </w:r>
      <w:r w:rsidRPr="00C92EB3">
        <w:rPr>
          <w:rFonts w:ascii="Times New Roman" w:hAnsi="Times New Roman"/>
          <w:sz w:val="24"/>
          <w:szCs w:val="24"/>
        </w:rPr>
        <w:t>к</w:t>
      </w:r>
      <w:r w:rsidRPr="00C92EB3">
        <w:rPr>
          <w:rFonts w:ascii="Times New Roman" w:hAnsi="Times New Roman"/>
          <w:spacing w:val="-17"/>
          <w:sz w:val="24"/>
          <w:szCs w:val="24"/>
        </w:rPr>
        <w:t xml:space="preserve"> </w:t>
      </w:r>
      <w:r w:rsidRPr="00C92EB3">
        <w:rPr>
          <w:rFonts w:ascii="Times New Roman" w:hAnsi="Times New Roman"/>
          <w:sz w:val="24"/>
          <w:szCs w:val="24"/>
        </w:rPr>
        <w:t>загрязнению</w:t>
      </w:r>
      <w:r w:rsidRPr="00C92EB3">
        <w:rPr>
          <w:rFonts w:ascii="Times New Roman" w:hAnsi="Times New Roman"/>
          <w:spacing w:val="-14"/>
          <w:sz w:val="24"/>
          <w:szCs w:val="24"/>
        </w:rPr>
        <w:t xml:space="preserve"> </w:t>
      </w:r>
      <w:r w:rsidRPr="00C92EB3">
        <w:rPr>
          <w:rFonts w:ascii="Times New Roman" w:hAnsi="Times New Roman"/>
          <w:sz w:val="24"/>
          <w:szCs w:val="24"/>
        </w:rPr>
        <w:t>территории.</w:t>
      </w:r>
    </w:p>
    <w:p w:rsidR="00936939" w:rsidRPr="00C92EB3" w:rsidRDefault="00936939" w:rsidP="00C92EB3">
      <w:pPr>
        <w:pStyle w:val="ac"/>
        <w:ind w:firstLine="567"/>
        <w:jc w:val="both"/>
        <w:rPr>
          <w:rFonts w:ascii="Times New Roman" w:hAnsi="Times New Roman"/>
          <w:position w:val="7"/>
          <w:sz w:val="24"/>
          <w:szCs w:val="24"/>
        </w:rPr>
      </w:pPr>
    </w:p>
    <w:p w:rsidR="00936939" w:rsidRPr="00C92EB3" w:rsidRDefault="00936939" w:rsidP="00C92EB3">
      <w:pPr>
        <w:pStyle w:val="ac"/>
        <w:ind w:firstLine="567"/>
        <w:jc w:val="both"/>
        <w:rPr>
          <w:rFonts w:ascii="Times New Roman" w:hAnsi="Times New Roman"/>
          <w:position w:val="7"/>
          <w:sz w:val="24"/>
          <w:szCs w:val="24"/>
        </w:rPr>
      </w:pPr>
      <w:r w:rsidRPr="00C92EB3">
        <w:rPr>
          <w:rFonts w:ascii="Times New Roman" w:hAnsi="Times New Roman"/>
          <w:position w:val="7"/>
          <w:sz w:val="24"/>
          <w:szCs w:val="24"/>
        </w:rPr>
        <w:t>_______________________________________________________________________________</w:t>
      </w:r>
    </w:p>
    <w:p w:rsidR="00936939" w:rsidRPr="00C92EB3" w:rsidRDefault="00936939" w:rsidP="00C92EB3">
      <w:pPr>
        <w:pStyle w:val="ac"/>
        <w:ind w:firstLine="567"/>
        <w:jc w:val="both"/>
        <w:rPr>
          <w:rFonts w:ascii="Times New Roman" w:hAnsi="Times New Roman"/>
          <w:spacing w:val="84"/>
          <w:w w:val="99"/>
          <w:sz w:val="18"/>
          <w:szCs w:val="24"/>
        </w:rPr>
      </w:pPr>
      <w:r w:rsidRPr="00C92EB3">
        <w:rPr>
          <w:rFonts w:ascii="Times New Roman" w:hAnsi="Times New Roman"/>
          <w:position w:val="7"/>
          <w:sz w:val="18"/>
          <w:szCs w:val="24"/>
        </w:rPr>
        <w:t>20</w:t>
      </w:r>
      <w:r w:rsidRPr="00C92EB3">
        <w:rPr>
          <w:rFonts w:ascii="Times New Roman" w:hAnsi="Times New Roman"/>
          <w:spacing w:val="11"/>
          <w:position w:val="7"/>
          <w:sz w:val="18"/>
          <w:szCs w:val="24"/>
        </w:rPr>
        <w:t xml:space="preserve"> </w:t>
      </w:r>
      <w:r w:rsidRPr="00C92EB3">
        <w:rPr>
          <w:rFonts w:ascii="Times New Roman" w:hAnsi="Times New Roman"/>
          <w:spacing w:val="-1"/>
          <w:sz w:val="18"/>
          <w:szCs w:val="24"/>
        </w:rPr>
        <w:t>Пункт</w:t>
      </w:r>
      <w:r w:rsidRPr="00C92EB3">
        <w:rPr>
          <w:rFonts w:ascii="Times New Roman" w:hAnsi="Times New Roman"/>
          <w:spacing w:val="-8"/>
          <w:sz w:val="18"/>
          <w:szCs w:val="24"/>
        </w:rPr>
        <w:t xml:space="preserve"> </w:t>
      </w:r>
      <w:r w:rsidRPr="00C92EB3">
        <w:rPr>
          <w:rFonts w:ascii="Times New Roman" w:hAnsi="Times New Roman"/>
          <w:sz w:val="18"/>
          <w:szCs w:val="24"/>
        </w:rPr>
        <w:t>1.5</w:t>
      </w:r>
      <w:r w:rsidRPr="00C92EB3">
        <w:rPr>
          <w:rFonts w:ascii="Times New Roman" w:hAnsi="Times New Roman"/>
          <w:spacing w:val="-5"/>
          <w:sz w:val="18"/>
          <w:szCs w:val="24"/>
        </w:rPr>
        <w:t xml:space="preserve"> </w:t>
      </w:r>
      <w:r w:rsidRPr="00C92EB3">
        <w:rPr>
          <w:rFonts w:ascii="Times New Roman" w:hAnsi="Times New Roman"/>
          <w:spacing w:val="-1"/>
          <w:sz w:val="18"/>
          <w:szCs w:val="24"/>
        </w:rPr>
        <w:t>включается</w:t>
      </w:r>
      <w:r w:rsidRPr="00C92EB3">
        <w:rPr>
          <w:rFonts w:ascii="Times New Roman" w:hAnsi="Times New Roman"/>
          <w:spacing w:val="-5"/>
          <w:sz w:val="18"/>
          <w:szCs w:val="24"/>
        </w:rPr>
        <w:t xml:space="preserve"> </w:t>
      </w:r>
      <w:r w:rsidRPr="00C92EB3">
        <w:rPr>
          <w:rFonts w:ascii="Times New Roman" w:hAnsi="Times New Roman"/>
          <w:sz w:val="18"/>
          <w:szCs w:val="24"/>
        </w:rPr>
        <w:t>в</w:t>
      </w:r>
      <w:r w:rsidRPr="00C92EB3">
        <w:rPr>
          <w:rFonts w:ascii="Times New Roman" w:hAnsi="Times New Roman"/>
          <w:spacing w:val="-8"/>
          <w:sz w:val="18"/>
          <w:szCs w:val="24"/>
        </w:rPr>
        <w:t xml:space="preserve"> </w:t>
      </w:r>
      <w:r w:rsidRPr="00C92EB3">
        <w:rPr>
          <w:rFonts w:ascii="Times New Roman" w:hAnsi="Times New Roman"/>
          <w:sz w:val="18"/>
          <w:szCs w:val="24"/>
        </w:rPr>
        <w:t>Договор</w:t>
      </w:r>
      <w:r w:rsidRPr="00C92EB3">
        <w:rPr>
          <w:rFonts w:ascii="Times New Roman" w:hAnsi="Times New Roman"/>
          <w:spacing w:val="-5"/>
          <w:sz w:val="18"/>
          <w:szCs w:val="24"/>
        </w:rPr>
        <w:t xml:space="preserve"> </w:t>
      </w:r>
      <w:r w:rsidRPr="00C92EB3">
        <w:rPr>
          <w:rFonts w:ascii="Times New Roman" w:hAnsi="Times New Roman"/>
          <w:sz w:val="18"/>
          <w:szCs w:val="24"/>
        </w:rPr>
        <w:t>при</w:t>
      </w:r>
      <w:r w:rsidRPr="00C92EB3">
        <w:rPr>
          <w:rFonts w:ascii="Times New Roman" w:hAnsi="Times New Roman"/>
          <w:spacing w:val="-8"/>
          <w:sz w:val="18"/>
          <w:szCs w:val="24"/>
        </w:rPr>
        <w:t xml:space="preserve"> </w:t>
      </w:r>
      <w:r w:rsidRPr="00C92EB3">
        <w:rPr>
          <w:rFonts w:ascii="Times New Roman" w:hAnsi="Times New Roman"/>
          <w:sz w:val="18"/>
          <w:szCs w:val="24"/>
        </w:rPr>
        <w:t>наличии</w:t>
      </w:r>
      <w:r w:rsidRPr="00C92EB3">
        <w:rPr>
          <w:rFonts w:ascii="Times New Roman" w:hAnsi="Times New Roman"/>
          <w:spacing w:val="-5"/>
          <w:sz w:val="18"/>
          <w:szCs w:val="24"/>
        </w:rPr>
        <w:t xml:space="preserve"> </w:t>
      </w:r>
      <w:r w:rsidRPr="00C92EB3">
        <w:rPr>
          <w:rFonts w:ascii="Times New Roman" w:hAnsi="Times New Roman"/>
          <w:spacing w:val="-1"/>
          <w:sz w:val="18"/>
          <w:szCs w:val="24"/>
        </w:rPr>
        <w:t>установленных</w:t>
      </w:r>
      <w:r w:rsidRPr="00C92EB3">
        <w:rPr>
          <w:rFonts w:ascii="Times New Roman" w:hAnsi="Times New Roman"/>
          <w:spacing w:val="-8"/>
          <w:sz w:val="18"/>
          <w:szCs w:val="24"/>
        </w:rPr>
        <w:t xml:space="preserve"> </w:t>
      </w:r>
      <w:r w:rsidRPr="00C92EB3">
        <w:rPr>
          <w:rFonts w:ascii="Times New Roman" w:hAnsi="Times New Roman"/>
          <w:sz w:val="18"/>
          <w:szCs w:val="24"/>
        </w:rPr>
        <w:t>в</w:t>
      </w:r>
      <w:r w:rsidRPr="00C92EB3">
        <w:rPr>
          <w:rFonts w:ascii="Times New Roman" w:hAnsi="Times New Roman"/>
          <w:spacing w:val="-7"/>
          <w:sz w:val="18"/>
          <w:szCs w:val="24"/>
        </w:rPr>
        <w:t xml:space="preserve"> </w:t>
      </w:r>
      <w:r w:rsidRPr="00C92EB3">
        <w:rPr>
          <w:rFonts w:ascii="Times New Roman" w:hAnsi="Times New Roman"/>
          <w:sz w:val="18"/>
          <w:szCs w:val="24"/>
        </w:rPr>
        <w:t>отношении</w:t>
      </w:r>
      <w:r w:rsidRPr="00C92EB3">
        <w:rPr>
          <w:rFonts w:ascii="Times New Roman" w:hAnsi="Times New Roman"/>
          <w:spacing w:val="-7"/>
          <w:sz w:val="18"/>
          <w:szCs w:val="24"/>
        </w:rPr>
        <w:t xml:space="preserve"> </w:t>
      </w:r>
      <w:r w:rsidRPr="00C92EB3">
        <w:rPr>
          <w:rFonts w:ascii="Times New Roman" w:hAnsi="Times New Roman"/>
          <w:sz w:val="18"/>
          <w:szCs w:val="24"/>
        </w:rPr>
        <w:t>Участка</w:t>
      </w:r>
      <w:r w:rsidRPr="00C92EB3">
        <w:rPr>
          <w:rFonts w:ascii="Times New Roman" w:hAnsi="Times New Roman"/>
          <w:spacing w:val="-4"/>
          <w:sz w:val="18"/>
          <w:szCs w:val="24"/>
        </w:rPr>
        <w:t xml:space="preserve"> </w:t>
      </w:r>
      <w:r w:rsidRPr="00C92EB3">
        <w:rPr>
          <w:rFonts w:ascii="Times New Roman" w:hAnsi="Times New Roman"/>
          <w:sz w:val="18"/>
          <w:szCs w:val="24"/>
        </w:rPr>
        <w:t>ограничений</w:t>
      </w:r>
      <w:r w:rsidRPr="00C92EB3">
        <w:rPr>
          <w:rFonts w:ascii="Times New Roman" w:hAnsi="Times New Roman"/>
          <w:spacing w:val="-6"/>
          <w:sz w:val="18"/>
          <w:szCs w:val="24"/>
        </w:rPr>
        <w:t xml:space="preserve"> </w:t>
      </w:r>
      <w:r w:rsidRPr="00C92EB3">
        <w:rPr>
          <w:rFonts w:ascii="Times New Roman" w:hAnsi="Times New Roman"/>
          <w:sz w:val="18"/>
          <w:szCs w:val="24"/>
        </w:rPr>
        <w:t>и</w:t>
      </w:r>
      <w:r w:rsidRPr="00C92EB3">
        <w:rPr>
          <w:rFonts w:ascii="Times New Roman" w:hAnsi="Times New Roman"/>
          <w:spacing w:val="-7"/>
          <w:sz w:val="18"/>
          <w:szCs w:val="24"/>
        </w:rPr>
        <w:t xml:space="preserve"> </w:t>
      </w:r>
      <w:r w:rsidRPr="00C92EB3">
        <w:rPr>
          <w:rFonts w:ascii="Times New Roman" w:hAnsi="Times New Roman"/>
          <w:sz w:val="18"/>
          <w:szCs w:val="24"/>
        </w:rPr>
        <w:t>обременений</w:t>
      </w:r>
    </w:p>
    <w:p w:rsidR="00936939" w:rsidRPr="00C92EB3" w:rsidRDefault="00936939" w:rsidP="00C92EB3">
      <w:pPr>
        <w:pStyle w:val="ac"/>
        <w:ind w:firstLine="567"/>
        <w:jc w:val="both"/>
        <w:rPr>
          <w:rFonts w:ascii="Times New Roman" w:hAnsi="Times New Roman"/>
          <w:spacing w:val="28"/>
          <w:w w:val="99"/>
          <w:sz w:val="18"/>
          <w:szCs w:val="24"/>
        </w:rPr>
      </w:pPr>
      <w:r w:rsidRPr="00C92EB3">
        <w:rPr>
          <w:rFonts w:ascii="Times New Roman" w:hAnsi="Times New Roman"/>
          <w:position w:val="7"/>
          <w:sz w:val="18"/>
          <w:szCs w:val="24"/>
        </w:rPr>
        <w:t>21</w:t>
      </w:r>
      <w:r w:rsidRPr="00C92EB3">
        <w:rPr>
          <w:rFonts w:ascii="Times New Roman" w:hAnsi="Times New Roman"/>
          <w:spacing w:val="10"/>
          <w:position w:val="7"/>
          <w:sz w:val="18"/>
          <w:szCs w:val="24"/>
        </w:rPr>
        <w:t xml:space="preserve"> </w:t>
      </w:r>
      <w:r w:rsidRPr="00C92EB3">
        <w:rPr>
          <w:rFonts w:ascii="Times New Roman" w:hAnsi="Times New Roman"/>
          <w:sz w:val="18"/>
          <w:szCs w:val="24"/>
        </w:rPr>
        <w:t>Срок</w:t>
      </w:r>
      <w:r w:rsidRPr="00C92EB3">
        <w:rPr>
          <w:rFonts w:ascii="Times New Roman" w:hAnsi="Times New Roman"/>
          <w:spacing w:val="-8"/>
          <w:sz w:val="18"/>
          <w:szCs w:val="24"/>
        </w:rPr>
        <w:t xml:space="preserve"> </w:t>
      </w:r>
      <w:r w:rsidRPr="00C92EB3">
        <w:rPr>
          <w:rFonts w:ascii="Times New Roman" w:hAnsi="Times New Roman"/>
          <w:sz w:val="18"/>
          <w:szCs w:val="24"/>
        </w:rPr>
        <w:t>договора</w:t>
      </w:r>
      <w:r w:rsidRPr="00C92EB3">
        <w:rPr>
          <w:rFonts w:ascii="Times New Roman" w:hAnsi="Times New Roman"/>
          <w:spacing w:val="-7"/>
          <w:sz w:val="18"/>
          <w:szCs w:val="24"/>
        </w:rPr>
        <w:t xml:space="preserve"> </w:t>
      </w:r>
      <w:r w:rsidRPr="00C92EB3">
        <w:rPr>
          <w:rFonts w:ascii="Times New Roman" w:hAnsi="Times New Roman"/>
          <w:spacing w:val="-8"/>
          <w:sz w:val="18"/>
          <w:szCs w:val="24"/>
        </w:rPr>
        <w:t xml:space="preserve"> </w:t>
      </w:r>
      <w:r w:rsidRPr="00C92EB3">
        <w:rPr>
          <w:rFonts w:ascii="Times New Roman" w:hAnsi="Times New Roman"/>
          <w:sz w:val="18"/>
          <w:szCs w:val="24"/>
        </w:rPr>
        <w:t>определяется</w:t>
      </w:r>
      <w:r w:rsidRPr="00C92EB3">
        <w:rPr>
          <w:rFonts w:ascii="Times New Roman" w:hAnsi="Times New Roman"/>
          <w:spacing w:val="-8"/>
          <w:sz w:val="18"/>
          <w:szCs w:val="24"/>
        </w:rPr>
        <w:t xml:space="preserve"> </w:t>
      </w:r>
      <w:r w:rsidRPr="00C92EB3">
        <w:rPr>
          <w:rFonts w:ascii="Times New Roman" w:hAnsi="Times New Roman"/>
          <w:sz w:val="18"/>
          <w:szCs w:val="24"/>
        </w:rPr>
        <w:t>в</w:t>
      </w:r>
      <w:r w:rsidRPr="00C92EB3">
        <w:rPr>
          <w:rFonts w:ascii="Times New Roman" w:hAnsi="Times New Roman"/>
          <w:spacing w:val="-7"/>
          <w:sz w:val="18"/>
          <w:szCs w:val="24"/>
        </w:rPr>
        <w:t xml:space="preserve"> </w:t>
      </w:r>
      <w:r w:rsidRPr="00C92EB3">
        <w:rPr>
          <w:rFonts w:ascii="Times New Roman" w:hAnsi="Times New Roman"/>
          <w:sz w:val="18"/>
          <w:szCs w:val="24"/>
        </w:rPr>
        <w:t>соответствии</w:t>
      </w:r>
      <w:r w:rsidRPr="00C92EB3">
        <w:rPr>
          <w:rFonts w:ascii="Times New Roman" w:hAnsi="Times New Roman"/>
          <w:spacing w:val="-8"/>
          <w:sz w:val="18"/>
          <w:szCs w:val="24"/>
        </w:rPr>
        <w:t xml:space="preserve"> </w:t>
      </w:r>
      <w:r w:rsidRPr="00C92EB3">
        <w:rPr>
          <w:rFonts w:ascii="Times New Roman" w:hAnsi="Times New Roman"/>
          <w:sz w:val="18"/>
          <w:szCs w:val="24"/>
        </w:rPr>
        <w:t>со</w:t>
      </w:r>
      <w:r w:rsidRPr="00C92EB3">
        <w:rPr>
          <w:rFonts w:ascii="Times New Roman" w:hAnsi="Times New Roman"/>
          <w:spacing w:val="-6"/>
          <w:sz w:val="18"/>
          <w:szCs w:val="24"/>
        </w:rPr>
        <w:t xml:space="preserve"> </w:t>
      </w:r>
      <w:r w:rsidRPr="00C92EB3">
        <w:rPr>
          <w:rFonts w:ascii="Times New Roman" w:hAnsi="Times New Roman"/>
          <w:sz w:val="18"/>
          <w:szCs w:val="24"/>
        </w:rPr>
        <w:t>статьей</w:t>
      </w:r>
      <w:r w:rsidRPr="00C92EB3">
        <w:rPr>
          <w:rFonts w:ascii="Times New Roman" w:hAnsi="Times New Roman"/>
          <w:spacing w:val="-8"/>
          <w:sz w:val="18"/>
          <w:szCs w:val="24"/>
        </w:rPr>
        <w:t xml:space="preserve"> </w:t>
      </w:r>
      <w:r w:rsidRPr="00C92EB3">
        <w:rPr>
          <w:rFonts w:ascii="Times New Roman" w:hAnsi="Times New Roman"/>
          <w:sz w:val="18"/>
          <w:szCs w:val="24"/>
        </w:rPr>
        <w:t>39.10</w:t>
      </w:r>
      <w:r w:rsidRPr="00C92EB3">
        <w:rPr>
          <w:rFonts w:ascii="Times New Roman" w:hAnsi="Times New Roman"/>
          <w:spacing w:val="-6"/>
          <w:sz w:val="18"/>
          <w:szCs w:val="24"/>
        </w:rPr>
        <w:t xml:space="preserve"> </w:t>
      </w:r>
      <w:r w:rsidRPr="00C92EB3">
        <w:rPr>
          <w:rFonts w:ascii="Times New Roman" w:hAnsi="Times New Roman"/>
          <w:sz w:val="18"/>
          <w:szCs w:val="24"/>
        </w:rPr>
        <w:t>Земельного</w:t>
      </w:r>
      <w:r w:rsidRPr="00C92EB3">
        <w:rPr>
          <w:rFonts w:ascii="Times New Roman" w:hAnsi="Times New Roman"/>
          <w:spacing w:val="-6"/>
          <w:sz w:val="18"/>
          <w:szCs w:val="24"/>
        </w:rPr>
        <w:t xml:space="preserve"> </w:t>
      </w:r>
      <w:r w:rsidRPr="00C92EB3">
        <w:rPr>
          <w:rFonts w:ascii="Times New Roman" w:hAnsi="Times New Roman"/>
          <w:sz w:val="18"/>
          <w:szCs w:val="24"/>
        </w:rPr>
        <w:t>кодекса</w:t>
      </w:r>
      <w:r w:rsidRPr="00C92EB3">
        <w:rPr>
          <w:rFonts w:ascii="Times New Roman" w:hAnsi="Times New Roman"/>
          <w:spacing w:val="-7"/>
          <w:sz w:val="18"/>
          <w:szCs w:val="24"/>
        </w:rPr>
        <w:t xml:space="preserve"> </w:t>
      </w:r>
      <w:r w:rsidRPr="00C92EB3">
        <w:rPr>
          <w:rFonts w:ascii="Times New Roman" w:hAnsi="Times New Roman"/>
          <w:sz w:val="18"/>
          <w:szCs w:val="24"/>
        </w:rPr>
        <w:t>Российской</w:t>
      </w:r>
      <w:r w:rsidRPr="00C92EB3">
        <w:rPr>
          <w:rFonts w:ascii="Times New Roman" w:hAnsi="Times New Roman"/>
          <w:spacing w:val="-8"/>
          <w:sz w:val="18"/>
          <w:szCs w:val="24"/>
        </w:rPr>
        <w:t xml:space="preserve"> </w:t>
      </w:r>
      <w:r w:rsidRPr="00C92EB3">
        <w:rPr>
          <w:rFonts w:ascii="Times New Roman" w:hAnsi="Times New Roman"/>
          <w:sz w:val="18"/>
          <w:szCs w:val="24"/>
        </w:rPr>
        <w:t>Федерации</w:t>
      </w:r>
    </w:p>
    <w:p w:rsidR="00936939" w:rsidRPr="00C92EB3" w:rsidRDefault="00936939" w:rsidP="00C92EB3">
      <w:pPr>
        <w:pStyle w:val="ac"/>
        <w:ind w:firstLine="567"/>
        <w:jc w:val="both"/>
        <w:rPr>
          <w:rFonts w:ascii="Times New Roman" w:hAnsi="Times New Roman"/>
          <w:w w:val="99"/>
          <w:sz w:val="18"/>
          <w:szCs w:val="24"/>
        </w:rPr>
      </w:pPr>
      <w:r w:rsidRPr="00C92EB3">
        <w:rPr>
          <w:rFonts w:ascii="Times New Roman" w:hAnsi="Times New Roman"/>
          <w:position w:val="7"/>
          <w:sz w:val="18"/>
          <w:szCs w:val="24"/>
        </w:rPr>
        <w:t>22</w:t>
      </w:r>
      <w:r w:rsidRPr="00C92EB3">
        <w:rPr>
          <w:rFonts w:ascii="Times New Roman" w:hAnsi="Times New Roman"/>
          <w:spacing w:val="12"/>
          <w:position w:val="7"/>
          <w:sz w:val="18"/>
          <w:szCs w:val="24"/>
        </w:rPr>
        <w:t xml:space="preserve"> </w:t>
      </w:r>
      <w:r w:rsidRPr="00C92EB3">
        <w:rPr>
          <w:rFonts w:ascii="Times New Roman" w:hAnsi="Times New Roman"/>
          <w:sz w:val="18"/>
          <w:szCs w:val="24"/>
        </w:rPr>
        <w:t>Не</w:t>
      </w:r>
      <w:r w:rsidRPr="00C92EB3">
        <w:rPr>
          <w:rFonts w:ascii="Times New Roman" w:hAnsi="Times New Roman"/>
          <w:spacing w:val="-3"/>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6"/>
          <w:sz w:val="18"/>
          <w:szCs w:val="24"/>
        </w:rPr>
        <w:t xml:space="preserve"> </w:t>
      </w:r>
      <w:r w:rsidRPr="00C92EB3">
        <w:rPr>
          <w:rFonts w:ascii="Times New Roman" w:hAnsi="Times New Roman"/>
          <w:sz w:val="18"/>
          <w:szCs w:val="24"/>
        </w:rPr>
        <w:t>для</w:t>
      </w:r>
      <w:r w:rsidRPr="00C92EB3">
        <w:rPr>
          <w:rFonts w:ascii="Times New Roman" w:hAnsi="Times New Roman"/>
          <w:spacing w:val="-6"/>
          <w:sz w:val="18"/>
          <w:szCs w:val="24"/>
        </w:rPr>
        <w:t xml:space="preserve"> </w:t>
      </w:r>
      <w:r w:rsidRPr="00C92EB3">
        <w:rPr>
          <w:rFonts w:ascii="Times New Roman" w:hAnsi="Times New Roman"/>
          <w:sz w:val="18"/>
          <w:szCs w:val="24"/>
        </w:rPr>
        <w:t>договоров,</w:t>
      </w:r>
      <w:r w:rsidRPr="00C92EB3">
        <w:rPr>
          <w:rFonts w:ascii="Times New Roman" w:hAnsi="Times New Roman"/>
          <w:spacing w:val="-6"/>
          <w:sz w:val="18"/>
          <w:szCs w:val="24"/>
        </w:rPr>
        <w:t xml:space="preserve"> </w:t>
      </w:r>
      <w:r w:rsidRPr="00C92EB3">
        <w:rPr>
          <w:rFonts w:ascii="Times New Roman" w:hAnsi="Times New Roman"/>
          <w:spacing w:val="-1"/>
          <w:sz w:val="18"/>
          <w:szCs w:val="24"/>
        </w:rPr>
        <w:t>заключаемых</w:t>
      </w:r>
      <w:r w:rsidRPr="00C92EB3">
        <w:rPr>
          <w:rFonts w:ascii="Times New Roman" w:hAnsi="Times New Roman"/>
          <w:spacing w:val="-3"/>
          <w:sz w:val="18"/>
          <w:szCs w:val="24"/>
        </w:rPr>
        <w:t xml:space="preserve"> </w:t>
      </w:r>
      <w:r w:rsidRPr="00C92EB3">
        <w:rPr>
          <w:rFonts w:ascii="Times New Roman" w:hAnsi="Times New Roman"/>
          <w:spacing w:val="-1"/>
          <w:sz w:val="18"/>
          <w:szCs w:val="24"/>
        </w:rPr>
        <w:t>на</w:t>
      </w:r>
      <w:r w:rsidRPr="00C92EB3">
        <w:rPr>
          <w:rFonts w:ascii="Times New Roman" w:hAnsi="Times New Roman"/>
          <w:spacing w:val="-5"/>
          <w:sz w:val="18"/>
          <w:szCs w:val="24"/>
        </w:rPr>
        <w:t xml:space="preserve"> </w:t>
      </w:r>
      <w:r w:rsidRPr="00C92EB3">
        <w:rPr>
          <w:rFonts w:ascii="Times New Roman" w:hAnsi="Times New Roman"/>
          <w:sz w:val="18"/>
          <w:szCs w:val="24"/>
        </w:rPr>
        <w:t>срок</w:t>
      </w:r>
      <w:r w:rsidRPr="00C92EB3">
        <w:rPr>
          <w:rFonts w:ascii="Times New Roman" w:hAnsi="Times New Roman"/>
          <w:spacing w:val="-7"/>
          <w:sz w:val="18"/>
          <w:szCs w:val="24"/>
        </w:rPr>
        <w:t xml:space="preserve"> </w:t>
      </w:r>
      <w:r w:rsidRPr="00C92EB3">
        <w:rPr>
          <w:rFonts w:ascii="Times New Roman" w:hAnsi="Times New Roman"/>
          <w:sz w:val="18"/>
          <w:szCs w:val="24"/>
        </w:rPr>
        <w:t>менее</w:t>
      </w:r>
      <w:r w:rsidRPr="00C92EB3">
        <w:rPr>
          <w:rFonts w:ascii="Times New Roman" w:hAnsi="Times New Roman"/>
          <w:spacing w:val="-5"/>
          <w:sz w:val="18"/>
          <w:szCs w:val="24"/>
        </w:rPr>
        <w:t xml:space="preserve"> </w:t>
      </w:r>
      <w:r w:rsidRPr="00C92EB3">
        <w:rPr>
          <w:rFonts w:ascii="Times New Roman" w:hAnsi="Times New Roman"/>
          <w:sz w:val="18"/>
          <w:szCs w:val="24"/>
        </w:rPr>
        <w:t>1</w:t>
      </w:r>
      <w:r w:rsidRPr="00C92EB3">
        <w:rPr>
          <w:rFonts w:ascii="Times New Roman" w:hAnsi="Times New Roman"/>
          <w:spacing w:val="-4"/>
          <w:sz w:val="18"/>
          <w:szCs w:val="24"/>
        </w:rPr>
        <w:t xml:space="preserve"> </w:t>
      </w:r>
      <w:r w:rsidRPr="00C92EB3">
        <w:rPr>
          <w:rFonts w:ascii="Times New Roman" w:hAnsi="Times New Roman"/>
          <w:spacing w:val="1"/>
          <w:sz w:val="18"/>
          <w:szCs w:val="24"/>
        </w:rPr>
        <w:t>года</w:t>
      </w:r>
    </w:p>
    <w:p w:rsidR="00936939" w:rsidRPr="00C92EB3" w:rsidRDefault="00936939" w:rsidP="00C92EB3">
      <w:pPr>
        <w:pStyle w:val="ac"/>
        <w:ind w:firstLine="567"/>
        <w:jc w:val="both"/>
        <w:rPr>
          <w:rFonts w:ascii="Times New Roman" w:hAnsi="Times New Roman"/>
          <w:w w:val="99"/>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3.4.3. Обеспечить</w:t>
      </w:r>
      <w:r w:rsidRPr="00C92EB3">
        <w:rPr>
          <w:rFonts w:ascii="Times New Roman" w:hAnsi="Times New Roman"/>
          <w:spacing w:val="3"/>
          <w:sz w:val="24"/>
          <w:szCs w:val="24"/>
        </w:rPr>
        <w:t xml:space="preserve"> </w:t>
      </w:r>
      <w:r w:rsidRPr="00C92EB3">
        <w:rPr>
          <w:rFonts w:ascii="Times New Roman" w:hAnsi="Times New Roman"/>
          <w:sz w:val="24"/>
          <w:szCs w:val="24"/>
        </w:rPr>
        <w:t>подготовку</w:t>
      </w:r>
      <w:r w:rsidRPr="00C92EB3">
        <w:rPr>
          <w:rFonts w:ascii="Times New Roman" w:hAnsi="Times New Roman"/>
          <w:spacing w:val="1"/>
          <w:sz w:val="24"/>
          <w:szCs w:val="24"/>
        </w:rPr>
        <w:t xml:space="preserve"> </w:t>
      </w:r>
      <w:r w:rsidRPr="00C92EB3">
        <w:rPr>
          <w:rFonts w:ascii="Times New Roman" w:hAnsi="Times New Roman"/>
          <w:sz w:val="24"/>
          <w:szCs w:val="24"/>
        </w:rPr>
        <w:t>в</w:t>
      </w:r>
      <w:r w:rsidRPr="00C92EB3">
        <w:rPr>
          <w:rFonts w:ascii="Times New Roman" w:hAnsi="Times New Roman"/>
          <w:spacing w:val="6"/>
          <w:sz w:val="24"/>
          <w:szCs w:val="24"/>
        </w:rPr>
        <w:t xml:space="preserve"> </w:t>
      </w:r>
      <w:r w:rsidRPr="00C92EB3">
        <w:rPr>
          <w:rFonts w:ascii="Times New Roman" w:hAnsi="Times New Roman"/>
          <w:sz w:val="24"/>
          <w:szCs w:val="24"/>
        </w:rPr>
        <w:t>отношении</w:t>
      </w:r>
      <w:r w:rsidRPr="00C92EB3">
        <w:rPr>
          <w:rFonts w:ascii="Times New Roman" w:hAnsi="Times New Roman"/>
          <w:spacing w:val="8"/>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4"/>
          <w:sz w:val="24"/>
          <w:szCs w:val="24"/>
        </w:rPr>
        <w:t xml:space="preserve"> </w:t>
      </w:r>
      <w:r w:rsidRPr="00C92EB3">
        <w:rPr>
          <w:rFonts w:ascii="Times New Roman" w:hAnsi="Times New Roman"/>
          <w:sz w:val="24"/>
          <w:szCs w:val="24"/>
        </w:rPr>
        <w:t>проекта</w:t>
      </w:r>
      <w:r w:rsidRPr="00C92EB3">
        <w:rPr>
          <w:rFonts w:ascii="Times New Roman" w:hAnsi="Times New Roman"/>
          <w:spacing w:val="3"/>
          <w:sz w:val="24"/>
          <w:szCs w:val="24"/>
        </w:rPr>
        <w:t xml:space="preserve"> </w:t>
      </w:r>
      <w:r w:rsidRPr="00C92EB3">
        <w:rPr>
          <w:rFonts w:ascii="Times New Roman" w:hAnsi="Times New Roman"/>
          <w:sz w:val="24"/>
          <w:szCs w:val="24"/>
        </w:rPr>
        <w:t>планировки</w:t>
      </w:r>
      <w:r w:rsidRPr="00C92EB3">
        <w:rPr>
          <w:rFonts w:ascii="Times New Roman" w:hAnsi="Times New Roman"/>
          <w:spacing w:val="6"/>
          <w:sz w:val="24"/>
          <w:szCs w:val="24"/>
        </w:rPr>
        <w:t xml:space="preserve"> </w:t>
      </w:r>
      <w:r w:rsidRPr="00C92EB3">
        <w:rPr>
          <w:rFonts w:ascii="Times New Roman" w:hAnsi="Times New Roman"/>
          <w:sz w:val="24"/>
          <w:szCs w:val="24"/>
        </w:rPr>
        <w:t>территории</w:t>
      </w:r>
      <w:r w:rsidRPr="00C92EB3">
        <w:rPr>
          <w:rFonts w:ascii="Times New Roman" w:hAnsi="Times New Roman"/>
          <w:spacing w:val="36"/>
          <w:w w:val="99"/>
          <w:sz w:val="24"/>
          <w:szCs w:val="24"/>
        </w:rPr>
        <w:t xml:space="preserve"> </w:t>
      </w:r>
      <w:r w:rsidRPr="00C92EB3">
        <w:rPr>
          <w:rFonts w:ascii="Times New Roman" w:hAnsi="Times New Roman"/>
          <w:sz w:val="24"/>
          <w:szCs w:val="24"/>
        </w:rPr>
        <w:t>и</w:t>
      </w:r>
      <w:r w:rsidRPr="00C92EB3">
        <w:rPr>
          <w:rFonts w:ascii="Times New Roman" w:hAnsi="Times New Roman"/>
          <w:spacing w:val="18"/>
          <w:sz w:val="24"/>
          <w:szCs w:val="24"/>
        </w:rPr>
        <w:t xml:space="preserve"> </w:t>
      </w:r>
      <w:r w:rsidRPr="00C92EB3">
        <w:rPr>
          <w:rFonts w:ascii="Times New Roman" w:hAnsi="Times New Roman"/>
          <w:sz w:val="24"/>
          <w:szCs w:val="24"/>
        </w:rPr>
        <w:t>проекта</w:t>
      </w:r>
      <w:r w:rsidRPr="00C92EB3">
        <w:rPr>
          <w:rFonts w:ascii="Times New Roman" w:hAnsi="Times New Roman"/>
          <w:spacing w:val="19"/>
          <w:sz w:val="24"/>
          <w:szCs w:val="24"/>
        </w:rPr>
        <w:t xml:space="preserve"> </w:t>
      </w:r>
      <w:r w:rsidRPr="00C92EB3">
        <w:rPr>
          <w:rFonts w:ascii="Times New Roman" w:hAnsi="Times New Roman"/>
          <w:spacing w:val="-1"/>
          <w:sz w:val="24"/>
          <w:szCs w:val="24"/>
        </w:rPr>
        <w:t>межевания</w:t>
      </w:r>
      <w:r w:rsidRPr="00C92EB3">
        <w:rPr>
          <w:rFonts w:ascii="Times New Roman" w:hAnsi="Times New Roman"/>
          <w:spacing w:val="22"/>
          <w:sz w:val="24"/>
          <w:szCs w:val="24"/>
        </w:rPr>
        <w:t xml:space="preserve"> </w:t>
      </w:r>
      <w:r w:rsidRPr="00C92EB3">
        <w:rPr>
          <w:rFonts w:ascii="Times New Roman" w:hAnsi="Times New Roman"/>
          <w:sz w:val="24"/>
          <w:szCs w:val="24"/>
        </w:rPr>
        <w:t>территории,</w:t>
      </w:r>
      <w:r w:rsidRPr="00C92EB3">
        <w:rPr>
          <w:rFonts w:ascii="Times New Roman" w:hAnsi="Times New Roman"/>
          <w:spacing w:val="19"/>
          <w:sz w:val="24"/>
          <w:szCs w:val="24"/>
        </w:rPr>
        <w:t xml:space="preserve"> </w:t>
      </w:r>
      <w:r w:rsidRPr="00C92EB3">
        <w:rPr>
          <w:rFonts w:ascii="Times New Roman" w:hAnsi="Times New Roman"/>
          <w:sz w:val="24"/>
          <w:szCs w:val="24"/>
        </w:rPr>
        <w:t>а</w:t>
      </w:r>
      <w:r w:rsidRPr="00C92EB3">
        <w:rPr>
          <w:rFonts w:ascii="Times New Roman" w:hAnsi="Times New Roman"/>
          <w:spacing w:val="19"/>
          <w:sz w:val="24"/>
          <w:szCs w:val="24"/>
        </w:rPr>
        <w:t xml:space="preserve"> </w:t>
      </w:r>
      <w:r w:rsidRPr="00C92EB3">
        <w:rPr>
          <w:rFonts w:ascii="Times New Roman" w:hAnsi="Times New Roman"/>
          <w:spacing w:val="-1"/>
          <w:sz w:val="24"/>
          <w:szCs w:val="24"/>
        </w:rPr>
        <w:t>также</w:t>
      </w:r>
      <w:r w:rsidRPr="00C92EB3">
        <w:rPr>
          <w:rFonts w:ascii="Times New Roman" w:hAnsi="Times New Roman"/>
          <w:spacing w:val="21"/>
          <w:sz w:val="24"/>
          <w:szCs w:val="24"/>
        </w:rPr>
        <w:t xml:space="preserve"> </w:t>
      </w:r>
      <w:r w:rsidRPr="00C92EB3">
        <w:rPr>
          <w:rFonts w:ascii="Times New Roman" w:hAnsi="Times New Roman"/>
          <w:sz w:val="24"/>
          <w:szCs w:val="24"/>
        </w:rPr>
        <w:t>проведение</w:t>
      </w:r>
      <w:r w:rsidRPr="00C92EB3">
        <w:rPr>
          <w:rFonts w:ascii="Times New Roman" w:hAnsi="Times New Roman"/>
          <w:spacing w:val="20"/>
          <w:sz w:val="24"/>
          <w:szCs w:val="24"/>
        </w:rPr>
        <w:t xml:space="preserve"> </w:t>
      </w:r>
      <w:r w:rsidRPr="00C92EB3">
        <w:rPr>
          <w:rFonts w:ascii="Times New Roman" w:hAnsi="Times New Roman"/>
          <w:sz w:val="24"/>
          <w:szCs w:val="24"/>
        </w:rPr>
        <w:t>кадастровых</w:t>
      </w:r>
      <w:r w:rsidRPr="00C92EB3">
        <w:rPr>
          <w:rFonts w:ascii="Times New Roman" w:hAnsi="Times New Roman"/>
          <w:spacing w:val="19"/>
          <w:sz w:val="24"/>
          <w:szCs w:val="24"/>
        </w:rPr>
        <w:t xml:space="preserve"> </w:t>
      </w:r>
      <w:r w:rsidRPr="00C92EB3">
        <w:rPr>
          <w:rFonts w:ascii="Times New Roman" w:hAnsi="Times New Roman"/>
          <w:sz w:val="24"/>
          <w:szCs w:val="24"/>
        </w:rPr>
        <w:t>работ,</w:t>
      </w:r>
      <w:r w:rsidRPr="00C92EB3">
        <w:rPr>
          <w:rFonts w:ascii="Times New Roman" w:hAnsi="Times New Roman"/>
          <w:spacing w:val="19"/>
          <w:sz w:val="24"/>
          <w:szCs w:val="24"/>
        </w:rPr>
        <w:t xml:space="preserve"> </w:t>
      </w:r>
      <w:r w:rsidRPr="00C92EB3">
        <w:rPr>
          <w:rFonts w:ascii="Times New Roman" w:hAnsi="Times New Roman"/>
          <w:sz w:val="24"/>
          <w:szCs w:val="24"/>
        </w:rPr>
        <w:t>необходимых</w:t>
      </w:r>
      <w:r w:rsidRPr="00C92EB3">
        <w:rPr>
          <w:rFonts w:ascii="Times New Roman" w:hAnsi="Times New Roman"/>
          <w:spacing w:val="38"/>
          <w:w w:val="99"/>
          <w:sz w:val="24"/>
          <w:szCs w:val="24"/>
        </w:rPr>
        <w:t xml:space="preserve"> </w:t>
      </w:r>
      <w:r w:rsidRPr="00C92EB3">
        <w:rPr>
          <w:rFonts w:ascii="Times New Roman" w:hAnsi="Times New Roman"/>
          <w:sz w:val="24"/>
          <w:szCs w:val="24"/>
        </w:rPr>
        <w:t>для</w:t>
      </w:r>
      <w:r w:rsidRPr="00C92EB3">
        <w:rPr>
          <w:rFonts w:ascii="Times New Roman" w:hAnsi="Times New Roman"/>
          <w:spacing w:val="-18"/>
          <w:sz w:val="24"/>
          <w:szCs w:val="24"/>
        </w:rPr>
        <w:t xml:space="preserve"> </w:t>
      </w:r>
      <w:r w:rsidRPr="00C92EB3">
        <w:rPr>
          <w:rFonts w:ascii="Times New Roman" w:hAnsi="Times New Roman"/>
          <w:sz w:val="24"/>
          <w:szCs w:val="24"/>
        </w:rPr>
        <w:t>образования</w:t>
      </w:r>
      <w:r w:rsidRPr="00C92EB3">
        <w:rPr>
          <w:rFonts w:ascii="Times New Roman" w:hAnsi="Times New Roman"/>
          <w:spacing w:val="-18"/>
          <w:sz w:val="24"/>
          <w:szCs w:val="24"/>
        </w:rPr>
        <w:t xml:space="preserve"> </w:t>
      </w:r>
      <w:r w:rsidRPr="00C92EB3">
        <w:rPr>
          <w:rFonts w:ascii="Times New Roman" w:hAnsi="Times New Roman"/>
          <w:sz w:val="24"/>
          <w:szCs w:val="24"/>
        </w:rPr>
        <w:t>земельных</w:t>
      </w:r>
      <w:r w:rsidRPr="00C92EB3">
        <w:rPr>
          <w:rFonts w:ascii="Times New Roman" w:hAnsi="Times New Roman"/>
          <w:spacing w:val="-15"/>
          <w:sz w:val="24"/>
          <w:szCs w:val="24"/>
        </w:rPr>
        <w:t xml:space="preserve"> </w:t>
      </w:r>
      <w:r w:rsidRPr="00C92EB3">
        <w:rPr>
          <w:rFonts w:ascii="Times New Roman" w:hAnsi="Times New Roman"/>
          <w:spacing w:val="-1"/>
          <w:sz w:val="24"/>
          <w:szCs w:val="24"/>
        </w:rPr>
        <w:t>участков</w:t>
      </w:r>
      <w:r w:rsidRPr="00C92EB3">
        <w:rPr>
          <w:rFonts w:ascii="Times New Roman" w:hAnsi="Times New Roman"/>
          <w:spacing w:val="-19"/>
          <w:sz w:val="24"/>
          <w:szCs w:val="24"/>
        </w:rPr>
        <w:t xml:space="preserve"> </w:t>
      </w:r>
      <w:r w:rsidRPr="00C92EB3">
        <w:rPr>
          <w:rFonts w:ascii="Times New Roman" w:hAnsi="Times New Roman"/>
          <w:sz w:val="24"/>
          <w:szCs w:val="24"/>
        </w:rPr>
        <w:t>в</w:t>
      </w:r>
      <w:r w:rsidRPr="00C92EB3">
        <w:rPr>
          <w:rFonts w:ascii="Times New Roman" w:hAnsi="Times New Roman"/>
          <w:spacing w:val="-16"/>
          <w:sz w:val="24"/>
          <w:szCs w:val="24"/>
        </w:rPr>
        <w:t xml:space="preserve"> </w:t>
      </w:r>
      <w:r w:rsidRPr="00C92EB3">
        <w:rPr>
          <w:rFonts w:ascii="Times New Roman" w:hAnsi="Times New Roman"/>
          <w:sz w:val="24"/>
          <w:szCs w:val="24"/>
        </w:rPr>
        <w:t>соответствии</w:t>
      </w:r>
      <w:r w:rsidRPr="00C92EB3">
        <w:rPr>
          <w:rFonts w:ascii="Times New Roman" w:hAnsi="Times New Roman"/>
          <w:spacing w:val="-18"/>
          <w:sz w:val="24"/>
          <w:szCs w:val="24"/>
        </w:rPr>
        <w:t xml:space="preserve"> </w:t>
      </w:r>
      <w:r w:rsidRPr="00C92EB3">
        <w:rPr>
          <w:rFonts w:ascii="Times New Roman" w:hAnsi="Times New Roman"/>
          <w:sz w:val="24"/>
          <w:szCs w:val="24"/>
        </w:rPr>
        <w:t>с</w:t>
      </w:r>
      <w:r w:rsidRPr="00C92EB3">
        <w:rPr>
          <w:rFonts w:ascii="Times New Roman" w:hAnsi="Times New Roman"/>
          <w:spacing w:val="-14"/>
          <w:sz w:val="24"/>
          <w:szCs w:val="24"/>
        </w:rPr>
        <w:t xml:space="preserve"> </w:t>
      </w:r>
      <w:r w:rsidRPr="00C92EB3">
        <w:rPr>
          <w:rFonts w:ascii="Times New Roman" w:hAnsi="Times New Roman"/>
          <w:spacing w:val="-1"/>
          <w:sz w:val="24"/>
          <w:szCs w:val="24"/>
        </w:rPr>
        <w:t>утвержденным</w:t>
      </w:r>
      <w:r w:rsidRPr="00C92EB3">
        <w:rPr>
          <w:rFonts w:ascii="Times New Roman" w:hAnsi="Times New Roman"/>
          <w:spacing w:val="-20"/>
          <w:sz w:val="24"/>
          <w:szCs w:val="24"/>
        </w:rPr>
        <w:t xml:space="preserve"> </w:t>
      </w:r>
      <w:r w:rsidRPr="00C92EB3">
        <w:rPr>
          <w:rFonts w:ascii="Times New Roman" w:hAnsi="Times New Roman"/>
          <w:sz w:val="24"/>
          <w:szCs w:val="24"/>
        </w:rPr>
        <w:t>проектом</w:t>
      </w:r>
      <w:r w:rsidRPr="00C92EB3">
        <w:rPr>
          <w:rFonts w:ascii="Times New Roman" w:hAnsi="Times New Roman"/>
          <w:spacing w:val="-17"/>
          <w:sz w:val="24"/>
          <w:szCs w:val="24"/>
        </w:rPr>
        <w:t xml:space="preserve"> </w:t>
      </w:r>
      <w:r w:rsidRPr="00C92EB3">
        <w:rPr>
          <w:rFonts w:ascii="Times New Roman" w:hAnsi="Times New Roman"/>
          <w:sz w:val="24"/>
          <w:szCs w:val="24"/>
        </w:rPr>
        <w:t>межевания</w:t>
      </w:r>
      <w:r w:rsidRPr="00C92EB3">
        <w:rPr>
          <w:rFonts w:ascii="Times New Roman" w:hAnsi="Times New Roman"/>
          <w:spacing w:val="48"/>
          <w:w w:val="99"/>
          <w:sz w:val="24"/>
          <w:szCs w:val="24"/>
        </w:rPr>
        <w:t xml:space="preserve"> </w:t>
      </w:r>
      <w:r w:rsidRPr="00C92EB3">
        <w:rPr>
          <w:rFonts w:ascii="Times New Roman" w:hAnsi="Times New Roman"/>
          <w:sz w:val="24"/>
          <w:szCs w:val="24"/>
        </w:rPr>
        <w:t>территории</w:t>
      </w:r>
      <w:r w:rsidRPr="00C92EB3">
        <w:rPr>
          <w:rFonts w:ascii="Times New Roman" w:hAnsi="Times New Roman"/>
          <w:position w:val="9"/>
          <w:sz w:val="24"/>
          <w:szCs w:val="24"/>
        </w:rPr>
        <w:t>23</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3.4.4. Обеспечить</w:t>
      </w:r>
      <w:r w:rsidRPr="00C92EB3">
        <w:rPr>
          <w:rFonts w:ascii="Times New Roman" w:hAnsi="Times New Roman"/>
          <w:spacing w:val="-13"/>
          <w:sz w:val="24"/>
          <w:szCs w:val="24"/>
        </w:rPr>
        <w:t xml:space="preserve"> </w:t>
      </w:r>
      <w:r w:rsidRPr="00C92EB3">
        <w:rPr>
          <w:rFonts w:ascii="Times New Roman" w:hAnsi="Times New Roman"/>
          <w:sz w:val="24"/>
          <w:szCs w:val="24"/>
        </w:rPr>
        <w:t>подготовку</w:t>
      </w:r>
      <w:r w:rsidRPr="00C92EB3">
        <w:rPr>
          <w:rFonts w:ascii="Times New Roman" w:hAnsi="Times New Roman"/>
          <w:spacing w:val="-15"/>
          <w:sz w:val="24"/>
          <w:szCs w:val="24"/>
        </w:rPr>
        <w:t xml:space="preserve"> </w:t>
      </w:r>
      <w:r w:rsidRPr="00C92EB3">
        <w:rPr>
          <w:rFonts w:ascii="Times New Roman" w:hAnsi="Times New Roman"/>
          <w:sz w:val="24"/>
          <w:szCs w:val="24"/>
        </w:rPr>
        <w:t>в</w:t>
      </w:r>
      <w:r w:rsidRPr="00C92EB3">
        <w:rPr>
          <w:rFonts w:ascii="Times New Roman" w:hAnsi="Times New Roman"/>
          <w:spacing w:val="-11"/>
          <w:sz w:val="24"/>
          <w:szCs w:val="24"/>
        </w:rPr>
        <w:t xml:space="preserve"> </w:t>
      </w:r>
      <w:r w:rsidRPr="00C92EB3">
        <w:rPr>
          <w:rFonts w:ascii="Times New Roman" w:hAnsi="Times New Roman"/>
          <w:sz w:val="24"/>
          <w:szCs w:val="24"/>
        </w:rPr>
        <w:t>отношении</w:t>
      </w:r>
      <w:r w:rsidRPr="00C92EB3">
        <w:rPr>
          <w:rFonts w:ascii="Times New Roman" w:hAnsi="Times New Roman"/>
          <w:spacing w:val="-9"/>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12"/>
          <w:sz w:val="24"/>
          <w:szCs w:val="24"/>
        </w:rPr>
        <w:t xml:space="preserve"> </w:t>
      </w:r>
      <w:r w:rsidRPr="00C92EB3">
        <w:rPr>
          <w:rFonts w:ascii="Times New Roman" w:hAnsi="Times New Roman"/>
          <w:sz w:val="24"/>
          <w:szCs w:val="24"/>
        </w:rPr>
        <w:t>проекта</w:t>
      </w:r>
      <w:r w:rsidRPr="00C92EB3">
        <w:rPr>
          <w:rFonts w:ascii="Times New Roman" w:hAnsi="Times New Roman"/>
          <w:spacing w:val="-12"/>
          <w:sz w:val="24"/>
          <w:szCs w:val="24"/>
        </w:rPr>
        <w:t xml:space="preserve"> </w:t>
      </w:r>
      <w:r w:rsidRPr="00C92EB3">
        <w:rPr>
          <w:rFonts w:ascii="Times New Roman" w:hAnsi="Times New Roman"/>
          <w:sz w:val="24"/>
          <w:szCs w:val="24"/>
        </w:rPr>
        <w:t>межевания</w:t>
      </w:r>
      <w:r w:rsidRPr="00C92EB3">
        <w:rPr>
          <w:rFonts w:ascii="Times New Roman" w:hAnsi="Times New Roman"/>
          <w:spacing w:val="-11"/>
          <w:sz w:val="24"/>
          <w:szCs w:val="24"/>
        </w:rPr>
        <w:t xml:space="preserve"> </w:t>
      </w:r>
      <w:r w:rsidRPr="00C92EB3">
        <w:rPr>
          <w:rFonts w:ascii="Times New Roman" w:hAnsi="Times New Roman"/>
          <w:sz w:val="24"/>
          <w:szCs w:val="24"/>
        </w:rPr>
        <w:t>территории,</w:t>
      </w:r>
      <w:r w:rsidRPr="00C92EB3">
        <w:rPr>
          <w:rFonts w:ascii="Times New Roman" w:hAnsi="Times New Roman"/>
          <w:spacing w:val="-11"/>
          <w:sz w:val="24"/>
          <w:szCs w:val="24"/>
        </w:rPr>
        <w:t xml:space="preserve"> </w:t>
      </w:r>
      <w:r w:rsidRPr="00C92EB3">
        <w:rPr>
          <w:rFonts w:ascii="Times New Roman" w:hAnsi="Times New Roman"/>
          <w:sz w:val="24"/>
          <w:szCs w:val="24"/>
        </w:rPr>
        <w:t>а</w:t>
      </w:r>
      <w:r w:rsidRPr="00C92EB3">
        <w:rPr>
          <w:rFonts w:ascii="Times New Roman" w:hAnsi="Times New Roman"/>
          <w:spacing w:val="36"/>
          <w:w w:val="99"/>
          <w:sz w:val="24"/>
          <w:szCs w:val="24"/>
        </w:rPr>
        <w:t xml:space="preserve"> </w:t>
      </w:r>
      <w:r w:rsidRPr="00C92EB3">
        <w:rPr>
          <w:rFonts w:ascii="Times New Roman" w:hAnsi="Times New Roman"/>
          <w:spacing w:val="-1"/>
          <w:sz w:val="24"/>
          <w:szCs w:val="24"/>
        </w:rPr>
        <w:t xml:space="preserve">также </w:t>
      </w:r>
      <w:r w:rsidRPr="00C92EB3">
        <w:rPr>
          <w:rFonts w:ascii="Times New Roman" w:hAnsi="Times New Roman"/>
          <w:sz w:val="24"/>
          <w:szCs w:val="24"/>
        </w:rPr>
        <w:t>проведение</w:t>
      </w:r>
      <w:r w:rsidRPr="00C92EB3">
        <w:rPr>
          <w:rFonts w:ascii="Times New Roman" w:hAnsi="Times New Roman"/>
          <w:spacing w:val="-1"/>
          <w:sz w:val="24"/>
          <w:szCs w:val="24"/>
        </w:rPr>
        <w:t xml:space="preserve"> </w:t>
      </w:r>
      <w:r w:rsidRPr="00C92EB3">
        <w:rPr>
          <w:rFonts w:ascii="Times New Roman" w:hAnsi="Times New Roman"/>
          <w:sz w:val="24"/>
          <w:szCs w:val="24"/>
        </w:rPr>
        <w:t>кадастровых</w:t>
      </w:r>
      <w:r w:rsidRPr="00C92EB3">
        <w:rPr>
          <w:rFonts w:ascii="Times New Roman" w:hAnsi="Times New Roman"/>
          <w:spacing w:val="-1"/>
          <w:sz w:val="24"/>
          <w:szCs w:val="24"/>
        </w:rPr>
        <w:t xml:space="preserve"> </w:t>
      </w:r>
      <w:r w:rsidRPr="00C92EB3">
        <w:rPr>
          <w:rFonts w:ascii="Times New Roman" w:hAnsi="Times New Roman"/>
          <w:sz w:val="24"/>
          <w:szCs w:val="24"/>
        </w:rPr>
        <w:t>работ, необходимых</w:t>
      </w:r>
      <w:r w:rsidRPr="00C92EB3">
        <w:rPr>
          <w:rFonts w:ascii="Times New Roman" w:hAnsi="Times New Roman"/>
          <w:spacing w:val="-1"/>
          <w:sz w:val="24"/>
          <w:szCs w:val="24"/>
        </w:rPr>
        <w:t xml:space="preserve"> </w:t>
      </w:r>
      <w:r w:rsidRPr="00C92EB3">
        <w:rPr>
          <w:rFonts w:ascii="Times New Roman" w:hAnsi="Times New Roman"/>
          <w:sz w:val="24"/>
          <w:szCs w:val="24"/>
        </w:rPr>
        <w:t>для</w:t>
      </w:r>
      <w:r w:rsidRPr="00C92EB3">
        <w:rPr>
          <w:rFonts w:ascii="Times New Roman" w:hAnsi="Times New Roman"/>
          <w:spacing w:val="-1"/>
          <w:sz w:val="24"/>
          <w:szCs w:val="24"/>
        </w:rPr>
        <w:t xml:space="preserve"> </w:t>
      </w:r>
      <w:r w:rsidRPr="00C92EB3">
        <w:rPr>
          <w:rFonts w:ascii="Times New Roman" w:hAnsi="Times New Roman"/>
          <w:sz w:val="24"/>
          <w:szCs w:val="24"/>
        </w:rPr>
        <w:t>образования</w:t>
      </w:r>
      <w:r w:rsidRPr="00C92EB3">
        <w:rPr>
          <w:rFonts w:ascii="Times New Roman" w:hAnsi="Times New Roman"/>
          <w:spacing w:val="-1"/>
          <w:sz w:val="24"/>
          <w:szCs w:val="24"/>
        </w:rPr>
        <w:t xml:space="preserve"> земельных</w:t>
      </w:r>
      <w:r w:rsidRPr="00C92EB3">
        <w:rPr>
          <w:rFonts w:ascii="Times New Roman" w:hAnsi="Times New Roman"/>
          <w:spacing w:val="4"/>
          <w:sz w:val="24"/>
          <w:szCs w:val="24"/>
        </w:rPr>
        <w:t xml:space="preserve"> </w:t>
      </w:r>
      <w:r w:rsidRPr="00C92EB3">
        <w:rPr>
          <w:rFonts w:ascii="Times New Roman" w:hAnsi="Times New Roman"/>
          <w:spacing w:val="-1"/>
          <w:sz w:val="24"/>
          <w:szCs w:val="24"/>
        </w:rPr>
        <w:t>участков</w:t>
      </w:r>
      <w:r w:rsidRPr="00C92EB3">
        <w:rPr>
          <w:rFonts w:ascii="Times New Roman" w:hAnsi="Times New Roman"/>
          <w:spacing w:val="50"/>
          <w:w w:val="99"/>
          <w:sz w:val="24"/>
          <w:szCs w:val="24"/>
        </w:rPr>
        <w:t xml:space="preserve"> </w:t>
      </w:r>
      <w:r w:rsidRPr="00C92EB3">
        <w:rPr>
          <w:rFonts w:ascii="Times New Roman" w:hAnsi="Times New Roman"/>
          <w:sz w:val="24"/>
          <w:szCs w:val="24"/>
        </w:rPr>
        <w:t>в</w:t>
      </w:r>
      <w:r w:rsidRPr="00C92EB3">
        <w:rPr>
          <w:rFonts w:ascii="Times New Roman" w:hAnsi="Times New Roman"/>
          <w:spacing w:val="-13"/>
          <w:sz w:val="24"/>
          <w:szCs w:val="24"/>
        </w:rPr>
        <w:t xml:space="preserve"> </w:t>
      </w:r>
      <w:r w:rsidRPr="00C92EB3">
        <w:rPr>
          <w:rFonts w:ascii="Times New Roman" w:hAnsi="Times New Roman"/>
          <w:sz w:val="24"/>
          <w:szCs w:val="24"/>
        </w:rPr>
        <w:t>соответствии</w:t>
      </w:r>
      <w:r w:rsidRPr="00C92EB3">
        <w:rPr>
          <w:rFonts w:ascii="Times New Roman" w:hAnsi="Times New Roman"/>
          <w:spacing w:val="-11"/>
          <w:sz w:val="24"/>
          <w:szCs w:val="24"/>
        </w:rPr>
        <w:t xml:space="preserve"> </w:t>
      </w:r>
      <w:r w:rsidRPr="00C92EB3">
        <w:rPr>
          <w:rFonts w:ascii="Times New Roman" w:hAnsi="Times New Roman"/>
          <w:sz w:val="24"/>
          <w:szCs w:val="24"/>
        </w:rPr>
        <w:t>с</w:t>
      </w:r>
      <w:r w:rsidRPr="00C92EB3">
        <w:rPr>
          <w:rFonts w:ascii="Times New Roman" w:hAnsi="Times New Roman"/>
          <w:spacing w:val="-9"/>
          <w:sz w:val="24"/>
          <w:szCs w:val="24"/>
        </w:rPr>
        <w:t xml:space="preserve"> </w:t>
      </w:r>
      <w:r w:rsidRPr="00C92EB3">
        <w:rPr>
          <w:rFonts w:ascii="Times New Roman" w:hAnsi="Times New Roman"/>
          <w:spacing w:val="-1"/>
          <w:sz w:val="24"/>
          <w:szCs w:val="24"/>
        </w:rPr>
        <w:t>утвержденным</w:t>
      </w:r>
      <w:r w:rsidRPr="00C92EB3">
        <w:rPr>
          <w:rFonts w:ascii="Times New Roman" w:hAnsi="Times New Roman"/>
          <w:spacing w:val="-12"/>
          <w:sz w:val="24"/>
          <w:szCs w:val="24"/>
        </w:rPr>
        <w:t xml:space="preserve"> </w:t>
      </w:r>
      <w:r w:rsidRPr="00C92EB3">
        <w:rPr>
          <w:rFonts w:ascii="Times New Roman" w:hAnsi="Times New Roman"/>
          <w:sz w:val="24"/>
          <w:szCs w:val="24"/>
        </w:rPr>
        <w:t>проектом</w:t>
      </w:r>
      <w:r w:rsidRPr="00C92EB3">
        <w:rPr>
          <w:rFonts w:ascii="Times New Roman" w:hAnsi="Times New Roman"/>
          <w:spacing w:val="-11"/>
          <w:sz w:val="24"/>
          <w:szCs w:val="24"/>
        </w:rPr>
        <w:t xml:space="preserve"> </w:t>
      </w:r>
      <w:r w:rsidRPr="00C92EB3">
        <w:rPr>
          <w:rFonts w:ascii="Times New Roman" w:hAnsi="Times New Roman"/>
          <w:spacing w:val="-1"/>
          <w:sz w:val="24"/>
          <w:szCs w:val="24"/>
        </w:rPr>
        <w:t>межевания</w:t>
      </w:r>
      <w:r w:rsidRPr="00C92EB3">
        <w:rPr>
          <w:rFonts w:ascii="Times New Roman" w:hAnsi="Times New Roman"/>
          <w:spacing w:val="-11"/>
          <w:sz w:val="24"/>
          <w:szCs w:val="24"/>
        </w:rPr>
        <w:t xml:space="preserve"> </w:t>
      </w:r>
      <w:r w:rsidRPr="00C92EB3">
        <w:rPr>
          <w:rFonts w:ascii="Times New Roman" w:hAnsi="Times New Roman"/>
          <w:sz w:val="24"/>
          <w:szCs w:val="24"/>
        </w:rPr>
        <w:t>территории</w:t>
      </w:r>
      <w:r w:rsidRPr="00C92EB3">
        <w:rPr>
          <w:rFonts w:ascii="Times New Roman" w:hAnsi="Times New Roman"/>
          <w:position w:val="9"/>
          <w:sz w:val="24"/>
          <w:szCs w:val="24"/>
        </w:rPr>
        <w:t>24</w:t>
      </w:r>
      <w:r w:rsidRPr="00C92EB3">
        <w:rPr>
          <w:rFonts w:ascii="Times New Roman" w:hAnsi="Times New Roman"/>
          <w:sz w:val="24"/>
          <w:szCs w:val="24"/>
        </w:rPr>
        <w:t>.</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3.4.5. Обеспечить Стороне</w:t>
      </w:r>
      <w:r w:rsidRPr="00C92EB3">
        <w:rPr>
          <w:rFonts w:ascii="Times New Roman" w:hAnsi="Times New Roman"/>
          <w:spacing w:val="-1"/>
          <w:sz w:val="24"/>
          <w:szCs w:val="24"/>
        </w:rPr>
        <w:t xml:space="preserve"> </w:t>
      </w:r>
      <w:r w:rsidRPr="00C92EB3">
        <w:rPr>
          <w:rFonts w:ascii="Times New Roman" w:hAnsi="Times New Roman"/>
          <w:sz w:val="24"/>
          <w:szCs w:val="24"/>
        </w:rPr>
        <w:t>1</w:t>
      </w:r>
      <w:r w:rsidRPr="00C92EB3">
        <w:rPr>
          <w:rFonts w:ascii="Times New Roman" w:hAnsi="Times New Roman"/>
          <w:spacing w:val="2"/>
          <w:sz w:val="24"/>
          <w:szCs w:val="24"/>
        </w:rPr>
        <w:t xml:space="preserve"> </w:t>
      </w:r>
      <w:r w:rsidRPr="00C92EB3">
        <w:rPr>
          <w:rFonts w:ascii="Times New Roman" w:hAnsi="Times New Roman"/>
          <w:sz w:val="24"/>
          <w:szCs w:val="24"/>
        </w:rPr>
        <w:t>(ее</w:t>
      </w:r>
      <w:r w:rsidRPr="00C92EB3">
        <w:rPr>
          <w:rFonts w:ascii="Times New Roman" w:hAnsi="Times New Roman"/>
          <w:spacing w:val="-1"/>
          <w:sz w:val="24"/>
          <w:szCs w:val="24"/>
        </w:rPr>
        <w:t xml:space="preserve"> </w:t>
      </w:r>
      <w:r w:rsidRPr="00C92EB3">
        <w:rPr>
          <w:rFonts w:ascii="Times New Roman" w:hAnsi="Times New Roman"/>
          <w:sz w:val="24"/>
          <w:szCs w:val="24"/>
        </w:rPr>
        <w:t>законным</w:t>
      </w:r>
      <w:r w:rsidRPr="00C92EB3">
        <w:rPr>
          <w:rFonts w:ascii="Times New Roman" w:hAnsi="Times New Roman"/>
          <w:spacing w:val="-1"/>
          <w:sz w:val="24"/>
          <w:szCs w:val="24"/>
        </w:rPr>
        <w:t xml:space="preserve"> </w:t>
      </w:r>
      <w:r w:rsidRPr="00C92EB3">
        <w:rPr>
          <w:rFonts w:ascii="Times New Roman" w:hAnsi="Times New Roman"/>
          <w:sz w:val="24"/>
          <w:szCs w:val="24"/>
        </w:rPr>
        <w:t>представителям),</w:t>
      </w:r>
      <w:r w:rsidRPr="00C92EB3">
        <w:rPr>
          <w:rFonts w:ascii="Times New Roman" w:hAnsi="Times New Roman"/>
          <w:spacing w:val="1"/>
          <w:sz w:val="24"/>
          <w:szCs w:val="24"/>
        </w:rPr>
        <w:t xml:space="preserve"> </w:t>
      </w:r>
      <w:r w:rsidRPr="00C92EB3">
        <w:rPr>
          <w:rFonts w:ascii="Times New Roman" w:hAnsi="Times New Roman"/>
          <w:sz w:val="24"/>
          <w:szCs w:val="24"/>
        </w:rPr>
        <w:t>представителям органов</w:t>
      </w:r>
      <w:r w:rsidRPr="00C92EB3">
        <w:rPr>
          <w:rFonts w:ascii="Times New Roman" w:hAnsi="Times New Roman"/>
          <w:spacing w:val="26"/>
          <w:w w:val="99"/>
          <w:sz w:val="24"/>
          <w:szCs w:val="24"/>
        </w:rPr>
        <w:t xml:space="preserve"> </w:t>
      </w:r>
      <w:r w:rsidRPr="00C92EB3">
        <w:rPr>
          <w:rFonts w:ascii="Times New Roman" w:hAnsi="Times New Roman"/>
          <w:sz w:val="24"/>
          <w:szCs w:val="24"/>
        </w:rPr>
        <w:t>государственного</w:t>
      </w:r>
      <w:r w:rsidRPr="00C92EB3">
        <w:rPr>
          <w:rFonts w:ascii="Times New Roman" w:hAnsi="Times New Roman"/>
          <w:spacing w:val="10"/>
          <w:sz w:val="24"/>
          <w:szCs w:val="24"/>
        </w:rPr>
        <w:t xml:space="preserve"> </w:t>
      </w:r>
      <w:r w:rsidRPr="00C92EB3">
        <w:rPr>
          <w:rFonts w:ascii="Times New Roman" w:hAnsi="Times New Roman"/>
          <w:sz w:val="24"/>
          <w:szCs w:val="24"/>
        </w:rPr>
        <w:t>земельного</w:t>
      </w:r>
      <w:r w:rsidRPr="00C92EB3">
        <w:rPr>
          <w:rFonts w:ascii="Times New Roman" w:hAnsi="Times New Roman"/>
          <w:spacing w:val="13"/>
          <w:sz w:val="24"/>
          <w:szCs w:val="24"/>
        </w:rPr>
        <w:t xml:space="preserve"> </w:t>
      </w:r>
      <w:r w:rsidRPr="00C92EB3">
        <w:rPr>
          <w:rFonts w:ascii="Times New Roman" w:hAnsi="Times New Roman"/>
          <w:sz w:val="24"/>
          <w:szCs w:val="24"/>
        </w:rPr>
        <w:t>надзора</w:t>
      </w:r>
      <w:r w:rsidRPr="00C92EB3">
        <w:rPr>
          <w:rFonts w:ascii="Times New Roman" w:hAnsi="Times New Roman"/>
          <w:spacing w:val="10"/>
          <w:sz w:val="24"/>
          <w:szCs w:val="24"/>
        </w:rPr>
        <w:t xml:space="preserve"> </w:t>
      </w:r>
      <w:r w:rsidRPr="00C92EB3">
        <w:rPr>
          <w:rFonts w:ascii="Times New Roman" w:hAnsi="Times New Roman"/>
          <w:sz w:val="24"/>
          <w:szCs w:val="24"/>
        </w:rPr>
        <w:t>и</w:t>
      </w:r>
      <w:r w:rsidRPr="00C92EB3">
        <w:rPr>
          <w:rFonts w:ascii="Times New Roman" w:hAnsi="Times New Roman"/>
          <w:spacing w:val="11"/>
          <w:sz w:val="24"/>
          <w:szCs w:val="24"/>
        </w:rPr>
        <w:t xml:space="preserve"> </w:t>
      </w:r>
      <w:r w:rsidRPr="00C92EB3">
        <w:rPr>
          <w:rFonts w:ascii="Times New Roman" w:hAnsi="Times New Roman"/>
          <w:sz w:val="24"/>
          <w:szCs w:val="24"/>
        </w:rPr>
        <w:t>муниципального</w:t>
      </w:r>
      <w:r w:rsidRPr="00C92EB3">
        <w:rPr>
          <w:rFonts w:ascii="Times New Roman" w:hAnsi="Times New Roman"/>
          <w:spacing w:val="10"/>
          <w:sz w:val="24"/>
          <w:szCs w:val="24"/>
        </w:rPr>
        <w:t xml:space="preserve"> </w:t>
      </w:r>
      <w:r w:rsidRPr="00C92EB3">
        <w:rPr>
          <w:rFonts w:ascii="Times New Roman" w:hAnsi="Times New Roman"/>
          <w:sz w:val="24"/>
          <w:szCs w:val="24"/>
        </w:rPr>
        <w:t>земельного</w:t>
      </w:r>
      <w:r w:rsidRPr="00C92EB3">
        <w:rPr>
          <w:rFonts w:ascii="Times New Roman" w:hAnsi="Times New Roman"/>
          <w:spacing w:val="14"/>
          <w:sz w:val="24"/>
          <w:szCs w:val="24"/>
        </w:rPr>
        <w:t xml:space="preserve"> </w:t>
      </w:r>
      <w:r w:rsidRPr="00C92EB3">
        <w:rPr>
          <w:rFonts w:ascii="Times New Roman" w:hAnsi="Times New Roman"/>
          <w:sz w:val="24"/>
          <w:szCs w:val="24"/>
        </w:rPr>
        <w:t>контроля</w:t>
      </w:r>
      <w:r w:rsidRPr="00C92EB3">
        <w:rPr>
          <w:rFonts w:ascii="Times New Roman" w:hAnsi="Times New Roman"/>
          <w:spacing w:val="11"/>
          <w:sz w:val="24"/>
          <w:szCs w:val="24"/>
        </w:rPr>
        <w:t xml:space="preserve"> </w:t>
      </w:r>
      <w:r w:rsidRPr="00C92EB3">
        <w:rPr>
          <w:rFonts w:ascii="Times New Roman" w:hAnsi="Times New Roman"/>
          <w:sz w:val="24"/>
          <w:szCs w:val="24"/>
        </w:rPr>
        <w:t>доступ</w:t>
      </w:r>
      <w:r w:rsidRPr="00C92EB3">
        <w:rPr>
          <w:rFonts w:ascii="Times New Roman" w:hAnsi="Times New Roman"/>
          <w:spacing w:val="11"/>
          <w:sz w:val="24"/>
          <w:szCs w:val="24"/>
        </w:rPr>
        <w:t xml:space="preserve"> </w:t>
      </w:r>
      <w:r w:rsidRPr="00C92EB3">
        <w:rPr>
          <w:rFonts w:ascii="Times New Roman" w:hAnsi="Times New Roman"/>
          <w:sz w:val="24"/>
          <w:szCs w:val="24"/>
        </w:rPr>
        <w:t>на</w:t>
      </w:r>
      <w:r w:rsidRPr="00C92EB3">
        <w:rPr>
          <w:rFonts w:ascii="Times New Roman" w:hAnsi="Times New Roman"/>
          <w:spacing w:val="22"/>
          <w:w w:val="99"/>
          <w:sz w:val="24"/>
          <w:szCs w:val="24"/>
        </w:rPr>
        <w:t xml:space="preserve"> </w:t>
      </w:r>
      <w:r w:rsidRPr="00C92EB3">
        <w:rPr>
          <w:rFonts w:ascii="Times New Roman" w:hAnsi="Times New Roman"/>
          <w:spacing w:val="-1"/>
          <w:sz w:val="24"/>
          <w:szCs w:val="24"/>
        </w:rPr>
        <w:t>участок</w:t>
      </w:r>
      <w:r w:rsidRPr="00C92EB3">
        <w:rPr>
          <w:rFonts w:ascii="Times New Roman" w:hAnsi="Times New Roman"/>
          <w:spacing w:val="-12"/>
          <w:sz w:val="24"/>
          <w:szCs w:val="24"/>
        </w:rPr>
        <w:t xml:space="preserve"> </w:t>
      </w:r>
      <w:r w:rsidRPr="00C92EB3">
        <w:rPr>
          <w:rFonts w:ascii="Times New Roman" w:hAnsi="Times New Roman"/>
          <w:sz w:val="24"/>
          <w:szCs w:val="24"/>
        </w:rPr>
        <w:t>по</w:t>
      </w:r>
      <w:r w:rsidRPr="00C92EB3">
        <w:rPr>
          <w:rFonts w:ascii="Times New Roman" w:hAnsi="Times New Roman"/>
          <w:spacing w:val="-10"/>
          <w:sz w:val="24"/>
          <w:szCs w:val="24"/>
        </w:rPr>
        <w:t xml:space="preserve"> </w:t>
      </w:r>
      <w:r w:rsidRPr="00C92EB3">
        <w:rPr>
          <w:rFonts w:ascii="Times New Roman" w:hAnsi="Times New Roman"/>
          <w:sz w:val="24"/>
          <w:szCs w:val="24"/>
        </w:rPr>
        <w:t>их</w:t>
      </w:r>
      <w:r w:rsidRPr="00C92EB3">
        <w:rPr>
          <w:rFonts w:ascii="Times New Roman" w:hAnsi="Times New Roman"/>
          <w:spacing w:val="-8"/>
          <w:sz w:val="24"/>
          <w:szCs w:val="24"/>
        </w:rPr>
        <w:t xml:space="preserve"> </w:t>
      </w:r>
      <w:r w:rsidRPr="00C92EB3">
        <w:rPr>
          <w:rFonts w:ascii="Times New Roman" w:hAnsi="Times New Roman"/>
          <w:sz w:val="24"/>
          <w:szCs w:val="24"/>
        </w:rPr>
        <w:t>требованию.</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3.4.6. При</w:t>
      </w:r>
      <w:r w:rsidRPr="00C92EB3">
        <w:rPr>
          <w:rFonts w:ascii="Times New Roman" w:hAnsi="Times New Roman"/>
          <w:spacing w:val="53"/>
          <w:sz w:val="24"/>
          <w:szCs w:val="24"/>
        </w:rPr>
        <w:t xml:space="preserve"> </w:t>
      </w:r>
      <w:r w:rsidRPr="00C92EB3">
        <w:rPr>
          <w:rFonts w:ascii="Times New Roman" w:hAnsi="Times New Roman"/>
          <w:sz w:val="24"/>
          <w:szCs w:val="24"/>
        </w:rPr>
        <w:t>прекращении</w:t>
      </w:r>
      <w:r w:rsidRPr="00C92EB3">
        <w:rPr>
          <w:rFonts w:ascii="Times New Roman" w:hAnsi="Times New Roman"/>
          <w:spacing w:val="54"/>
          <w:sz w:val="24"/>
          <w:szCs w:val="24"/>
        </w:rPr>
        <w:t xml:space="preserve"> </w:t>
      </w:r>
      <w:r w:rsidRPr="00C92EB3">
        <w:rPr>
          <w:rFonts w:ascii="Times New Roman" w:hAnsi="Times New Roman"/>
          <w:sz w:val="24"/>
          <w:szCs w:val="24"/>
        </w:rPr>
        <w:t>Договора</w:t>
      </w:r>
      <w:r w:rsidRPr="00C92EB3">
        <w:rPr>
          <w:rFonts w:ascii="Times New Roman" w:hAnsi="Times New Roman"/>
          <w:spacing w:val="54"/>
          <w:sz w:val="24"/>
          <w:szCs w:val="24"/>
        </w:rPr>
        <w:t xml:space="preserve"> </w:t>
      </w:r>
      <w:r w:rsidRPr="00C92EB3">
        <w:rPr>
          <w:rFonts w:ascii="Times New Roman" w:hAnsi="Times New Roman"/>
          <w:sz w:val="24"/>
          <w:szCs w:val="24"/>
        </w:rPr>
        <w:t>передать</w:t>
      </w:r>
      <w:r w:rsidRPr="00C92EB3">
        <w:rPr>
          <w:rFonts w:ascii="Times New Roman" w:hAnsi="Times New Roman"/>
          <w:spacing w:val="58"/>
          <w:sz w:val="24"/>
          <w:szCs w:val="24"/>
        </w:rPr>
        <w:t xml:space="preserve"> </w:t>
      </w:r>
      <w:r w:rsidRPr="00C92EB3">
        <w:rPr>
          <w:rFonts w:ascii="Times New Roman" w:hAnsi="Times New Roman"/>
          <w:sz w:val="24"/>
          <w:szCs w:val="24"/>
        </w:rPr>
        <w:t>Участок</w:t>
      </w:r>
      <w:r w:rsidRPr="00C92EB3">
        <w:rPr>
          <w:rFonts w:ascii="Times New Roman" w:hAnsi="Times New Roman"/>
          <w:spacing w:val="53"/>
          <w:sz w:val="24"/>
          <w:szCs w:val="24"/>
        </w:rPr>
        <w:t xml:space="preserve"> </w:t>
      </w:r>
      <w:r w:rsidRPr="00C92EB3">
        <w:rPr>
          <w:rFonts w:ascii="Times New Roman" w:hAnsi="Times New Roman"/>
          <w:sz w:val="24"/>
          <w:szCs w:val="24"/>
        </w:rPr>
        <w:t>Стороне</w:t>
      </w:r>
      <w:r w:rsidRPr="00C92EB3">
        <w:rPr>
          <w:rFonts w:ascii="Times New Roman" w:hAnsi="Times New Roman"/>
          <w:spacing w:val="55"/>
          <w:sz w:val="24"/>
          <w:szCs w:val="24"/>
        </w:rPr>
        <w:t xml:space="preserve"> </w:t>
      </w:r>
      <w:r w:rsidRPr="00C92EB3">
        <w:rPr>
          <w:rFonts w:ascii="Times New Roman" w:hAnsi="Times New Roman"/>
          <w:sz w:val="24"/>
          <w:szCs w:val="24"/>
        </w:rPr>
        <w:t>1</w:t>
      </w:r>
      <w:r w:rsidRPr="00C92EB3">
        <w:rPr>
          <w:rFonts w:ascii="Times New Roman" w:hAnsi="Times New Roman"/>
          <w:spacing w:val="55"/>
          <w:sz w:val="24"/>
          <w:szCs w:val="24"/>
        </w:rPr>
        <w:t xml:space="preserve"> </w:t>
      </w:r>
      <w:r w:rsidRPr="00C92EB3">
        <w:rPr>
          <w:rFonts w:ascii="Times New Roman" w:hAnsi="Times New Roman"/>
          <w:sz w:val="24"/>
          <w:szCs w:val="24"/>
        </w:rPr>
        <w:t>по</w:t>
      </w:r>
      <w:r w:rsidRPr="00C92EB3">
        <w:rPr>
          <w:rFonts w:ascii="Times New Roman" w:hAnsi="Times New Roman"/>
          <w:spacing w:val="53"/>
          <w:sz w:val="24"/>
          <w:szCs w:val="24"/>
        </w:rPr>
        <w:t xml:space="preserve"> </w:t>
      </w:r>
      <w:r w:rsidRPr="00C92EB3">
        <w:rPr>
          <w:rFonts w:ascii="Times New Roman" w:hAnsi="Times New Roman"/>
          <w:spacing w:val="1"/>
          <w:sz w:val="24"/>
          <w:szCs w:val="24"/>
        </w:rPr>
        <w:t>Акту</w:t>
      </w:r>
      <w:r w:rsidRPr="00C92EB3">
        <w:rPr>
          <w:rFonts w:ascii="Times New Roman" w:hAnsi="Times New Roman"/>
          <w:spacing w:val="49"/>
          <w:sz w:val="24"/>
          <w:szCs w:val="24"/>
        </w:rPr>
        <w:t xml:space="preserve"> </w:t>
      </w:r>
      <w:r w:rsidRPr="00C92EB3">
        <w:rPr>
          <w:rFonts w:ascii="Times New Roman" w:hAnsi="Times New Roman"/>
          <w:sz w:val="24"/>
          <w:szCs w:val="24"/>
        </w:rPr>
        <w:t>приема-передачи</w:t>
      </w:r>
      <w:r w:rsidRPr="00C92EB3">
        <w:rPr>
          <w:rFonts w:ascii="Times New Roman" w:hAnsi="Times New Roman"/>
          <w:spacing w:val="-10"/>
          <w:sz w:val="24"/>
          <w:szCs w:val="24"/>
        </w:rPr>
        <w:t xml:space="preserve"> </w:t>
      </w:r>
      <w:r w:rsidRPr="00C92EB3">
        <w:rPr>
          <w:rFonts w:ascii="Times New Roman" w:hAnsi="Times New Roman"/>
          <w:sz w:val="24"/>
          <w:szCs w:val="24"/>
        </w:rPr>
        <w:t>в</w:t>
      </w:r>
      <w:r w:rsidRPr="00C92EB3">
        <w:rPr>
          <w:rFonts w:ascii="Times New Roman" w:hAnsi="Times New Roman"/>
          <w:spacing w:val="-9"/>
          <w:sz w:val="24"/>
          <w:szCs w:val="24"/>
        </w:rPr>
        <w:t xml:space="preserve"> </w:t>
      </w:r>
      <w:r w:rsidRPr="00C92EB3">
        <w:rPr>
          <w:rFonts w:ascii="Times New Roman" w:hAnsi="Times New Roman"/>
          <w:sz w:val="24"/>
          <w:szCs w:val="24"/>
        </w:rPr>
        <w:t>срок _________.</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3.4.7. Выполнять</w:t>
      </w:r>
      <w:r w:rsidRPr="00C92EB3">
        <w:rPr>
          <w:rFonts w:ascii="Times New Roman" w:hAnsi="Times New Roman"/>
          <w:spacing w:val="1"/>
          <w:sz w:val="24"/>
          <w:szCs w:val="24"/>
        </w:rPr>
        <w:t xml:space="preserve"> </w:t>
      </w:r>
      <w:r w:rsidRPr="00C92EB3">
        <w:rPr>
          <w:rFonts w:ascii="Times New Roman" w:hAnsi="Times New Roman"/>
          <w:sz w:val="24"/>
          <w:szCs w:val="24"/>
        </w:rPr>
        <w:t>иные</w:t>
      </w:r>
      <w:r w:rsidRPr="00C92EB3">
        <w:rPr>
          <w:rFonts w:ascii="Times New Roman" w:hAnsi="Times New Roman"/>
          <w:spacing w:val="2"/>
          <w:sz w:val="24"/>
          <w:szCs w:val="24"/>
        </w:rPr>
        <w:t xml:space="preserve"> </w:t>
      </w:r>
      <w:r w:rsidRPr="00C92EB3">
        <w:rPr>
          <w:rFonts w:ascii="Times New Roman" w:hAnsi="Times New Roman"/>
          <w:sz w:val="24"/>
          <w:szCs w:val="24"/>
        </w:rPr>
        <w:t>требования,</w:t>
      </w:r>
      <w:r w:rsidRPr="00C92EB3">
        <w:rPr>
          <w:rFonts w:ascii="Times New Roman" w:hAnsi="Times New Roman"/>
          <w:spacing w:val="2"/>
          <w:sz w:val="24"/>
          <w:szCs w:val="24"/>
        </w:rPr>
        <w:t xml:space="preserve"> </w:t>
      </w:r>
      <w:r w:rsidRPr="00C92EB3">
        <w:rPr>
          <w:rFonts w:ascii="Times New Roman" w:hAnsi="Times New Roman"/>
          <w:sz w:val="24"/>
          <w:szCs w:val="24"/>
        </w:rPr>
        <w:t>предусмотренные</w:t>
      </w:r>
      <w:r w:rsidRPr="00C92EB3">
        <w:rPr>
          <w:rFonts w:ascii="Times New Roman" w:hAnsi="Times New Roman"/>
          <w:spacing w:val="2"/>
          <w:sz w:val="24"/>
          <w:szCs w:val="24"/>
        </w:rPr>
        <w:t xml:space="preserve"> </w:t>
      </w:r>
      <w:r w:rsidRPr="00C92EB3">
        <w:rPr>
          <w:rFonts w:ascii="Times New Roman" w:hAnsi="Times New Roman"/>
          <w:sz w:val="24"/>
          <w:szCs w:val="24"/>
        </w:rPr>
        <w:t>земельным</w:t>
      </w:r>
      <w:r w:rsidRPr="00C92EB3">
        <w:rPr>
          <w:rFonts w:ascii="Times New Roman" w:hAnsi="Times New Roman"/>
          <w:spacing w:val="1"/>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24"/>
          <w:w w:val="99"/>
          <w:sz w:val="24"/>
          <w:szCs w:val="24"/>
        </w:rPr>
        <w:t xml:space="preserve"> </w:t>
      </w:r>
      <w:r w:rsidRPr="00C92EB3">
        <w:rPr>
          <w:rFonts w:ascii="Times New Roman" w:hAnsi="Times New Roman"/>
          <w:spacing w:val="-1"/>
          <w:sz w:val="24"/>
          <w:szCs w:val="24"/>
        </w:rPr>
        <w:t>Российской</w:t>
      </w:r>
      <w:r w:rsidRPr="00C92EB3">
        <w:rPr>
          <w:rFonts w:ascii="Times New Roman" w:hAnsi="Times New Roman"/>
          <w:spacing w:val="-24"/>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4. Ответственность</w:t>
      </w:r>
      <w:r w:rsidRPr="00C92EB3">
        <w:rPr>
          <w:rFonts w:ascii="Times New Roman" w:hAnsi="Times New Roman"/>
          <w:spacing w:val="-28"/>
          <w:sz w:val="24"/>
          <w:szCs w:val="24"/>
        </w:rPr>
        <w:t xml:space="preserve"> </w:t>
      </w:r>
      <w:r w:rsidRPr="00C92EB3">
        <w:rPr>
          <w:rFonts w:ascii="Times New Roman" w:hAnsi="Times New Roman"/>
          <w:sz w:val="24"/>
          <w:szCs w:val="24"/>
        </w:rPr>
        <w:t>Сторон.</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4.1. За</w:t>
      </w:r>
      <w:r w:rsidRPr="00C92EB3">
        <w:rPr>
          <w:rFonts w:ascii="Times New Roman" w:hAnsi="Times New Roman"/>
          <w:spacing w:val="53"/>
          <w:sz w:val="24"/>
          <w:szCs w:val="24"/>
        </w:rPr>
        <w:t xml:space="preserve"> </w:t>
      </w:r>
      <w:r w:rsidRPr="00C92EB3">
        <w:rPr>
          <w:rFonts w:ascii="Times New Roman" w:hAnsi="Times New Roman"/>
          <w:sz w:val="24"/>
          <w:szCs w:val="24"/>
        </w:rPr>
        <w:t>неисполнение</w:t>
      </w:r>
      <w:r w:rsidRPr="00C92EB3">
        <w:rPr>
          <w:rFonts w:ascii="Times New Roman" w:hAnsi="Times New Roman"/>
          <w:spacing w:val="56"/>
          <w:sz w:val="24"/>
          <w:szCs w:val="24"/>
        </w:rPr>
        <w:t xml:space="preserve"> </w:t>
      </w:r>
      <w:r w:rsidRPr="00C92EB3">
        <w:rPr>
          <w:rFonts w:ascii="Times New Roman" w:hAnsi="Times New Roman"/>
          <w:sz w:val="24"/>
          <w:szCs w:val="24"/>
        </w:rPr>
        <w:t>или</w:t>
      </w:r>
      <w:r w:rsidRPr="00C92EB3">
        <w:rPr>
          <w:rFonts w:ascii="Times New Roman" w:hAnsi="Times New Roman"/>
          <w:spacing w:val="53"/>
          <w:sz w:val="24"/>
          <w:szCs w:val="24"/>
        </w:rPr>
        <w:t xml:space="preserve"> </w:t>
      </w:r>
      <w:r w:rsidRPr="00C92EB3">
        <w:rPr>
          <w:rFonts w:ascii="Times New Roman" w:hAnsi="Times New Roman"/>
          <w:sz w:val="24"/>
          <w:szCs w:val="24"/>
        </w:rPr>
        <w:t>ненадлежащее</w:t>
      </w:r>
      <w:r w:rsidRPr="00C92EB3">
        <w:rPr>
          <w:rFonts w:ascii="Times New Roman" w:hAnsi="Times New Roman"/>
          <w:spacing w:val="56"/>
          <w:sz w:val="24"/>
          <w:szCs w:val="24"/>
        </w:rPr>
        <w:t xml:space="preserve"> </w:t>
      </w:r>
      <w:r w:rsidRPr="00C92EB3">
        <w:rPr>
          <w:rFonts w:ascii="Times New Roman" w:hAnsi="Times New Roman"/>
          <w:sz w:val="24"/>
          <w:szCs w:val="24"/>
        </w:rPr>
        <w:t>исполнение</w:t>
      </w:r>
      <w:r w:rsidRPr="00C92EB3">
        <w:rPr>
          <w:rFonts w:ascii="Times New Roman" w:hAnsi="Times New Roman"/>
          <w:spacing w:val="58"/>
          <w:sz w:val="24"/>
          <w:szCs w:val="24"/>
        </w:rPr>
        <w:t xml:space="preserve"> </w:t>
      </w:r>
      <w:r w:rsidRPr="00C92EB3">
        <w:rPr>
          <w:rFonts w:ascii="Times New Roman" w:hAnsi="Times New Roman"/>
          <w:spacing w:val="-1"/>
          <w:sz w:val="24"/>
          <w:szCs w:val="24"/>
        </w:rPr>
        <w:t>условий</w:t>
      </w:r>
      <w:r w:rsidRPr="00C92EB3">
        <w:rPr>
          <w:rFonts w:ascii="Times New Roman" w:hAnsi="Times New Roman"/>
          <w:spacing w:val="55"/>
          <w:sz w:val="24"/>
          <w:szCs w:val="24"/>
        </w:rPr>
        <w:t xml:space="preserve"> </w:t>
      </w:r>
      <w:r w:rsidRPr="00C92EB3">
        <w:rPr>
          <w:rFonts w:ascii="Times New Roman" w:hAnsi="Times New Roman"/>
          <w:sz w:val="24"/>
          <w:szCs w:val="24"/>
        </w:rPr>
        <w:t>Договора</w:t>
      </w:r>
      <w:r w:rsidRPr="00C92EB3">
        <w:rPr>
          <w:rFonts w:ascii="Times New Roman" w:hAnsi="Times New Roman"/>
          <w:spacing w:val="54"/>
          <w:sz w:val="24"/>
          <w:szCs w:val="24"/>
        </w:rPr>
        <w:t xml:space="preserve"> </w:t>
      </w:r>
      <w:r w:rsidRPr="00C92EB3">
        <w:rPr>
          <w:rFonts w:ascii="Times New Roman" w:hAnsi="Times New Roman"/>
          <w:sz w:val="24"/>
          <w:szCs w:val="24"/>
        </w:rPr>
        <w:t>Стороны</w:t>
      </w:r>
      <w:r w:rsidRPr="00C92EB3">
        <w:rPr>
          <w:rFonts w:ascii="Times New Roman" w:hAnsi="Times New Roman"/>
          <w:spacing w:val="26"/>
          <w:w w:val="99"/>
          <w:sz w:val="24"/>
          <w:szCs w:val="24"/>
        </w:rPr>
        <w:t xml:space="preserve"> </w:t>
      </w:r>
      <w:r w:rsidRPr="00C92EB3">
        <w:rPr>
          <w:rFonts w:ascii="Times New Roman" w:hAnsi="Times New Roman"/>
          <w:spacing w:val="-1"/>
          <w:sz w:val="24"/>
          <w:szCs w:val="24"/>
        </w:rPr>
        <w:t>несут</w:t>
      </w:r>
      <w:r w:rsidRPr="00C92EB3">
        <w:rPr>
          <w:rFonts w:ascii="Times New Roman" w:hAnsi="Times New Roman"/>
          <w:spacing w:val="-4"/>
          <w:sz w:val="24"/>
          <w:szCs w:val="24"/>
        </w:rPr>
        <w:t xml:space="preserve"> </w:t>
      </w:r>
      <w:r w:rsidRPr="00C92EB3">
        <w:rPr>
          <w:rFonts w:ascii="Times New Roman" w:hAnsi="Times New Roman"/>
          <w:sz w:val="24"/>
          <w:szCs w:val="24"/>
        </w:rPr>
        <w:t>ответственность</w:t>
      </w:r>
      <w:r w:rsidRPr="00C92EB3">
        <w:rPr>
          <w:rFonts w:ascii="Times New Roman" w:hAnsi="Times New Roman"/>
          <w:spacing w:val="-5"/>
          <w:sz w:val="24"/>
          <w:szCs w:val="24"/>
        </w:rPr>
        <w:t xml:space="preserve"> </w:t>
      </w:r>
      <w:r w:rsidRPr="00C92EB3">
        <w:rPr>
          <w:rFonts w:ascii="Times New Roman" w:hAnsi="Times New Roman"/>
          <w:sz w:val="24"/>
          <w:szCs w:val="24"/>
        </w:rPr>
        <w:t>в</w:t>
      </w:r>
      <w:r w:rsidRPr="00C92EB3">
        <w:rPr>
          <w:rFonts w:ascii="Times New Roman" w:hAnsi="Times New Roman"/>
          <w:spacing w:val="-6"/>
          <w:sz w:val="24"/>
          <w:szCs w:val="24"/>
        </w:rPr>
        <w:t xml:space="preserve"> </w:t>
      </w:r>
      <w:r w:rsidRPr="00C92EB3">
        <w:rPr>
          <w:rFonts w:ascii="Times New Roman" w:hAnsi="Times New Roman"/>
          <w:sz w:val="24"/>
          <w:szCs w:val="24"/>
        </w:rPr>
        <w:t>соответствии</w:t>
      </w:r>
      <w:r w:rsidRPr="00C92EB3">
        <w:rPr>
          <w:rFonts w:ascii="Times New Roman" w:hAnsi="Times New Roman"/>
          <w:spacing w:val="-4"/>
          <w:sz w:val="24"/>
          <w:szCs w:val="24"/>
        </w:rPr>
        <w:t xml:space="preserve"> </w:t>
      </w:r>
      <w:r w:rsidRPr="00C92EB3">
        <w:rPr>
          <w:rFonts w:ascii="Times New Roman" w:hAnsi="Times New Roman"/>
          <w:sz w:val="24"/>
          <w:szCs w:val="24"/>
        </w:rPr>
        <w:t>с</w:t>
      </w:r>
      <w:r w:rsidRPr="00C92EB3">
        <w:rPr>
          <w:rFonts w:ascii="Times New Roman" w:hAnsi="Times New Roman"/>
          <w:spacing w:val="-6"/>
          <w:sz w:val="24"/>
          <w:szCs w:val="24"/>
        </w:rPr>
        <w:t xml:space="preserve"> </w:t>
      </w:r>
      <w:r w:rsidRPr="00C92EB3">
        <w:rPr>
          <w:rFonts w:ascii="Times New Roman" w:hAnsi="Times New Roman"/>
          <w:sz w:val="24"/>
          <w:szCs w:val="24"/>
        </w:rPr>
        <w:t>Договором,</w:t>
      </w:r>
      <w:r w:rsidRPr="00C92EB3">
        <w:rPr>
          <w:rFonts w:ascii="Times New Roman" w:hAnsi="Times New Roman"/>
          <w:spacing w:val="-5"/>
          <w:sz w:val="24"/>
          <w:szCs w:val="24"/>
        </w:rPr>
        <w:t xml:space="preserve"> </w:t>
      </w:r>
      <w:r w:rsidRPr="00C92EB3">
        <w:rPr>
          <w:rFonts w:ascii="Times New Roman" w:hAnsi="Times New Roman"/>
          <w:sz w:val="24"/>
          <w:szCs w:val="24"/>
        </w:rPr>
        <w:t>предусмотренную</w:t>
      </w:r>
      <w:r w:rsidRPr="00C92EB3">
        <w:rPr>
          <w:rFonts w:ascii="Times New Roman" w:hAnsi="Times New Roman"/>
          <w:spacing w:val="-4"/>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40"/>
          <w:w w:val="99"/>
          <w:sz w:val="24"/>
          <w:szCs w:val="24"/>
        </w:rPr>
        <w:t xml:space="preserve"> </w:t>
      </w:r>
      <w:r w:rsidRPr="00C92EB3">
        <w:rPr>
          <w:rFonts w:ascii="Times New Roman" w:hAnsi="Times New Roman"/>
          <w:spacing w:val="-1"/>
          <w:sz w:val="24"/>
          <w:szCs w:val="24"/>
        </w:rPr>
        <w:t>Российской</w:t>
      </w:r>
      <w:r w:rsidRPr="00C92EB3">
        <w:rPr>
          <w:rFonts w:ascii="Times New Roman" w:hAnsi="Times New Roman"/>
          <w:spacing w:val="-24"/>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4.2. Ответственность</w:t>
      </w:r>
      <w:r w:rsidRPr="00C92EB3">
        <w:rPr>
          <w:rFonts w:ascii="Times New Roman" w:hAnsi="Times New Roman"/>
          <w:spacing w:val="4"/>
          <w:sz w:val="24"/>
          <w:szCs w:val="24"/>
        </w:rPr>
        <w:t xml:space="preserve"> </w:t>
      </w:r>
      <w:r w:rsidRPr="00C92EB3">
        <w:rPr>
          <w:rFonts w:ascii="Times New Roman" w:hAnsi="Times New Roman"/>
          <w:sz w:val="24"/>
          <w:szCs w:val="24"/>
        </w:rPr>
        <w:t>Сторон</w:t>
      </w:r>
      <w:r w:rsidRPr="00C92EB3">
        <w:rPr>
          <w:rFonts w:ascii="Times New Roman" w:hAnsi="Times New Roman"/>
          <w:spacing w:val="3"/>
          <w:sz w:val="24"/>
          <w:szCs w:val="24"/>
        </w:rPr>
        <w:t xml:space="preserve"> </w:t>
      </w:r>
      <w:r w:rsidRPr="00C92EB3">
        <w:rPr>
          <w:rFonts w:ascii="Times New Roman" w:hAnsi="Times New Roman"/>
          <w:sz w:val="24"/>
          <w:szCs w:val="24"/>
        </w:rPr>
        <w:t>за</w:t>
      </w:r>
      <w:r w:rsidRPr="00C92EB3">
        <w:rPr>
          <w:rFonts w:ascii="Times New Roman" w:hAnsi="Times New Roman"/>
          <w:spacing w:val="5"/>
          <w:sz w:val="24"/>
          <w:szCs w:val="24"/>
        </w:rPr>
        <w:t xml:space="preserve"> </w:t>
      </w:r>
      <w:r w:rsidRPr="00C92EB3">
        <w:rPr>
          <w:rFonts w:ascii="Times New Roman" w:hAnsi="Times New Roman"/>
          <w:sz w:val="24"/>
          <w:szCs w:val="24"/>
        </w:rPr>
        <w:t>нарушение</w:t>
      </w:r>
      <w:r w:rsidRPr="00C92EB3">
        <w:rPr>
          <w:rFonts w:ascii="Times New Roman" w:hAnsi="Times New Roman"/>
          <w:spacing w:val="7"/>
          <w:sz w:val="24"/>
          <w:szCs w:val="24"/>
        </w:rPr>
        <w:t xml:space="preserve"> </w:t>
      </w:r>
      <w:r w:rsidRPr="00C92EB3">
        <w:rPr>
          <w:rFonts w:ascii="Times New Roman" w:hAnsi="Times New Roman"/>
          <w:spacing w:val="-1"/>
          <w:sz w:val="24"/>
          <w:szCs w:val="24"/>
        </w:rPr>
        <w:t>условий</w:t>
      </w:r>
      <w:r w:rsidRPr="00C92EB3">
        <w:rPr>
          <w:rFonts w:ascii="Times New Roman" w:hAnsi="Times New Roman"/>
          <w:spacing w:val="4"/>
          <w:sz w:val="24"/>
          <w:szCs w:val="24"/>
        </w:rPr>
        <w:t xml:space="preserve"> </w:t>
      </w:r>
      <w:r w:rsidRPr="00C92EB3">
        <w:rPr>
          <w:rFonts w:ascii="Times New Roman" w:hAnsi="Times New Roman"/>
          <w:sz w:val="24"/>
          <w:szCs w:val="24"/>
        </w:rPr>
        <w:t>Договора,</w:t>
      </w:r>
      <w:r w:rsidRPr="00C92EB3">
        <w:rPr>
          <w:rFonts w:ascii="Times New Roman" w:hAnsi="Times New Roman"/>
          <w:spacing w:val="5"/>
          <w:sz w:val="24"/>
          <w:szCs w:val="24"/>
        </w:rPr>
        <w:t xml:space="preserve"> </w:t>
      </w:r>
      <w:r w:rsidRPr="00C92EB3">
        <w:rPr>
          <w:rFonts w:ascii="Times New Roman" w:hAnsi="Times New Roman"/>
          <w:sz w:val="24"/>
          <w:szCs w:val="24"/>
        </w:rPr>
        <w:t>вызванное</w:t>
      </w:r>
      <w:r w:rsidRPr="00C92EB3">
        <w:rPr>
          <w:rFonts w:ascii="Times New Roman" w:hAnsi="Times New Roman"/>
          <w:spacing w:val="3"/>
          <w:sz w:val="24"/>
          <w:szCs w:val="24"/>
        </w:rPr>
        <w:t xml:space="preserve"> </w:t>
      </w:r>
      <w:r w:rsidRPr="00C92EB3">
        <w:rPr>
          <w:rFonts w:ascii="Times New Roman" w:hAnsi="Times New Roman"/>
          <w:sz w:val="24"/>
          <w:szCs w:val="24"/>
        </w:rPr>
        <w:t>действием</w:t>
      </w:r>
      <w:r w:rsidRPr="00C92EB3">
        <w:rPr>
          <w:rFonts w:ascii="Times New Roman" w:hAnsi="Times New Roman"/>
          <w:spacing w:val="30"/>
          <w:w w:val="99"/>
          <w:sz w:val="24"/>
          <w:szCs w:val="24"/>
        </w:rPr>
        <w:t xml:space="preserve"> </w:t>
      </w:r>
      <w:r w:rsidRPr="00C92EB3">
        <w:rPr>
          <w:rFonts w:ascii="Times New Roman" w:hAnsi="Times New Roman"/>
          <w:sz w:val="24"/>
          <w:szCs w:val="24"/>
        </w:rPr>
        <w:t>обстоятельств</w:t>
      </w:r>
      <w:r w:rsidRPr="00C92EB3">
        <w:rPr>
          <w:rFonts w:ascii="Times New Roman" w:hAnsi="Times New Roman"/>
          <w:spacing w:val="37"/>
          <w:sz w:val="24"/>
          <w:szCs w:val="24"/>
        </w:rPr>
        <w:t xml:space="preserve"> </w:t>
      </w:r>
      <w:r w:rsidRPr="00C92EB3">
        <w:rPr>
          <w:rFonts w:ascii="Times New Roman" w:hAnsi="Times New Roman"/>
          <w:sz w:val="24"/>
          <w:szCs w:val="24"/>
        </w:rPr>
        <w:t>непреодолимой</w:t>
      </w:r>
      <w:r w:rsidRPr="00C92EB3">
        <w:rPr>
          <w:rFonts w:ascii="Times New Roman" w:hAnsi="Times New Roman"/>
          <w:spacing w:val="40"/>
          <w:sz w:val="24"/>
          <w:szCs w:val="24"/>
        </w:rPr>
        <w:t xml:space="preserve"> </w:t>
      </w:r>
      <w:r w:rsidRPr="00C92EB3">
        <w:rPr>
          <w:rFonts w:ascii="Times New Roman" w:hAnsi="Times New Roman"/>
          <w:sz w:val="24"/>
          <w:szCs w:val="24"/>
        </w:rPr>
        <w:t>силы,</w:t>
      </w:r>
      <w:r w:rsidRPr="00C92EB3">
        <w:rPr>
          <w:rFonts w:ascii="Times New Roman" w:hAnsi="Times New Roman"/>
          <w:spacing w:val="39"/>
          <w:sz w:val="24"/>
          <w:szCs w:val="24"/>
        </w:rPr>
        <w:t xml:space="preserve"> </w:t>
      </w:r>
      <w:r w:rsidRPr="00C92EB3">
        <w:rPr>
          <w:rFonts w:ascii="Times New Roman" w:hAnsi="Times New Roman"/>
          <w:spacing w:val="-1"/>
          <w:sz w:val="24"/>
          <w:szCs w:val="24"/>
        </w:rPr>
        <w:t>регулируется</w:t>
      </w:r>
      <w:r w:rsidRPr="00C92EB3">
        <w:rPr>
          <w:rFonts w:ascii="Times New Roman" w:hAnsi="Times New Roman"/>
          <w:spacing w:val="38"/>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37"/>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42"/>
          <w:w w:val="99"/>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5. Рассмотрение</w:t>
      </w:r>
      <w:r w:rsidRPr="00C92EB3">
        <w:rPr>
          <w:rFonts w:ascii="Times New Roman" w:hAnsi="Times New Roman"/>
          <w:spacing w:val="-24"/>
          <w:sz w:val="24"/>
          <w:szCs w:val="24"/>
        </w:rPr>
        <w:t xml:space="preserve"> </w:t>
      </w:r>
      <w:r w:rsidRPr="00C92EB3">
        <w:rPr>
          <w:rFonts w:ascii="Times New Roman" w:hAnsi="Times New Roman"/>
          <w:sz w:val="24"/>
          <w:szCs w:val="24"/>
        </w:rPr>
        <w:t>споров</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5.1.</w:t>
      </w:r>
      <w:r w:rsidRPr="00C92EB3">
        <w:rPr>
          <w:rFonts w:ascii="Times New Roman" w:hAnsi="Times New Roman"/>
          <w:spacing w:val="26"/>
          <w:sz w:val="24"/>
          <w:szCs w:val="24"/>
        </w:rPr>
        <w:t xml:space="preserve"> </w:t>
      </w:r>
      <w:r w:rsidRPr="00C92EB3">
        <w:rPr>
          <w:rFonts w:ascii="Times New Roman" w:hAnsi="Times New Roman"/>
          <w:sz w:val="24"/>
          <w:szCs w:val="24"/>
        </w:rPr>
        <w:t>Все</w:t>
      </w:r>
      <w:r w:rsidRPr="00C92EB3">
        <w:rPr>
          <w:rFonts w:ascii="Times New Roman" w:hAnsi="Times New Roman"/>
          <w:spacing w:val="29"/>
          <w:sz w:val="24"/>
          <w:szCs w:val="24"/>
        </w:rPr>
        <w:t xml:space="preserve"> </w:t>
      </w:r>
      <w:r w:rsidRPr="00C92EB3">
        <w:rPr>
          <w:rFonts w:ascii="Times New Roman" w:hAnsi="Times New Roman"/>
          <w:sz w:val="24"/>
          <w:szCs w:val="24"/>
        </w:rPr>
        <w:t>споры</w:t>
      </w:r>
      <w:r w:rsidRPr="00C92EB3">
        <w:rPr>
          <w:rFonts w:ascii="Times New Roman" w:hAnsi="Times New Roman"/>
          <w:spacing w:val="30"/>
          <w:sz w:val="24"/>
          <w:szCs w:val="24"/>
        </w:rPr>
        <w:t xml:space="preserve"> </w:t>
      </w:r>
      <w:r w:rsidRPr="00C92EB3">
        <w:rPr>
          <w:rFonts w:ascii="Times New Roman" w:hAnsi="Times New Roman"/>
          <w:sz w:val="24"/>
          <w:szCs w:val="24"/>
        </w:rPr>
        <w:t>между</w:t>
      </w:r>
      <w:r w:rsidRPr="00C92EB3">
        <w:rPr>
          <w:rFonts w:ascii="Times New Roman" w:hAnsi="Times New Roman"/>
          <w:spacing w:val="24"/>
          <w:sz w:val="24"/>
          <w:szCs w:val="24"/>
        </w:rPr>
        <w:t xml:space="preserve"> </w:t>
      </w:r>
      <w:r w:rsidRPr="00C92EB3">
        <w:rPr>
          <w:rFonts w:ascii="Times New Roman" w:hAnsi="Times New Roman"/>
          <w:sz w:val="24"/>
          <w:szCs w:val="24"/>
        </w:rPr>
        <w:t>Сторонами,</w:t>
      </w:r>
      <w:r w:rsidRPr="00C92EB3">
        <w:rPr>
          <w:rFonts w:ascii="Times New Roman" w:hAnsi="Times New Roman"/>
          <w:spacing w:val="26"/>
          <w:sz w:val="24"/>
          <w:szCs w:val="24"/>
        </w:rPr>
        <w:t xml:space="preserve"> </w:t>
      </w:r>
      <w:r w:rsidRPr="00C92EB3">
        <w:rPr>
          <w:rFonts w:ascii="Times New Roman" w:hAnsi="Times New Roman"/>
          <w:sz w:val="24"/>
          <w:szCs w:val="24"/>
        </w:rPr>
        <w:t>возникающие</w:t>
      </w:r>
      <w:r w:rsidRPr="00C92EB3">
        <w:rPr>
          <w:rFonts w:ascii="Times New Roman" w:hAnsi="Times New Roman"/>
          <w:spacing w:val="29"/>
          <w:sz w:val="24"/>
          <w:szCs w:val="24"/>
        </w:rPr>
        <w:t xml:space="preserve"> </w:t>
      </w:r>
      <w:r w:rsidRPr="00C92EB3">
        <w:rPr>
          <w:rFonts w:ascii="Times New Roman" w:hAnsi="Times New Roman"/>
          <w:sz w:val="24"/>
          <w:szCs w:val="24"/>
        </w:rPr>
        <w:t>по</w:t>
      </w:r>
      <w:r w:rsidRPr="00C92EB3">
        <w:rPr>
          <w:rFonts w:ascii="Times New Roman" w:hAnsi="Times New Roman"/>
          <w:spacing w:val="27"/>
          <w:sz w:val="24"/>
          <w:szCs w:val="24"/>
        </w:rPr>
        <w:t xml:space="preserve"> </w:t>
      </w:r>
      <w:r w:rsidRPr="00C92EB3">
        <w:rPr>
          <w:rFonts w:ascii="Times New Roman" w:hAnsi="Times New Roman"/>
          <w:sz w:val="24"/>
          <w:szCs w:val="24"/>
        </w:rPr>
        <w:t>Договору,</w:t>
      </w:r>
      <w:r w:rsidRPr="00C92EB3">
        <w:rPr>
          <w:rFonts w:ascii="Times New Roman" w:hAnsi="Times New Roman"/>
          <w:spacing w:val="28"/>
          <w:sz w:val="24"/>
          <w:szCs w:val="24"/>
        </w:rPr>
        <w:t xml:space="preserve"> </w:t>
      </w:r>
      <w:r w:rsidRPr="00C92EB3">
        <w:rPr>
          <w:rFonts w:ascii="Times New Roman" w:hAnsi="Times New Roman"/>
          <w:sz w:val="24"/>
          <w:szCs w:val="24"/>
        </w:rPr>
        <w:t>разрешаются</w:t>
      </w:r>
      <w:r w:rsidRPr="00C92EB3">
        <w:rPr>
          <w:rFonts w:ascii="Times New Roman" w:hAnsi="Times New Roman"/>
          <w:spacing w:val="30"/>
          <w:sz w:val="24"/>
          <w:szCs w:val="24"/>
        </w:rPr>
        <w:t xml:space="preserve"> </w:t>
      </w:r>
      <w:r w:rsidRPr="00C92EB3">
        <w:rPr>
          <w:rFonts w:ascii="Times New Roman" w:hAnsi="Times New Roman"/>
          <w:sz w:val="24"/>
          <w:szCs w:val="24"/>
        </w:rPr>
        <w:t>в</w:t>
      </w:r>
      <w:r w:rsidRPr="00C92EB3">
        <w:rPr>
          <w:rFonts w:ascii="Times New Roman" w:hAnsi="Times New Roman"/>
          <w:spacing w:val="30"/>
          <w:w w:val="99"/>
          <w:sz w:val="24"/>
          <w:szCs w:val="24"/>
        </w:rPr>
        <w:t xml:space="preserve"> </w:t>
      </w:r>
      <w:r w:rsidRPr="00C92EB3">
        <w:rPr>
          <w:rFonts w:ascii="Times New Roman" w:hAnsi="Times New Roman"/>
          <w:sz w:val="24"/>
          <w:szCs w:val="24"/>
        </w:rPr>
        <w:t>соответствии</w:t>
      </w:r>
      <w:r w:rsidRPr="00C92EB3">
        <w:rPr>
          <w:rFonts w:ascii="Times New Roman" w:hAnsi="Times New Roman"/>
          <w:spacing w:val="-17"/>
          <w:sz w:val="24"/>
          <w:szCs w:val="24"/>
        </w:rPr>
        <w:t xml:space="preserve"> </w:t>
      </w:r>
      <w:r w:rsidRPr="00C92EB3">
        <w:rPr>
          <w:rFonts w:ascii="Times New Roman" w:hAnsi="Times New Roman"/>
          <w:sz w:val="24"/>
          <w:szCs w:val="24"/>
        </w:rPr>
        <w:t>с</w:t>
      </w:r>
      <w:r w:rsidRPr="00C92EB3">
        <w:rPr>
          <w:rFonts w:ascii="Times New Roman" w:hAnsi="Times New Roman"/>
          <w:spacing w:val="-17"/>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16"/>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14"/>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6. Расторжение</w:t>
      </w:r>
      <w:r w:rsidRPr="00C92EB3">
        <w:rPr>
          <w:rFonts w:ascii="Times New Roman" w:hAnsi="Times New Roman"/>
          <w:spacing w:val="-23"/>
          <w:sz w:val="24"/>
          <w:szCs w:val="24"/>
        </w:rPr>
        <w:t xml:space="preserve"> </w:t>
      </w:r>
      <w:r w:rsidRPr="00C92EB3">
        <w:rPr>
          <w:rFonts w:ascii="Times New Roman" w:hAnsi="Times New Roman"/>
          <w:sz w:val="24"/>
          <w:szCs w:val="24"/>
        </w:rPr>
        <w:t>Договора</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6.1.</w:t>
      </w:r>
      <w:r w:rsidRPr="00C92EB3">
        <w:rPr>
          <w:rFonts w:ascii="Times New Roman" w:hAnsi="Times New Roman"/>
          <w:spacing w:val="44"/>
          <w:sz w:val="24"/>
          <w:szCs w:val="24"/>
        </w:rPr>
        <w:t xml:space="preserve"> </w:t>
      </w:r>
      <w:r w:rsidRPr="00C92EB3">
        <w:rPr>
          <w:rFonts w:ascii="Times New Roman" w:hAnsi="Times New Roman"/>
          <w:sz w:val="24"/>
          <w:szCs w:val="24"/>
        </w:rPr>
        <w:t>Стороны</w:t>
      </w:r>
      <w:r w:rsidRPr="00C92EB3">
        <w:rPr>
          <w:rFonts w:ascii="Times New Roman" w:hAnsi="Times New Roman"/>
          <w:spacing w:val="45"/>
          <w:sz w:val="24"/>
          <w:szCs w:val="24"/>
        </w:rPr>
        <w:t xml:space="preserve"> </w:t>
      </w:r>
      <w:r w:rsidRPr="00C92EB3">
        <w:rPr>
          <w:rFonts w:ascii="Times New Roman" w:hAnsi="Times New Roman"/>
          <w:sz w:val="24"/>
          <w:szCs w:val="24"/>
        </w:rPr>
        <w:t>вправе</w:t>
      </w:r>
      <w:r w:rsidRPr="00C92EB3">
        <w:rPr>
          <w:rFonts w:ascii="Times New Roman" w:hAnsi="Times New Roman"/>
          <w:spacing w:val="45"/>
          <w:sz w:val="24"/>
          <w:szCs w:val="24"/>
        </w:rPr>
        <w:t xml:space="preserve"> </w:t>
      </w:r>
      <w:r w:rsidRPr="00C92EB3">
        <w:rPr>
          <w:rFonts w:ascii="Times New Roman" w:hAnsi="Times New Roman"/>
          <w:sz w:val="24"/>
          <w:szCs w:val="24"/>
        </w:rPr>
        <w:t>требовать</w:t>
      </w:r>
      <w:r w:rsidRPr="00C92EB3">
        <w:rPr>
          <w:rFonts w:ascii="Times New Roman" w:hAnsi="Times New Roman"/>
          <w:spacing w:val="44"/>
          <w:sz w:val="24"/>
          <w:szCs w:val="24"/>
        </w:rPr>
        <w:t xml:space="preserve"> </w:t>
      </w:r>
      <w:r w:rsidRPr="00C92EB3">
        <w:rPr>
          <w:rFonts w:ascii="Times New Roman" w:hAnsi="Times New Roman"/>
          <w:sz w:val="24"/>
          <w:szCs w:val="24"/>
        </w:rPr>
        <w:t>досрочного</w:t>
      </w:r>
      <w:r w:rsidRPr="00C92EB3">
        <w:rPr>
          <w:rFonts w:ascii="Times New Roman" w:hAnsi="Times New Roman"/>
          <w:spacing w:val="45"/>
          <w:sz w:val="24"/>
          <w:szCs w:val="24"/>
        </w:rPr>
        <w:t xml:space="preserve"> </w:t>
      </w:r>
      <w:r w:rsidRPr="00C92EB3">
        <w:rPr>
          <w:rFonts w:ascii="Times New Roman" w:hAnsi="Times New Roman"/>
          <w:sz w:val="24"/>
          <w:szCs w:val="24"/>
        </w:rPr>
        <w:t>расторжения</w:t>
      </w:r>
      <w:r w:rsidRPr="00C92EB3">
        <w:rPr>
          <w:rFonts w:ascii="Times New Roman" w:hAnsi="Times New Roman"/>
          <w:spacing w:val="45"/>
          <w:sz w:val="24"/>
          <w:szCs w:val="24"/>
        </w:rPr>
        <w:t xml:space="preserve"> </w:t>
      </w:r>
      <w:r w:rsidRPr="00C92EB3">
        <w:rPr>
          <w:rFonts w:ascii="Times New Roman" w:hAnsi="Times New Roman"/>
          <w:sz w:val="24"/>
          <w:szCs w:val="24"/>
        </w:rPr>
        <w:t>Договора</w:t>
      </w:r>
      <w:r w:rsidRPr="00C92EB3">
        <w:rPr>
          <w:rFonts w:ascii="Times New Roman" w:hAnsi="Times New Roman"/>
          <w:spacing w:val="45"/>
          <w:sz w:val="24"/>
          <w:szCs w:val="24"/>
        </w:rPr>
        <w:t xml:space="preserve"> </w:t>
      </w:r>
      <w:r w:rsidRPr="00C92EB3">
        <w:rPr>
          <w:rFonts w:ascii="Times New Roman" w:hAnsi="Times New Roman"/>
          <w:sz w:val="24"/>
          <w:szCs w:val="24"/>
        </w:rPr>
        <w:t>в</w:t>
      </w:r>
      <w:r w:rsidRPr="00C92EB3">
        <w:rPr>
          <w:rFonts w:ascii="Times New Roman" w:hAnsi="Times New Roman"/>
          <w:spacing w:val="44"/>
          <w:sz w:val="24"/>
          <w:szCs w:val="24"/>
        </w:rPr>
        <w:t xml:space="preserve"> </w:t>
      </w:r>
      <w:r w:rsidRPr="00C92EB3">
        <w:rPr>
          <w:rFonts w:ascii="Times New Roman" w:hAnsi="Times New Roman"/>
          <w:sz w:val="24"/>
          <w:szCs w:val="24"/>
        </w:rPr>
        <w:t>случаях,</w:t>
      </w:r>
      <w:r w:rsidRPr="00C92EB3">
        <w:rPr>
          <w:rFonts w:ascii="Times New Roman" w:hAnsi="Times New Roman"/>
          <w:spacing w:val="24"/>
          <w:w w:val="99"/>
          <w:sz w:val="24"/>
          <w:szCs w:val="24"/>
        </w:rPr>
        <w:t xml:space="preserve"> </w:t>
      </w:r>
      <w:r w:rsidRPr="00C92EB3">
        <w:rPr>
          <w:rFonts w:ascii="Times New Roman" w:hAnsi="Times New Roman"/>
          <w:sz w:val="24"/>
          <w:szCs w:val="24"/>
        </w:rPr>
        <w:t>предусмотренных</w:t>
      </w:r>
      <w:r w:rsidRPr="00C92EB3">
        <w:rPr>
          <w:rFonts w:ascii="Times New Roman" w:hAnsi="Times New Roman"/>
          <w:spacing w:val="-22"/>
          <w:sz w:val="24"/>
          <w:szCs w:val="24"/>
        </w:rPr>
        <w:t xml:space="preserve"> </w:t>
      </w:r>
      <w:r w:rsidRPr="00C92EB3">
        <w:rPr>
          <w:rFonts w:ascii="Times New Roman" w:hAnsi="Times New Roman"/>
          <w:sz w:val="24"/>
          <w:szCs w:val="24"/>
        </w:rPr>
        <w:t>действующим</w:t>
      </w:r>
      <w:r w:rsidRPr="00C92EB3">
        <w:rPr>
          <w:rFonts w:ascii="Times New Roman" w:hAnsi="Times New Roman"/>
          <w:spacing w:val="-20"/>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21"/>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19"/>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7. Заключительные</w:t>
      </w:r>
      <w:r w:rsidRPr="00C92EB3">
        <w:rPr>
          <w:rFonts w:ascii="Times New Roman" w:hAnsi="Times New Roman"/>
          <w:spacing w:val="-32"/>
          <w:sz w:val="24"/>
          <w:szCs w:val="24"/>
        </w:rPr>
        <w:t xml:space="preserve"> </w:t>
      </w:r>
      <w:r w:rsidRPr="00C92EB3">
        <w:rPr>
          <w:rFonts w:ascii="Times New Roman" w:hAnsi="Times New Roman"/>
          <w:sz w:val="24"/>
          <w:szCs w:val="24"/>
        </w:rPr>
        <w:t>положения</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7.1. Любые</w:t>
      </w:r>
      <w:r w:rsidRPr="00C92EB3">
        <w:rPr>
          <w:rFonts w:ascii="Times New Roman" w:hAnsi="Times New Roman"/>
          <w:spacing w:val="49"/>
          <w:sz w:val="24"/>
          <w:szCs w:val="24"/>
        </w:rPr>
        <w:t xml:space="preserve"> </w:t>
      </w:r>
      <w:r w:rsidRPr="00C92EB3">
        <w:rPr>
          <w:rFonts w:ascii="Times New Roman" w:hAnsi="Times New Roman"/>
          <w:sz w:val="24"/>
          <w:szCs w:val="24"/>
        </w:rPr>
        <w:t>изменения</w:t>
      </w:r>
      <w:r w:rsidRPr="00C92EB3">
        <w:rPr>
          <w:rFonts w:ascii="Times New Roman" w:hAnsi="Times New Roman"/>
          <w:spacing w:val="49"/>
          <w:sz w:val="24"/>
          <w:szCs w:val="24"/>
        </w:rPr>
        <w:t xml:space="preserve"> </w:t>
      </w:r>
      <w:r w:rsidRPr="00C92EB3">
        <w:rPr>
          <w:rFonts w:ascii="Times New Roman" w:hAnsi="Times New Roman"/>
          <w:sz w:val="24"/>
          <w:szCs w:val="24"/>
        </w:rPr>
        <w:t>и</w:t>
      </w:r>
      <w:r w:rsidRPr="00C92EB3">
        <w:rPr>
          <w:rFonts w:ascii="Times New Roman" w:hAnsi="Times New Roman"/>
          <w:spacing w:val="48"/>
          <w:sz w:val="24"/>
          <w:szCs w:val="24"/>
        </w:rPr>
        <w:t xml:space="preserve"> </w:t>
      </w:r>
      <w:r w:rsidRPr="00C92EB3">
        <w:rPr>
          <w:rFonts w:ascii="Times New Roman" w:hAnsi="Times New Roman"/>
          <w:sz w:val="24"/>
          <w:szCs w:val="24"/>
        </w:rPr>
        <w:t>дополнения</w:t>
      </w:r>
      <w:r w:rsidRPr="00C92EB3">
        <w:rPr>
          <w:rFonts w:ascii="Times New Roman" w:hAnsi="Times New Roman"/>
          <w:spacing w:val="50"/>
          <w:sz w:val="24"/>
          <w:szCs w:val="24"/>
        </w:rPr>
        <w:t xml:space="preserve"> </w:t>
      </w:r>
      <w:r w:rsidRPr="00C92EB3">
        <w:rPr>
          <w:rFonts w:ascii="Times New Roman" w:hAnsi="Times New Roman"/>
          <w:sz w:val="24"/>
          <w:szCs w:val="24"/>
        </w:rPr>
        <w:t>к</w:t>
      </w:r>
      <w:r w:rsidRPr="00C92EB3">
        <w:rPr>
          <w:rFonts w:ascii="Times New Roman" w:hAnsi="Times New Roman"/>
          <w:spacing w:val="49"/>
          <w:sz w:val="24"/>
          <w:szCs w:val="24"/>
        </w:rPr>
        <w:t xml:space="preserve"> </w:t>
      </w:r>
      <w:r w:rsidRPr="00C92EB3">
        <w:rPr>
          <w:rFonts w:ascii="Times New Roman" w:hAnsi="Times New Roman"/>
          <w:sz w:val="24"/>
          <w:szCs w:val="24"/>
        </w:rPr>
        <w:t>настоящему</w:t>
      </w:r>
      <w:r w:rsidRPr="00C92EB3">
        <w:rPr>
          <w:rFonts w:ascii="Times New Roman" w:hAnsi="Times New Roman"/>
          <w:spacing w:val="43"/>
          <w:sz w:val="24"/>
          <w:szCs w:val="24"/>
        </w:rPr>
        <w:t xml:space="preserve"> </w:t>
      </w:r>
      <w:r w:rsidRPr="00C92EB3">
        <w:rPr>
          <w:rFonts w:ascii="Times New Roman" w:hAnsi="Times New Roman"/>
          <w:sz w:val="24"/>
          <w:szCs w:val="24"/>
        </w:rPr>
        <w:t>Договору</w:t>
      </w:r>
      <w:r w:rsidRPr="00C92EB3">
        <w:rPr>
          <w:rFonts w:ascii="Times New Roman" w:hAnsi="Times New Roman"/>
          <w:spacing w:val="48"/>
          <w:sz w:val="24"/>
          <w:szCs w:val="24"/>
        </w:rPr>
        <w:t xml:space="preserve"> </w:t>
      </w:r>
      <w:r w:rsidRPr="00C92EB3">
        <w:rPr>
          <w:rFonts w:ascii="Times New Roman" w:hAnsi="Times New Roman"/>
          <w:sz w:val="24"/>
          <w:szCs w:val="24"/>
        </w:rPr>
        <w:t>действительны</w:t>
      </w:r>
      <w:r w:rsidRPr="00C92EB3">
        <w:rPr>
          <w:rFonts w:ascii="Times New Roman" w:hAnsi="Times New Roman"/>
          <w:spacing w:val="47"/>
          <w:sz w:val="24"/>
          <w:szCs w:val="24"/>
        </w:rPr>
        <w:t xml:space="preserve"> </w:t>
      </w:r>
      <w:r w:rsidRPr="00C92EB3">
        <w:rPr>
          <w:rFonts w:ascii="Times New Roman" w:hAnsi="Times New Roman"/>
          <w:sz w:val="24"/>
          <w:szCs w:val="24"/>
        </w:rPr>
        <w:t>при</w:t>
      </w:r>
      <w:r w:rsidRPr="00C92EB3">
        <w:rPr>
          <w:rFonts w:ascii="Times New Roman" w:hAnsi="Times New Roman"/>
          <w:spacing w:val="32"/>
          <w:w w:val="99"/>
          <w:sz w:val="24"/>
          <w:szCs w:val="24"/>
        </w:rPr>
        <w:t xml:space="preserve"> </w:t>
      </w:r>
      <w:r w:rsidRPr="00C92EB3">
        <w:rPr>
          <w:rFonts w:ascii="Times New Roman" w:hAnsi="Times New Roman"/>
          <w:spacing w:val="-1"/>
          <w:sz w:val="24"/>
          <w:szCs w:val="24"/>
        </w:rPr>
        <w:t>условии,</w:t>
      </w:r>
      <w:r w:rsidRPr="00C92EB3">
        <w:rPr>
          <w:rFonts w:ascii="Times New Roman" w:hAnsi="Times New Roman"/>
          <w:spacing w:val="-10"/>
          <w:sz w:val="24"/>
          <w:szCs w:val="24"/>
        </w:rPr>
        <w:t xml:space="preserve"> </w:t>
      </w:r>
      <w:r w:rsidRPr="00C92EB3">
        <w:rPr>
          <w:rFonts w:ascii="Times New Roman" w:hAnsi="Times New Roman"/>
          <w:sz w:val="24"/>
          <w:szCs w:val="24"/>
        </w:rPr>
        <w:t>если</w:t>
      </w:r>
      <w:r w:rsidRPr="00C92EB3">
        <w:rPr>
          <w:rFonts w:ascii="Times New Roman" w:hAnsi="Times New Roman"/>
          <w:spacing w:val="-9"/>
          <w:sz w:val="24"/>
          <w:szCs w:val="24"/>
        </w:rPr>
        <w:t xml:space="preserve"> </w:t>
      </w:r>
      <w:r w:rsidRPr="00C92EB3">
        <w:rPr>
          <w:rFonts w:ascii="Times New Roman" w:hAnsi="Times New Roman"/>
          <w:sz w:val="24"/>
          <w:szCs w:val="24"/>
        </w:rPr>
        <w:t>они</w:t>
      </w:r>
      <w:r w:rsidRPr="00C92EB3">
        <w:rPr>
          <w:rFonts w:ascii="Times New Roman" w:hAnsi="Times New Roman"/>
          <w:spacing w:val="-9"/>
          <w:sz w:val="24"/>
          <w:szCs w:val="24"/>
        </w:rPr>
        <w:t xml:space="preserve"> </w:t>
      </w:r>
      <w:r w:rsidRPr="00C92EB3">
        <w:rPr>
          <w:rFonts w:ascii="Times New Roman" w:hAnsi="Times New Roman"/>
          <w:sz w:val="24"/>
          <w:szCs w:val="24"/>
        </w:rPr>
        <w:t>совершены</w:t>
      </w:r>
      <w:r w:rsidRPr="00C92EB3">
        <w:rPr>
          <w:rFonts w:ascii="Times New Roman" w:hAnsi="Times New Roman"/>
          <w:spacing w:val="-9"/>
          <w:sz w:val="24"/>
          <w:szCs w:val="24"/>
        </w:rPr>
        <w:t xml:space="preserve"> </w:t>
      </w:r>
      <w:r w:rsidRPr="00C92EB3">
        <w:rPr>
          <w:rFonts w:ascii="Times New Roman" w:hAnsi="Times New Roman"/>
          <w:sz w:val="24"/>
          <w:szCs w:val="24"/>
        </w:rPr>
        <w:t>в</w:t>
      </w:r>
      <w:r w:rsidRPr="00C92EB3">
        <w:rPr>
          <w:rFonts w:ascii="Times New Roman" w:hAnsi="Times New Roman"/>
          <w:spacing w:val="-10"/>
          <w:sz w:val="24"/>
          <w:szCs w:val="24"/>
        </w:rPr>
        <w:t xml:space="preserve"> </w:t>
      </w:r>
      <w:r w:rsidRPr="00C92EB3">
        <w:rPr>
          <w:rFonts w:ascii="Times New Roman" w:hAnsi="Times New Roman"/>
          <w:sz w:val="24"/>
          <w:szCs w:val="24"/>
        </w:rPr>
        <w:t>письменной</w:t>
      </w:r>
      <w:r w:rsidRPr="00C92EB3">
        <w:rPr>
          <w:rFonts w:ascii="Times New Roman" w:hAnsi="Times New Roman"/>
          <w:spacing w:val="-9"/>
          <w:sz w:val="24"/>
          <w:szCs w:val="24"/>
        </w:rPr>
        <w:t xml:space="preserve"> </w:t>
      </w:r>
      <w:r w:rsidRPr="00C92EB3">
        <w:rPr>
          <w:rFonts w:ascii="Times New Roman" w:hAnsi="Times New Roman"/>
          <w:sz w:val="24"/>
          <w:szCs w:val="24"/>
        </w:rPr>
        <w:t>форме</w:t>
      </w:r>
      <w:r w:rsidRPr="00C92EB3">
        <w:rPr>
          <w:rFonts w:ascii="Times New Roman" w:hAnsi="Times New Roman"/>
          <w:spacing w:val="-10"/>
          <w:sz w:val="24"/>
          <w:szCs w:val="24"/>
        </w:rPr>
        <w:t xml:space="preserve"> </w:t>
      </w:r>
      <w:r w:rsidRPr="00C92EB3">
        <w:rPr>
          <w:rFonts w:ascii="Times New Roman" w:hAnsi="Times New Roman"/>
          <w:sz w:val="24"/>
          <w:szCs w:val="24"/>
        </w:rPr>
        <w:t>и</w:t>
      </w:r>
      <w:r w:rsidRPr="00C92EB3">
        <w:rPr>
          <w:rFonts w:ascii="Times New Roman" w:hAnsi="Times New Roman"/>
          <w:spacing w:val="-10"/>
          <w:sz w:val="24"/>
          <w:szCs w:val="24"/>
        </w:rPr>
        <w:t xml:space="preserve"> </w:t>
      </w:r>
      <w:r w:rsidRPr="00C92EB3">
        <w:rPr>
          <w:rFonts w:ascii="Times New Roman" w:hAnsi="Times New Roman"/>
          <w:sz w:val="24"/>
          <w:szCs w:val="24"/>
        </w:rPr>
        <w:t>подписаны</w:t>
      </w:r>
      <w:r w:rsidRPr="00C92EB3">
        <w:rPr>
          <w:rFonts w:ascii="Times New Roman" w:hAnsi="Times New Roman"/>
          <w:spacing w:val="-6"/>
          <w:sz w:val="24"/>
          <w:szCs w:val="24"/>
        </w:rPr>
        <w:t xml:space="preserve"> </w:t>
      </w:r>
      <w:r w:rsidRPr="00C92EB3">
        <w:rPr>
          <w:rFonts w:ascii="Times New Roman" w:hAnsi="Times New Roman"/>
          <w:sz w:val="24"/>
          <w:szCs w:val="24"/>
        </w:rPr>
        <w:t>Сторонами.</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7.2. Во</w:t>
      </w:r>
      <w:r w:rsidRPr="00C92EB3">
        <w:rPr>
          <w:rFonts w:ascii="Times New Roman" w:hAnsi="Times New Roman"/>
          <w:spacing w:val="1"/>
          <w:sz w:val="24"/>
          <w:szCs w:val="24"/>
        </w:rPr>
        <w:t xml:space="preserve"> </w:t>
      </w:r>
      <w:r w:rsidRPr="00C92EB3">
        <w:rPr>
          <w:rFonts w:ascii="Times New Roman" w:hAnsi="Times New Roman"/>
          <w:sz w:val="24"/>
          <w:szCs w:val="24"/>
        </w:rPr>
        <w:t>всем</w:t>
      </w:r>
      <w:r w:rsidRPr="00C92EB3">
        <w:rPr>
          <w:rFonts w:ascii="Times New Roman" w:hAnsi="Times New Roman"/>
          <w:spacing w:val="64"/>
          <w:sz w:val="24"/>
          <w:szCs w:val="24"/>
        </w:rPr>
        <w:t xml:space="preserve"> </w:t>
      </w:r>
      <w:r w:rsidRPr="00C92EB3">
        <w:rPr>
          <w:rFonts w:ascii="Times New Roman" w:hAnsi="Times New Roman"/>
          <w:sz w:val="24"/>
          <w:szCs w:val="24"/>
        </w:rPr>
        <w:t>остальном,</w:t>
      </w:r>
      <w:r w:rsidRPr="00C92EB3">
        <w:rPr>
          <w:rFonts w:ascii="Times New Roman" w:hAnsi="Times New Roman"/>
          <w:spacing w:val="2"/>
          <w:sz w:val="24"/>
          <w:szCs w:val="24"/>
        </w:rPr>
        <w:t xml:space="preserve"> </w:t>
      </w:r>
      <w:r w:rsidRPr="00C92EB3">
        <w:rPr>
          <w:rFonts w:ascii="Times New Roman" w:hAnsi="Times New Roman"/>
          <w:spacing w:val="-1"/>
          <w:sz w:val="24"/>
          <w:szCs w:val="24"/>
        </w:rPr>
        <w:t>что</w:t>
      </w:r>
      <w:r w:rsidRPr="00C92EB3">
        <w:rPr>
          <w:rFonts w:ascii="Times New Roman" w:hAnsi="Times New Roman"/>
          <w:spacing w:val="1"/>
          <w:sz w:val="24"/>
          <w:szCs w:val="24"/>
        </w:rPr>
        <w:t xml:space="preserve"> </w:t>
      </w:r>
      <w:r w:rsidRPr="00C92EB3">
        <w:rPr>
          <w:rFonts w:ascii="Times New Roman" w:hAnsi="Times New Roman"/>
          <w:sz w:val="24"/>
          <w:szCs w:val="24"/>
        </w:rPr>
        <w:t>не предусмотрено</w:t>
      </w:r>
      <w:r w:rsidRPr="00C92EB3">
        <w:rPr>
          <w:rFonts w:ascii="Times New Roman" w:hAnsi="Times New Roman"/>
          <w:spacing w:val="2"/>
          <w:sz w:val="24"/>
          <w:szCs w:val="24"/>
        </w:rPr>
        <w:t xml:space="preserve"> </w:t>
      </w:r>
      <w:r w:rsidRPr="00C92EB3">
        <w:rPr>
          <w:rFonts w:ascii="Times New Roman" w:hAnsi="Times New Roman"/>
          <w:sz w:val="24"/>
          <w:szCs w:val="24"/>
        </w:rPr>
        <w:t>настоящим</w:t>
      </w:r>
      <w:r w:rsidRPr="00C92EB3">
        <w:rPr>
          <w:rFonts w:ascii="Times New Roman" w:hAnsi="Times New Roman"/>
          <w:spacing w:val="2"/>
          <w:sz w:val="24"/>
          <w:szCs w:val="24"/>
        </w:rPr>
        <w:t xml:space="preserve"> </w:t>
      </w:r>
      <w:r w:rsidRPr="00C92EB3">
        <w:rPr>
          <w:rFonts w:ascii="Times New Roman" w:hAnsi="Times New Roman"/>
          <w:sz w:val="24"/>
          <w:szCs w:val="24"/>
        </w:rPr>
        <w:t>Договором,</w:t>
      </w:r>
      <w:r w:rsidRPr="00C92EB3">
        <w:rPr>
          <w:rFonts w:ascii="Times New Roman" w:hAnsi="Times New Roman"/>
          <w:spacing w:val="2"/>
          <w:sz w:val="24"/>
          <w:szCs w:val="24"/>
        </w:rPr>
        <w:t xml:space="preserve"> </w:t>
      </w:r>
      <w:r w:rsidRPr="00C92EB3">
        <w:rPr>
          <w:rFonts w:ascii="Times New Roman" w:hAnsi="Times New Roman"/>
          <w:sz w:val="24"/>
          <w:szCs w:val="24"/>
        </w:rPr>
        <w:t>Стороны</w:t>
      </w:r>
      <w:r w:rsidRPr="00C92EB3">
        <w:rPr>
          <w:rFonts w:ascii="Times New Roman" w:hAnsi="Times New Roman"/>
          <w:spacing w:val="30"/>
          <w:w w:val="99"/>
          <w:sz w:val="24"/>
          <w:szCs w:val="24"/>
        </w:rPr>
        <w:t xml:space="preserve"> </w:t>
      </w:r>
      <w:r w:rsidRPr="00C92EB3">
        <w:rPr>
          <w:rFonts w:ascii="Times New Roman" w:hAnsi="Times New Roman"/>
          <w:sz w:val="24"/>
          <w:szCs w:val="24"/>
        </w:rPr>
        <w:t>руководствуются</w:t>
      </w:r>
      <w:r w:rsidRPr="00C92EB3">
        <w:rPr>
          <w:rFonts w:ascii="Times New Roman" w:hAnsi="Times New Roman"/>
          <w:spacing w:val="-22"/>
          <w:sz w:val="24"/>
          <w:szCs w:val="24"/>
        </w:rPr>
        <w:t xml:space="preserve"> </w:t>
      </w:r>
      <w:r w:rsidRPr="00C92EB3">
        <w:rPr>
          <w:rFonts w:ascii="Times New Roman" w:hAnsi="Times New Roman"/>
          <w:sz w:val="24"/>
          <w:szCs w:val="24"/>
        </w:rPr>
        <w:t>действующим</w:t>
      </w:r>
      <w:r w:rsidRPr="00C92EB3">
        <w:rPr>
          <w:rFonts w:ascii="Times New Roman" w:hAnsi="Times New Roman"/>
          <w:spacing w:val="-21"/>
          <w:sz w:val="24"/>
          <w:szCs w:val="24"/>
        </w:rPr>
        <w:t xml:space="preserve"> </w:t>
      </w:r>
      <w:r w:rsidRPr="00C92EB3">
        <w:rPr>
          <w:rFonts w:ascii="Times New Roman" w:hAnsi="Times New Roman"/>
          <w:sz w:val="24"/>
          <w:szCs w:val="24"/>
        </w:rPr>
        <w:t>законодательством</w:t>
      </w:r>
      <w:r w:rsidRPr="00C92EB3">
        <w:rPr>
          <w:rFonts w:ascii="Times New Roman" w:hAnsi="Times New Roman"/>
          <w:spacing w:val="-21"/>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19"/>
          <w:sz w:val="24"/>
          <w:szCs w:val="24"/>
        </w:rPr>
        <w:t xml:space="preserve"> </w:t>
      </w:r>
      <w:r w:rsidRPr="00C92EB3">
        <w:rPr>
          <w:rFonts w:ascii="Times New Roman" w:hAnsi="Times New Roman"/>
          <w:sz w:val="24"/>
          <w:szCs w:val="24"/>
        </w:rPr>
        <w:t>Федерации.</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7.3. Настоящий Договор</w:t>
      </w:r>
      <w:r w:rsidRPr="00C92EB3">
        <w:rPr>
          <w:rFonts w:ascii="Times New Roman" w:hAnsi="Times New Roman"/>
          <w:spacing w:val="35"/>
          <w:sz w:val="24"/>
          <w:szCs w:val="24"/>
        </w:rPr>
        <w:t xml:space="preserve"> </w:t>
      </w:r>
      <w:r w:rsidRPr="00C92EB3">
        <w:rPr>
          <w:rFonts w:ascii="Times New Roman" w:hAnsi="Times New Roman"/>
          <w:sz w:val="24"/>
          <w:szCs w:val="24"/>
        </w:rPr>
        <w:t>составлен</w:t>
      </w:r>
      <w:r w:rsidRPr="00C92EB3">
        <w:rPr>
          <w:rFonts w:ascii="Times New Roman" w:hAnsi="Times New Roman"/>
          <w:spacing w:val="35"/>
          <w:sz w:val="24"/>
          <w:szCs w:val="24"/>
        </w:rPr>
        <w:t xml:space="preserve"> </w:t>
      </w:r>
      <w:r w:rsidRPr="00C92EB3">
        <w:rPr>
          <w:rFonts w:ascii="Times New Roman" w:hAnsi="Times New Roman"/>
          <w:sz w:val="24"/>
          <w:szCs w:val="24"/>
        </w:rPr>
        <w:t>в 3</w:t>
      </w:r>
      <w:r w:rsidRPr="00C92EB3">
        <w:rPr>
          <w:rFonts w:ascii="Times New Roman" w:hAnsi="Times New Roman"/>
          <w:spacing w:val="37"/>
          <w:sz w:val="24"/>
          <w:szCs w:val="24"/>
        </w:rPr>
        <w:t xml:space="preserve"> </w:t>
      </w:r>
      <w:r w:rsidRPr="00C92EB3">
        <w:rPr>
          <w:rFonts w:ascii="Times New Roman" w:hAnsi="Times New Roman"/>
          <w:sz w:val="24"/>
          <w:szCs w:val="24"/>
        </w:rPr>
        <w:t>(трех) экземплярах, имеющих</w:t>
      </w:r>
      <w:r w:rsidRPr="00C92EB3">
        <w:rPr>
          <w:rFonts w:ascii="Times New Roman" w:hAnsi="Times New Roman"/>
          <w:spacing w:val="36"/>
          <w:sz w:val="24"/>
          <w:szCs w:val="24"/>
        </w:rPr>
        <w:t xml:space="preserve"> </w:t>
      </w:r>
      <w:r w:rsidRPr="00C92EB3">
        <w:rPr>
          <w:rFonts w:ascii="Times New Roman" w:hAnsi="Times New Roman"/>
          <w:sz w:val="24"/>
          <w:szCs w:val="24"/>
        </w:rPr>
        <w:t>равную</w:t>
      </w:r>
      <w:r w:rsidRPr="00C92EB3">
        <w:rPr>
          <w:rFonts w:ascii="Times New Roman" w:hAnsi="Times New Roman"/>
          <w:spacing w:val="23"/>
          <w:w w:val="99"/>
          <w:sz w:val="24"/>
          <w:szCs w:val="24"/>
        </w:rPr>
        <w:t xml:space="preserve"> </w:t>
      </w:r>
      <w:r w:rsidRPr="00C92EB3">
        <w:rPr>
          <w:rFonts w:ascii="Times New Roman" w:hAnsi="Times New Roman"/>
          <w:spacing w:val="-1"/>
          <w:sz w:val="24"/>
          <w:szCs w:val="24"/>
        </w:rPr>
        <w:t>юридическую</w:t>
      </w:r>
      <w:r w:rsidRPr="00C92EB3">
        <w:rPr>
          <w:rFonts w:ascii="Times New Roman" w:hAnsi="Times New Roman"/>
          <w:spacing w:val="-8"/>
          <w:sz w:val="24"/>
          <w:szCs w:val="24"/>
        </w:rPr>
        <w:t xml:space="preserve"> </w:t>
      </w:r>
      <w:r w:rsidRPr="00C92EB3">
        <w:rPr>
          <w:rFonts w:ascii="Times New Roman" w:hAnsi="Times New Roman"/>
          <w:sz w:val="24"/>
          <w:szCs w:val="24"/>
        </w:rPr>
        <w:t>силу,</w:t>
      </w:r>
      <w:r w:rsidRPr="00C92EB3">
        <w:rPr>
          <w:rFonts w:ascii="Times New Roman" w:hAnsi="Times New Roman"/>
          <w:spacing w:val="-8"/>
          <w:sz w:val="24"/>
          <w:szCs w:val="24"/>
        </w:rPr>
        <w:t xml:space="preserve"> </w:t>
      </w:r>
      <w:r w:rsidRPr="00C92EB3">
        <w:rPr>
          <w:rFonts w:ascii="Times New Roman" w:hAnsi="Times New Roman"/>
          <w:spacing w:val="1"/>
          <w:sz w:val="24"/>
          <w:szCs w:val="24"/>
        </w:rPr>
        <w:t>по</w:t>
      </w:r>
      <w:r w:rsidRPr="00C92EB3">
        <w:rPr>
          <w:rFonts w:ascii="Times New Roman" w:hAnsi="Times New Roman"/>
          <w:spacing w:val="-10"/>
          <w:sz w:val="24"/>
          <w:szCs w:val="24"/>
        </w:rPr>
        <w:t xml:space="preserve"> </w:t>
      </w:r>
      <w:r w:rsidRPr="00C92EB3">
        <w:rPr>
          <w:rFonts w:ascii="Times New Roman" w:hAnsi="Times New Roman"/>
          <w:sz w:val="24"/>
          <w:szCs w:val="24"/>
        </w:rPr>
        <w:t>одному</w:t>
      </w:r>
      <w:r w:rsidRPr="00C92EB3">
        <w:rPr>
          <w:rFonts w:ascii="Times New Roman" w:hAnsi="Times New Roman"/>
          <w:spacing w:val="-14"/>
          <w:sz w:val="24"/>
          <w:szCs w:val="24"/>
        </w:rPr>
        <w:t xml:space="preserve"> </w:t>
      </w:r>
      <w:r w:rsidRPr="00C92EB3">
        <w:rPr>
          <w:rFonts w:ascii="Times New Roman" w:hAnsi="Times New Roman"/>
          <w:sz w:val="24"/>
          <w:szCs w:val="24"/>
        </w:rPr>
        <w:t>для</w:t>
      </w:r>
      <w:r w:rsidRPr="00C92EB3">
        <w:rPr>
          <w:rFonts w:ascii="Times New Roman" w:hAnsi="Times New Roman"/>
          <w:spacing w:val="-8"/>
          <w:sz w:val="24"/>
          <w:szCs w:val="24"/>
        </w:rPr>
        <w:t xml:space="preserve"> </w:t>
      </w:r>
      <w:r w:rsidRPr="00C92EB3">
        <w:rPr>
          <w:rFonts w:ascii="Times New Roman" w:hAnsi="Times New Roman"/>
          <w:sz w:val="24"/>
          <w:szCs w:val="24"/>
        </w:rPr>
        <w:t>каждой</w:t>
      </w:r>
      <w:r w:rsidRPr="00C92EB3">
        <w:rPr>
          <w:rFonts w:ascii="Times New Roman" w:hAnsi="Times New Roman"/>
          <w:spacing w:val="-8"/>
          <w:sz w:val="24"/>
          <w:szCs w:val="24"/>
        </w:rPr>
        <w:t xml:space="preserve"> </w:t>
      </w:r>
      <w:r w:rsidRPr="00C92EB3">
        <w:rPr>
          <w:rFonts w:ascii="Times New Roman" w:hAnsi="Times New Roman"/>
          <w:sz w:val="24"/>
          <w:szCs w:val="24"/>
        </w:rPr>
        <w:t>из</w:t>
      </w:r>
      <w:r w:rsidRPr="00C92EB3">
        <w:rPr>
          <w:rFonts w:ascii="Times New Roman" w:hAnsi="Times New Roman"/>
          <w:spacing w:val="-9"/>
          <w:sz w:val="24"/>
          <w:szCs w:val="24"/>
        </w:rPr>
        <w:t xml:space="preserve"> </w:t>
      </w:r>
      <w:r w:rsidRPr="00C92EB3">
        <w:rPr>
          <w:rFonts w:ascii="Times New Roman" w:hAnsi="Times New Roman"/>
          <w:sz w:val="24"/>
          <w:szCs w:val="24"/>
        </w:rPr>
        <w:t>Сторон</w:t>
      </w:r>
      <w:r w:rsidRPr="00C92EB3">
        <w:rPr>
          <w:rFonts w:ascii="Times New Roman" w:hAnsi="Times New Roman"/>
          <w:spacing w:val="-8"/>
          <w:sz w:val="24"/>
          <w:szCs w:val="24"/>
        </w:rPr>
        <w:t xml:space="preserve"> </w:t>
      </w:r>
      <w:r w:rsidRPr="00C92EB3">
        <w:rPr>
          <w:rFonts w:ascii="Times New Roman" w:hAnsi="Times New Roman"/>
          <w:sz w:val="24"/>
          <w:szCs w:val="24"/>
        </w:rPr>
        <w:t>и</w:t>
      </w:r>
      <w:r w:rsidRPr="00C92EB3">
        <w:rPr>
          <w:rFonts w:ascii="Times New Roman" w:hAnsi="Times New Roman"/>
          <w:spacing w:val="-9"/>
          <w:sz w:val="24"/>
          <w:szCs w:val="24"/>
        </w:rPr>
        <w:t xml:space="preserve"> </w:t>
      </w:r>
      <w:r w:rsidRPr="00C92EB3">
        <w:rPr>
          <w:rFonts w:ascii="Times New Roman" w:hAnsi="Times New Roman"/>
          <w:sz w:val="24"/>
          <w:szCs w:val="24"/>
        </w:rPr>
        <w:t>один</w:t>
      </w:r>
      <w:r w:rsidRPr="00C92EB3">
        <w:rPr>
          <w:rFonts w:ascii="Times New Roman" w:hAnsi="Times New Roman"/>
          <w:spacing w:val="-9"/>
          <w:sz w:val="24"/>
          <w:szCs w:val="24"/>
        </w:rPr>
        <w:t xml:space="preserve"> </w:t>
      </w:r>
      <w:r w:rsidRPr="00C92EB3">
        <w:rPr>
          <w:rFonts w:ascii="Times New Roman" w:hAnsi="Times New Roman"/>
          <w:sz w:val="24"/>
          <w:szCs w:val="24"/>
        </w:rPr>
        <w:t>для</w:t>
      </w:r>
      <w:r w:rsidRPr="00C92EB3">
        <w:rPr>
          <w:rFonts w:ascii="Times New Roman" w:hAnsi="Times New Roman"/>
          <w:spacing w:val="-6"/>
          <w:sz w:val="24"/>
          <w:szCs w:val="24"/>
        </w:rPr>
        <w:t xml:space="preserve"> </w:t>
      </w:r>
      <w:r w:rsidRPr="00C92EB3">
        <w:rPr>
          <w:rFonts w:ascii="Times New Roman" w:hAnsi="Times New Roman"/>
          <w:sz w:val="24"/>
          <w:szCs w:val="24"/>
        </w:rPr>
        <w:t>органа</w:t>
      </w:r>
      <w:r w:rsidRPr="00C92EB3">
        <w:rPr>
          <w:rFonts w:ascii="Times New Roman" w:hAnsi="Times New Roman"/>
          <w:spacing w:val="-8"/>
          <w:sz w:val="24"/>
          <w:szCs w:val="24"/>
        </w:rPr>
        <w:t xml:space="preserve"> </w:t>
      </w:r>
      <w:r w:rsidRPr="00C92EB3">
        <w:rPr>
          <w:rFonts w:ascii="Times New Roman" w:hAnsi="Times New Roman"/>
          <w:sz w:val="24"/>
          <w:szCs w:val="24"/>
        </w:rPr>
        <w:t>регистрации</w:t>
      </w:r>
      <w:r w:rsidRPr="00C92EB3">
        <w:rPr>
          <w:rFonts w:ascii="Times New Roman" w:hAnsi="Times New Roman"/>
          <w:spacing w:val="-9"/>
          <w:sz w:val="24"/>
          <w:szCs w:val="24"/>
        </w:rPr>
        <w:t xml:space="preserve"> </w:t>
      </w:r>
      <w:r w:rsidRPr="00C92EB3">
        <w:rPr>
          <w:rFonts w:ascii="Times New Roman" w:hAnsi="Times New Roman"/>
          <w:spacing w:val="1"/>
          <w:sz w:val="24"/>
          <w:szCs w:val="24"/>
        </w:rPr>
        <w:t>прав.</w:t>
      </w: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7.4. Приложение:</w:t>
      </w:r>
    </w:p>
    <w:p w:rsidR="00936939" w:rsidRPr="00C92EB3" w:rsidRDefault="00936939" w:rsidP="00C92EB3">
      <w:pPr>
        <w:pStyle w:val="ac"/>
        <w:ind w:firstLine="567"/>
        <w:jc w:val="both"/>
        <w:rPr>
          <w:rFonts w:ascii="Times New Roman" w:hAnsi="Times New Roman"/>
          <w:sz w:val="24"/>
          <w:szCs w:val="24"/>
        </w:rPr>
      </w:pPr>
    </w:p>
    <w:p w:rsidR="00936939" w:rsidRPr="00C92EB3" w:rsidRDefault="00936939" w:rsidP="00C92EB3">
      <w:pPr>
        <w:pStyle w:val="ac"/>
        <w:ind w:firstLine="567"/>
        <w:jc w:val="both"/>
        <w:rPr>
          <w:rFonts w:ascii="Times New Roman" w:hAnsi="Times New Roman"/>
          <w:sz w:val="24"/>
          <w:szCs w:val="24"/>
        </w:rPr>
      </w:pPr>
      <w:r w:rsidRPr="00C92EB3">
        <w:rPr>
          <w:rFonts w:ascii="Times New Roman" w:hAnsi="Times New Roman"/>
          <w:sz w:val="24"/>
          <w:szCs w:val="24"/>
        </w:rPr>
        <w:t>8. Реквизиты</w:t>
      </w:r>
      <w:r w:rsidRPr="00C92EB3">
        <w:rPr>
          <w:rFonts w:ascii="Times New Roman" w:hAnsi="Times New Roman"/>
          <w:spacing w:val="-10"/>
          <w:sz w:val="24"/>
          <w:szCs w:val="24"/>
        </w:rPr>
        <w:t xml:space="preserve"> </w:t>
      </w:r>
      <w:r w:rsidRPr="00C92EB3">
        <w:rPr>
          <w:rFonts w:ascii="Times New Roman" w:hAnsi="Times New Roman"/>
          <w:sz w:val="24"/>
          <w:szCs w:val="24"/>
        </w:rPr>
        <w:t>и</w:t>
      </w:r>
      <w:r w:rsidRPr="00C92EB3">
        <w:rPr>
          <w:rFonts w:ascii="Times New Roman" w:hAnsi="Times New Roman"/>
          <w:spacing w:val="-11"/>
          <w:sz w:val="24"/>
          <w:szCs w:val="24"/>
        </w:rPr>
        <w:t xml:space="preserve"> </w:t>
      </w:r>
      <w:r w:rsidRPr="00C92EB3">
        <w:rPr>
          <w:rFonts w:ascii="Times New Roman" w:hAnsi="Times New Roman"/>
          <w:sz w:val="24"/>
          <w:szCs w:val="24"/>
        </w:rPr>
        <w:t>подписи</w:t>
      </w:r>
      <w:r w:rsidRPr="00C92EB3">
        <w:rPr>
          <w:rFonts w:ascii="Times New Roman" w:hAnsi="Times New Roman"/>
          <w:spacing w:val="-9"/>
          <w:sz w:val="24"/>
          <w:szCs w:val="24"/>
        </w:rPr>
        <w:t xml:space="preserve"> </w:t>
      </w:r>
      <w:r w:rsidRPr="00C92EB3">
        <w:rPr>
          <w:rFonts w:ascii="Times New Roman" w:hAnsi="Times New Roman"/>
          <w:sz w:val="24"/>
          <w:szCs w:val="24"/>
        </w:rPr>
        <w:t>Сторон.</w:t>
      </w:r>
    </w:p>
    <w:p w:rsidR="00936939" w:rsidRPr="00C92EB3" w:rsidRDefault="00936939" w:rsidP="00C92EB3">
      <w:pPr>
        <w:ind w:firstLine="567"/>
        <w:jc w:val="both"/>
        <w:rPr>
          <w:rFonts w:ascii="Times New Roman" w:hAnsi="Times New Roman" w:cs="Times New Roman"/>
          <w:sz w:val="24"/>
          <w:szCs w:val="24"/>
        </w:rPr>
      </w:pPr>
    </w:p>
    <w:p w:rsidR="00936939" w:rsidRPr="00C92EB3" w:rsidRDefault="00936939" w:rsidP="00C92EB3">
      <w:pPr>
        <w:pStyle w:val="ac"/>
        <w:ind w:firstLine="567"/>
        <w:jc w:val="both"/>
        <w:rPr>
          <w:rFonts w:ascii="Times New Roman" w:hAnsi="Times New Roman"/>
          <w:position w:val="7"/>
          <w:sz w:val="24"/>
          <w:szCs w:val="24"/>
        </w:rPr>
      </w:pPr>
      <w:r w:rsidRPr="00C92EB3">
        <w:rPr>
          <w:rFonts w:ascii="Times New Roman" w:hAnsi="Times New Roman"/>
          <w:position w:val="7"/>
          <w:sz w:val="24"/>
          <w:szCs w:val="24"/>
        </w:rPr>
        <w:t>_______________________________________________________________________________</w:t>
      </w:r>
    </w:p>
    <w:p w:rsidR="00936939" w:rsidRPr="00C92EB3" w:rsidRDefault="00936939" w:rsidP="00C92EB3">
      <w:pPr>
        <w:pStyle w:val="ac"/>
        <w:ind w:firstLine="567"/>
        <w:jc w:val="both"/>
        <w:rPr>
          <w:rFonts w:ascii="Times New Roman" w:hAnsi="Times New Roman"/>
          <w:sz w:val="18"/>
          <w:szCs w:val="24"/>
        </w:rPr>
      </w:pPr>
      <w:r w:rsidRPr="00C92EB3">
        <w:rPr>
          <w:rFonts w:ascii="Times New Roman" w:hAnsi="Times New Roman"/>
          <w:position w:val="7"/>
          <w:sz w:val="18"/>
          <w:szCs w:val="24"/>
        </w:rPr>
        <w:t>23</w:t>
      </w:r>
      <w:r w:rsidRPr="00C92EB3">
        <w:rPr>
          <w:rFonts w:ascii="Times New Roman" w:hAnsi="Times New Roman"/>
          <w:spacing w:val="8"/>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9"/>
          <w:sz w:val="18"/>
          <w:szCs w:val="24"/>
        </w:rPr>
        <w:t xml:space="preserve"> </w:t>
      </w:r>
      <w:r w:rsidRPr="00C92EB3">
        <w:rPr>
          <w:rFonts w:ascii="Times New Roman" w:hAnsi="Times New Roman"/>
          <w:sz w:val="18"/>
          <w:szCs w:val="24"/>
        </w:rPr>
        <w:t>если</w:t>
      </w:r>
      <w:r w:rsidRPr="00C92EB3">
        <w:rPr>
          <w:rFonts w:ascii="Times New Roman" w:hAnsi="Times New Roman"/>
          <w:spacing w:val="-10"/>
          <w:sz w:val="18"/>
          <w:szCs w:val="24"/>
        </w:rPr>
        <w:t xml:space="preserve"> </w:t>
      </w:r>
      <w:r w:rsidRPr="00C92EB3">
        <w:rPr>
          <w:rFonts w:ascii="Times New Roman" w:hAnsi="Times New Roman"/>
          <w:sz w:val="18"/>
          <w:szCs w:val="24"/>
        </w:rPr>
        <w:t>Договор</w:t>
      </w:r>
      <w:r w:rsidRPr="00C92EB3">
        <w:rPr>
          <w:rFonts w:ascii="Times New Roman" w:hAnsi="Times New Roman"/>
          <w:spacing w:val="-8"/>
          <w:sz w:val="18"/>
          <w:szCs w:val="24"/>
        </w:rPr>
        <w:t xml:space="preserve"> </w:t>
      </w:r>
      <w:r w:rsidRPr="00C92EB3">
        <w:rPr>
          <w:rFonts w:ascii="Times New Roman" w:hAnsi="Times New Roman"/>
          <w:sz w:val="18"/>
          <w:szCs w:val="24"/>
        </w:rPr>
        <w:t>заключен</w:t>
      </w:r>
      <w:r w:rsidRPr="00C92EB3">
        <w:rPr>
          <w:rFonts w:ascii="Times New Roman" w:hAnsi="Times New Roman"/>
          <w:spacing w:val="-10"/>
          <w:sz w:val="18"/>
          <w:szCs w:val="24"/>
        </w:rPr>
        <w:t xml:space="preserve"> </w:t>
      </w:r>
      <w:r w:rsidRPr="00C92EB3">
        <w:rPr>
          <w:rFonts w:ascii="Times New Roman" w:hAnsi="Times New Roman"/>
          <w:sz w:val="18"/>
          <w:szCs w:val="24"/>
        </w:rPr>
        <w:t>с</w:t>
      </w:r>
      <w:r w:rsidRPr="00C92EB3">
        <w:rPr>
          <w:rFonts w:ascii="Times New Roman" w:hAnsi="Times New Roman"/>
          <w:spacing w:val="-9"/>
          <w:sz w:val="18"/>
          <w:szCs w:val="24"/>
        </w:rPr>
        <w:t xml:space="preserve"> </w:t>
      </w:r>
      <w:r w:rsidRPr="00C92EB3">
        <w:rPr>
          <w:rFonts w:ascii="Times New Roman" w:hAnsi="Times New Roman"/>
          <w:sz w:val="18"/>
          <w:szCs w:val="24"/>
        </w:rPr>
        <w:t>садоводческим</w:t>
      </w:r>
      <w:r w:rsidRPr="00C92EB3">
        <w:rPr>
          <w:rFonts w:ascii="Times New Roman" w:hAnsi="Times New Roman"/>
          <w:spacing w:val="-9"/>
          <w:sz w:val="18"/>
          <w:szCs w:val="24"/>
        </w:rPr>
        <w:t xml:space="preserve"> </w:t>
      </w:r>
      <w:r w:rsidRPr="00C92EB3">
        <w:rPr>
          <w:rFonts w:ascii="Times New Roman" w:hAnsi="Times New Roman"/>
          <w:sz w:val="18"/>
          <w:szCs w:val="24"/>
        </w:rPr>
        <w:t>некоммерческим</w:t>
      </w:r>
      <w:r w:rsidRPr="00C92EB3">
        <w:rPr>
          <w:rFonts w:ascii="Times New Roman" w:hAnsi="Times New Roman"/>
          <w:spacing w:val="-8"/>
          <w:sz w:val="18"/>
          <w:szCs w:val="24"/>
        </w:rPr>
        <w:t xml:space="preserve"> </w:t>
      </w:r>
      <w:r w:rsidRPr="00C92EB3">
        <w:rPr>
          <w:rFonts w:ascii="Times New Roman" w:hAnsi="Times New Roman"/>
          <w:sz w:val="18"/>
          <w:szCs w:val="24"/>
        </w:rPr>
        <w:t>товариществом</w:t>
      </w:r>
    </w:p>
    <w:p w:rsidR="00936939" w:rsidRPr="00C92EB3" w:rsidRDefault="00936939" w:rsidP="00C92EB3">
      <w:pPr>
        <w:pStyle w:val="ac"/>
        <w:ind w:firstLine="567"/>
        <w:jc w:val="both"/>
        <w:rPr>
          <w:rFonts w:ascii="Times New Roman" w:hAnsi="Times New Roman"/>
          <w:w w:val="99"/>
          <w:sz w:val="18"/>
          <w:szCs w:val="24"/>
        </w:rPr>
      </w:pPr>
      <w:r w:rsidRPr="00C92EB3">
        <w:rPr>
          <w:rFonts w:ascii="Times New Roman" w:hAnsi="Times New Roman"/>
          <w:position w:val="7"/>
          <w:sz w:val="18"/>
          <w:szCs w:val="24"/>
        </w:rPr>
        <w:t>24</w:t>
      </w:r>
      <w:r w:rsidRPr="00C92EB3">
        <w:rPr>
          <w:rFonts w:ascii="Times New Roman" w:hAnsi="Times New Roman"/>
          <w:spacing w:val="8"/>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9"/>
          <w:sz w:val="18"/>
          <w:szCs w:val="24"/>
        </w:rPr>
        <w:t xml:space="preserve"> </w:t>
      </w:r>
      <w:r w:rsidRPr="00C92EB3">
        <w:rPr>
          <w:rFonts w:ascii="Times New Roman" w:hAnsi="Times New Roman"/>
          <w:sz w:val="18"/>
          <w:szCs w:val="24"/>
        </w:rPr>
        <w:t>если</w:t>
      </w:r>
      <w:r w:rsidRPr="00C92EB3">
        <w:rPr>
          <w:rFonts w:ascii="Times New Roman" w:hAnsi="Times New Roman"/>
          <w:spacing w:val="-11"/>
          <w:sz w:val="18"/>
          <w:szCs w:val="24"/>
        </w:rPr>
        <w:t xml:space="preserve"> </w:t>
      </w:r>
      <w:r w:rsidRPr="00C92EB3">
        <w:rPr>
          <w:rFonts w:ascii="Times New Roman" w:hAnsi="Times New Roman"/>
          <w:sz w:val="18"/>
          <w:szCs w:val="24"/>
        </w:rPr>
        <w:t>Договор</w:t>
      </w:r>
      <w:r w:rsidRPr="00C92EB3">
        <w:rPr>
          <w:rFonts w:ascii="Times New Roman" w:hAnsi="Times New Roman"/>
          <w:spacing w:val="-8"/>
          <w:sz w:val="18"/>
          <w:szCs w:val="24"/>
        </w:rPr>
        <w:t xml:space="preserve"> </w:t>
      </w:r>
      <w:r w:rsidRPr="00C92EB3">
        <w:rPr>
          <w:rFonts w:ascii="Times New Roman" w:hAnsi="Times New Roman"/>
          <w:sz w:val="18"/>
          <w:szCs w:val="24"/>
        </w:rPr>
        <w:t>заключен</w:t>
      </w:r>
      <w:r w:rsidRPr="00C92EB3">
        <w:rPr>
          <w:rFonts w:ascii="Times New Roman" w:hAnsi="Times New Roman"/>
          <w:spacing w:val="-10"/>
          <w:sz w:val="18"/>
          <w:szCs w:val="24"/>
        </w:rPr>
        <w:t xml:space="preserve"> </w:t>
      </w:r>
      <w:r w:rsidRPr="00C92EB3">
        <w:rPr>
          <w:rFonts w:ascii="Times New Roman" w:hAnsi="Times New Roman"/>
          <w:sz w:val="18"/>
          <w:szCs w:val="24"/>
        </w:rPr>
        <w:t>с</w:t>
      </w:r>
      <w:r w:rsidRPr="00C92EB3">
        <w:rPr>
          <w:rFonts w:ascii="Times New Roman" w:hAnsi="Times New Roman"/>
          <w:spacing w:val="-9"/>
          <w:sz w:val="18"/>
          <w:szCs w:val="24"/>
        </w:rPr>
        <w:t xml:space="preserve"> </w:t>
      </w:r>
      <w:r w:rsidRPr="00C92EB3">
        <w:rPr>
          <w:rFonts w:ascii="Times New Roman" w:hAnsi="Times New Roman"/>
          <w:sz w:val="18"/>
          <w:szCs w:val="24"/>
        </w:rPr>
        <w:t>огородническим</w:t>
      </w:r>
      <w:r w:rsidRPr="00C92EB3">
        <w:rPr>
          <w:rFonts w:ascii="Times New Roman" w:hAnsi="Times New Roman"/>
          <w:spacing w:val="-9"/>
          <w:sz w:val="18"/>
          <w:szCs w:val="24"/>
        </w:rPr>
        <w:t xml:space="preserve"> </w:t>
      </w:r>
      <w:r w:rsidRPr="00C92EB3">
        <w:rPr>
          <w:rFonts w:ascii="Times New Roman" w:hAnsi="Times New Roman"/>
          <w:sz w:val="18"/>
          <w:szCs w:val="24"/>
        </w:rPr>
        <w:t>некоммерческим</w:t>
      </w:r>
      <w:r w:rsidRPr="00C92EB3">
        <w:rPr>
          <w:rFonts w:ascii="Times New Roman" w:hAnsi="Times New Roman"/>
          <w:spacing w:val="-8"/>
          <w:sz w:val="18"/>
          <w:szCs w:val="24"/>
        </w:rPr>
        <w:t xml:space="preserve"> </w:t>
      </w:r>
      <w:r w:rsidRPr="00C92EB3">
        <w:rPr>
          <w:rFonts w:ascii="Times New Roman" w:hAnsi="Times New Roman"/>
          <w:sz w:val="18"/>
          <w:szCs w:val="24"/>
        </w:rPr>
        <w:t>товариществом</w:t>
      </w:r>
    </w:p>
    <w:p w:rsidR="00936939" w:rsidRDefault="00936939" w:rsidP="00936939">
      <w:pPr>
        <w:rPr>
          <w:rFonts w:ascii="Arial" w:hAnsi="Arial" w:cs="Arial"/>
        </w:rPr>
      </w:pPr>
    </w:p>
    <w:p w:rsidR="00936939" w:rsidRPr="00881BA4" w:rsidRDefault="00936939" w:rsidP="00936939">
      <w:pPr>
        <w:rPr>
          <w:rFonts w:ascii="Arial" w:hAnsi="Arial" w:cs="Arial"/>
        </w:rPr>
      </w:pPr>
    </w:p>
    <w:p w:rsidR="00936939" w:rsidRPr="00C92EB3" w:rsidRDefault="00936939" w:rsidP="00936939">
      <w:pPr>
        <w:pStyle w:val="ac"/>
        <w:jc w:val="right"/>
        <w:rPr>
          <w:rFonts w:ascii="Times New Roman" w:hAnsi="Times New Roman"/>
          <w:sz w:val="20"/>
        </w:rPr>
      </w:pPr>
      <w:r w:rsidRPr="00C92EB3">
        <w:rPr>
          <w:rFonts w:ascii="Times New Roman" w:hAnsi="Times New Roman"/>
          <w:sz w:val="20"/>
        </w:rPr>
        <w:t>Приложение № 5</w:t>
      </w:r>
    </w:p>
    <w:p w:rsidR="00936939" w:rsidRPr="00C92EB3" w:rsidRDefault="00936939" w:rsidP="00936939">
      <w:pPr>
        <w:pStyle w:val="ac"/>
        <w:jc w:val="right"/>
        <w:rPr>
          <w:rFonts w:ascii="Times New Roman" w:hAnsi="Times New Roman"/>
          <w:sz w:val="20"/>
        </w:rPr>
      </w:pPr>
      <w:r w:rsidRPr="00C92EB3">
        <w:rPr>
          <w:rFonts w:ascii="Times New Roman" w:hAnsi="Times New Roman"/>
          <w:sz w:val="20"/>
        </w:rPr>
        <w:t xml:space="preserve">к </w:t>
      </w:r>
      <w:r w:rsidRPr="00C92EB3">
        <w:rPr>
          <w:rFonts w:ascii="Times New Roman" w:hAnsi="Times New Roman"/>
          <w:spacing w:val="-1"/>
          <w:sz w:val="20"/>
        </w:rPr>
        <w:t>Административному</w:t>
      </w:r>
      <w:r w:rsidRPr="00C92EB3">
        <w:rPr>
          <w:rFonts w:ascii="Times New Roman" w:hAnsi="Times New Roman"/>
          <w:spacing w:val="-4"/>
          <w:sz w:val="20"/>
        </w:rPr>
        <w:t xml:space="preserve"> </w:t>
      </w:r>
      <w:r w:rsidRPr="00C92EB3">
        <w:rPr>
          <w:rFonts w:ascii="Times New Roman" w:hAnsi="Times New Roman"/>
          <w:sz w:val="20"/>
        </w:rPr>
        <w:t>регламенту</w:t>
      </w:r>
    </w:p>
    <w:p w:rsidR="00936939" w:rsidRPr="00C92EB3" w:rsidRDefault="00936939" w:rsidP="00936939">
      <w:pPr>
        <w:pStyle w:val="ac"/>
        <w:jc w:val="right"/>
        <w:rPr>
          <w:rFonts w:ascii="Times New Roman" w:hAnsi="Times New Roman"/>
          <w:spacing w:val="-1"/>
          <w:sz w:val="20"/>
        </w:rPr>
      </w:pPr>
      <w:r w:rsidRPr="00C92EB3">
        <w:rPr>
          <w:rFonts w:ascii="Times New Roman" w:hAnsi="Times New Roman"/>
          <w:sz w:val="20"/>
        </w:rPr>
        <w:t>по</w:t>
      </w:r>
      <w:r w:rsidRPr="00C92EB3">
        <w:rPr>
          <w:rFonts w:ascii="Times New Roman" w:hAnsi="Times New Roman"/>
          <w:spacing w:val="-3"/>
          <w:sz w:val="20"/>
        </w:rPr>
        <w:t xml:space="preserve"> </w:t>
      </w:r>
      <w:r w:rsidRPr="00C92EB3">
        <w:rPr>
          <w:rFonts w:ascii="Times New Roman" w:hAnsi="Times New Roman"/>
          <w:spacing w:val="-1"/>
          <w:sz w:val="20"/>
        </w:rPr>
        <w:t>предоставлению</w:t>
      </w:r>
    </w:p>
    <w:p w:rsidR="00936939" w:rsidRPr="00C92EB3" w:rsidRDefault="00936939" w:rsidP="00936939">
      <w:pPr>
        <w:pStyle w:val="ac"/>
        <w:jc w:val="right"/>
        <w:rPr>
          <w:rFonts w:ascii="Times New Roman" w:hAnsi="Times New Roman"/>
          <w:sz w:val="20"/>
        </w:rPr>
      </w:pPr>
      <w:r w:rsidRPr="00C92EB3">
        <w:rPr>
          <w:rFonts w:ascii="Times New Roman" w:hAnsi="Times New Roman"/>
          <w:spacing w:val="-1"/>
          <w:sz w:val="20"/>
        </w:rPr>
        <w:t>муниципальной</w:t>
      </w:r>
      <w:r w:rsidRPr="00C92EB3">
        <w:rPr>
          <w:rFonts w:ascii="Times New Roman" w:hAnsi="Times New Roman"/>
          <w:sz w:val="20"/>
        </w:rPr>
        <w:t xml:space="preserve"> услуги</w:t>
      </w:r>
    </w:p>
    <w:p w:rsidR="00936939" w:rsidRPr="00FA2D61" w:rsidRDefault="00936939" w:rsidP="00936939">
      <w:pPr>
        <w:pStyle w:val="ac"/>
      </w:pPr>
    </w:p>
    <w:p w:rsidR="00936939" w:rsidRPr="00C92EB3" w:rsidRDefault="00936939" w:rsidP="00C92EB3">
      <w:pPr>
        <w:pStyle w:val="ac"/>
        <w:jc w:val="center"/>
        <w:rPr>
          <w:rFonts w:ascii="Times New Roman" w:hAnsi="Times New Roman"/>
          <w:b/>
          <w:bCs/>
          <w:sz w:val="24"/>
          <w:szCs w:val="24"/>
        </w:rPr>
      </w:pPr>
      <w:r w:rsidRPr="00C92EB3">
        <w:rPr>
          <w:rFonts w:ascii="Times New Roman" w:hAnsi="Times New Roman"/>
          <w:b/>
          <w:spacing w:val="-1"/>
          <w:sz w:val="24"/>
          <w:szCs w:val="24"/>
        </w:rPr>
        <w:t>ФОРМА</w:t>
      </w:r>
      <w:r w:rsidRPr="00C92EB3">
        <w:rPr>
          <w:rFonts w:ascii="Times New Roman" w:hAnsi="Times New Roman"/>
          <w:b/>
          <w:spacing w:val="1"/>
          <w:sz w:val="24"/>
          <w:szCs w:val="24"/>
        </w:rPr>
        <w:t xml:space="preserve"> </w:t>
      </w:r>
      <w:r w:rsidRPr="00C92EB3">
        <w:rPr>
          <w:rFonts w:ascii="Times New Roman" w:hAnsi="Times New Roman"/>
          <w:b/>
          <w:spacing w:val="-1"/>
          <w:sz w:val="24"/>
          <w:szCs w:val="24"/>
        </w:rPr>
        <w:t>РЕШЕНИЯ</w:t>
      </w:r>
      <w:r w:rsidRPr="00C92EB3">
        <w:rPr>
          <w:rFonts w:ascii="Times New Roman" w:hAnsi="Times New Roman"/>
          <w:b/>
          <w:sz w:val="24"/>
          <w:szCs w:val="24"/>
        </w:rPr>
        <w:t xml:space="preserve"> О</w:t>
      </w:r>
      <w:r w:rsidRPr="00C92EB3">
        <w:rPr>
          <w:rFonts w:ascii="Times New Roman" w:hAnsi="Times New Roman"/>
          <w:b/>
          <w:spacing w:val="1"/>
          <w:sz w:val="24"/>
          <w:szCs w:val="24"/>
        </w:rPr>
        <w:t xml:space="preserve"> </w:t>
      </w:r>
      <w:r w:rsidRPr="00C92EB3">
        <w:rPr>
          <w:rFonts w:ascii="Times New Roman" w:hAnsi="Times New Roman"/>
          <w:b/>
          <w:spacing w:val="-1"/>
          <w:sz w:val="24"/>
          <w:szCs w:val="24"/>
        </w:rPr>
        <w:t>ПРЕДОСТАВЛЕНИИ ЗЕМЕЛЬНОГО</w:t>
      </w:r>
      <w:r w:rsidRPr="00C92EB3">
        <w:rPr>
          <w:rFonts w:ascii="Times New Roman" w:hAnsi="Times New Roman"/>
          <w:b/>
          <w:spacing w:val="1"/>
          <w:sz w:val="24"/>
          <w:szCs w:val="24"/>
        </w:rPr>
        <w:t xml:space="preserve"> </w:t>
      </w:r>
      <w:r w:rsidRPr="00C92EB3">
        <w:rPr>
          <w:rFonts w:ascii="Times New Roman" w:hAnsi="Times New Roman"/>
          <w:b/>
          <w:spacing w:val="-1"/>
          <w:sz w:val="24"/>
          <w:szCs w:val="24"/>
        </w:rPr>
        <w:t>УЧАСТКА</w:t>
      </w:r>
      <w:r w:rsidRPr="00C92EB3">
        <w:rPr>
          <w:rFonts w:ascii="Times New Roman" w:hAnsi="Times New Roman"/>
          <w:b/>
          <w:spacing w:val="-3"/>
          <w:sz w:val="24"/>
          <w:szCs w:val="24"/>
        </w:rPr>
        <w:t xml:space="preserve"> </w:t>
      </w:r>
      <w:r w:rsidRPr="00C92EB3">
        <w:rPr>
          <w:rFonts w:ascii="Times New Roman" w:hAnsi="Times New Roman"/>
          <w:b/>
          <w:sz w:val="24"/>
          <w:szCs w:val="24"/>
        </w:rPr>
        <w:t>В</w:t>
      </w:r>
      <w:r w:rsidRPr="00C92EB3">
        <w:rPr>
          <w:rFonts w:ascii="Times New Roman" w:hAnsi="Times New Roman"/>
          <w:b/>
          <w:spacing w:val="-1"/>
          <w:sz w:val="24"/>
          <w:szCs w:val="24"/>
        </w:rPr>
        <w:t xml:space="preserve"> ПОСТОЯННОЕ</w:t>
      </w:r>
      <w:r w:rsidRPr="00C92EB3">
        <w:rPr>
          <w:rFonts w:ascii="Times New Roman" w:hAnsi="Times New Roman"/>
          <w:b/>
          <w:spacing w:val="35"/>
          <w:sz w:val="24"/>
          <w:szCs w:val="24"/>
        </w:rPr>
        <w:t xml:space="preserve"> </w:t>
      </w:r>
      <w:r w:rsidRPr="00C92EB3">
        <w:rPr>
          <w:rFonts w:ascii="Times New Roman" w:hAnsi="Times New Roman"/>
          <w:b/>
          <w:spacing w:val="-1"/>
          <w:sz w:val="24"/>
          <w:szCs w:val="24"/>
        </w:rPr>
        <w:t>(БЕССРОЧНОЕ)</w:t>
      </w:r>
      <w:r w:rsidRPr="00C92EB3">
        <w:rPr>
          <w:rFonts w:ascii="Times New Roman" w:hAnsi="Times New Roman"/>
          <w:b/>
          <w:sz w:val="24"/>
          <w:szCs w:val="24"/>
        </w:rPr>
        <w:t xml:space="preserve"> </w:t>
      </w:r>
      <w:r w:rsidRPr="00C92EB3">
        <w:rPr>
          <w:rFonts w:ascii="Times New Roman" w:hAnsi="Times New Roman"/>
          <w:b/>
          <w:spacing w:val="-1"/>
          <w:sz w:val="24"/>
          <w:szCs w:val="24"/>
        </w:rPr>
        <w:t>ПОЛЬЗОВАНИЕ</w:t>
      </w:r>
    </w:p>
    <w:p w:rsidR="00936939" w:rsidRPr="00FA2D61" w:rsidRDefault="00936939" w:rsidP="00936939">
      <w:pPr>
        <w:pStyle w:val="ac"/>
      </w:pPr>
      <w:r w:rsidRPr="00FA2D61">
        <w:t>____________________________________________________________________________</w:t>
      </w:r>
    </w:p>
    <w:p w:rsidR="00936939" w:rsidRPr="00C92EB3" w:rsidRDefault="00936939" w:rsidP="00C92EB3">
      <w:pPr>
        <w:pStyle w:val="ac"/>
        <w:jc w:val="center"/>
        <w:rPr>
          <w:rFonts w:ascii="Times New Roman" w:hAnsi="Times New Roman"/>
          <w:spacing w:val="-1"/>
          <w:sz w:val="24"/>
          <w:szCs w:val="24"/>
        </w:rPr>
      </w:pPr>
      <w:r w:rsidRPr="00C92EB3">
        <w:rPr>
          <w:rFonts w:ascii="Times New Roman" w:hAnsi="Times New Roman"/>
          <w:spacing w:val="-1"/>
          <w:sz w:val="24"/>
          <w:szCs w:val="24"/>
        </w:rPr>
        <w:t>(наименование</w:t>
      </w:r>
      <w:r w:rsidRPr="00C92EB3">
        <w:rPr>
          <w:rFonts w:ascii="Times New Roman" w:hAnsi="Times New Roman"/>
          <w:spacing w:val="2"/>
          <w:sz w:val="24"/>
          <w:szCs w:val="24"/>
        </w:rPr>
        <w:t xml:space="preserve"> </w:t>
      </w:r>
      <w:r w:rsidRPr="00C92EB3">
        <w:rPr>
          <w:rFonts w:ascii="Times New Roman" w:hAnsi="Times New Roman"/>
          <w:spacing w:val="-1"/>
          <w:sz w:val="24"/>
          <w:szCs w:val="24"/>
        </w:rPr>
        <w:t>уполномоченного</w:t>
      </w:r>
      <w:r w:rsidRPr="00C92EB3">
        <w:rPr>
          <w:rFonts w:ascii="Times New Roman" w:hAnsi="Times New Roman"/>
          <w:spacing w:val="1"/>
          <w:sz w:val="24"/>
          <w:szCs w:val="24"/>
        </w:rPr>
        <w:t xml:space="preserve"> </w:t>
      </w:r>
      <w:r w:rsidRPr="00C92EB3">
        <w:rPr>
          <w:rFonts w:ascii="Times New Roman" w:hAnsi="Times New Roman"/>
          <w:spacing w:val="-1"/>
          <w:sz w:val="24"/>
          <w:szCs w:val="24"/>
        </w:rPr>
        <w:t>органа исполнительной</w:t>
      </w:r>
      <w:r w:rsidRPr="00C92EB3">
        <w:rPr>
          <w:rFonts w:ascii="Times New Roman" w:hAnsi="Times New Roman"/>
          <w:sz w:val="24"/>
          <w:szCs w:val="24"/>
        </w:rPr>
        <w:t xml:space="preserve"> </w:t>
      </w:r>
      <w:r w:rsidRPr="00C92EB3">
        <w:rPr>
          <w:rFonts w:ascii="Times New Roman" w:hAnsi="Times New Roman"/>
          <w:spacing w:val="-1"/>
          <w:sz w:val="24"/>
          <w:szCs w:val="24"/>
        </w:rPr>
        <w:t>власти</w:t>
      </w:r>
      <w:r w:rsidRPr="00C92EB3">
        <w:rPr>
          <w:rFonts w:ascii="Times New Roman" w:hAnsi="Times New Roman"/>
          <w:sz w:val="24"/>
          <w:szCs w:val="24"/>
        </w:rPr>
        <w:t xml:space="preserve"> </w:t>
      </w:r>
      <w:r w:rsidRPr="00C92EB3">
        <w:rPr>
          <w:rFonts w:ascii="Times New Roman" w:hAnsi="Times New Roman"/>
          <w:spacing w:val="-1"/>
          <w:sz w:val="24"/>
          <w:szCs w:val="24"/>
        </w:rPr>
        <w:t>субъекта</w:t>
      </w:r>
      <w:r w:rsidRPr="00C92EB3">
        <w:rPr>
          <w:rFonts w:ascii="Times New Roman" w:hAnsi="Times New Roman"/>
          <w:sz w:val="24"/>
          <w:szCs w:val="24"/>
        </w:rPr>
        <w:t xml:space="preserve"> </w:t>
      </w:r>
      <w:r w:rsidRPr="00C92EB3">
        <w:rPr>
          <w:rFonts w:ascii="Times New Roman" w:hAnsi="Times New Roman"/>
          <w:spacing w:val="-1"/>
          <w:sz w:val="24"/>
          <w:szCs w:val="24"/>
        </w:rPr>
        <w:t>Российской</w:t>
      </w:r>
      <w:r w:rsidRPr="00C92EB3">
        <w:rPr>
          <w:rFonts w:ascii="Times New Roman" w:hAnsi="Times New Roman"/>
          <w:sz w:val="24"/>
          <w:szCs w:val="24"/>
        </w:rPr>
        <w:t xml:space="preserve"> </w:t>
      </w:r>
      <w:r w:rsidRPr="00C92EB3">
        <w:rPr>
          <w:rFonts w:ascii="Times New Roman" w:hAnsi="Times New Roman"/>
          <w:spacing w:val="-1"/>
          <w:sz w:val="24"/>
          <w:szCs w:val="24"/>
        </w:rPr>
        <w:t>Федерации,</w:t>
      </w:r>
      <w:r w:rsidRPr="00C92EB3">
        <w:rPr>
          <w:rFonts w:ascii="Times New Roman" w:hAnsi="Times New Roman"/>
          <w:spacing w:val="6"/>
          <w:sz w:val="24"/>
          <w:szCs w:val="24"/>
        </w:rPr>
        <w:t xml:space="preserve"> </w:t>
      </w:r>
      <w:r w:rsidRPr="00C92EB3">
        <w:rPr>
          <w:rFonts w:ascii="Times New Roman" w:hAnsi="Times New Roman"/>
          <w:sz w:val="24"/>
          <w:szCs w:val="24"/>
        </w:rPr>
        <w:t>органа</w:t>
      </w:r>
      <w:r w:rsidRPr="00C92EB3">
        <w:rPr>
          <w:rFonts w:ascii="Times New Roman" w:hAnsi="Times New Roman"/>
          <w:spacing w:val="-1"/>
          <w:sz w:val="24"/>
          <w:szCs w:val="24"/>
        </w:rPr>
        <w:t xml:space="preserve"> местного</w:t>
      </w:r>
      <w:r w:rsidRPr="00C92EB3">
        <w:rPr>
          <w:rFonts w:ascii="Times New Roman" w:hAnsi="Times New Roman"/>
          <w:spacing w:val="115"/>
          <w:sz w:val="24"/>
          <w:szCs w:val="24"/>
        </w:rPr>
        <w:t xml:space="preserve"> </w:t>
      </w:r>
      <w:r w:rsidRPr="00C92EB3">
        <w:rPr>
          <w:rFonts w:ascii="Times New Roman" w:hAnsi="Times New Roman"/>
          <w:spacing w:val="-1"/>
          <w:sz w:val="24"/>
          <w:szCs w:val="24"/>
        </w:rPr>
        <w:t>самоуправления)</w:t>
      </w:r>
    </w:p>
    <w:p w:rsidR="00936939" w:rsidRPr="00C92EB3" w:rsidRDefault="00936939" w:rsidP="00C92EB3">
      <w:pPr>
        <w:pStyle w:val="ac"/>
        <w:ind w:firstLine="709"/>
        <w:jc w:val="both"/>
        <w:rPr>
          <w:rFonts w:ascii="Times New Roman" w:hAnsi="Times New Roman"/>
          <w:sz w:val="24"/>
          <w:szCs w:val="24"/>
        </w:rPr>
      </w:pPr>
    </w:p>
    <w:p w:rsidR="00936939" w:rsidRPr="00C92EB3" w:rsidRDefault="00936939" w:rsidP="00C92EB3">
      <w:pPr>
        <w:pStyle w:val="ac"/>
        <w:ind w:firstLine="709"/>
        <w:jc w:val="both"/>
        <w:rPr>
          <w:rFonts w:ascii="Times New Roman" w:hAnsi="Times New Roman"/>
          <w:spacing w:val="-1"/>
          <w:sz w:val="24"/>
          <w:szCs w:val="24"/>
        </w:rPr>
      </w:pPr>
      <w:r w:rsidRPr="00C92EB3">
        <w:rPr>
          <w:rFonts w:ascii="Times New Roman" w:hAnsi="Times New Roman"/>
          <w:spacing w:val="-1"/>
          <w:sz w:val="24"/>
          <w:szCs w:val="24"/>
        </w:rPr>
        <w:t>Кому:</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noProof/>
          <w:sz w:val="24"/>
          <w:szCs w:val="24"/>
          <w:lang w:eastAsia="ru-RU"/>
        </w:rPr>
        <mc:AlternateContent>
          <mc:Choice Requires="wpg">
            <w:drawing>
              <wp:inline distT="0" distB="0" distL="0" distR="0">
                <wp:extent cx="913765" cy="12700"/>
                <wp:effectExtent l="5715" t="5080" r="4445" b="127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0"/>
                          <a:chOff x="0" y="0"/>
                          <a:chExt cx="1439" cy="20"/>
                        </a:xfrm>
                      </wpg:grpSpPr>
                      <wps:wsp>
                        <wps:cNvPr id="31" name="Freeform 11"/>
                        <wps:cNvSpPr>
                          <a:spLocks/>
                        </wps:cNvSpPr>
                        <wps:spPr bwMode="auto">
                          <a:xfrm>
                            <a:off x="5" y="5"/>
                            <a:ext cx="1428" cy="20"/>
                          </a:xfrm>
                          <a:custGeom>
                            <a:avLst/>
                            <a:gdLst>
                              <a:gd name="T0" fmla="*/ 0 w 1428"/>
                              <a:gd name="T1" fmla="*/ 0 h 20"/>
                              <a:gd name="T2" fmla="*/ 1427 w 1428"/>
                              <a:gd name="T3" fmla="*/ 0 h 20"/>
                              <a:gd name="T4" fmla="*/ 0 60000 65536"/>
                              <a:gd name="T5" fmla="*/ 0 60000 65536"/>
                            </a:gdLst>
                            <a:ahLst/>
                            <a:cxnLst>
                              <a:cxn ang="T4">
                                <a:pos x="T0" y="T1"/>
                              </a:cxn>
                              <a:cxn ang="T5">
                                <a:pos x="T2" y="T3"/>
                              </a:cxn>
                            </a:cxnLst>
                            <a:rect l="0" t="0" r="r" b="b"/>
                            <a:pathLst>
                              <a:path w="1428" h="20">
                                <a:moveTo>
                                  <a:pt x="0" y="0"/>
                                </a:moveTo>
                                <a:lnTo>
                                  <a:pt x="1427"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9E0ACD" id="Группа 30" o:spid="_x0000_s1026" style="width:71.95pt;height:1pt;mso-position-horizontal-relative:char;mso-position-vertical-relative:line" coordsize="1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">
                <v:shape id="Freeform 11" o:spid="_x0000_s1027" style="position:absolute;left:5;top:5;width:1428;height:20;visibility:visible;mso-wrap-style:square;v-text-anchor:top" coordsize="1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g8sQA&#10;AADbAAAADwAAAGRycy9kb3ducmV2LnhtbESPQWvCQBSE74L/YXlCb7qJJVKjmyDSQgteGiten9nX&#10;JDT7Ns1uNf57Vyh4HGbmG2adD6YVZ+pdY1lBPItAEJdWN1wp+Nq/TV9AOI+ssbVMCq7kIM/GozWm&#10;2l74k86Fr0SAsEtRQe19l0rpypoMupntiIP3bXuDPsi+krrHS4CbVs6jaCENNhwWauxoW1P5U/wZ&#10;Bb/HxC1o95EkxVaelhgfotfuoNTTZNisQHga/CP8337XCp5ju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4PLEAAAA2wAAAA8AAAAAAAAAAAAAAAAAmAIAAGRycy9k&#10;b3ducmV2LnhtbFBLBQYAAAAABAAEAPUAAACJAwAAAAA=&#10;" path="m,l1427,e" filled="f" strokeweight=".18286mm">
                  <v:path arrowok="t" o:connecttype="custom" o:connectlocs="0,0;1427,0" o:connectangles="0,0"/>
                </v:shape>
                <w10:anchorlock/>
              </v:group>
            </w:pict>
          </mc:Fallback>
        </mc:AlternateConten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pacing w:val="-1"/>
          <w:sz w:val="24"/>
          <w:szCs w:val="24"/>
        </w:rPr>
        <w:t>Контактные</w:t>
      </w:r>
      <w:r w:rsidRPr="00C92EB3">
        <w:rPr>
          <w:rFonts w:ascii="Times New Roman" w:hAnsi="Times New Roman"/>
          <w:spacing w:val="-3"/>
          <w:sz w:val="24"/>
          <w:szCs w:val="24"/>
        </w:rPr>
        <w:t xml:space="preserve"> </w:t>
      </w:r>
      <w:r w:rsidRPr="00C92EB3">
        <w:rPr>
          <w:rFonts w:ascii="Times New Roman" w:hAnsi="Times New Roman"/>
          <w:spacing w:val="-1"/>
          <w:sz w:val="24"/>
          <w:szCs w:val="24"/>
        </w:rPr>
        <w:t>данные:</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noProof/>
          <w:sz w:val="24"/>
          <w:szCs w:val="24"/>
          <w:lang w:eastAsia="ru-RU"/>
        </w:rPr>
        <mc:AlternateContent>
          <mc:Choice Requires="wpg">
            <w:drawing>
              <wp:inline distT="0" distB="0" distL="0" distR="0">
                <wp:extent cx="913765" cy="12700"/>
                <wp:effectExtent l="5715" t="3175" r="4445" b="317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0"/>
                          <a:chOff x="0" y="0"/>
                          <a:chExt cx="1439" cy="20"/>
                        </a:xfrm>
                      </wpg:grpSpPr>
                      <wps:wsp>
                        <wps:cNvPr id="29" name="Freeform 15"/>
                        <wps:cNvSpPr>
                          <a:spLocks/>
                        </wps:cNvSpPr>
                        <wps:spPr bwMode="auto">
                          <a:xfrm>
                            <a:off x="5" y="5"/>
                            <a:ext cx="1428" cy="20"/>
                          </a:xfrm>
                          <a:custGeom>
                            <a:avLst/>
                            <a:gdLst>
                              <a:gd name="T0" fmla="*/ 0 w 1428"/>
                              <a:gd name="T1" fmla="*/ 0 h 20"/>
                              <a:gd name="T2" fmla="*/ 1427 w 1428"/>
                              <a:gd name="T3" fmla="*/ 0 h 20"/>
                              <a:gd name="T4" fmla="*/ 0 60000 65536"/>
                              <a:gd name="T5" fmla="*/ 0 60000 65536"/>
                            </a:gdLst>
                            <a:ahLst/>
                            <a:cxnLst>
                              <a:cxn ang="T4">
                                <a:pos x="T0" y="T1"/>
                              </a:cxn>
                              <a:cxn ang="T5">
                                <a:pos x="T2" y="T3"/>
                              </a:cxn>
                            </a:cxnLst>
                            <a:rect l="0" t="0" r="r" b="b"/>
                            <a:pathLst>
                              <a:path w="1428" h="20">
                                <a:moveTo>
                                  <a:pt x="0" y="0"/>
                                </a:moveTo>
                                <a:lnTo>
                                  <a:pt x="1427"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850C1" id="Группа 28" o:spid="_x0000_s1026" style="width:71.95pt;height:1pt;mso-position-horizontal-relative:char;mso-position-vertical-relative:line" coordsize="1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">
                <v:shape id="Freeform 15" o:spid="_x0000_s1027" style="position:absolute;left:5;top:5;width:1428;height:20;visibility:visible;mso-wrap-style:square;v-text-anchor:top" coordsize="1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6KcIA&#10;AADbAAAADwAAAGRycy9kb3ducmV2LnhtbESPQYvCMBSE74L/ITzB25oqVLbVKCIKCnvZqnh9Ns+2&#10;2LzUJmr3328WFjwOM/MNM192phZPal1lWcF4FIEgzq2uuFBwPGw/PkE4j6yxtkwKfsjBctHvzTHV&#10;9sXf9Mx8IQKEXYoKSu+bVEqXl2TQjWxDHLyrbQ36INtC6hZfAW5qOYmiqTRYcVgosaF1SfktexgF&#10;93PspvS1j+NsLS8Jjk/RpjkpNRx0qxkIT51/h//bO61gksDf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XopwgAAANsAAAAPAAAAAAAAAAAAAAAAAJgCAABkcnMvZG93&#10;bnJldi54bWxQSwUGAAAAAAQABAD1AAAAhwMAAAAA&#10;" path="m,l1427,e" filled="f" strokeweight=".18286mm">
                  <v:path arrowok="t" o:connecttype="custom" o:connectlocs="0,0;1427,0" o:connectangles="0,0"/>
                </v:shape>
                <w10:anchorlock/>
              </v:group>
            </w:pict>
          </mc:Fallback>
        </mc:AlternateContent>
      </w:r>
    </w:p>
    <w:p w:rsidR="00936939" w:rsidRPr="00C92EB3" w:rsidRDefault="00936939" w:rsidP="00C92EB3">
      <w:pPr>
        <w:pStyle w:val="ac"/>
        <w:ind w:firstLine="709"/>
        <w:jc w:val="both"/>
        <w:rPr>
          <w:rFonts w:ascii="Times New Roman" w:hAnsi="Times New Roman"/>
          <w:spacing w:val="-1"/>
          <w:sz w:val="24"/>
          <w:szCs w:val="24"/>
        </w:rPr>
      </w:pPr>
      <w:r w:rsidRPr="00C92EB3">
        <w:rPr>
          <w:rFonts w:ascii="Times New Roman" w:hAnsi="Times New Roman"/>
          <w:spacing w:val="-1"/>
          <w:sz w:val="24"/>
          <w:szCs w:val="24"/>
        </w:rPr>
        <w:t>/Представитель:</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noProof/>
          <w:sz w:val="24"/>
          <w:szCs w:val="24"/>
          <w:lang w:eastAsia="ru-RU"/>
        </w:rPr>
        <mc:AlternateContent>
          <mc:Choice Requires="wpg">
            <w:drawing>
              <wp:inline distT="0" distB="0" distL="0" distR="0">
                <wp:extent cx="913765" cy="12700"/>
                <wp:effectExtent l="5715" t="10795" r="4445" b="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0"/>
                          <a:chOff x="0" y="0"/>
                          <a:chExt cx="1439" cy="20"/>
                        </a:xfrm>
                      </wpg:grpSpPr>
                      <wps:wsp>
                        <wps:cNvPr id="27" name="Freeform 19"/>
                        <wps:cNvSpPr>
                          <a:spLocks/>
                        </wps:cNvSpPr>
                        <wps:spPr bwMode="auto">
                          <a:xfrm>
                            <a:off x="5" y="5"/>
                            <a:ext cx="1428" cy="20"/>
                          </a:xfrm>
                          <a:custGeom>
                            <a:avLst/>
                            <a:gdLst>
                              <a:gd name="T0" fmla="*/ 0 w 1428"/>
                              <a:gd name="T1" fmla="*/ 0 h 20"/>
                              <a:gd name="T2" fmla="*/ 1427 w 1428"/>
                              <a:gd name="T3" fmla="*/ 0 h 20"/>
                              <a:gd name="T4" fmla="*/ 0 60000 65536"/>
                              <a:gd name="T5" fmla="*/ 0 60000 65536"/>
                            </a:gdLst>
                            <a:ahLst/>
                            <a:cxnLst>
                              <a:cxn ang="T4">
                                <a:pos x="T0" y="T1"/>
                              </a:cxn>
                              <a:cxn ang="T5">
                                <a:pos x="T2" y="T3"/>
                              </a:cxn>
                            </a:cxnLst>
                            <a:rect l="0" t="0" r="r" b="b"/>
                            <a:pathLst>
                              <a:path w="1428" h="20">
                                <a:moveTo>
                                  <a:pt x="0" y="0"/>
                                </a:moveTo>
                                <a:lnTo>
                                  <a:pt x="1427" y="0"/>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413082" id="Группа 26" o:spid="_x0000_s1026" style="width:71.95pt;height:1pt;mso-position-horizontal-relative:char;mso-position-vertical-relative:line" coordsize="1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">
                <v:shape id="Freeform 19" o:spid="_x0000_s1027" style="position:absolute;left:5;top:5;width:1428;height:20;visibility:visible;mso-wrap-style:square;v-text-anchor:top" coordsize="1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LwMMA&#10;AADbAAAADwAAAGRycy9kb3ducmV2LnhtbESPQYvCMBSE7wv+h/AEb2uqUFerUUQUVvCyVfH6bJ5t&#10;sXmpTVbrvzcLCx6HmfmGmS1aU4k7Na60rGDQj0AQZ1aXnCs47DefYxDOI2usLJOCJzlYzDsfM0y0&#10;ffAP3VOfiwBhl6CCwvs6kdJlBRl0fVsTB+9iG4M+yCaXusFHgJtKDqNoJA2WHBYKrGlVUHZNf42C&#10;2yl2I9pt4zhdyfMEB8doXR+V6nXb5RSEp9a/w//tb61g+AV/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JLwMMAAADbAAAADwAAAAAAAAAAAAAAAACYAgAAZHJzL2Rv&#10;d25yZXYueG1sUEsFBgAAAAAEAAQA9QAAAIgDAAAAAA==&#10;" path="m,l1427,e" filled="f" strokeweight=".18286mm">
                  <v:path arrowok="t" o:connecttype="custom" o:connectlocs="0,0;1427,0" o:connectangles="0,0"/>
                </v:shape>
                <w10:anchorlock/>
              </v:group>
            </w:pict>
          </mc:Fallback>
        </mc:AlternateContent>
      </w:r>
    </w:p>
    <w:p w:rsidR="00936939" w:rsidRPr="00C92EB3" w:rsidRDefault="00936939" w:rsidP="00C92EB3">
      <w:pPr>
        <w:pStyle w:val="ac"/>
        <w:ind w:firstLine="709"/>
        <w:jc w:val="both"/>
        <w:rPr>
          <w:rFonts w:ascii="Times New Roman" w:hAnsi="Times New Roman"/>
          <w:spacing w:val="-1"/>
          <w:sz w:val="24"/>
          <w:szCs w:val="24"/>
        </w:rPr>
      </w:pPr>
      <w:r w:rsidRPr="00C92EB3">
        <w:rPr>
          <w:rFonts w:ascii="Times New Roman" w:hAnsi="Times New Roman"/>
          <w:spacing w:val="-1"/>
          <w:sz w:val="24"/>
          <w:szCs w:val="24"/>
        </w:rPr>
        <w:t>Контактные</w:t>
      </w:r>
      <w:r w:rsidRPr="00C92EB3">
        <w:rPr>
          <w:rFonts w:ascii="Times New Roman" w:hAnsi="Times New Roman"/>
          <w:sz w:val="24"/>
          <w:szCs w:val="24"/>
        </w:rPr>
        <w:t xml:space="preserve"> </w:t>
      </w:r>
      <w:r w:rsidRPr="00C92EB3">
        <w:rPr>
          <w:rFonts w:ascii="Times New Roman" w:hAnsi="Times New Roman"/>
          <w:spacing w:val="-1"/>
          <w:sz w:val="24"/>
          <w:szCs w:val="24"/>
        </w:rPr>
        <w:t>данные</w:t>
      </w:r>
      <w:r w:rsidRPr="00C92EB3">
        <w:rPr>
          <w:rFonts w:ascii="Times New Roman" w:hAnsi="Times New Roman"/>
          <w:sz w:val="24"/>
          <w:szCs w:val="24"/>
        </w:rPr>
        <w:t xml:space="preserve"> </w:t>
      </w:r>
      <w:r w:rsidRPr="00C92EB3">
        <w:rPr>
          <w:rFonts w:ascii="Times New Roman" w:hAnsi="Times New Roman"/>
          <w:spacing w:val="-1"/>
          <w:sz w:val="24"/>
          <w:szCs w:val="24"/>
        </w:rPr>
        <w:t>представителя:</w:t>
      </w:r>
    </w:p>
    <w:p w:rsidR="00936939" w:rsidRPr="00C92EB3" w:rsidRDefault="00936939" w:rsidP="00C92EB3">
      <w:pPr>
        <w:pStyle w:val="ac"/>
        <w:ind w:firstLine="709"/>
        <w:jc w:val="both"/>
        <w:rPr>
          <w:rFonts w:ascii="Times New Roman" w:hAnsi="Times New Roman"/>
          <w:sz w:val="24"/>
          <w:szCs w:val="24"/>
        </w:rPr>
      </w:pPr>
    </w:p>
    <w:p w:rsidR="00936939" w:rsidRPr="00C92EB3" w:rsidRDefault="00936939" w:rsidP="00C92EB3">
      <w:pPr>
        <w:pStyle w:val="ac"/>
        <w:ind w:firstLine="709"/>
        <w:jc w:val="center"/>
        <w:rPr>
          <w:rFonts w:ascii="Times New Roman" w:hAnsi="Times New Roman"/>
          <w:b/>
          <w:sz w:val="24"/>
          <w:szCs w:val="24"/>
        </w:rPr>
      </w:pPr>
      <w:r w:rsidRPr="00C92EB3">
        <w:rPr>
          <w:rFonts w:ascii="Times New Roman" w:hAnsi="Times New Roman"/>
          <w:b/>
          <w:bCs/>
          <w:spacing w:val="-1"/>
          <w:sz w:val="24"/>
          <w:szCs w:val="24"/>
        </w:rPr>
        <w:t>РЕШЕНИЕ</w:t>
      </w:r>
    </w:p>
    <w:p w:rsidR="00936939" w:rsidRPr="00C92EB3" w:rsidRDefault="00936939" w:rsidP="00C92EB3">
      <w:pPr>
        <w:pStyle w:val="ac"/>
        <w:ind w:firstLine="709"/>
        <w:jc w:val="center"/>
        <w:rPr>
          <w:rFonts w:ascii="Times New Roman" w:hAnsi="Times New Roman"/>
          <w:sz w:val="24"/>
          <w:szCs w:val="24"/>
        </w:rPr>
      </w:pPr>
      <w:r w:rsidRPr="00C92EB3">
        <w:rPr>
          <w:rFonts w:ascii="Times New Roman" w:hAnsi="Times New Roman"/>
          <w:spacing w:val="-1"/>
          <w:sz w:val="24"/>
          <w:szCs w:val="24"/>
        </w:rPr>
        <w:t>От _____________________</w:t>
      </w:r>
      <w:r w:rsidRPr="00C92EB3">
        <w:rPr>
          <w:rFonts w:ascii="Times New Roman" w:hAnsi="Times New Roman"/>
          <w:sz w:val="24"/>
          <w:szCs w:val="24"/>
        </w:rPr>
        <w:t>№ __________________________________________</w:t>
      </w:r>
    </w:p>
    <w:p w:rsidR="00936939" w:rsidRPr="00C92EB3" w:rsidRDefault="00936939" w:rsidP="00C92EB3">
      <w:pPr>
        <w:pStyle w:val="ac"/>
        <w:ind w:firstLine="709"/>
        <w:jc w:val="both"/>
        <w:rPr>
          <w:rFonts w:ascii="Times New Roman" w:hAnsi="Times New Roman"/>
          <w:sz w:val="24"/>
          <w:szCs w:val="24"/>
        </w:rPr>
      </w:pPr>
    </w:p>
    <w:p w:rsidR="00936939" w:rsidRPr="00C92EB3" w:rsidRDefault="00936939" w:rsidP="00C92EB3">
      <w:pPr>
        <w:pStyle w:val="ac"/>
        <w:ind w:firstLine="709"/>
        <w:jc w:val="center"/>
        <w:rPr>
          <w:rFonts w:ascii="Times New Roman" w:hAnsi="Times New Roman"/>
          <w:bCs/>
          <w:sz w:val="24"/>
          <w:szCs w:val="24"/>
        </w:rPr>
      </w:pPr>
      <w:r w:rsidRPr="00C92EB3">
        <w:rPr>
          <w:rFonts w:ascii="Times New Roman" w:hAnsi="Times New Roman"/>
          <w:bCs/>
          <w:sz w:val="24"/>
          <w:szCs w:val="24"/>
        </w:rPr>
        <w:t xml:space="preserve">О </w:t>
      </w:r>
      <w:r w:rsidRPr="00C92EB3">
        <w:rPr>
          <w:rFonts w:ascii="Times New Roman" w:hAnsi="Times New Roman"/>
          <w:bCs/>
          <w:spacing w:val="-1"/>
          <w:sz w:val="24"/>
          <w:szCs w:val="24"/>
        </w:rPr>
        <w:t>предоставлении</w:t>
      </w:r>
      <w:r w:rsidRPr="00C92EB3">
        <w:rPr>
          <w:rFonts w:ascii="Times New Roman" w:hAnsi="Times New Roman"/>
          <w:bCs/>
          <w:spacing w:val="2"/>
          <w:sz w:val="24"/>
          <w:szCs w:val="24"/>
        </w:rPr>
        <w:t xml:space="preserve"> </w:t>
      </w:r>
      <w:r w:rsidRPr="00C92EB3">
        <w:rPr>
          <w:rFonts w:ascii="Times New Roman" w:hAnsi="Times New Roman"/>
          <w:bCs/>
          <w:spacing w:val="-1"/>
          <w:sz w:val="24"/>
          <w:szCs w:val="24"/>
        </w:rPr>
        <w:t>земельного</w:t>
      </w:r>
      <w:r w:rsidRPr="00C92EB3">
        <w:rPr>
          <w:rFonts w:ascii="Times New Roman" w:hAnsi="Times New Roman"/>
          <w:bCs/>
          <w:sz w:val="24"/>
          <w:szCs w:val="24"/>
        </w:rPr>
        <w:t xml:space="preserve"> </w:t>
      </w:r>
      <w:r w:rsidRPr="00C92EB3">
        <w:rPr>
          <w:rFonts w:ascii="Times New Roman" w:hAnsi="Times New Roman"/>
          <w:bCs/>
          <w:spacing w:val="-1"/>
          <w:sz w:val="24"/>
          <w:szCs w:val="24"/>
        </w:rPr>
        <w:t>участка</w:t>
      </w:r>
      <w:r w:rsidRPr="00C92EB3">
        <w:rPr>
          <w:rFonts w:ascii="Times New Roman" w:hAnsi="Times New Roman"/>
          <w:bCs/>
          <w:sz w:val="24"/>
          <w:szCs w:val="24"/>
        </w:rPr>
        <w:t xml:space="preserve"> в </w:t>
      </w:r>
      <w:r w:rsidRPr="00C92EB3">
        <w:rPr>
          <w:rFonts w:ascii="Times New Roman" w:hAnsi="Times New Roman"/>
          <w:bCs/>
          <w:spacing w:val="-1"/>
          <w:sz w:val="24"/>
          <w:szCs w:val="24"/>
        </w:rPr>
        <w:t>постоянное (бессрочное)</w:t>
      </w:r>
      <w:r w:rsidRPr="00C92EB3">
        <w:rPr>
          <w:rFonts w:ascii="Times New Roman" w:hAnsi="Times New Roman"/>
          <w:bCs/>
          <w:spacing w:val="1"/>
          <w:sz w:val="24"/>
          <w:szCs w:val="24"/>
        </w:rPr>
        <w:t xml:space="preserve"> </w:t>
      </w:r>
      <w:r w:rsidRPr="00C92EB3">
        <w:rPr>
          <w:rFonts w:ascii="Times New Roman" w:hAnsi="Times New Roman"/>
          <w:bCs/>
          <w:sz w:val="24"/>
          <w:szCs w:val="24"/>
        </w:rPr>
        <w:t>пользование</w:t>
      </w:r>
    </w:p>
    <w:p w:rsidR="00936939" w:rsidRPr="00C92EB3" w:rsidRDefault="00936939" w:rsidP="00C92EB3">
      <w:pPr>
        <w:pStyle w:val="ac"/>
        <w:ind w:firstLine="709"/>
        <w:jc w:val="both"/>
        <w:rPr>
          <w:rFonts w:ascii="Times New Roman" w:hAnsi="Times New Roman"/>
          <w:sz w:val="24"/>
          <w:szCs w:val="24"/>
        </w:rPr>
      </w:pP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По</w:t>
      </w:r>
      <w:r w:rsidRPr="00C92EB3">
        <w:rPr>
          <w:rFonts w:ascii="Times New Roman" w:hAnsi="Times New Roman"/>
          <w:spacing w:val="6"/>
          <w:sz w:val="24"/>
          <w:szCs w:val="24"/>
        </w:rPr>
        <w:t xml:space="preserve"> </w:t>
      </w:r>
      <w:r w:rsidRPr="00C92EB3">
        <w:rPr>
          <w:rFonts w:ascii="Times New Roman" w:hAnsi="Times New Roman"/>
          <w:sz w:val="24"/>
          <w:szCs w:val="24"/>
        </w:rPr>
        <w:t>результатам</w:t>
      </w:r>
      <w:r w:rsidRPr="00C92EB3">
        <w:rPr>
          <w:rFonts w:ascii="Times New Roman" w:hAnsi="Times New Roman"/>
          <w:spacing w:val="6"/>
          <w:sz w:val="24"/>
          <w:szCs w:val="24"/>
        </w:rPr>
        <w:t xml:space="preserve"> </w:t>
      </w:r>
      <w:r w:rsidRPr="00C92EB3">
        <w:rPr>
          <w:rFonts w:ascii="Times New Roman" w:hAnsi="Times New Roman"/>
          <w:sz w:val="24"/>
          <w:szCs w:val="24"/>
        </w:rPr>
        <w:t>рассмотрения</w:t>
      </w:r>
      <w:r w:rsidRPr="00C92EB3">
        <w:rPr>
          <w:rFonts w:ascii="Times New Roman" w:hAnsi="Times New Roman"/>
          <w:spacing w:val="10"/>
          <w:sz w:val="24"/>
          <w:szCs w:val="24"/>
        </w:rPr>
        <w:t xml:space="preserve"> </w:t>
      </w:r>
      <w:r w:rsidRPr="00C92EB3">
        <w:rPr>
          <w:rFonts w:ascii="Times New Roman" w:hAnsi="Times New Roman"/>
          <w:sz w:val="24"/>
          <w:szCs w:val="24"/>
        </w:rPr>
        <w:t>заявления</w:t>
      </w:r>
      <w:r w:rsidRPr="00C92EB3">
        <w:rPr>
          <w:rFonts w:ascii="Times New Roman" w:hAnsi="Times New Roman"/>
          <w:spacing w:val="8"/>
          <w:sz w:val="24"/>
          <w:szCs w:val="24"/>
        </w:rPr>
        <w:t xml:space="preserve"> </w:t>
      </w:r>
      <w:r w:rsidRPr="00C92EB3">
        <w:rPr>
          <w:rFonts w:ascii="Times New Roman" w:hAnsi="Times New Roman"/>
          <w:spacing w:val="1"/>
          <w:sz w:val="24"/>
          <w:szCs w:val="24"/>
        </w:rPr>
        <w:t>от</w:t>
      </w:r>
      <w:r w:rsidRPr="00C92EB3">
        <w:rPr>
          <w:rFonts w:ascii="Times New Roman" w:hAnsi="Times New Roman"/>
          <w:spacing w:val="18"/>
          <w:sz w:val="24"/>
          <w:szCs w:val="24"/>
        </w:rPr>
        <w:t xml:space="preserve"> </w:t>
      </w:r>
      <w:r w:rsidRPr="00C92EB3">
        <w:rPr>
          <w:rFonts w:ascii="Times New Roman" w:hAnsi="Times New Roman"/>
          <w:w w:val="99"/>
          <w:sz w:val="24"/>
          <w:szCs w:val="24"/>
        </w:rPr>
        <w:t>_______</w:t>
      </w:r>
      <w:r w:rsidRPr="00C92EB3">
        <w:rPr>
          <w:rFonts w:ascii="Times New Roman" w:hAnsi="Times New Roman"/>
          <w:sz w:val="24"/>
          <w:szCs w:val="24"/>
        </w:rPr>
        <w:t>№ ________(Заявитель: ___________)</w:t>
      </w:r>
      <w:r w:rsidRPr="00C92EB3">
        <w:rPr>
          <w:rFonts w:ascii="Times New Roman" w:hAnsi="Times New Roman"/>
          <w:spacing w:val="11"/>
          <w:sz w:val="24"/>
          <w:szCs w:val="24"/>
        </w:rPr>
        <w:t xml:space="preserve"> </w:t>
      </w:r>
      <w:r w:rsidRPr="00C92EB3">
        <w:rPr>
          <w:rFonts w:ascii="Times New Roman" w:hAnsi="Times New Roman"/>
          <w:sz w:val="24"/>
          <w:szCs w:val="24"/>
        </w:rPr>
        <w:t>и</w:t>
      </w:r>
      <w:r w:rsidRPr="00C92EB3">
        <w:rPr>
          <w:rFonts w:ascii="Times New Roman" w:hAnsi="Times New Roman"/>
          <w:spacing w:val="14"/>
          <w:sz w:val="24"/>
          <w:szCs w:val="24"/>
        </w:rPr>
        <w:t xml:space="preserve"> </w:t>
      </w:r>
      <w:r w:rsidRPr="00C92EB3">
        <w:rPr>
          <w:rFonts w:ascii="Times New Roman" w:hAnsi="Times New Roman"/>
          <w:sz w:val="24"/>
          <w:szCs w:val="24"/>
        </w:rPr>
        <w:t>приложенных</w:t>
      </w:r>
      <w:r w:rsidRPr="00C92EB3">
        <w:rPr>
          <w:rFonts w:ascii="Times New Roman" w:hAnsi="Times New Roman"/>
          <w:spacing w:val="14"/>
          <w:sz w:val="24"/>
          <w:szCs w:val="24"/>
        </w:rPr>
        <w:t xml:space="preserve"> </w:t>
      </w:r>
      <w:r w:rsidRPr="00C92EB3">
        <w:rPr>
          <w:rFonts w:ascii="Times New Roman" w:hAnsi="Times New Roman"/>
          <w:sz w:val="24"/>
          <w:szCs w:val="24"/>
        </w:rPr>
        <w:t>к</w:t>
      </w:r>
      <w:r w:rsidRPr="00C92EB3">
        <w:rPr>
          <w:rFonts w:ascii="Times New Roman" w:hAnsi="Times New Roman"/>
          <w:spacing w:val="13"/>
          <w:sz w:val="24"/>
          <w:szCs w:val="24"/>
        </w:rPr>
        <w:t xml:space="preserve"> </w:t>
      </w:r>
      <w:r w:rsidRPr="00C92EB3">
        <w:rPr>
          <w:rFonts w:ascii="Times New Roman" w:hAnsi="Times New Roman"/>
          <w:spacing w:val="1"/>
          <w:sz w:val="24"/>
          <w:szCs w:val="24"/>
        </w:rPr>
        <w:t>нему</w:t>
      </w:r>
      <w:r w:rsidRPr="00C92EB3">
        <w:rPr>
          <w:rFonts w:ascii="Times New Roman" w:hAnsi="Times New Roman"/>
          <w:spacing w:val="9"/>
          <w:sz w:val="24"/>
          <w:szCs w:val="24"/>
        </w:rPr>
        <w:t xml:space="preserve"> </w:t>
      </w:r>
      <w:r w:rsidRPr="00C92EB3">
        <w:rPr>
          <w:rFonts w:ascii="Times New Roman" w:hAnsi="Times New Roman"/>
          <w:sz w:val="24"/>
          <w:szCs w:val="24"/>
        </w:rPr>
        <w:t>документов</w:t>
      </w:r>
      <w:r w:rsidRPr="00C92EB3">
        <w:rPr>
          <w:rFonts w:ascii="Times New Roman" w:hAnsi="Times New Roman"/>
          <w:spacing w:val="14"/>
          <w:sz w:val="24"/>
          <w:szCs w:val="24"/>
        </w:rPr>
        <w:t xml:space="preserve"> </w:t>
      </w:r>
      <w:r w:rsidRPr="00C92EB3">
        <w:rPr>
          <w:rFonts w:ascii="Times New Roman" w:hAnsi="Times New Roman"/>
          <w:sz w:val="24"/>
          <w:szCs w:val="24"/>
        </w:rPr>
        <w:t>в</w:t>
      </w:r>
      <w:r w:rsidRPr="00C92EB3">
        <w:rPr>
          <w:rFonts w:ascii="Times New Roman" w:hAnsi="Times New Roman"/>
          <w:spacing w:val="13"/>
          <w:sz w:val="24"/>
          <w:szCs w:val="24"/>
        </w:rPr>
        <w:t xml:space="preserve"> </w:t>
      </w:r>
      <w:r w:rsidRPr="00C92EB3">
        <w:rPr>
          <w:rFonts w:ascii="Times New Roman" w:hAnsi="Times New Roman"/>
          <w:sz w:val="24"/>
          <w:szCs w:val="24"/>
        </w:rPr>
        <w:t>соответствии</w:t>
      </w:r>
      <w:r w:rsidRPr="00C92EB3">
        <w:rPr>
          <w:rFonts w:ascii="Times New Roman" w:hAnsi="Times New Roman"/>
          <w:spacing w:val="12"/>
          <w:sz w:val="24"/>
          <w:szCs w:val="24"/>
        </w:rPr>
        <w:t xml:space="preserve"> </w:t>
      </w:r>
      <w:r w:rsidRPr="00C92EB3">
        <w:rPr>
          <w:rFonts w:ascii="Times New Roman" w:hAnsi="Times New Roman"/>
          <w:spacing w:val="1"/>
          <w:sz w:val="24"/>
          <w:szCs w:val="24"/>
        </w:rPr>
        <w:t>со</w:t>
      </w:r>
      <w:r w:rsidRPr="00C92EB3">
        <w:rPr>
          <w:rFonts w:ascii="Times New Roman" w:hAnsi="Times New Roman"/>
          <w:spacing w:val="11"/>
          <w:sz w:val="24"/>
          <w:szCs w:val="24"/>
        </w:rPr>
        <w:t xml:space="preserve"> </w:t>
      </w:r>
      <w:r w:rsidRPr="00C92EB3">
        <w:rPr>
          <w:rFonts w:ascii="Times New Roman" w:hAnsi="Times New Roman"/>
          <w:sz w:val="24"/>
          <w:szCs w:val="24"/>
        </w:rPr>
        <w:t>статьями</w:t>
      </w:r>
      <w:r w:rsidRPr="00C92EB3">
        <w:rPr>
          <w:rFonts w:ascii="Times New Roman" w:hAnsi="Times New Roman"/>
          <w:spacing w:val="14"/>
          <w:sz w:val="24"/>
          <w:szCs w:val="24"/>
        </w:rPr>
        <w:t xml:space="preserve"> </w:t>
      </w:r>
      <w:r w:rsidRPr="00C92EB3">
        <w:rPr>
          <w:rFonts w:ascii="Times New Roman" w:hAnsi="Times New Roman"/>
          <w:sz w:val="24"/>
          <w:szCs w:val="24"/>
        </w:rPr>
        <w:t>39.9,</w:t>
      </w:r>
      <w:r w:rsidRPr="00C92EB3">
        <w:rPr>
          <w:rFonts w:ascii="Times New Roman" w:hAnsi="Times New Roman"/>
          <w:spacing w:val="18"/>
          <w:sz w:val="24"/>
          <w:szCs w:val="24"/>
        </w:rPr>
        <w:t xml:space="preserve"> </w:t>
      </w:r>
      <w:r w:rsidRPr="00C92EB3">
        <w:rPr>
          <w:rFonts w:ascii="Times New Roman" w:hAnsi="Times New Roman"/>
          <w:sz w:val="24"/>
          <w:szCs w:val="24"/>
        </w:rPr>
        <w:t>39.17 Земельного</w:t>
      </w:r>
      <w:r w:rsidRPr="00C92EB3">
        <w:rPr>
          <w:rFonts w:ascii="Times New Roman" w:hAnsi="Times New Roman"/>
          <w:spacing w:val="-14"/>
          <w:sz w:val="24"/>
          <w:szCs w:val="24"/>
        </w:rPr>
        <w:t xml:space="preserve"> </w:t>
      </w:r>
      <w:r w:rsidRPr="00C92EB3">
        <w:rPr>
          <w:rFonts w:ascii="Times New Roman" w:hAnsi="Times New Roman"/>
          <w:spacing w:val="-1"/>
          <w:sz w:val="24"/>
          <w:szCs w:val="24"/>
        </w:rPr>
        <w:t>кодекса</w:t>
      </w:r>
      <w:r w:rsidRPr="00C92EB3">
        <w:rPr>
          <w:rFonts w:ascii="Times New Roman" w:hAnsi="Times New Roman"/>
          <w:spacing w:val="-14"/>
          <w:sz w:val="24"/>
          <w:szCs w:val="24"/>
        </w:rPr>
        <w:t xml:space="preserve"> </w:t>
      </w:r>
      <w:r w:rsidRPr="00C92EB3">
        <w:rPr>
          <w:rFonts w:ascii="Times New Roman" w:hAnsi="Times New Roman"/>
          <w:sz w:val="24"/>
          <w:szCs w:val="24"/>
        </w:rPr>
        <w:t>Российской</w:t>
      </w:r>
      <w:r w:rsidRPr="00C92EB3">
        <w:rPr>
          <w:rFonts w:ascii="Times New Roman" w:hAnsi="Times New Roman"/>
          <w:spacing w:val="-13"/>
          <w:sz w:val="24"/>
          <w:szCs w:val="24"/>
        </w:rPr>
        <w:t xml:space="preserve"> </w:t>
      </w:r>
      <w:r w:rsidRPr="00C92EB3">
        <w:rPr>
          <w:rFonts w:ascii="Times New Roman" w:hAnsi="Times New Roman"/>
          <w:sz w:val="24"/>
          <w:szCs w:val="24"/>
        </w:rPr>
        <w:t>Федерации,</w:t>
      </w:r>
      <w:r w:rsidRPr="00C92EB3">
        <w:rPr>
          <w:rFonts w:ascii="Times New Roman" w:hAnsi="Times New Roman"/>
          <w:spacing w:val="-14"/>
          <w:sz w:val="24"/>
          <w:szCs w:val="24"/>
        </w:rPr>
        <w:t xml:space="preserve"> </w:t>
      </w:r>
      <w:r w:rsidRPr="00C92EB3">
        <w:rPr>
          <w:rFonts w:ascii="Times New Roman" w:hAnsi="Times New Roman"/>
          <w:sz w:val="24"/>
          <w:szCs w:val="24"/>
        </w:rPr>
        <w:t>принято</w:t>
      </w:r>
      <w:r w:rsidRPr="00C92EB3">
        <w:rPr>
          <w:rFonts w:ascii="Times New Roman" w:hAnsi="Times New Roman"/>
          <w:spacing w:val="-15"/>
          <w:sz w:val="24"/>
          <w:szCs w:val="24"/>
        </w:rPr>
        <w:t xml:space="preserve"> </w:t>
      </w:r>
      <w:r w:rsidRPr="00C92EB3">
        <w:rPr>
          <w:rFonts w:ascii="Times New Roman" w:hAnsi="Times New Roman"/>
          <w:sz w:val="24"/>
          <w:szCs w:val="24"/>
        </w:rPr>
        <w:t>РЕШЕНИЕ:</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lastRenderedPageBreak/>
        <w:t>Предоставить</w:t>
      </w:r>
      <w:r w:rsidRPr="00C92EB3">
        <w:rPr>
          <w:rFonts w:ascii="Times New Roman" w:hAnsi="Times New Roman"/>
          <w:w w:val="99"/>
          <w:sz w:val="24"/>
          <w:szCs w:val="24"/>
        </w:rPr>
        <w:t xml:space="preserve"> </w:t>
      </w:r>
      <w:r w:rsidRPr="00C92EB3">
        <w:rPr>
          <w:rFonts w:ascii="Times New Roman" w:hAnsi="Times New Roman"/>
          <w:sz w:val="24"/>
          <w:szCs w:val="24"/>
        </w:rPr>
        <w:t>_________________________</w:t>
      </w:r>
      <w:r w:rsidRPr="00C92EB3">
        <w:rPr>
          <w:rFonts w:ascii="Times New Roman" w:hAnsi="Times New Roman"/>
          <w:position w:val="9"/>
          <w:sz w:val="24"/>
          <w:szCs w:val="24"/>
        </w:rPr>
        <w:t xml:space="preserve">25 </w:t>
      </w:r>
      <w:r w:rsidRPr="00C92EB3">
        <w:rPr>
          <w:rFonts w:ascii="Times New Roman" w:hAnsi="Times New Roman"/>
          <w:spacing w:val="1"/>
          <w:sz w:val="24"/>
          <w:szCs w:val="24"/>
        </w:rPr>
        <w:t>(далее-Заявитель)</w:t>
      </w:r>
      <w:r w:rsidRPr="00C92EB3">
        <w:rPr>
          <w:rFonts w:ascii="Times New Roman" w:hAnsi="Times New Roman"/>
          <w:w w:val="95"/>
          <w:sz w:val="24"/>
          <w:szCs w:val="24"/>
        </w:rPr>
        <w:t xml:space="preserve"> в </w:t>
      </w:r>
      <w:r w:rsidRPr="00C92EB3">
        <w:rPr>
          <w:rFonts w:ascii="Times New Roman" w:hAnsi="Times New Roman"/>
          <w:sz w:val="24"/>
          <w:szCs w:val="24"/>
        </w:rPr>
        <w:t xml:space="preserve">постоянное </w:t>
      </w:r>
      <w:r w:rsidRPr="00C92EB3">
        <w:rPr>
          <w:rFonts w:ascii="Times New Roman" w:hAnsi="Times New Roman"/>
          <w:spacing w:val="1"/>
          <w:sz w:val="24"/>
          <w:szCs w:val="24"/>
        </w:rPr>
        <w:t>(бессрочное)</w:t>
      </w:r>
      <w:r w:rsidRPr="00C92EB3">
        <w:rPr>
          <w:rFonts w:ascii="Times New Roman" w:hAnsi="Times New Roman"/>
          <w:w w:val="95"/>
          <w:sz w:val="24"/>
          <w:szCs w:val="24"/>
        </w:rPr>
        <w:t xml:space="preserve"> </w:t>
      </w:r>
      <w:r w:rsidRPr="00C92EB3">
        <w:rPr>
          <w:rFonts w:ascii="Times New Roman" w:hAnsi="Times New Roman"/>
          <w:spacing w:val="1"/>
          <w:sz w:val="24"/>
          <w:szCs w:val="24"/>
        </w:rPr>
        <w:t>пользование земельный участок, находящийся в</w:t>
      </w:r>
      <w:r w:rsidRPr="00C92EB3">
        <w:rPr>
          <w:rFonts w:ascii="Times New Roman" w:hAnsi="Times New Roman"/>
          <w:w w:val="95"/>
          <w:sz w:val="24"/>
          <w:szCs w:val="24"/>
        </w:rPr>
        <w:t xml:space="preserve"> </w:t>
      </w:r>
      <w:r w:rsidRPr="00C92EB3">
        <w:rPr>
          <w:rFonts w:ascii="Times New Roman" w:hAnsi="Times New Roman"/>
          <w:sz w:val="24"/>
          <w:szCs w:val="24"/>
        </w:rPr>
        <w:t>собственности______________</w:t>
      </w:r>
      <w:r w:rsidRPr="00C92EB3">
        <w:rPr>
          <w:rFonts w:ascii="Times New Roman" w:hAnsi="Times New Roman"/>
          <w:position w:val="9"/>
          <w:sz w:val="24"/>
          <w:szCs w:val="24"/>
        </w:rPr>
        <w:t>26</w:t>
      </w:r>
      <w:r w:rsidRPr="00C92EB3">
        <w:rPr>
          <w:rFonts w:ascii="Times New Roman" w:hAnsi="Times New Roman"/>
          <w:sz w:val="24"/>
          <w:szCs w:val="24"/>
        </w:rPr>
        <w:t>/государственная</w:t>
      </w:r>
      <w:r w:rsidRPr="00C92EB3">
        <w:rPr>
          <w:rFonts w:ascii="Times New Roman" w:hAnsi="Times New Roman"/>
          <w:spacing w:val="39"/>
          <w:sz w:val="24"/>
          <w:szCs w:val="24"/>
        </w:rPr>
        <w:t xml:space="preserve"> </w:t>
      </w:r>
      <w:r w:rsidRPr="00C92EB3">
        <w:rPr>
          <w:rFonts w:ascii="Times New Roman" w:hAnsi="Times New Roman"/>
          <w:sz w:val="24"/>
          <w:szCs w:val="24"/>
        </w:rPr>
        <w:t>собственность</w:t>
      </w:r>
      <w:r w:rsidRPr="00C92EB3">
        <w:rPr>
          <w:rFonts w:ascii="Times New Roman" w:hAnsi="Times New Roman"/>
          <w:spacing w:val="38"/>
          <w:sz w:val="24"/>
          <w:szCs w:val="24"/>
        </w:rPr>
        <w:t xml:space="preserve"> </w:t>
      </w:r>
      <w:r w:rsidRPr="00C92EB3">
        <w:rPr>
          <w:rFonts w:ascii="Times New Roman" w:hAnsi="Times New Roman"/>
          <w:sz w:val="24"/>
          <w:szCs w:val="24"/>
        </w:rPr>
        <w:t>на</w:t>
      </w:r>
      <w:r w:rsidRPr="00C92EB3">
        <w:rPr>
          <w:rFonts w:ascii="Times New Roman" w:hAnsi="Times New Roman"/>
          <w:spacing w:val="43"/>
          <w:sz w:val="24"/>
          <w:szCs w:val="24"/>
        </w:rPr>
        <w:t xml:space="preserve"> </w:t>
      </w:r>
      <w:r w:rsidRPr="00C92EB3">
        <w:rPr>
          <w:rFonts w:ascii="Times New Roman" w:hAnsi="Times New Roman"/>
          <w:sz w:val="24"/>
          <w:szCs w:val="24"/>
        </w:rPr>
        <w:t>который</w:t>
      </w:r>
      <w:r w:rsidRPr="00C92EB3">
        <w:rPr>
          <w:rFonts w:ascii="Times New Roman" w:hAnsi="Times New Roman"/>
          <w:spacing w:val="40"/>
          <w:sz w:val="24"/>
          <w:szCs w:val="24"/>
        </w:rPr>
        <w:t xml:space="preserve"> </w:t>
      </w:r>
      <w:r w:rsidRPr="00C92EB3">
        <w:rPr>
          <w:rFonts w:ascii="Times New Roman" w:hAnsi="Times New Roman"/>
          <w:spacing w:val="1"/>
          <w:sz w:val="24"/>
          <w:szCs w:val="24"/>
        </w:rPr>
        <w:t>не</w:t>
      </w:r>
      <w:r w:rsidRPr="00C92EB3">
        <w:rPr>
          <w:rFonts w:ascii="Times New Roman" w:hAnsi="Times New Roman"/>
          <w:spacing w:val="40"/>
          <w:sz w:val="24"/>
          <w:szCs w:val="24"/>
        </w:rPr>
        <w:t xml:space="preserve"> </w:t>
      </w:r>
      <w:r w:rsidRPr="00C92EB3">
        <w:rPr>
          <w:rFonts w:ascii="Times New Roman" w:hAnsi="Times New Roman"/>
          <w:sz w:val="24"/>
          <w:szCs w:val="24"/>
        </w:rPr>
        <w:t>разграничена</w:t>
      </w:r>
      <w:r w:rsidRPr="00C92EB3">
        <w:rPr>
          <w:rFonts w:ascii="Times New Roman" w:hAnsi="Times New Roman"/>
          <w:spacing w:val="42"/>
          <w:sz w:val="24"/>
          <w:szCs w:val="24"/>
        </w:rPr>
        <w:t xml:space="preserve"> </w:t>
      </w:r>
      <w:r w:rsidRPr="00C92EB3">
        <w:rPr>
          <w:rFonts w:ascii="Times New Roman" w:hAnsi="Times New Roman"/>
          <w:sz w:val="24"/>
          <w:szCs w:val="24"/>
        </w:rPr>
        <w:t>(</w:t>
      </w:r>
      <w:r w:rsidRPr="00C92EB3">
        <w:rPr>
          <w:rFonts w:ascii="Times New Roman" w:hAnsi="Times New Roman"/>
          <w:spacing w:val="1"/>
          <w:sz w:val="24"/>
          <w:szCs w:val="24"/>
        </w:rPr>
        <w:t>далее – Участок</w:t>
      </w:r>
      <w:r w:rsidRPr="00C92EB3">
        <w:rPr>
          <w:rFonts w:ascii="Times New Roman" w:hAnsi="Times New Roman"/>
          <w:spacing w:val="-1"/>
          <w:w w:val="95"/>
          <w:sz w:val="24"/>
          <w:szCs w:val="24"/>
        </w:rPr>
        <w:t xml:space="preserve">): </w:t>
      </w:r>
      <w:r w:rsidRPr="00C92EB3">
        <w:rPr>
          <w:rFonts w:ascii="Times New Roman" w:hAnsi="Times New Roman"/>
          <w:w w:val="95"/>
          <w:sz w:val="24"/>
          <w:szCs w:val="24"/>
        </w:rPr>
        <w:t xml:space="preserve">с кадастровым </w:t>
      </w:r>
      <w:r w:rsidRPr="00C92EB3">
        <w:rPr>
          <w:rFonts w:ascii="Times New Roman" w:hAnsi="Times New Roman"/>
          <w:sz w:val="24"/>
          <w:szCs w:val="24"/>
        </w:rPr>
        <w:t>номером</w:t>
      </w:r>
      <w:r w:rsidRPr="00C92EB3">
        <w:rPr>
          <w:rFonts w:ascii="Times New Roman" w:hAnsi="Times New Roman"/>
          <w:w w:val="99"/>
          <w:sz w:val="24"/>
          <w:szCs w:val="24"/>
        </w:rPr>
        <w:t xml:space="preserve"> __________</w:t>
      </w:r>
      <w:r w:rsidRPr="00C92EB3">
        <w:rPr>
          <w:rFonts w:ascii="Times New Roman" w:hAnsi="Times New Roman"/>
          <w:sz w:val="24"/>
          <w:szCs w:val="24"/>
        </w:rPr>
        <w:t xml:space="preserve">, площадью __________ </w:t>
      </w:r>
      <w:r w:rsidRPr="00C92EB3">
        <w:rPr>
          <w:rFonts w:ascii="Times New Roman" w:hAnsi="Times New Roman"/>
          <w:w w:val="95"/>
          <w:sz w:val="24"/>
          <w:szCs w:val="24"/>
        </w:rPr>
        <w:t xml:space="preserve">кв. ________ </w:t>
      </w:r>
      <w:r w:rsidRPr="00C92EB3">
        <w:rPr>
          <w:rFonts w:ascii="Times New Roman" w:hAnsi="Times New Roman"/>
          <w:spacing w:val="-1"/>
          <w:sz w:val="24"/>
          <w:szCs w:val="24"/>
        </w:rPr>
        <w:t xml:space="preserve">м, </w:t>
      </w:r>
      <w:r w:rsidRPr="00C92EB3">
        <w:rPr>
          <w:rFonts w:ascii="Times New Roman" w:hAnsi="Times New Roman"/>
          <w:sz w:val="24"/>
          <w:szCs w:val="24"/>
        </w:rPr>
        <w:t>расположенный</w:t>
      </w:r>
      <w:r w:rsidRPr="00C92EB3">
        <w:rPr>
          <w:rFonts w:ascii="Times New Roman" w:hAnsi="Times New Roman"/>
          <w:spacing w:val="-12"/>
          <w:sz w:val="24"/>
          <w:szCs w:val="24"/>
        </w:rPr>
        <w:t xml:space="preserve"> </w:t>
      </w:r>
      <w:r w:rsidRPr="00C92EB3">
        <w:rPr>
          <w:rFonts w:ascii="Times New Roman" w:hAnsi="Times New Roman"/>
          <w:sz w:val="24"/>
          <w:szCs w:val="24"/>
        </w:rPr>
        <w:t>по</w:t>
      </w:r>
      <w:r w:rsidRPr="00C92EB3">
        <w:rPr>
          <w:rFonts w:ascii="Times New Roman" w:hAnsi="Times New Roman"/>
          <w:spacing w:val="-12"/>
          <w:sz w:val="24"/>
          <w:szCs w:val="24"/>
        </w:rPr>
        <w:t xml:space="preserve"> </w:t>
      </w:r>
      <w:r w:rsidRPr="00C92EB3">
        <w:rPr>
          <w:rFonts w:ascii="Times New Roman" w:hAnsi="Times New Roman"/>
          <w:spacing w:val="1"/>
          <w:sz w:val="24"/>
          <w:szCs w:val="24"/>
        </w:rPr>
        <w:t xml:space="preserve">адресу </w:t>
      </w:r>
      <w:r w:rsidRPr="00C92EB3">
        <w:rPr>
          <w:rFonts w:ascii="Times New Roman" w:hAnsi="Times New Roman"/>
          <w:spacing w:val="-4"/>
          <w:sz w:val="24"/>
          <w:szCs w:val="24"/>
        </w:rPr>
        <w:t>___________________</w:t>
      </w:r>
      <w:r w:rsidRPr="00C92EB3">
        <w:rPr>
          <w:rFonts w:ascii="Times New Roman" w:hAnsi="Times New Roman"/>
          <w:spacing w:val="-1"/>
          <w:sz w:val="24"/>
          <w:szCs w:val="24"/>
        </w:rPr>
        <w:t>.</w:t>
      </w:r>
      <w:r w:rsidRPr="00C92EB3">
        <w:rPr>
          <w:rFonts w:ascii="Times New Roman" w:hAnsi="Times New Roman"/>
          <w:sz w:val="24"/>
          <w:szCs w:val="24"/>
        </w:rPr>
        <w:t>(при</w:t>
      </w:r>
      <w:r w:rsidRPr="00C92EB3">
        <w:rPr>
          <w:rFonts w:ascii="Times New Roman" w:hAnsi="Times New Roman"/>
          <w:spacing w:val="-8"/>
          <w:sz w:val="24"/>
          <w:szCs w:val="24"/>
        </w:rPr>
        <w:t xml:space="preserve"> </w:t>
      </w:r>
      <w:r w:rsidRPr="00C92EB3">
        <w:rPr>
          <w:rFonts w:ascii="Times New Roman" w:hAnsi="Times New Roman"/>
          <w:sz w:val="24"/>
          <w:szCs w:val="24"/>
        </w:rPr>
        <w:t>отсутствии</w:t>
      </w:r>
      <w:r w:rsidRPr="00C92EB3">
        <w:rPr>
          <w:rFonts w:ascii="Times New Roman" w:hAnsi="Times New Roman"/>
          <w:spacing w:val="-8"/>
          <w:sz w:val="24"/>
          <w:szCs w:val="24"/>
        </w:rPr>
        <w:t xml:space="preserve"> </w:t>
      </w:r>
      <w:r w:rsidRPr="00C92EB3">
        <w:rPr>
          <w:rFonts w:ascii="Times New Roman" w:hAnsi="Times New Roman"/>
          <w:sz w:val="24"/>
          <w:szCs w:val="24"/>
        </w:rPr>
        <w:t>адреса</w:t>
      </w:r>
      <w:r w:rsidRPr="00C92EB3">
        <w:rPr>
          <w:rFonts w:ascii="Times New Roman" w:hAnsi="Times New Roman"/>
          <w:spacing w:val="-8"/>
          <w:sz w:val="24"/>
          <w:szCs w:val="24"/>
        </w:rPr>
        <w:t xml:space="preserve"> </w:t>
      </w:r>
      <w:r w:rsidRPr="00C92EB3">
        <w:rPr>
          <w:rFonts w:ascii="Times New Roman" w:hAnsi="Times New Roman"/>
          <w:sz w:val="24"/>
          <w:szCs w:val="24"/>
        </w:rPr>
        <w:t>иное</w:t>
      </w:r>
      <w:r w:rsidRPr="00C92EB3">
        <w:rPr>
          <w:rFonts w:ascii="Times New Roman" w:hAnsi="Times New Roman"/>
          <w:spacing w:val="-7"/>
          <w:sz w:val="24"/>
          <w:szCs w:val="24"/>
        </w:rPr>
        <w:t xml:space="preserve"> </w:t>
      </w:r>
      <w:r w:rsidRPr="00C92EB3">
        <w:rPr>
          <w:rFonts w:ascii="Times New Roman" w:hAnsi="Times New Roman"/>
          <w:sz w:val="24"/>
          <w:szCs w:val="24"/>
        </w:rPr>
        <w:t>описание местоположения</w:t>
      </w:r>
      <w:r w:rsidRPr="00C92EB3">
        <w:rPr>
          <w:rFonts w:ascii="Times New Roman" w:hAnsi="Times New Roman"/>
          <w:spacing w:val="-21"/>
          <w:sz w:val="24"/>
          <w:szCs w:val="24"/>
        </w:rPr>
        <w:t xml:space="preserve"> </w:t>
      </w:r>
      <w:r w:rsidRPr="00C92EB3">
        <w:rPr>
          <w:rFonts w:ascii="Times New Roman" w:hAnsi="Times New Roman"/>
          <w:sz w:val="24"/>
          <w:szCs w:val="24"/>
        </w:rPr>
        <w:t>земельного</w:t>
      </w:r>
      <w:r w:rsidRPr="00C92EB3">
        <w:rPr>
          <w:rFonts w:ascii="Times New Roman" w:hAnsi="Times New Roman"/>
          <w:spacing w:val="-19"/>
          <w:sz w:val="24"/>
          <w:szCs w:val="24"/>
        </w:rPr>
        <w:t xml:space="preserve"> </w:t>
      </w:r>
      <w:r w:rsidRPr="00C92EB3">
        <w:rPr>
          <w:rFonts w:ascii="Times New Roman" w:hAnsi="Times New Roman"/>
          <w:spacing w:val="-1"/>
          <w:sz w:val="24"/>
          <w:szCs w:val="24"/>
        </w:rPr>
        <w:t>участка)</w:t>
      </w:r>
    </w:p>
    <w:p w:rsidR="00936939" w:rsidRPr="00C92EB3" w:rsidRDefault="00936939" w:rsidP="00C92EB3">
      <w:pPr>
        <w:pStyle w:val="ac"/>
        <w:ind w:firstLine="709"/>
        <w:jc w:val="both"/>
        <w:rPr>
          <w:rFonts w:ascii="Times New Roman" w:hAnsi="Times New Roman"/>
          <w:spacing w:val="30"/>
          <w:w w:val="99"/>
          <w:sz w:val="24"/>
          <w:szCs w:val="24"/>
        </w:rPr>
      </w:pPr>
      <w:r w:rsidRPr="00C92EB3">
        <w:rPr>
          <w:rFonts w:ascii="Times New Roman" w:hAnsi="Times New Roman"/>
          <w:sz w:val="24"/>
          <w:szCs w:val="24"/>
        </w:rPr>
        <w:t>Вид</w:t>
      </w:r>
      <w:r w:rsidRPr="00C92EB3">
        <w:rPr>
          <w:rFonts w:ascii="Times New Roman" w:hAnsi="Times New Roman"/>
          <w:spacing w:val="-15"/>
          <w:sz w:val="24"/>
          <w:szCs w:val="24"/>
        </w:rPr>
        <w:t xml:space="preserve"> </w:t>
      </w:r>
      <w:r w:rsidRPr="00C92EB3">
        <w:rPr>
          <w:rFonts w:ascii="Times New Roman" w:hAnsi="Times New Roman"/>
          <w:sz w:val="24"/>
          <w:szCs w:val="24"/>
        </w:rPr>
        <w:t>(виды)</w:t>
      </w:r>
      <w:r w:rsidRPr="00C92EB3">
        <w:rPr>
          <w:rFonts w:ascii="Times New Roman" w:hAnsi="Times New Roman"/>
          <w:spacing w:val="-14"/>
          <w:sz w:val="24"/>
          <w:szCs w:val="24"/>
        </w:rPr>
        <w:t xml:space="preserve"> </w:t>
      </w:r>
      <w:r w:rsidRPr="00C92EB3">
        <w:rPr>
          <w:rFonts w:ascii="Times New Roman" w:hAnsi="Times New Roman"/>
          <w:sz w:val="24"/>
          <w:szCs w:val="24"/>
        </w:rPr>
        <w:t>разрешенного</w:t>
      </w:r>
      <w:r w:rsidRPr="00C92EB3">
        <w:rPr>
          <w:rFonts w:ascii="Times New Roman" w:hAnsi="Times New Roman"/>
          <w:spacing w:val="-14"/>
          <w:sz w:val="24"/>
          <w:szCs w:val="24"/>
        </w:rPr>
        <w:t xml:space="preserve"> </w:t>
      </w:r>
      <w:r w:rsidRPr="00C92EB3">
        <w:rPr>
          <w:rFonts w:ascii="Times New Roman" w:hAnsi="Times New Roman"/>
          <w:sz w:val="24"/>
          <w:szCs w:val="24"/>
        </w:rPr>
        <w:t>использования</w:t>
      </w:r>
      <w:r w:rsidRPr="00C92EB3">
        <w:rPr>
          <w:rFonts w:ascii="Times New Roman" w:hAnsi="Times New Roman"/>
          <w:spacing w:val="-12"/>
          <w:sz w:val="24"/>
          <w:szCs w:val="24"/>
        </w:rPr>
        <w:t xml:space="preserve"> </w:t>
      </w:r>
      <w:r w:rsidRPr="00C92EB3">
        <w:rPr>
          <w:rFonts w:ascii="Times New Roman" w:hAnsi="Times New Roman"/>
          <w:spacing w:val="-1"/>
          <w:sz w:val="24"/>
          <w:szCs w:val="24"/>
        </w:rPr>
        <w:t>Участка: __________________</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Участок</w:t>
      </w:r>
      <w:r w:rsidRPr="00C92EB3">
        <w:rPr>
          <w:rFonts w:ascii="Times New Roman" w:hAnsi="Times New Roman"/>
          <w:spacing w:val="-11"/>
          <w:sz w:val="24"/>
          <w:szCs w:val="24"/>
        </w:rPr>
        <w:t xml:space="preserve"> </w:t>
      </w:r>
      <w:r w:rsidRPr="00C92EB3">
        <w:rPr>
          <w:rFonts w:ascii="Times New Roman" w:hAnsi="Times New Roman"/>
          <w:sz w:val="24"/>
          <w:szCs w:val="24"/>
        </w:rPr>
        <w:t>относится</w:t>
      </w:r>
      <w:r w:rsidRPr="00C92EB3">
        <w:rPr>
          <w:rFonts w:ascii="Times New Roman" w:hAnsi="Times New Roman"/>
          <w:spacing w:val="-10"/>
          <w:sz w:val="24"/>
          <w:szCs w:val="24"/>
        </w:rPr>
        <w:t xml:space="preserve"> </w:t>
      </w:r>
      <w:r w:rsidRPr="00C92EB3">
        <w:rPr>
          <w:rFonts w:ascii="Times New Roman" w:hAnsi="Times New Roman"/>
          <w:sz w:val="24"/>
          <w:szCs w:val="24"/>
        </w:rPr>
        <w:t>к</w:t>
      </w:r>
      <w:r w:rsidRPr="00C92EB3">
        <w:rPr>
          <w:rFonts w:ascii="Times New Roman" w:hAnsi="Times New Roman"/>
          <w:spacing w:val="-8"/>
          <w:sz w:val="24"/>
          <w:szCs w:val="24"/>
        </w:rPr>
        <w:t xml:space="preserve"> </w:t>
      </w:r>
      <w:r w:rsidRPr="00C92EB3">
        <w:rPr>
          <w:rFonts w:ascii="Times New Roman" w:hAnsi="Times New Roman"/>
          <w:spacing w:val="-1"/>
          <w:sz w:val="24"/>
          <w:szCs w:val="24"/>
        </w:rPr>
        <w:t>категории</w:t>
      </w:r>
      <w:r w:rsidRPr="00C92EB3">
        <w:rPr>
          <w:rFonts w:ascii="Times New Roman" w:hAnsi="Times New Roman"/>
          <w:spacing w:val="-10"/>
          <w:sz w:val="24"/>
          <w:szCs w:val="24"/>
        </w:rPr>
        <w:t xml:space="preserve"> </w:t>
      </w:r>
      <w:r w:rsidRPr="00C92EB3">
        <w:rPr>
          <w:rFonts w:ascii="Times New Roman" w:hAnsi="Times New Roman"/>
          <w:sz w:val="24"/>
          <w:szCs w:val="24"/>
        </w:rPr>
        <w:t>земель</w:t>
      </w:r>
      <w:r w:rsidRPr="00C92EB3">
        <w:rPr>
          <w:rFonts w:ascii="Times New Roman" w:hAnsi="Times New Roman"/>
          <w:spacing w:val="-9"/>
          <w:sz w:val="24"/>
          <w:szCs w:val="24"/>
        </w:rPr>
        <w:t xml:space="preserve"> </w:t>
      </w:r>
      <w:r w:rsidRPr="00C92EB3">
        <w:rPr>
          <w:rFonts w:ascii="Times New Roman" w:hAnsi="Times New Roman"/>
          <w:spacing w:val="1"/>
          <w:sz w:val="24"/>
          <w:szCs w:val="24"/>
        </w:rPr>
        <w:t>"____________________________</w:t>
      </w:r>
      <w:r w:rsidRPr="00C92EB3">
        <w:rPr>
          <w:rFonts w:ascii="Times New Roman" w:hAnsi="Times New Roman"/>
          <w:sz w:val="24"/>
          <w:szCs w:val="24"/>
        </w:rPr>
        <w:t>".</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На</w:t>
      </w:r>
      <w:r w:rsidRPr="00C92EB3">
        <w:rPr>
          <w:rFonts w:ascii="Times New Roman" w:hAnsi="Times New Roman"/>
          <w:spacing w:val="-13"/>
          <w:sz w:val="24"/>
          <w:szCs w:val="24"/>
        </w:rPr>
        <w:t xml:space="preserve"> </w:t>
      </w:r>
      <w:r w:rsidRPr="00C92EB3">
        <w:rPr>
          <w:rFonts w:ascii="Times New Roman" w:hAnsi="Times New Roman"/>
          <w:spacing w:val="-1"/>
          <w:sz w:val="24"/>
          <w:szCs w:val="24"/>
        </w:rPr>
        <w:t>Участке</w:t>
      </w:r>
      <w:r w:rsidRPr="00C92EB3">
        <w:rPr>
          <w:rFonts w:ascii="Times New Roman" w:hAnsi="Times New Roman"/>
          <w:spacing w:val="-14"/>
          <w:sz w:val="24"/>
          <w:szCs w:val="24"/>
        </w:rPr>
        <w:t xml:space="preserve"> </w:t>
      </w:r>
      <w:r w:rsidRPr="00C92EB3">
        <w:rPr>
          <w:rFonts w:ascii="Times New Roman" w:hAnsi="Times New Roman"/>
          <w:sz w:val="24"/>
          <w:szCs w:val="24"/>
        </w:rPr>
        <w:t>находятся</w:t>
      </w:r>
      <w:r w:rsidRPr="00C92EB3">
        <w:rPr>
          <w:rFonts w:ascii="Times New Roman" w:hAnsi="Times New Roman"/>
          <w:spacing w:val="-10"/>
          <w:sz w:val="24"/>
          <w:szCs w:val="24"/>
        </w:rPr>
        <w:t xml:space="preserve"> </w:t>
      </w:r>
      <w:r w:rsidRPr="00C92EB3">
        <w:rPr>
          <w:rFonts w:ascii="Times New Roman" w:hAnsi="Times New Roman"/>
          <w:sz w:val="24"/>
          <w:szCs w:val="24"/>
        </w:rPr>
        <w:t>следующие</w:t>
      </w:r>
      <w:r w:rsidRPr="00C92EB3">
        <w:rPr>
          <w:rFonts w:ascii="Times New Roman" w:hAnsi="Times New Roman"/>
          <w:spacing w:val="-13"/>
          <w:sz w:val="24"/>
          <w:szCs w:val="24"/>
        </w:rPr>
        <w:t xml:space="preserve"> </w:t>
      </w:r>
      <w:r w:rsidRPr="00C92EB3">
        <w:rPr>
          <w:rFonts w:ascii="Times New Roman" w:hAnsi="Times New Roman"/>
          <w:sz w:val="24"/>
          <w:szCs w:val="24"/>
        </w:rPr>
        <w:t>объекты</w:t>
      </w:r>
      <w:r w:rsidRPr="00C92EB3">
        <w:rPr>
          <w:rFonts w:ascii="Times New Roman" w:hAnsi="Times New Roman"/>
          <w:spacing w:val="-13"/>
          <w:sz w:val="24"/>
          <w:szCs w:val="24"/>
        </w:rPr>
        <w:t xml:space="preserve"> </w:t>
      </w:r>
      <w:r w:rsidRPr="00C92EB3">
        <w:rPr>
          <w:rFonts w:ascii="Times New Roman" w:hAnsi="Times New Roman"/>
          <w:spacing w:val="-1"/>
          <w:sz w:val="24"/>
          <w:szCs w:val="24"/>
        </w:rPr>
        <w:t xml:space="preserve">недвижимого </w:t>
      </w:r>
      <w:r w:rsidRPr="00C92EB3">
        <w:rPr>
          <w:rFonts w:ascii="Times New Roman" w:hAnsi="Times New Roman"/>
          <w:sz w:val="24"/>
          <w:szCs w:val="24"/>
        </w:rPr>
        <w:t>имущества:</w:t>
      </w:r>
      <w:r w:rsidRPr="00C92EB3">
        <w:rPr>
          <w:rFonts w:ascii="Times New Roman" w:hAnsi="Times New Roman"/>
          <w:spacing w:val="-1"/>
          <w:sz w:val="24"/>
          <w:szCs w:val="24"/>
        </w:rPr>
        <w:t>______________27.</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В</w:t>
      </w:r>
      <w:r w:rsidRPr="00C92EB3">
        <w:rPr>
          <w:rFonts w:ascii="Times New Roman" w:hAnsi="Times New Roman"/>
          <w:spacing w:val="-13"/>
          <w:sz w:val="24"/>
          <w:szCs w:val="24"/>
        </w:rPr>
        <w:t xml:space="preserve"> </w:t>
      </w:r>
      <w:r w:rsidRPr="00C92EB3">
        <w:rPr>
          <w:rFonts w:ascii="Times New Roman" w:hAnsi="Times New Roman"/>
          <w:sz w:val="24"/>
          <w:szCs w:val="24"/>
        </w:rPr>
        <w:t>отношении</w:t>
      </w:r>
      <w:r w:rsidRPr="00C92EB3">
        <w:rPr>
          <w:rFonts w:ascii="Times New Roman" w:hAnsi="Times New Roman"/>
          <w:spacing w:val="-12"/>
          <w:sz w:val="24"/>
          <w:szCs w:val="24"/>
        </w:rPr>
        <w:t xml:space="preserve"> </w:t>
      </w:r>
      <w:r w:rsidRPr="00C92EB3">
        <w:rPr>
          <w:rFonts w:ascii="Times New Roman" w:hAnsi="Times New Roman"/>
          <w:spacing w:val="-1"/>
          <w:sz w:val="24"/>
          <w:szCs w:val="24"/>
        </w:rPr>
        <w:t>Участка</w:t>
      </w:r>
      <w:r w:rsidRPr="00C92EB3">
        <w:rPr>
          <w:rFonts w:ascii="Times New Roman" w:hAnsi="Times New Roman"/>
          <w:spacing w:val="-8"/>
          <w:sz w:val="24"/>
          <w:szCs w:val="24"/>
        </w:rPr>
        <w:t xml:space="preserve"> </w:t>
      </w:r>
      <w:r w:rsidRPr="00C92EB3">
        <w:rPr>
          <w:rFonts w:ascii="Times New Roman" w:hAnsi="Times New Roman"/>
          <w:spacing w:val="-1"/>
          <w:sz w:val="24"/>
          <w:szCs w:val="24"/>
        </w:rPr>
        <w:t>установлены</w:t>
      </w:r>
      <w:r w:rsidRPr="00C92EB3">
        <w:rPr>
          <w:rFonts w:ascii="Times New Roman" w:hAnsi="Times New Roman"/>
          <w:spacing w:val="-12"/>
          <w:sz w:val="24"/>
          <w:szCs w:val="24"/>
        </w:rPr>
        <w:t xml:space="preserve"> </w:t>
      </w:r>
      <w:r w:rsidRPr="00C92EB3">
        <w:rPr>
          <w:rFonts w:ascii="Times New Roman" w:hAnsi="Times New Roman"/>
          <w:sz w:val="24"/>
          <w:szCs w:val="24"/>
        </w:rPr>
        <w:t>следующие</w:t>
      </w:r>
      <w:r w:rsidRPr="00C92EB3">
        <w:rPr>
          <w:rFonts w:ascii="Times New Roman" w:hAnsi="Times New Roman"/>
          <w:spacing w:val="-12"/>
          <w:sz w:val="24"/>
          <w:szCs w:val="24"/>
        </w:rPr>
        <w:t xml:space="preserve"> </w:t>
      </w:r>
      <w:r w:rsidRPr="00C92EB3">
        <w:rPr>
          <w:rFonts w:ascii="Times New Roman" w:hAnsi="Times New Roman"/>
          <w:sz w:val="24"/>
          <w:szCs w:val="24"/>
        </w:rPr>
        <w:t>ограничения</w:t>
      </w:r>
      <w:r w:rsidRPr="00C92EB3">
        <w:rPr>
          <w:rFonts w:ascii="Times New Roman" w:hAnsi="Times New Roman"/>
          <w:spacing w:val="-13"/>
          <w:sz w:val="24"/>
          <w:szCs w:val="24"/>
        </w:rPr>
        <w:t xml:space="preserve"> </w:t>
      </w:r>
      <w:r w:rsidRPr="00C92EB3">
        <w:rPr>
          <w:rFonts w:ascii="Times New Roman" w:hAnsi="Times New Roman"/>
          <w:sz w:val="24"/>
          <w:szCs w:val="24"/>
        </w:rPr>
        <w:t>и</w:t>
      </w:r>
      <w:r w:rsidRPr="00C92EB3">
        <w:rPr>
          <w:rFonts w:ascii="Times New Roman" w:hAnsi="Times New Roman"/>
          <w:spacing w:val="-11"/>
          <w:sz w:val="24"/>
          <w:szCs w:val="24"/>
        </w:rPr>
        <w:t xml:space="preserve"> </w:t>
      </w:r>
      <w:r w:rsidRPr="00C92EB3">
        <w:rPr>
          <w:rFonts w:ascii="Times New Roman" w:hAnsi="Times New Roman"/>
          <w:sz w:val="24"/>
          <w:szCs w:val="24"/>
        </w:rPr>
        <w:t>обременения:</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___________________________________________________________________.</w:t>
      </w: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Заявителю обеспечить государственную регистрацию права постоянного</w:t>
      </w:r>
      <w:r w:rsidRPr="00C92EB3">
        <w:rPr>
          <w:rFonts w:ascii="Times New Roman" w:hAnsi="Times New Roman"/>
          <w:spacing w:val="32"/>
          <w:w w:val="99"/>
          <w:sz w:val="24"/>
          <w:szCs w:val="24"/>
        </w:rPr>
        <w:t xml:space="preserve"> </w:t>
      </w:r>
      <w:r w:rsidRPr="00C92EB3">
        <w:rPr>
          <w:rFonts w:ascii="Times New Roman" w:hAnsi="Times New Roman"/>
          <w:sz w:val="24"/>
          <w:szCs w:val="24"/>
        </w:rPr>
        <w:t>(бессрочного)пользования</w:t>
      </w:r>
      <w:r w:rsidRPr="00C92EB3">
        <w:rPr>
          <w:rFonts w:ascii="Times New Roman" w:hAnsi="Times New Roman"/>
          <w:spacing w:val="-21"/>
          <w:sz w:val="24"/>
          <w:szCs w:val="24"/>
        </w:rPr>
        <w:t xml:space="preserve"> </w:t>
      </w:r>
      <w:r w:rsidRPr="00C92EB3">
        <w:rPr>
          <w:rFonts w:ascii="Times New Roman" w:hAnsi="Times New Roman"/>
          <w:sz w:val="24"/>
          <w:szCs w:val="24"/>
        </w:rPr>
        <w:t>Участком.</w:t>
      </w:r>
    </w:p>
    <w:p w:rsidR="00936939" w:rsidRPr="00C92EB3" w:rsidRDefault="00936939" w:rsidP="00C92EB3">
      <w:pPr>
        <w:pStyle w:val="ac"/>
        <w:ind w:firstLine="709"/>
        <w:jc w:val="both"/>
        <w:rPr>
          <w:rFonts w:ascii="Times New Roman" w:hAnsi="Times New Roman"/>
          <w:sz w:val="24"/>
          <w:szCs w:val="24"/>
        </w:rPr>
      </w:pPr>
    </w:p>
    <w:p w:rsidR="00936939" w:rsidRPr="00C92EB3" w:rsidRDefault="00936939" w:rsidP="00C92EB3">
      <w:pPr>
        <w:pStyle w:val="ac"/>
        <w:ind w:firstLine="709"/>
        <w:jc w:val="both"/>
        <w:rPr>
          <w:rFonts w:ascii="Times New Roman" w:hAnsi="Times New Roman"/>
          <w:sz w:val="24"/>
          <w:szCs w:val="24"/>
        </w:rPr>
      </w:pPr>
      <w:r w:rsidRPr="00C92EB3">
        <w:rPr>
          <w:rFonts w:ascii="Times New Roman" w:hAnsi="Times New Roman"/>
          <w:sz w:val="24"/>
          <w:szCs w:val="24"/>
        </w:rPr>
        <w:t>Должность</w:t>
      </w:r>
      <w:r w:rsidRPr="00C92EB3">
        <w:rPr>
          <w:rFonts w:ascii="Times New Roman" w:hAnsi="Times New Roman"/>
          <w:spacing w:val="-17"/>
          <w:sz w:val="24"/>
          <w:szCs w:val="24"/>
        </w:rPr>
        <w:t xml:space="preserve"> </w:t>
      </w:r>
      <w:r w:rsidRPr="00C92EB3">
        <w:rPr>
          <w:rFonts w:ascii="Times New Roman" w:hAnsi="Times New Roman"/>
          <w:spacing w:val="-1"/>
          <w:sz w:val="24"/>
          <w:szCs w:val="24"/>
        </w:rPr>
        <w:t>уполномоченного</w:t>
      </w:r>
      <w:r w:rsidRPr="00C92EB3">
        <w:rPr>
          <w:rFonts w:ascii="Times New Roman" w:hAnsi="Times New Roman"/>
          <w:spacing w:val="-19"/>
          <w:sz w:val="24"/>
          <w:szCs w:val="24"/>
        </w:rPr>
        <w:t xml:space="preserve"> </w:t>
      </w:r>
      <w:r w:rsidRPr="00C92EB3">
        <w:rPr>
          <w:rFonts w:ascii="Times New Roman" w:hAnsi="Times New Roman"/>
          <w:sz w:val="24"/>
          <w:szCs w:val="24"/>
        </w:rPr>
        <w:t>лица Ф.И.О.</w:t>
      </w:r>
      <w:r w:rsidRPr="00C92EB3">
        <w:rPr>
          <w:rFonts w:ascii="Times New Roman" w:hAnsi="Times New Roman"/>
          <w:spacing w:val="-13"/>
          <w:sz w:val="24"/>
          <w:szCs w:val="24"/>
        </w:rPr>
        <w:t xml:space="preserve"> </w:t>
      </w:r>
      <w:r w:rsidRPr="00C92EB3">
        <w:rPr>
          <w:rFonts w:ascii="Times New Roman" w:hAnsi="Times New Roman"/>
          <w:sz w:val="24"/>
          <w:szCs w:val="24"/>
        </w:rPr>
        <w:t>уполномоченного</w:t>
      </w:r>
      <w:r w:rsidRPr="00C92EB3">
        <w:rPr>
          <w:rFonts w:ascii="Times New Roman" w:hAnsi="Times New Roman"/>
          <w:spacing w:val="-15"/>
          <w:sz w:val="24"/>
          <w:szCs w:val="24"/>
        </w:rPr>
        <w:t xml:space="preserve"> </w:t>
      </w:r>
      <w:r w:rsidRPr="00C92EB3">
        <w:rPr>
          <w:rFonts w:ascii="Times New Roman" w:hAnsi="Times New Roman"/>
          <w:sz w:val="24"/>
          <w:szCs w:val="24"/>
        </w:rPr>
        <w:t>лица</w:t>
      </w:r>
    </w:p>
    <w:p w:rsidR="00936939" w:rsidRPr="00C92EB3" w:rsidRDefault="00936939" w:rsidP="00C92EB3">
      <w:pPr>
        <w:pStyle w:val="ac"/>
        <w:ind w:firstLine="709"/>
        <w:jc w:val="both"/>
        <w:rPr>
          <w:rFonts w:ascii="Times New Roman" w:hAnsi="Times New Roman"/>
          <w:sz w:val="24"/>
          <w:szCs w:val="24"/>
        </w:rPr>
      </w:pPr>
    </w:p>
    <w:p w:rsidR="00936939" w:rsidRPr="00C92EB3" w:rsidRDefault="00936939" w:rsidP="00C92EB3">
      <w:pPr>
        <w:pStyle w:val="ac"/>
        <w:ind w:firstLine="709"/>
        <w:jc w:val="both"/>
        <w:rPr>
          <w:rFonts w:ascii="Times New Roman" w:hAnsi="Times New Roman"/>
          <w:position w:val="7"/>
          <w:sz w:val="24"/>
          <w:szCs w:val="24"/>
        </w:rPr>
      </w:pPr>
      <w:r w:rsidRPr="00C92EB3">
        <w:rPr>
          <w:rFonts w:ascii="Times New Roman" w:hAnsi="Times New Roman"/>
          <w:position w:val="7"/>
          <w:sz w:val="24"/>
          <w:szCs w:val="24"/>
        </w:rPr>
        <w:t>_____________________________________________________________________________</w:t>
      </w:r>
    </w:p>
    <w:p w:rsidR="00936939" w:rsidRPr="00C92EB3" w:rsidRDefault="00936939" w:rsidP="00C92EB3">
      <w:pPr>
        <w:pStyle w:val="ac"/>
        <w:ind w:firstLine="709"/>
        <w:jc w:val="both"/>
        <w:rPr>
          <w:rFonts w:ascii="Times New Roman" w:hAnsi="Times New Roman"/>
          <w:sz w:val="18"/>
          <w:szCs w:val="24"/>
        </w:rPr>
      </w:pPr>
      <w:r w:rsidRPr="00C92EB3">
        <w:rPr>
          <w:rFonts w:ascii="Times New Roman" w:hAnsi="Times New Roman"/>
          <w:position w:val="7"/>
          <w:sz w:val="18"/>
          <w:szCs w:val="24"/>
        </w:rPr>
        <w:t>25</w:t>
      </w:r>
      <w:r w:rsidRPr="00C92EB3">
        <w:rPr>
          <w:rFonts w:ascii="Times New Roman" w:hAnsi="Times New Roman"/>
          <w:spacing w:val="9"/>
          <w:position w:val="7"/>
          <w:sz w:val="18"/>
          <w:szCs w:val="24"/>
        </w:rPr>
        <w:t xml:space="preserve"> </w:t>
      </w:r>
      <w:r w:rsidRPr="00C92EB3">
        <w:rPr>
          <w:rFonts w:ascii="Times New Roman" w:hAnsi="Times New Roman"/>
          <w:sz w:val="18"/>
          <w:szCs w:val="24"/>
        </w:rPr>
        <w:t>Указываются</w:t>
      </w:r>
      <w:r w:rsidRPr="00C92EB3">
        <w:rPr>
          <w:rFonts w:ascii="Times New Roman" w:hAnsi="Times New Roman"/>
          <w:spacing w:val="-9"/>
          <w:sz w:val="18"/>
          <w:szCs w:val="24"/>
        </w:rPr>
        <w:t xml:space="preserve"> </w:t>
      </w:r>
      <w:r w:rsidRPr="00C92EB3">
        <w:rPr>
          <w:rFonts w:ascii="Times New Roman" w:hAnsi="Times New Roman"/>
          <w:sz w:val="18"/>
          <w:szCs w:val="24"/>
        </w:rPr>
        <w:t>наименование</w:t>
      </w:r>
      <w:r w:rsidRPr="00C92EB3">
        <w:rPr>
          <w:rFonts w:ascii="Times New Roman" w:hAnsi="Times New Roman"/>
          <w:spacing w:val="-7"/>
          <w:sz w:val="18"/>
          <w:szCs w:val="24"/>
        </w:rPr>
        <w:t xml:space="preserve"> </w:t>
      </w:r>
      <w:r w:rsidRPr="00C92EB3">
        <w:rPr>
          <w:rFonts w:ascii="Times New Roman" w:hAnsi="Times New Roman"/>
          <w:sz w:val="18"/>
          <w:szCs w:val="24"/>
        </w:rPr>
        <w:t>и</w:t>
      </w:r>
      <w:r w:rsidRPr="00C92EB3">
        <w:rPr>
          <w:rFonts w:ascii="Times New Roman" w:hAnsi="Times New Roman"/>
          <w:spacing w:val="-9"/>
          <w:sz w:val="18"/>
          <w:szCs w:val="24"/>
        </w:rPr>
        <w:t xml:space="preserve"> </w:t>
      </w:r>
      <w:r w:rsidRPr="00C92EB3">
        <w:rPr>
          <w:rFonts w:ascii="Times New Roman" w:hAnsi="Times New Roman"/>
          <w:sz w:val="18"/>
          <w:szCs w:val="24"/>
        </w:rPr>
        <w:t>место</w:t>
      </w:r>
      <w:r w:rsidRPr="00C92EB3">
        <w:rPr>
          <w:rFonts w:ascii="Times New Roman" w:hAnsi="Times New Roman"/>
          <w:spacing w:val="-8"/>
          <w:sz w:val="18"/>
          <w:szCs w:val="24"/>
        </w:rPr>
        <w:t xml:space="preserve"> </w:t>
      </w:r>
      <w:r w:rsidRPr="00C92EB3">
        <w:rPr>
          <w:rFonts w:ascii="Times New Roman" w:hAnsi="Times New Roman"/>
          <w:sz w:val="18"/>
          <w:szCs w:val="24"/>
        </w:rPr>
        <w:t>нахождения</w:t>
      </w:r>
      <w:r w:rsidRPr="00C92EB3">
        <w:rPr>
          <w:rFonts w:ascii="Times New Roman" w:hAnsi="Times New Roman"/>
          <w:spacing w:val="-9"/>
          <w:sz w:val="18"/>
          <w:szCs w:val="24"/>
        </w:rPr>
        <w:t xml:space="preserve"> </w:t>
      </w:r>
      <w:r w:rsidRPr="00C92EB3">
        <w:rPr>
          <w:rFonts w:ascii="Times New Roman" w:hAnsi="Times New Roman"/>
          <w:sz w:val="18"/>
          <w:szCs w:val="24"/>
        </w:rPr>
        <w:t>заявителя,</w:t>
      </w:r>
      <w:r w:rsidRPr="00C92EB3">
        <w:rPr>
          <w:rFonts w:ascii="Times New Roman" w:hAnsi="Times New Roman"/>
          <w:spacing w:val="-8"/>
          <w:sz w:val="18"/>
          <w:szCs w:val="24"/>
        </w:rPr>
        <w:t xml:space="preserve"> </w:t>
      </w:r>
      <w:r w:rsidRPr="00C92EB3">
        <w:rPr>
          <w:rFonts w:ascii="Times New Roman" w:hAnsi="Times New Roman"/>
          <w:sz w:val="18"/>
          <w:szCs w:val="24"/>
        </w:rPr>
        <w:t>а</w:t>
      </w:r>
      <w:r w:rsidRPr="00C92EB3">
        <w:rPr>
          <w:rFonts w:ascii="Times New Roman" w:hAnsi="Times New Roman"/>
          <w:spacing w:val="-8"/>
          <w:sz w:val="18"/>
          <w:szCs w:val="24"/>
        </w:rPr>
        <w:t xml:space="preserve"> </w:t>
      </w:r>
      <w:r w:rsidRPr="00C92EB3">
        <w:rPr>
          <w:rFonts w:ascii="Times New Roman" w:hAnsi="Times New Roman"/>
          <w:spacing w:val="-1"/>
          <w:sz w:val="18"/>
          <w:szCs w:val="24"/>
        </w:rPr>
        <w:t>также</w:t>
      </w:r>
      <w:r w:rsidRPr="00C92EB3">
        <w:rPr>
          <w:rFonts w:ascii="Times New Roman" w:hAnsi="Times New Roman"/>
          <w:spacing w:val="-9"/>
          <w:sz w:val="18"/>
          <w:szCs w:val="24"/>
        </w:rPr>
        <w:t xml:space="preserve"> </w:t>
      </w:r>
      <w:r w:rsidRPr="00C92EB3">
        <w:rPr>
          <w:rFonts w:ascii="Times New Roman" w:hAnsi="Times New Roman"/>
          <w:sz w:val="18"/>
          <w:szCs w:val="24"/>
        </w:rPr>
        <w:t>государственный</w:t>
      </w:r>
      <w:r w:rsidRPr="00C92EB3">
        <w:rPr>
          <w:rFonts w:ascii="Times New Roman" w:hAnsi="Times New Roman"/>
          <w:spacing w:val="-9"/>
          <w:sz w:val="18"/>
          <w:szCs w:val="24"/>
        </w:rPr>
        <w:t xml:space="preserve"> </w:t>
      </w:r>
      <w:r w:rsidRPr="00C92EB3">
        <w:rPr>
          <w:rFonts w:ascii="Times New Roman" w:hAnsi="Times New Roman"/>
          <w:sz w:val="18"/>
          <w:szCs w:val="24"/>
        </w:rPr>
        <w:t>регистрационный</w:t>
      </w:r>
      <w:r w:rsidRPr="00C92EB3">
        <w:rPr>
          <w:rFonts w:ascii="Times New Roman" w:hAnsi="Times New Roman"/>
          <w:spacing w:val="-9"/>
          <w:sz w:val="18"/>
          <w:szCs w:val="24"/>
        </w:rPr>
        <w:t xml:space="preserve"> </w:t>
      </w:r>
      <w:r w:rsidRPr="00C92EB3">
        <w:rPr>
          <w:rFonts w:ascii="Times New Roman" w:hAnsi="Times New Roman"/>
          <w:sz w:val="18"/>
          <w:szCs w:val="24"/>
        </w:rPr>
        <w:t>номер записи</w:t>
      </w:r>
      <w:r w:rsidRPr="00C92EB3">
        <w:rPr>
          <w:rFonts w:ascii="Times New Roman" w:hAnsi="Times New Roman"/>
          <w:spacing w:val="-10"/>
          <w:sz w:val="18"/>
          <w:szCs w:val="24"/>
        </w:rPr>
        <w:t xml:space="preserve"> </w:t>
      </w:r>
      <w:r w:rsidRPr="00C92EB3">
        <w:rPr>
          <w:rFonts w:ascii="Times New Roman" w:hAnsi="Times New Roman"/>
          <w:sz w:val="18"/>
          <w:szCs w:val="24"/>
        </w:rPr>
        <w:t>о</w:t>
      </w:r>
      <w:r w:rsidRPr="00C92EB3">
        <w:rPr>
          <w:rFonts w:ascii="Times New Roman" w:hAnsi="Times New Roman"/>
          <w:spacing w:val="-8"/>
          <w:sz w:val="18"/>
          <w:szCs w:val="24"/>
        </w:rPr>
        <w:t xml:space="preserve"> </w:t>
      </w:r>
      <w:r w:rsidRPr="00C92EB3">
        <w:rPr>
          <w:rFonts w:ascii="Times New Roman" w:hAnsi="Times New Roman"/>
          <w:sz w:val="18"/>
          <w:szCs w:val="24"/>
        </w:rPr>
        <w:t>государственной</w:t>
      </w:r>
      <w:r w:rsidRPr="00C92EB3">
        <w:rPr>
          <w:rFonts w:ascii="Times New Roman" w:hAnsi="Times New Roman"/>
          <w:spacing w:val="-10"/>
          <w:sz w:val="18"/>
          <w:szCs w:val="24"/>
        </w:rPr>
        <w:t xml:space="preserve"> </w:t>
      </w:r>
      <w:r w:rsidRPr="00C92EB3">
        <w:rPr>
          <w:rFonts w:ascii="Times New Roman" w:hAnsi="Times New Roman"/>
          <w:sz w:val="18"/>
          <w:szCs w:val="24"/>
        </w:rPr>
        <w:t>регистрации</w:t>
      </w:r>
      <w:r w:rsidRPr="00C92EB3">
        <w:rPr>
          <w:rFonts w:ascii="Times New Roman" w:hAnsi="Times New Roman"/>
          <w:spacing w:val="-10"/>
          <w:sz w:val="18"/>
          <w:szCs w:val="24"/>
        </w:rPr>
        <w:t xml:space="preserve"> </w:t>
      </w:r>
      <w:r w:rsidRPr="00C92EB3">
        <w:rPr>
          <w:rFonts w:ascii="Times New Roman" w:hAnsi="Times New Roman"/>
          <w:sz w:val="18"/>
          <w:szCs w:val="24"/>
        </w:rPr>
        <w:t>юридического</w:t>
      </w:r>
      <w:r w:rsidRPr="00C92EB3">
        <w:rPr>
          <w:rFonts w:ascii="Times New Roman" w:hAnsi="Times New Roman"/>
          <w:spacing w:val="-8"/>
          <w:sz w:val="18"/>
          <w:szCs w:val="24"/>
        </w:rPr>
        <w:t xml:space="preserve"> </w:t>
      </w:r>
      <w:r w:rsidRPr="00C92EB3">
        <w:rPr>
          <w:rFonts w:ascii="Times New Roman" w:hAnsi="Times New Roman"/>
          <w:spacing w:val="1"/>
          <w:sz w:val="18"/>
          <w:szCs w:val="24"/>
        </w:rPr>
        <w:t>лица</w:t>
      </w:r>
      <w:r w:rsidRPr="00C92EB3">
        <w:rPr>
          <w:rFonts w:ascii="Times New Roman" w:hAnsi="Times New Roman"/>
          <w:spacing w:val="-9"/>
          <w:sz w:val="18"/>
          <w:szCs w:val="24"/>
        </w:rPr>
        <w:t xml:space="preserve"> </w:t>
      </w:r>
      <w:r w:rsidRPr="00C92EB3">
        <w:rPr>
          <w:rFonts w:ascii="Times New Roman" w:hAnsi="Times New Roman"/>
          <w:sz w:val="18"/>
          <w:szCs w:val="24"/>
        </w:rPr>
        <w:t>в</w:t>
      </w:r>
      <w:r w:rsidRPr="00C92EB3">
        <w:rPr>
          <w:rFonts w:ascii="Times New Roman" w:hAnsi="Times New Roman"/>
          <w:spacing w:val="-9"/>
          <w:sz w:val="18"/>
          <w:szCs w:val="24"/>
        </w:rPr>
        <w:t xml:space="preserve"> </w:t>
      </w:r>
      <w:r w:rsidRPr="00C92EB3">
        <w:rPr>
          <w:rFonts w:ascii="Times New Roman" w:hAnsi="Times New Roman"/>
          <w:sz w:val="18"/>
          <w:szCs w:val="24"/>
        </w:rPr>
        <w:t>ЕГРЮЛ,</w:t>
      </w:r>
      <w:r w:rsidRPr="00C92EB3">
        <w:rPr>
          <w:rFonts w:ascii="Times New Roman" w:hAnsi="Times New Roman"/>
          <w:spacing w:val="-9"/>
          <w:sz w:val="18"/>
          <w:szCs w:val="24"/>
        </w:rPr>
        <w:t xml:space="preserve"> </w:t>
      </w:r>
      <w:r w:rsidRPr="00C92EB3">
        <w:rPr>
          <w:rFonts w:ascii="Times New Roman" w:hAnsi="Times New Roman"/>
          <w:sz w:val="18"/>
          <w:szCs w:val="24"/>
        </w:rPr>
        <w:t>идентификационный</w:t>
      </w:r>
      <w:r w:rsidRPr="00C92EB3">
        <w:rPr>
          <w:rFonts w:ascii="Times New Roman" w:hAnsi="Times New Roman"/>
          <w:spacing w:val="-10"/>
          <w:sz w:val="18"/>
          <w:szCs w:val="24"/>
        </w:rPr>
        <w:t xml:space="preserve"> </w:t>
      </w:r>
      <w:r w:rsidRPr="00C92EB3">
        <w:rPr>
          <w:rFonts w:ascii="Times New Roman" w:hAnsi="Times New Roman"/>
          <w:sz w:val="18"/>
          <w:szCs w:val="24"/>
        </w:rPr>
        <w:t>номер</w:t>
      </w:r>
      <w:r w:rsidRPr="00C92EB3">
        <w:rPr>
          <w:rFonts w:ascii="Times New Roman" w:hAnsi="Times New Roman"/>
          <w:spacing w:val="29"/>
          <w:w w:val="99"/>
          <w:sz w:val="18"/>
          <w:szCs w:val="24"/>
        </w:rPr>
        <w:t xml:space="preserve"> </w:t>
      </w:r>
      <w:r w:rsidRPr="00C92EB3">
        <w:rPr>
          <w:rFonts w:ascii="Times New Roman" w:hAnsi="Times New Roman"/>
          <w:sz w:val="18"/>
          <w:szCs w:val="24"/>
        </w:rPr>
        <w:t>налогоплательщика,</w:t>
      </w:r>
      <w:r w:rsidRPr="00C92EB3">
        <w:rPr>
          <w:rFonts w:ascii="Times New Roman" w:hAnsi="Times New Roman"/>
          <w:spacing w:val="-8"/>
          <w:sz w:val="18"/>
          <w:szCs w:val="24"/>
        </w:rPr>
        <w:t xml:space="preserve"> </w:t>
      </w:r>
      <w:r w:rsidRPr="00C92EB3">
        <w:rPr>
          <w:rFonts w:ascii="Times New Roman" w:hAnsi="Times New Roman"/>
          <w:sz w:val="18"/>
          <w:szCs w:val="24"/>
        </w:rPr>
        <w:t>за</w:t>
      </w:r>
      <w:r w:rsidRPr="00C92EB3">
        <w:rPr>
          <w:rFonts w:ascii="Times New Roman" w:hAnsi="Times New Roman"/>
          <w:spacing w:val="-9"/>
          <w:sz w:val="18"/>
          <w:szCs w:val="24"/>
        </w:rPr>
        <w:t xml:space="preserve"> </w:t>
      </w:r>
      <w:r w:rsidRPr="00C92EB3">
        <w:rPr>
          <w:rFonts w:ascii="Times New Roman" w:hAnsi="Times New Roman"/>
          <w:spacing w:val="-1"/>
          <w:sz w:val="18"/>
          <w:szCs w:val="24"/>
        </w:rPr>
        <w:t>исключением</w:t>
      </w:r>
      <w:r w:rsidRPr="00C92EB3">
        <w:rPr>
          <w:rFonts w:ascii="Times New Roman" w:hAnsi="Times New Roman"/>
          <w:spacing w:val="-8"/>
          <w:sz w:val="18"/>
          <w:szCs w:val="24"/>
        </w:rPr>
        <w:t xml:space="preserve"> </w:t>
      </w:r>
      <w:r w:rsidRPr="00C92EB3">
        <w:rPr>
          <w:rFonts w:ascii="Times New Roman" w:hAnsi="Times New Roman"/>
          <w:spacing w:val="-1"/>
          <w:sz w:val="18"/>
          <w:szCs w:val="24"/>
        </w:rPr>
        <w:t>случая,</w:t>
      </w:r>
      <w:r w:rsidRPr="00C92EB3">
        <w:rPr>
          <w:rFonts w:ascii="Times New Roman" w:hAnsi="Times New Roman"/>
          <w:spacing w:val="-9"/>
          <w:sz w:val="18"/>
          <w:szCs w:val="24"/>
        </w:rPr>
        <w:t xml:space="preserve"> </w:t>
      </w:r>
      <w:r w:rsidRPr="00C92EB3">
        <w:rPr>
          <w:rFonts w:ascii="Times New Roman" w:hAnsi="Times New Roman"/>
          <w:sz w:val="18"/>
          <w:szCs w:val="24"/>
        </w:rPr>
        <w:t>если</w:t>
      </w:r>
      <w:r w:rsidRPr="00C92EB3">
        <w:rPr>
          <w:rFonts w:ascii="Times New Roman" w:hAnsi="Times New Roman"/>
          <w:spacing w:val="-9"/>
          <w:sz w:val="18"/>
          <w:szCs w:val="24"/>
        </w:rPr>
        <w:t xml:space="preserve"> </w:t>
      </w:r>
      <w:r w:rsidRPr="00C92EB3">
        <w:rPr>
          <w:rFonts w:ascii="Times New Roman" w:hAnsi="Times New Roman"/>
          <w:spacing w:val="-1"/>
          <w:sz w:val="18"/>
          <w:szCs w:val="24"/>
        </w:rPr>
        <w:t>заявителем</w:t>
      </w:r>
      <w:r w:rsidRPr="00C92EB3">
        <w:rPr>
          <w:rFonts w:ascii="Times New Roman" w:hAnsi="Times New Roman"/>
          <w:spacing w:val="-8"/>
          <w:sz w:val="18"/>
          <w:szCs w:val="24"/>
        </w:rPr>
        <w:t xml:space="preserve"> </w:t>
      </w:r>
      <w:r w:rsidRPr="00C92EB3">
        <w:rPr>
          <w:rFonts w:ascii="Times New Roman" w:hAnsi="Times New Roman"/>
          <w:sz w:val="18"/>
          <w:szCs w:val="24"/>
        </w:rPr>
        <w:t>является</w:t>
      </w:r>
      <w:r w:rsidRPr="00C92EB3">
        <w:rPr>
          <w:rFonts w:ascii="Times New Roman" w:hAnsi="Times New Roman"/>
          <w:spacing w:val="-9"/>
          <w:sz w:val="18"/>
          <w:szCs w:val="24"/>
        </w:rPr>
        <w:t xml:space="preserve"> </w:t>
      </w:r>
      <w:r w:rsidRPr="00C92EB3">
        <w:rPr>
          <w:rFonts w:ascii="Times New Roman" w:hAnsi="Times New Roman"/>
          <w:sz w:val="18"/>
          <w:szCs w:val="24"/>
        </w:rPr>
        <w:t>иностранное</w:t>
      </w:r>
      <w:r w:rsidRPr="00C92EB3">
        <w:rPr>
          <w:rFonts w:ascii="Times New Roman" w:hAnsi="Times New Roman"/>
          <w:spacing w:val="-7"/>
          <w:sz w:val="18"/>
          <w:szCs w:val="24"/>
        </w:rPr>
        <w:t xml:space="preserve"> </w:t>
      </w:r>
      <w:r w:rsidRPr="00C92EB3">
        <w:rPr>
          <w:rFonts w:ascii="Times New Roman" w:hAnsi="Times New Roman"/>
          <w:sz w:val="18"/>
          <w:szCs w:val="24"/>
        </w:rPr>
        <w:t>юридическое</w:t>
      </w:r>
      <w:r w:rsidRPr="00C92EB3">
        <w:rPr>
          <w:rFonts w:ascii="Times New Roman" w:hAnsi="Times New Roman"/>
          <w:spacing w:val="-9"/>
          <w:sz w:val="18"/>
          <w:szCs w:val="24"/>
        </w:rPr>
        <w:t xml:space="preserve"> </w:t>
      </w:r>
      <w:r w:rsidRPr="00C92EB3">
        <w:rPr>
          <w:rFonts w:ascii="Times New Roman" w:hAnsi="Times New Roman"/>
          <w:spacing w:val="-1"/>
          <w:sz w:val="18"/>
          <w:szCs w:val="24"/>
        </w:rPr>
        <w:t>лицо</w:t>
      </w:r>
      <w:r w:rsidRPr="00C92EB3">
        <w:rPr>
          <w:rFonts w:ascii="Times New Roman" w:hAnsi="Times New Roman"/>
          <w:spacing w:val="-8"/>
          <w:sz w:val="18"/>
          <w:szCs w:val="24"/>
        </w:rPr>
        <w:t xml:space="preserve"> </w:t>
      </w:r>
      <w:r w:rsidRPr="00C92EB3">
        <w:rPr>
          <w:rFonts w:ascii="Times New Roman" w:hAnsi="Times New Roman"/>
          <w:sz w:val="18"/>
          <w:szCs w:val="24"/>
        </w:rPr>
        <w:t>(для</w:t>
      </w:r>
      <w:r w:rsidRPr="00C92EB3">
        <w:rPr>
          <w:rFonts w:ascii="Times New Roman" w:hAnsi="Times New Roman"/>
          <w:spacing w:val="70"/>
          <w:w w:val="99"/>
          <w:sz w:val="18"/>
          <w:szCs w:val="24"/>
        </w:rPr>
        <w:t xml:space="preserve"> </w:t>
      </w:r>
      <w:r w:rsidRPr="00C92EB3">
        <w:rPr>
          <w:rFonts w:ascii="Times New Roman" w:hAnsi="Times New Roman"/>
          <w:sz w:val="18"/>
          <w:szCs w:val="24"/>
        </w:rPr>
        <w:t>юридического</w:t>
      </w:r>
      <w:r w:rsidRPr="00C92EB3">
        <w:rPr>
          <w:rFonts w:ascii="Times New Roman" w:hAnsi="Times New Roman"/>
          <w:spacing w:val="-9"/>
          <w:sz w:val="18"/>
          <w:szCs w:val="24"/>
        </w:rPr>
        <w:t xml:space="preserve"> </w:t>
      </w:r>
      <w:r w:rsidRPr="00C92EB3">
        <w:rPr>
          <w:rFonts w:ascii="Times New Roman" w:hAnsi="Times New Roman"/>
          <w:sz w:val="18"/>
          <w:szCs w:val="24"/>
        </w:rPr>
        <w:t>лица)/</w:t>
      </w:r>
      <w:r w:rsidRPr="00C92EB3">
        <w:rPr>
          <w:rFonts w:ascii="Times New Roman" w:hAnsi="Times New Roman"/>
          <w:spacing w:val="-10"/>
          <w:sz w:val="18"/>
          <w:szCs w:val="24"/>
        </w:rPr>
        <w:t xml:space="preserve"> </w:t>
      </w:r>
      <w:r w:rsidRPr="00C92EB3">
        <w:rPr>
          <w:rFonts w:ascii="Times New Roman" w:hAnsi="Times New Roman"/>
          <w:sz w:val="18"/>
          <w:szCs w:val="24"/>
        </w:rPr>
        <w:t>наименование</w:t>
      </w:r>
      <w:r w:rsidRPr="00C92EB3">
        <w:rPr>
          <w:rFonts w:ascii="Times New Roman" w:hAnsi="Times New Roman"/>
          <w:spacing w:val="-9"/>
          <w:sz w:val="18"/>
          <w:szCs w:val="24"/>
        </w:rPr>
        <w:t xml:space="preserve"> </w:t>
      </w:r>
      <w:r w:rsidRPr="00C92EB3">
        <w:rPr>
          <w:rFonts w:ascii="Times New Roman" w:hAnsi="Times New Roman"/>
          <w:sz w:val="18"/>
          <w:szCs w:val="24"/>
        </w:rPr>
        <w:t>органа</w:t>
      </w:r>
      <w:r w:rsidRPr="00C92EB3">
        <w:rPr>
          <w:rFonts w:ascii="Times New Roman" w:hAnsi="Times New Roman"/>
          <w:spacing w:val="-9"/>
          <w:sz w:val="18"/>
          <w:szCs w:val="24"/>
        </w:rPr>
        <w:t xml:space="preserve"> </w:t>
      </w:r>
      <w:r w:rsidRPr="00C92EB3">
        <w:rPr>
          <w:rFonts w:ascii="Times New Roman" w:hAnsi="Times New Roman"/>
          <w:sz w:val="18"/>
          <w:szCs w:val="24"/>
        </w:rPr>
        <w:t>государственной</w:t>
      </w:r>
      <w:r w:rsidRPr="00C92EB3">
        <w:rPr>
          <w:rFonts w:ascii="Times New Roman" w:hAnsi="Times New Roman"/>
          <w:spacing w:val="-8"/>
          <w:sz w:val="18"/>
          <w:szCs w:val="24"/>
        </w:rPr>
        <w:t xml:space="preserve"> </w:t>
      </w:r>
      <w:r w:rsidRPr="00C92EB3">
        <w:rPr>
          <w:rFonts w:ascii="Times New Roman" w:hAnsi="Times New Roman"/>
          <w:spacing w:val="-1"/>
          <w:sz w:val="18"/>
          <w:szCs w:val="24"/>
        </w:rPr>
        <w:t>власти,</w:t>
      </w:r>
      <w:r w:rsidRPr="00C92EB3">
        <w:rPr>
          <w:rFonts w:ascii="Times New Roman" w:hAnsi="Times New Roman"/>
          <w:spacing w:val="-9"/>
          <w:sz w:val="18"/>
          <w:szCs w:val="24"/>
        </w:rPr>
        <w:t xml:space="preserve"> </w:t>
      </w:r>
      <w:r w:rsidRPr="00C92EB3">
        <w:rPr>
          <w:rFonts w:ascii="Times New Roman" w:hAnsi="Times New Roman"/>
          <w:sz w:val="18"/>
          <w:szCs w:val="24"/>
        </w:rPr>
        <w:t>если</w:t>
      </w:r>
      <w:r w:rsidRPr="00C92EB3">
        <w:rPr>
          <w:rFonts w:ascii="Times New Roman" w:hAnsi="Times New Roman"/>
          <w:spacing w:val="-10"/>
          <w:sz w:val="18"/>
          <w:szCs w:val="24"/>
        </w:rPr>
        <w:t xml:space="preserve"> </w:t>
      </w:r>
      <w:r w:rsidRPr="00C92EB3">
        <w:rPr>
          <w:rFonts w:ascii="Times New Roman" w:hAnsi="Times New Roman"/>
          <w:sz w:val="18"/>
          <w:szCs w:val="24"/>
        </w:rPr>
        <w:t>заявителем</w:t>
      </w:r>
      <w:r w:rsidRPr="00C92EB3">
        <w:rPr>
          <w:rFonts w:ascii="Times New Roman" w:hAnsi="Times New Roman"/>
          <w:spacing w:val="-8"/>
          <w:sz w:val="18"/>
          <w:szCs w:val="24"/>
        </w:rPr>
        <w:t xml:space="preserve"> </w:t>
      </w:r>
      <w:r w:rsidRPr="00C92EB3">
        <w:rPr>
          <w:rFonts w:ascii="Times New Roman" w:hAnsi="Times New Roman"/>
          <w:spacing w:val="-1"/>
          <w:sz w:val="18"/>
          <w:szCs w:val="24"/>
        </w:rPr>
        <w:t>является</w:t>
      </w:r>
      <w:r w:rsidRPr="00C92EB3">
        <w:rPr>
          <w:rFonts w:ascii="Times New Roman" w:hAnsi="Times New Roman"/>
          <w:spacing w:val="-10"/>
          <w:sz w:val="18"/>
          <w:szCs w:val="24"/>
        </w:rPr>
        <w:t xml:space="preserve"> </w:t>
      </w:r>
      <w:r w:rsidRPr="00C92EB3">
        <w:rPr>
          <w:rFonts w:ascii="Times New Roman" w:hAnsi="Times New Roman"/>
          <w:sz w:val="18"/>
          <w:szCs w:val="24"/>
        </w:rPr>
        <w:t>орган</w:t>
      </w:r>
      <w:r w:rsidRPr="00C92EB3">
        <w:rPr>
          <w:rFonts w:ascii="Times New Roman" w:hAnsi="Times New Roman"/>
          <w:spacing w:val="46"/>
          <w:w w:val="99"/>
          <w:sz w:val="18"/>
          <w:szCs w:val="24"/>
        </w:rPr>
        <w:t xml:space="preserve"> </w:t>
      </w:r>
      <w:r w:rsidRPr="00C92EB3">
        <w:rPr>
          <w:rFonts w:ascii="Times New Roman" w:hAnsi="Times New Roman"/>
          <w:sz w:val="18"/>
          <w:szCs w:val="24"/>
        </w:rPr>
        <w:t>государственной</w:t>
      </w:r>
      <w:r w:rsidRPr="00C92EB3">
        <w:rPr>
          <w:rFonts w:ascii="Times New Roman" w:hAnsi="Times New Roman"/>
          <w:spacing w:val="-12"/>
          <w:sz w:val="18"/>
          <w:szCs w:val="24"/>
        </w:rPr>
        <w:t xml:space="preserve"> </w:t>
      </w:r>
      <w:r w:rsidRPr="00C92EB3">
        <w:rPr>
          <w:rFonts w:ascii="Times New Roman" w:hAnsi="Times New Roman"/>
          <w:sz w:val="18"/>
          <w:szCs w:val="24"/>
        </w:rPr>
        <w:t>власти/наименование</w:t>
      </w:r>
      <w:r w:rsidRPr="00C92EB3">
        <w:rPr>
          <w:rFonts w:ascii="Times New Roman" w:hAnsi="Times New Roman"/>
          <w:spacing w:val="-10"/>
          <w:sz w:val="18"/>
          <w:szCs w:val="24"/>
        </w:rPr>
        <w:t xml:space="preserve"> </w:t>
      </w:r>
      <w:r w:rsidRPr="00C92EB3">
        <w:rPr>
          <w:rFonts w:ascii="Times New Roman" w:hAnsi="Times New Roman"/>
          <w:sz w:val="18"/>
          <w:szCs w:val="24"/>
        </w:rPr>
        <w:t>органа</w:t>
      </w:r>
      <w:r w:rsidRPr="00C92EB3">
        <w:rPr>
          <w:rFonts w:ascii="Times New Roman" w:hAnsi="Times New Roman"/>
          <w:spacing w:val="-11"/>
          <w:sz w:val="18"/>
          <w:szCs w:val="24"/>
        </w:rPr>
        <w:t xml:space="preserve"> </w:t>
      </w:r>
      <w:r w:rsidRPr="00C92EB3">
        <w:rPr>
          <w:rFonts w:ascii="Times New Roman" w:hAnsi="Times New Roman"/>
          <w:sz w:val="18"/>
          <w:szCs w:val="24"/>
        </w:rPr>
        <w:t>местного</w:t>
      </w:r>
      <w:r w:rsidRPr="00C92EB3">
        <w:rPr>
          <w:rFonts w:ascii="Times New Roman" w:hAnsi="Times New Roman"/>
          <w:spacing w:val="-9"/>
          <w:sz w:val="18"/>
          <w:szCs w:val="24"/>
        </w:rPr>
        <w:t xml:space="preserve"> </w:t>
      </w:r>
      <w:r w:rsidRPr="00C92EB3">
        <w:rPr>
          <w:rFonts w:ascii="Times New Roman" w:hAnsi="Times New Roman"/>
          <w:sz w:val="18"/>
          <w:szCs w:val="24"/>
        </w:rPr>
        <w:t>самоуправления,</w:t>
      </w:r>
      <w:r w:rsidRPr="00C92EB3">
        <w:rPr>
          <w:rFonts w:ascii="Times New Roman" w:hAnsi="Times New Roman"/>
          <w:spacing w:val="-11"/>
          <w:sz w:val="18"/>
          <w:szCs w:val="24"/>
        </w:rPr>
        <w:t xml:space="preserve"> </w:t>
      </w:r>
      <w:r w:rsidRPr="00C92EB3">
        <w:rPr>
          <w:rFonts w:ascii="Times New Roman" w:hAnsi="Times New Roman"/>
          <w:sz w:val="18"/>
          <w:szCs w:val="24"/>
        </w:rPr>
        <w:t>если</w:t>
      </w:r>
      <w:r w:rsidRPr="00C92EB3">
        <w:rPr>
          <w:rFonts w:ascii="Times New Roman" w:hAnsi="Times New Roman"/>
          <w:spacing w:val="-11"/>
          <w:sz w:val="18"/>
          <w:szCs w:val="24"/>
        </w:rPr>
        <w:t xml:space="preserve"> </w:t>
      </w:r>
      <w:r w:rsidRPr="00C92EB3">
        <w:rPr>
          <w:rFonts w:ascii="Times New Roman" w:hAnsi="Times New Roman"/>
          <w:sz w:val="18"/>
          <w:szCs w:val="24"/>
        </w:rPr>
        <w:t>заявителем</w:t>
      </w:r>
      <w:r w:rsidRPr="00C92EB3">
        <w:rPr>
          <w:rFonts w:ascii="Times New Roman" w:hAnsi="Times New Roman"/>
          <w:spacing w:val="-10"/>
          <w:sz w:val="18"/>
          <w:szCs w:val="24"/>
        </w:rPr>
        <w:t xml:space="preserve"> </w:t>
      </w:r>
      <w:r w:rsidRPr="00C92EB3">
        <w:rPr>
          <w:rFonts w:ascii="Times New Roman" w:hAnsi="Times New Roman"/>
          <w:sz w:val="18"/>
          <w:szCs w:val="24"/>
        </w:rPr>
        <w:t>является</w:t>
      </w:r>
      <w:r w:rsidRPr="00C92EB3">
        <w:rPr>
          <w:rFonts w:ascii="Times New Roman" w:hAnsi="Times New Roman"/>
          <w:spacing w:val="-11"/>
          <w:sz w:val="18"/>
          <w:szCs w:val="24"/>
        </w:rPr>
        <w:t xml:space="preserve"> </w:t>
      </w:r>
      <w:r w:rsidRPr="00C92EB3">
        <w:rPr>
          <w:rFonts w:ascii="Times New Roman" w:hAnsi="Times New Roman"/>
          <w:sz w:val="18"/>
          <w:szCs w:val="24"/>
        </w:rPr>
        <w:t>орган</w:t>
      </w:r>
      <w:r w:rsidRPr="00C92EB3">
        <w:rPr>
          <w:rFonts w:ascii="Times New Roman" w:hAnsi="Times New Roman"/>
          <w:spacing w:val="-11"/>
          <w:sz w:val="18"/>
          <w:szCs w:val="24"/>
        </w:rPr>
        <w:t xml:space="preserve"> </w:t>
      </w:r>
      <w:r w:rsidRPr="00C92EB3">
        <w:rPr>
          <w:rFonts w:ascii="Times New Roman" w:hAnsi="Times New Roman"/>
          <w:sz w:val="18"/>
          <w:szCs w:val="24"/>
        </w:rPr>
        <w:t>местного</w:t>
      </w:r>
      <w:r w:rsidRPr="00C92EB3">
        <w:rPr>
          <w:rFonts w:ascii="Times New Roman" w:hAnsi="Times New Roman"/>
          <w:spacing w:val="26"/>
          <w:w w:val="99"/>
          <w:sz w:val="18"/>
          <w:szCs w:val="24"/>
        </w:rPr>
        <w:t xml:space="preserve"> </w:t>
      </w:r>
      <w:r w:rsidRPr="00C92EB3">
        <w:rPr>
          <w:rFonts w:ascii="Times New Roman" w:hAnsi="Times New Roman"/>
          <w:sz w:val="18"/>
          <w:szCs w:val="24"/>
        </w:rPr>
        <w:t>самоуправления.</w:t>
      </w:r>
    </w:p>
    <w:p w:rsidR="00936939" w:rsidRPr="00C92EB3" w:rsidRDefault="00936939" w:rsidP="00C92EB3">
      <w:pPr>
        <w:pStyle w:val="ac"/>
        <w:ind w:firstLine="709"/>
        <w:jc w:val="both"/>
        <w:rPr>
          <w:rFonts w:ascii="Times New Roman" w:hAnsi="Times New Roman"/>
          <w:sz w:val="18"/>
          <w:szCs w:val="24"/>
        </w:rPr>
      </w:pPr>
      <w:r w:rsidRPr="00C92EB3">
        <w:rPr>
          <w:rFonts w:ascii="Times New Roman" w:hAnsi="Times New Roman"/>
          <w:position w:val="7"/>
          <w:sz w:val="18"/>
          <w:szCs w:val="24"/>
        </w:rPr>
        <w:t>26</w:t>
      </w:r>
      <w:r w:rsidRPr="00C92EB3">
        <w:rPr>
          <w:rFonts w:ascii="Times New Roman" w:hAnsi="Times New Roman"/>
          <w:spacing w:val="8"/>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9"/>
          <w:sz w:val="18"/>
          <w:szCs w:val="24"/>
        </w:rPr>
        <w:t xml:space="preserve"> </w:t>
      </w:r>
      <w:r w:rsidRPr="00C92EB3">
        <w:rPr>
          <w:rFonts w:ascii="Times New Roman" w:hAnsi="Times New Roman"/>
          <w:sz w:val="18"/>
          <w:szCs w:val="24"/>
        </w:rPr>
        <w:t>субъект</w:t>
      </w:r>
      <w:r w:rsidRPr="00C92EB3">
        <w:rPr>
          <w:rFonts w:ascii="Times New Roman" w:hAnsi="Times New Roman"/>
          <w:spacing w:val="-10"/>
          <w:sz w:val="18"/>
          <w:szCs w:val="24"/>
        </w:rPr>
        <w:t xml:space="preserve"> </w:t>
      </w:r>
      <w:r w:rsidRPr="00C92EB3">
        <w:rPr>
          <w:rFonts w:ascii="Times New Roman" w:hAnsi="Times New Roman"/>
          <w:sz w:val="18"/>
          <w:szCs w:val="24"/>
        </w:rPr>
        <w:t>Российской</w:t>
      </w:r>
      <w:r w:rsidRPr="00C92EB3">
        <w:rPr>
          <w:rFonts w:ascii="Times New Roman" w:hAnsi="Times New Roman"/>
          <w:spacing w:val="-10"/>
          <w:sz w:val="18"/>
          <w:szCs w:val="24"/>
        </w:rPr>
        <w:t xml:space="preserve"> </w:t>
      </w:r>
      <w:r w:rsidRPr="00C92EB3">
        <w:rPr>
          <w:rFonts w:ascii="Times New Roman" w:hAnsi="Times New Roman"/>
          <w:sz w:val="18"/>
          <w:szCs w:val="24"/>
        </w:rPr>
        <w:t>Федерации</w:t>
      </w:r>
      <w:r w:rsidRPr="00C92EB3">
        <w:rPr>
          <w:rFonts w:ascii="Times New Roman" w:hAnsi="Times New Roman"/>
          <w:spacing w:val="-9"/>
          <w:sz w:val="18"/>
          <w:szCs w:val="24"/>
        </w:rPr>
        <w:t xml:space="preserve"> </w:t>
      </w:r>
      <w:r w:rsidRPr="00C92EB3">
        <w:rPr>
          <w:rFonts w:ascii="Times New Roman" w:hAnsi="Times New Roman"/>
          <w:sz w:val="18"/>
          <w:szCs w:val="24"/>
        </w:rPr>
        <w:t>или</w:t>
      </w:r>
      <w:r w:rsidRPr="00C92EB3">
        <w:rPr>
          <w:rFonts w:ascii="Times New Roman" w:hAnsi="Times New Roman"/>
          <w:spacing w:val="-10"/>
          <w:sz w:val="18"/>
          <w:szCs w:val="24"/>
        </w:rPr>
        <w:t xml:space="preserve"> </w:t>
      </w:r>
      <w:r w:rsidRPr="00C92EB3">
        <w:rPr>
          <w:rFonts w:ascii="Times New Roman" w:hAnsi="Times New Roman"/>
          <w:sz w:val="18"/>
          <w:szCs w:val="24"/>
        </w:rPr>
        <w:t>муниципальное</w:t>
      </w:r>
      <w:r w:rsidRPr="00C92EB3">
        <w:rPr>
          <w:rFonts w:ascii="Times New Roman" w:hAnsi="Times New Roman"/>
          <w:spacing w:val="-9"/>
          <w:sz w:val="18"/>
          <w:szCs w:val="24"/>
        </w:rPr>
        <w:t xml:space="preserve"> </w:t>
      </w:r>
      <w:r w:rsidRPr="00C92EB3">
        <w:rPr>
          <w:rFonts w:ascii="Times New Roman" w:hAnsi="Times New Roman"/>
          <w:sz w:val="18"/>
          <w:szCs w:val="24"/>
        </w:rPr>
        <w:t>образование,</w:t>
      </w:r>
      <w:r w:rsidRPr="00C92EB3">
        <w:rPr>
          <w:rFonts w:ascii="Times New Roman" w:hAnsi="Times New Roman"/>
          <w:spacing w:val="-8"/>
          <w:sz w:val="18"/>
          <w:szCs w:val="24"/>
        </w:rPr>
        <w:t xml:space="preserve"> </w:t>
      </w:r>
      <w:r w:rsidRPr="00C92EB3">
        <w:rPr>
          <w:rFonts w:ascii="Times New Roman" w:hAnsi="Times New Roman"/>
          <w:sz w:val="18"/>
          <w:szCs w:val="24"/>
        </w:rPr>
        <w:t>в</w:t>
      </w:r>
      <w:r w:rsidRPr="00C92EB3">
        <w:rPr>
          <w:rFonts w:ascii="Times New Roman" w:hAnsi="Times New Roman"/>
          <w:spacing w:val="-9"/>
          <w:sz w:val="18"/>
          <w:szCs w:val="24"/>
        </w:rPr>
        <w:t xml:space="preserve"> </w:t>
      </w:r>
      <w:r w:rsidRPr="00C92EB3">
        <w:rPr>
          <w:rFonts w:ascii="Times New Roman" w:hAnsi="Times New Roman"/>
          <w:sz w:val="18"/>
          <w:szCs w:val="24"/>
        </w:rPr>
        <w:t>собственности</w:t>
      </w:r>
      <w:r w:rsidRPr="00C92EB3">
        <w:rPr>
          <w:rFonts w:ascii="Times New Roman" w:hAnsi="Times New Roman"/>
          <w:spacing w:val="-10"/>
          <w:sz w:val="18"/>
          <w:szCs w:val="24"/>
        </w:rPr>
        <w:t xml:space="preserve"> </w:t>
      </w:r>
      <w:r w:rsidRPr="00C92EB3">
        <w:rPr>
          <w:rFonts w:ascii="Times New Roman" w:hAnsi="Times New Roman"/>
          <w:sz w:val="18"/>
          <w:szCs w:val="24"/>
        </w:rPr>
        <w:t>которого</w:t>
      </w:r>
      <w:r w:rsidRPr="00C92EB3">
        <w:rPr>
          <w:rFonts w:ascii="Times New Roman" w:hAnsi="Times New Roman"/>
          <w:spacing w:val="56"/>
          <w:w w:val="99"/>
          <w:sz w:val="18"/>
          <w:szCs w:val="24"/>
        </w:rPr>
        <w:t xml:space="preserve"> </w:t>
      </w:r>
      <w:r w:rsidRPr="00C92EB3">
        <w:rPr>
          <w:rFonts w:ascii="Times New Roman" w:hAnsi="Times New Roman"/>
          <w:sz w:val="18"/>
          <w:szCs w:val="24"/>
        </w:rPr>
        <w:t>находится</w:t>
      </w:r>
      <w:r w:rsidRPr="00C92EB3">
        <w:rPr>
          <w:rFonts w:ascii="Times New Roman" w:hAnsi="Times New Roman"/>
          <w:spacing w:val="-10"/>
          <w:sz w:val="18"/>
          <w:szCs w:val="24"/>
        </w:rPr>
        <w:t xml:space="preserve"> </w:t>
      </w:r>
      <w:r w:rsidRPr="00C92EB3">
        <w:rPr>
          <w:rFonts w:ascii="Times New Roman" w:hAnsi="Times New Roman"/>
          <w:sz w:val="18"/>
          <w:szCs w:val="24"/>
        </w:rPr>
        <w:t>Участок/земельные</w:t>
      </w:r>
      <w:r w:rsidRPr="00C92EB3">
        <w:rPr>
          <w:rFonts w:ascii="Times New Roman" w:hAnsi="Times New Roman"/>
          <w:spacing w:val="-9"/>
          <w:sz w:val="18"/>
          <w:szCs w:val="24"/>
        </w:rPr>
        <w:t xml:space="preserve"> </w:t>
      </w:r>
      <w:r w:rsidRPr="00C92EB3">
        <w:rPr>
          <w:rFonts w:ascii="Times New Roman" w:hAnsi="Times New Roman"/>
          <w:spacing w:val="-1"/>
          <w:sz w:val="18"/>
          <w:szCs w:val="24"/>
        </w:rPr>
        <w:t>участки,</w:t>
      </w:r>
      <w:r w:rsidRPr="00C92EB3">
        <w:rPr>
          <w:rFonts w:ascii="Times New Roman" w:hAnsi="Times New Roman"/>
          <w:spacing w:val="-9"/>
          <w:sz w:val="18"/>
          <w:szCs w:val="24"/>
        </w:rPr>
        <w:t xml:space="preserve"> </w:t>
      </w:r>
      <w:r w:rsidRPr="00C92EB3">
        <w:rPr>
          <w:rFonts w:ascii="Times New Roman" w:hAnsi="Times New Roman"/>
          <w:spacing w:val="-1"/>
          <w:sz w:val="18"/>
          <w:szCs w:val="24"/>
        </w:rPr>
        <w:t>из</w:t>
      </w:r>
      <w:r w:rsidRPr="00C92EB3">
        <w:rPr>
          <w:rFonts w:ascii="Times New Roman" w:hAnsi="Times New Roman"/>
          <w:spacing w:val="-9"/>
          <w:sz w:val="18"/>
          <w:szCs w:val="24"/>
        </w:rPr>
        <w:t xml:space="preserve"> </w:t>
      </w:r>
      <w:r w:rsidRPr="00C92EB3">
        <w:rPr>
          <w:rFonts w:ascii="Times New Roman" w:hAnsi="Times New Roman"/>
          <w:sz w:val="18"/>
          <w:szCs w:val="24"/>
        </w:rPr>
        <w:t>которых</w:t>
      </w:r>
      <w:r w:rsidRPr="00C92EB3">
        <w:rPr>
          <w:rFonts w:ascii="Times New Roman" w:hAnsi="Times New Roman"/>
          <w:spacing w:val="-10"/>
          <w:sz w:val="18"/>
          <w:szCs w:val="24"/>
        </w:rPr>
        <w:t xml:space="preserve"> </w:t>
      </w:r>
      <w:r w:rsidRPr="00C92EB3">
        <w:rPr>
          <w:rFonts w:ascii="Times New Roman" w:hAnsi="Times New Roman"/>
          <w:sz w:val="18"/>
          <w:szCs w:val="24"/>
        </w:rPr>
        <w:t>будет</w:t>
      </w:r>
      <w:r w:rsidRPr="00C92EB3">
        <w:rPr>
          <w:rFonts w:ascii="Times New Roman" w:hAnsi="Times New Roman"/>
          <w:spacing w:val="-9"/>
          <w:sz w:val="18"/>
          <w:szCs w:val="24"/>
        </w:rPr>
        <w:t xml:space="preserve"> </w:t>
      </w:r>
      <w:r w:rsidRPr="00C92EB3">
        <w:rPr>
          <w:rFonts w:ascii="Times New Roman" w:hAnsi="Times New Roman"/>
          <w:sz w:val="18"/>
          <w:szCs w:val="24"/>
        </w:rPr>
        <w:t>образован</w:t>
      </w:r>
      <w:r w:rsidRPr="00C92EB3">
        <w:rPr>
          <w:rFonts w:ascii="Times New Roman" w:hAnsi="Times New Roman"/>
          <w:spacing w:val="-10"/>
          <w:sz w:val="18"/>
          <w:szCs w:val="24"/>
        </w:rPr>
        <w:t xml:space="preserve"> </w:t>
      </w:r>
      <w:r w:rsidRPr="00C92EB3">
        <w:rPr>
          <w:rFonts w:ascii="Times New Roman" w:hAnsi="Times New Roman"/>
          <w:sz w:val="18"/>
          <w:szCs w:val="24"/>
        </w:rPr>
        <w:t>земельный</w:t>
      </w:r>
      <w:r w:rsidRPr="00C92EB3">
        <w:rPr>
          <w:rFonts w:ascii="Times New Roman" w:hAnsi="Times New Roman"/>
          <w:spacing w:val="-8"/>
          <w:sz w:val="18"/>
          <w:szCs w:val="24"/>
        </w:rPr>
        <w:t xml:space="preserve"> </w:t>
      </w:r>
      <w:r w:rsidRPr="00C92EB3">
        <w:rPr>
          <w:rFonts w:ascii="Times New Roman" w:hAnsi="Times New Roman"/>
          <w:spacing w:val="-1"/>
          <w:sz w:val="18"/>
          <w:szCs w:val="24"/>
        </w:rPr>
        <w:t>участок</w:t>
      </w:r>
    </w:p>
    <w:p w:rsidR="00936939" w:rsidRDefault="00936939" w:rsidP="003F1B91">
      <w:pPr>
        <w:pStyle w:val="ac"/>
        <w:ind w:firstLine="709"/>
        <w:jc w:val="both"/>
        <w:rPr>
          <w:rFonts w:ascii="Times New Roman" w:hAnsi="Times New Roman"/>
          <w:sz w:val="18"/>
          <w:szCs w:val="24"/>
        </w:rPr>
      </w:pPr>
      <w:r w:rsidRPr="00C92EB3">
        <w:rPr>
          <w:rFonts w:ascii="Times New Roman" w:hAnsi="Times New Roman"/>
          <w:position w:val="7"/>
          <w:sz w:val="18"/>
          <w:szCs w:val="24"/>
        </w:rPr>
        <w:t>27</w:t>
      </w:r>
      <w:r w:rsidRPr="00C92EB3">
        <w:rPr>
          <w:rFonts w:ascii="Times New Roman" w:hAnsi="Times New Roman"/>
          <w:spacing w:val="9"/>
          <w:position w:val="7"/>
          <w:sz w:val="18"/>
          <w:szCs w:val="24"/>
        </w:rPr>
        <w:t xml:space="preserve"> </w:t>
      </w:r>
      <w:r w:rsidRPr="00C92EB3">
        <w:rPr>
          <w:rFonts w:ascii="Times New Roman" w:hAnsi="Times New Roman"/>
          <w:spacing w:val="-1"/>
          <w:sz w:val="18"/>
          <w:szCs w:val="24"/>
        </w:rPr>
        <w:t>Указывается</w:t>
      </w:r>
      <w:r w:rsidRPr="00C92EB3">
        <w:rPr>
          <w:rFonts w:ascii="Times New Roman" w:hAnsi="Times New Roman"/>
          <w:spacing w:val="-6"/>
          <w:sz w:val="18"/>
          <w:szCs w:val="24"/>
        </w:rPr>
        <w:t xml:space="preserve"> </w:t>
      </w:r>
      <w:r w:rsidRPr="00C92EB3">
        <w:rPr>
          <w:rFonts w:ascii="Times New Roman" w:hAnsi="Times New Roman"/>
          <w:sz w:val="18"/>
          <w:szCs w:val="24"/>
        </w:rPr>
        <w:t>при</w:t>
      </w:r>
      <w:r w:rsidRPr="00C92EB3">
        <w:rPr>
          <w:rFonts w:ascii="Times New Roman" w:hAnsi="Times New Roman"/>
          <w:spacing w:val="-9"/>
          <w:sz w:val="18"/>
          <w:szCs w:val="24"/>
        </w:rPr>
        <w:t xml:space="preserve"> </w:t>
      </w:r>
      <w:r w:rsidRPr="00C92EB3">
        <w:rPr>
          <w:rFonts w:ascii="Times New Roman" w:hAnsi="Times New Roman"/>
          <w:sz w:val="18"/>
          <w:szCs w:val="24"/>
        </w:rPr>
        <w:t>наличии</w:t>
      </w:r>
      <w:r w:rsidRPr="00C92EB3">
        <w:rPr>
          <w:rFonts w:ascii="Times New Roman" w:hAnsi="Times New Roman"/>
          <w:spacing w:val="-8"/>
          <w:sz w:val="18"/>
          <w:szCs w:val="24"/>
        </w:rPr>
        <w:t xml:space="preserve"> </w:t>
      </w:r>
      <w:r w:rsidRPr="00C92EB3">
        <w:rPr>
          <w:rFonts w:ascii="Times New Roman" w:hAnsi="Times New Roman"/>
          <w:sz w:val="18"/>
          <w:szCs w:val="24"/>
        </w:rPr>
        <w:t>на</w:t>
      </w:r>
      <w:r w:rsidRPr="00C92EB3">
        <w:rPr>
          <w:rFonts w:ascii="Times New Roman" w:hAnsi="Times New Roman"/>
          <w:spacing w:val="-8"/>
          <w:sz w:val="18"/>
          <w:szCs w:val="24"/>
        </w:rPr>
        <w:t xml:space="preserve"> </w:t>
      </w:r>
      <w:r w:rsidRPr="00C92EB3">
        <w:rPr>
          <w:rFonts w:ascii="Times New Roman" w:hAnsi="Times New Roman"/>
          <w:spacing w:val="-1"/>
          <w:sz w:val="18"/>
          <w:szCs w:val="24"/>
        </w:rPr>
        <w:t>Участке</w:t>
      </w:r>
      <w:r w:rsidRPr="00C92EB3">
        <w:rPr>
          <w:rFonts w:ascii="Times New Roman" w:hAnsi="Times New Roman"/>
          <w:spacing w:val="-8"/>
          <w:sz w:val="18"/>
          <w:szCs w:val="24"/>
        </w:rPr>
        <w:t xml:space="preserve"> </w:t>
      </w:r>
      <w:r w:rsidRPr="00C92EB3">
        <w:rPr>
          <w:rFonts w:ascii="Times New Roman" w:hAnsi="Times New Roman"/>
          <w:sz w:val="18"/>
          <w:szCs w:val="24"/>
        </w:rPr>
        <w:t>объектов</w:t>
      </w:r>
      <w:r w:rsidRPr="00C92EB3">
        <w:rPr>
          <w:rFonts w:ascii="Times New Roman" w:hAnsi="Times New Roman"/>
          <w:spacing w:val="-9"/>
          <w:sz w:val="18"/>
          <w:szCs w:val="24"/>
        </w:rPr>
        <w:t xml:space="preserve"> </w:t>
      </w:r>
      <w:r w:rsidRPr="00C92EB3">
        <w:rPr>
          <w:rFonts w:ascii="Times New Roman" w:hAnsi="Times New Roman"/>
          <w:sz w:val="18"/>
          <w:szCs w:val="24"/>
        </w:rPr>
        <w:t>капитального</w:t>
      </w:r>
      <w:r w:rsidRPr="00C92EB3">
        <w:rPr>
          <w:rFonts w:ascii="Times New Roman" w:hAnsi="Times New Roman"/>
          <w:spacing w:val="-7"/>
          <w:sz w:val="18"/>
          <w:szCs w:val="24"/>
        </w:rPr>
        <w:t xml:space="preserve"> </w:t>
      </w:r>
      <w:r w:rsidRPr="00C92EB3">
        <w:rPr>
          <w:rFonts w:ascii="Times New Roman" w:hAnsi="Times New Roman"/>
          <w:sz w:val="18"/>
          <w:szCs w:val="24"/>
        </w:rPr>
        <w:t>строительства</w:t>
      </w:r>
    </w:p>
    <w:p w:rsidR="003F1B91" w:rsidRPr="003F1B91" w:rsidRDefault="003F1B91" w:rsidP="003F1B91">
      <w:pPr>
        <w:pStyle w:val="ac"/>
        <w:ind w:firstLine="709"/>
        <w:jc w:val="both"/>
        <w:rPr>
          <w:rFonts w:ascii="Times New Roman" w:hAnsi="Times New Roman"/>
          <w:w w:val="99"/>
          <w:sz w:val="18"/>
          <w:szCs w:val="24"/>
        </w:rPr>
      </w:pPr>
    </w:p>
    <w:p w:rsidR="00C92EB3" w:rsidRDefault="00C92EB3" w:rsidP="00C92EB3">
      <w:pPr>
        <w:spacing w:after="0" w:line="240" w:lineRule="auto"/>
        <w:jc w:val="right"/>
        <w:rPr>
          <w:rFonts w:ascii="Times New Roman" w:hAnsi="Times New Roman" w:cs="Times New Roman"/>
          <w:spacing w:val="-2"/>
          <w:sz w:val="20"/>
          <w:szCs w:val="20"/>
        </w:rPr>
      </w:pPr>
    </w:p>
    <w:p w:rsidR="003F1B91" w:rsidRDefault="003F1B91" w:rsidP="00C92EB3">
      <w:pPr>
        <w:spacing w:after="0" w:line="240" w:lineRule="auto"/>
        <w:jc w:val="right"/>
        <w:rPr>
          <w:rFonts w:ascii="Times New Roman" w:hAnsi="Times New Roman" w:cs="Times New Roman"/>
          <w:spacing w:val="-2"/>
          <w:sz w:val="20"/>
          <w:szCs w:val="20"/>
        </w:rPr>
      </w:pPr>
    </w:p>
    <w:p w:rsidR="003F1B91" w:rsidRDefault="003F1B91" w:rsidP="00C92EB3">
      <w:pPr>
        <w:spacing w:after="0" w:line="240" w:lineRule="auto"/>
        <w:jc w:val="right"/>
        <w:rPr>
          <w:rFonts w:ascii="Times New Roman" w:hAnsi="Times New Roman" w:cs="Times New Roman"/>
          <w:spacing w:val="-2"/>
          <w:sz w:val="20"/>
          <w:szCs w:val="20"/>
        </w:rPr>
      </w:pPr>
    </w:p>
    <w:p w:rsidR="00936939" w:rsidRPr="00C92EB3" w:rsidRDefault="00936939" w:rsidP="00C92EB3">
      <w:pPr>
        <w:spacing w:after="0" w:line="240" w:lineRule="auto"/>
        <w:jc w:val="right"/>
        <w:rPr>
          <w:rFonts w:ascii="Times New Roman" w:hAnsi="Times New Roman" w:cs="Times New Roman"/>
          <w:spacing w:val="22"/>
          <w:sz w:val="20"/>
          <w:szCs w:val="20"/>
        </w:rPr>
      </w:pPr>
      <w:r w:rsidRPr="00C92EB3">
        <w:rPr>
          <w:rFonts w:ascii="Times New Roman" w:hAnsi="Times New Roman" w:cs="Times New Roman"/>
          <w:spacing w:val="-2"/>
          <w:sz w:val="20"/>
          <w:szCs w:val="20"/>
        </w:rPr>
        <w:t>Приложение</w:t>
      </w:r>
      <w:r w:rsidRPr="00C92EB3">
        <w:rPr>
          <w:rFonts w:ascii="Times New Roman" w:hAnsi="Times New Roman" w:cs="Times New Roman"/>
          <w:sz w:val="20"/>
          <w:szCs w:val="20"/>
        </w:rPr>
        <w:t xml:space="preserve"> №</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6</w:t>
      </w:r>
    </w:p>
    <w:p w:rsidR="00936939" w:rsidRPr="00C92EB3" w:rsidRDefault="00936939" w:rsidP="00C92EB3">
      <w:pPr>
        <w:spacing w:after="0" w:line="240" w:lineRule="auto"/>
        <w:jc w:val="right"/>
        <w:rPr>
          <w:rFonts w:ascii="Times New Roman" w:hAnsi="Times New Roman" w:cs="Times New Roman"/>
          <w:sz w:val="20"/>
          <w:szCs w:val="20"/>
        </w:rPr>
      </w:pPr>
      <w:r w:rsidRPr="00C92EB3">
        <w:rPr>
          <w:rFonts w:ascii="Times New Roman" w:hAnsi="Times New Roman" w:cs="Times New Roman"/>
          <w:sz w:val="20"/>
          <w:szCs w:val="20"/>
        </w:rPr>
        <w:t xml:space="preserve">к </w:t>
      </w:r>
      <w:r w:rsidRPr="00C92EB3">
        <w:rPr>
          <w:rFonts w:ascii="Times New Roman" w:hAnsi="Times New Roman" w:cs="Times New Roman"/>
          <w:spacing w:val="-1"/>
          <w:sz w:val="20"/>
          <w:szCs w:val="20"/>
        </w:rPr>
        <w:t>Административному</w:t>
      </w:r>
      <w:r w:rsidRPr="00C92EB3">
        <w:rPr>
          <w:rFonts w:ascii="Times New Roman" w:hAnsi="Times New Roman" w:cs="Times New Roman"/>
          <w:spacing w:val="-4"/>
          <w:sz w:val="20"/>
          <w:szCs w:val="20"/>
        </w:rPr>
        <w:t xml:space="preserve"> </w:t>
      </w:r>
      <w:r w:rsidRPr="00C92EB3">
        <w:rPr>
          <w:rFonts w:ascii="Times New Roman" w:hAnsi="Times New Roman" w:cs="Times New Roman"/>
          <w:sz w:val="20"/>
          <w:szCs w:val="20"/>
        </w:rPr>
        <w:t>регламенту</w:t>
      </w:r>
    </w:p>
    <w:p w:rsidR="00936939" w:rsidRPr="00C92EB3" w:rsidRDefault="00936939" w:rsidP="00C92EB3">
      <w:pPr>
        <w:spacing w:after="0" w:line="240" w:lineRule="auto"/>
        <w:jc w:val="right"/>
        <w:rPr>
          <w:rFonts w:ascii="Times New Roman" w:hAnsi="Times New Roman" w:cs="Times New Roman"/>
          <w:spacing w:val="-1"/>
          <w:sz w:val="20"/>
          <w:szCs w:val="20"/>
        </w:rPr>
      </w:pPr>
      <w:r w:rsidRPr="00C92EB3">
        <w:rPr>
          <w:rFonts w:ascii="Times New Roman" w:hAnsi="Times New Roman" w:cs="Times New Roman"/>
          <w:sz w:val="20"/>
          <w:szCs w:val="20"/>
        </w:rPr>
        <w:t>по</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предоставлению</w:t>
      </w:r>
    </w:p>
    <w:p w:rsidR="00936939" w:rsidRPr="00C92EB3" w:rsidRDefault="00936939" w:rsidP="00C92EB3">
      <w:pPr>
        <w:spacing w:after="0" w:line="240" w:lineRule="auto"/>
        <w:jc w:val="right"/>
        <w:rPr>
          <w:rFonts w:ascii="Times New Roman" w:hAnsi="Times New Roman" w:cs="Times New Roman"/>
          <w:spacing w:val="-2"/>
          <w:sz w:val="20"/>
          <w:szCs w:val="20"/>
        </w:rPr>
      </w:pPr>
      <w:r w:rsidRPr="00C92EB3">
        <w:rPr>
          <w:rFonts w:ascii="Times New Roman" w:hAnsi="Times New Roman" w:cs="Times New Roman"/>
          <w:spacing w:val="-1"/>
          <w:sz w:val="20"/>
          <w:szCs w:val="20"/>
        </w:rPr>
        <w:t>муниципальной</w:t>
      </w:r>
      <w:r w:rsidRPr="00C92EB3">
        <w:rPr>
          <w:rFonts w:ascii="Times New Roman" w:hAnsi="Times New Roman" w:cs="Times New Roman"/>
          <w:sz w:val="20"/>
          <w:szCs w:val="20"/>
        </w:rPr>
        <w:t xml:space="preserve"> </w:t>
      </w:r>
      <w:r w:rsidRPr="00C92EB3">
        <w:rPr>
          <w:rFonts w:ascii="Times New Roman" w:hAnsi="Times New Roman" w:cs="Times New Roman"/>
          <w:spacing w:val="-2"/>
          <w:sz w:val="20"/>
          <w:szCs w:val="20"/>
        </w:rPr>
        <w:t>услуги</w:t>
      </w:r>
    </w:p>
    <w:p w:rsidR="00936939" w:rsidRPr="00A95444" w:rsidRDefault="00936939" w:rsidP="00936939"/>
    <w:p w:rsidR="00936939" w:rsidRPr="00C92EB3" w:rsidRDefault="00936939" w:rsidP="00C92EB3">
      <w:pPr>
        <w:spacing w:after="0" w:line="240" w:lineRule="auto"/>
        <w:jc w:val="center"/>
        <w:rPr>
          <w:rFonts w:ascii="Times New Roman" w:hAnsi="Times New Roman" w:cs="Times New Roman"/>
          <w:b/>
          <w:bCs/>
          <w:sz w:val="24"/>
          <w:szCs w:val="24"/>
        </w:rPr>
      </w:pPr>
      <w:r w:rsidRPr="00C92EB3">
        <w:rPr>
          <w:rFonts w:ascii="Times New Roman" w:hAnsi="Times New Roman" w:cs="Times New Roman"/>
          <w:b/>
          <w:spacing w:val="-1"/>
          <w:sz w:val="24"/>
          <w:szCs w:val="24"/>
        </w:rPr>
        <w:t>ФОРМА</w:t>
      </w:r>
      <w:r w:rsidRPr="00C92EB3">
        <w:rPr>
          <w:rFonts w:ascii="Times New Roman" w:hAnsi="Times New Roman" w:cs="Times New Roman"/>
          <w:b/>
          <w:spacing w:val="1"/>
          <w:sz w:val="24"/>
          <w:szCs w:val="24"/>
        </w:rPr>
        <w:t xml:space="preserve"> </w:t>
      </w:r>
      <w:r w:rsidRPr="00C92EB3">
        <w:rPr>
          <w:rFonts w:ascii="Times New Roman" w:hAnsi="Times New Roman" w:cs="Times New Roman"/>
          <w:b/>
          <w:spacing w:val="-1"/>
          <w:sz w:val="24"/>
          <w:szCs w:val="24"/>
        </w:rPr>
        <w:t>РЕШЕНИЯ</w:t>
      </w:r>
      <w:r w:rsidRPr="00C92EB3">
        <w:rPr>
          <w:rFonts w:ascii="Times New Roman" w:hAnsi="Times New Roman" w:cs="Times New Roman"/>
          <w:b/>
          <w:spacing w:val="-2"/>
          <w:sz w:val="24"/>
          <w:szCs w:val="24"/>
        </w:rPr>
        <w:t xml:space="preserve"> </w:t>
      </w:r>
      <w:r w:rsidRPr="00C92EB3">
        <w:rPr>
          <w:rFonts w:ascii="Times New Roman" w:hAnsi="Times New Roman" w:cs="Times New Roman"/>
          <w:b/>
          <w:sz w:val="24"/>
          <w:szCs w:val="24"/>
        </w:rPr>
        <w:t>ОБ</w:t>
      </w:r>
      <w:r w:rsidRPr="00C92EB3">
        <w:rPr>
          <w:rFonts w:ascii="Times New Roman" w:hAnsi="Times New Roman" w:cs="Times New Roman"/>
          <w:b/>
          <w:spacing w:val="-1"/>
          <w:sz w:val="24"/>
          <w:szCs w:val="24"/>
        </w:rPr>
        <w:t xml:space="preserve"> ОТКАЗЕ</w:t>
      </w:r>
      <w:r w:rsidRPr="00C92EB3">
        <w:rPr>
          <w:rFonts w:ascii="Times New Roman" w:hAnsi="Times New Roman" w:cs="Times New Roman"/>
          <w:b/>
          <w:sz w:val="24"/>
          <w:szCs w:val="24"/>
        </w:rPr>
        <w:t xml:space="preserve"> В</w:t>
      </w:r>
      <w:r w:rsidRPr="00C92EB3">
        <w:rPr>
          <w:rFonts w:ascii="Times New Roman" w:hAnsi="Times New Roman" w:cs="Times New Roman"/>
          <w:b/>
          <w:spacing w:val="-1"/>
          <w:sz w:val="24"/>
          <w:szCs w:val="24"/>
        </w:rPr>
        <w:t xml:space="preserve"> ПРЕДОСТАВЛЕНИИ </w:t>
      </w:r>
      <w:r w:rsidRPr="00C92EB3">
        <w:rPr>
          <w:rFonts w:ascii="Times New Roman" w:hAnsi="Times New Roman" w:cs="Times New Roman"/>
          <w:b/>
          <w:sz w:val="24"/>
          <w:szCs w:val="24"/>
        </w:rPr>
        <w:t>УСЛУГИ</w:t>
      </w:r>
    </w:p>
    <w:p w:rsidR="00C92EB3" w:rsidRDefault="00936939" w:rsidP="00C92EB3">
      <w:pPr>
        <w:spacing w:after="0" w:line="240" w:lineRule="auto"/>
        <w:rPr>
          <w:rFonts w:ascii="Times New Roman" w:hAnsi="Times New Roman" w:cs="Times New Roman"/>
          <w:noProof/>
          <w:sz w:val="24"/>
          <w:szCs w:val="24"/>
        </w:rPr>
      </w:pPr>
      <w:r w:rsidRPr="00C92EB3">
        <w:rPr>
          <w:rFonts w:ascii="Times New Roman" w:hAnsi="Times New Roman" w:cs="Times New Roman"/>
          <w:noProof/>
          <w:sz w:val="24"/>
          <w:szCs w:val="24"/>
        </w:rPr>
        <w:t>____________________________________________________</w:t>
      </w:r>
      <w:r w:rsidR="00C92EB3">
        <w:rPr>
          <w:rFonts w:ascii="Times New Roman" w:hAnsi="Times New Roman" w:cs="Times New Roman"/>
          <w:noProof/>
          <w:sz w:val="24"/>
          <w:szCs w:val="24"/>
        </w:rPr>
        <w:t>_______________________________</w:t>
      </w:r>
    </w:p>
    <w:p w:rsidR="00936939" w:rsidRPr="003F1B91" w:rsidRDefault="00936939" w:rsidP="00C92EB3">
      <w:pPr>
        <w:spacing w:after="0" w:line="240" w:lineRule="auto"/>
        <w:jc w:val="center"/>
        <w:rPr>
          <w:rFonts w:ascii="Times New Roman" w:hAnsi="Times New Roman" w:cs="Times New Roman"/>
          <w:szCs w:val="24"/>
        </w:rPr>
      </w:pPr>
      <w:r w:rsidRPr="003F1B91">
        <w:rPr>
          <w:rFonts w:ascii="Times New Roman" w:hAnsi="Times New Roman" w:cs="Times New Roman"/>
          <w:iCs/>
          <w:spacing w:val="-1"/>
          <w:szCs w:val="24"/>
        </w:rPr>
        <w:t>(наименование уполномоченного</w:t>
      </w:r>
      <w:r w:rsidRPr="003F1B91">
        <w:rPr>
          <w:rFonts w:ascii="Times New Roman" w:hAnsi="Times New Roman" w:cs="Times New Roman"/>
          <w:iCs/>
          <w:spacing w:val="1"/>
          <w:szCs w:val="24"/>
        </w:rPr>
        <w:t xml:space="preserve"> </w:t>
      </w:r>
      <w:r w:rsidRPr="003F1B91">
        <w:rPr>
          <w:rFonts w:ascii="Times New Roman" w:hAnsi="Times New Roman" w:cs="Times New Roman"/>
          <w:iCs/>
          <w:spacing w:val="-1"/>
          <w:szCs w:val="24"/>
        </w:rPr>
        <w:t>органа</w:t>
      </w:r>
      <w:r w:rsidRPr="003F1B91">
        <w:rPr>
          <w:rFonts w:ascii="Times New Roman" w:hAnsi="Times New Roman" w:cs="Times New Roman"/>
          <w:iCs/>
          <w:spacing w:val="-2"/>
          <w:szCs w:val="24"/>
        </w:rPr>
        <w:t xml:space="preserve"> </w:t>
      </w:r>
      <w:r w:rsidRPr="003F1B91">
        <w:rPr>
          <w:rFonts w:ascii="Times New Roman" w:hAnsi="Times New Roman" w:cs="Times New Roman"/>
          <w:iCs/>
          <w:spacing w:val="-1"/>
          <w:szCs w:val="24"/>
        </w:rPr>
        <w:t>местного</w:t>
      </w:r>
      <w:r w:rsidRPr="003F1B91">
        <w:rPr>
          <w:rFonts w:ascii="Times New Roman" w:hAnsi="Times New Roman" w:cs="Times New Roman"/>
          <w:iCs/>
          <w:spacing w:val="1"/>
          <w:szCs w:val="24"/>
        </w:rPr>
        <w:t xml:space="preserve"> </w:t>
      </w:r>
      <w:r w:rsidRPr="003F1B91">
        <w:rPr>
          <w:rFonts w:ascii="Times New Roman" w:hAnsi="Times New Roman" w:cs="Times New Roman"/>
          <w:iCs/>
          <w:spacing w:val="-1"/>
          <w:szCs w:val="24"/>
        </w:rPr>
        <w:t>самоуправления)</w:t>
      </w:r>
    </w:p>
    <w:p w:rsidR="00936939" w:rsidRPr="00C92EB3" w:rsidRDefault="00936939" w:rsidP="00936939">
      <w:pPr>
        <w:jc w:val="center"/>
        <w:rPr>
          <w:rFonts w:ascii="Times New Roman" w:hAnsi="Times New Roman" w:cs="Times New Roman"/>
          <w:iCs/>
          <w:sz w:val="24"/>
          <w:szCs w:val="24"/>
        </w:rPr>
      </w:pPr>
    </w:p>
    <w:p w:rsidR="00936939" w:rsidRPr="00C92EB3" w:rsidRDefault="00936939" w:rsidP="00936939">
      <w:pPr>
        <w:rPr>
          <w:rFonts w:ascii="Times New Roman" w:hAnsi="Times New Roman" w:cs="Times New Roman"/>
          <w:sz w:val="24"/>
          <w:szCs w:val="24"/>
        </w:rPr>
      </w:pPr>
      <w:r w:rsidRPr="00C92EB3">
        <w:rPr>
          <w:rFonts w:ascii="Times New Roman" w:hAnsi="Times New Roman" w:cs="Times New Roman"/>
          <w:spacing w:val="-1"/>
          <w:sz w:val="24"/>
          <w:szCs w:val="24"/>
        </w:rPr>
        <w:t>Кому:</w:t>
      </w:r>
    </w:p>
    <w:p w:rsidR="00936939" w:rsidRPr="00C92EB3" w:rsidRDefault="00936939" w:rsidP="00936939">
      <w:pPr>
        <w:rPr>
          <w:rFonts w:ascii="Times New Roman" w:hAnsi="Times New Roman" w:cs="Times New Roman"/>
          <w:sz w:val="24"/>
          <w:szCs w:val="24"/>
        </w:rPr>
      </w:pPr>
      <w:r w:rsidRPr="00C92EB3">
        <w:rPr>
          <w:rFonts w:ascii="Times New Roman" w:hAnsi="Times New Roman" w:cs="Times New Roman"/>
          <w:spacing w:val="-1"/>
          <w:sz w:val="24"/>
          <w:szCs w:val="24"/>
        </w:rPr>
        <w:t>Контактные</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2"/>
          <w:sz w:val="24"/>
          <w:szCs w:val="24"/>
        </w:rPr>
        <w:t>данные:</w:t>
      </w:r>
    </w:p>
    <w:p w:rsidR="00936939" w:rsidRPr="00C92EB3" w:rsidRDefault="00936939" w:rsidP="00936939">
      <w:pPr>
        <w:rPr>
          <w:rFonts w:ascii="Times New Roman" w:hAnsi="Times New Roman" w:cs="Times New Roman"/>
          <w:sz w:val="24"/>
          <w:szCs w:val="24"/>
        </w:rPr>
      </w:pPr>
      <w:r w:rsidRPr="00C92EB3">
        <w:rPr>
          <w:rFonts w:ascii="Times New Roman" w:hAnsi="Times New Roman" w:cs="Times New Roman"/>
          <w:noProof/>
          <w:sz w:val="24"/>
          <w:szCs w:val="24"/>
          <w:lang w:eastAsia="ru-RU"/>
        </w:rPr>
        <mc:AlternateContent>
          <mc:Choice Requires="wpg">
            <w:drawing>
              <wp:inline distT="0" distB="0" distL="0" distR="0">
                <wp:extent cx="2052320" cy="12700"/>
                <wp:effectExtent l="5715" t="7620" r="8890" b="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2700"/>
                          <a:chOff x="0" y="0"/>
                          <a:chExt cx="3232" cy="20"/>
                        </a:xfrm>
                      </wpg:grpSpPr>
                      <wps:wsp>
                        <wps:cNvPr id="25" name="Freeform 34"/>
                        <wps:cNvSpPr>
                          <a:spLocks/>
                        </wps:cNvSpPr>
                        <wps:spPr bwMode="auto">
                          <a:xfrm>
                            <a:off x="5" y="5"/>
                            <a:ext cx="3221" cy="20"/>
                          </a:xfrm>
                          <a:custGeom>
                            <a:avLst/>
                            <a:gdLst>
                              <a:gd name="T0" fmla="*/ 0 w 3221"/>
                              <a:gd name="T1" fmla="*/ 0 h 20"/>
                              <a:gd name="T2" fmla="*/ 3220 w 3221"/>
                              <a:gd name="T3" fmla="*/ 0 h 20"/>
                              <a:gd name="T4" fmla="*/ 0 60000 65536"/>
                              <a:gd name="T5" fmla="*/ 0 60000 65536"/>
                            </a:gdLst>
                            <a:ahLst/>
                            <a:cxnLst>
                              <a:cxn ang="T4">
                                <a:pos x="T0" y="T1"/>
                              </a:cxn>
                              <a:cxn ang="T5">
                                <a:pos x="T2" y="T3"/>
                              </a:cxn>
                            </a:cxnLst>
                            <a:rect l="0" t="0" r="r" b="b"/>
                            <a:pathLst>
                              <a:path w="3221" h="20">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87820A" id="Группа 24" o:spid="_x0000_s1026" style="width:161.6pt;height:1pt;mso-position-horizontal-relative:char;mso-position-vertical-relative:line" coordsize="3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">
                <v:shape id="Freeform 34" o:spid="_x0000_s1027" style="position:absolute;left:5;top:5;width:3221;height:20;visibility:visible;mso-wrap-style:square;v-text-anchor:top" coordsize="3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3X8QA&#10;AADbAAAADwAAAGRycy9kb3ducmV2LnhtbESPQWvCQBSE7wX/w/IEL0U3DTRIzCqiFLwUqsb7I/tM&#10;0u6+DdnVxP76bqHQ4zAz3zDFZrRG3Kn3rWMFL4sEBHHldMu1gvL8Nl+C8AFZo3FMCh7kYbOePBWY&#10;azfwke6nUIsIYZ+jgiaELpfSVw1Z9AvXEUfv6nqLIcq+lrrHIcKtkWmSZNJiy3GhwY52DVVfp5tV&#10;kEhz+94/ymz5fpGfu+MHmax7Vmo2HbcrEIHG8B/+ax+0gvQ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W91/EAAAA2wAAAA8AAAAAAAAAAAAAAAAAmAIAAGRycy9k&#10;b3ducmV2LnhtbFBLBQYAAAAABAAEAPUAAACJAwAAAAA=&#10;" path="m,l3220,e" filled="f" strokeweight=".19811mm">
                  <v:path arrowok="t" o:connecttype="custom" o:connectlocs="0,0;3220,0" o:connectangles="0,0"/>
                </v:shape>
                <w10:anchorlock/>
              </v:group>
            </w:pict>
          </mc:Fallback>
        </mc:AlternateContent>
      </w:r>
    </w:p>
    <w:p w:rsidR="00936939" w:rsidRPr="00C92EB3" w:rsidRDefault="00936939" w:rsidP="00C92EB3">
      <w:pPr>
        <w:spacing w:after="0" w:line="240" w:lineRule="auto"/>
        <w:jc w:val="center"/>
        <w:rPr>
          <w:rFonts w:ascii="Times New Roman" w:hAnsi="Times New Roman" w:cs="Times New Roman"/>
          <w:sz w:val="24"/>
          <w:szCs w:val="24"/>
        </w:rPr>
      </w:pPr>
      <w:r w:rsidRPr="00C92EB3">
        <w:rPr>
          <w:rFonts w:ascii="Times New Roman" w:hAnsi="Times New Roman" w:cs="Times New Roman"/>
          <w:sz w:val="24"/>
          <w:szCs w:val="24"/>
        </w:rPr>
        <w:t>РЕШЕНИЕ</w:t>
      </w:r>
    </w:p>
    <w:p w:rsidR="00936939" w:rsidRPr="00C92EB3" w:rsidRDefault="00936939" w:rsidP="00C92EB3">
      <w:pPr>
        <w:spacing w:after="0" w:line="240" w:lineRule="auto"/>
        <w:jc w:val="center"/>
        <w:rPr>
          <w:rFonts w:ascii="Times New Roman" w:hAnsi="Times New Roman" w:cs="Times New Roman"/>
          <w:sz w:val="24"/>
          <w:szCs w:val="24"/>
        </w:rPr>
      </w:pPr>
      <w:r w:rsidRPr="00C92EB3">
        <w:rPr>
          <w:rFonts w:ascii="Times New Roman" w:hAnsi="Times New Roman" w:cs="Times New Roman"/>
          <w:sz w:val="24"/>
          <w:szCs w:val="24"/>
        </w:rPr>
        <w:t>об</w:t>
      </w:r>
      <w:r w:rsidRPr="00C92EB3">
        <w:rPr>
          <w:rFonts w:ascii="Times New Roman" w:hAnsi="Times New Roman" w:cs="Times New Roman"/>
          <w:spacing w:val="4"/>
          <w:sz w:val="24"/>
          <w:szCs w:val="24"/>
        </w:rPr>
        <w:t xml:space="preserve"> </w:t>
      </w:r>
      <w:r w:rsidRPr="00C92EB3">
        <w:rPr>
          <w:rFonts w:ascii="Times New Roman" w:hAnsi="Times New Roman" w:cs="Times New Roman"/>
          <w:sz w:val="24"/>
          <w:szCs w:val="24"/>
        </w:rPr>
        <w:t>отказе</w:t>
      </w:r>
      <w:r w:rsidRPr="00C92EB3">
        <w:rPr>
          <w:rFonts w:ascii="Times New Roman" w:hAnsi="Times New Roman" w:cs="Times New Roman"/>
          <w:spacing w:val="3"/>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1"/>
          <w:sz w:val="24"/>
          <w:szCs w:val="24"/>
        </w:rPr>
        <w:t xml:space="preserve"> предоставлении</w:t>
      </w:r>
      <w:r w:rsidRPr="00C92EB3">
        <w:rPr>
          <w:rFonts w:ascii="Times New Roman" w:hAnsi="Times New Roman" w:cs="Times New Roman"/>
          <w:spacing w:val="4"/>
          <w:sz w:val="24"/>
          <w:szCs w:val="24"/>
        </w:rPr>
        <w:t xml:space="preserve"> </w:t>
      </w:r>
      <w:r w:rsidRPr="00C92EB3">
        <w:rPr>
          <w:rFonts w:ascii="Times New Roman" w:hAnsi="Times New Roman" w:cs="Times New Roman"/>
          <w:sz w:val="24"/>
          <w:szCs w:val="24"/>
        </w:rPr>
        <w:t>услуги</w:t>
      </w:r>
    </w:p>
    <w:p w:rsidR="00936939" w:rsidRPr="00C92EB3" w:rsidRDefault="00C92EB3" w:rsidP="00936939">
      <w:pPr>
        <w:rPr>
          <w:rFonts w:ascii="Times New Roman" w:hAnsi="Times New Roman" w:cs="Times New Roman"/>
          <w:sz w:val="24"/>
          <w:szCs w:val="24"/>
        </w:rPr>
      </w:pPr>
      <w:r>
        <w:rPr>
          <w:rFonts w:ascii="Times New Roman" w:hAnsi="Times New Roman" w:cs="Times New Roman"/>
          <w:sz w:val="24"/>
          <w:szCs w:val="24"/>
        </w:rPr>
        <w:tab/>
      </w:r>
      <w:r w:rsidR="00936939" w:rsidRPr="00C92EB3">
        <w:rPr>
          <w:rFonts w:ascii="Times New Roman" w:hAnsi="Times New Roman" w:cs="Times New Roman"/>
          <w:sz w:val="24"/>
          <w:szCs w:val="24"/>
        </w:rPr>
        <w:t>№ _________ от</w:t>
      </w:r>
      <w:r w:rsidR="00936939" w:rsidRPr="00C92EB3">
        <w:rPr>
          <w:rFonts w:ascii="Times New Roman" w:hAnsi="Times New Roman" w:cs="Times New Roman"/>
          <w:spacing w:val="-1"/>
          <w:sz w:val="24"/>
          <w:szCs w:val="24"/>
        </w:rPr>
        <w:t xml:space="preserve"> </w:t>
      </w:r>
      <w:r w:rsidR="00936939" w:rsidRPr="00C92EB3">
        <w:rPr>
          <w:rFonts w:ascii="Times New Roman" w:hAnsi="Times New Roman" w:cs="Times New Roman"/>
          <w:sz w:val="24"/>
          <w:szCs w:val="24"/>
        </w:rPr>
        <w:t>______</w:t>
      </w:r>
    </w:p>
    <w:p w:rsidR="00936939" w:rsidRPr="00C92EB3" w:rsidRDefault="00936939" w:rsidP="00C92EB3">
      <w:pPr>
        <w:ind w:firstLine="709"/>
        <w:jc w:val="both"/>
        <w:rPr>
          <w:rFonts w:ascii="Times New Roman" w:hAnsi="Times New Roman" w:cs="Times New Roman"/>
          <w:spacing w:val="-2"/>
          <w:sz w:val="24"/>
          <w:szCs w:val="24"/>
        </w:rPr>
      </w:pPr>
      <w:r w:rsidRPr="00C92EB3">
        <w:rPr>
          <w:rFonts w:ascii="Times New Roman" w:hAnsi="Times New Roman" w:cs="Times New Roman"/>
          <w:spacing w:val="-1"/>
          <w:sz w:val="24"/>
          <w:szCs w:val="24"/>
        </w:rPr>
        <w:t>По результатам рассмотрения заявления о предоставлении услуги</w:t>
      </w:r>
      <w:r w:rsidRPr="00C92EB3">
        <w:rPr>
          <w:rFonts w:ascii="Times New Roman" w:hAnsi="Times New Roman" w:cs="Times New Roman"/>
          <w:spacing w:val="-2"/>
          <w:sz w:val="24"/>
          <w:szCs w:val="24"/>
        </w:rPr>
        <w:t xml:space="preserve"> </w:t>
      </w:r>
      <w:r w:rsidRPr="00C92EB3">
        <w:rPr>
          <w:rFonts w:ascii="Times New Roman" w:hAnsi="Times New Roman" w:cs="Times New Roman"/>
          <w:spacing w:val="-1"/>
          <w:sz w:val="24"/>
          <w:szCs w:val="24"/>
        </w:rPr>
        <w:t>«Предоставление</w:t>
      </w:r>
      <w:r w:rsidRPr="00C92EB3">
        <w:rPr>
          <w:rFonts w:ascii="Times New Roman" w:hAnsi="Times New Roman" w:cs="Times New Roman"/>
          <w:spacing w:val="64"/>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61"/>
          <w:sz w:val="24"/>
          <w:szCs w:val="24"/>
        </w:rPr>
        <w:t xml:space="preserve"> </w:t>
      </w:r>
      <w:r w:rsidRPr="00C92EB3">
        <w:rPr>
          <w:rFonts w:ascii="Times New Roman" w:hAnsi="Times New Roman" w:cs="Times New Roman"/>
          <w:spacing w:val="-1"/>
          <w:sz w:val="24"/>
          <w:szCs w:val="24"/>
        </w:rPr>
        <w:t>собственность,</w:t>
      </w:r>
      <w:r w:rsidRPr="00C92EB3">
        <w:rPr>
          <w:rFonts w:ascii="Times New Roman" w:hAnsi="Times New Roman" w:cs="Times New Roman"/>
          <w:spacing w:val="63"/>
          <w:sz w:val="24"/>
          <w:szCs w:val="24"/>
        </w:rPr>
        <w:t xml:space="preserve"> </w:t>
      </w:r>
      <w:r w:rsidRPr="00C92EB3">
        <w:rPr>
          <w:rFonts w:ascii="Times New Roman" w:hAnsi="Times New Roman" w:cs="Times New Roman"/>
          <w:spacing w:val="-2"/>
          <w:sz w:val="24"/>
          <w:szCs w:val="24"/>
        </w:rPr>
        <w:t>аренду,</w:t>
      </w:r>
      <w:r w:rsidRPr="00C92EB3">
        <w:rPr>
          <w:rFonts w:ascii="Times New Roman" w:hAnsi="Times New Roman" w:cs="Times New Roman"/>
          <w:spacing w:val="63"/>
          <w:sz w:val="24"/>
          <w:szCs w:val="24"/>
        </w:rPr>
        <w:t xml:space="preserve"> </w:t>
      </w:r>
      <w:r w:rsidRPr="00C92EB3">
        <w:rPr>
          <w:rFonts w:ascii="Times New Roman" w:hAnsi="Times New Roman" w:cs="Times New Roman"/>
          <w:spacing w:val="-1"/>
          <w:sz w:val="24"/>
          <w:szCs w:val="24"/>
        </w:rPr>
        <w:t>постоянное</w:t>
      </w:r>
      <w:r w:rsidRPr="00C92EB3">
        <w:rPr>
          <w:rFonts w:ascii="Times New Roman" w:hAnsi="Times New Roman" w:cs="Times New Roman"/>
          <w:spacing w:val="64"/>
          <w:sz w:val="24"/>
          <w:szCs w:val="24"/>
        </w:rPr>
        <w:t xml:space="preserve"> </w:t>
      </w:r>
      <w:r w:rsidRPr="00C92EB3">
        <w:rPr>
          <w:rFonts w:ascii="Times New Roman" w:hAnsi="Times New Roman" w:cs="Times New Roman"/>
          <w:spacing w:val="-1"/>
          <w:sz w:val="24"/>
          <w:szCs w:val="24"/>
        </w:rPr>
        <w:t>(бессрочное)</w:t>
      </w:r>
      <w:r w:rsidRPr="00C92EB3">
        <w:rPr>
          <w:rFonts w:ascii="Times New Roman" w:hAnsi="Times New Roman" w:cs="Times New Roman"/>
          <w:spacing w:val="61"/>
          <w:sz w:val="24"/>
          <w:szCs w:val="24"/>
        </w:rPr>
        <w:t xml:space="preserve"> </w:t>
      </w:r>
      <w:r w:rsidRPr="00C92EB3">
        <w:rPr>
          <w:rFonts w:ascii="Times New Roman" w:hAnsi="Times New Roman" w:cs="Times New Roman"/>
          <w:spacing w:val="-1"/>
          <w:sz w:val="24"/>
          <w:szCs w:val="24"/>
        </w:rPr>
        <w:t>пользование,</w:t>
      </w:r>
      <w:r w:rsidRPr="00C92EB3">
        <w:rPr>
          <w:rFonts w:ascii="Times New Roman" w:hAnsi="Times New Roman" w:cs="Times New Roman"/>
          <w:spacing w:val="49"/>
          <w:sz w:val="24"/>
          <w:szCs w:val="24"/>
        </w:rPr>
        <w:t xml:space="preserve"> </w:t>
      </w:r>
      <w:r w:rsidRPr="00C92EB3">
        <w:rPr>
          <w:rFonts w:ascii="Times New Roman" w:hAnsi="Times New Roman" w:cs="Times New Roman"/>
          <w:spacing w:val="-1"/>
          <w:sz w:val="24"/>
          <w:szCs w:val="24"/>
        </w:rPr>
        <w:t>безвозмездное</w:t>
      </w:r>
      <w:r w:rsidRPr="00C92EB3">
        <w:rPr>
          <w:rFonts w:ascii="Times New Roman" w:hAnsi="Times New Roman" w:cs="Times New Roman"/>
          <w:spacing w:val="62"/>
          <w:sz w:val="24"/>
          <w:szCs w:val="24"/>
        </w:rPr>
        <w:t xml:space="preserve"> </w:t>
      </w:r>
      <w:r w:rsidRPr="00C92EB3">
        <w:rPr>
          <w:rFonts w:ascii="Times New Roman" w:hAnsi="Times New Roman" w:cs="Times New Roman"/>
          <w:spacing w:val="-1"/>
          <w:sz w:val="24"/>
          <w:szCs w:val="24"/>
        </w:rPr>
        <w:t>пользование</w:t>
      </w:r>
      <w:r w:rsidRPr="00C92EB3">
        <w:rPr>
          <w:rFonts w:ascii="Times New Roman" w:hAnsi="Times New Roman" w:cs="Times New Roman"/>
          <w:spacing w:val="61"/>
          <w:sz w:val="24"/>
          <w:szCs w:val="24"/>
        </w:rPr>
        <w:t xml:space="preserve"> </w:t>
      </w:r>
      <w:r w:rsidRPr="00C92EB3">
        <w:rPr>
          <w:rFonts w:ascii="Times New Roman" w:hAnsi="Times New Roman" w:cs="Times New Roman"/>
          <w:spacing w:val="-1"/>
          <w:sz w:val="24"/>
          <w:szCs w:val="24"/>
        </w:rPr>
        <w:t>земельного</w:t>
      </w:r>
      <w:r w:rsidRPr="00C92EB3">
        <w:rPr>
          <w:rFonts w:ascii="Times New Roman" w:hAnsi="Times New Roman" w:cs="Times New Roman"/>
          <w:spacing w:val="63"/>
          <w:sz w:val="24"/>
          <w:szCs w:val="24"/>
        </w:rPr>
        <w:t xml:space="preserve"> </w:t>
      </w:r>
      <w:r w:rsidRPr="00C92EB3">
        <w:rPr>
          <w:rFonts w:ascii="Times New Roman" w:hAnsi="Times New Roman" w:cs="Times New Roman"/>
          <w:spacing w:val="-1"/>
          <w:sz w:val="24"/>
          <w:szCs w:val="24"/>
        </w:rPr>
        <w:t>участка,</w:t>
      </w:r>
      <w:r w:rsidRPr="00C92EB3">
        <w:rPr>
          <w:rFonts w:ascii="Times New Roman" w:hAnsi="Times New Roman" w:cs="Times New Roman"/>
          <w:spacing w:val="61"/>
          <w:sz w:val="24"/>
          <w:szCs w:val="24"/>
        </w:rPr>
        <w:t xml:space="preserve"> </w:t>
      </w:r>
      <w:r w:rsidRPr="00C92EB3">
        <w:rPr>
          <w:rFonts w:ascii="Times New Roman" w:hAnsi="Times New Roman" w:cs="Times New Roman"/>
          <w:spacing w:val="-1"/>
          <w:sz w:val="24"/>
          <w:szCs w:val="24"/>
        </w:rPr>
        <w:t>находящегося</w:t>
      </w:r>
      <w:r w:rsidRPr="00C92EB3">
        <w:rPr>
          <w:rFonts w:ascii="Times New Roman" w:hAnsi="Times New Roman" w:cs="Times New Roman"/>
          <w:spacing w:val="62"/>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61"/>
          <w:sz w:val="24"/>
          <w:szCs w:val="24"/>
        </w:rPr>
        <w:t xml:space="preserve"> </w:t>
      </w:r>
      <w:r w:rsidRPr="00C92EB3">
        <w:rPr>
          <w:rFonts w:ascii="Times New Roman" w:hAnsi="Times New Roman" w:cs="Times New Roman"/>
          <w:spacing w:val="-1"/>
          <w:sz w:val="24"/>
          <w:szCs w:val="24"/>
        </w:rPr>
        <w:t>муниципальной</w:t>
      </w:r>
      <w:r w:rsidRPr="00C92EB3">
        <w:rPr>
          <w:rFonts w:ascii="Times New Roman" w:hAnsi="Times New Roman" w:cs="Times New Roman"/>
          <w:spacing w:val="6"/>
          <w:sz w:val="24"/>
          <w:szCs w:val="24"/>
        </w:rPr>
        <w:t xml:space="preserve"> </w:t>
      </w:r>
      <w:r w:rsidRPr="00C92EB3">
        <w:rPr>
          <w:rFonts w:ascii="Times New Roman" w:hAnsi="Times New Roman" w:cs="Times New Roman"/>
          <w:spacing w:val="-1"/>
          <w:sz w:val="24"/>
          <w:szCs w:val="24"/>
        </w:rPr>
        <w:t>собственности,</w:t>
      </w:r>
      <w:r w:rsidRPr="00C92EB3">
        <w:rPr>
          <w:rFonts w:ascii="Times New Roman" w:hAnsi="Times New Roman" w:cs="Times New Roman"/>
          <w:sz w:val="24"/>
          <w:szCs w:val="24"/>
        </w:rPr>
        <w:t xml:space="preserve"> без </w:t>
      </w:r>
      <w:r w:rsidRPr="00C92EB3">
        <w:rPr>
          <w:rFonts w:ascii="Times New Roman" w:hAnsi="Times New Roman" w:cs="Times New Roman"/>
          <w:spacing w:val="-1"/>
          <w:sz w:val="24"/>
          <w:szCs w:val="24"/>
        </w:rPr>
        <w:t>проведения</w:t>
      </w:r>
      <w:r w:rsidRPr="00C92EB3">
        <w:rPr>
          <w:rFonts w:ascii="Times New Roman" w:hAnsi="Times New Roman" w:cs="Times New Roman"/>
          <w:sz w:val="24"/>
          <w:szCs w:val="24"/>
        </w:rPr>
        <w:t xml:space="preserve"> торгов» от </w:t>
      </w:r>
      <w:r w:rsidRPr="00C92EB3">
        <w:rPr>
          <w:rFonts w:ascii="Times New Roman" w:hAnsi="Times New Roman" w:cs="Times New Roman"/>
          <w:spacing w:val="-2"/>
          <w:sz w:val="24"/>
          <w:szCs w:val="24"/>
        </w:rPr>
        <w:t>_______</w:t>
      </w:r>
      <w:r w:rsidRPr="00C92EB3">
        <w:rPr>
          <w:rFonts w:ascii="Times New Roman" w:hAnsi="Times New Roman" w:cs="Times New Roman"/>
          <w:sz w:val="24"/>
          <w:szCs w:val="24"/>
        </w:rPr>
        <w:t>№ _______ и</w:t>
      </w:r>
      <w:r w:rsidRPr="00C92EB3">
        <w:rPr>
          <w:rFonts w:ascii="Times New Roman" w:hAnsi="Times New Roman" w:cs="Times New Roman"/>
          <w:spacing w:val="40"/>
          <w:sz w:val="24"/>
          <w:szCs w:val="24"/>
        </w:rPr>
        <w:t xml:space="preserve"> </w:t>
      </w:r>
      <w:r w:rsidRPr="00C92EB3">
        <w:rPr>
          <w:rFonts w:ascii="Times New Roman" w:hAnsi="Times New Roman" w:cs="Times New Roman"/>
          <w:spacing w:val="-1"/>
          <w:sz w:val="24"/>
          <w:szCs w:val="24"/>
        </w:rPr>
        <w:t>приложенных</w:t>
      </w:r>
      <w:r w:rsidRPr="00C92EB3">
        <w:rPr>
          <w:rFonts w:ascii="Times New Roman" w:hAnsi="Times New Roman" w:cs="Times New Roman"/>
          <w:spacing w:val="38"/>
          <w:sz w:val="24"/>
          <w:szCs w:val="24"/>
        </w:rPr>
        <w:t xml:space="preserve"> </w:t>
      </w:r>
      <w:r w:rsidRPr="00C92EB3">
        <w:rPr>
          <w:rFonts w:ascii="Times New Roman" w:hAnsi="Times New Roman" w:cs="Times New Roman"/>
          <w:sz w:val="24"/>
          <w:szCs w:val="24"/>
        </w:rPr>
        <w:t>к</w:t>
      </w:r>
      <w:r w:rsidRPr="00C92EB3">
        <w:rPr>
          <w:rFonts w:ascii="Times New Roman" w:hAnsi="Times New Roman" w:cs="Times New Roman"/>
          <w:spacing w:val="38"/>
          <w:sz w:val="24"/>
          <w:szCs w:val="24"/>
        </w:rPr>
        <w:t xml:space="preserve"> </w:t>
      </w:r>
      <w:r w:rsidRPr="00C92EB3">
        <w:rPr>
          <w:rFonts w:ascii="Times New Roman" w:hAnsi="Times New Roman" w:cs="Times New Roman"/>
          <w:spacing w:val="-1"/>
          <w:sz w:val="24"/>
          <w:szCs w:val="24"/>
        </w:rPr>
        <w:t>нему</w:t>
      </w:r>
      <w:r w:rsidRPr="00C92EB3">
        <w:rPr>
          <w:rFonts w:ascii="Times New Roman" w:hAnsi="Times New Roman" w:cs="Times New Roman"/>
          <w:spacing w:val="36"/>
          <w:sz w:val="24"/>
          <w:szCs w:val="24"/>
        </w:rPr>
        <w:t xml:space="preserve"> </w:t>
      </w:r>
      <w:r w:rsidRPr="00C92EB3">
        <w:rPr>
          <w:rFonts w:ascii="Times New Roman" w:hAnsi="Times New Roman" w:cs="Times New Roman"/>
          <w:spacing w:val="-1"/>
          <w:sz w:val="24"/>
          <w:szCs w:val="24"/>
        </w:rPr>
        <w:t>документов,</w:t>
      </w:r>
      <w:r w:rsidRPr="00C92EB3">
        <w:rPr>
          <w:rFonts w:ascii="Times New Roman" w:hAnsi="Times New Roman" w:cs="Times New Roman"/>
          <w:spacing w:val="36"/>
          <w:sz w:val="24"/>
          <w:szCs w:val="24"/>
        </w:rPr>
        <w:t xml:space="preserve"> </w:t>
      </w:r>
      <w:r w:rsidRPr="00C92EB3">
        <w:rPr>
          <w:rFonts w:ascii="Times New Roman" w:hAnsi="Times New Roman" w:cs="Times New Roman"/>
          <w:sz w:val="24"/>
          <w:szCs w:val="24"/>
        </w:rPr>
        <w:t>на</w:t>
      </w:r>
      <w:r w:rsidRPr="00C92EB3">
        <w:rPr>
          <w:rFonts w:ascii="Times New Roman" w:hAnsi="Times New Roman" w:cs="Times New Roman"/>
          <w:spacing w:val="37"/>
          <w:sz w:val="24"/>
          <w:szCs w:val="24"/>
        </w:rPr>
        <w:t xml:space="preserve"> </w:t>
      </w:r>
      <w:r w:rsidRPr="00C92EB3">
        <w:rPr>
          <w:rFonts w:ascii="Times New Roman" w:hAnsi="Times New Roman" w:cs="Times New Roman"/>
          <w:spacing w:val="-1"/>
          <w:sz w:val="24"/>
          <w:szCs w:val="24"/>
        </w:rPr>
        <w:t>основании</w:t>
      </w:r>
      <w:r w:rsidRPr="00C92EB3">
        <w:rPr>
          <w:rFonts w:ascii="Times New Roman" w:hAnsi="Times New Roman" w:cs="Times New Roman"/>
          <w:spacing w:val="48"/>
          <w:sz w:val="24"/>
          <w:szCs w:val="24"/>
        </w:rPr>
        <w:t xml:space="preserve"> </w:t>
      </w:r>
      <w:r w:rsidRPr="00C92EB3">
        <w:rPr>
          <w:rFonts w:ascii="Times New Roman" w:hAnsi="Times New Roman" w:cs="Times New Roman"/>
          <w:spacing w:val="-1"/>
          <w:sz w:val="24"/>
          <w:szCs w:val="24"/>
        </w:rPr>
        <w:t>статьи</w:t>
      </w:r>
      <w:r w:rsidRPr="00C92EB3">
        <w:rPr>
          <w:rFonts w:ascii="Times New Roman" w:hAnsi="Times New Roman" w:cs="Times New Roman"/>
          <w:spacing w:val="36"/>
          <w:sz w:val="24"/>
          <w:szCs w:val="24"/>
        </w:rPr>
        <w:t xml:space="preserve"> </w:t>
      </w:r>
      <w:r w:rsidRPr="00C92EB3">
        <w:rPr>
          <w:rFonts w:ascii="Times New Roman" w:hAnsi="Times New Roman" w:cs="Times New Roman"/>
          <w:spacing w:val="-1"/>
          <w:sz w:val="24"/>
          <w:szCs w:val="24"/>
        </w:rPr>
        <w:t>39.16</w:t>
      </w:r>
      <w:r w:rsidRPr="00C92EB3">
        <w:rPr>
          <w:rFonts w:ascii="Times New Roman" w:hAnsi="Times New Roman" w:cs="Times New Roman"/>
          <w:spacing w:val="-2"/>
          <w:sz w:val="24"/>
          <w:szCs w:val="24"/>
        </w:rPr>
        <w:t xml:space="preserve"> </w:t>
      </w:r>
      <w:r w:rsidRPr="00C92EB3">
        <w:rPr>
          <w:rFonts w:ascii="Times New Roman" w:hAnsi="Times New Roman" w:cs="Times New Roman"/>
          <w:spacing w:val="-1"/>
          <w:sz w:val="24"/>
          <w:szCs w:val="24"/>
        </w:rPr>
        <w:t>Земельного</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1"/>
          <w:sz w:val="24"/>
          <w:szCs w:val="24"/>
        </w:rPr>
        <w:t>кодекса</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1"/>
          <w:sz w:val="24"/>
          <w:szCs w:val="24"/>
        </w:rPr>
        <w:t>Российской</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2"/>
          <w:sz w:val="24"/>
          <w:szCs w:val="24"/>
        </w:rPr>
        <w:t>Федерации</w:t>
      </w:r>
      <w:r w:rsidRPr="00C92EB3">
        <w:rPr>
          <w:rFonts w:ascii="Times New Roman" w:hAnsi="Times New Roman" w:cs="Times New Roman"/>
          <w:spacing w:val="9"/>
          <w:sz w:val="24"/>
          <w:szCs w:val="24"/>
        </w:rPr>
        <w:t xml:space="preserve"> </w:t>
      </w:r>
      <w:r w:rsidRPr="00C92EB3">
        <w:rPr>
          <w:rFonts w:ascii="Times New Roman" w:hAnsi="Times New Roman" w:cs="Times New Roman"/>
          <w:spacing w:val="-1"/>
          <w:sz w:val="24"/>
          <w:szCs w:val="24"/>
        </w:rPr>
        <w:t>органом,</w:t>
      </w:r>
      <w:r w:rsidRPr="00C92EB3">
        <w:rPr>
          <w:rFonts w:ascii="Times New Roman" w:hAnsi="Times New Roman" w:cs="Times New Roman"/>
          <w:spacing w:val="2"/>
          <w:sz w:val="24"/>
          <w:szCs w:val="24"/>
        </w:rPr>
        <w:t xml:space="preserve"> </w:t>
      </w:r>
      <w:r w:rsidRPr="00C92EB3">
        <w:rPr>
          <w:rFonts w:ascii="Times New Roman" w:hAnsi="Times New Roman" w:cs="Times New Roman"/>
          <w:spacing w:val="-1"/>
          <w:sz w:val="24"/>
          <w:szCs w:val="24"/>
        </w:rPr>
        <w:t>уполномоченным</w:t>
      </w:r>
      <w:r w:rsidRPr="00C92EB3">
        <w:rPr>
          <w:rFonts w:ascii="Times New Roman" w:hAnsi="Times New Roman" w:cs="Times New Roman"/>
          <w:sz w:val="24"/>
          <w:szCs w:val="24"/>
        </w:rPr>
        <w:t xml:space="preserve"> на</w:t>
      </w:r>
      <w:r w:rsidRPr="00C92EB3">
        <w:rPr>
          <w:rFonts w:ascii="Times New Roman" w:hAnsi="Times New Roman" w:cs="Times New Roman"/>
          <w:spacing w:val="37"/>
          <w:sz w:val="24"/>
          <w:szCs w:val="24"/>
        </w:rPr>
        <w:t xml:space="preserve"> </w:t>
      </w:r>
      <w:r w:rsidRPr="00C92EB3">
        <w:rPr>
          <w:rFonts w:ascii="Times New Roman" w:hAnsi="Times New Roman" w:cs="Times New Roman"/>
          <w:spacing w:val="-1"/>
          <w:sz w:val="24"/>
          <w:szCs w:val="24"/>
        </w:rPr>
        <w:t>предоставление</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услуги,</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принято</w:t>
      </w:r>
      <w:r w:rsidRPr="00C92EB3">
        <w:rPr>
          <w:rFonts w:ascii="Times New Roman" w:hAnsi="Times New Roman" w:cs="Times New Roman"/>
          <w:spacing w:val="55"/>
          <w:sz w:val="24"/>
          <w:szCs w:val="24"/>
        </w:rPr>
        <w:t xml:space="preserve"> </w:t>
      </w:r>
      <w:r w:rsidRPr="00C92EB3">
        <w:rPr>
          <w:rFonts w:ascii="Times New Roman" w:hAnsi="Times New Roman" w:cs="Times New Roman"/>
          <w:spacing w:val="-1"/>
          <w:sz w:val="24"/>
          <w:szCs w:val="24"/>
        </w:rPr>
        <w:t>решение</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об</w:t>
      </w:r>
      <w:r w:rsidRPr="00C92EB3">
        <w:rPr>
          <w:rFonts w:ascii="Times New Roman" w:hAnsi="Times New Roman" w:cs="Times New Roman"/>
          <w:spacing w:val="55"/>
          <w:sz w:val="24"/>
          <w:szCs w:val="24"/>
        </w:rPr>
        <w:t xml:space="preserve"> </w:t>
      </w:r>
      <w:r w:rsidRPr="00C92EB3">
        <w:rPr>
          <w:rFonts w:ascii="Times New Roman" w:hAnsi="Times New Roman" w:cs="Times New Roman"/>
          <w:spacing w:val="-1"/>
          <w:sz w:val="24"/>
          <w:szCs w:val="24"/>
        </w:rPr>
        <w:t>отказе</w:t>
      </w:r>
      <w:r w:rsidRPr="00C92EB3">
        <w:rPr>
          <w:rFonts w:ascii="Times New Roman" w:hAnsi="Times New Roman" w:cs="Times New Roman"/>
          <w:spacing w:val="54"/>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предоставлении</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услуги,</w:t>
      </w:r>
      <w:r w:rsidRPr="00C92EB3">
        <w:rPr>
          <w:rFonts w:ascii="Times New Roman" w:hAnsi="Times New Roman" w:cs="Times New Roman"/>
          <w:spacing w:val="53"/>
          <w:sz w:val="24"/>
          <w:szCs w:val="24"/>
        </w:rPr>
        <w:t xml:space="preserve"> </w:t>
      </w:r>
      <w:r w:rsidRPr="00C92EB3">
        <w:rPr>
          <w:rFonts w:ascii="Times New Roman" w:hAnsi="Times New Roman" w:cs="Times New Roman"/>
          <w:sz w:val="24"/>
          <w:szCs w:val="24"/>
        </w:rPr>
        <w:t>по</w:t>
      </w:r>
      <w:r w:rsidRPr="00C92EB3">
        <w:rPr>
          <w:rFonts w:ascii="Times New Roman" w:hAnsi="Times New Roman" w:cs="Times New Roman"/>
          <w:spacing w:val="47"/>
          <w:sz w:val="24"/>
          <w:szCs w:val="24"/>
        </w:rPr>
        <w:t xml:space="preserve"> </w:t>
      </w:r>
      <w:r w:rsidRPr="00C92EB3">
        <w:rPr>
          <w:rFonts w:ascii="Times New Roman" w:hAnsi="Times New Roman" w:cs="Times New Roman"/>
          <w:spacing w:val="-1"/>
          <w:sz w:val="24"/>
          <w:szCs w:val="24"/>
        </w:rPr>
        <w:t>следующим</w:t>
      </w:r>
      <w:r w:rsidRPr="00C92EB3">
        <w:rPr>
          <w:rFonts w:ascii="Times New Roman" w:hAnsi="Times New Roman" w:cs="Times New Roman"/>
          <w:sz w:val="24"/>
          <w:szCs w:val="24"/>
        </w:rPr>
        <w:t xml:space="preserve"> </w:t>
      </w:r>
      <w:r w:rsidRPr="00C92EB3">
        <w:rPr>
          <w:rFonts w:ascii="Times New Roman" w:hAnsi="Times New Roman" w:cs="Times New Roman"/>
          <w:spacing w:val="-1"/>
          <w:sz w:val="24"/>
          <w:szCs w:val="24"/>
        </w:rPr>
        <w:t>основаниям:</w:t>
      </w:r>
    </w:p>
    <w:tbl>
      <w:tblPr>
        <w:tblStyle w:val="ad"/>
        <w:tblW w:w="10206" w:type="dxa"/>
        <w:tblInd w:w="108" w:type="dxa"/>
        <w:tblLayout w:type="fixed"/>
        <w:tblLook w:val="0000" w:firstRow="0" w:lastRow="0" w:firstColumn="0" w:lastColumn="0" w:noHBand="0" w:noVBand="0"/>
      </w:tblPr>
      <w:tblGrid>
        <w:gridCol w:w="1560"/>
        <w:gridCol w:w="5244"/>
        <w:gridCol w:w="3402"/>
      </w:tblGrid>
      <w:tr w:rsidR="00936939" w:rsidRPr="00C92EB3" w:rsidTr="00936939">
        <w:trPr>
          <w:trHeight w:hRule="exact" w:val="1202"/>
        </w:trPr>
        <w:tc>
          <w:tcPr>
            <w:tcW w:w="1560" w:type="dxa"/>
          </w:tcPr>
          <w:p w:rsidR="00936939" w:rsidRDefault="00936939" w:rsidP="00936939">
            <w:pPr>
              <w:rPr>
                <w:rFonts w:ascii="Times New Roman" w:hAnsi="Times New Roman" w:cs="Times New Roman"/>
                <w:sz w:val="20"/>
                <w:szCs w:val="20"/>
              </w:rPr>
            </w:pPr>
            <w:r w:rsidRPr="00C92EB3">
              <w:rPr>
                <w:rFonts w:ascii="Times New Roman" w:hAnsi="Times New Roman" w:cs="Times New Roman"/>
                <w:sz w:val="20"/>
                <w:szCs w:val="20"/>
              </w:rPr>
              <w:lastRenderedPageBreak/>
              <w:t xml:space="preserve">№ </w:t>
            </w:r>
            <w:r w:rsidRPr="00C92EB3">
              <w:rPr>
                <w:rFonts w:ascii="Times New Roman" w:hAnsi="Times New Roman" w:cs="Times New Roman"/>
                <w:spacing w:val="-1"/>
                <w:sz w:val="20"/>
                <w:szCs w:val="20"/>
              </w:rPr>
              <w:t>пункта</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админис</w:t>
            </w:r>
            <w:r w:rsidRPr="00C92EB3">
              <w:rPr>
                <w:rFonts w:ascii="Times New Roman" w:hAnsi="Times New Roman" w:cs="Times New Roman"/>
                <w:sz w:val="20"/>
                <w:szCs w:val="20"/>
              </w:rPr>
              <w:t xml:space="preserve">тративного </w:t>
            </w:r>
            <w:r w:rsidRPr="00C92EB3">
              <w:rPr>
                <w:rFonts w:ascii="Times New Roman" w:hAnsi="Times New Roman" w:cs="Times New Roman"/>
                <w:spacing w:val="-1"/>
                <w:sz w:val="20"/>
                <w:szCs w:val="20"/>
              </w:rPr>
              <w:t>регламен</w:t>
            </w:r>
            <w:r w:rsidRPr="00C92EB3">
              <w:rPr>
                <w:rFonts w:ascii="Times New Roman" w:hAnsi="Times New Roman" w:cs="Times New Roman"/>
                <w:sz w:val="20"/>
                <w:szCs w:val="20"/>
              </w:rPr>
              <w:t>та</w:t>
            </w:r>
          </w:p>
          <w:p w:rsidR="00C92EB3" w:rsidRPr="00C92EB3" w:rsidRDefault="00C92EB3" w:rsidP="00936939">
            <w:pPr>
              <w:rPr>
                <w:rFonts w:ascii="Times New Roman" w:hAnsi="Times New Roman" w:cs="Times New Roman"/>
                <w:sz w:val="20"/>
                <w:szCs w:val="20"/>
              </w:rPr>
            </w:pP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Наименование основания</w:t>
            </w:r>
            <w:r w:rsidRPr="00C92EB3">
              <w:rPr>
                <w:rFonts w:ascii="Times New Roman" w:hAnsi="Times New Roman" w:cs="Times New Roman"/>
                <w:sz w:val="20"/>
                <w:szCs w:val="20"/>
              </w:rPr>
              <w:t xml:space="preserve"> для </w:t>
            </w:r>
            <w:r w:rsidRPr="00C92EB3">
              <w:rPr>
                <w:rFonts w:ascii="Times New Roman" w:hAnsi="Times New Roman" w:cs="Times New Roman"/>
                <w:spacing w:val="-1"/>
                <w:sz w:val="20"/>
                <w:szCs w:val="20"/>
              </w:rPr>
              <w:t xml:space="preserve">отказа </w:t>
            </w:r>
            <w:r w:rsidRPr="00C92EB3">
              <w:rPr>
                <w:rFonts w:ascii="Times New Roman" w:hAnsi="Times New Roman" w:cs="Times New Roman"/>
                <w:sz w:val="20"/>
                <w:szCs w:val="20"/>
              </w:rPr>
              <w:t>в</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z w:val="20"/>
                <w:szCs w:val="20"/>
              </w:rPr>
              <w:t xml:space="preserve"> с</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единым</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стандартом</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Разъяснение</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причин</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 xml:space="preserve">отказа </w:t>
            </w:r>
            <w:r w:rsidRPr="00C92EB3">
              <w:rPr>
                <w:rFonts w:ascii="Times New Roman" w:hAnsi="Times New Roman" w:cs="Times New Roman"/>
                <w:sz w:val="20"/>
                <w:szCs w:val="20"/>
              </w:rPr>
              <w:t>в</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услуги</w:t>
            </w:r>
          </w:p>
        </w:tc>
      </w:tr>
      <w:tr w:rsidR="00936939" w:rsidRPr="00C92EB3" w:rsidTr="00C92EB3">
        <w:trPr>
          <w:trHeight w:hRule="exact" w:val="828"/>
        </w:trPr>
        <w:tc>
          <w:tcPr>
            <w:tcW w:w="1560" w:type="dxa"/>
          </w:tcPr>
          <w:p w:rsidR="00936939" w:rsidRPr="00C92EB3" w:rsidRDefault="0096555B" w:rsidP="00936939">
            <w:pPr>
              <w:rPr>
                <w:rFonts w:ascii="Times New Roman" w:hAnsi="Times New Roman" w:cs="Times New Roman"/>
                <w:sz w:val="20"/>
                <w:szCs w:val="20"/>
              </w:rPr>
            </w:pPr>
            <w:hyperlink r:id="rId14" w:history="1">
              <w:r w:rsidR="00936939" w:rsidRPr="00C92EB3">
                <w:rPr>
                  <w:rFonts w:ascii="Times New Roman" w:hAnsi="Times New Roman" w:cs="Times New Roman"/>
                  <w:sz w:val="20"/>
                  <w:szCs w:val="20"/>
                </w:rPr>
                <w:t>2.19.1</w:t>
              </w:r>
            </w:hyperlink>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С</w:t>
            </w:r>
            <w:r w:rsidRPr="00C92EB3">
              <w:rPr>
                <w:rFonts w:ascii="Times New Roman" w:hAnsi="Times New Roman" w:cs="Times New Roman"/>
                <w:spacing w:val="-12"/>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обратилось</w:t>
            </w:r>
            <w:r w:rsidRPr="00C92EB3">
              <w:rPr>
                <w:rFonts w:ascii="Times New Roman" w:hAnsi="Times New Roman" w:cs="Times New Roman"/>
                <w:spacing w:val="-12"/>
                <w:sz w:val="20"/>
                <w:szCs w:val="20"/>
              </w:rPr>
              <w:t xml:space="preserve"> </w:t>
            </w:r>
            <w:r w:rsidRPr="00C92EB3">
              <w:rPr>
                <w:rFonts w:ascii="Times New Roman" w:hAnsi="Times New Roman" w:cs="Times New Roman"/>
                <w:sz w:val="20"/>
                <w:szCs w:val="20"/>
              </w:rPr>
              <w:t>лицо,</w:t>
            </w:r>
            <w:r w:rsidRPr="00C92EB3">
              <w:rPr>
                <w:rFonts w:ascii="Times New Roman" w:hAnsi="Times New Roman" w:cs="Times New Roman"/>
                <w:spacing w:val="-12"/>
                <w:sz w:val="20"/>
                <w:szCs w:val="20"/>
              </w:rPr>
              <w:t xml:space="preserve"> </w:t>
            </w:r>
            <w:r w:rsidRPr="00C92EB3">
              <w:rPr>
                <w:rFonts w:ascii="Times New Roman" w:hAnsi="Times New Roman" w:cs="Times New Roman"/>
                <w:spacing w:val="-1"/>
                <w:sz w:val="20"/>
                <w:szCs w:val="20"/>
              </w:rPr>
              <w:t>которое</w:t>
            </w:r>
            <w:r w:rsidRPr="00C92EB3">
              <w:rPr>
                <w:rFonts w:ascii="Times New Roman" w:hAnsi="Times New Roman" w:cs="Times New Roman"/>
                <w:spacing w:val="35"/>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24"/>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земельным</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законодательством</w:t>
            </w:r>
            <w:r w:rsidRPr="00C92EB3">
              <w:rPr>
                <w:rFonts w:ascii="Times New Roman" w:hAnsi="Times New Roman" w:cs="Times New Roman"/>
                <w:spacing w:val="49"/>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имеет</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права</w:t>
            </w:r>
            <w:r w:rsidRPr="00C92EB3">
              <w:rPr>
                <w:rFonts w:ascii="Times New Roman" w:hAnsi="Times New Roman" w:cs="Times New Roman"/>
                <w:spacing w:val="50"/>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приобретение</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без</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проведения</w:t>
            </w:r>
            <w:r w:rsidRPr="00C92EB3">
              <w:rPr>
                <w:rFonts w:ascii="Times New Roman" w:hAnsi="Times New Roman" w:cs="Times New Roman"/>
                <w:sz w:val="20"/>
                <w:szCs w:val="20"/>
              </w:rPr>
              <w:t xml:space="preserve"> торгов</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4068"/>
        </w:trPr>
        <w:tc>
          <w:tcPr>
            <w:tcW w:w="1560" w:type="dxa"/>
          </w:tcPr>
          <w:p w:rsidR="00936939" w:rsidRPr="00C92EB3" w:rsidRDefault="0096555B" w:rsidP="00936939">
            <w:pPr>
              <w:rPr>
                <w:rFonts w:ascii="Times New Roman" w:hAnsi="Times New Roman" w:cs="Times New Roman"/>
                <w:sz w:val="20"/>
                <w:szCs w:val="20"/>
              </w:rPr>
            </w:pPr>
            <w:hyperlink r:id="rId15" w:history="1">
              <w:r w:rsidR="00936939" w:rsidRPr="00C92EB3">
                <w:rPr>
                  <w:rFonts w:ascii="Times New Roman" w:hAnsi="Times New Roman" w:cs="Times New Roman"/>
                  <w:sz w:val="20"/>
                  <w:szCs w:val="20"/>
                </w:rPr>
                <w:t>2.19.2</w:t>
              </w:r>
            </w:hyperlink>
          </w:p>
        </w:tc>
        <w:tc>
          <w:tcPr>
            <w:tcW w:w="5244" w:type="dxa"/>
          </w:tcPr>
          <w:p w:rsidR="00936939" w:rsidRPr="00C92EB3" w:rsidRDefault="00936939" w:rsidP="00936939">
            <w:pPr>
              <w:rPr>
                <w:rFonts w:ascii="Times New Roman" w:hAnsi="Times New Roman" w:cs="Times New Roman"/>
                <w:spacing w:val="-1"/>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предоставлен</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праве</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 xml:space="preserve">постоянного </w:t>
            </w:r>
            <w:r w:rsidRPr="00C92EB3">
              <w:rPr>
                <w:rFonts w:ascii="Times New Roman" w:hAnsi="Times New Roman" w:cs="Times New Roman"/>
                <w:spacing w:val="-1"/>
                <w:sz w:val="20"/>
                <w:szCs w:val="20"/>
              </w:rPr>
              <w:t>(бессрочного) пользования, безвозмездного пользования, пожизненного</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наследуемого</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владения</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аренды,</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w w:val="95"/>
                <w:sz w:val="20"/>
                <w:szCs w:val="20"/>
              </w:rPr>
              <w:t xml:space="preserve">исключением </w:t>
            </w:r>
            <w:r w:rsidRPr="00C92EB3">
              <w:rPr>
                <w:rFonts w:ascii="Times New Roman" w:hAnsi="Times New Roman" w:cs="Times New Roman"/>
                <w:spacing w:val="-1"/>
                <w:sz w:val="20"/>
                <w:szCs w:val="20"/>
              </w:rPr>
              <w:t xml:space="preserve">случаев, </w:t>
            </w:r>
            <w:r w:rsidRPr="00C92EB3">
              <w:rPr>
                <w:rFonts w:ascii="Times New Roman" w:hAnsi="Times New Roman" w:cs="Times New Roman"/>
                <w:sz w:val="20"/>
                <w:szCs w:val="20"/>
              </w:rPr>
              <w:t>если с</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w w:val="95"/>
                <w:sz w:val="20"/>
                <w:szCs w:val="20"/>
              </w:rPr>
              <w:t xml:space="preserve">заявлением </w:t>
            </w:r>
            <w:r w:rsidRPr="00C92EB3">
              <w:rPr>
                <w:rFonts w:ascii="Times New Roman" w:hAnsi="Times New Roman" w:cs="Times New Roman"/>
                <w:spacing w:val="-1"/>
                <w:sz w:val="20"/>
                <w:szCs w:val="20"/>
              </w:rPr>
              <w:t>обратился обладатель</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данных</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прав</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53"/>
                <w:sz w:val="20"/>
                <w:szCs w:val="20"/>
              </w:rPr>
              <w:t xml:space="preserve"> </w:t>
            </w:r>
            <w:r w:rsidRPr="00C92EB3">
              <w:rPr>
                <w:rFonts w:ascii="Times New Roman" w:hAnsi="Times New Roman" w:cs="Times New Roman"/>
                <w:spacing w:val="-1"/>
                <w:sz w:val="20"/>
                <w:szCs w:val="20"/>
              </w:rPr>
              <w:t>подано</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заявление</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 xml:space="preserve">предоставлении </w:t>
            </w:r>
            <w:r w:rsidRPr="00C92EB3">
              <w:rPr>
                <w:rFonts w:ascii="Times New Roman" w:hAnsi="Times New Roman" w:cs="Times New Roman"/>
                <w:sz w:val="20"/>
                <w:szCs w:val="20"/>
              </w:rPr>
              <w:t xml:space="preserve">в </w:t>
            </w:r>
            <w:r w:rsidRPr="00C92EB3">
              <w:rPr>
                <w:rFonts w:ascii="Times New Roman" w:hAnsi="Times New Roman" w:cs="Times New Roman"/>
                <w:spacing w:val="-1"/>
                <w:sz w:val="20"/>
                <w:szCs w:val="20"/>
              </w:rPr>
              <w:t>безвозмездное</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 xml:space="preserve">пользование гражданам </w:t>
            </w:r>
            <w:r w:rsidRPr="00C92EB3">
              <w:rPr>
                <w:rFonts w:ascii="Times New Roman" w:hAnsi="Times New Roman" w:cs="Times New Roman"/>
                <w:sz w:val="20"/>
                <w:szCs w:val="20"/>
              </w:rPr>
              <w:t>и</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w w:val="95"/>
                <w:sz w:val="20"/>
                <w:szCs w:val="20"/>
              </w:rPr>
              <w:t xml:space="preserve">юридическим </w:t>
            </w:r>
            <w:r w:rsidRPr="00C92EB3">
              <w:rPr>
                <w:rFonts w:ascii="Times New Roman" w:hAnsi="Times New Roman" w:cs="Times New Roman"/>
                <w:spacing w:val="-1"/>
                <w:sz w:val="20"/>
                <w:szCs w:val="20"/>
              </w:rPr>
              <w:t xml:space="preserve">лицам </w:t>
            </w:r>
            <w:r w:rsidRPr="00C92EB3">
              <w:rPr>
                <w:rFonts w:ascii="Times New Roman" w:hAnsi="Times New Roman" w:cs="Times New Roman"/>
                <w:sz w:val="20"/>
                <w:szCs w:val="20"/>
              </w:rPr>
              <w:t>для</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сельскохозяйственного,</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охотхозяйственного,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 xml:space="preserve">лесохозяйственного </w:t>
            </w:r>
            <w:r w:rsidRPr="00C92EB3">
              <w:rPr>
                <w:rFonts w:ascii="Times New Roman" w:hAnsi="Times New Roman" w:cs="Times New Roman"/>
                <w:sz w:val="20"/>
                <w:szCs w:val="20"/>
              </w:rPr>
              <w:t>и иного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w w:val="95"/>
                <w:sz w:val="20"/>
                <w:szCs w:val="20"/>
              </w:rPr>
              <w:t xml:space="preserve">использования, </w:t>
            </w:r>
            <w:r w:rsidRPr="00C92EB3">
              <w:rPr>
                <w:rFonts w:ascii="Times New Roman" w:hAnsi="Times New Roman" w:cs="Times New Roman"/>
                <w:spacing w:val="-1"/>
                <w:sz w:val="20"/>
                <w:szCs w:val="20"/>
              </w:rPr>
              <w:t>не предусматривающего</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строительства</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зданий,</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сооружений,</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такие</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земельные</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участки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включены</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утвержденный</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установленном</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Правительством 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порядке</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перечень</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земельных</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участков,</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предоставленных</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7"/>
                <w:sz w:val="20"/>
                <w:szCs w:val="20"/>
              </w:rPr>
              <w:t xml:space="preserve"> </w:t>
            </w:r>
            <w:r w:rsidRPr="00C92EB3">
              <w:rPr>
                <w:rFonts w:ascii="Times New Roman" w:hAnsi="Times New Roman" w:cs="Times New Roman"/>
                <w:spacing w:val="-2"/>
                <w:sz w:val="20"/>
                <w:szCs w:val="20"/>
              </w:rPr>
              <w:t>нужд</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обороны</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безопасности</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временно</w:t>
            </w:r>
            <w:r w:rsidRPr="00C92EB3">
              <w:rPr>
                <w:rFonts w:ascii="Times New Roman" w:hAnsi="Times New Roman" w:cs="Times New Roman"/>
                <w:spacing w:val="38"/>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используемых</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указанных</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нужд,</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срок</w:t>
            </w:r>
            <w:r w:rsidRPr="00C92EB3">
              <w:rPr>
                <w:rFonts w:ascii="Times New Roman" w:hAnsi="Times New Roman" w:cs="Times New Roman"/>
                <w:spacing w:val="19"/>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более</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чем</w:t>
            </w:r>
            <w:r w:rsidRPr="00C92EB3">
              <w:rPr>
                <w:rFonts w:ascii="Times New Roman" w:hAnsi="Times New Roman" w:cs="Times New Roman"/>
                <w:spacing w:val="28"/>
                <w:sz w:val="20"/>
                <w:szCs w:val="20"/>
              </w:rPr>
              <w:t xml:space="preserve"> </w:t>
            </w:r>
            <w:r w:rsidRPr="00C92EB3">
              <w:rPr>
                <w:rFonts w:ascii="Times New Roman" w:hAnsi="Times New Roman" w:cs="Times New Roman"/>
                <w:sz w:val="20"/>
                <w:szCs w:val="20"/>
              </w:rPr>
              <w:t>пять</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лет</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2570"/>
        </w:trPr>
        <w:tc>
          <w:tcPr>
            <w:tcW w:w="1560" w:type="dxa"/>
          </w:tcPr>
          <w:p w:rsidR="00936939" w:rsidRPr="00C92EB3" w:rsidRDefault="0096555B" w:rsidP="00936939">
            <w:pPr>
              <w:rPr>
                <w:rFonts w:ascii="Times New Roman" w:hAnsi="Times New Roman" w:cs="Times New Roman"/>
                <w:sz w:val="20"/>
                <w:szCs w:val="20"/>
              </w:rPr>
            </w:pPr>
            <w:hyperlink r:id="rId16" w:history="1">
              <w:r w:rsidR="00936939" w:rsidRPr="00C92EB3">
                <w:rPr>
                  <w:rFonts w:ascii="Times New Roman" w:hAnsi="Times New Roman" w:cs="Times New Roman"/>
                  <w:sz w:val="20"/>
                  <w:szCs w:val="20"/>
                </w:rPr>
                <w:t>2.19.3</w:t>
              </w:r>
            </w:hyperlink>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10"/>
                <w:sz w:val="20"/>
                <w:szCs w:val="20"/>
              </w:rPr>
              <w:t xml:space="preserve"> </w:t>
            </w:r>
            <w:r w:rsidRPr="00C92EB3">
              <w:rPr>
                <w:rFonts w:ascii="Times New Roman" w:hAnsi="Times New Roman" w:cs="Times New Roman"/>
                <w:spacing w:val="-1"/>
                <w:sz w:val="20"/>
                <w:szCs w:val="20"/>
              </w:rPr>
              <w:t>образуется</w:t>
            </w:r>
            <w:r w:rsidRPr="00C92EB3">
              <w:rPr>
                <w:rFonts w:ascii="Times New Roman" w:hAnsi="Times New Roman" w:cs="Times New Roman"/>
                <w:spacing w:val="1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8"/>
                <w:sz w:val="20"/>
                <w:szCs w:val="20"/>
              </w:rPr>
              <w:t xml:space="preserve"> </w:t>
            </w:r>
            <w:r w:rsidRPr="00C92EB3">
              <w:rPr>
                <w:rFonts w:ascii="Times New Roman" w:hAnsi="Times New Roman" w:cs="Times New Roman"/>
                <w:spacing w:val="-1"/>
                <w:sz w:val="20"/>
                <w:szCs w:val="20"/>
              </w:rPr>
              <w:t>результате</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раздела земельного участка,</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предоставленного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садоводческому</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огородническому</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некоммерческому</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товариществу,</w:t>
            </w:r>
            <w:r w:rsidRPr="00C92EB3">
              <w:rPr>
                <w:rFonts w:ascii="Times New Roman" w:hAnsi="Times New Roman" w:cs="Times New Roman"/>
                <w:spacing w:val="-5"/>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обращения</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таким</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члена</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этого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товарищества</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24"/>
                <w:sz w:val="20"/>
                <w:szCs w:val="20"/>
              </w:rPr>
              <w:t xml:space="preserve"> </w:t>
            </w:r>
            <w:r w:rsidRPr="00C92EB3">
              <w:rPr>
                <w:rFonts w:ascii="Times New Roman" w:hAnsi="Times New Roman" w:cs="Times New Roman"/>
                <w:sz w:val="20"/>
                <w:szCs w:val="20"/>
              </w:rPr>
              <w:t>такой</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7"/>
                <w:sz w:val="20"/>
                <w:szCs w:val="20"/>
              </w:rPr>
              <w:t xml:space="preserve"> </w:t>
            </w:r>
            <w:r w:rsidRPr="00C92EB3">
              <w:rPr>
                <w:rFonts w:ascii="Times New Roman" w:hAnsi="Times New Roman" w:cs="Times New Roman"/>
                <w:spacing w:val="-2"/>
                <w:sz w:val="20"/>
                <w:szCs w:val="20"/>
              </w:rPr>
              <w:t>участок</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является</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садовым</w:t>
            </w:r>
            <w:r w:rsidRPr="00C92EB3">
              <w:rPr>
                <w:rFonts w:ascii="Times New Roman" w:hAnsi="Times New Roman" w:cs="Times New Roman"/>
                <w:spacing w:val="37"/>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огородным)</w:t>
            </w:r>
            <w:r w:rsidRPr="00C92EB3">
              <w:rPr>
                <w:rFonts w:ascii="Times New Roman" w:hAnsi="Times New Roman" w:cs="Times New Roman"/>
                <w:spacing w:val="25"/>
                <w:sz w:val="20"/>
                <w:szCs w:val="20"/>
              </w:rPr>
              <w:t xml:space="preserve"> </w:t>
            </w:r>
            <w:r w:rsidRPr="00C92EB3">
              <w:rPr>
                <w:rFonts w:ascii="Times New Roman" w:hAnsi="Times New Roman" w:cs="Times New Roman"/>
                <w:sz w:val="20"/>
                <w:szCs w:val="20"/>
              </w:rPr>
              <w:t>либо</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собственников</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земельных</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участков,</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расположенных</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границах</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территории</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ведения</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гражданами</w:t>
            </w:r>
            <w:r w:rsidRPr="00C92EB3">
              <w:rPr>
                <w:rFonts w:ascii="Times New Roman" w:hAnsi="Times New Roman" w:cs="Times New Roman"/>
                <w:spacing w:val="53"/>
                <w:sz w:val="20"/>
                <w:szCs w:val="20"/>
              </w:rPr>
              <w:t xml:space="preserve"> </w:t>
            </w:r>
            <w:r w:rsidRPr="00C92EB3">
              <w:rPr>
                <w:rFonts w:ascii="Times New Roman" w:hAnsi="Times New Roman" w:cs="Times New Roman"/>
                <w:sz w:val="20"/>
                <w:szCs w:val="20"/>
              </w:rPr>
              <w:t>садоводства</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огородничества</w:t>
            </w:r>
            <w:r w:rsidRPr="00C92EB3">
              <w:rPr>
                <w:rFonts w:ascii="Times New Roman" w:hAnsi="Times New Roman" w:cs="Times New Roman"/>
                <w:spacing w:val="11"/>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12"/>
                <w:sz w:val="20"/>
                <w:szCs w:val="20"/>
              </w:rPr>
              <w:t xml:space="preserve"> </w:t>
            </w:r>
            <w:r w:rsidRPr="00C92EB3">
              <w:rPr>
                <w:rFonts w:ascii="Times New Roman" w:hAnsi="Times New Roman" w:cs="Times New Roman"/>
                <w:spacing w:val="-1"/>
                <w:sz w:val="20"/>
                <w:szCs w:val="20"/>
              </w:rPr>
              <w:t>собственных</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2"/>
                <w:sz w:val="20"/>
                <w:szCs w:val="20"/>
              </w:rPr>
              <w:t>нужд</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является</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земельным</w:t>
            </w:r>
            <w:r w:rsidRPr="00C92EB3">
              <w:rPr>
                <w:rFonts w:ascii="Times New Roman" w:hAnsi="Times New Roman" w:cs="Times New Roman"/>
                <w:spacing w:val="8"/>
                <w:sz w:val="20"/>
                <w:szCs w:val="20"/>
              </w:rPr>
              <w:t xml:space="preserve"> </w:t>
            </w:r>
            <w:r w:rsidRPr="00C92EB3">
              <w:rPr>
                <w:rFonts w:ascii="Times New Roman" w:hAnsi="Times New Roman" w:cs="Times New Roman"/>
                <w:spacing w:val="-1"/>
                <w:sz w:val="20"/>
                <w:szCs w:val="20"/>
              </w:rPr>
              <w:t>участком</w:t>
            </w:r>
            <w:r w:rsidRPr="00C92EB3">
              <w:rPr>
                <w:rFonts w:ascii="Times New Roman" w:hAnsi="Times New Roman" w:cs="Times New Roman"/>
                <w:spacing w:val="3"/>
                <w:sz w:val="20"/>
                <w:szCs w:val="20"/>
              </w:rPr>
              <w:t xml:space="preserve"> </w:t>
            </w:r>
            <w:r w:rsidRPr="00C92EB3">
              <w:rPr>
                <w:rFonts w:ascii="Times New Roman" w:hAnsi="Times New Roman" w:cs="Times New Roman"/>
                <w:sz w:val="20"/>
                <w:szCs w:val="20"/>
              </w:rPr>
              <w:t>общего</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назначения)</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5653"/>
        </w:trPr>
        <w:tc>
          <w:tcPr>
            <w:tcW w:w="1560" w:type="dxa"/>
          </w:tcPr>
          <w:p w:rsidR="00936939" w:rsidRPr="00C92EB3" w:rsidRDefault="0096555B" w:rsidP="00936939">
            <w:pPr>
              <w:rPr>
                <w:rFonts w:ascii="Times New Roman" w:hAnsi="Times New Roman" w:cs="Times New Roman"/>
                <w:sz w:val="20"/>
                <w:szCs w:val="20"/>
              </w:rPr>
            </w:pPr>
            <w:hyperlink r:id="rId17" w:history="1">
              <w:r w:rsidR="00936939" w:rsidRPr="00C92EB3">
                <w:rPr>
                  <w:rFonts w:ascii="Times New Roman" w:hAnsi="Times New Roman" w:cs="Times New Roman"/>
                  <w:sz w:val="20"/>
                  <w:szCs w:val="20"/>
                </w:rPr>
                <w:t>2.19.4</w:t>
              </w:r>
            </w:hyperlink>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На</w:t>
            </w:r>
            <w:r w:rsidRPr="00C92EB3">
              <w:rPr>
                <w:rFonts w:ascii="Times New Roman" w:hAnsi="Times New Roman" w:cs="Times New Roman"/>
                <w:spacing w:val="53"/>
                <w:sz w:val="20"/>
                <w:szCs w:val="20"/>
              </w:rPr>
              <w:t xml:space="preserve"> </w:t>
            </w:r>
            <w:r w:rsidRPr="00C92EB3">
              <w:rPr>
                <w:rFonts w:ascii="Times New Roman" w:hAnsi="Times New Roman" w:cs="Times New Roman"/>
                <w:spacing w:val="-1"/>
                <w:sz w:val="20"/>
                <w:szCs w:val="20"/>
              </w:rPr>
              <w:t>указанном</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земельном</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участке</w:t>
            </w:r>
            <w:r w:rsidRPr="00C92EB3">
              <w:rPr>
                <w:rFonts w:ascii="Times New Roman" w:hAnsi="Times New Roman" w:cs="Times New Roman"/>
                <w:spacing w:val="22"/>
                <w:sz w:val="20"/>
                <w:szCs w:val="20"/>
              </w:rPr>
              <w:t xml:space="preserve"> </w:t>
            </w:r>
            <w:r w:rsidRPr="00C92EB3">
              <w:rPr>
                <w:rFonts w:ascii="Times New Roman" w:hAnsi="Times New Roman" w:cs="Times New Roman"/>
                <w:sz w:val="20"/>
                <w:szCs w:val="20"/>
              </w:rPr>
              <w:t>расположены</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здание,</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сооружение,</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объект</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незавершенного</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строительства, принадлежащие</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гражданам</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юридическим</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лицам,</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
                <w:sz w:val="20"/>
                <w:szCs w:val="20"/>
              </w:rPr>
              <w:t xml:space="preserve"> земельном</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участке</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расположены</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z w:val="20"/>
                <w:szCs w:val="20"/>
              </w:rPr>
              <w:t>том</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числе</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строительство</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которых</w:t>
            </w:r>
            <w:r w:rsidRPr="00C92EB3">
              <w:rPr>
                <w:rFonts w:ascii="Times New Roman" w:hAnsi="Times New Roman" w:cs="Times New Roman"/>
                <w:spacing w:val="26"/>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завершено),</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размещение</w:t>
            </w:r>
            <w:r w:rsidRPr="00C92EB3">
              <w:rPr>
                <w:rFonts w:ascii="Times New Roman" w:hAnsi="Times New Roman" w:cs="Times New Roman"/>
                <w:spacing w:val="32"/>
                <w:sz w:val="20"/>
                <w:szCs w:val="20"/>
              </w:rPr>
              <w:t xml:space="preserve"> </w:t>
            </w:r>
            <w:r w:rsidRPr="00C92EB3">
              <w:rPr>
                <w:rFonts w:ascii="Times New Roman" w:hAnsi="Times New Roman" w:cs="Times New Roman"/>
                <w:sz w:val="20"/>
                <w:szCs w:val="20"/>
              </w:rPr>
              <w:t>которых</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допускается</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основании</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сервитута,</w:t>
            </w:r>
            <w:r w:rsidRPr="00C92EB3">
              <w:rPr>
                <w:rFonts w:ascii="Times New Roman" w:hAnsi="Times New Roman" w:cs="Times New Roman"/>
                <w:spacing w:val="40"/>
                <w:sz w:val="20"/>
                <w:szCs w:val="20"/>
              </w:rPr>
              <w:t xml:space="preserve"> </w:t>
            </w:r>
            <w:r w:rsidRPr="00C92EB3">
              <w:rPr>
                <w:rFonts w:ascii="Times New Roman" w:hAnsi="Times New Roman" w:cs="Times New Roman"/>
                <w:spacing w:val="-1"/>
                <w:sz w:val="20"/>
                <w:szCs w:val="20"/>
              </w:rPr>
              <w:t>публичного</w:t>
            </w:r>
            <w:r w:rsidRPr="00C92EB3">
              <w:rPr>
                <w:rFonts w:ascii="Times New Roman" w:hAnsi="Times New Roman" w:cs="Times New Roman"/>
                <w:spacing w:val="38"/>
                <w:sz w:val="20"/>
                <w:szCs w:val="20"/>
              </w:rPr>
              <w:t xml:space="preserve"> </w:t>
            </w:r>
            <w:r w:rsidRPr="00C92EB3">
              <w:rPr>
                <w:rFonts w:ascii="Times New Roman" w:hAnsi="Times New Roman" w:cs="Times New Roman"/>
                <w:spacing w:val="-1"/>
                <w:sz w:val="20"/>
                <w:szCs w:val="20"/>
              </w:rPr>
              <w:t>сервитута,</w:t>
            </w:r>
            <w:r w:rsidRPr="00C92EB3">
              <w:rPr>
                <w:rFonts w:ascii="Times New Roman" w:hAnsi="Times New Roman" w:cs="Times New Roman"/>
                <w:spacing w:val="35"/>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объекты,</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размещенные</w:t>
            </w:r>
            <w:r w:rsidRPr="00C92EB3">
              <w:rPr>
                <w:rFonts w:ascii="Times New Roman" w:hAnsi="Times New Roman" w:cs="Times New Roman"/>
                <w:spacing w:val="35"/>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со</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статьей</w:t>
            </w:r>
            <w:r w:rsidRPr="00C92EB3">
              <w:rPr>
                <w:rFonts w:ascii="Times New Roman" w:hAnsi="Times New Roman" w:cs="Times New Roman"/>
                <w:spacing w:val="19"/>
                <w:sz w:val="20"/>
                <w:szCs w:val="20"/>
              </w:rPr>
              <w:t xml:space="preserve"> </w:t>
            </w:r>
            <w:r w:rsidRPr="00C92EB3">
              <w:rPr>
                <w:rFonts w:ascii="Times New Roman" w:hAnsi="Times New Roman" w:cs="Times New Roman"/>
                <w:sz w:val="20"/>
                <w:szCs w:val="20"/>
              </w:rPr>
              <w:t>39.36</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либо с</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обратился</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собственник</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этих</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здания,</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57"/>
                <w:sz w:val="20"/>
                <w:szCs w:val="20"/>
              </w:rPr>
              <w:t xml:space="preserve"> </w:t>
            </w:r>
            <w:r w:rsidRPr="00C92EB3">
              <w:rPr>
                <w:rFonts w:ascii="Times New Roman" w:hAnsi="Times New Roman" w:cs="Times New Roman"/>
                <w:sz w:val="20"/>
                <w:szCs w:val="20"/>
              </w:rPr>
              <w:t>помещений</w:t>
            </w:r>
            <w:r w:rsidRPr="00C92EB3">
              <w:rPr>
                <w:rFonts w:ascii="Times New Roman" w:hAnsi="Times New Roman" w:cs="Times New Roman"/>
                <w:spacing w:val="5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них,</w:t>
            </w:r>
            <w:r w:rsidRPr="00C92EB3">
              <w:rPr>
                <w:rFonts w:ascii="Times New Roman" w:hAnsi="Times New Roman" w:cs="Times New Roman"/>
                <w:spacing w:val="57"/>
                <w:sz w:val="20"/>
                <w:szCs w:val="20"/>
              </w:rPr>
              <w:t xml:space="preserve"> </w:t>
            </w:r>
            <w:r w:rsidRPr="00C92EB3">
              <w:rPr>
                <w:rFonts w:ascii="Times New Roman" w:hAnsi="Times New Roman" w:cs="Times New Roman"/>
                <w:sz w:val="20"/>
                <w:szCs w:val="20"/>
              </w:rPr>
              <w:t>этого</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объекта незавершенного</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строительства,</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а</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также</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если</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подано</w:t>
            </w:r>
            <w:r w:rsidRPr="00C92EB3">
              <w:rPr>
                <w:rFonts w:ascii="Times New Roman" w:hAnsi="Times New Roman" w:cs="Times New Roman"/>
                <w:spacing w:val="59"/>
                <w:sz w:val="20"/>
                <w:szCs w:val="20"/>
              </w:rPr>
              <w:t xml:space="preserve"> </w:t>
            </w:r>
            <w:r w:rsidRPr="00C92EB3">
              <w:rPr>
                <w:rFonts w:ascii="Times New Roman" w:hAnsi="Times New Roman" w:cs="Times New Roman"/>
                <w:spacing w:val="-1"/>
                <w:sz w:val="20"/>
                <w:szCs w:val="20"/>
              </w:rPr>
              <w:t>заявление</w:t>
            </w:r>
            <w:r w:rsidRPr="00C92EB3">
              <w:rPr>
                <w:rFonts w:ascii="Times New Roman" w:hAnsi="Times New Roman" w:cs="Times New Roman"/>
                <w:spacing w:val="58"/>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59"/>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9"/>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5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расположенных</w:t>
            </w:r>
            <w:r w:rsidRPr="00C92EB3">
              <w:rPr>
                <w:rFonts w:ascii="Times New Roman" w:hAnsi="Times New Roman" w:cs="Times New Roman"/>
                <w:spacing w:val="44"/>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нем</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здания,</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объекта</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незавершенного</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строительства</w:t>
            </w:r>
            <w:r w:rsidRPr="00C92EB3">
              <w:rPr>
                <w:rFonts w:ascii="Times New Roman" w:hAnsi="Times New Roman" w:cs="Times New Roman"/>
                <w:spacing w:val="8"/>
                <w:sz w:val="20"/>
                <w:szCs w:val="20"/>
              </w:rPr>
              <w:t xml:space="preserve"> </w:t>
            </w:r>
            <w:r w:rsidRPr="00C92EB3">
              <w:rPr>
                <w:rFonts w:ascii="Times New Roman" w:hAnsi="Times New Roman" w:cs="Times New Roman"/>
                <w:spacing w:val="-1"/>
                <w:sz w:val="20"/>
                <w:szCs w:val="20"/>
              </w:rPr>
              <w:t>принято</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решение</w:t>
            </w:r>
            <w:r w:rsidRPr="00C92EB3">
              <w:rPr>
                <w:rFonts w:ascii="Times New Roman" w:hAnsi="Times New Roman" w:cs="Times New Roman"/>
                <w:sz w:val="20"/>
                <w:szCs w:val="20"/>
              </w:rPr>
              <w:t xml:space="preserve"> о</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сносе</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самовольной</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постройки</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либо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решение</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1"/>
                <w:sz w:val="20"/>
                <w:szCs w:val="20"/>
              </w:rPr>
              <w:t xml:space="preserve"> </w:t>
            </w:r>
            <w:r w:rsidRPr="00C92EB3">
              <w:rPr>
                <w:rFonts w:ascii="Times New Roman" w:hAnsi="Times New Roman" w:cs="Times New Roman"/>
                <w:sz w:val="20"/>
                <w:szCs w:val="20"/>
              </w:rPr>
              <w:t>сносе</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самовольной</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постройки</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или</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ее</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приведении</w:t>
            </w:r>
            <w:r w:rsidRPr="00C92EB3">
              <w:rPr>
                <w:rFonts w:ascii="Times New Roman" w:hAnsi="Times New Roman" w:cs="Times New Roman"/>
                <w:spacing w:val="2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соответствие</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установленными</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требованиями</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2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сроки,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установленные указанными</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w w:val="95"/>
                <w:sz w:val="20"/>
                <w:szCs w:val="20"/>
              </w:rPr>
              <w:t xml:space="preserve">решениями, </w:t>
            </w:r>
            <w:r w:rsidRPr="00C92EB3">
              <w:rPr>
                <w:rFonts w:ascii="Times New Roman" w:hAnsi="Times New Roman" w:cs="Times New Roman"/>
                <w:sz w:val="20"/>
                <w:szCs w:val="20"/>
              </w:rPr>
              <w:t xml:space="preserve">не </w:t>
            </w:r>
            <w:r w:rsidRPr="00C92EB3">
              <w:rPr>
                <w:rFonts w:ascii="Times New Roman" w:hAnsi="Times New Roman" w:cs="Times New Roman"/>
                <w:spacing w:val="-1"/>
                <w:sz w:val="20"/>
                <w:szCs w:val="20"/>
              </w:rPr>
              <w:t>выполнены</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обязанности,</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предусмотренные</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 xml:space="preserve">частью </w:t>
            </w:r>
            <w:r w:rsidRPr="00C92EB3">
              <w:rPr>
                <w:rFonts w:ascii="Times New Roman" w:hAnsi="Times New Roman" w:cs="Times New Roman"/>
                <w:sz w:val="20"/>
                <w:szCs w:val="20"/>
              </w:rPr>
              <w:t>11</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49"/>
                <w:sz w:val="20"/>
                <w:szCs w:val="20"/>
              </w:rPr>
              <w:t xml:space="preserve"> </w:t>
            </w:r>
            <w:r w:rsidRPr="00C92EB3">
              <w:rPr>
                <w:rFonts w:ascii="Times New Roman" w:hAnsi="Times New Roman" w:cs="Times New Roman"/>
                <w:sz w:val="20"/>
                <w:szCs w:val="20"/>
              </w:rPr>
              <w:t xml:space="preserve">55.32 Градостроительного </w:t>
            </w:r>
            <w:r w:rsidRPr="00C92EB3">
              <w:rPr>
                <w:rFonts w:ascii="Times New Roman" w:hAnsi="Times New Roman" w:cs="Times New Roman"/>
                <w:spacing w:val="-1"/>
                <w:sz w:val="20"/>
                <w:szCs w:val="20"/>
              </w:rPr>
              <w:t>кодекса Российской</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Федерации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3414"/>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lastRenderedPageBreak/>
              <w:t>2.19.5</w:t>
            </w:r>
          </w:p>
        </w:tc>
        <w:tc>
          <w:tcPr>
            <w:tcW w:w="5244" w:type="dxa"/>
          </w:tcPr>
          <w:p w:rsidR="00936939" w:rsidRPr="00C92EB3" w:rsidRDefault="00936939" w:rsidP="00936939">
            <w:pPr>
              <w:rPr>
                <w:rFonts w:ascii="Times New Roman" w:hAnsi="Times New Roman" w:cs="Times New Roman"/>
                <w:spacing w:val="-1"/>
                <w:sz w:val="20"/>
                <w:szCs w:val="20"/>
              </w:rPr>
            </w:pPr>
            <w:r w:rsidRPr="00C92EB3">
              <w:rPr>
                <w:rFonts w:ascii="Times New Roman" w:hAnsi="Times New Roman" w:cs="Times New Roman"/>
                <w:sz w:val="20"/>
                <w:szCs w:val="20"/>
              </w:rPr>
              <w:t>На</w:t>
            </w:r>
            <w:r w:rsidRPr="00C92EB3">
              <w:rPr>
                <w:rFonts w:ascii="Times New Roman" w:hAnsi="Times New Roman" w:cs="Times New Roman"/>
                <w:spacing w:val="53"/>
                <w:sz w:val="20"/>
                <w:szCs w:val="20"/>
              </w:rPr>
              <w:t xml:space="preserve"> </w:t>
            </w:r>
            <w:r w:rsidRPr="00C92EB3">
              <w:rPr>
                <w:rFonts w:ascii="Times New Roman" w:hAnsi="Times New Roman" w:cs="Times New Roman"/>
                <w:spacing w:val="-1"/>
                <w:sz w:val="20"/>
                <w:szCs w:val="20"/>
              </w:rPr>
              <w:t>указанном</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земельном</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участке</w:t>
            </w:r>
            <w:r w:rsidRPr="00C92EB3">
              <w:rPr>
                <w:rFonts w:ascii="Times New Roman" w:hAnsi="Times New Roman" w:cs="Times New Roman"/>
                <w:spacing w:val="22"/>
                <w:sz w:val="20"/>
                <w:szCs w:val="20"/>
              </w:rPr>
              <w:t xml:space="preserve"> </w:t>
            </w:r>
            <w:r w:rsidRPr="00C92EB3">
              <w:rPr>
                <w:rFonts w:ascii="Times New Roman" w:hAnsi="Times New Roman" w:cs="Times New Roman"/>
                <w:sz w:val="20"/>
                <w:szCs w:val="20"/>
              </w:rPr>
              <w:t>расположены</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здание,</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сооружение,</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объект</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незавершенного</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строительства,</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находящиеся</w:t>
            </w:r>
            <w:r w:rsidRPr="00C92EB3">
              <w:rPr>
                <w:rFonts w:ascii="Times New Roman" w:hAnsi="Times New Roman" w:cs="Times New Roman"/>
                <w:spacing w:val="5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государственной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муниципальной</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собственности,</w:t>
            </w:r>
            <w:r w:rsidRPr="00C92EB3">
              <w:rPr>
                <w:rFonts w:ascii="Times New Roman" w:hAnsi="Times New Roman" w:cs="Times New Roman"/>
                <w:spacing w:val="23"/>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36"/>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земельном</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участке</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расположены</w:t>
            </w:r>
            <w:r w:rsidRPr="00C92EB3">
              <w:rPr>
                <w:rFonts w:ascii="Times New Roman" w:hAnsi="Times New Roman" w:cs="Times New Roman"/>
                <w:spacing w:val="8"/>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9"/>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том</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числе</w:t>
            </w:r>
            <w:r w:rsidRPr="00C92EB3">
              <w:rPr>
                <w:rFonts w:ascii="Times New Roman" w:hAnsi="Times New Roman" w:cs="Times New Roman"/>
                <w:spacing w:val="40"/>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строительство</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которых</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завершено),</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размещение</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которых</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допускается</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3"/>
                <w:sz w:val="20"/>
                <w:szCs w:val="20"/>
              </w:rPr>
              <w:t xml:space="preserve"> </w:t>
            </w:r>
            <w:r w:rsidRPr="00C92EB3">
              <w:rPr>
                <w:rFonts w:ascii="Times New Roman" w:hAnsi="Times New Roman" w:cs="Times New Roman"/>
                <w:sz w:val="20"/>
                <w:szCs w:val="20"/>
              </w:rPr>
              <w:t>основании</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сервитута,</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публичного</w:t>
            </w:r>
            <w:r w:rsidRPr="00C92EB3">
              <w:rPr>
                <w:rFonts w:ascii="Times New Roman" w:hAnsi="Times New Roman" w:cs="Times New Roman"/>
                <w:spacing w:val="38"/>
                <w:sz w:val="20"/>
                <w:szCs w:val="20"/>
              </w:rPr>
              <w:t xml:space="preserve"> </w:t>
            </w:r>
            <w:r w:rsidRPr="00C92EB3">
              <w:rPr>
                <w:rFonts w:ascii="Times New Roman" w:hAnsi="Times New Roman" w:cs="Times New Roman"/>
                <w:spacing w:val="-1"/>
                <w:sz w:val="20"/>
                <w:szCs w:val="20"/>
              </w:rPr>
              <w:t>сервитута,</w:t>
            </w:r>
            <w:r w:rsidRPr="00C92EB3">
              <w:rPr>
                <w:rFonts w:ascii="Times New Roman" w:hAnsi="Times New Roman" w:cs="Times New Roman"/>
                <w:spacing w:val="37"/>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объекты,</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размещенные</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соответствии</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со</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 xml:space="preserve">статьей </w:t>
            </w:r>
            <w:r w:rsidRPr="00C92EB3">
              <w:rPr>
                <w:rFonts w:ascii="Times New Roman" w:hAnsi="Times New Roman" w:cs="Times New Roman"/>
                <w:sz w:val="20"/>
                <w:szCs w:val="20"/>
              </w:rPr>
              <w:t>39.36</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либо с</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обратился</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правообладатель</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этих</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здания,</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помещений</w:t>
            </w:r>
            <w:r w:rsidRPr="00C92EB3">
              <w:rPr>
                <w:rFonts w:ascii="Times New Roman" w:hAnsi="Times New Roman" w:cs="Times New Roman"/>
                <w:spacing w:val="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них,</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этого</w:t>
            </w:r>
            <w:r w:rsidRPr="00C92EB3">
              <w:rPr>
                <w:rFonts w:ascii="Times New Roman" w:hAnsi="Times New Roman" w:cs="Times New Roman"/>
                <w:spacing w:val="35"/>
                <w:sz w:val="20"/>
                <w:szCs w:val="20"/>
              </w:rPr>
              <w:t xml:space="preserve"> </w:t>
            </w:r>
            <w:r w:rsidRPr="00C92EB3">
              <w:rPr>
                <w:rFonts w:ascii="Times New Roman" w:hAnsi="Times New Roman" w:cs="Times New Roman"/>
                <w:sz w:val="20"/>
                <w:szCs w:val="20"/>
              </w:rPr>
              <w:t>объекта</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незавершенного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строительства</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982"/>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2.19.6</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является</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изъятым</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из</w:t>
            </w:r>
            <w:r w:rsidRPr="00C92EB3">
              <w:rPr>
                <w:rFonts w:ascii="Times New Roman" w:hAnsi="Times New Roman" w:cs="Times New Roman"/>
                <w:spacing w:val="53"/>
                <w:sz w:val="20"/>
                <w:szCs w:val="20"/>
              </w:rPr>
              <w:t xml:space="preserve"> </w:t>
            </w:r>
            <w:r w:rsidRPr="00C92EB3">
              <w:rPr>
                <w:rFonts w:ascii="Times New Roman" w:hAnsi="Times New Roman" w:cs="Times New Roman"/>
                <w:sz w:val="20"/>
                <w:szCs w:val="20"/>
              </w:rPr>
              <w:t>оборота</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ограниченным</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5"/>
                <w:sz w:val="20"/>
                <w:szCs w:val="20"/>
              </w:rPr>
              <w:t xml:space="preserve"> </w:t>
            </w:r>
            <w:r w:rsidRPr="00C92EB3">
              <w:rPr>
                <w:rFonts w:ascii="Times New Roman" w:hAnsi="Times New Roman" w:cs="Times New Roman"/>
                <w:sz w:val="20"/>
                <w:szCs w:val="20"/>
              </w:rPr>
              <w:t>обороте</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его</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предоставление</w:t>
            </w:r>
            <w:r w:rsidRPr="00C92EB3">
              <w:rPr>
                <w:rFonts w:ascii="Times New Roman" w:hAnsi="Times New Roman" w:cs="Times New Roman"/>
                <w:spacing w:val="54"/>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допускается</w:t>
            </w:r>
            <w:r w:rsidRPr="00C92EB3">
              <w:rPr>
                <w:rFonts w:ascii="Times New Roman" w:hAnsi="Times New Roman" w:cs="Times New Roman"/>
                <w:spacing w:val="57"/>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праве,</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 xml:space="preserve">указанном </w:t>
            </w:r>
            <w:r w:rsidRPr="00C92EB3">
              <w:rPr>
                <w:rFonts w:ascii="Times New Roman" w:hAnsi="Times New Roman" w:cs="Times New Roman"/>
                <w:sz w:val="20"/>
                <w:szCs w:val="20"/>
              </w:rPr>
              <w:t xml:space="preserve">в </w:t>
            </w:r>
            <w:r w:rsidRPr="00C92EB3">
              <w:rPr>
                <w:rFonts w:ascii="Times New Roman" w:hAnsi="Times New Roman" w:cs="Times New Roman"/>
                <w:spacing w:val="-1"/>
                <w:sz w:val="20"/>
                <w:szCs w:val="20"/>
              </w:rPr>
              <w:t>заявлении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2683"/>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2.19.7</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является</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зарезервированным</w:t>
            </w:r>
            <w:r w:rsidRPr="00C92EB3">
              <w:rPr>
                <w:rFonts w:ascii="Times New Roman" w:hAnsi="Times New Roman" w:cs="Times New Roman"/>
                <w:spacing w:val="47"/>
                <w:sz w:val="20"/>
                <w:szCs w:val="20"/>
              </w:rPr>
              <w:t xml:space="preserve"> </w:t>
            </w:r>
            <w:r w:rsidRPr="00C92EB3">
              <w:rPr>
                <w:rFonts w:ascii="Times New Roman" w:hAnsi="Times New Roman" w:cs="Times New Roman"/>
                <w:w w:val="95"/>
                <w:sz w:val="20"/>
                <w:szCs w:val="20"/>
              </w:rPr>
              <w:t xml:space="preserve">для </w:t>
            </w:r>
            <w:r w:rsidRPr="00C92EB3">
              <w:rPr>
                <w:rFonts w:ascii="Times New Roman" w:hAnsi="Times New Roman" w:cs="Times New Roman"/>
                <w:spacing w:val="-1"/>
                <w:sz w:val="20"/>
                <w:szCs w:val="20"/>
              </w:rPr>
              <w:t>государственных или</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муниципальных</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2"/>
                <w:sz w:val="20"/>
                <w:szCs w:val="20"/>
              </w:rPr>
              <w:t>нужд</w:t>
            </w:r>
            <w:r w:rsidRPr="00C92EB3">
              <w:rPr>
                <w:rFonts w:ascii="Times New Roman" w:hAnsi="Times New Roman" w:cs="Times New Roman"/>
                <w:spacing w:val="1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1"/>
                <w:sz w:val="20"/>
                <w:szCs w:val="20"/>
              </w:rPr>
              <w:t>случае,</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заявитель</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обратился</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32"/>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собственность,</w:t>
            </w:r>
            <w:r w:rsidRPr="00C92EB3">
              <w:rPr>
                <w:rFonts w:ascii="Times New Roman" w:hAnsi="Times New Roman" w:cs="Times New Roman"/>
                <w:spacing w:val="4"/>
                <w:sz w:val="20"/>
                <w:szCs w:val="20"/>
              </w:rPr>
              <w:t xml:space="preserve"> </w:t>
            </w:r>
            <w:r w:rsidRPr="00C92EB3">
              <w:rPr>
                <w:rFonts w:ascii="Times New Roman" w:hAnsi="Times New Roman" w:cs="Times New Roman"/>
                <w:sz w:val="20"/>
                <w:szCs w:val="20"/>
              </w:rPr>
              <w:t>постоянное</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(бессрочное)</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пользование</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22"/>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4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аренду,</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безвозмездное</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пользование</w:t>
            </w:r>
            <w:r w:rsidRPr="00C92EB3">
              <w:rPr>
                <w:rFonts w:ascii="Times New Roman" w:hAnsi="Times New Roman" w:cs="Times New Roman"/>
                <w:spacing w:val="54"/>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срок,</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превышающий</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срок</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действия</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решения</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резервировании</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38"/>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49"/>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случая</w:t>
            </w:r>
            <w:r w:rsidRPr="00C92EB3">
              <w:rPr>
                <w:rFonts w:ascii="Times New Roman" w:hAnsi="Times New Roman" w:cs="Times New Roman"/>
                <w:spacing w:val="-10"/>
                <w:sz w:val="20"/>
                <w:szCs w:val="20"/>
              </w:rPr>
              <w:t xml:space="preserve"> </w:t>
            </w:r>
            <w:r w:rsidRPr="00C92EB3">
              <w:rPr>
                <w:rFonts w:ascii="Times New Roman" w:hAnsi="Times New Roman" w:cs="Times New Roman"/>
                <w:spacing w:val="-1"/>
                <w:sz w:val="20"/>
                <w:szCs w:val="20"/>
              </w:rPr>
              <w:t>предоставления</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7"/>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целей</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резервирования</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1984"/>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2.19.8</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расположен</w:t>
            </w:r>
            <w:r w:rsidRPr="00C92EB3">
              <w:rPr>
                <w:rFonts w:ascii="Times New Roman" w:hAnsi="Times New Roman" w:cs="Times New Roman"/>
                <w:spacing w:val="2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границах</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территории,</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8"/>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которой</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другим</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лицом</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заключен</w:t>
            </w:r>
            <w:r w:rsidRPr="00C92EB3">
              <w:rPr>
                <w:rFonts w:ascii="Times New Roman" w:hAnsi="Times New Roman" w:cs="Times New Roman"/>
                <w:spacing w:val="7"/>
                <w:sz w:val="20"/>
                <w:szCs w:val="20"/>
              </w:rPr>
              <w:t xml:space="preserve"> </w:t>
            </w:r>
            <w:r w:rsidRPr="00C92EB3">
              <w:rPr>
                <w:rFonts w:ascii="Times New Roman" w:hAnsi="Times New Roman" w:cs="Times New Roman"/>
                <w:sz w:val="20"/>
                <w:szCs w:val="20"/>
              </w:rPr>
              <w:t>договор</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развитии</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застроенной</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территории,</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если</w:t>
            </w:r>
            <w:r w:rsidRPr="00C92EB3">
              <w:rPr>
                <w:rFonts w:ascii="Times New Roman" w:hAnsi="Times New Roman" w:cs="Times New Roman"/>
                <w:spacing w:val="48"/>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обратился</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собственник</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здания,</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помещений</w:t>
            </w:r>
            <w:r w:rsidRPr="00C92EB3">
              <w:rPr>
                <w:rFonts w:ascii="Times New Roman" w:hAnsi="Times New Roman" w:cs="Times New Roman"/>
                <w:spacing w:val="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них,</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объекта незавершенного</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строительства,</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расположенных</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45"/>
                <w:sz w:val="20"/>
                <w:szCs w:val="20"/>
              </w:rPr>
              <w:t xml:space="preserve"> </w:t>
            </w:r>
            <w:r w:rsidRPr="00C92EB3">
              <w:rPr>
                <w:rFonts w:ascii="Times New Roman" w:hAnsi="Times New Roman" w:cs="Times New Roman"/>
                <w:sz w:val="20"/>
                <w:szCs w:val="20"/>
              </w:rPr>
              <w:t>таком</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земельном</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участке,</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правообладатель</w:t>
            </w:r>
            <w:r w:rsidRPr="00C92EB3">
              <w:rPr>
                <w:rFonts w:ascii="Times New Roman" w:hAnsi="Times New Roman" w:cs="Times New Roman"/>
                <w:spacing w:val="7"/>
                <w:sz w:val="20"/>
                <w:szCs w:val="20"/>
              </w:rPr>
              <w:t xml:space="preserve"> </w:t>
            </w:r>
            <w:r w:rsidRPr="00C92EB3">
              <w:rPr>
                <w:rFonts w:ascii="Times New Roman" w:hAnsi="Times New Roman" w:cs="Times New Roman"/>
                <w:sz w:val="20"/>
                <w:szCs w:val="20"/>
              </w:rPr>
              <w:t>такого</w:t>
            </w:r>
            <w:r w:rsidRPr="00C92EB3">
              <w:rPr>
                <w:rFonts w:ascii="Times New Roman" w:hAnsi="Times New Roman" w:cs="Times New Roman"/>
                <w:spacing w:val="7"/>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участка</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val="2956"/>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2.19.9</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расположен</w:t>
            </w:r>
            <w:r w:rsidRPr="00C92EB3">
              <w:rPr>
                <w:rFonts w:ascii="Times New Roman" w:hAnsi="Times New Roman" w:cs="Times New Roman"/>
                <w:spacing w:val="2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границах</w:t>
            </w:r>
            <w:r w:rsidRPr="00C92EB3">
              <w:rPr>
                <w:rFonts w:ascii="Times New Roman" w:hAnsi="Times New Roman" w:cs="Times New Roman"/>
                <w:spacing w:val="35"/>
                <w:sz w:val="20"/>
                <w:szCs w:val="20"/>
              </w:rPr>
              <w:t xml:space="preserve"> </w:t>
            </w:r>
            <w:r w:rsidRPr="00C92EB3">
              <w:rPr>
                <w:rFonts w:ascii="Times New Roman" w:hAnsi="Times New Roman" w:cs="Times New Roman"/>
                <w:sz w:val="20"/>
                <w:szCs w:val="20"/>
              </w:rPr>
              <w:t>территории,</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8"/>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которой</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другим</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лицом</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заключен</w:t>
            </w:r>
            <w:r w:rsidRPr="00C92EB3">
              <w:rPr>
                <w:rFonts w:ascii="Times New Roman" w:hAnsi="Times New Roman" w:cs="Times New Roman"/>
                <w:spacing w:val="7"/>
                <w:sz w:val="20"/>
                <w:szCs w:val="20"/>
              </w:rPr>
              <w:t xml:space="preserve"> </w:t>
            </w:r>
            <w:r w:rsidRPr="00C92EB3">
              <w:rPr>
                <w:rFonts w:ascii="Times New Roman" w:hAnsi="Times New Roman" w:cs="Times New Roman"/>
                <w:sz w:val="20"/>
                <w:szCs w:val="20"/>
              </w:rPr>
              <w:t>договор</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комплексном</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развитии</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территории,</w:t>
            </w:r>
            <w:r w:rsidRPr="00C92EB3">
              <w:rPr>
                <w:rFonts w:ascii="Times New Roman" w:hAnsi="Times New Roman" w:cs="Times New Roman"/>
                <w:spacing w:val="41"/>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7"/>
                <w:sz w:val="20"/>
                <w:szCs w:val="20"/>
              </w:rPr>
              <w:t xml:space="preserve"> </w:t>
            </w:r>
            <w:r w:rsidRPr="00C92EB3">
              <w:rPr>
                <w:rFonts w:ascii="Times New Roman" w:hAnsi="Times New Roman" w:cs="Times New Roman"/>
                <w:spacing w:val="-1"/>
                <w:sz w:val="20"/>
                <w:szCs w:val="20"/>
              </w:rPr>
              <w:t>образован</w:t>
            </w:r>
            <w:r w:rsidRPr="00C92EB3">
              <w:rPr>
                <w:rFonts w:ascii="Times New Roman" w:hAnsi="Times New Roman" w:cs="Times New Roman"/>
                <w:spacing w:val="7"/>
                <w:sz w:val="20"/>
                <w:szCs w:val="20"/>
              </w:rPr>
              <w:t xml:space="preserve"> </w:t>
            </w:r>
            <w:r w:rsidRPr="00C92EB3">
              <w:rPr>
                <w:rFonts w:ascii="Times New Roman" w:hAnsi="Times New Roman" w:cs="Times New Roman"/>
                <w:spacing w:val="-1"/>
                <w:sz w:val="20"/>
                <w:szCs w:val="20"/>
              </w:rPr>
              <w:t>из</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которого</w:t>
            </w:r>
            <w:r w:rsidRPr="00C92EB3">
              <w:rPr>
                <w:rFonts w:ascii="Times New Roman" w:hAnsi="Times New Roman" w:cs="Times New Roman"/>
                <w:spacing w:val="42"/>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42"/>
                <w:sz w:val="20"/>
                <w:szCs w:val="20"/>
              </w:rPr>
              <w:t xml:space="preserve"> </w:t>
            </w:r>
            <w:r w:rsidRPr="00C92EB3">
              <w:rPr>
                <w:rFonts w:ascii="Times New Roman" w:hAnsi="Times New Roman" w:cs="Times New Roman"/>
                <w:spacing w:val="-1"/>
                <w:sz w:val="20"/>
                <w:szCs w:val="20"/>
              </w:rPr>
              <w:t>другим</w:t>
            </w:r>
            <w:r w:rsidRPr="00C92EB3">
              <w:rPr>
                <w:rFonts w:ascii="Times New Roman" w:hAnsi="Times New Roman" w:cs="Times New Roman"/>
                <w:spacing w:val="42"/>
                <w:sz w:val="20"/>
                <w:szCs w:val="20"/>
              </w:rPr>
              <w:t xml:space="preserve"> </w:t>
            </w:r>
            <w:r w:rsidRPr="00C92EB3">
              <w:rPr>
                <w:rFonts w:ascii="Times New Roman" w:hAnsi="Times New Roman" w:cs="Times New Roman"/>
                <w:sz w:val="20"/>
                <w:szCs w:val="20"/>
              </w:rPr>
              <w:t>лицом</w:t>
            </w:r>
            <w:r w:rsidRPr="00C92EB3">
              <w:rPr>
                <w:rFonts w:ascii="Times New Roman" w:hAnsi="Times New Roman" w:cs="Times New Roman"/>
                <w:spacing w:val="42"/>
                <w:sz w:val="20"/>
                <w:szCs w:val="20"/>
              </w:rPr>
              <w:t xml:space="preserve"> </w:t>
            </w:r>
            <w:r w:rsidRPr="00C92EB3">
              <w:rPr>
                <w:rFonts w:ascii="Times New Roman" w:hAnsi="Times New Roman" w:cs="Times New Roman"/>
                <w:spacing w:val="-1"/>
                <w:sz w:val="20"/>
                <w:szCs w:val="20"/>
              </w:rPr>
              <w:t>заключен</w:t>
            </w:r>
            <w:r w:rsidRPr="00C92EB3">
              <w:rPr>
                <w:rFonts w:ascii="Times New Roman" w:hAnsi="Times New Roman" w:cs="Times New Roman"/>
                <w:spacing w:val="26"/>
                <w:sz w:val="20"/>
                <w:szCs w:val="20"/>
              </w:rPr>
              <w:t xml:space="preserve"> </w:t>
            </w:r>
            <w:r w:rsidRPr="00C92EB3">
              <w:rPr>
                <w:rFonts w:ascii="Times New Roman" w:hAnsi="Times New Roman" w:cs="Times New Roman"/>
                <w:sz w:val="20"/>
                <w:szCs w:val="20"/>
              </w:rPr>
              <w:t>договор</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комплексном</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развитии</w:t>
            </w:r>
            <w:r w:rsidRPr="00C92EB3">
              <w:rPr>
                <w:rFonts w:ascii="Times New Roman" w:hAnsi="Times New Roman" w:cs="Times New Roman"/>
                <w:spacing w:val="31"/>
                <w:sz w:val="20"/>
                <w:szCs w:val="20"/>
              </w:rPr>
              <w:t xml:space="preserve"> </w:t>
            </w:r>
            <w:r w:rsidRPr="00C92EB3">
              <w:rPr>
                <w:rFonts w:ascii="Times New Roman" w:hAnsi="Times New Roman" w:cs="Times New Roman"/>
                <w:sz w:val="20"/>
                <w:szCs w:val="20"/>
              </w:rPr>
              <w:t>территории,</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56"/>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такой</w:t>
            </w:r>
            <w:r w:rsidRPr="00C92EB3">
              <w:rPr>
                <w:rFonts w:ascii="Times New Roman" w:hAnsi="Times New Roman" w:cs="Times New Roman"/>
                <w:spacing w:val="8"/>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2"/>
                <w:sz w:val="20"/>
                <w:szCs w:val="20"/>
              </w:rPr>
              <w:t>участок</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предназначен</w:t>
            </w:r>
            <w:r w:rsidRPr="00C92EB3">
              <w:rPr>
                <w:rFonts w:ascii="Times New Roman" w:hAnsi="Times New Roman" w:cs="Times New Roman"/>
                <w:spacing w:val="46"/>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размещения</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57"/>
                <w:sz w:val="20"/>
                <w:szCs w:val="20"/>
              </w:rPr>
              <w:t xml:space="preserve"> </w:t>
            </w:r>
            <w:r w:rsidRPr="00C92EB3">
              <w:rPr>
                <w:rFonts w:ascii="Times New Roman" w:hAnsi="Times New Roman" w:cs="Times New Roman"/>
                <w:spacing w:val="-1"/>
                <w:sz w:val="20"/>
                <w:szCs w:val="20"/>
              </w:rPr>
              <w:t>федерального</w:t>
            </w:r>
            <w:r w:rsidRPr="00C92EB3">
              <w:rPr>
                <w:rFonts w:ascii="Times New Roman" w:hAnsi="Times New Roman" w:cs="Times New Roman"/>
                <w:spacing w:val="57"/>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регионального</w:t>
            </w:r>
            <w:r w:rsidRPr="00C92EB3">
              <w:rPr>
                <w:rFonts w:ascii="Times New Roman" w:hAnsi="Times New Roman" w:cs="Times New Roman"/>
                <w:spacing w:val="42"/>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40"/>
                <w:sz w:val="20"/>
                <w:szCs w:val="20"/>
              </w:rPr>
              <w:t xml:space="preserve"> </w:t>
            </w:r>
            <w:r w:rsidRPr="00C92EB3">
              <w:rPr>
                <w:rFonts w:ascii="Times New Roman" w:hAnsi="Times New Roman" w:cs="Times New Roman"/>
                <w:sz w:val="20"/>
                <w:szCs w:val="20"/>
              </w:rPr>
              <w:t xml:space="preserve">или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местного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обратилось</w:t>
            </w:r>
            <w:r w:rsidRPr="00C92EB3">
              <w:rPr>
                <w:rFonts w:ascii="Times New Roman" w:hAnsi="Times New Roman" w:cs="Times New Roman"/>
                <w:spacing w:val="41"/>
                <w:sz w:val="20"/>
                <w:szCs w:val="20"/>
              </w:rPr>
              <w:t xml:space="preserve"> </w:t>
            </w:r>
            <w:r w:rsidRPr="00C92EB3">
              <w:rPr>
                <w:rFonts w:ascii="Times New Roman" w:hAnsi="Times New Roman" w:cs="Times New Roman"/>
                <w:sz w:val="20"/>
                <w:szCs w:val="20"/>
              </w:rPr>
              <w:t>лицо,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уполномоченное</w:t>
            </w:r>
            <w:r w:rsidRPr="00C92EB3">
              <w:rPr>
                <w:rFonts w:ascii="Times New Roman" w:hAnsi="Times New Roman" w:cs="Times New Roman"/>
                <w:spacing w:val="10"/>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0"/>
                <w:sz w:val="20"/>
                <w:szCs w:val="20"/>
              </w:rPr>
              <w:t xml:space="preserve"> </w:t>
            </w:r>
            <w:r w:rsidRPr="00C92EB3">
              <w:rPr>
                <w:rFonts w:ascii="Times New Roman" w:hAnsi="Times New Roman" w:cs="Times New Roman"/>
                <w:sz w:val="20"/>
                <w:szCs w:val="20"/>
              </w:rPr>
              <w:t>строительство</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указанных</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объектов</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w:t>
            </w:r>
            <w:r w:rsidRPr="00C92EB3">
              <w:rPr>
                <w:rFonts w:ascii="Times New Roman" w:hAnsi="Times New Roman" w:cs="Times New Roman"/>
                <w:spacing w:val="-1"/>
                <w:sz w:val="20"/>
                <w:szCs w:val="20"/>
              </w:rPr>
              <w:t>вывода</w:t>
            </w:r>
          </w:p>
        </w:tc>
      </w:tr>
      <w:tr w:rsidR="00936939" w:rsidRPr="00C92EB3" w:rsidTr="00936939">
        <w:trPr>
          <w:trHeight w:hRule="exact" w:val="2989"/>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2.19.10</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образован</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из</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3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7"/>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36"/>
                <w:sz w:val="20"/>
                <w:szCs w:val="20"/>
              </w:rPr>
              <w:t xml:space="preserve"> </w:t>
            </w:r>
            <w:r w:rsidRPr="00C92EB3">
              <w:rPr>
                <w:rFonts w:ascii="Times New Roman" w:hAnsi="Times New Roman" w:cs="Times New Roman"/>
                <w:sz w:val="20"/>
                <w:szCs w:val="20"/>
              </w:rPr>
              <w:t>которого</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заключен</w:t>
            </w:r>
            <w:r w:rsidRPr="00C92EB3">
              <w:rPr>
                <w:rFonts w:ascii="Times New Roman" w:hAnsi="Times New Roman" w:cs="Times New Roman"/>
                <w:spacing w:val="17"/>
                <w:sz w:val="20"/>
                <w:szCs w:val="20"/>
              </w:rPr>
              <w:t xml:space="preserve"> </w:t>
            </w:r>
            <w:r w:rsidRPr="00C92EB3">
              <w:rPr>
                <w:rFonts w:ascii="Times New Roman" w:hAnsi="Times New Roman" w:cs="Times New Roman"/>
                <w:sz w:val="20"/>
                <w:szCs w:val="20"/>
              </w:rPr>
              <w:t>договор</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комплексном</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развитии</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территории,</w:t>
            </w:r>
            <w:r w:rsidRPr="00C92EB3">
              <w:rPr>
                <w:rFonts w:ascii="Times New Roman" w:hAnsi="Times New Roman" w:cs="Times New Roman"/>
                <w:spacing w:val="10"/>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8"/>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53"/>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утвержденной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документацией</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по</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планировке</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территории</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предназначен</w:t>
            </w:r>
            <w:r w:rsidRPr="00C92EB3">
              <w:rPr>
                <w:rFonts w:ascii="Times New Roman" w:hAnsi="Times New Roman" w:cs="Times New Roman"/>
                <w:spacing w:val="47"/>
                <w:sz w:val="20"/>
                <w:szCs w:val="20"/>
              </w:rPr>
              <w:t xml:space="preserve"> </w:t>
            </w:r>
            <w:r w:rsidRPr="00C92EB3">
              <w:rPr>
                <w:rFonts w:ascii="Times New Roman" w:hAnsi="Times New Roman" w:cs="Times New Roman"/>
                <w:w w:val="95"/>
                <w:sz w:val="20"/>
                <w:szCs w:val="20"/>
              </w:rPr>
              <w:t xml:space="preserve">для </w:t>
            </w:r>
            <w:r w:rsidRPr="00C92EB3">
              <w:rPr>
                <w:rFonts w:ascii="Times New Roman" w:hAnsi="Times New Roman" w:cs="Times New Roman"/>
                <w:spacing w:val="-1"/>
                <w:w w:val="95"/>
                <w:sz w:val="20"/>
                <w:szCs w:val="20"/>
              </w:rPr>
              <w:t xml:space="preserve">размещения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федерального</w:t>
            </w:r>
            <w:r w:rsidRPr="00C92EB3">
              <w:rPr>
                <w:rFonts w:ascii="Times New Roman" w:hAnsi="Times New Roman" w:cs="Times New Roman"/>
                <w:spacing w:val="57"/>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57"/>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регионального</w:t>
            </w:r>
            <w:r w:rsidRPr="00C92EB3">
              <w:rPr>
                <w:rFonts w:ascii="Times New Roman" w:hAnsi="Times New Roman" w:cs="Times New Roman"/>
                <w:spacing w:val="40"/>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42"/>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местного</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за</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обратилось</w:t>
            </w:r>
            <w:r w:rsidRPr="00C92EB3">
              <w:rPr>
                <w:rFonts w:ascii="Times New Roman" w:hAnsi="Times New Roman" w:cs="Times New Roman"/>
                <w:spacing w:val="45"/>
                <w:sz w:val="20"/>
                <w:szCs w:val="20"/>
              </w:rPr>
              <w:t xml:space="preserve"> </w:t>
            </w:r>
            <w:r w:rsidRPr="00C92EB3">
              <w:rPr>
                <w:rFonts w:ascii="Times New Roman" w:hAnsi="Times New Roman" w:cs="Times New Roman"/>
                <w:sz w:val="20"/>
                <w:szCs w:val="20"/>
              </w:rPr>
              <w:t>лицо,</w:t>
            </w:r>
            <w:r w:rsidRPr="00C92EB3">
              <w:rPr>
                <w:rFonts w:ascii="Times New Roman" w:hAnsi="Times New Roman" w:cs="Times New Roman"/>
                <w:spacing w:val="54"/>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54"/>
                <w:sz w:val="20"/>
                <w:szCs w:val="20"/>
              </w:rPr>
              <w:t xml:space="preserve"> </w:t>
            </w:r>
            <w:r w:rsidRPr="00C92EB3">
              <w:rPr>
                <w:rFonts w:ascii="Times New Roman" w:hAnsi="Times New Roman" w:cs="Times New Roman"/>
                <w:sz w:val="20"/>
                <w:szCs w:val="20"/>
              </w:rPr>
              <w:t>которым</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заключен</w:t>
            </w:r>
            <w:r w:rsidRPr="00C92EB3">
              <w:rPr>
                <w:rFonts w:ascii="Times New Roman" w:hAnsi="Times New Roman" w:cs="Times New Roman"/>
                <w:spacing w:val="55"/>
                <w:sz w:val="20"/>
                <w:szCs w:val="20"/>
              </w:rPr>
              <w:t xml:space="preserve"> </w:t>
            </w:r>
            <w:r w:rsidRPr="00C92EB3">
              <w:rPr>
                <w:rFonts w:ascii="Times New Roman" w:hAnsi="Times New Roman" w:cs="Times New Roman"/>
                <w:sz w:val="20"/>
                <w:szCs w:val="20"/>
              </w:rPr>
              <w:t>договор</w:t>
            </w:r>
            <w:r w:rsidRPr="00C92EB3">
              <w:rPr>
                <w:rFonts w:ascii="Times New Roman" w:hAnsi="Times New Roman" w:cs="Times New Roman"/>
                <w:spacing w:val="54"/>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комплексном</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развитии</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территории,</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предусматривающий</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обязательство</w:t>
            </w:r>
            <w:r w:rsidRPr="00C92EB3">
              <w:rPr>
                <w:rFonts w:ascii="Times New Roman" w:hAnsi="Times New Roman" w:cs="Times New Roman"/>
                <w:spacing w:val="46"/>
                <w:sz w:val="20"/>
                <w:szCs w:val="20"/>
              </w:rPr>
              <w:t xml:space="preserve"> </w:t>
            </w:r>
            <w:r w:rsidRPr="00C92EB3">
              <w:rPr>
                <w:rFonts w:ascii="Times New Roman" w:hAnsi="Times New Roman" w:cs="Times New Roman"/>
                <w:spacing w:val="-1"/>
                <w:sz w:val="20"/>
                <w:szCs w:val="20"/>
              </w:rPr>
              <w:t>данного</w:t>
            </w:r>
            <w:r w:rsidRPr="00C92EB3">
              <w:rPr>
                <w:rFonts w:ascii="Times New Roman" w:hAnsi="Times New Roman" w:cs="Times New Roman"/>
                <w:spacing w:val="40"/>
                <w:sz w:val="20"/>
                <w:szCs w:val="20"/>
              </w:rPr>
              <w:t xml:space="preserve"> </w:t>
            </w:r>
            <w:r w:rsidRPr="00C92EB3">
              <w:rPr>
                <w:rFonts w:ascii="Times New Roman" w:hAnsi="Times New Roman" w:cs="Times New Roman"/>
                <w:spacing w:val="-1"/>
                <w:sz w:val="20"/>
                <w:szCs w:val="20"/>
              </w:rPr>
              <w:t>лица</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по</w:t>
            </w:r>
            <w:r w:rsidRPr="00C92EB3">
              <w:rPr>
                <w:rFonts w:ascii="Times New Roman" w:hAnsi="Times New Roman" w:cs="Times New Roman"/>
                <w:spacing w:val="38"/>
                <w:sz w:val="20"/>
                <w:szCs w:val="20"/>
              </w:rPr>
              <w:t xml:space="preserve"> </w:t>
            </w:r>
            <w:r w:rsidRPr="00C92EB3">
              <w:rPr>
                <w:rFonts w:ascii="Times New Roman" w:hAnsi="Times New Roman" w:cs="Times New Roman"/>
                <w:sz w:val="20"/>
                <w:szCs w:val="20"/>
              </w:rPr>
              <w:t>строительству</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указанных</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объектов</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147"/>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lastRenderedPageBreak/>
              <w:t>2.19.11</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является</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предметом</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аукциона,</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извещение</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проведении</w:t>
            </w:r>
            <w:r w:rsidRPr="00C92EB3">
              <w:rPr>
                <w:rFonts w:ascii="Times New Roman" w:hAnsi="Times New Roman" w:cs="Times New Roman"/>
                <w:spacing w:val="53"/>
                <w:sz w:val="20"/>
                <w:szCs w:val="20"/>
              </w:rPr>
              <w:t xml:space="preserve"> </w:t>
            </w:r>
            <w:r w:rsidRPr="00C92EB3">
              <w:rPr>
                <w:rFonts w:ascii="Times New Roman" w:hAnsi="Times New Roman" w:cs="Times New Roman"/>
                <w:sz w:val="20"/>
                <w:szCs w:val="20"/>
              </w:rPr>
              <w:t>которого</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размещено</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3"/>
                <w:sz w:val="20"/>
                <w:szCs w:val="20"/>
              </w:rPr>
              <w:t xml:space="preserve"> </w:t>
            </w:r>
            <w:r w:rsidRPr="00C92EB3">
              <w:rPr>
                <w:rFonts w:ascii="Times New Roman" w:hAnsi="Times New Roman" w:cs="Times New Roman"/>
                <w:sz w:val="20"/>
                <w:szCs w:val="20"/>
              </w:rPr>
              <w:t>соответствии</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пунктом</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19</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48"/>
                <w:sz w:val="20"/>
                <w:szCs w:val="20"/>
              </w:rPr>
              <w:t xml:space="preserve"> </w:t>
            </w:r>
            <w:r w:rsidRPr="00C92EB3">
              <w:rPr>
                <w:rFonts w:ascii="Times New Roman" w:hAnsi="Times New Roman" w:cs="Times New Roman"/>
                <w:sz w:val="20"/>
                <w:szCs w:val="20"/>
              </w:rPr>
              <w:t>39.11</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Федерации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C92EB3">
        <w:trPr>
          <w:trHeight w:hRule="exact" w:val="2826"/>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2.19.12</w:t>
            </w:r>
          </w:p>
        </w:tc>
        <w:tc>
          <w:tcPr>
            <w:tcW w:w="5244" w:type="dxa"/>
          </w:tcPr>
          <w:p w:rsidR="00936939" w:rsidRPr="00C92EB3" w:rsidRDefault="00936939" w:rsidP="00936939">
            <w:pPr>
              <w:rPr>
                <w:rFonts w:ascii="Times New Roman" w:hAnsi="Times New Roman" w:cs="Times New Roman"/>
                <w:spacing w:val="-1"/>
                <w:sz w:val="20"/>
                <w:szCs w:val="20"/>
              </w:rPr>
            </w:pPr>
            <w:r w:rsidRPr="00C92EB3">
              <w:rPr>
                <w:rFonts w:ascii="Times New Roman" w:hAnsi="Times New Roman" w:cs="Times New Roman"/>
                <w:sz w:val="20"/>
                <w:szCs w:val="20"/>
              </w:rPr>
              <w:t>В</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2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3"/>
                <w:sz w:val="20"/>
                <w:szCs w:val="20"/>
              </w:rPr>
              <w:t xml:space="preserve"> </w:t>
            </w:r>
            <w:r w:rsidRPr="00C92EB3">
              <w:rPr>
                <w:rFonts w:ascii="Times New Roman" w:hAnsi="Times New Roman" w:cs="Times New Roman"/>
                <w:sz w:val="20"/>
                <w:szCs w:val="20"/>
              </w:rPr>
              <w:t>заявлении,</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поступило</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предусмотренное</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подпунктом</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6</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 xml:space="preserve">пункта </w:t>
            </w:r>
            <w:r w:rsidRPr="00C92EB3">
              <w:rPr>
                <w:rFonts w:ascii="Times New Roman" w:hAnsi="Times New Roman" w:cs="Times New Roman"/>
                <w:sz w:val="20"/>
                <w:szCs w:val="20"/>
              </w:rPr>
              <w:t>4</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5"/>
                <w:sz w:val="20"/>
                <w:szCs w:val="20"/>
              </w:rPr>
              <w:t xml:space="preserve"> </w:t>
            </w:r>
            <w:r w:rsidRPr="00C92EB3">
              <w:rPr>
                <w:rFonts w:ascii="Times New Roman" w:hAnsi="Times New Roman" w:cs="Times New Roman"/>
                <w:sz w:val="20"/>
                <w:szCs w:val="20"/>
              </w:rPr>
              <w:t>39.11</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12"/>
                <w:sz w:val="20"/>
                <w:szCs w:val="20"/>
              </w:rPr>
              <w:t xml:space="preserve"> </w:t>
            </w:r>
            <w:r w:rsidRPr="00C92EB3">
              <w:rPr>
                <w:rFonts w:ascii="Times New Roman" w:hAnsi="Times New Roman" w:cs="Times New Roman"/>
                <w:spacing w:val="-1"/>
                <w:sz w:val="20"/>
                <w:szCs w:val="20"/>
              </w:rPr>
              <w:t>заявление</w:t>
            </w:r>
            <w:r w:rsidRPr="00C92EB3">
              <w:rPr>
                <w:rFonts w:ascii="Times New Roman" w:hAnsi="Times New Roman" w:cs="Times New Roman"/>
                <w:spacing w:val="10"/>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проведении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аукциона</w:t>
            </w:r>
            <w:r w:rsidRPr="00C92EB3">
              <w:rPr>
                <w:rFonts w:ascii="Times New Roman" w:hAnsi="Times New Roman" w:cs="Times New Roman"/>
                <w:spacing w:val="49"/>
                <w:sz w:val="20"/>
                <w:szCs w:val="20"/>
              </w:rPr>
              <w:t xml:space="preserve"> </w:t>
            </w:r>
            <w:r w:rsidRPr="00C92EB3">
              <w:rPr>
                <w:rFonts w:ascii="Times New Roman" w:hAnsi="Times New Roman" w:cs="Times New Roman"/>
                <w:sz w:val="20"/>
                <w:szCs w:val="20"/>
              </w:rPr>
              <w:t>по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его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продаже</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48"/>
                <w:sz w:val="20"/>
                <w:szCs w:val="20"/>
              </w:rPr>
              <w:t xml:space="preserve"> </w:t>
            </w:r>
            <w:r w:rsidRPr="00C92EB3">
              <w:rPr>
                <w:rFonts w:ascii="Times New Roman" w:hAnsi="Times New Roman" w:cs="Times New Roman"/>
                <w:spacing w:val="-1"/>
                <w:sz w:val="20"/>
                <w:szCs w:val="20"/>
              </w:rPr>
              <w:t>аукциона</w:t>
            </w:r>
            <w:r w:rsidRPr="00C92EB3">
              <w:rPr>
                <w:rFonts w:ascii="Times New Roman" w:hAnsi="Times New Roman" w:cs="Times New Roman"/>
                <w:spacing w:val="46"/>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46"/>
                <w:sz w:val="20"/>
                <w:szCs w:val="20"/>
              </w:rPr>
              <w:t xml:space="preserve"> </w:t>
            </w:r>
            <w:r w:rsidRPr="00C92EB3">
              <w:rPr>
                <w:rFonts w:ascii="Times New Roman" w:hAnsi="Times New Roman" w:cs="Times New Roman"/>
                <w:sz w:val="20"/>
                <w:szCs w:val="20"/>
              </w:rPr>
              <w:t>право</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заключения</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договора</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его</w:t>
            </w:r>
            <w:r w:rsidRPr="00C92EB3">
              <w:rPr>
                <w:rFonts w:ascii="Times New Roman" w:hAnsi="Times New Roman" w:cs="Times New Roman"/>
                <w:spacing w:val="26"/>
                <w:sz w:val="20"/>
                <w:szCs w:val="20"/>
              </w:rPr>
              <w:t xml:space="preserve"> </w:t>
            </w:r>
            <w:r w:rsidRPr="00C92EB3">
              <w:rPr>
                <w:rFonts w:ascii="Times New Roman" w:hAnsi="Times New Roman" w:cs="Times New Roman"/>
                <w:sz w:val="20"/>
                <w:szCs w:val="20"/>
              </w:rPr>
              <w:t>аренды</w:t>
            </w:r>
            <w:r w:rsidRPr="00C92EB3">
              <w:rPr>
                <w:rFonts w:ascii="Times New Roman" w:hAnsi="Times New Roman" w:cs="Times New Roman"/>
                <w:spacing w:val="25"/>
                <w:sz w:val="20"/>
                <w:szCs w:val="20"/>
              </w:rPr>
              <w:t xml:space="preserve"> </w:t>
            </w:r>
            <w:r w:rsidRPr="00C92EB3">
              <w:rPr>
                <w:rFonts w:ascii="Times New Roman" w:hAnsi="Times New Roman" w:cs="Times New Roman"/>
                <w:sz w:val="20"/>
                <w:szCs w:val="20"/>
              </w:rPr>
              <w:t>при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условии,</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что</w:t>
            </w:r>
            <w:r w:rsidRPr="00C92EB3">
              <w:rPr>
                <w:rFonts w:ascii="Times New Roman" w:hAnsi="Times New Roman" w:cs="Times New Roman"/>
                <w:spacing w:val="26"/>
                <w:sz w:val="20"/>
                <w:szCs w:val="20"/>
              </w:rPr>
              <w:t xml:space="preserve"> </w:t>
            </w:r>
            <w:r w:rsidRPr="00C92EB3">
              <w:rPr>
                <w:rFonts w:ascii="Times New Roman" w:hAnsi="Times New Roman" w:cs="Times New Roman"/>
                <w:sz w:val="20"/>
                <w:szCs w:val="20"/>
              </w:rPr>
              <w:t>такой</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образован</w:t>
            </w:r>
            <w:r w:rsidRPr="00C92EB3">
              <w:rPr>
                <w:rFonts w:ascii="Times New Roman" w:hAnsi="Times New Roman" w:cs="Times New Roman"/>
                <w:spacing w:val="4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19"/>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подпунктом</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4</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пункта</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4</w:t>
            </w:r>
            <w:r w:rsidRPr="00C92EB3">
              <w:rPr>
                <w:rFonts w:ascii="Times New Roman" w:hAnsi="Times New Roman" w:cs="Times New Roman"/>
                <w:spacing w:val="32"/>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48"/>
                <w:sz w:val="20"/>
                <w:szCs w:val="20"/>
              </w:rPr>
              <w:t xml:space="preserve"> </w:t>
            </w:r>
            <w:r w:rsidRPr="00C92EB3">
              <w:rPr>
                <w:rFonts w:ascii="Times New Roman" w:hAnsi="Times New Roman" w:cs="Times New Roman"/>
                <w:sz w:val="20"/>
                <w:szCs w:val="20"/>
              </w:rPr>
              <w:t>39.11</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w w:val="95"/>
                <w:sz w:val="20"/>
                <w:szCs w:val="20"/>
              </w:rPr>
              <w:t xml:space="preserve">Российской Федерации </w:t>
            </w:r>
            <w:r w:rsidRPr="00C92EB3">
              <w:rPr>
                <w:rFonts w:ascii="Times New Roman" w:hAnsi="Times New Roman" w:cs="Times New Roman"/>
                <w:sz w:val="20"/>
                <w:szCs w:val="20"/>
              </w:rPr>
              <w:t>и</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уполномоченным</w:t>
            </w:r>
            <w:r w:rsidRPr="00C92EB3">
              <w:rPr>
                <w:rFonts w:ascii="Times New Roman" w:hAnsi="Times New Roman" w:cs="Times New Roman"/>
                <w:spacing w:val="44"/>
                <w:sz w:val="20"/>
                <w:szCs w:val="20"/>
              </w:rPr>
              <w:t xml:space="preserve"> </w:t>
            </w:r>
            <w:r w:rsidRPr="00C92EB3">
              <w:rPr>
                <w:rFonts w:ascii="Times New Roman" w:hAnsi="Times New Roman" w:cs="Times New Roman"/>
                <w:sz w:val="20"/>
                <w:szCs w:val="20"/>
              </w:rPr>
              <w:t>органом</w:t>
            </w:r>
            <w:r w:rsidRPr="00C92EB3">
              <w:rPr>
                <w:rFonts w:ascii="Times New Roman" w:hAnsi="Times New Roman" w:cs="Times New Roman"/>
                <w:spacing w:val="44"/>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принято</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решение</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об</w:t>
            </w:r>
            <w:r w:rsidRPr="00C92EB3">
              <w:rPr>
                <w:rFonts w:ascii="Times New Roman" w:hAnsi="Times New Roman" w:cs="Times New Roman"/>
                <w:spacing w:val="21"/>
                <w:sz w:val="20"/>
                <w:szCs w:val="20"/>
              </w:rPr>
              <w:t xml:space="preserve"> </w:t>
            </w:r>
            <w:r w:rsidRPr="00C92EB3">
              <w:rPr>
                <w:rFonts w:ascii="Times New Roman" w:hAnsi="Times New Roman" w:cs="Times New Roman"/>
                <w:sz w:val="20"/>
                <w:szCs w:val="20"/>
              </w:rPr>
              <w:t>отказе</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проведении</w:t>
            </w:r>
            <w:r w:rsidRPr="00C92EB3">
              <w:rPr>
                <w:rFonts w:ascii="Times New Roman" w:hAnsi="Times New Roman" w:cs="Times New Roman"/>
                <w:spacing w:val="22"/>
                <w:sz w:val="20"/>
                <w:szCs w:val="20"/>
              </w:rPr>
              <w:t xml:space="preserve"> </w:t>
            </w:r>
            <w:r w:rsidRPr="00C92EB3">
              <w:rPr>
                <w:rFonts w:ascii="Times New Roman" w:hAnsi="Times New Roman" w:cs="Times New Roman"/>
                <w:sz w:val="20"/>
                <w:szCs w:val="20"/>
              </w:rPr>
              <w:t>этого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w w:val="95"/>
                <w:sz w:val="20"/>
                <w:szCs w:val="20"/>
              </w:rPr>
              <w:t xml:space="preserve">аукциона </w:t>
            </w:r>
            <w:r w:rsidRPr="00C92EB3">
              <w:rPr>
                <w:rFonts w:ascii="Times New Roman" w:hAnsi="Times New Roman" w:cs="Times New Roman"/>
                <w:sz w:val="20"/>
                <w:szCs w:val="20"/>
              </w:rPr>
              <w:t xml:space="preserve">по </w:t>
            </w:r>
            <w:r w:rsidRPr="00C92EB3">
              <w:rPr>
                <w:rFonts w:ascii="Times New Roman" w:hAnsi="Times New Roman" w:cs="Times New Roman"/>
                <w:spacing w:val="-1"/>
                <w:sz w:val="20"/>
                <w:szCs w:val="20"/>
              </w:rPr>
              <w:t>основаниям,</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предусмотренным</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пунктом</w:t>
            </w:r>
            <w:r w:rsidRPr="00C92EB3">
              <w:rPr>
                <w:rFonts w:ascii="Times New Roman" w:hAnsi="Times New Roman" w:cs="Times New Roman"/>
                <w:sz w:val="20"/>
                <w:szCs w:val="20"/>
              </w:rPr>
              <w:t xml:space="preserve"> 8</w:t>
            </w:r>
            <w:r w:rsidRPr="00C92EB3">
              <w:rPr>
                <w:rFonts w:ascii="Times New Roman" w:hAnsi="Times New Roman" w:cs="Times New Roman"/>
                <w:spacing w:val="50"/>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39.11</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Федерации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2112"/>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2.19.13</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В</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2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опубликовано</w:t>
            </w:r>
            <w:r w:rsidRPr="00C92EB3">
              <w:rPr>
                <w:rFonts w:ascii="Times New Roman" w:hAnsi="Times New Roman" w:cs="Times New Roman"/>
                <w:spacing w:val="4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размещено</w:t>
            </w:r>
            <w:r w:rsidRPr="00C92EB3">
              <w:rPr>
                <w:rFonts w:ascii="Times New Roman" w:hAnsi="Times New Roman" w:cs="Times New Roman"/>
                <w:spacing w:val="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5"/>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подпунктом</w:t>
            </w:r>
            <w:r w:rsidRPr="00C92EB3">
              <w:rPr>
                <w:rFonts w:ascii="Times New Roman" w:hAnsi="Times New Roman" w:cs="Times New Roman"/>
                <w:spacing w:val="11"/>
                <w:sz w:val="20"/>
                <w:szCs w:val="20"/>
              </w:rPr>
              <w:t xml:space="preserve"> </w:t>
            </w:r>
            <w:r w:rsidRPr="00C92EB3">
              <w:rPr>
                <w:rFonts w:ascii="Times New Roman" w:hAnsi="Times New Roman" w:cs="Times New Roman"/>
                <w:sz w:val="20"/>
                <w:szCs w:val="20"/>
              </w:rPr>
              <w:t>1</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1"/>
                <w:sz w:val="20"/>
                <w:szCs w:val="20"/>
              </w:rPr>
              <w:t>пункта</w:t>
            </w:r>
            <w:r w:rsidRPr="00C92EB3">
              <w:rPr>
                <w:rFonts w:ascii="Times New Roman" w:hAnsi="Times New Roman" w:cs="Times New Roman"/>
                <w:spacing w:val="11"/>
                <w:sz w:val="20"/>
                <w:szCs w:val="20"/>
              </w:rPr>
              <w:t xml:space="preserve"> </w:t>
            </w:r>
            <w:r w:rsidRPr="00C92EB3">
              <w:rPr>
                <w:rFonts w:ascii="Times New Roman" w:hAnsi="Times New Roman" w:cs="Times New Roman"/>
                <w:sz w:val="20"/>
                <w:szCs w:val="20"/>
              </w:rPr>
              <w:t>1</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1"/>
                <w:sz w:val="20"/>
                <w:szCs w:val="20"/>
              </w:rPr>
              <w:t>статьи</w:t>
            </w:r>
            <w:r w:rsidRPr="00C92EB3">
              <w:rPr>
                <w:rFonts w:ascii="Times New Roman" w:hAnsi="Times New Roman" w:cs="Times New Roman"/>
                <w:spacing w:val="12"/>
                <w:sz w:val="20"/>
                <w:szCs w:val="20"/>
              </w:rPr>
              <w:t xml:space="preserve"> </w:t>
            </w:r>
            <w:r w:rsidRPr="00C92EB3">
              <w:rPr>
                <w:rFonts w:ascii="Times New Roman" w:hAnsi="Times New Roman" w:cs="Times New Roman"/>
                <w:sz w:val="20"/>
                <w:szCs w:val="20"/>
              </w:rPr>
              <w:t>39.18</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 xml:space="preserve">Федерации </w:t>
            </w:r>
            <w:r w:rsidRPr="00C92EB3">
              <w:rPr>
                <w:rFonts w:ascii="Times New Roman" w:hAnsi="Times New Roman" w:cs="Times New Roman"/>
                <w:spacing w:val="-1"/>
                <w:w w:val="95"/>
                <w:sz w:val="20"/>
                <w:szCs w:val="20"/>
              </w:rPr>
              <w:t xml:space="preserve">извещение </w:t>
            </w:r>
            <w:r w:rsidRPr="00C92EB3">
              <w:rPr>
                <w:rFonts w:ascii="Times New Roman" w:hAnsi="Times New Roman" w:cs="Times New Roman"/>
                <w:sz w:val="20"/>
                <w:szCs w:val="20"/>
              </w:rPr>
              <w:t>о</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индивидуального</w:t>
            </w:r>
            <w:r w:rsidRPr="00C92EB3">
              <w:rPr>
                <w:rFonts w:ascii="Times New Roman" w:hAnsi="Times New Roman" w:cs="Times New Roman"/>
                <w:spacing w:val="50"/>
                <w:sz w:val="20"/>
                <w:szCs w:val="20"/>
              </w:rPr>
              <w:t xml:space="preserve"> </w:t>
            </w:r>
            <w:r w:rsidRPr="00C92EB3">
              <w:rPr>
                <w:rFonts w:ascii="Times New Roman" w:hAnsi="Times New Roman" w:cs="Times New Roman"/>
                <w:sz w:val="20"/>
                <w:szCs w:val="20"/>
              </w:rPr>
              <w:t>жилищного</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строительства,</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ведения</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личного</w:t>
            </w:r>
            <w:r w:rsidRPr="00C92EB3">
              <w:rPr>
                <w:rFonts w:ascii="Times New Roman" w:hAnsi="Times New Roman" w:cs="Times New Roman"/>
                <w:spacing w:val="43"/>
                <w:sz w:val="20"/>
                <w:szCs w:val="20"/>
              </w:rPr>
              <w:t xml:space="preserve"> </w:t>
            </w:r>
            <w:r w:rsidRPr="00C92EB3">
              <w:rPr>
                <w:rFonts w:ascii="Times New Roman" w:hAnsi="Times New Roman" w:cs="Times New Roman"/>
                <w:sz w:val="20"/>
                <w:szCs w:val="20"/>
              </w:rPr>
              <w:t>подсобного</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хозяйства,</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садоводства</w:t>
            </w:r>
            <w:r w:rsidRPr="00C92EB3">
              <w:rPr>
                <w:rFonts w:ascii="Times New Roman" w:hAnsi="Times New Roman" w:cs="Times New Roman"/>
                <w:spacing w:val="-4"/>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осуществления крестьянским</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(фермерским)</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хозяйством</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его</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деятельности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419"/>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2.19.14</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Разрешенное использование</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7"/>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соответствует</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целям</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использования</w:t>
            </w:r>
            <w:r w:rsidRPr="00C92EB3">
              <w:rPr>
                <w:rFonts w:ascii="Times New Roman" w:hAnsi="Times New Roman" w:cs="Times New Roman"/>
                <w:spacing w:val="21"/>
                <w:sz w:val="20"/>
                <w:szCs w:val="20"/>
              </w:rPr>
              <w:t xml:space="preserve"> </w:t>
            </w:r>
            <w:r w:rsidRPr="00C92EB3">
              <w:rPr>
                <w:rFonts w:ascii="Times New Roman" w:hAnsi="Times New Roman" w:cs="Times New Roman"/>
                <w:sz w:val="20"/>
                <w:szCs w:val="20"/>
              </w:rPr>
              <w:t>такого</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указанным</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4"/>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случаев</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размещения</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линейного</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объекта</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43"/>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44"/>
                <w:sz w:val="20"/>
                <w:szCs w:val="20"/>
              </w:rPr>
              <w:t xml:space="preserve"> </w:t>
            </w:r>
            <w:r w:rsidRPr="00C92EB3">
              <w:rPr>
                <w:rFonts w:ascii="Times New Roman" w:hAnsi="Times New Roman" w:cs="Times New Roman"/>
                <w:spacing w:val="-1"/>
                <w:sz w:val="20"/>
                <w:szCs w:val="20"/>
              </w:rPr>
              <w:t>утвержденным</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проектом</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планировки территории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852"/>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2.19.15</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Испрашиваемый</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2"/>
                <w:sz w:val="20"/>
                <w:szCs w:val="20"/>
              </w:rPr>
              <w:t>участок</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sz w:val="20"/>
                <w:szCs w:val="20"/>
              </w:rPr>
              <w:t>полностью</w:t>
            </w:r>
            <w:r w:rsidRPr="00C92EB3">
              <w:rPr>
                <w:rFonts w:ascii="Times New Roman" w:hAnsi="Times New Roman" w:cs="Times New Roman"/>
                <w:spacing w:val="38"/>
                <w:sz w:val="20"/>
                <w:szCs w:val="20"/>
              </w:rPr>
              <w:t xml:space="preserve"> </w:t>
            </w:r>
            <w:r w:rsidRPr="00C92EB3">
              <w:rPr>
                <w:rFonts w:ascii="Times New Roman" w:hAnsi="Times New Roman" w:cs="Times New Roman"/>
                <w:spacing w:val="-1"/>
                <w:sz w:val="20"/>
                <w:szCs w:val="20"/>
              </w:rPr>
              <w:t>расположен</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границах</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зоны</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особыми</w:t>
            </w:r>
            <w:r w:rsidRPr="00C92EB3">
              <w:rPr>
                <w:rFonts w:ascii="Times New Roman" w:hAnsi="Times New Roman" w:cs="Times New Roman"/>
                <w:spacing w:val="55"/>
                <w:sz w:val="20"/>
                <w:szCs w:val="20"/>
              </w:rPr>
              <w:t xml:space="preserve"> </w:t>
            </w:r>
            <w:r w:rsidRPr="00C92EB3">
              <w:rPr>
                <w:rFonts w:ascii="Times New Roman" w:hAnsi="Times New Roman" w:cs="Times New Roman"/>
                <w:spacing w:val="-1"/>
                <w:sz w:val="20"/>
                <w:szCs w:val="20"/>
              </w:rPr>
              <w:t>условиями</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w w:val="95"/>
                <w:sz w:val="20"/>
                <w:szCs w:val="20"/>
              </w:rPr>
              <w:t xml:space="preserve">использования </w:t>
            </w:r>
            <w:r w:rsidRPr="00C92EB3">
              <w:rPr>
                <w:rFonts w:ascii="Times New Roman" w:hAnsi="Times New Roman" w:cs="Times New Roman"/>
                <w:sz w:val="20"/>
                <w:szCs w:val="20"/>
              </w:rPr>
              <w:t xml:space="preserve">территории, </w:t>
            </w:r>
            <w:r w:rsidRPr="00C92EB3">
              <w:rPr>
                <w:rFonts w:ascii="Times New Roman" w:hAnsi="Times New Roman" w:cs="Times New Roman"/>
                <w:spacing w:val="-1"/>
                <w:sz w:val="20"/>
                <w:szCs w:val="20"/>
              </w:rPr>
              <w:t>установленные ограничения</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использования</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земельных</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участков</w:t>
            </w:r>
            <w:r w:rsidRPr="00C92EB3">
              <w:rPr>
                <w:rFonts w:ascii="Times New Roman" w:hAnsi="Times New Roman" w:cs="Times New Roman"/>
                <w:spacing w:val="1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которой</w:t>
            </w:r>
            <w:r w:rsidRPr="00C92EB3">
              <w:rPr>
                <w:rFonts w:ascii="Times New Roman" w:hAnsi="Times New Roman" w:cs="Times New Roman"/>
                <w:spacing w:val="58"/>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допускают</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использования</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10"/>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12"/>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целями</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использования</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такого</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указанными</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заявлении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val="4099"/>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2.19.16</w:t>
            </w:r>
          </w:p>
        </w:tc>
        <w:tc>
          <w:tcPr>
            <w:tcW w:w="5244" w:type="dxa"/>
          </w:tcPr>
          <w:p w:rsidR="00936939" w:rsidRPr="00C92EB3" w:rsidRDefault="00936939" w:rsidP="00936939">
            <w:pPr>
              <w:rPr>
                <w:rFonts w:ascii="Times New Roman" w:hAnsi="Times New Roman" w:cs="Times New Roman"/>
                <w:spacing w:val="-1"/>
                <w:sz w:val="20"/>
                <w:szCs w:val="20"/>
              </w:rPr>
            </w:pPr>
            <w:r w:rsidRPr="00C92EB3">
              <w:rPr>
                <w:rFonts w:ascii="Times New Roman" w:hAnsi="Times New Roman" w:cs="Times New Roman"/>
                <w:spacing w:val="-1"/>
                <w:sz w:val="20"/>
                <w:szCs w:val="20"/>
              </w:rPr>
              <w:t>Испрашиваемый</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2"/>
                <w:sz w:val="20"/>
                <w:szCs w:val="20"/>
              </w:rPr>
              <w:t>участок</w:t>
            </w:r>
            <w:r w:rsidRPr="00C92EB3">
              <w:rPr>
                <w:rFonts w:ascii="Times New Roman" w:hAnsi="Times New Roman" w:cs="Times New Roman"/>
                <w:spacing w:val="3"/>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43"/>
                <w:sz w:val="20"/>
                <w:szCs w:val="20"/>
              </w:rPr>
              <w:t xml:space="preserve"> </w:t>
            </w:r>
            <w:r w:rsidRPr="00C92EB3">
              <w:rPr>
                <w:rFonts w:ascii="Times New Roman" w:hAnsi="Times New Roman" w:cs="Times New Roman"/>
                <w:spacing w:val="-1"/>
                <w:w w:val="95"/>
                <w:sz w:val="20"/>
                <w:szCs w:val="20"/>
              </w:rPr>
              <w:t xml:space="preserve">включен </w:t>
            </w:r>
            <w:r w:rsidRPr="00C92EB3">
              <w:rPr>
                <w:rFonts w:ascii="Times New Roman" w:hAnsi="Times New Roman" w:cs="Times New Roman"/>
                <w:sz w:val="20"/>
                <w:szCs w:val="20"/>
              </w:rPr>
              <w:t xml:space="preserve">в </w:t>
            </w:r>
            <w:r w:rsidRPr="00C92EB3">
              <w:rPr>
                <w:rFonts w:ascii="Times New Roman" w:hAnsi="Times New Roman" w:cs="Times New Roman"/>
                <w:spacing w:val="-1"/>
                <w:sz w:val="20"/>
                <w:szCs w:val="20"/>
              </w:rPr>
              <w:t xml:space="preserve">утвержденный </w:t>
            </w:r>
            <w:r w:rsidRPr="00C92EB3">
              <w:rPr>
                <w:rFonts w:ascii="Times New Roman" w:hAnsi="Times New Roman" w:cs="Times New Roman"/>
                <w:sz w:val="20"/>
                <w:szCs w:val="20"/>
              </w:rPr>
              <w:t>в</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установленном Правительством</w:t>
            </w:r>
            <w:r w:rsidRPr="00C92EB3">
              <w:rPr>
                <w:rFonts w:ascii="Times New Roman" w:hAnsi="Times New Roman" w:cs="Times New Roman"/>
                <w:spacing w:val="40"/>
                <w:sz w:val="20"/>
                <w:szCs w:val="20"/>
              </w:rPr>
              <w:t xml:space="preserve"> </w:t>
            </w:r>
            <w:r w:rsidRPr="00C92EB3">
              <w:rPr>
                <w:rFonts w:ascii="Times New Roman" w:hAnsi="Times New Roman" w:cs="Times New Roman"/>
                <w:spacing w:val="-1"/>
                <w:w w:val="95"/>
                <w:sz w:val="20"/>
                <w:szCs w:val="20"/>
              </w:rPr>
              <w:t xml:space="preserve">Российской </w:t>
            </w:r>
            <w:r w:rsidRPr="00C92EB3">
              <w:rPr>
                <w:rFonts w:ascii="Times New Roman" w:hAnsi="Times New Roman" w:cs="Times New Roman"/>
                <w:spacing w:val="-1"/>
                <w:sz w:val="20"/>
                <w:szCs w:val="20"/>
              </w:rPr>
              <w:t>Федерации порядке</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перечень земельных участков,</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предоставленных</w:t>
            </w:r>
            <w:r w:rsidRPr="00C92EB3">
              <w:rPr>
                <w:rFonts w:ascii="Times New Roman" w:hAnsi="Times New Roman" w:cs="Times New Roman"/>
                <w:spacing w:val="25"/>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2"/>
                <w:sz w:val="20"/>
                <w:szCs w:val="20"/>
              </w:rPr>
              <w:t>нужд</w:t>
            </w:r>
            <w:r w:rsidRPr="00C92EB3">
              <w:rPr>
                <w:rFonts w:ascii="Times New Roman" w:hAnsi="Times New Roman" w:cs="Times New Roman"/>
                <w:spacing w:val="24"/>
                <w:sz w:val="20"/>
                <w:szCs w:val="20"/>
              </w:rPr>
              <w:t xml:space="preserve"> </w:t>
            </w:r>
            <w:r w:rsidRPr="00C92EB3">
              <w:rPr>
                <w:rFonts w:ascii="Times New Roman" w:hAnsi="Times New Roman" w:cs="Times New Roman"/>
                <w:sz w:val="20"/>
                <w:szCs w:val="20"/>
              </w:rPr>
              <w:t>обороны</w:t>
            </w:r>
            <w:r w:rsidRPr="00C92EB3">
              <w:rPr>
                <w:rFonts w:ascii="Times New Roman" w:hAnsi="Times New Roman" w:cs="Times New Roman"/>
                <w:spacing w:val="23"/>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 xml:space="preserve">безопасности временно </w:t>
            </w:r>
            <w:r w:rsidRPr="00C92EB3">
              <w:rPr>
                <w:rFonts w:ascii="Times New Roman" w:hAnsi="Times New Roman" w:cs="Times New Roman"/>
                <w:sz w:val="20"/>
                <w:szCs w:val="20"/>
              </w:rPr>
              <w:t>не</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используемых</w:t>
            </w:r>
            <w:r w:rsidRPr="00C92EB3">
              <w:rPr>
                <w:rFonts w:ascii="Times New Roman" w:hAnsi="Times New Roman" w:cs="Times New Roman"/>
                <w:spacing w:val="49"/>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указанных</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нужд,</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 xml:space="preserve">случае, если подано заявление </w:t>
            </w:r>
            <w:r w:rsidRPr="00C92EB3">
              <w:rPr>
                <w:rFonts w:ascii="Times New Roman" w:hAnsi="Times New Roman" w:cs="Times New Roman"/>
                <w:sz w:val="20"/>
                <w:szCs w:val="20"/>
              </w:rPr>
              <w:t>о</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5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9"/>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47"/>
                <w:sz w:val="20"/>
                <w:szCs w:val="20"/>
              </w:rPr>
              <w:t xml:space="preserve"> </w:t>
            </w:r>
            <w:r w:rsidRPr="00C92EB3">
              <w:rPr>
                <w:rFonts w:ascii="Times New Roman" w:hAnsi="Times New Roman" w:cs="Times New Roman"/>
                <w:spacing w:val="-1"/>
                <w:sz w:val="20"/>
                <w:szCs w:val="20"/>
              </w:rPr>
              <w:t>безвозмездное</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пользование</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гражданам</w:t>
            </w:r>
            <w:r w:rsidRPr="00C92EB3">
              <w:rPr>
                <w:rFonts w:ascii="Times New Roman" w:hAnsi="Times New Roman" w:cs="Times New Roman"/>
                <w:spacing w:val="43"/>
                <w:sz w:val="20"/>
                <w:szCs w:val="20"/>
              </w:rPr>
              <w:t xml:space="preserve"> </w:t>
            </w:r>
            <w:r w:rsidRPr="00C92EB3">
              <w:rPr>
                <w:rFonts w:ascii="Times New Roman" w:hAnsi="Times New Roman" w:cs="Times New Roman"/>
                <w:sz w:val="20"/>
                <w:szCs w:val="20"/>
              </w:rPr>
              <w:t xml:space="preserve">и </w:t>
            </w:r>
            <w:r w:rsidRPr="00C92EB3">
              <w:rPr>
                <w:rFonts w:ascii="Times New Roman" w:hAnsi="Times New Roman" w:cs="Times New Roman"/>
                <w:spacing w:val="-1"/>
                <w:w w:val="95"/>
                <w:sz w:val="20"/>
                <w:szCs w:val="20"/>
              </w:rPr>
              <w:t xml:space="preserve">юридическим </w:t>
            </w:r>
            <w:r w:rsidRPr="00C92EB3">
              <w:rPr>
                <w:rFonts w:ascii="Times New Roman" w:hAnsi="Times New Roman" w:cs="Times New Roman"/>
                <w:w w:val="95"/>
                <w:sz w:val="20"/>
                <w:szCs w:val="20"/>
              </w:rPr>
              <w:t xml:space="preserve">лицам </w:t>
            </w:r>
            <w:r w:rsidRPr="00C92EB3">
              <w:rPr>
                <w:rFonts w:ascii="Times New Roman" w:hAnsi="Times New Roman" w:cs="Times New Roman"/>
                <w:sz w:val="20"/>
                <w:szCs w:val="20"/>
              </w:rPr>
              <w:t>для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сельскохозяйственного,</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охотхозяйственного,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 xml:space="preserve">лесохозяйственного </w:t>
            </w:r>
            <w:r w:rsidRPr="00C92EB3">
              <w:rPr>
                <w:rFonts w:ascii="Times New Roman" w:hAnsi="Times New Roman" w:cs="Times New Roman"/>
                <w:sz w:val="20"/>
                <w:szCs w:val="20"/>
              </w:rPr>
              <w:t>и иного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w w:val="95"/>
                <w:sz w:val="20"/>
                <w:szCs w:val="20"/>
              </w:rPr>
              <w:t xml:space="preserve">использования, </w:t>
            </w:r>
            <w:r w:rsidRPr="00C92EB3">
              <w:rPr>
                <w:rFonts w:ascii="Times New Roman" w:hAnsi="Times New Roman" w:cs="Times New Roman"/>
                <w:spacing w:val="-1"/>
                <w:sz w:val="20"/>
                <w:szCs w:val="20"/>
              </w:rPr>
              <w:t xml:space="preserve">не предусматривающего </w:t>
            </w:r>
            <w:r w:rsidRPr="00C92EB3">
              <w:rPr>
                <w:rFonts w:ascii="Times New Roman" w:hAnsi="Times New Roman" w:cs="Times New Roman"/>
                <w:sz w:val="20"/>
                <w:szCs w:val="20"/>
              </w:rPr>
              <w:t>строительства</w:t>
            </w:r>
            <w:r w:rsidRPr="00C92EB3">
              <w:rPr>
                <w:rFonts w:ascii="Times New Roman" w:hAnsi="Times New Roman" w:cs="Times New Roman"/>
                <w:spacing w:val="-1"/>
                <w:sz w:val="20"/>
                <w:szCs w:val="20"/>
              </w:rPr>
              <w:t xml:space="preserve"> зданий,</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сооружений,</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если</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такие</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земельные</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участки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включены</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утвержденный</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установленном</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Правительством 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порядке</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перечень</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земельных</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участков,</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предоставленных</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7"/>
                <w:sz w:val="20"/>
                <w:szCs w:val="20"/>
              </w:rPr>
              <w:t xml:space="preserve"> </w:t>
            </w:r>
            <w:r w:rsidRPr="00C92EB3">
              <w:rPr>
                <w:rFonts w:ascii="Times New Roman" w:hAnsi="Times New Roman" w:cs="Times New Roman"/>
                <w:spacing w:val="-2"/>
                <w:sz w:val="20"/>
                <w:szCs w:val="20"/>
              </w:rPr>
              <w:t>нужд</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обороны</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безопасности</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1"/>
                <w:sz w:val="20"/>
                <w:szCs w:val="20"/>
              </w:rPr>
              <w:t>временно</w:t>
            </w:r>
            <w:r w:rsidRPr="00C92EB3">
              <w:rPr>
                <w:rFonts w:ascii="Times New Roman" w:hAnsi="Times New Roman" w:cs="Times New Roman"/>
                <w:spacing w:val="38"/>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используемых</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указанных</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нужд,</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срок</w:t>
            </w:r>
            <w:r w:rsidRPr="00C92EB3">
              <w:rPr>
                <w:rFonts w:ascii="Times New Roman" w:hAnsi="Times New Roman" w:cs="Times New Roman"/>
                <w:spacing w:val="19"/>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более</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чем</w:t>
            </w:r>
            <w:r w:rsidRPr="00C92EB3">
              <w:rPr>
                <w:rFonts w:ascii="Times New Roman" w:hAnsi="Times New Roman" w:cs="Times New Roman"/>
                <w:spacing w:val="30"/>
                <w:sz w:val="20"/>
                <w:szCs w:val="20"/>
              </w:rPr>
              <w:t xml:space="preserve"> </w:t>
            </w:r>
            <w:r w:rsidRPr="00C92EB3">
              <w:rPr>
                <w:rFonts w:ascii="Times New Roman" w:hAnsi="Times New Roman" w:cs="Times New Roman"/>
                <w:sz w:val="20"/>
                <w:szCs w:val="20"/>
              </w:rPr>
              <w:t>пять</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лет</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569"/>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2.19.17</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Площадь</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5"/>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47"/>
                <w:sz w:val="20"/>
                <w:szCs w:val="20"/>
              </w:rPr>
              <w:t xml:space="preserve"> </w:t>
            </w:r>
            <w:r w:rsidRPr="00C92EB3">
              <w:rPr>
                <w:rFonts w:ascii="Times New Roman" w:hAnsi="Times New Roman" w:cs="Times New Roman"/>
                <w:sz w:val="20"/>
                <w:szCs w:val="20"/>
              </w:rPr>
              <w:t>садоводческому</w:t>
            </w:r>
            <w:r w:rsidRPr="00C92EB3">
              <w:rPr>
                <w:rFonts w:ascii="Times New Roman" w:hAnsi="Times New Roman" w:cs="Times New Roman"/>
                <w:spacing w:val="40"/>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46"/>
                <w:sz w:val="20"/>
                <w:szCs w:val="20"/>
              </w:rPr>
              <w:t xml:space="preserve"> </w:t>
            </w:r>
            <w:r w:rsidRPr="00C92EB3">
              <w:rPr>
                <w:rFonts w:ascii="Times New Roman" w:hAnsi="Times New Roman" w:cs="Times New Roman"/>
                <w:spacing w:val="-1"/>
                <w:sz w:val="20"/>
                <w:szCs w:val="20"/>
              </w:rPr>
              <w:t>огородническому</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некоммерческому товариществу,</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превышает</w:t>
            </w:r>
            <w:r w:rsidRPr="00C92EB3">
              <w:rPr>
                <w:rFonts w:ascii="Times New Roman" w:hAnsi="Times New Roman" w:cs="Times New Roman"/>
                <w:spacing w:val="38"/>
                <w:sz w:val="20"/>
                <w:szCs w:val="20"/>
              </w:rPr>
              <w:t xml:space="preserve"> </w:t>
            </w:r>
            <w:r w:rsidRPr="00C92EB3">
              <w:rPr>
                <w:rFonts w:ascii="Times New Roman" w:hAnsi="Times New Roman" w:cs="Times New Roman"/>
                <w:sz w:val="20"/>
                <w:szCs w:val="20"/>
              </w:rPr>
              <w:t>предельный</w:t>
            </w:r>
            <w:r w:rsidRPr="00C92EB3">
              <w:rPr>
                <w:rFonts w:ascii="Times New Roman" w:hAnsi="Times New Roman" w:cs="Times New Roman"/>
                <w:spacing w:val="38"/>
                <w:sz w:val="20"/>
                <w:szCs w:val="20"/>
              </w:rPr>
              <w:t xml:space="preserve"> </w:t>
            </w:r>
            <w:r w:rsidRPr="00C92EB3">
              <w:rPr>
                <w:rFonts w:ascii="Times New Roman" w:hAnsi="Times New Roman" w:cs="Times New Roman"/>
                <w:sz w:val="20"/>
                <w:szCs w:val="20"/>
              </w:rPr>
              <w:t>размер,</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установленный</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пунктом</w:t>
            </w:r>
            <w:r w:rsidRPr="00C92EB3">
              <w:rPr>
                <w:rFonts w:ascii="Times New Roman" w:hAnsi="Times New Roman" w:cs="Times New Roman"/>
                <w:spacing w:val="9"/>
                <w:sz w:val="20"/>
                <w:szCs w:val="20"/>
              </w:rPr>
              <w:t xml:space="preserve"> </w:t>
            </w:r>
            <w:r w:rsidRPr="00C92EB3">
              <w:rPr>
                <w:rFonts w:ascii="Times New Roman" w:hAnsi="Times New Roman" w:cs="Times New Roman"/>
                <w:sz w:val="20"/>
                <w:szCs w:val="20"/>
              </w:rPr>
              <w:t>6</w:t>
            </w:r>
            <w:r w:rsidRPr="00C92EB3">
              <w:rPr>
                <w:rFonts w:ascii="Times New Roman" w:hAnsi="Times New Roman" w:cs="Times New Roman"/>
                <w:spacing w:val="9"/>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10"/>
                <w:sz w:val="20"/>
                <w:szCs w:val="20"/>
              </w:rPr>
              <w:t xml:space="preserve"> </w:t>
            </w:r>
            <w:r w:rsidRPr="00C92EB3">
              <w:rPr>
                <w:rFonts w:ascii="Times New Roman" w:hAnsi="Times New Roman" w:cs="Times New Roman"/>
                <w:sz w:val="20"/>
                <w:szCs w:val="20"/>
              </w:rPr>
              <w:t>39.10</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кодекса</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Федерации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974"/>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lastRenderedPageBreak/>
              <w:t>2.19.18</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17"/>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утвержденными документами</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территориального</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планирования</w:t>
            </w:r>
            <w:r w:rsidRPr="00C92EB3">
              <w:rPr>
                <w:rFonts w:ascii="Times New Roman" w:hAnsi="Times New Roman" w:cs="Times New Roman"/>
                <w:spacing w:val="6"/>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41"/>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документацией</w:t>
            </w:r>
            <w:r w:rsidRPr="00C92EB3">
              <w:rPr>
                <w:rFonts w:ascii="Times New Roman" w:hAnsi="Times New Roman" w:cs="Times New Roman"/>
                <w:spacing w:val="46"/>
                <w:sz w:val="20"/>
                <w:szCs w:val="20"/>
              </w:rPr>
              <w:t xml:space="preserve"> </w:t>
            </w:r>
            <w:r w:rsidRPr="00C92EB3">
              <w:rPr>
                <w:rFonts w:ascii="Times New Roman" w:hAnsi="Times New Roman" w:cs="Times New Roman"/>
                <w:sz w:val="20"/>
                <w:szCs w:val="20"/>
              </w:rPr>
              <w:t>по</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планировке</w:t>
            </w:r>
            <w:r w:rsidRPr="00C92EB3">
              <w:rPr>
                <w:rFonts w:ascii="Times New Roman" w:hAnsi="Times New Roman" w:cs="Times New Roman"/>
                <w:spacing w:val="36"/>
                <w:sz w:val="20"/>
                <w:szCs w:val="20"/>
              </w:rPr>
              <w:t xml:space="preserve"> </w:t>
            </w:r>
            <w:r w:rsidRPr="00C92EB3">
              <w:rPr>
                <w:rFonts w:ascii="Times New Roman" w:hAnsi="Times New Roman" w:cs="Times New Roman"/>
                <w:sz w:val="20"/>
                <w:szCs w:val="20"/>
              </w:rPr>
              <w:t>территории</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предназначен</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размещения</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федерального</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регионального</w:t>
            </w:r>
            <w:r w:rsidRPr="00C92EB3">
              <w:rPr>
                <w:rFonts w:ascii="Times New Roman" w:hAnsi="Times New Roman" w:cs="Times New Roman"/>
                <w:spacing w:val="49"/>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50"/>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объектов</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местного</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значения</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19"/>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обратилось</w:t>
            </w:r>
            <w:r w:rsidRPr="00C92EB3">
              <w:rPr>
                <w:rFonts w:ascii="Times New Roman" w:hAnsi="Times New Roman" w:cs="Times New Roman"/>
                <w:spacing w:val="37"/>
                <w:sz w:val="20"/>
                <w:szCs w:val="20"/>
              </w:rPr>
              <w:t xml:space="preserve"> </w:t>
            </w:r>
            <w:r w:rsidRPr="00C92EB3">
              <w:rPr>
                <w:rFonts w:ascii="Times New Roman" w:hAnsi="Times New Roman" w:cs="Times New Roman"/>
                <w:sz w:val="20"/>
                <w:szCs w:val="20"/>
              </w:rPr>
              <w:t>лицо,</w:t>
            </w:r>
            <w:r w:rsidRPr="00C92EB3">
              <w:rPr>
                <w:rFonts w:ascii="Times New Roman" w:hAnsi="Times New Roman" w:cs="Times New Roman"/>
                <w:spacing w:val="9"/>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уполномоченное</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строительство</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этих</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объектов</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711"/>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2.19.19</w:t>
            </w:r>
          </w:p>
        </w:tc>
        <w:tc>
          <w:tcPr>
            <w:tcW w:w="5244" w:type="dxa"/>
          </w:tcPr>
          <w:p w:rsidR="00936939" w:rsidRPr="00C92EB3" w:rsidRDefault="00936939" w:rsidP="00936939">
            <w:pPr>
              <w:rPr>
                <w:rFonts w:ascii="Times New Roman" w:hAnsi="Times New Roman" w:cs="Times New Roman"/>
                <w:spacing w:val="-1"/>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предназначен</w:t>
            </w:r>
            <w:r w:rsidRPr="00C92EB3">
              <w:rPr>
                <w:rFonts w:ascii="Times New Roman" w:hAnsi="Times New Roman" w:cs="Times New Roman"/>
                <w:spacing w:val="24"/>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размещения</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здания,</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сооружения</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соответствии</w:t>
            </w:r>
            <w:r w:rsidRPr="00C92EB3">
              <w:rPr>
                <w:rFonts w:ascii="Times New Roman" w:hAnsi="Times New Roman" w:cs="Times New Roman"/>
                <w:spacing w:val="3"/>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 xml:space="preserve">государственной программой </w:t>
            </w:r>
            <w:r w:rsidRPr="00C92EB3">
              <w:rPr>
                <w:rFonts w:ascii="Times New Roman" w:hAnsi="Times New Roman" w:cs="Times New Roman"/>
                <w:spacing w:val="-1"/>
                <w:w w:val="95"/>
                <w:sz w:val="20"/>
                <w:szCs w:val="20"/>
              </w:rPr>
              <w:t xml:space="preserve">Российской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государственной</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программой</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субъекта</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17"/>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обратилось</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лицо,</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уполномоченное</w:t>
            </w:r>
            <w:r w:rsidRPr="00C92EB3">
              <w:rPr>
                <w:rFonts w:ascii="Times New Roman" w:hAnsi="Times New Roman" w:cs="Times New Roman"/>
                <w:spacing w:val="45"/>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строительство</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этих</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здания,</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сооружения</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702"/>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2.19.20</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Предоставление</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земельного</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 xml:space="preserve">заявленном </w:t>
            </w:r>
            <w:r w:rsidRPr="00C92EB3">
              <w:rPr>
                <w:rFonts w:ascii="Times New Roman" w:hAnsi="Times New Roman" w:cs="Times New Roman"/>
                <w:sz w:val="20"/>
                <w:szCs w:val="20"/>
              </w:rPr>
              <w:t>виде</w:t>
            </w:r>
            <w:r w:rsidRPr="00C92EB3">
              <w:rPr>
                <w:rFonts w:ascii="Times New Roman" w:hAnsi="Times New Roman" w:cs="Times New Roman"/>
                <w:spacing w:val="-1"/>
                <w:sz w:val="20"/>
                <w:szCs w:val="20"/>
              </w:rPr>
              <w:t xml:space="preserve"> прав</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не допускается</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042"/>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2.19.21</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В</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установлен</w:t>
            </w:r>
            <w:r w:rsidRPr="00C92EB3">
              <w:rPr>
                <w:rFonts w:ascii="Times New Roman" w:hAnsi="Times New Roman" w:cs="Times New Roman"/>
                <w:spacing w:val="31"/>
                <w:sz w:val="20"/>
                <w:szCs w:val="20"/>
              </w:rPr>
              <w:t xml:space="preserve"> </w:t>
            </w:r>
            <w:r w:rsidRPr="00C92EB3">
              <w:rPr>
                <w:rFonts w:ascii="Times New Roman" w:hAnsi="Times New Roman" w:cs="Times New Roman"/>
                <w:sz w:val="20"/>
                <w:szCs w:val="20"/>
              </w:rPr>
              <w:t xml:space="preserve">вид </w:t>
            </w:r>
            <w:r w:rsidRPr="00C92EB3">
              <w:rPr>
                <w:rFonts w:ascii="Times New Roman" w:hAnsi="Times New Roman" w:cs="Times New Roman"/>
                <w:spacing w:val="-1"/>
                <w:sz w:val="20"/>
                <w:szCs w:val="20"/>
              </w:rPr>
              <w:t>разрешенного</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использования</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656"/>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2.19.22</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28"/>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отнесен</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к</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определенной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категории</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земель</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005"/>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2.19.23</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В</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отношении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2"/>
                <w:sz w:val="20"/>
                <w:szCs w:val="20"/>
              </w:rPr>
              <w:t>участка,</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42"/>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4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42"/>
                <w:sz w:val="20"/>
                <w:szCs w:val="20"/>
              </w:rPr>
              <w:t xml:space="preserve"> </w:t>
            </w:r>
            <w:r w:rsidRPr="00C92EB3">
              <w:rPr>
                <w:rFonts w:ascii="Times New Roman" w:hAnsi="Times New Roman" w:cs="Times New Roman"/>
                <w:spacing w:val="-1"/>
                <w:sz w:val="20"/>
                <w:szCs w:val="20"/>
              </w:rPr>
              <w:t>принято</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решение</w:t>
            </w:r>
            <w:r w:rsidRPr="00C92EB3">
              <w:rPr>
                <w:rFonts w:ascii="Times New Roman" w:hAnsi="Times New Roman" w:cs="Times New Roman"/>
                <w:spacing w:val="25"/>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предварительном</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согласовании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его</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предоставления,</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срок</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действия</w:t>
            </w:r>
            <w:r w:rsidRPr="00C92EB3">
              <w:rPr>
                <w:rFonts w:ascii="Times New Roman" w:hAnsi="Times New Roman" w:cs="Times New Roman"/>
                <w:sz w:val="20"/>
                <w:szCs w:val="20"/>
              </w:rPr>
              <w:t xml:space="preserve"> которого</w:t>
            </w:r>
            <w:r w:rsidRPr="00C92EB3">
              <w:rPr>
                <w:rFonts w:ascii="Times New Roman" w:hAnsi="Times New Roman" w:cs="Times New Roman"/>
                <w:spacing w:val="-3"/>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
                <w:sz w:val="20"/>
                <w:szCs w:val="20"/>
              </w:rPr>
              <w:t xml:space="preserve"> истек</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2411"/>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2.19.24</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Указанный</w:t>
            </w:r>
            <w:r w:rsidRPr="00C92EB3">
              <w:rPr>
                <w:rFonts w:ascii="Times New Roman" w:hAnsi="Times New Roman" w:cs="Times New Roman"/>
                <w:spacing w:val="34"/>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11"/>
                <w:sz w:val="20"/>
                <w:szCs w:val="20"/>
              </w:rPr>
              <w:t xml:space="preserve"> </w:t>
            </w:r>
            <w:r w:rsidRPr="00C92EB3">
              <w:rPr>
                <w:rFonts w:ascii="Times New Roman" w:hAnsi="Times New Roman" w:cs="Times New Roman"/>
                <w:sz w:val="20"/>
                <w:szCs w:val="20"/>
              </w:rPr>
              <w:t>изъят</w:t>
            </w:r>
            <w:r w:rsidRPr="00C92EB3">
              <w:rPr>
                <w:rFonts w:ascii="Times New Roman" w:hAnsi="Times New Roman" w:cs="Times New Roman"/>
                <w:spacing w:val="-10"/>
                <w:sz w:val="20"/>
                <w:szCs w:val="20"/>
              </w:rPr>
              <w:t xml:space="preserve"> </w:t>
            </w:r>
            <w:r w:rsidRPr="00C92EB3">
              <w:rPr>
                <w:rFonts w:ascii="Times New Roman" w:hAnsi="Times New Roman" w:cs="Times New Roman"/>
                <w:spacing w:val="-1"/>
                <w:sz w:val="20"/>
                <w:szCs w:val="20"/>
              </w:rPr>
              <w:t>для</w:t>
            </w:r>
            <w:r w:rsidRPr="00C92EB3">
              <w:rPr>
                <w:rFonts w:ascii="Times New Roman" w:hAnsi="Times New Roman" w:cs="Times New Roman"/>
                <w:spacing w:val="-12"/>
                <w:sz w:val="20"/>
                <w:szCs w:val="20"/>
              </w:rPr>
              <w:t xml:space="preserve"> </w:t>
            </w:r>
            <w:r w:rsidRPr="00C92EB3">
              <w:rPr>
                <w:rFonts w:ascii="Times New Roman" w:hAnsi="Times New Roman" w:cs="Times New Roman"/>
                <w:spacing w:val="-1"/>
                <w:sz w:val="20"/>
                <w:szCs w:val="20"/>
              </w:rPr>
              <w:t>государственных</w:t>
            </w:r>
            <w:r w:rsidRPr="00C92EB3">
              <w:rPr>
                <w:rFonts w:ascii="Times New Roman" w:hAnsi="Times New Roman" w:cs="Times New Roman"/>
                <w:spacing w:val="-11"/>
                <w:sz w:val="20"/>
                <w:szCs w:val="20"/>
              </w:rPr>
              <w:t xml:space="preserve"> </w:t>
            </w:r>
            <w:r w:rsidRPr="00C92EB3">
              <w:rPr>
                <w:rFonts w:ascii="Times New Roman" w:hAnsi="Times New Roman" w:cs="Times New Roman"/>
                <w:spacing w:val="-1"/>
                <w:sz w:val="20"/>
                <w:szCs w:val="20"/>
              </w:rPr>
              <w:t>или</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муниципальных</w:t>
            </w:r>
            <w:r w:rsidRPr="00C92EB3">
              <w:rPr>
                <w:rFonts w:ascii="Times New Roman" w:hAnsi="Times New Roman" w:cs="Times New Roman"/>
                <w:spacing w:val="25"/>
                <w:sz w:val="20"/>
                <w:szCs w:val="20"/>
              </w:rPr>
              <w:t xml:space="preserve"> </w:t>
            </w:r>
            <w:r w:rsidRPr="00C92EB3">
              <w:rPr>
                <w:rFonts w:ascii="Times New Roman" w:hAnsi="Times New Roman" w:cs="Times New Roman"/>
                <w:spacing w:val="-2"/>
                <w:sz w:val="20"/>
                <w:szCs w:val="20"/>
              </w:rPr>
              <w:t>нужд</w:t>
            </w:r>
            <w:r w:rsidRPr="00C92EB3">
              <w:rPr>
                <w:rFonts w:ascii="Times New Roman" w:hAnsi="Times New Roman" w:cs="Times New Roman"/>
                <w:spacing w:val="28"/>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2"/>
                <w:sz w:val="20"/>
                <w:szCs w:val="20"/>
              </w:rPr>
              <w:t>указанная</w:t>
            </w:r>
            <w:r w:rsidRPr="00C92EB3">
              <w:rPr>
                <w:rFonts w:ascii="Times New Roman" w:hAnsi="Times New Roman" w:cs="Times New Roman"/>
                <w:spacing w:val="26"/>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цель</w:t>
            </w:r>
            <w:r w:rsidRPr="00C92EB3">
              <w:rPr>
                <w:rFonts w:ascii="Times New Roman" w:hAnsi="Times New Roman" w:cs="Times New Roman"/>
                <w:spacing w:val="32"/>
                <w:sz w:val="20"/>
                <w:szCs w:val="20"/>
              </w:rPr>
              <w:t xml:space="preserve"> </w:t>
            </w:r>
            <w:r w:rsidRPr="00C92EB3">
              <w:rPr>
                <w:rFonts w:ascii="Times New Roman" w:hAnsi="Times New Roman" w:cs="Times New Roman"/>
                <w:spacing w:val="-1"/>
                <w:sz w:val="20"/>
                <w:szCs w:val="20"/>
              </w:rPr>
              <w:t>последующего</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предоставления</w:t>
            </w:r>
            <w:r w:rsidRPr="00C92EB3">
              <w:rPr>
                <w:rFonts w:ascii="Times New Roman" w:hAnsi="Times New Roman" w:cs="Times New Roman"/>
                <w:spacing w:val="57"/>
                <w:sz w:val="20"/>
                <w:szCs w:val="20"/>
              </w:rPr>
              <w:t xml:space="preserve"> </w:t>
            </w:r>
            <w:r w:rsidRPr="00C92EB3">
              <w:rPr>
                <w:rFonts w:ascii="Times New Roman" w:hAnsi="Times New Roman" w:cs="Times New Roman"/>
                <w:sz w:val="20"/>
                <w:szCs w:val="20"/>
              </w:rPr>
              <w:t>такого</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35"/>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20"/>
                <w:sz w:val="20"/>
                <w:szCs w:val="20"/>
              </w:rPr>
              <w:t xml:space="preserve"> </w:t>
            </w:r>
            <w:r w:rsidRPr="00C92EB3">
              <w:rPr>
                <w:rFonts w:ascii="Times New Roman" w:hAnsi="Times New Roman" w:cs="Times New Roman"/>
                <w:spacing w:val="-1"/>
                <w:sz w:val="20"/>
                <w:szCs w:val="20"/>
              </w:rPr>
              <w:t>соответствует</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целям,</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для</w:t>
            </w:r>
            <w:r w:rsidRPr="00C92EB3">
              <w:rPr>
                <w:rFonts w:ascii="Times New Roman" w:hAnsi="Times New Roman" w:cs="Times New Roman"/>
                <w:spacing w:val="36"/>
                <w:sz w:val="20"/>
                <w:szCs w:val="20"/>
              </w:rPr>
              <w:t xml:space="preserve"> </w:t>
            </w:r>
            <w:r w:rsidRPr="00C92EB3">
              <w:rPr>
                <w:rFonts w:ascii="Times New Roman" w:hAnsi="Times New Roman" w:cs="Times New Roman"/>
                <w:sz w:val="20"/>
                <w:szCs w:val="20"/>
              </w:rPr>
              <w:t>которых</w:t>
            </w:r>
            <w:r w:rsidRPr="00C92EB3">
              <w:rPr>
                <w:rFonts w:ascii="Times New Roman" w:hAnsi="Times New Roman" w:cs="Times New Roman"/>
                <w:spacing w:val="14"/>
                <w:sz w:val="20"/>
                <w:szCs w:val="20"/>
              </w:rPr>
              <w:t xml:space="preserve"> </w:t>
            </w:r>
            <w:r w:rsidRPr="00C92EB3">
              <w:rPr>
                <w:rFonts w:ascii="Times New Roman" w:hAnsi="Times New Roman" w:cs="Times New Roman"/>
                <w:sz w:val="20"/>
                <w:szCs w:val="20"/>
              </w:rPr>
              <w:t>такой</w:t>
            </w:r>
            <w:r w:rsidRPr="00C92EB3">
              <w:rPr>
                <w:rFonts w:ascii="Times New Roman" w:hAnsi="Times New Roman" w:cs="Times New Roman"/>
                <w:spacing w:val="13"/>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был</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изъят,</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за</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исключением</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земельных</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участков</w:t>
            </w:r>
            <w:r w:rsidRPr="00C92EB3">
              <w:rPr>
                <w:rFonts w:ascii="Times New Roman" w:hAnsi="Times New Roman" w:cs="Times New Roman"/>
                <w:spacing w:val="-1"/>
                <w:w w:val="95"/>
                <w:sz w:val="20"/>
                <w:szCs w:val="20"/>
              </w:rPr>
              <w:t xml:space="preserve">, </w:t>
            </w:r>
            <w:r w:rsidRPr="00C92EB3">
              <w:rPr>
                <w:rFonts w:ascii="Times New Roman" w:hAnsi="Times New Roman" w:cs="Times New Roman"/>
                <w:spacing w:val="-1"/>
                <w:sz w:val="20"/>
                <w:szCs w:val="20"/>
              </w:rPr>
              <w:t xml:space="preserve">изъятых </w:t>
            </w:r>
            <w:r w:rsidRPr="00C92EB3">
              <w:rPr>
                <w:rFonts w:ascii="Times New Roman" w:hAnsi="Times New Roman" w:cs="Times New Roman"/>
                <w:sz w:val="20"/>
                <w:szCs w:val="20"/>
              </w:rPr>
              <w:t>для</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государственных</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58"/>
                <w:sz w:val="20"/>
                <w:szCs w:val="20"/>
              </w:rPr>
              <w:t xml:space="preserve"> </w:t>
            </w:r>
            <w:r w:rsidRPr="00C92EB3">
              <w:rPr>
                <w:rFonts w:ascii="Times New Roman" w:hAnsi="Times New Roman" w:cs="Times New Roman"/>
                <w:spacing w:val="-1"/>
                <w:sz w:val="20"/>
                <w:szCs w:val="20"/>
              </w:rPr>
              <w:t>муниципальных</w:t>
            </w:r>
            <w:r w:rsidRPr="00C92EB3">
              <w:rPr>
                <w:rFonts w:ascii="Times New Roman" w:hAnsi="Times New Roman" w:cs="Times New Roman"/>
                <w:spacing w:val="36"/>
                <w:sz w:val="20"/>
                <w:szCs w:val="20"/>
              </w:rPr>
              <w:t xml:space="preserve"> </w:t>
            </w:r>
            <w:r w:rsidRPr="00C92EB3">
              <w:rPr>
                <w:rFonts w:ascii="Times New Roman" w:hAnsi="Times New Roman" w:cs="Times New Roman"/>
                <w:spacing w:val="-1"/>
                <w:sz w:val="20"/>
                <w:szCs w:val="20"/>
              </w:rPr>
              <w:t>нужд</w:t>
            </w:r>
            <w:r w:rsidRPr="00C92EB3">
              <w:rPr>
                <w:rFonts w:ascii="Times New Roman" w:hAnsi="Times New Roman" w:cs="Times New Roman"/>
                <w:spacing w:val="16"/>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8"/>
                <w:sz w:val="20"/>
                <w:szCs w:val="20"/>
              </w:rPr>
              <w:t xml:space="preserve"> </w:t>
            </w:r>
            <w:r w:rsidRPr="00C92EB3">
              <w:rPr>
                <w:rFonts w:ascii="Times New Roman" w:hAnsi="Times New Roman" w:cs="Times New Roman"/>
                <w:spacing w:val="-1"/>
                <w:sz w:val="20"/>
                <w:szCs w:val="20"/>
              </w:rPr>
              <w:t>связи</w:t>
            </w:r>
            <w:r w:rsidRPr="00C92EB3">
              <w:rPr>
                <w:rFonts w:ascii="Times New Roman" w:hAnsi="Times New Roman" w:cs="Times New Roman"/>
                <w:spacing w:val="17"/>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признанием</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многоквартирного</w:t>
            </w:r>
            <w:r w:rsidRPr="00C92EB3">
              <w:rPr>
                <w:rFonts w:ascii="Times New Roman" w:hAnsi="Times New Roman" w:cs="Times New Roman"/>
                <w:spacing w:val="54"/>
                <w:sz w:val="20"/>
                <w:szCs w:val="20"/>
              </w:rPr>
              <w:t xml:space="preserve"> </w:t>
            </w:r>
            <w:r w:rsidRPr="00C92EB3">
              <w:rPr>
                <w:rFonts w:ascii="Times New Roman" w:hAnsi="Times New Roman" w:cs="Times New Roman"/>
                <w:spacing w:val="-1"/>
                <w:sz w:val="20"/>
                <w:szCs w:val="20"/>
              </w:rPr>
              <w:t>дома,</w:t>
            </w:r>
            <w:r w:rsidRPr="00C92EB3">
              <w:rPr>
                <w:rFonts w:ascii="Times New Roman" w:hAnsi="Times New Roman" w:cs="Times New Roman"/>
                <w:spacing w:val="57"/>
                <w:sz w:val="20"/>
                <w:szCs w:val="20"/>
              </w:rPr>
              <w:t xml:space="preserve"> </w:t>
            </w:r>
            <w:r w:rsidRPr="00C92EB3">
              <w:rPr>
                <w:rFonts w:ascii="Times New Roman" w:hAnsi="Times New Roman" w:cs="Times New Roman"/>
                <w:sz w:val="20"/>
                <w:szCs w:val="20"/>
              </w:rPr>
              <w:t>который</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расположен</w:t>
            </w:r>
            <w:r w:rsidRPr="00C92EB3">
              <w:rPr>
                <w:rFonts w:ascii="Times New Roman" w:hAnsi="Times New Roman" w:cs="Times New Roman"/>
                <w:spacing w:val="58"/>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таком</w:t>
            </w:r>
            <w:r w:rsidRPr="00C92EB3">
              <w:rPr>
                <w:rFonts w:ascii="Times New Roman" w:hAnsi="Times New Roman" w:cs="Times New Roman"/>
                <w:spacing w:val="57"/>
                <w:sz w:val="20"/>
                <w:szCs w:val="20"/>
              </w:rPr>
              <w:t xml:space="preserve"> </w:t>
            </w:r>
            <w:r w:rsidRPr="00C92EB3">
              <w:rPr>
                <w:rFonts w:ascii="Times New Roman" w:hAnsi="Times New Roman" w:cs="Times New Roman"/>
                <w:spacing w:val="-1"/>
                <w:sz w:val="20"/>
                <w:szCs w:val="20"/>
              </w:rPr>
              <w:t>земельном</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участке,</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аварийным</w:t>
            </w:r>
            <w:r w:rsidRPr="00C92EB3">
              <w:rPr>
                <w:rFonts w:ascii="Times New Roman" w:hAnsi="Times New Roman" w:cs="Times New Roman"/>
                <w:spacing w:val="15"/>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17"/>
                <w:sz w:val="20"/>
                <w:szCs w:val="20"/>
              </w:rPr>
              <w:t xml:space="preserve"> </w:t>
            </w:r>
            <w:r w:rsidRPr="00C92EB3">
              <w:rPr>
                <w:rFonts w:ascii="Times New Roman" w:hAnsi="Times New Roman" w:cs="Times New Roman"/>
                <w:spacing w:val="-1"/>
                <w:sz w:val="20"/>
                <w:szCs w:val="20"/>
              </w:rPr>
              <w:t>подлежащим</w:t>
            </w:r>
            <w:r w:rsidRPr="00C92EB3">
              <w:rPr>
                <w:rFonts w:ascii="Times New Roman" w:hAnsi="Times New Roman" w:cs="Times New Roman"/>
                <w:spacing w:val="40"/>
                <w:sz w:val="20"/>
                <w:szCs w:val="20"/>
              </w:rPr>
              <w:t xml:space="preserve"> </w:t>
            </w:r>
            <w:r w:rsidRPr="00C92EB3">
              <w:rPr>
                <w:rFonts w:ascii="Times New Roman" w:hAnsi="Times New Roman" w:cs="Times New Roman"/>
                <w:sz w:val="20"/>
                <w:szCs w:val="20"/>
              </w:rPr>
              <w:t>сносу</w:t>
            </w:r>
            <w:r w:rsidRPr="00C92EB3">
              <w:rPr>
                <w:rFonts w:ascii="Times New Roman" w:hAnsi="Times New Roman" w:cs="Times New Roman"/>
                <w:spacing w:val="-5"/>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реконструкции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102"/>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2.19.25</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Границы</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8"/>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57"/>
                <w:sz w:val="20"/>
                <w:szCs w:val="20"/>
              </w:rPr>
              <w:t xml:space="preserve"> </w:t>
            </w:r>
            <w:r w:rsidRPr="00C92EB3">
              <w:rPr>
                <w:rFonts w:ascii="Times New Roman" w:hAnsi="Times New Roman" w:cs="Times New Roman"/>
                <w:spacing w:val="-1"/>
                <w:sz w:val="20"/>
                <w:szCs w:val="20"/>
              </w:rPr>
              <w:t>подлежат</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уточнению</w:t>
            </w:r>
            <w:r w:rsidRPr="00C92EB3">
              <w:rPr>
                <w:rFonts w:ascii="Times New Roman" w:hAnsi="Times New Roman" w:cs="Times New Roman"/>
                <w:spacing w:val="2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соответствии</w:t>
            </w:r>
            <w:r w:rsidRPr="00C92EB3">
              <w:rPr>
                <w:rFonts w:ascii="Times New Roman" w:hAnsi="Times New Roman" w:cs="Times New Roman"/>
                <w:spacing w:val="22"/>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4"/>
                <w:sz w:val="20"/>
                <w:szCs w:val="20"/>
              </w:rPr>
              <w:t xml:space="preserve"> </w:t>
            </w:r>
            <w:r w:rsidRPr="00C92EB3">
              <w:rPr>
                <w:rFonts w:ascii="Times New Roman" w:hAnsi="Times New Roman" w:cs="Times New Roman"/>
                <w:spacing w:val="-1"/>
                <w:sz w:val="20"/>
                <w:szCs w:val="20"/>
              </w:rPr>
              <w:t>Федеральным</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 xml:space="preserve">законом </w:t>
            </w:r>
            <w:r w:rsidRPr="00C92EB3">
              <w:rPr>
                <w:rFonts w:ascii="Times New Roman" w:hAnsi="Times New Roman" w:cs="Times New Roman"/>
                <w:sz w:val="20"/>
                <w:szCs w:val="20"/>
              </w:rPr>
              <w:t>от 13 июля</w:t>
            </w:r>
            <w:r w:rsidRPr="00C92EB3">
              <w:rPr>
                <w:rFonts w:ascii="Times New Roman" w:hAnsi="Times New Roman" w:cs="Times New Roman"/>
                <w:spacing w:val="-3"/>
                <w:sz w:val="20"/>
                <w:szCs w:val="20"/>
              </w:rPr>
              <w:t xml:space="preserve"> </w:t>
            </w:r>
            <w:r w:rsidRPr="00C92EB3">
              <w:rPr>
                <w:rFonts w:ascii="Times New Roman" w:hAnsi="Times New Roman" w:cs="Times New Roman"/>
                <w:sz w:val="20"/>
                <w:szCs w:val="20"/>
              </w:rPr>
              <w:t>2015</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г.</w:t>
            </w:r>
            <w:r w:rsidRPr="00C92EB3">
              <w:rPr>
                <w:rFonts w:ascii="Times New Roman" w:hAnsi="Times New Roman" w:cs="Times New Roman"/>
                <w:spacing w:val="40"/>
                <w:sz w:val="20"/>
                <w:szCs w:val="20"/>
              </w:rPr>
              <w:t xml:space="preserve"> </w:t>
            </w:r>
            <w:r w:rsidRPr="00C92EB3">
              <w:rPr>
                <w:rFonts w:ascii="Times New Roman" w:hAnsi="Times New Roman" w:cs="Times New Roman"/>
                <w:sz w:val="20"/>
                <w:szCs w:val="20"/>
              </w:rPr>
              <w:t>№</w:t>
            </w:r>
            <w:r w:rsidRPr="00C92EB3">
              <w:rPr>
                <w:rFonts w:ascii="Times New Roman" w:hAnsi="Times New Roman" w:cs="Times New Roman"/>
                <w:spacing w:val="39"/>
                <w:sz w:val="20"/>
                <w:szCs w:val="20"/>
              </w:rPr>
              <w:t xml:space="preserve"> </w:t>
            </w:r>
            <w:r w:rsidRPr="00C92EB3">
              <w:rPr>
                <w:rFonts w:ascii="Times New Roman" w:hAnsi="Times New Roman" w:cs="Times New Roman"/>
                <w:spacing w:val="-1"/>
                <w:sz w:val="20"/>
                <w:szCs w:val="20"/>
              </w:rPr>
              <w:t>218-ФЗ</w:t>
            </w:r>
            <w:r w:rsidRPr="00C92EB3">
              <w:rPr>
                <w:rFonts w:ascii="Times New Roman" w:hAnsi="Times New Roman" w:cs="Times New Roman"/>
                <w:spacing w:val="45"/>
                <w:sz w:val="20"/>
                <w:szCs w:val="20"/>
              </w:rPr>
              <w:t xml:space="preserve"> </w:t>
            </w:r>
            <w:r w:rsidRPr="00C92EB3">
              <w:rPr>
                <w:rFonts w:ascii="Times New Roman" w:hAnsi="Times New Roman" w:cs="Times New Roman"/>
                <w:spacing w:val="-4"/>
                <w:sz w:val="20"/>
                <w:szCs w:val="20"/>
              </w:rPr>
              <w:t>«О</w:t>
            </w:r>
            <w:r w:rsidRPr="00C92EB3">
              <w:rPr>
                <w:rFonts w:ascii="Times New Roman" w:hAnsi="Times New Roman" w:cs="Times New Roman"/>
                <w:spacing w:val="40"/>
                <w:sz w:val="20"/>
                <w:szCs w:val="20"/>
              </w:rPr>
              <w:t xml:space="preserve"> </w:t>
            </w:r>
            <w:r w:rsidRPr="00C92EB3">
              <w:rPr>
                <w:rFonts w:ascii="Times New Roman" w:hAnsi="Times New Roman" w:cs="Times New Roman"/>
                <w:spacing w:val="-1"/>
                <w:sz w:val="20"/>
                <w:szCs w:val="20"/>
              </w:rPr>
              <w:t>государственной</w:t>
            </w:r>
            <w:r w:rsidRPr="00C92EB3">
              <w:rPr>
                <w:rFonts w:ascii="Times New Roman" w:hAnsi="Times New Roman" w:cs="Times New Roman"/>
                <w:spacing w:val="34"/>
                <w:sz w:val="20"/>
                <w:szCs w:val="20"/>
              </w:rPr>
              <w:t xml:space="preserve"> </w:t>
            </w:r>
            <w:r w:rsidRPr="00C92EB3">
              <w:rPr>
                <w:rFonts w:ascii="Times New Roman" w:hAnsi="Times New Roman" w:cs="Times New Roman"/>
                <w:spacing w:val="-1"/>
                <w:sz w:val="20"/>
                <w:szCs w:val="20"/>
              </w:rPr>
              <w:t>регистрации</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недвижимости»</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hRule="exact" w:val="1439"/>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2.19.26</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Площадь</w:t>
            </w:r>
            <w:r w:rsidRPr="00C92EB3">
              <w:rPr>
                <w:rFonts w:ascii="Times New Roman" w:hAnsi="Times New Roman" w:cs="Times New Roman"/>
                <w:spacing w:val="15"/>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заявлении,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превышает</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его</w:t>
            </w:r>
            <w:r w:rsidRPr="00C92EB3">
              <w:rPr>
                <w:rFonts w:ascii="Times New Roman" w:hAnsi="Times New Roman" w:cs="Times New Roman"/>
                <w:spacing w:val="41"/>
                <w:sz w:val="20"/>
                <w:szCs w:val="20"/>
              </w:rPr>
              <w:t xml:space="preserve"> </w:t>
            </w:r>
            <w:r w:rsidRPr="00C92EB3">
              <w:rPr>
                <w:rFonts w:ascii="Times New Roman" w:hAnsi="Times New Roman" w:cs="Times New Roman"/>
                <w:spacing w:val="-1"/>
                <w:sz w:val="20"/>
                <w:szCs w:val="20"/>
              </w:rPr>
              <w:t>площадь,</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указанную</w:t>
            </w:r>
            <w:r w:rsidRPr="00C92EB3">
              <w:rPr>
                <w:rFonts w:ascii="Times New Roman" w:hAnsi="Times New Roman" w:cs="Times New Roman"/>
                <w:spacing w:val="7"/>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6"/>
                <w:sz w:val="20"/>
                <w:szCs w:val="20"/>
              </w:rPr>
              <w:t xml:space="preserve"> </w:t>
            </w:r>
            <w:r w:rsidRPr="00C92EB3">
              <w:rPr>
                <w:rFonts w:ascii="Times New Roman" w:hAnsi="Times New Roman" w:cs="Times New Roman"/>
                <w:spacing w:val="-1"/>
                <w:sz w:val="20"/>
                <w:szCs w:val="20"/>
              </w:rPr>
              <w:t>схеме</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расположения</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проекте</w:t>
            </w:r>
            <w:r w:rsidRPr="00C92EB3">
              <w:rPr>
                <w:rFonts w:ascii="Times New Roman" w:hAnsi="Times New Roman" w:cs="Times New Roman"/>
                <w:spacing w:val="52"/>
                <w:sz w:val="20"/>
                <w:szCs w:val="20"/>
              </w:rPr>
              <w:t xml:space="preserve"> </w:t>
            </w:r>
            <w:r w:rsidRPr="00C92EB3">
              <w:rPr>
                <w:rFonts w:ascii="Times New Roman" w:hAnsi="Times New Roman" w:cs="Times New Roman"/>
                <w:spacing w:val="-1"/>
                <w:sz w:val="20"/>
                <w:szCs w:val="20"/>
              </w:rPr>
              <w:t>межевания</w:t>
            </w:r>
            <w:r w:rsidRPr="00C92EB3">
              <w:rPr>
                <w:rFonts w:ascii="Times New Roman" w:hAnsi="Times New Roman" w:cs="Times New Roman"/>
                <w:spacing w:val="52"/>
                <w:sz w:val="20"/>
                <w:szCs w:val="20"/>
              </w:rPr>
              <w:t xml:space="preserve"> </w:t>
            </w:r>
            <w:r w:rsidRPr="00C92EB3">
              <w:rPr>
                <w:rFonts w:ascii="Times New Roman" w:hAnsi="Times New Roman" w:cs="Times New Roman"/>
                <w:sz w:val="20"/>
                <w:szCs w:val="20"/>
              </w:rPr>
              <w:t>территории</w:t>
            </w:r>
            <w:r w:rsidRPr="00C92EB3">
              <w:rPr>
                <w:rFonts w:ascii="Times New Roman" w:hAnsi="Times New Roman" w:cs="Times New Roman"/>
                <w:spacing w:val="53"/>
                <w:sz w:val="20"/>
                <w:szCs w:val="20"/>
              </w:rPr>
              <w:t xml:space="preserve"> </w:t>
            </w:r>
            <w:r w:rsidRPr="00C92EB3">
              <w:rPr>
                <w:rFonts w:ascii="Times New Roman" w:hAnsi="Times New Roman" w:cs="Times New Roman"/>
                <w:spacing w:val="-1"/>
                <w:sz w:val="20"/>
                <w:szCs w:val="20"/>
              </w:rPr>
              <w:t>или</w:t>
            </w:r>
            <w:r w:rsidRPr="00C92EB3">
              <w:rPr>
                <w:rFonts w:ascii="Times New Roman" w:hAnsi="Times New Roman" w:cs="Times New Roman"/>
                <w:spacing w:val="53"/>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проектной</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документации</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лесных</w:t>
            </w:r>
            <w:r w:rsidRPr="00C92EB3">
              <w:rPr>
                <w:rFonts w:ascii="Times New Roman" w:hAnsi="Times New Roman" w:cs="Times New Roman"/>
                <w:spacing w:val="27"/>
                <w:sz w:val="20"/>
                <w:szCs w:val="20"/>
              </w:rPr>
              <w:t xml:space="preserve"> </w:t>
            </w:r>
            <w:r w:rsidRPr="00C92EB3">
              <w:rPr>
                <w:rFonts w:ascii="Times New Roman" w:hAnsi="Times New Roman" w:cs="Times New Roman"/>
                <w:spacing w:val="-1"/>
                <w:sz w:val="20"/>
                <w:szCs w:val="20"/>
              </w:rPr>
              <w:t>участков,</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соответствии</w:t>
            </w:r>
            <w:r w:rsidRPr="00C92EB3">
              <w:rPr>
                <w:rFonts w:ascii="Times New Roman" w:hAnsi="Times New Roman" w:cs="Times New Roman"/>
                <w:spacing w:val="58"/>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56"/>
                <w:sz w:val="20"/>
                <w:szCs w:val="20"/>
              </w:rPr>
              <w:t xml:space="preserve"> </w:t>
            </w:r>
            <w:r w:rsidRPr="00C92EB3">
              <w:rPr>
                <w:rFonts w:ascii="Times New Roman" w:hAnsi="Times New Roman" w:cs="Times New Roman"/>
                <w:sz w:val="20"/>
                <w:szCs w:val="20"/>
              </w:rPr>
              <w:t>которыми</w:t>
            </w:r>
            <w:r w:rsidRPr="00C92EB3">
              <w:rPr>
                <w:rFonts w:ascii="Times New Roman" w:hAnsi="Times New Roman" w:cs="Times New Roman"/>
                <w:spacing w:val="26"/>
                <w:sz w:val="20"/>
                <w:szCs w:val="20"/>
              </w:rPr>
              <w:t xml:space="preserve"> </w:t>
            </w:r>
            <w:r w:rsidRPr="00C92EB3">
              <w:rPr>
                <w:rFonts w:ascii="Times New Roman" w:hAnsi="Times New Roman" w:cs="Times New Roman"/>
                <w:sz w:val="20"/>
                <w:szCs w:val="20"/>
              </w:rPr>
              <w:t>такой</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земельный</w:t>
            </w:r>
            <w:r w:rsidRPr="00C92EB3">
              <w:rPr>
                <w:rFonts w:ascii="Times New Roman" w:hAnsi="Times New Roman" w:cs="Times New Roman"/>
                <w:spacing w:val="38"/>
                <w:sz w:val="20"/>
                <w:szCs w:val="20"/>
              </w:rPr>
              <w:t xml:space="preserve"> </w:t>
            </w:r>
            <w:r w:rsidRPr="00C92EB3">
              <w:rPr>
                <w:rFonts w:ascii="Times New Roman" w:hAnsi="Times New Roman" w:cs="Times New Roman"/>
                <w:spacing w:val="-1"/>
                <w:sz w:val="20"/>
                <w:szCs w:val="20"/>
              </w:rPr>
              <w:t>участок</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образован,</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более</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чем</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на</w:t>
            </w:r>
            <w:r w:rsidRPr="00C92EB3">
              <w:rPr>
                <w:rFonts w:ascii="Times New Roman" w:hAnsi="Times New Roman" w:cs="Times New Roman"/>
                <w:spacing w:val="-1"/>
                <w:sz w:val="20"/>
                <w:szCs w:val="20"/>
              </w:rPr>
              <w:t xml:space="preserve"> десять</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процентов</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r w:rsidR="00936939" w:rsidRPr="00C92EB3" w:rsidTr="00936939">
        <w:trPr>
          <w:trHeight w:val="2827"/>
        </w:trPr>
        <w:tc>
          <w:tcPr>
            <w:tcW w:w="1560"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2.19.27</w:t>
            </w:r>
          </w:p>
        </w:tc>
        <w:tc>
          <w:tcPr>
            <w:tcW w:w="5244"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z w:val="20"/>
                <w:szCs w:val="20"/>
              </w:rPr>
              <w:t>С</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заявлением</w:t>
            </w:r>
            <w:r w:rsidRPr="00C92EB3">
              <w:rPr>
                <w:rFonts w:ascii="Times New Roman" w:hAnsi="Times New Roman" w:cs="Times New Roman"/>
                <w:spacing w:val="18"/>
                <w:sz w:val="20"/>
                <w:szCs w:val="20"/>
              </w:rPr>
              <w:t xml:space="preserve"> </w:t>
            </w:r>
            <w:r w:rsidRPr="00C92EB3">
              <w:rPr>
                <w:rFonts w:ascii="Times New Roman" w:hAnsi="Times New Roman" w:cs="Times New Roman"/>
                <w:sz w:val="20"/>
                <w:szCs w:val="20"/>
              </w:rPr>
              <w:t>о</w:t>
            </w:r>
            <w:r w:rsidRPr="00C92EB3">
              <w:rPr>
                <w:rFonts w:ascii="Times New Roman" w:hAnsi="Times New Roman" w:cs="Times New Roman"/>
                <w:spacing w:val="16"/>
                <w:sz w:val="20"/>
                <w:szCs w:val="20"/>
              </w:rPr>
              <w:t xml:space="preserve"> </w:t>
            </w:r>
            <w:r w:rsidRPr="00C92EB3">
              <w:rPr>
                <w:rFonts w:ascii="Times New Roman" w:hAnsi="Times New Roman" w:cs="Times New Roman"/>
                <w:spacing w:val="-1"/>
                <w:sz w:val="20"/>
                <w:szCs w:val="20"/>
              </w:rPr>
              <w:t>предоставлении</w:t>
            </w:r>
            <w:r w:rsidRPr="00C92EB3">
              <w:rPr>
                <w:rFonts w:ascii="Times New Roman" w:hAnsi="Times New Roman" w:cs="Times New Roman"/>
                <w:spacing w:val="33"/>
                <w:sz w:val="20"/>
                <w:szCs w:val="20"/>
              </w:rPr>
              <w:t xml:space="preserve"> </w:t>
            </w:r>
            <w:r w:rsidRPr="00C92EB3">
              <w:rPr>
                <w:rFonts w:ascii="Times New Roman" w:hAnsi="Times New Roman" w:cs="Times New Roman"/>
                <w:spacing w:val="-1"/>
                <w:sz w:val="20"/>
                <w:szCs w:val="20"/>
              </w:rPr>
              <w:t>земельного</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участка,</w:t>
            </w:r>
            <w:r w:rsidRPr="00C92EB3">
              <w:rPr>
                <w:rFonts w:ascii="Times New Roman" w:hAnsi="Times New Roman" w:cs="Times New Roman"/>
                <w:spacing w:val="14"/>
                <w:sz w:val="20"/>
                <w:szCs w:val="20"/>
              </w:rPr>
              <w:t xml:space="preserve"> </w:t>
            </w:r>
            <w:r w:rsidRPr="00C92EB3">
              <w:rPr>
                <w:rFonts w:ascii="Times New Roman" w:hAnsi="Times New Roman" w:cs="Times New Roman"/>
                <w:spacing w:val="-1"/>
                <w:sz w:val="20"/>
                <w:szCs w:val="20"/>
              </w:rPr>
              <w:t>включенного</w:t>
            </w:r>
            <w:r w:rsidRPr="00C92EB3">
              <w:rPr>
                <w:rFonts w:ascii="Times New Roman" w:hAnsi="Times New Roman" w:cs="Times New Roman"/>
                <w:spacing w:val="11"/>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перечень</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государственного</w:t>
            </w:r>
            <w:r w:rsidRPr="00C92EB3">
              <w:rPr>
                <w:rFonts w:ascii="Times New Roman" w:hAnsi="Times New Roman" w:cs="Times New Roman"/>
                <w:spacing w:val="26"/>
                <w:sz w:val="20"/>
                <w:szCs w:val="20"/>
              </w:rPr>
              <w:t xml:space="preserve"> </w:t>
            </w:r>
            <w:r w:rsidRPr="00C92EB3">
              <w:rPr>
                <w:rFonts w:ascii="Times New Roman" w:hAnsi="Times New Roman" w:cs="Times New Roman"/>
                <w:spacing w:val="-1"/>
                <w:sz w:val="20"/>
                <w:szCs w:val="20"/>
              </w:rPr>
              <w:t>имущества</w:t>
            </w:r>
            <w:r w:rsidRPr="00C92EB3">
              <w:rPr>
                <w:rFonts w:ascii="Times New Roman" w:hAnsi="Times New Roman" w:cs="Times New Roman"/>
                <w:spacing w:val="41"/>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перечень</w:t>
            </w:r>
            <w:r w:rsidRPr="00C92EB3">
              <w:rPr>
                <w:rFonts w:ascii="Times New Roman" w:hAnsi="Times New Roman" w:cs="Times New Roman"/>
                <w:spacing w:val="31"/>
                <w:sz w:val="20"/>
                <w:szCs w:val="20"/>
              </w:rPr>
              <w:t xml:space="preserve"> </w:t>
            </w:r>
            <w:r w:rsidRPr="00C92EB3">
              <w:rPr>
                <w:rFonts w:ascii="Times New Roman" w:hAnsi="Times New Roman" w:cs="Times New Roman"/>
                <w:spacing w:val="-1"/>
                <w:sz w:val="20"/>
                <w:szCs w:val="20"/>
              </w:rPr>
              <w:t>муниципального</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имущества,</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предусмотренные</w:t>
            </w:r>
            <w:r w:rsidRPr="00C92EB3">
              <w:rPr>
                <w:rFonts w:ascii="Times New Roman" w:hAnsi="Times New Roman" w:cs="Times New Roman"/>
                <w:spacing w:val="-2"/>
                <w:sz w:val="20"/>
                <w:szCs w:val="20"/>
              </w:rPr>
              <w:t xml:space="preserve"> </w:t>
            </w:r>
            <w:r w:rsidRPr="00C92EB3">
              <w:rPr>
                <w:rFonts w:ascii="Times New Roman" w:hAnsi="Times New Roman" w:cs="Times New Roman"/>
                <w:spacing w:val="-1"/>
                <w:sz w:val="20"/>
                <w:szCs w:val="20"/>
              </w:rPr>
              <w:t>частью</w:t>
            </w:r>
            <w:r w:rsidRPr="00C92EB3">
              <w:rPr>
                <w:rFonts w:ascii="Times New Roman" w:hAnsi="Times New Roman" w:cs="Times New Roman"/>
                <w:sz w:val="20"/>
                <w:szCs w:val="20"/>
              </w:rPr>
              <w:t xml:space="preserve"> 4</w:t>
            </w:r>
            <w:r w:rsidRPr="00C92EB3">
              <w:rPr>
                <w:rFonts w:ascii="Times New Roman" w:hAnsi="Times New Roman" w:cs="Times New Roman"/>
                <w:spacing w:val="42"/>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51"/>
                <w:sz w:val="20"/>
                <w:szCs w:val="20"/>
              </w:rPr>
              <w:t xml:space="preserve"> </w:t>
            </w:r>
            <w:r w:rsidRPr="00C92EB3">
              <w:rPr>
                <w:rFonts w:ascii="Times New Roman" w:hAnsi="Times New Roman" w:cs="Times New Roman"/>
                <w:sz w:val="20"/>
                <w:szCs w:val="20"/>
              </w:rPr>
              <w:t>18</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Федерального</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закона</w:t>
            </w:r>
            <w:r w:rsidRPr="00C92EB3">
              <w:rPr>
                <w:rFonts w:ascii="Times New Roman" w:hAnsi="Times New Roman" w:cs="Times New Roman"/>
                <w:spacing w:val="49"/>
                <w:sz w:val="20"/>
                <w:szCs w:val="20"/>
              </w:rPr>
              <w:t xml:space="preserve"> </w:t>
            </w:r>
            <w:r w:rsidRPr="00C92EB3">
              <w:rPr>
                <w:rFonts w:ascii="Times New Roman" w:hAnsi="Times New Roman" w:cs="Times New Roman"/>
                <w:sz w:val="20"/>
                <w:szCs w:val="20"/>
              </w:rPr>
              <w:t>от</w:t>
            </w:r>
            <w:r w:rsidRPr="00C92EB3">
              <w:rPr>
                <w:rFonts w:ascii="Times New Roman" w:hAnsi="Times New Roman" w:cs="Times New Roman"/>
                <w:spacing w:val="50"/>
                <w:sz w:val="20"/>
                <w:szCs w:val="20"/>
              </w:rPr>
              <w:t xml:space="preserve"> </w:t>
            </w:r>
            <w:r w:rsidRPr="00C92EB3">
              <w:rPr>
                <w:rFonts w:ascii="Times New Roman" w:hAnsi="Times New Roman" w:cs="Times New Roman"/>
                <w:spacing w:val="-1"/>
                <w:sz w:val="20"/>
                <w:szCs w:val="20"/>
              </w:rPr>
              <w:t>24 июля 2007 г № 209-ФЗ</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3"/>
                <w:sz w:val="20"/>
                <w:szCs w:val="20"/>
              </w:rPr>
              <w:t>«О</w:t>
            </w:r>
            <w:r w:rsidRPr="00C92EB3">
              <w:rPr>
                <w:rFonts w:ascii="Times New Roman" w:hAnsi="Times New Roman" w:cs="Times New Roman"/>
                <w:spacing w:val="20"/>
                <w:sz w:val="20"/>
                <w:szCs w:val="20"/>
              </w:rPr>
              <w:t xml:space="preserve"> </w:t>
            </w:r>
            <w:r w:rsidRPr="00C92EB3">
              <w:rPr>
                <w:rFonts w:ascii="Times New Roman" w:hAnsi="Times New Roman" w:cs="Times New Roman"/>
                <w:sz w:val="20"/>
                <w:szCs w:val="20"/>
              </w:rPr>
              <w:t>развитии</w:t>
            </w:r>
            <w:r w:rsidRPr="00C92EB3">
              <w:rPr>
                <w:rFonts w:ascii="Times New Roman" w:hAnsi="Times New Roman" w:cs="Times New Roman"/>
                <w:spacing w:val="19"/>
                <w:sz w:val="20"/>
                <w:szCs w:val="20"/>
              </w:rPr>
              <w:t xml:space="preserve"> </w:t>
            </w:r>
            <w:r w:rsidRPr="00C92EB3">
              <w:rPr>
                <w:rFonts w:ascii="Times New Roman" w:hAnsi="Times New Roman" w:cs="Times New Roman"/>
                <w:spacing w:val="-1"/>
                <w:sz w:val="20"/>
                <w:szCs w:val="20"/>
              </w:rPr>
              <w:t>малого</w:t>
            </w:r>
            <w:r w:rsidRPr="00C92EB3">
              <w:rPr>
                <w:rFonts w:ascii="Times New Roman" w:hAnsi="Times New Roman" w:cs="Times New Roman"/>
                <w:spacing w:val="19"/>
                <w:sz w:val="20"/>
                <w:szCs w:val="20"/>
              </w:rPr>
              <w:t xml:space="preserve"> </w:t>
            </w:r>
            <w:r w:rsidRPr="00C92EB3">
              <w:rPr>
                <w:rFonts w:ascii="Times New Roman" w:hAnsi="Times New Roman" w:cs="Times New Roman"/>
                <w:sz w:val="20"/>
                <w:szCs w:val="20"/>
              </w:rPr>
              <w:t>и</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среднего</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предпринимательства</w:t>
            </w:r>
            <w:r w:rsidRPr="00C92EB3">
              <w:rPr>
                <w:rFonts w:ascii="Times New Roman" w:hAnsi="Times New Roman" w:cs="Times New Roman"/>
                <w:sz w:val="20"/>
                <w:szCs w:val="20"/>
              </w:rPr>
              <w:t xml:space="preserve"> в </w:t>
            </w:r>
            <w:r w:rsidRPr="00C92EB3">
              <w:rPr>
                <w:rFonts w:ascii="Times New Roman" w:hAnsi="Times New Roman" w:cs="Times New Roman"/>
                <w:spacing w:val="-1"/>
                <w:sz w:val="20"/>
                <w:szCs w:val="20"/>
              </w:rPr>
              <w:t>Российской</w:t>
            </w:r>
            <w:r w:rsidRPr="00C92EB3">
              <w:rPr>
                <w:rFonts w:ascii="Times New Roman" w:hAnsi="Times New Roman" w:cs="Times New Roman"/>
                <w:spacing w:val="5"/>
                <w:sz w:val="20"/>
                <w:szCs w:val="20"/>
              </w:rPr>
              <w:t xml:space="preserve"> </w:t>
            </w:r>
            <w:r w:rsidRPr="00C92EB3">
              <w:rPr>
                <w:rFonts w:ascii="Times New Roman" w:hAnsi="Times New Roman" w:cs="Times New Roman"/>
                <w:spacing w:val="-1"/>
                <w:sz w:val="20"/>
                <w:szCs w:val="20"/>
              </w:rPr>
              <w:t>Федерации»,</w:t>
            </w:r>
            <w:r w:rsidRPr="00C92EB3">
              <w:rPr>
                <w:rFonts w:ascii="Times New Roman" w:hAnsi="Times New Roman" w:cs="Times New Roman"/>
                <w:spacing w:val="4"/>
                <w:sz w:val="20"/>
                <w:szCs w:val="20"/>
              </w:rPr>
              <w:t xml:space="preserve"> </w:t>
            </w:r>
            <w:r w:rsidRPr="00C92EB3">
              <w:rPr>
                <w:rFonts w:ascii="Times New Roman" w:hAnsi="Times New Roman" w:cs="Times New Roman"/>
                <w:spacing w:val="-1"/>
                <w:sz w:val="20"/>
                <w:szCs w:val="20"/>
              </w:rPr>
              <w:t>обратилось</w:t>
            </w:r>
            <w:r w:rsidRPr="00C92EB3">
              <w:rPr>
                <w:rFonts w:ascii="Times New Roman" w:hAnsi="Times New Roman" w:cs="Times New Roman"/>
                <w:spacing w:val="39"/>
                <w:sz w:val="20"/>
                <w:szCs w:val="20"/>
              </w:rPr>
              <w:t xml:space="preserve"> </w:t>
            </w:r>
            <w:r w:rsidRPr="00C92EB3">
              <w:rPr>
                <w:rFonts w:ascii="Times New Roman" w:hAnsi="Times New Roman" w:cs="Times New Roman"/>
                <w:sz w:val="20"/>
                <w:szCs w:val="20"/>
              </w:rPr>
              <w:t>лицо,</w:t>
            </w:r>
            <w:r w:rsidRPr="00C92EB3">
              <w:rPr>
                <w:rFonts w:ascii="Times New Roman" w:hAnsi="Times New Roman" w:cs="Times New Roman"/>
                <w:spacing w:val="59"/>
                <w:sz w:val="20"/>
                <w:szCs w:val="20"/>
              </w:rPr>
              <w:t xml:space="preserve"> </w:t>
            </w:r>
            <w:r w:rsidRPr="00C92EB3">
              <w:rPr>
                <w:rFonts w:ascii="Times New Roman" w:hAnsi="Times New Roman" w:cs="Times New Roman"/>
                <w:sz w:val="20"/>
                <w:szCs w:val="20"/>
              </w:rPr>
              <w:t>которое</w:t>
            </w:r>
            <w:r w:rsidRPr="00C92EB3">
              <w:rPr>
                <w:rFonts w:ascii="Times New Roman" w:hAnsi="Times New Roman" w:cs="Times New Roman"/>
                <w:spacing w:val="1"/>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является</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субъектом</w:t>
            </w:r>
            <w:r w:rsidRPr="00C92EB3">
              <w:rPr>
                <w:rFonts w:ascii="Times New Roman" w:hAnsi="Times New Roman" w:cs="Times New Roman"/>
                <w:spacing w:val="22"/>
                <w:sz w:val="20"/>
                <w:szCs w:val="20"/>
              </w:rPr>
              <w:t xml:space="preserve"> </w:t>
            </w:r>
            <w:r w:rsidRPr="00C92EB3">
              <w:rPr>
                <w:rFonts w:ascii="Times New Roman" w:hAnsi="Times New Roman" w:cs="Times New Roman"/>
                <w:spacing w:val="-1"/>
                <w:sz w:val="20"/>
                <w:szCs w:val="20"/>
              </w:rPr>
              <w:t xml:space="preserve">малого </w:t>
            </w:r>
            <w:r w:rsidRPr="00C92EB3">
              <w:rPr>
                <w:rFonts w:ascii="Times New Roman" w:hAnsi="Times New Roman" w:cs="Times New Roman"/>
                <w:sz w:val="20"/>
                <w:szCs w:val="20"/>
              </w:rPr>
              <w:t xml:space="preserve">или </w:t>
            </w:r>
            <w:r w:rsidRPr="00C92EB3">
              <w:rPr>
                <w:rFonts w:ascii="Times New Roman" w:hAnsi="Times New Roman" w:cs="Times New Roman"/>
                <w:spacing w:val="-1"/>
                <w:sz w:val="20"/>
                <w:szCs w:val="20"/>
              </w:rPr>
              <w:t>среднего</w:t>
            </w:r>
            <w:r w:rsidRPr="00C92EB3">
              <w:rPr>
                <w:rFonts w:ascii="Times New Roman" w:hAnsi="Times New Roman" w:cs="Times New Roman"/>
                <w:spacing w:val="21"/>
                <w:sz w:val="20"/>
                <w:szCs w:val="20"/>
              </w:rPr>
              <w:t xml:space="preserve"> </w:t>
            </w:r>
            <w:r w:rsidRPr="00C92EB3">
              <w:rPr>
                <w:rFonts w:ascii="Times New Roman" w:hAnsi="Times New Roman" w:cs="Times New Roman"/>
                <w:spacing w:val="-1"/>
                <w:sz w:val="20"/>
                <w:szCs w:val="20"/>
              </w:rPr>
              <w:t>предпринимательства,</w:t>
            </w:r>
            <w:r w:rsidRPr="00C92EB3">
              <w:rPr>
                <w:rFonts w:ascii="Times New Roman" w:hAnsi="Times New Roman" w:cs="Times New Roman"/>
                <w:spacing w:val="50"/>
                <w:sz w:val="20"/>
                <w:szCs w:val="20"/>
              </w:rPr>
              <w:t xml:space="preserve"> </w:t>
            </w:r>
            <w:r w:rsidRPr="00C92EB3">
              <w:rPr>
                <w:rFonts w:ascii="Times New Roman" w:hAnsi="Times New Roman" w:cs="Times New Roman"/>
                <w:sz w:val="20"/>
                <w:szCs w:val="20"/>
              </w:rPr>
              <w:t>или</w:t>
            </w:r>
            <w:r w:rsidRPr="00C92EB3">
              <w:rPr>
                <w:rFonts w:ascii="Times New Roman" w:hAnsi="Times New Roman" w:cs="Times New Roman"/>
                <w:spacing w:val="51"/>
                <w:sz w:val="20"/>
                <w:szCs w:val="20"/>
              </w:rPr>
              <w:t xml:space="preserve"> </w:t>
            </w:r>
            <w:r w:rsidRPr="00C92EB3">
              <w:rPr>
                <w:rFonts w:ascii="Times New Roman" w:hAnsi="Times New Roman" w:cs="Times New Roman"/>
                <w:spacing w:val="-1"/>
                <w:sz w:val="20"/>
                <w:szCs w:val="20"/>
              </w:rPr>
              <w:t>лицо,</w:t>
            </w:r>
            <w:r w:rsidRPr="00C92EB3">
              <w:rPr>
                <w:rFonts w:ascii="Times New Roman" w:hAnsi="Times New Roman" w:cs="Times New Roman"/>
                <w:spacing w:val="50"/>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37"/>
                <w:sz w:val="20"/>
                <w:szCs w:val="20"/>
              </w:rPr>
              <w:t xml:space="preserve"> </w:t>
            </w:r>
            <w:r w:rsidRPr="00C92EB3">
              <w:rPr>
                <w:rFonts w:ascii="Times New Roman" w:hAnsi="Times New Roman" w:cs="Times New Roman"/>
                <w:spacing w:val="-1"/>
                <w:sz w:val="20"/>
                <w:szCs w:val="20"/>
              </w:rPr>
              <w:t>отношении</w:t>
            </w:r>
            <w:r w:rsidRPr="00C92EB3">
              <w:rPr>
                <w:rFonts w:ascii="Times New Roman" w:hAnsi="Times New Roman" w:cs="Times New Roman"/>
                <w:spacing w:val="3"/>
                <w:sz w:val="20"/>
                <w:szCs w:val="20"/>
              </w:rPr>
              <w:t xml:space="preserve"> </w:t>
            </w:r>
            <w:r w:rsidRPr="00C92EB3">
              <w:rPr>
                <w:rFonts w:ascii="Times New Roman" w:hAnsi="Times New Roman" w:cs="Times New Roman"/>
                <w:spacing w:val="-1"/>
                <w:sz w:val="20"/>
                <w:szCs w:val="20"/>
              </w:rPr>
              <w:t>которого</w:t>
            </w:r>
            <w:r w:rsidRPr="00C92EB3">
              <w:rPr>
                <w:rFonts w:ascii="Times New Roman" w:hAnsi="Times New Roman" w:cs="Times New Roman"/>
                <w:spacing w:val="2"/>
                <w:sz w:val="20"/>
                <w:szCs w:val="20"/>
              </w:rPr>
              <w:t xml:space="preserve"> </w:t>
            </w:r>
            <w:r w:rsidRPr="00C92EB3">
              <w:rPr>
                <w:rFonts w:ascii="Times New Roman" w:hAnsi="Times New Roman" w:cs="Times New Roman"/>
                <w:sz w:val="20"/>
                <w:szCs w:val="20"/>
              </w:rPr>
              <w:t>не</w:t>
            </w:r>
            <w:r w:rsidRPr="00C92EB3">
              <w:rPr>
                <w:rFonts w:ascii="Times New Roman" w:hAnsi="Times New Roman" w:cs="Times New Roman"/>
                <w:spacing w:val="1"/>
                <w:sz w:val="20"/>
                <w:szCs w:val="20"/>
              </w:rPr>
              <w:t xml:space="preserve"> </w:t>
            </w:r>
            <w:r w:rsidRPr="00C92EB3">
              <w:rPr>
                <w:rFonts w:ascii="Times New Roman" w:hAnsi="Times New Roman" w:cs="Times New Roman"/>
                <w:spacing w:val="-1"/>
                <w:sz w:val="20"/>
                <w:szCs w:val="20"/>
              </w:rPr>
              <w:t>может</w:t>
            </w:r>
            <w:r w:rsidRPr="00C92EB3">
              <w:rPr>
                <w:rFonts w:ascii="Times New Roman" w:hAnsi="Times New Roman" w:cs="Times New Roman"/>
                <w:spacing w:val="29"/>
                <w:sz w:val="20"/>
                <w:szCs w:val="20"/>
              </w:rPr>
              <w:t xml:space="preserve"> </w:t>
            </w:r>
            <w:r w:rsidRPr="00C92EB3">
              <w:rPr>
                <w:rFonts w:ascii="Times New Roman" w:hAnsi="Times New Roman" w:cs="Times New Roman"/>
                <w:spacing w:val="-1"/>
                <w:sz w:val="20"/>
                <w:szCs w:val="20"/>
              </w:rPr>
              <w:t>оказываться</w:t>
            </w:r>
            <w:r w:rsidRPr="00C92EB3">
              <w:rPr>
                <w:rFonts w:ascii="Times New Roman" w:hAnsi="Times New Roman" w:cs="Times New Roman"/>
                <w:spacing w:val="9"/>
                <w:sz w:val="20"/>
                <w:szCs w:val="20"/>
              </w:rPr>
              <w:t xml:space="preserve"> </w:t>
            </w:r>
            <w:r w:rsidRPr="00C92EB3">
              <w:rPr>
                <w:rFonts w:ascii="Times New Roman" w:hAnsi="Times New Roman" w:cs="Times New Roman"/>
                <w:spacing w:val="-1"/>
                <w:sz w:val="20"/>
                <w:szCs w:val="20"/>
              </w:rPr>
              <w:t>поддержка</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в</w:t>
            </w:r>
            <w:r w:rsidRPr="00C92EB3">
              <w:rPr>
                <w:rFonts w:ascii="Times New Roman" w:hAnsi="Times New Roman" w:cs="Times New Roman"/>
                <w:spacing w:val="8"/>
                <w:sz w:val="20"/>
                <w:szCs w:val="20"/>
              </w:rPr>
              <w:t xml:space="preserve"> </w:t>
            </w:r>
            <w:r w:rsidRPr="00C92EB3">
              <w:rPr>
                <w:rFonts w:ascii="Times New Roman" w:hAnsi="Times New Roman" w:cs="Times New Roman"/>
                <w:sz w:val="20"/>
                <w:szCs w:val="20"/>
              </w:rPr>
              <w:t>соответствии</w:t>
            </w:r>
            <w:r w:rsidRPr="00C92EB3">
              <w:rPr>
                <w:rFonts w:ascii="Times New Roman" w:hAnsi="Times New Roman" w:cs="Times New Roman"/>
                <w:spacing w:val="33"/>
                <w:sz w:val="20"/>
                <w:szCs w:val="20"/>
              </w:rPr>
              <w:t xml:space="preserve"> </w:t>
            </w:r>
            <w:r w:rsidRPr="00C92EB3">
              <w:rPr>
                <w:rFonts w:ascii="Times New Roman" w:hAnsi="Times New Roman" w:cs="Times New Roman"/>
                <w:sz w:val="20"/>
                <w:szCs w:val="20"/>
              </w:rPr>
              <w:t>с</w:t>
            </w:r>
            <w:r w:rsidRPr="00C92EB3">
              <w:rPr>
                <w:rFonts w:ascii="Times New Roman" w:hAnsi="Times New Roman" w:cs="Times New Roman"/>
                <w:spacing w:val="27"/>
                <w:sz w:val="20"/>
                <w:szCs w:val="20"/>
              </w:rPr>
              <w:t xml:space="preserve"> </w:t>
            </w:r>
            <w:r w:rsidRPr="00C92EB3">
              <w:rPr>
                <w:rFonts w:ascii="Times New Roman" w:hAnsi="Times New Roman" w:cs="Times New Roman"/>
                <w:sz w:val="20"/>
                <w:szCs w:val="20"/>
              </w:rPr>
              <w:t>частью</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3</w:t>
            </w:r>
            <w:r w:rsidRPr="00C92EB3">
              <w:rPr>
                <w:rFonts w:ascii="Times New Roman" w:hAnsi="Times New Roman" w:cs="Times New Roman"/>
                <w:spacing w:val="28"/>
                <w:sz w:val="20"/>
                <w:szCs w:val="20"/>
              </w:rPr>
              <w:t xml:space="preserve"> </w:t>
            </w:r>
            <w:r w:rsidRPr="00C92EB3">
              <w:rPr>
                <w:rFonts w:ascii="Times New Roman" w:hAnsi="Times New Roman" w:cs="Times New Roman"/>
                <w:sz w:val="20"/>
                <w:szCs w:val="20"/>
              </w:rPr>
              <w:t>статьи</w:t>
            </w:r>
            <w:r w:rsidRPr="00C92EB3">
              <w:rPr>
                <w:rFonts w:ascii="Times New Roman" w:hAnsi="Times New Roman" w:cs="Times New Roman"/>
                <w:spacing w:val="29"/>
                <w:sz w:val="20"/>
                <w:szCs w:val="20"/>
              </w:rPr>
              <w:t xml:space="preserve"> </w:t>
            </w:r>
            <w:r w:rsidRPr="00C92EB3">
              <w:rPr>
                <w:rFonts w:ascii="Times New Roman" w:hAnsi="Times New Roman" w:cs="Times New Roman"/>
                <w:sz w:val="20"/>
                <w:szCs w:val="20"/>
              </w:rPr>
              <w:t>14</w:t>
            </w:r>
            <w:r w:rsidRPr="00C92EB3">
              <w:rPr>
                <w:rFonts w:ascii="Times New Roman" w:hAnsi="Times New Roman" w:cs="Times New Roman"/>
                <w:spacing w:val="30"/>
                <w:sz w:val="20"/>
                <w:szCs w:val="20"/>
              </w:rPr>
              <w:t xml:space="preserve"> </w:t>
            </w:r>
            <w:r w:rsidRPr="00C92EB3">
              <w:rPr>
                <w:rFonts w:ascii="Times New Roman" w:hAnsi="Times New Roman" w:cs="Times New Roman"/>
                <w:spacing w:val="-1"/>
                <w:sz w:val="20"/>
                <w:szCs w:val="20"/>
              </w:rPr>
              <w:t>указанного</w:t>
            </w:r>
            <w:r w:rsidRPr="00C92EB3">
              <w:rPr>
                <w:rFonts w:ascii="Times New Roman" w:hAnsi="Times New Roman" w:cs="Times New Roman"/>
                <w:spacing w:val="23"/>
                <w:sz w:val="20"/>
                <w:szCs w:val="20"/>
              </w:rPr>
              <w:t xml:space="preserve"> </w:t>
            </w:r>
            <w:r w:rsidRPr="00C92EB3">
              <w:rPr>
                <w:rFonts w:ascii="Times New Roman" w:hAnsi="Times New Roman" w:cs="Times New Roman"/>
                <w:spacing w:val="-1"/>
                <w:sz w:val="20"/>
                <w:szCs w:val="20"/>
              </w:rPr>
              <w:t>Федерального</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закона</w:t>
            </w:r>
          </w:p>
        </w:tc>
        <w:tc>
          <w:tcPr>
            <w:tcW w:w="3402" w:type="dxa"/>
          </w:tcPr>
          <w:p w:rsidR="00936939" w:rsidRPr="00C92EB3" w:rsidRDefault="00936939" w:rsidP="00936939">
            <w:pPr>
              <w:rPr>
                <w:rFonts w:ascii="Times New Roman" w:hAnsi="Times New Roman" w:cs="Times New Roman"/>
                <w:sz w:val="20"/>
                <w:szCs w:val="20"/>
              </w:rPr>
            </w:pPr>
            <w:r w:rsidRPr="00C92EB3">
              <w:rPr>
                <w:rFonts w:ascii="Times New Roman" w:hAnsi="Times New Roman" w:cs="Times New Roman"/>
                <w:spacing w:val="-1"/>
                <w:sz w:val="20"/>
                <w:szCs w:val="20"/>
              </w:rPr>
              <w:t>Указываются</w:t>
            </w:r>
            <w:r w:rsidRPr="00C92EB3">
              <w:rPr>
                <w:rFonts w:ascii="Times New Roman" w:hAnsi="Times New Roman" w:cs="Times New Roman"/>
                <w:sz w:val="20"/>
                <w:szCs w:val="20"/>
              </w:rPr>
              <w:t xml:space="preserve"> </w:t>
            </w:r>
            <w:r w:rsidRPr="00C92EB3">
              <w:rPr>
                <w:rFonts w:ascii="Times New Roman" w:hAnsi="Times New Roman" w:cs="Times New Roman"/>
                <w:spacing w:val="-1"/>
                <w:sz w:val="20"/>
                <w:szCs w:val="20"/>
              </w:rPr>
              <w:t>основания</w:t>
            </w:r>
            <w:r w:rsidRPr="00C92EB3">
              <w:rPr>
                <w:rFonts w:ascii="Times New Roman" w:hAnsi="Times New Roman" w:cs="Times New Roman"/>
                <w:sz w:val="20"/>
                <w:szCs w:val="20"/>
              </w:rPr>
              <w:t xml:space="preserve"> такого вывода</w:t>
            </w:r>
          </w:p>
        </w:tc>
      </w:tr>
    </w:tbl>
    <w:p w:rsidR="00936939" w:rsidRPr="00A95444" w:rsidRDefault="00936939" w:rsidP="00936939">
      <w:pPr>
        <w:rPr>
          <w:sz w:val="20"/>
          <w:szCs w:val="20"/>
        </w:rPr>
      </w:pPr>
    </w:p>
    <w:p w:rsidR="00936939" w:rsidRPr="00C92EB3" w:rsidRDefault="00936939" w:rsidP="00C92EB3">
      <w:pPr>
        <w:spacing w:after="0" w:line="240" w:lineRule="auto"/>
        <w:jc w:val="both"/>
        <w:rPr>
          <w:rFonts w:ascii="Times New Roman" w:hAnsi="Times New Roman" w:cs="Times New Roman"/>
          <w:sz w:val="24"/>
          <w:szCs w:val="24"/>
        </w:rPr>
      </w:pPr>
      <w:r w:rsidRPr="00C92EB3">
        <w:rPr>
          <w:rFonts w:ascii="Times New Roman" w:hAnsi="Times New Roman" w:cs="Times New Roman"/>
          <w:spacing w:val="-1"/>
          <w:sz w:val="24"/>
          <w:szCs w:val="24"/>
        </w:rPr>
        <w:lastRenderedPageBreak/>
        <w:t>Дополнительно</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2"/>
          <w:sz w:val="24"/>
          <w:szCs w:val="24"/>
        </w:rPr>
        <w:t>информируем: _________________________________________________</w:t>
      </w:r>
      <w:r w:rsidRPr="00C92EB3">
        <w:rPr>
          <w:rFonts w:ascii="Times New Roman" w:hAnsi="Times New Roman" w:cs="Times New Roman"/>
          <w:sz w:val="24"/>
          <w:szCs w:val="24"/>
        </w:rPr>
        <w:t>.</w:t>
      </w:r>
    </w:p>
    <w:p w:rsidR="00936939" w:rsidRPr="00C92EB3" w:rsidRDefault="00936939" w:rsidP="00C92EB3">
      <w:pPr>
        <w:spacing w:after="0" w:line="240" w:lineRule="auto"/>
        <w:jc w:val="both"/>
        <w:rPr>
          <w:rFonts w:ascii="Times New Roman" w:hAnsi="Times New Roman" w:cs="Times New Roman"/>
          <w:spacing w:val="-1"/>
          <w:sz w:val="24"/>
          <w:szCs w:val="24"/>
        </w:rPr>
      </w:pPr>
      <w:r w:rsidRPr="00C92EB3">
        <w:rPr>
          <w:rFonts w:ascii="Times New Roman" w:hAnsi="Times New Roman" w:cs="Times New Roman"/>
          <w:sz w:val="24"/>
          <w:szCs w:val="24"/>
        </w:rPr>
        <w:t>Вы</w:t>
      </w:r>
      <w:r w:rsidRPr="00C92EB3">
        <w:rPr>
          <w:rFonts w:ascii="Times New Roman" w:hAnsi="Times New Roman" w:cs="Times New Roman"/>
          <w:spacing w:val="21"/>
          <w:sz w:val="24"/>
          <w:szCs w:val="24"/>
        </w:rPr>
        <w:t xml:space="preserve"> </w:t>
      </w:r>
      <w:r w:rsidRPr="00C92EB3">
        <w:rPr>
          <w:rFonts w:ascii="Times New Roman" w:hAnsi="Times New Roman" w:cs="Times New Roman"/>
          <w:spacing w:val="-1"/>
          <w:sz w:val="24"/>
          <w:szCs w:val="24"/>
        </w:rPr>
        <w:t>вправе</w:t>
      </w:r>
      <w:r w:rsidRPr="00C92EB3">
        <w:rPr>
          <w:rFonts w:ascii="Times New Roman" w:hAnsi="Times New Roman" w:cs="Times New Roman"/>
          <w:spacing w:val="18"/>
          <w:sz w:val="24"/>
          <w:szCs w:val="24"/>
        </w:rPr>
        <w:t xml:space="preserve"> </w:t>
      </w:r>
      <w:r w:rsidRPr="00C92EB3">
        <w:rPr>
          <w:rFonts w:ascii="Times New Roman" w:hAnsi="Times New Roman" w:cs="Times New Roman"/>
          <w:spacing w:val="-2"/>
          <w:sz w:val="24"/>
          <w:szCs w:val="24"/>
        </w:rPr>
        <w:t>повторно</w:t>
      </w:r>
      <w:r w:rsidRPr="00C92EB3">
        <w:rPr>
          <w:rFonts w:ascii="Times New Roman" w:hAnsi="Times New Roman" w:cs="Times New Roman"/>
          <w:spacing w:val="21"/>
          <w:sz w:val="24"/>
          <w:szCs w:val="24"/>
        </w:rPr>
        <w:t xml:space="preserve"> </w:t>
      </w:r>
      <w:r w:rsidRPr="00C92EB3">
        <w:rPr>
          <w:rFonts w:ascii="Times New Roman" w:hAnsi="Times New Roman" w:cs="Times New Roman"/>
          <w:spacing w:val="-1"/>
          <w:sz w:val="24"/>
          <w:szCs w:val="24"/>
        </w:rPr>
        <w:t>обратиться</w:t>
      </w:r>
      <w:r w:rsidRPr="00C92EB3">
        <w:rPr>
          <w:rFonts w:ascii="Times New Roman" w:hAnsi="Times New Roman" w:cs="Times New Roman"/>
          <w:spacing w:val="24"/>
          <w:sz w:val="24"/>
          <w:szCs w:val="24"/>
        </w:rPr>
        <w:t xml:space="preserve"> </w:t>
      </w:r>
      <w:r w:rsidRPr="00C92EB3">
        <w:rPr>
          <w:rFonts w:ascii="Times New Roman" w:hAnsi="Times New Roman" w:cs="Times New Roman"/>
          <w:sz w:val="24"/>
          <w:szCs w:val="24"/>
        </w:rPr>
        <w:t>c</w:t>
      </w:r>
      <w:r w:rsidRPr="00C92EB3">
        <w:rPr>
          <w:rFonts w:ascii="Times New Roman" w:hAnsi="Times New Roman" w:cs="Times New Roman"/>
          <w:spacing w:val="21"/>
          <w:sz w:val="24"/>
          <w:szCs w:val="24"/>
        </w:rPr>
        <w:t xml:space="preserve"> </w:t>
      </w:r>
      <w:r w:rsidRPr="00C92EB3">
        <w:rPr>
          <w:rFonts w:ascii="Times New Roman" w:hAnsi="Times New Roman" w:cs="Times New Roman"/>
          <w:spacing w:val="-1"/>
          <w:sz w:val="24"/>
          <w:szCs w:val="24"/>
        </w:rPr>
        <w:t>заявлением</w:t>
      </w:r>
      <w:r w:rsidRPr="00C92EB3">
        <w:rPr>
          <w:rFonts w:ascii="Times New Roman" w:hAnsi="Times New Roman" w:cs="Times New Roman"/>
          <w:spacing w:val="18"/>
          <w:sz w:val="24"/>
          <w:szCs w:val="24"/>
        </w:rPr>
        <w:t xml:space="preserve"> </w:t>
      </w:r>
      <w:r w:rsidRPr="00C92EB3">
        <w:rPr>
          <w:rFonts w:ascii="Times New Roman" w:hAnsi="Times New Roman" w:cs="Times New Roman"/>
          <w:sz w:val="24"/>
          <w:szCs w:val="24"/>
        </w:rPr>
        <w:t>о</w:t>
      </w:r>
      <w:r w:rsidRPr="00C92EB3">
        <w:rPr>
          <w:rFonts w:ascii="Times New Roman" w:hAnsi="Times New Roman" w:cs="Times New Roman"/>
          <w:spacing w:val="19"/>
          <w:sz w:val="24"/>
          <w:szCs w:val="24"/>
        </w:rPr>
        <w:t xml:space="preserve"> </w:t>
      </w:r>
      <w:r w:rsidRPr="00C92EB3">
        <w:rPr>
          <w:rFonts w:ascii="Times New Roman" w:hAnsi="Times New Roman" w:cs="Times New Roman"/>
          <w:spacing w:val="-1"/>
          <w:sz w:val="24"/>
          <w:szCs w:val="24"/>
        </w:rPr>
        <w:t>предоставлении</w:t>
      </w:r>
      <w:r w:rsidRPr="00C92EB3">
        <w:rPr>
          <w:rFonts w:ascii="Times New Roman" w:hAnsi="Times New Roman" w:cs="Times New Roman"/>
          <w:spacing w:val="21"/>
          <w:sz w:val="24"/>
          <w:szCs w:val="24"/>
        </w:rPr>
        <w:t xml:space="preserve"> </w:t>
      </w:r>
      <w:r w:rsidRPr="00C92EB3">
        <w:rPr>
          <w:rFonts w:ascii="Times New Roman" w:hAnsi="Times New Roman" w:cs="Times New Roman"/>
          <w:spacing w:val="-2"/>
          <w:sz w:val="24"/>
          <w:szCs w:val="24"/>
        </w:rPr>
        <w:t>услуги</w:t>
      </w:r>
      <w:r w:rsidRPr="00C92EB3">
        <w:rPr>
          <w:rFonts w:ascii="Times New Roman" w:hAnsi="Times New Roman" w:cs="Times New Roman"/>
          <w:spacing w:val="21"/>
          <w:sz w:val="24"/>
          <w:szCs w:val="24"/>
        </w:rPr>
        <w:t xml:space="preserve"> </w:t>
      </w:r>
      <w:r w:rsidRPr="00C92EB3">
        <w:rPr>
          <w:rFonts w:ascii="Times New Roman" w:hAnsi="Times New Roman" w:cs="Times New Roman"/>
          <w:sz w:val="24"/>
          <w:szCs w:val="24"/>
        </w:rPr>
        <w:t>после</w:t>
      </w:r>
      <w:r w:rsidRPr="00C92EB3">
        <w:rPr>
          <w:rFonts w:ascii="Times New Roman" w:hAnsi="Times New Roman" w:cs="Times New Roman"/>
          <w:spacing w:val="41"/>
          <w:sz w:val="24"/>
          <w:szCs w:val="24"/>
        </w:rPr>
        <w:t xml:space="preserve"> </w:t>
      </w:r>
      <w:r w:rsidRPr="00C92EB3">
        <w:rPr>
          <w:rFonts w:ascii="Times New Roman" w:hAnsi="Times New Roman" w:cs="Times New Roman"/>
          <w:spacing w:val="-1"/>
          <w:sz w:val="24"/>
          <w:szCs w:val="24"/>
        </w:rPr>
        <w:t>устранения</w:t>
      </w:r>
      <w:r w:rsidRPr="00C92EB3">
        <w:rPr>
          <w:rFonts w:ascii="Times New Roman" w:hAnsi="Times New Roman" w:cs="Times New Roman"/>
          <w:sz w:val="24"/>
          <w:szCs w:val="24"/>
        </w:rPr>
        <w:t xml:space="preserve"> </w:t>
      </w:r>
      <w:r w:rsidRPr="00C92EB3">
        <w:rPr>
          <w:rFonts w:ascii="Times New Roman" w:hAnsi="Times New Roman" w:cs="Times New Roman"/>
          <w:spacing w:val="-1"/>
          <w:sz w:val="24"/>
          <w:szCs w:val="24"/>
        </w:rPr>
        <w:t>указанных</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1"/>
          <w:sz w:val="24"/>
          <w:szCs w:val="24"/>
        </w:rPr>
        <w:t>нарушений.</w:t>
      </w:r>
    </w:p>
    <w:p w:rsidR="00936939" w:rsidRPr="00C92EB3" w:rsidRDefault="00936939" w:rsidP="00C92EB3">
      <w:pPr>
        <w:spacing w:after="0" w:line="240" w:lineRule="auto"/>
        <w:jc w:val="both"/>
        <w:rPr>
          <w:rFonts w:ascii="Times New Roman" w:hAnsi="Times New Roman" w:cs="Times New Roman"/>
          <w:spacing w:val="-1"/>
          <w:sz w:val="24"/>
          <w:szCs w:val="24"/>
        </w:rPr>
      </w:pPr>
      <w:r w:rsidRPr="00C92EB3">
        <w:rPr>
          <w:rFonts w:ascii="Times New Roman" w:hAnsi="Times New Roman" w:cs="Times New Roman"/>
          <w:spacing w:val="-1"/>
          <w:sz w:val="24"/>
          <w:szCs w:val="24"/>
        </w:rPr>
        <w:t>Данный</w:t>
      </w:r>
      <w:r w:rsidRPr="00C92EB3">
        <w:rPr>
          <w:rFonts w:ascii="Times New Roman" w:hAnsi="Times New Roman" w:cs="Times New Roman"/>
          <w:spacing w:val="-15"/>
          <w:sz w:val="24"/>
          <w:szCs w:val="24"/>
        </w:rPr>
        <w:t xml:space="preserve"> </w:t>
      </w:r>
      <w:r w:rsidRPr="00C92EB3">
        <w:rPr>
          <w:rFonts w:ascii="Times New Roman" w:hAnsi="Times New Roman" w:cs="Times New Roman"/>
          <w:spacing w:val="-1"/>
          <w:sz w:val="24"/>
          <w:szCs w:val="24"/>
        </w:rPr>
        <w:t>отказ</w:t>
      </w:r>
      <w:r w:rsidRPr="00C92EB3">
        <w:rPr>
          <w:rFonts w:ascii="Times New Roman" w:hAnsi="Times New Roman" w:cs="Times New Roman"/>
          <w:spacing w:val="-15"/>
          <w:sz w:val="24"/>
          <w:szCs w:val="24"/>
        </w:rPr>
        <w:t xml:space="preserve"> </w:t>
      </w:r>
      <w:r w:rsidRPr="00C92EB3">
        <w:rPr>
          <w:rFonts w:ascii="Times New Roman" w:hAnsi="Times New Roman" w:cs="Times New Roman"/>
          <w:spacing w:val="-1"/>
          <w:sz w:val="24"/>
          <w:szCs w:val="24"/>
        </w:rPr>
        <w:t>может</w:t>
      </w:r>
      <w:r w:rsidRPr="00C92EB3">
        <w:rPr>
          <w:rFonts w:ascii="Times New Roman" w:hAnsi="Times New Roman" w:cs="Times New Roman"/>
          <w:spacing w:val="-17"/>
          <w:sz w:val="24"/>
          <w:szCs w:val="24"/>
        </w:rPr>
        <w:t xml:space="preserve"> </w:t>
      </w:r>
      <w:r w:rsidRPr="00C92EB3">
        <w:rPr>
          <w:rFonts w:ascii="Times New Roman" w:hAnsi="Times New Roman" w:cs="Times New Roman"/>
          <w:sz w:val="24"/>
          <w:szCs w:val="24"/>
        </w:rPr>
        <w:t>быть</w:t>
      </w:r>
      <w:r w:rsidRPr="00C92EB3">
        <w:rPr>
          <w:rFonts w:ascii="Times New Roman" w:hAnsi="Times New Roman" w:cs="Times New Roman"/>
          <w:spacing w:val="-14"/>
          <w:sz w:val="24"/>
          <w:szCs w:val="24"/>
        </w:rPr>
        <w:t xml:space="preserve"> </w:t>
      </w:r>
      <w:r w:rsidRPr="00C92EB3">
        <w:rPr>
          <w:rFonts w:ascii="Times New Roman" w:hAnsi="Times New Roman" w:cs="Times New Roman"/>
          <w:spacing w:val="-1"/>
          <w:sz w:val="24"/>
          <w:szCs w:val="24"/>
        </w:rPr>
        <w:t>обжалован</w:t>
      </w:r>
      <w:r w:rsidRPr="00C92EB3">
        <w:rPr>
          <w:rFonts w:ascii="Times New Roman" w:hAnsi="Times New Roman" w:cs="Times New Roman"/>
          <w:spacing w:val="-15"/>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16"/>
          <w:sz w:val="24"/>
          <w:szCs w:val="24"/>
        </w:rPr>
        <w:t xml:space="preserve"> </w:t>
      </w:r>
      <w:r w:rsidRPr="00C92EB3">
        <w:rPr>
          <w:rFonts w:ascii="Times New Roman" w:hAnsi="Times New Roman" w:cs="Times New Roman"/>
          <w:spacing w:val="-1"/>
          <w:sz w:val="24"/>
          <w:szCs w:val="24"/>
        </w:rPr>
        <w:t>досудебном</w:t>
      </w:r>
      <w:r w:rsidRPr="00C92EB3">
        <w:rPr>
          <w:rFonts w:ascii="Times New Roman" w:hAnsi="Times New Roman" w:cs="Times New Roman"/>
          <w:spacing w:val="-18"/>
          <w:sz w:val="24"/>
          <w:szCs w:val="24"/>
        </w:rPr>
        <w:t xml:space="preserve"> </w:t>
      </w:r>
      <w:r w:rsidRPr="00C92EB3">
        <w:rPr>
          <w:rFonts w:ascii="Times New Roman" w:hAnsi="Times New Roman" w:cs="Times New Roman"/>
          <w:spacing w:val="-1"/>
          <w:sz w:val="24"/>
          <w:szCs w:val="24"/>
        </w:rPr>
        <w:t>порядке</w:t>
      </w:r>
      <w:r w:rsidRPr="00C92EB3">
        <w:rPr>
          <w:rFonts w:ascii="Times New Roman" w:hAnsi="Times New Roman" w:cs="Times New Roman"/>
          <w:spacing w:val="-17"/>
          <w:sz w:val="24"/>
          <w:szCs w:val="24"/>
        </w:rPr>
        <w:t xml:space="preserve"> </w:t>
      </w:r>
      <w:r w:rsidRPr="00C92EB3">
        <w:rPr>
          <w:rFonts w:ascii="Times New Roman" w:hAnsi="Times New Roman" w:cs="Times New Roman"/>
          <w:spacing w:val="-1"/>
          <w:sz w:val="24"/>
          <w:szCs w:val="24"/>
        </w:rPr>
        <w:t>путем</w:t>
      </w:r>
      <w:r w:rsidRPr="00C92EB3">
        <w:rPr>
          <w:rFonts w:ascii="Times New Roman" w:hAnsi="Times New Roman" w:cs="Times New Roman"/>
          <w:spacing w:val="-16"/>
          <w:sz w:val="24"/>
          <w:szCs w:val="24"/>
        </w:rPr>
        <w:t xml:space="preserve"> </w:t>
      </w:r>
      <w:r w:rsidRPr="00C92EB3">
        <w:rPr>
          <w:rFonts w:ascii="Times New Roman" w:hAnsi="Times New Roman" w:cs="Times New Roman"/>
          <w:spacing w:val="-1"/>
          <w:sz w:val="24"/>
          <w:szCs w:val="24"/>
        </w:rPr>
        <w:t>направления</w:t>
      </w:r>
      <w:r w:rsidRPr="00C92EB3">
        <w:rPr>
          <w:rFonts w:ascii="Times New Roman" w:hAnsi="Times New Roman" w:cs="Times New Roman"/>
          <w:spacing w:val="49"/>
          <w:sz w:val="24"/>
          <w:szCs w:val="24"/>
        </w:rPr>
        <w:t xml:space="preserve"> </w:t>
      </w:r>
      <w:r w:rsidRPr="00C92EB3">
        <w:rPr>
          <w:rFonts w:ascii="Times New Roman" w:hAnsi="Times New Roman" w:cs="Times New Roman"/>
          <w:spacing w:val="-1"/>
          <w:sz w:val="24"/>
          <w:szCs w:val="24"/>
        </w:rPr>
        <w:t>жалобы</w:t>
      </w:r>
      <w:r w:rsidRPr="00C92EB3">
        <w:rPr>
          <w:rFonts w:ascii="Times New Roman" w:hAnsi="Times New Roman" w:cs="Times New Roman"/>
          <w:spacing w:val="12"/>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8"/>
          <w:sz w:val="24"/>
          <w:szCs w:val="24"/>
        </w:rPr>
        <w:t xml:space="preserve"> </w:t>
      </w:r>
      <w:r w:rsidRPr="00C92EB3">
        <w:rPr>
          <w:rFonts w:ascii="Times New Roman" w:hAnsi="Times New Roman" w:cs="Times New Roman"/>
          <w:spacing w:val="-1"/>
          <w:sz w:val="24"/>
          <w:szCs w:val="24"/>
        </w:rPr>
        <w:t>орган,</w:t>
      </w:r>
      <w:r w:rsidRPr="00C92EB3">
        <w:rPr>
          <w:rFonts w:ascii="Times New Roman" w:hAnsi="Times New Roman" w:cs="Times New Roman"/>
          <w:spacing w:val="10"/>
          <w:sz w:val="24"/>
          <w:szCs w:val="24"/>
        </w:rPr>
        <w:t xml:space="preserve"> </w:t>
      </w:r>
      <w:r w:rsidRPr="00C92EB3">
        <w:rPr>
          <w:rFonts w:ascii="Times New Roman" w:hAnsi="Times New Roman" w:cs="Times New Roman"/>
          <w:spacing w:val="-1"/>
          <w:sz w:val="24"/>
          <w:szCs w:val="24"/>
        </w:rPr>
        <w:t>уполномоченный</w:t>
      </w:r>
      <w:r w:rsidRPr="00C92EB3">
        <w:rPr>
          <w:rFonts w:ascii="Times New Roman" w:hAnsi="Times New Roman" w:cs="Times New Roman"/>
          <w:spacing w:val="9"/>
          <w:sz w:val="24"/>
          <w:szCs w:val="24"/>
        </w:rPr>
        <w:t xml:space="preserve"> </w:t>
      </w:r>
      <w:r w:rsidRPr="00C92EB3">
        <w:rPr>
          <w:rFonts w:ascii="Times New Roman" w:hAnsi="Times New Roman" w:cs="Times New Roman"/>
          <w:sz w:val="24"/>
          <w:szCs w:val="24"/>
        </w:rPr>
        <w:t>на</w:t>
      </w:r>
      <w:r w:rsidRPr="00C92EB3">
        <w:rPr>
          <w:rFonts w:ascii="Times New Roman" w:hAnsi="Times New Roman" w:cs="Times New Roman"/>
          <w:spacing w:val="8"/>
          <w:sz w:val="24"/>
          <w:szCs w:val="24"/>
        </w:rPr>
        <w:t xml:space="preserve"> </w:t>
      </w:r>
      <w:r w:rsidRPr="00C92EB3">
        <w:rPr>
          <w:rFonts w:ascii="Times New Roman" w:hAnsi="Times New Roman" w:cs="Times New Roman"/>
          <w:spacing w:val="-1"/>
          <w:sz w:val="24"/>
          <w:szCs w:val="24"/>
        </w:rPr>
        <w:t>предоставление</w:t>
      </w:r>
      <w:r w:rsidRPr="00C92EB3">
        <w:rPr>
          <w:rFonts w:ascii="Times New Roman" w:hAnsi="Times New Roman" w:cs="Times New Roman"/>
          <w:spacing w:val="11"/>
          <w:sz w:val="24"/>
          <w:szCs w:val="24"/>
        </w:rPr>
        <w:t xml:space="preserve"> </w:t>
      </w:r>
      <w:r w:rsidRPr="00C92EB3">
        <w:rPr>
          <w:rFonts w:ascii="Times New Roman" w:hAnsi="Times New Roman" w:cs="Times New Roman"/>
          <w:spacing w:val="-1"/>
          <w:sz w:val="24"/>
          <w:szCs w:val="24"/>
        </w:rPr>
        <w:t>услуги</w:t>
      </w:r>
      <w:r w:rsidRPr="00C92EB3">
        <w:rPr>
          <w:rFonts w:ascii="Times New Roman" w:hAnsi="Times New Roman" w:cs="Times New Roman"/>
          <w:spacing w:val="12"/>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10"/>
          <w:sz w:val="24"/>
          <w:szCs w:val="24"/>
        </w:rPr>
        <w:t xml:space="preserve"> </w:t>
      </w:r>
      <w:r w:rsidRPr="00C92EB3">
        <w:rPr>
          <w:rFonts w:ascii="Times New Roman" w:hAnsi="Times New Roman" w:cs="Times New Roman"/>
          <w:sz w:val="24"/>
          <w:szCs w:val="24"/>
        </w:rPr>
        <w:t>«Выдача</w:t>
      </w:r>
      <w:r w:rsidRPr="00C92EB3">
        <w:rPr>
          <w:rFonts w:ascii="Times New Roman" w:hAnsi="Times New Roman" w:cs="Times New Roman"/>
          <w:spacing w:val="9"/>
          <w:sz w:val="24"/>
          <w:szCs w:val="24"/>
        </w:rPr>
        <w:t xml:space="preserve"> </w:t>
      </w:r>
      <w:r w:rsidRPr="00C92EB3">
        <w:rPr>
          <w:rFonts w:ascii="Times New Roman" w:hAnsi="Times New Roman" w:cs="Times New Roman"/>
          <w:spacing w:val="-1"/>
          <w:sz w:val="24"/>
          <w:szCs w:val="24"/>
        </w:rPr>
        <w:t>разрешения</w:t>
      </w:r>
      <w:r w:rsidRPr="00C92EB3">
        <w:rPr>
          <w:rFonts w:ascii="Times New Roman" w:hAnsi="Times New Roman" w:cs="Times New Roman"/>
          <w:spacing w:val="31"/>
          <w:sz w:val="24"/>
          <w:szCs w:val="24"/>
        </w:rPr>
        <w:t xml:space="preserve"> </w:t>
      </w:r>
      <w:r w:rsidRPr="00C92EB3">
        <w:rPr>
          <w:rFonts w:ascii="Times New Roman" w:hAnsi="Times New Roman" w:cs="Times New Roman"/>
          <w:sz w:val="24"/>
          <w:szCs w:val="24"/>
        </w:rPr>
        <w:t xml:space="preserve">на </w:t>
      </w:r>
      <w:r w:rsidRPr="00C92EB3">
        <w:rPr>
          <w:rFonts w:ascii="Times New Roman" w:hAnsi="Times New Roman" w:cs="Times New Roman"/>
          <w:spacing w:val="-1"/>
          <w:sz w:val="24"/>
          <w:szCs w:val="24"/>
        </w:rPr>
        <w:t>использование</w:t>
      </w:r>
      <w:r w:rsidRPr="00C92EB3">
        <w:rPr>
          <w:rFonts w:ascii="Times New Roman" w:hAnsi="Times New Roman" w:cs="Times New Roman"/>
          <w:spacing w:val="55"/>
          <w:sz w:val="24"/>
          <w:szCs w:val="24"/>
        </w:rPr>
        <w:t xml:space="preserve"> </w:t>
      </w:r>
      <w:r w:rsidRPr="00C92EB3">
        <w:rPr>
          <w:rFonts w:ascii="Times New Roman" w:hAnsi="Times New Roman" w:cs="Times New Roman"/>
          <w:spacing w:val="-1"/>
          <w:sz w:val="24"/>
          <w:szCs w:val="24"/>
        </w:rPr>
        <w:t>земель</w:t>
      </w:r>
      <w:r w:rsidRPr="00C92EB3">
        <w:rPr>
          <w:rFonts w:ascii="Times New Roman" w:hAnsi="Times New Roman" w:cs="Times New Roman"/>
          <w:spacing w:val="57"/>
          <w:sz w:val="24"/>
          <w:szCs w:val="24"/>
        </w:rPr>
        <w:t xml:space="preserve"> </w:t>
      </w:r>
      <w:r w:rsidRPr="00C92EB3">
        <w:rPr>
          <w:rFonts w:ascii="Times New Roman" w:hAnsi="Times New Roman" w:cs="Times New Roman"/>
          <w:spacing w:val="-1"/>
          <w:sz w:val="24"/>
          <w:szCs w:val="24"/>
        </w:rPr>
        <w:t>или</w:t>
      </w:r>
      <w:r w:rsidRPr="00C92EB3">
        <w:rPr>
          <w:rFonts w:ascii="Times New Roman" w:hAnsi="Times New Roman" w:cs="Times New Roman"/>
          <w:sz w:val="24"/>
          <w:szCs w:val="24"/>
        </w:rPr>
        <w:t xml:space="preserve"> </w:t>
      </w:r>
      <w:r w:rsidRPr="00C92EB3">
        <w:rPr>
          <w:rFonts w:ascii="Times New Roman" w:hAnsi="Times New Roman" w:cs="Times New Roman"/>
          <w:spacing w:val="-1"/>
          <w:sz w:val="24"/>
          <w:szCs w:val="24"/>
        </w:rPr>
        <w:t>земельного</w:t>
      </w:r>
      <w:r w:rsidRPr="00C92EB3">
        <w:rPr>
          <w:rFonts w:ascii="Times New Roman" w:hAnsi="Times New Roman" w:cs="Times New Roman"/>
          <w:sz w:val="24"/>
          <w:szCs w:val="24"/>
        </w:rPr>
        <w:t xml:space="preserve"> </w:t>
      </w:r>
      <w:r w:rsidRPr="00C92EB3">
        <w:rPr>
          <w:rFonts w:ascii="Times New Roman" w:hAnsi="Times New Roman" w:cs="Times New Roman"/>
          <w:spacing w:val="-1"/>
          <w:sz w:val="24"/>
          <w:szCs w:val="24"/>
        </w:rPr>
        <w:t>участка,</w:t>
      </w:r>
      <w:r w:rsidRPr="00C92EB3">
        <w:rPr>
          <w:rFonts w:ascii="Times New Roman" w:hAnsi="Times New Roman" w:cs="Times New Roman"/>
          <w:sz w:val="24"/>
          <w:szCs w:val="24"/>
        </w:rPr>
        <w:t xml:space="preserve"> </w:t>
      </w:r>
      <w:r w:rsidRPr="00C92EB3">
        <w:rPr>
          <w:rFonts w:ascii="Times New Roman" w:hAnsi="Times New Roman" w:cs="Times New Roman"/>
          <w:spacing w:val="-1"/>
          <w:sz w:val="24"/>
          <w:szCs w:val="24"/>
        </w:rPr>
        <w:t>которые</w:t>
      </w:r>
      <w:r w:rsidRPr="00C92EB3">
        <w:rPr>
          <w:rFonts w:ascii="Times New Roman" w:hAnsi="Times New Roman" w:cs="Times New Roman"/>
          <w:spacing w:val="55"/>
          <w:sz w:val="24"/>
          <w:szCs w:val="24"/>
        </w:rPr>
        <w:t xml:space="preserve"> </w:t>
      </w:r>
      <w:r w:rsidRPr="00C92EB3">
        <w:rPr>
          <w:rFonts w:ascii="Times New Roman" w:hAnsi="Times New Roman" w:cs="Times New Roman"/>
          <w:spacing w:val="-2"/>
          <w:sz w:val="24"/>
          <w:szCs w:val="24"/>
        </w:rPr>
        <w:t>находятся</w:t>
      </w:r>
      <w:r w:rsidRPr="00C92EB3">
        <w:rPr>
          <w:rFonts w:ascii="Times New Roman" w:hAnsi="Times New Roman" w:cs="Times New Roman"/>
          <w:spacing w:val="53"/>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53"/>
          <w:sz w:val="24"/>
          <w:szCs w:val="24"/>
        </w:rPr>
        <w:t xml:space="preserve"> </w:t>
      </w:r>
      <w:r w:rsidRPr="00C92EB3">
        <w:rPr>
          <w:rFonts w:ascii="Times New Roman" w:hAnsi="Times New Roman" w:cs="Times New Roman"/>
          <w:spacing w:val="-1"/>
          <w:sz w:val="24"/>
          <w:szCs w:val="24"/>
        </w:rPr>
        <w:t>государственной</w:t>
      </w:r>
      <w:r w:rsidRPr="00C92EB3">
        <w:rPr>
          <w:rFonts w:ascii="Times New Roman" w:hAnsi="Times New Roman" w:cs="Times New Roman"/>
          <w:spacing w:val="52"/>
          <w:sz w:val="24"/>
          <w:szCs w:val="24"/>
        </w:rPr>
        <w:t xml:space="preserve"> </w:t>
      </w:r>
      <w:r w:rsidRPr="00C92EB3">
        <w:rPr>
          <w:rFonts w:ascii="Times New Roman" w:hAnsi="Times New Roman" w:cs="Times New Roman"/>
          <w:spacing w:val="-1"/>
          <w:sz w:val="24"/>
          <w:szCs w:val="24"/>
        </w:rPr>
        <w:t>или</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муниципальной</w:t>
      </w:r>
      <w:r w:rsidRPr="00C92EB3">
        <w:rPr>
          <w:rFonts w:ascii="Times New Roman" w:hAnsi="Times New Roman" w:cs="Times New Roman"/>
          <w:spacing w:val="54"/>
          <w:sz w:val="24"/>
          <w:szCs w:val="24"/>
        </w:rPr>
        <w:t xml:space="preserve"> </w:t>
      </w:r>
      <w:r w:rsidRPr="00C92EB3">
        <w:rPr>
          <w:rFonts w:ascii="Times New Roman" w:hAnsi="Times New Roman" w:cs="Times New Roman"/>
          <w:spacing w:val="-1"/>
          <w:sz w:val="24"/>
          <w:szCs w:val="24"/>
        </w:rPr>
        <w:t>собственности,</w:t>
      </w:r>
      <w:r w:rsidRPr="00C92EB3">
        <w:rPr>
          <w:rFonts w:ascii="Times New Roman" w:hAnsi="Times New Roman" w:cs="Times New Roman"/>
          <w:spacing w:val="53"/>
          <w:sz w:val="24"/>
          <w:szCs w:val="24"/>
        </w:rPr>
        <w:t xml:space="preserve"> </w:t>
      </w:r>
      <w:r w:rsidRPr="00C92EB3">
        <w:rPr>
          <w:rFonts w:ascii="Times New Roman" w:hAnsi="Times New Roman" w:cs="Times New Roman"/>
          <w:sz w:val="24"/>
          <w:szCs w:val="24"/>
        </w:rPr>
        <w:t>без</w:t>
      </w:r>
      <w:r w:rsidRPr="00C92EB3">
        <w:rPr>
          <w:rFonts w:ascii="Times New Roman" w:hAnsi="Times New Roman" w:cs="Times New Roman"/>
          <w:spacing w:val="53"/>
          <w:sz w:val="24"/>
          <w:szCs w:val="24"/>
        </w:rPr>
        <w:t xml:space="preserve"> </w:t>
      </w:r>
      <w:r w:rsidRPr="00C92EB3">
        <w:rPr>
          <w:rFonts w:ascii="Times New Roman" w:hAnsi="Times New Roman" w:cs="Times New Roman"/>
          <w:sz w:val="24"/>
          <w:szCs w:val="24"/>
        </w:rPr>
        <w:t>предоставления</w:t>
      </w:r>
      <w:r w:rsidRPr="00C92EB3">
        <w:rPr>
          <w:rFonts w:ascii="Times New Roman" w:hAnsi="Times New Roman" w:cs="Times New Roman"/>
          <w:spacing w:val="31"/>
          <w:sz w:val="24"/>
          <w:szCs w:val="24"/>
        </w:rPr>
        <w:t xml:space="preserve"> </w:t>
      </w:r>
      <w:r w:rsidRPr="00C92EB3">
        <w:rPr>
          <w:rFonts w:ascii="Times New Roman" w:hAnsi="Times New Roman" w:cs="Times New Roman"/>
          <w:spacing w:val="-1"/>
          <w:sz w:val="24"/>
          <w:szCs w:val="24"/>
        </w:rPr>
        <w:t>земельных</w:t>
      </w:r>
      <w:r w:rsidRPr="00C92EB3">
        <w:rPr>
          <w:rFonts w:ascii="Times New Roman" w:hAnsi="Times New Roman" w:cs="Times New Roman"/>
          <w:spacing w:val="6"/>
          <w:sz w:val="24"/>
          <w:szCs w:val="24"/>
        </w:rPr>
        <w:t xml:space="preserve"> </w:t>
      </w:r>
      <w:r w:rsidRPr="00C92EB3">
        <w:rPr>
          <w:rFonts w:ascii="Times New Roman" w:hAnsi="Times New Roman" w:cs="Times New Roman"/>
          <w:spacing w:val="-1"/>
          <w:sz w:val="24"/>
          <w:szCs w:val="24"/>
        </w:rPr>
        <w:t>участков</w:t>
      </w:r>
      <w:r w:rsidRPr="00C92EB3">
        <w:rPr>
          <w:rFonts w:ascii="Times New Roman" w:hAnsi="Times New Roman" w:cs="Times New Roman"/>
          <w:spacing w:val="4"/>
          <w:sz w:val="24"/>
          <w:szCs w:val="24"/>
        </w:rPr>
        <w:t xml:space="preserve"> </w:t>
      </w:r>
      <w:r w:rsidRPr="00C92EB3">
        <w:rPr>
          <w:rFonts w:ascii="Times New Roman" w:hAnsi="Times New Roman" w:cs="Times New Roman"/>
          <w:sz w:val="24"/>
          <w:szCs w:val="24"/>
        </w:rPr>
        <w:t xml:space="preserve">и </w:t>
      </w:r>
      <w:r w:rsidRPr="00C92EB3">
        <w:rPr>
          <w:rFonts w:ascii="Times New Roman" w:hAnsi="Times New Roman" w:cs="Times New Roman"/>
          <w:spacing w:val="-1"/>
          <w:sz w:val="24"/>
          <w:szCs w:val="24"/>
        </w:rPr>
        <w:t>установления</w:t>
      </w:r>
      <w:r w:rsidRPr="00C92EB3">
        <w:rPr>
          <w:rFonts w:ascii="Times New Roman" w:hAnsi="Times New Roman" w:cs="Times New Roman"/>
          <w:spacing w:val="4"/>
          <w:sz w:val="24"/>
          <w:szCs w:val="24"/>
        </w:rPr>
        <w:t xml:space="preserve"> </w:t>
      </w:r>
      <w:r w:rsidRPr="00C92EB3">
        <w:rPr>
          <w:rFonts w:ascii="Times New Roman" w:hAnsi="Times New Roman" w:cs="Times New Roman"/>
          <w:spacing w:val="-1"/>
          <w:sz w:val="24"/>
          <w:szCs w:val="24"/>
        </w:rPr>
        <w:t>сервитута,</w:t>
      </w:r>
      <w:r w:rsidRPr="00C92EB3">
        <w:rPr>
          <w:rFonts w:ascii="Times New Roman" w:hAnsi="Times New Roman" w:cs="Times New Roman"/>
          <w:spacing w:val="5"/>
          <w:sz w:val="24"/>
          <w:szCs w:val="24"/>
        </w:rPr>
        <w:t xml:space="preserve"> </w:t>
      </w:r>
      <w:r w:rsidRPr="00C92EB3">
        <w:rPr>
          <w:rFonts w:ascii="Times New Roman" w:hAnsi="Times New Roman" w:cs="Times New Roman"/>
          <w:spacing w:val="-1"/>
          <w:sz w:val="24"/>
          <w:szCs w:val="24"/>
        </w:rPr>
        <w:t>публичного</w:t>
      </w:r>
      <w:r w:rsidRPr="00C92EB3">
        <w:rPr>
          <w:rFonts w:ascii="Times New Roman" w:hAnsi="Times New Roman" w:cs="Times New Roman"/>
          <w:sz w:val="24"/>
          <w:szCs w:val="24"/>
        </w:rPr>
        <w:t xml:space="preserve"> </w:t>
      </w:r>
      <w:r w:rsidRPr="00C92EB3">
        <w:rPr>
          <w:rFonts w:ascii="Times New Roman" w:hAnsi="Times New Roman" w:cs="Times New Roman"/>
          <w:spacing w:val="-1"/>
          <w:sz w:val="24"/>
          <w:szCs w:val="24"/>
        </w:rPr>
        <w:t>сервитута»,</w:t>
      </w:r>
      <w:r w:rsidRPr="00C92EB3">
        <w:rPr>
          <w:rFonts w:ascii="Times New Roman" w:hAnsi="Times New Roman" w:cs="Times New Roman"/>
          <w:sz w:val="24"/>
          <w:szCs w:val="24"/>
        </w:rPr>
        <w:t xml:space="preserve"> а</w:t>
      </w:r>
      <w:r w:rsidRPr="00C92EB3">
        <w:rPr>
          <w:rFonts w:ascii="Times New Roman" w:hAnsi="Times New Roman" w:cs="Times New Roman"/>
          <w:spacing w:val="8"/>
          <w:sz w:val="24"/>
          <w:szCs w:val="24"/>
        </w:rPr>
        <w:t xml:space="preserve"> </w:t>
      </w:r>
      <w:r w:rsidRPr="00C92EB3">
        <w:rPr>
          <w:rFonts w:ascii="Times New Roman" w:hAnsi="Times New Roman" w:cs="Times New Roman"/>
          <w:sz w:val="24"/>
          <w:szCs w:val="24"/>
        </w:rPr>
        <w:t>также</w:t>
      </w:r>
      <w:r w:rsidRPr="00C92EB3">
        <w:rPr>
          <w:rFonts w:ascii="Times New Roman" w:hAnsi="Times New Roman" w:cs="Times New Roman"/>
          <w:spacing w:val="59"/>
          <w:sz w:val="24"/>
          <w:szCs w:val="24"/>
        </w:rPr>
        <w:t xml:space="preserve"> </w:t>
      </w:r>
      <w:r w:rsidRPr="00C92EB3">
        <w:rPr>
          <w:rFonts w:ascii="Times New Roman" w:hAnsi="Times New Roman" w:cs="Times New Roman"/>
          <w:sz w:val="24"/>
          <w:szCs w:val="24"/>
        </w:rPr>
        <w:t>в</w:t>
      </w:r>
      <w:r w:rsidRPr="00C92EB3">
        <w:rPr>
          <w:rFonts w:ascii="Times New Roman" w:hAnsi="Times New Roman" w:cs="Times New Roman"/>
          <w:spacing w:val="-1"/>
          <w:sz w:val="24"/>
          <w:szCs w:val="24"/>
        </w:rPr>
        <w:t xml:space="preserve"> судебном</w:t>
      </w:r>
      <w:r w:rsidRPr="00C92EB3">
        <w:rPr>
          <w:rFonts w:ascii="Times New Roman" w:hAnsi="Times New Roman" w:cs="Times New Roman"/>
          <w:spacing w:val="-3"/>
          <w:sz w:val="24"/>
          <w:szCs w:val="24"/>
        </w:rPr>
        <w:t xml:space="preserve"> </w:t>
      </w:r>
      <w:r w:rsidRPr="00C92EB3">
        <w:rPr>
          <w:rFonts w:ascii="Times New Roman" w:hAnsi="Times New Roman" w:cs="Times New Roman"/>
          <w:spacing w:val="-1"/>
          <w:sz w:val="24"/>
          <w:szCs w:val="24"/>
        </w:rPr>
        <w:t>порядке.</w:t>
      </w:r>
    </w:p>
    <w:p w:rsidR="00936939" w:rsidRPr="00C92EB3" w:rsidRDefault="00936939" w:rsidP="00C92EB3">
      <w:pPr>
        <w:spacing w:after="0" w:line="240" w:lineRule="auto"/>
        <w:jc w:val="both"/>
        <w:rPr>
          <w:rFonts w:ascii="Times New Roman" w:hAnsi="Times New Roman" w:cs="Times New Roman"/>
          <w:spacing w:val="-1"/>
          <w:sz w:val="24"/>
          <w:szCs w:val="24"/>
        </w:rPr>
      </w:pPr>
    </w:p>
    <w:p w:rsidR="00936939" w:rsidRPr="00C92EB3" w:rsidRDefault="00936939" w:rsidP="00C92EB3">
      <w:pPr>
        <w:spacing w:after="0" w:line="240" w:lineRule="auto"/>
        <w:jc w:val="both"/>
        <w:rPr>
          <w:rFonts w:ascii="Times New Roman" w:hAnsi="Times New Roman" w:cs="Times New Roman"/>
          <w:spacing w:val="-1"/>
          <w:sz w:val="24"/>
          <w:szCs w:val="24"/>
        </w:rPr>
      </w:pPr>
      <w:r w:rsidRPr="00C92EB3">
        <w:rPr>
          <w:rFonts w:ascii="Times New Roman" w:hAnsi="Times New Roman" w:cs="Times New Roman"/>
          <w:spacing w:val="-1"/>
          <w:sz w:val="24"/>
          <w:szCs w:val="24"/>
        </w:rPr>
        <w:t>Сведения о сертификате электронной подписи.</w:t>
      </w:r>
    </w:p>
    <w:p w:rsidR="00936939" w:rsidRPr="003F1B91" w:rsidRDefault="00936939" w:rsidP="00936939">
      <w:pPr>
        <w:jc w:val="right"/>
        <w:rPr>
          <w:rFonts w:ascii="Times New Roman" w:hAnsi="Times New Roman" w:cs="Times New Roman"/>
          <w:sz w:val="20"/>
          <w:szCs w:val="20"/>
        </w:rPr>
      </w:pPr>
    </w:p>
    <w:p w:rsidR="00936939" w:rsidRPr="003F1B91" w:rsidRDefault="00936939" w:rsidP="00936939">
      <w:pPr>
        <w:pStyle w:val="ac"/>
        <w:jc w:val="right"/>
        <w:rPr>
          <w:rFonts w:ascii="Times New Roman" w:hAnsi="Times New Roman"/>
          <w:spacing w:val="22"/>
          <w:sz w:val="20"/>
          <w:szCs w:val="20"/>
        </w:rPr>
      </w:pPr>
      <w:r w:rsidRPr="003F1B91">
        <w:rPr>
          <w:rFonts w:ascii="Times New Roman" w:hAnsi="Times New Roman"/>
          <w:sz w:val="20"/>
          <w:szCs w:val="20"/>
        </w:rPr>
        <w:t>Приложение № 7</w: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sz w:val="20"/>
          <w:szCs w:val="20"/>
        </w:rPr>
        <w:t xml:space="preserve">к </w:t>
      </w:r>
      <w:r w:rsidRPr="003F1B91">
        <w:rPr>
          <w:rFonts w:ascii="Times New Roman" w:hAnsi="Times New Roman"/>
          <w:spacing w:val="-1"/>
          <w:sz w:val="20"/>
          <w:szCs w:val="20"/>
        </w:rPr>
        <w:t>Административному</w:t>
      </w:r>
      <w:r w:rsidRPr="003F1B91">
        <w:rPr>
          <w:rFonts w:ascii="Times New Roman" w:hAnsi="Times New Roman"/>
          <w:spacing w:val="-4"/>
          <w:sz w:val="20"/>
          <w:szCs w:val="20"/>
        </w:rPr>
        <w:t xml:space="preserve"> </w:t>
      </w:r>
      <w:r w:rsidRPr="003F1B91">
        <w:rPr>
          <w:rFonts w:ascii="Times New Roman" w:hAnsi="Times New Roman"/>
          <w:sz w:val="20"/>
          <w:szCs w:val="20"/>
        </w:rPr>
        <w:t>регламенту</w:t>
      </w:r>
    </w:p>
    <w:p w:rsidR="00936939" w:rsidRPr="003F1B91" w:rsidRDefault="00936939" w:rsidP="00936939">
      <w:pPr>
        <w:pStyle w:val="ac"/>
        <w:jc w:val="right"/>
        <w:rPr>
          <w:rFonts w:ascii="Times New Roman" w:hAnsi="Times New Roman"/>
          <w:spacing w:val="-1"/>
          <w:sz w:val="20"/>
          <w:szCs w:val="20"/>
        </w:rPr>
      </w:pPr>
      <w:r w:rsidRPr="003F1B91">
        <w:rPr>
          <w:rFonts w:ascii="Times New Roman" w:hAnsi="Times New Roman"/>
          <w:sz w:val="20"/>
          <w:szCs w:val="20"/>
        </w:rPr>
        <w:t>по</w:t>
      </w:r>
      <w:r w:rsidRPr="003F1B91">
        <w:rPr>
          <w:rFonts w:ascii="Times New Roman" w:hAnsi="Times New Roman"/>
          <w:spacing w:val="-3"/>
          <w:sz w:val="20"/>
          <w:szCs w:val="20"/>
        </w:rPr>
        <w:t xml:space="preserve"> </w:t>
      </w:r>
      <w:r w:rsidRPr="003F1B91">
        <w:rPr>
          <w:rFonts w:ascii="Times New Roman" w:hAnsi="Times New Roman"/>
          <w:spacing w:val="-1"/>
          <w:sz w:val="20"/>
          <w:szCs w:val="20"/>
        </w:rPr>
        <w:t>предоставлению</w:t>
      </w:r>
    </w:p>
    <w:p w:rsidR="00936939" w:rsidRPr="00714942" w:rsidRDefault="00936939" w:rsidP="00936939">
      <w:pPr>
        <w:pStyle w:val="ac"/>
        <w:jc w:val="right"/>
      </w:pPr>
      <w:r w:rsidRPr="003F1B91">
        <w:rPr>
          <w:rFonts w:ascii="Times New Roman" w:hAnsi="Times New Roman"/>
          <w:spacing w:val="-1"/>
          <w:sz w:val="20"/>
          <w:szCs w:val="20"/>
        </w:rPr>
        <w:t>муниципальной</w:t>
      </w:r>
      <w:r w:rsidRPr="003F1B91">
        <w:rPr>
          <w:rFonts w:ascii="Times New Roman" w:hAnsi="Times New Roman"/>
          <w:sz w:val="20"/>
          <w:szCs w:val="20"/>
        </w:rPr>
        <w:t xml:space="preserve"> услуги</w:t>
      </w:r>
    </w:p>
    <w:p w:rsidR="00936939" w:rsidRPr="00714942" w:rsidRDefault="00936939" w:rsidP="00936939">
      <w:pPr>
        <w:pStyle w:val="ac"/>
      </w:pPr>
    </w:p>
    <w:p w:rsidR="00936939" w:rsidRPr="003F1B91" w:rsidRDefault="00936939" w:rsidP="00936939">
      <w:pPr>
        <w:pStyle w:val="ac"/>
        <w:jc w:val="center"/>
        <w:rPr>
          <w:rFonts w:ascii="Times New Roman" w:hAnsi="Times New Roman"/>
          <w:b/>
          <w:bCs/>
          <w:sz w:val="24"/>
          <w:szCs w:val="24"/>
        </w:rPr>
      </w:pPr>
      <w:r w:rsidRPr="003F1B91">
        <w:rPr>
          <w:rFonts w:ascii="Times New Roman" w:hAnsi="Times New Roman"/>
          <w:b/>
          <w:sz w:val="24"/>
          <w:szCs w:val="24"/>
        </w:rPr>
        <w:t>ФОРМА</w:t>
      </w:r>
      <w:r w:rsidRPr="003F1B91">
        <w:rPr>
          <w:rFonts w:ascii="Times New Roman" w:hAnsi="Times New Roman"/>
          <w:b/>
          <w:spacing w:val="1"/>
          <w:sz w:val="24"/>
          <w:szCs w:val="24"/>
        </w:rPr>
        <w:t xml:space="preserve"> </w:t>
      </w:r>
      <w:r w:rsidRPr="003F1B91">
        <w:rPr>
          <w:rFonts w:ascii="Times New Roman" w:hAnsi="Times New Roman"/>
          <w:b/>
          <w:sz w:val="24"/>
          <w:szCs w:val="24"/>
        </w:rPr>
        <w:t>ЗАЯВЛЕНИЯ О</w:t>
      </w:r>
      <w:r w:rsidRPr="003F1B91">
        <w:rPr>
          <w:rFonts w:ascii="Times New Roman" w:hAnsi="Times New Roman"/>
          <w:b/>
          <w:spacing w:val="-1"/>
          <w:sz w:val="24"/>
          <w:szCs w:val="24"/>
        </w:rPr>
        <w:t xml:space="preserve"> ПРЕДОСТАВЛЕНИИ </w:t>
      </w:r>
      <w:r w:rsidRPr="003F1B91">
        <w:rPr>
          <w:rFonts w:ascii="Times New Roman" w:hAnsi="Times New Roman"/>
          <w:b/>
          <w:sz w:val="24"/>
          <w:szCs w:val="24"/>
        </w:rPr>
        <w:t>УСЛУГИ</w:t>
      </w:r>
    </w:p>
    <w:p w:rsidR="00936939" w:rsidRPr="00714942" w:rsidRDefault="00936939" w:rsidP="00936939">
      <w:pPr>
        <w:pStyle w:val="ac"/>
        <w:rPr>
          <w:bCs/>
        </w:rPr>
      </w:pPr>
    </w:p>
    <w:p w:rsidR="00936939" w:rsidRPr="003F1B91" w:rsidRDefault="00936939" w:rsidP="00936939">
      <w:pPr>
        <w:pStyle w:val="ac"/>
        <w:jc w:val="right"/>
        <w:rPr>
          <w:rFonts w:ascii="Times New Roman" w:hAnsi="Times New Roman"/>
          <w:spacing w:val="-1"/>
        </w:rPr>
      </w:pPr>
      <w:r w:rsidRPr="003F1B91">
        <w:rPr>
          <w:rFonts w:ascii="Times New Roman" w:hAnsi="Times New Roman"/>
          <w:spacing w:val="-1"/>
        </w:rPr>
        <w:t>кому:</w: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118485" cy="12700"/>
                <wp:effectExtent l="5080" t="10160" r="635" b="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2700"/>
                          <a:chOff x="0" y="0"/>
                          <a:chExt cx="4911" cy="20"/>
                        </a:xfrm>
                      </wpg:grpSpPr>
                      <wps:wsp>
                        <wps:cNvPr id="23" name="Freeform 38"/>
                        <wps:cNvSpPr>
                          <a:spLocks/>
                        </wps:cNvSpPr>
                        <wps:spPr bwMode="auto">
                          <a:xfrm>
                            <a:off x="5" y="5"/>
                            <a:ext cx="4900" cy="20"/>
                          </a:xfrm>
                          <a:custGeom>
                            <a:avLst/>
                            <a:gdLst>
                              <a:gd name="T0" fmla="*/ 0 w 4900"/>
                              <a:gd name="T1" fmla="*/ 0 h 20"/>
                              <a:gd name="T2" fmla="*/ 4899 w 4900"/>
                              <a:gd name="T3" fmla="*/ 0 h 20"/>
                              <a:gd name="T4" fmla="*/ 0 60000 65536"/>
                              <a:gd name="T5" fmla="*/ 0 60000 65536"/>
                            </a:gdLst>
                            <a:ahLst/>
                            <a:cxnLst>
                              <a:cxn ang="T4">
                                <a:pos x="T0" y="T1"/>
                              </a:cxn>
                              <a:cxn ang="T5">
                                <a:pos x="T2" y="T3"/>
                              </a:cxn>
                            </a:cxnLst>
                            <a:rect l="0" t="0" r="r" b="b"/>
                            <a:pathLst>
                              <a:path w="4900" h="2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841A3" id="Группа 22" o:spid="_x0000_s1026" style="width:245.55pt;height:1pt;mso-position-horizontal-relative:char;mso-position-vertical-relative:line" coordsize="4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">
                <v:shape id="Freeform 38" o:spid="_x0000_s1027" style="position:absolute;left:5;top:5;width:4900;height:20;visibility:visible;mso-wrap-style:square;v-text-anchor:top" coordsize="4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ZYsQA&#10;AADbAAAADwAAAGRycy9kb3ducmV2LnhtbESP3YrCMBSE7xd8h3AE79ZUBXG7RhFBkf1BtMLu5bE5&#10;tsHmpDRR69tvFgQvh5n5hpnOW1uJKzXeOFYw6CcgiHOnDRcKDtnqdQLCB2SNlWNScCcP81nnZYqp&#10;djfe0XUfChEh7FNUUIZQp1L6vCSLvu9q4uidXGMxRNkUUjd4i3BbyWGSjKVFw3GhxJqWJeXn/cUq&#10;WH9nW5OZr83x8/fN+NWBf44fI6V63XbxDiJQG57hR3ujFQxH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WWLEAAAA2wAAAA8AAAAAAAAAAAAAAAAAmAIAAGRycy9k&#10;b3ducmV2LnhtbFBLBQYAAAAABAAEAPUAAACJAwAAAAA=&#10;" path="m,l4899,e" filled="f" strokeweight=".19811mm">
                  <v:path arrowok="t" o:connecttype="custom" o:connectlocs="0,0;4899,0" o:connectangles="0,0"/>
                </v:shape>
                <w10:anchorlock/>
              </v:group>
            </w:pict>
          </mc:Fallback>
        </mc:AlternateConten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sz w:val="20"/>
          <w:szCs w:val="20"/>
        </w:rPr>
        <w:t>(</w:t>
      </w:r>
      <w:r w:rsidRPr="003F1B91">
        <w:rPr>
          <w:rFonts w:ascii="Times New Roman" w:hAnsi="Times New Roman"/>
          <w:iCs/>
          <w:sz w:val="20"/>
          <w:szCs w:val="20"/>
        </w:rPr>
        <w:t>наименование</w:t>
      </w:r>
      <w:r w:rsidRPr="003F1B91">
        <w:rPr>
          <w:rFonts w:ascii="Times New Roman" w:hAnsi="Times New Roman"/>
          <w:iCs/>
          <w:spacing w:val="-1"/>
          <w:sz w:val="20"/>
          <w:szCs w:val="20"/>
        </w:rPr>
        <w:t xml:space="preserve"> уполномоченного</w:t>
      </w:r>
      <w:r w:rsidRPr="003F1B91">
        <w:rPr>
          <w:rFonts w:ascii="Times New Roman" w:hAnsi="Times New Roman"/>
          <w:iCs/>
          <w:spacing w:val="1"/>
          <w:sz w:val="20"/>
          <w:szCs w:val="20"/>
        </w:rPr>
        <w:t xml:space="preserve"> </w:t>
      </w:r>
      <w:r w:rsidRPr="003F1B91">
        <w:rPr>
          <w:rFonts w:ascii="Times New Roman" w:hAnsi="Times New Roman"/>
          <w:iCs/>
          <w:sz w:val="20"/>
          <w:szCs w:val="20"/>
        </w:rPr>
        <w:t>органа</w:t>
      </w:r>
      <w:r w:rsidRPr="003F1B91">
        <w:rPr>
          <w:rFonts w:ascii="Times New Roman" w:hAnsi="Times New Roman"/>
          <w:sz w:val="20"/>
          <w:szCs w:val="20"/>
        </w:rPr>
        <w:t>)</w:t>
      </w:r>
    </w:p>
    <w:p w:rsidR="00936939" w:rsidRPr="003F1B91" w:rsidRDefault="00936939" w:rsidP="00936939">
      <w:pPr>
        <w:pStyle w:val="ac"/>
        <w:jc w:val="right"/>
        <w:rPr>
          <w:rFonts w:ascii="Times New Roman" w:hAnsi="Times New Roman"/>
          <w:spacing w:val="-1"/>
        </w:rPr>
      </w:pPr>
      <w:r w:rsidRPr="003F1B91">
        <w:rPr>
          <w:rFonts w:ascii="Times New Roman" w:hAnsi="Times New Roman"/>
        </w:rPr>
        <w:t>от</w:t>
      </w:r>
      <w:r w:rsidRPr="003F1B91">
        <w:rPr>
          <w:rFonts w:ascii="Times New Roman" w:hAnsi="Times New Roman"/>
          <w:spacing w:val="-1"/>
        </w:rPr>
        <w:t xml:space="preserve"> кого:</w: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2585720" cy="12700"/>
                <wp:effectExtent l="5080" t="1905" r="0" b="444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720" cy="12700"/>
                          <a:chOff x="0" y="0"/>
                          <a:chExt cx="4072" cy="20"/>
                        </a:xfrm>
                      </wpg:grpSpPr>
                      <wps:wsp>
                        <wps:cNvPr id="21" name="Freeform 42"/>
                        <wps:cNvSpPr>
                          <a:spLocks/>
                        </wps:cNvSpPr>
                        <wps:spPr bwMode="auto">
                          <a:xfrm>
                            <a:off x="5" y="5"/>
                            <a:ext cx="4060" cy="20"/>
                          </a:xfrm>
                          <a:custGeom>
                            <a:avLst/>
                            <a:gdLst>
                              <a:gd name="T0" fmla="*/ 0 w 4060"/>
                              <a:gd name="T1" fmla="*/ 0 h 20"/>
                              <a:gd name="T2" fmla="*/ 4059 w 4060"/>
                              <a:gd name="T3" fmla="*/ 0 h 20"/>
                              <a:gd name="T4" fmla="*/ 0 60000 65536"/>
                              <a:gd name="T5" fmla="*/ 0 60000 65536"/>
                            </a:gdLst>
                            <a:ahLst/>
                            <a:cxnLst>
                              <a:cxn ang="T4">
                                <a:pos x="T0" y="T1"/>
                              </a:cxn>
                              <a:cxn ang="T5">
                                <a:pos x="T2" y="T3"/>
                              </a:cxn>
                            </a:cxnLst>
                            <a:rect l="0" t="0" r="r" b="b"/>
                            <a:pathLst>
                              <a:path w="4060" h="20">
                                <a:moveTo>
                                  <a:pt x="0" y="0"/>
                                </a:moveTo>
                                <a:lnTo>
                                  <a:pt x="40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0E1EC7" id="Группа 20" o:spid="_x0000_s1026" style="width:203.6pt;height:1pt;mso-position-horizontal-relative:char;mso-position-vertical-relative:line" coordsize="40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">
                <v:shape id="Freeform 42" o:spid="_x0000_s1027" style="position:absolute;left:5;top:5;width:4060;height:20;visibility:visible;mso-wrap-style:square;v-text-anchor:top" coordsize="4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ooMUA&#10;AADbAAAADwAAAGRycy9kb3ducmV2LnhtbESPQWvCQBSE7wX/w/KEXopulGJLdBNElJYegk0Fr8/s&#10;Mwlm34bs1iT/vlso9DjMzDfMJh1MI+7UudqygsU8AkFcWF1zqeD0dZi9gnAeWWNjmRSM5CBNJg8b&#10;jLXt+ZPuuS9FgLCLUUHlfRtL6YqKDLq5bYmDd7WdQR9kV0rdYR/gppHLKFpJgzWHhQpb2lVU3PJv&#10;o2B1NPvrJXt6bvh0HrPty8dbPaJSj9NhuwbhafD/4b/2u1awXMD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igxQAAANsAAAAPAAAAAAAAAAAAAAAAAJgCAABkcnMv&#10;ZG93bnJldi54bWxQSwUGAAAAAAQABAD1AAAAigMAAAAA&#10;" path="m,l4059,e" filled="f" strokeweight=".19811mm">
                  <v:path arrowok="t" o:connecttype="custom" o:connectlocs="0,0;4059,0" o:connectangles="0,0"/>
                </v:shape>
                <w10:anchorlock/>
              </v:group>
            </w:pict>
          </mc:Fallback>
        </mc:AlternateConten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118485" cy="12700"/>
                <wp:effectExtent l="5080" t="5715" r="635" b="63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2700"/>
                          <a:chOff x="0" y="0"/>
                          <a:chExt cx="4911" cy="20"/>
                        </a:xfrm>
                      </wpg:grpSpPr>
                      <wps:wsp>
                        <wps:cNvPr id="19" name="Freeform 44"/>
                        <wps:cNvSpPr>
                          <a:spLocks/>
                        </wps:cNvSpPr>
                        <wps:spPr bwMode="auto">
                          <a:xfrm>
                            <a:off x="5" y="5"/>
                            <a:ext cx="4900" cy="20"/>
                          </a:xfrm>
                          <a:custGeom>
                            <a:avLst/>
                            <a:gdLst>
                              <a:gd name="T0" fmla="*/ 0 w 4900"/>
                              <a:gd name="T1" fmla="*/ 0 h 20"/>
                              <a:gd name="T2" fmla="*/ 4899 w 4900"/>
                              <a:gd name="T3" fmla="*/ 0 h 20"/>
                              <a:gd name="T4" fmla="*/ 0 60000 65536"/>
                              <a:gd name="T5" fmla="*/ 0 60000 65536"/>
                            </a:gdLst>
                            <a:ahLst/>
                            <a:cxnLst>
                              <a:cxn ang="T4">
                                <a:pos x="T0" y="T1"/>
                              </a:cxn>
                              <a:cxn ang="T5">
                                <a:pos x="T2" y="T3"/>
                              </a:cxn>
                            </a:cxnLst>
                            <a:rect l="0" t="0" r="r" b="b"/>
                            <a:pathLst>
                              <a:path w="4900" h="2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AEC00" id="Группа 18" o:spid="_x0000_s1026" style="width:245.55pt;height:1pt;mso-position-horizontal-relative:char;mso-position-vertical-relative:line" coordsize="4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">
                <v:shape id="Freeform 44" o:spid="_x0000_s1027" style="position:absolute;left:5;top:5;width:4900;height:20;visibility:visible;mso-wrap-style:square;v-text-anchor:top" coordsize="4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NcMA&#10;AADbAAAADwAAAGRycy9kb3ducmV2LnhtbERP32vCMBB+F/Y/hBvsTdNtIFpNZQwcohOZFebjtbm1&#10;Yc2lNJnW/34RBN/u4/t580VvG3GizhvHCp5HCQji0mnDlYJDvhxOQPiArLFxTAou5GGRPQzmmGp3&#10;5i867UMlYgj7FBXUIbSplL6syaIfuZY4cj+usxgi7CqpOzzHcNvIlyQZS4uGY0ONLb3XVP7u/6yC&#10;j22+M7n5XBWb49T45YG/i/WrUk+P/dsMRKA+3MU390rH+VO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kNcMAAADbAAAADwAAAAAAAAAAAAAAAACYAgAAZHJzL2Rv&#10;d25yZXYueG1sUEsFBgAAAAAEAAQA9QAAAIgDAAAAAA==&#10;" path="m,l4899,e" filled="f" strokeweight=".19811mm">
                  <v:path arrowok="t" o:connecttype="custom" o:connectlocs="0,0;4899,0" o:connectangles="0,0"/>
                </v:shape>
                <w10:anchorlock/>
              </v:group>
            </w:pict>
          </mc:Fallback>
        </mc:AlternateConten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iCs/>
          <w:spacing w:val="-1"/>
          <w:sz w:val="20"/>
          <w:szCs w:val="20"/>
        </w:rPr>
        <w:t>(полное наименование,</w:t>
      </w:r>
      <w:r w:rsidRPr="003F1B91">
        <w:rPr>
          <w:rFonts w:ascii="Times New Roman" w:hAnsi="Times New Roman"/>
          <w:iCs/>
          <w:sz w:val="20"/>
          <w:szCs w:val="20"/>
        </w:rPr>
        <w:t xml:space="preserve"> </w:t>
      </w:r>
      <w:r w:rsidRPr="003F1B91">
        <w:rPr>
          <w:rFonts w:ascii="Times New Roman" w:hAnsi="Times New Roman"/>
          <w:iCs/>
          <w:spacing w:val="-1"/>
          <w:sz w:val="20"/>
          <w:szCs w:val="20"/>
        </w:rPr>
        <w:t>ИНН,</w:t>
      </w:r>
      <w:r w:rsidRPr="003F1B91">
        <w:rPr>
          <w:rFonts w:ascii="Times New Roman" w:hAnsi="Times New Roman"/>
          <w:iCs/>
          <w:sz w:val="20"/>
          <w:szCs w:val="20"/>
        </w:rPr>
        <w:t xml:space="preserve"> </w:t>
      </w:r>
      <w:r w:rsidRPr="003F1B91">
        <w:rPr>
          <w:rFonts w:ascii="Times New Roman" w:hAnsi="Times New Roman"/>
          <w:iCs/>
          <w:spacing w:val="-1"/>
          <w:sz w:val="20"/>
          <w:szCs w:val="20"/>
        </w:rPr>
        <w:t>ОГРН</w:t>
      </w:r>
      <w:r w:rsidRPr="003F1B91">
        <w:rPr>
          <w:rFonts w:ascii="Times New Roman" w:hAnsi="Times New Roman"/>
          <w:iCs/>
          <w:sz w:val="20"/>
          <w:szCs w:val="20"/>
        </w:rPr>
        <w:t xml:space="preserve"> </w:t>
      </w:r>
      <w:r w:rsidRPr="003F1B91">
        <w:rPr>
          <w:rFonts w:ascii="Times New Roman" w:hAnsi="Times New Roman"/>
          <w:iCs/>
          <w:spacing w:val="-1"/>
          <w:sz w:val="20"/>
          <w:szCs w:val="20"/>
        </w:rPr>
        <w:t>юридического</w:t>
      </w:r>
      <w:r w:rsidRPr="003F1B91">
        <w:rPr>
          <w:rFonts w:ascii="Times New Roman" w:hAnsi="Times New Roman"/>
          <w:iCs/>
          <w:spacing w:val="1"/>
          <w:sz w:val="20"/>
          <w:szCs w:val="20"/>
        </w:rPr>
        <w:t xml:space="preserve"> </w:t>
      </w:r>
      <w:r w:rsidRPr="003F1B91">
        <w:rPr>
          <w:rFonts w:ascii="Times New Roman" w:hAnsi="Times New Roman"/>
          <w:iCs/>
          <w:spacing w:val="-1"/>
          <w:sz w:val="20"/>
          <w:szCs w:val="20"/>
        </w:rPr>
        <w:t>лица,</w:t>
      </w:r>
      <w:r w:rsidRPr="003F1B91">
        <w:rPr>
          <w:rFonts w:ascii="Times New Roman" w:hAnsi="Times New Roman"/>
          <w:iCs/>
          <w:sz w:val="20"/>
          <w:szCs w:val="20"/>
        </w:rPr>
        <w:t xml:space="preserve"> </w:t>
      </w:r>
      <w:r w:rsidRPr="003F1B91">
        <w:rPr>
          <w:rFonts w:ascii="Times New Roman" w:hAnsi="Times New Roman"/>
          <w:iCs/>
          <w:spacing w:val="-1"/>
          <w:sz w:val="20"/>
          <w:szCs w:val="20"/>
        </w:rPr>
        <w:t>ИП)</w: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208655" cy="12700"/>
                <wp:effectExtent l="5080" t="3175" r="5715" b="317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655" cy="12700"/>
                          <a:chOff x="0" y="0"/>
                          <a:chExt cx="5053" cy="20"/>
                        </a:xfrm>
                      </wpg:grpSpPr>
                      <wps:wsp>
                        <wps:cNvPr id="17" name="Freeform 46"/>
                        <wps:cNvSpPr>
                          <a:spLocks/>
                        </wps:cNvSpPr>
                        <wps:spPr bwMode="auto">
                          <a:xfrm>
                            <a:off x="5" y="5"/>
                            <a:ext cx="5042" cy="20"/>
                          </a:xfrm>
                          <a:custGeom>
                            <a:avLst/>
                            <a:gdLst>
                              <a:gd name="T0" fmla="*/ 0 w 5042"/>
                              <a:gd name="T1" fmla="*/ 0 h 20"/>
                              <a:gd name="T2" fmla="*/ 5041 w 5042"/>
                              <a:gd name="T3" fmla="*/ 0 h 20"/>
                              <a:gd name="T4" fmla="*/ 0 60000 65536"/>
                              <a:gd name="T5" fmla="*/ 0 60000 65536"/>
                            </a:gdLst>
                            <a:ahLst/>
                            <a:cxnLst>
                              <a:cxn ang="T4">
                                <a:pos x="T0" y="T1"/>
                              </a:cxn>
                              <a:cxn ang="T5">
                                <a:pos x="T2" y="T3"/>
                              </a:cxn>
                            </a:cxnLst>
                            <a:rect l="0" t="0" r="r" b="b"/>
                            <a:pathLst>
                              <a:path w="5042" h="20">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188F7C" id="Группа 16" o:spid="_x0000_s1026" style="width:252.65pt;height:1pt;mso-position-horizontal-relative:char;mso-position-vertical-relative:line" coordsize="5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">
                <v:shape id="Freeform 46" o:spid="_x0000_s1027" style="position:absolute;left:5;top:5;width:5042;height:20;visibility:visible;mso-wrap-style:square;v-text-anchor:top" coordsize="5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l5cAA&#10;AADbAAAADwAAAGRycy9kb3ducmV2LnhtbERPzWrCQBC+F3yHZQRvzSYetMSskgqiF6WNPsCQHZPQ&#10;7GzIrkl8+25B6G0+vt/JdpNpxUC9aywrSKIYBHFpdcOVgtv18P4Bwnlkja1lUvAkB7vt7C3DVNuR&#10;v2kofCVCCLsUFdTed6mUrqzJoItsRxy4u+0N+gD7SuoexxBuWrmM45U02HBoqLGjfU3lT/EwCs7J&#10;s8g/3XJaN4fklqM9Xr7OrNRiPuUbEJ4m/y9+uU86zF/D3y/h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xl5cAAAADbAAAADwAAAAAAAAAAAAAAAACYAgAAZHJzL2Rvd25y&#10;ZXYueG1sUEsFBgAAAAAEAAQA9QAAAIUDAAAAAA==&#10;" path="m,l5041,e" filled="f" strokeweight=".19811mm">
                  <v:path arrowok="t" o:connecttype="custom" o:connectlocs="0,0;5041,0" o:connectangles="0,0"/>
                </v:shape>
                <w10:anchorlock/>
              </v:group>
            </w:pict>
          </mc:Fallback>
        </mc:AlternateConten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030855" cy="12700"/>
                <wp:effectExtent l="5080" t="6985" r="254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2700"/>
                          <a:chOff x="0" y="0"/>
                          <a:chExt cx="4773" cy="20"/>
                        </a:xfrm>
                      </wpg:grpSpPr>
                      <wps:wsp>
                        <wps:cNvPr id="15" name="Freeform 48"/>
                        <wps:cNvSpPr>
                          <a:spLocks/>
                        </wps:cNvSpPr>
                        <wps:spPr bwMode="auto">
                          <a:xfrm>
                            <a:off x="5" y="5"/>
                            <a:ext cx="4761" cy="20"/>
                          </a:xfrm>
                          <a:custGeom>
                            <a:avLst/>
                            <a:gdLst>
                              <a:gd name="T0" fmla="*/ 0 w 4761"/>
                              <a:gd name="T1" fmla="*/ 0 h 20"/>
                              <a:gd name="T2" fmla="*/ 4760 w 4761"/>
                              <a:gd name="T3" fmla="*/ 0 h 20"/>
                              <a:gd name="T4" fmla="*/ 0 60000 65536"/>
                              <a:gd name="T5" fmla="*/ 0 60000 65536"/>
                            </a:gdLst>
                            <a:ahLst/>
                            <a:cxnLst>
                              <a:cxn ang="T4">
                                <a:pos x="T0" y="T1"/>
                              </a:cxn>
                              <a:cxn ang="T5">
                                <a:pos x="T2" y="T3"/>
                              </a:cxn>
                            </a:cxnLst>
                            <a:rect l="0" t="0" r="r" b="b"/>
                            <a:pathLst>
                              <a:path w="4761" h="20">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465530" id="Группа 14" o:spid="_x0000_s1026" style="width:238.65pt;height:1pt;mso-position-horizontal-relative:char;mso-position-vertical-relative:line" coordsize="4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">
                <v:shape id="Freeform 48" o:spid="_x0000_s1027" style="position:absolute;left:5;top:5;width:4761;height:20;visibility:visible;mso-wrap-style:square;v-text-anchor:top" coordsize="47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KRsEA&#10;AADbAAAADwAAAGRycy9kb3ducmV2LnhtbERP22rCQBB9L/QflhH6VjcqFUldpRUKoVA12g8YstNs&#10;2uxsyG4u/XtXEHybw7nOejvaWvTU+sqxgtk0AUFcOF1xqeD7/PG8AuEDssbaMSn4Jw/bzePDGlPt&#10;Bs6pP4VSxBD2KSowITSplL4wZNFPXUMcuR/XWgwRtqXULQ4x3NZyniRLabHi2GCwoZ2h4u/UWQXH&#10;9+7309lFdqi/8iPnmhKz2Cv1NBnfXkEEGsNdfHNnOs5/gesv8QC5u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gikbBAAAA2wAAAA8AAAAAAAAAAAAAAAAAmAIAAGRycy9kb3du&#10;cmV2LnhtbFBLBQYAAAAABAAEAPUAAACGAwAAAAA=&#10;" path="m,l4760,e" filled="f" strokeweight=".19811mm">
                  <v:path arrowok="t" o:connecttype="custom" o:connectlocs="0,0;4760,0" o:connectangles="0,0"/>
                </v:shape>
                <w10:anchorlock/>
              </v:group>
            </w:pict>
          </mc:Fallback>
        </mc:AlternateConten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iCs/>
          <w:spacing w:val="-1"/>
          <w:sz w:val="20"/>
          <w:szCs w:val="20"/>
        </w:rPr>
        <w:t>(контактный</w:t>
      </w:r>
      <w:r w:rsidRPr="003F1B91">
        <w:rPr>
          <w:rFonts w:ascii="Times New Roman" w:hAnsi="Times New Roman"/>
          <w:iCs/>
          <w:spacing w:val="1"/>
          <w:sz w:val="20"/>
          <w:szCs w:val="20"/>
        </w:rPr>
        <w:t xml:space="preserve"> </w:t>
      </w:r>
      <w:r w:rsidRPr="003F1B91">
        <w:rPr>
          <w:rFonts w:ascii="Times New Roman" w:hAnsi="Times New Roman"/>
          <w:iCs/>
          <w:spacing w:val="-1"/>
          <w:sz w:val="20"/>
          <w:szCs w:val="20"/>
        </w:rPr>
        <w:t>телефон,</w:t>
      </w:r>
      <w:r w:rsidRPr="003F1B91">
        <w:rPr>
          <w:rFonts w:ascii="Times New Roman" w:hAnsi="Times New Roman"/>
          <w:iCs/>
          <w:sz w:val="20"/>
          <w:szCs w:val="20"/>
        </w:rPr>
        <w:t xml:space="preserve"> электронная </w:t>
      </w:r>
      <w:r w:rsidRPr="003F1B91">
        <w:rPr>
          <w:rFonts w:ascii="Times New Roman" w:hAnsi="Times New Roman"/>
          <w:iCs/>
          <w:spacing w:val="-1"/>
          <w:sz w:val="20"/>
          <w:szCs w:val="20"/>
        </w:rPr>
        <w:t>почта,</w:t>
      </w:r>
      <w:r w:rsidRPr="003F1B91">
        <w:rPr>
          <w:rFonts w:ascii="Times New Roman" w:hAnsi="Times New Roman"/>
          <w:iCs/>
          <w:sz w:val="20"/>
          <w:szCs w:val="20"/>
        </w:rPr>
        <w:t xml:space="preserve"> </w:t>
      </w:r>
      <w:r w:rsidRPr="003F1B91">
        <w:rPr>
          <w:rFonts w:ascii="Times New Roman" w:hAnsi="Times New Roman"/>
          <w:iCs/>
          <w:spacing w:val="-1"/>
          <w:sz w:val="20"/>
          <w:szCs w:val="20"/>
        </w:rPr>
        <w:t>почтовый</w:t>
      </w:r>
      <w:r w:rsidRPr="003F1B91">
        <w:rPr>
          <w:rFonts w:ascii="Times New Roman" w:hAnsi="Times New Roman"/>
          <w:iCs/>
          <w:spacing w:val="1"/>
          <w:sz w:val="20"/>
          <w:szCs w:val="20"/>
        </w:rPr>
        <w:t xml:space="preserve"> </w:t>
      </w:r>
      <w:r w:rsidRPr="003F1B91">
        <w:rPr>
          <w:rFonts w:ascii="Times New Roman" w:hAnsi="Times New Roman"/>
          <w:iCs/>
          <w:spacing w:val="-1"/>
          <w:sz w:val="20"/>
          <w:szCs w:val="20"/>
        </w:rPr>
        <w:t>адрес)</w: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208655" cy="12700"/>
                <wp:effectExtent l="5080" t="4445" r="5715" b="1905"/>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655" cy="12700"/>
                          <a:chOff x="0" y="0"/>
                          <a:chExt cx="5053" cy="20"/>
                        </a:xfrm>
                      </wpg:grpSpPr>
                      <wps:wsp>
                        <wps:cNvPr id="13" name="Freeform 50"/>
                        <wps:cNvSpPr>
                          <a:spLocks/>
                        </wps:cNvSpPr>
                        <wps:spPr bwMode="auto">
                          <a:xfrm>
                            <a:off x="5" y="5"/>
                            <a:ext cx="5042" cy="20"/>
                          </a:xfrm>
                          <a:custGeom>
                            <a:avLst/>
                            <a:gdLst>
                              <a:gd name="T0" fmla="*/ 0 w 5042"/>
                              <a:gd name="T1" fmla="*/ 0 h 20"/>
                              <a:gd name="T2" fmla="*/ 5041 w 5042"/>
                              <a:gd name="T3" fmla="*/ 0 h 20"/>
                              <a:gd name="T4" fmla="*/ 0 60000 65536"/>
                              <a:gd name="T5" fmla="*/ 0 60000 65536"/>
                            </a:gdLst>
                            <a:ahLst/>
                            <a:cxnLst>
                              <a:cxn ang="T4">
                                <a:pos x="T0" y="T1"/>
                              </a:cxn>
                              <a:cxn ang="T5">
                                <a:pos x="T2" y="T3"/>
                              </a:cxn>
                            </a:cxnLst>
                            <a:rect l="0" t="0" r="r" b="b"/>
                            <a:pathLst>
                              <a:path w="5042" h="20">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BE9FB" id="Группа 12" o:spid="_x0000_s1026" style="width:252.65pt;height:1pt;mso-position-horizontal-relative:char;mso-position-vertical-relative:line" coordsize="5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">
                <v:shape id="Freeform 50" o:spid="_x0000_s1027" style="position:absolute;left:5;top:5;width:5042;height:20;visibility:visible;mso-wrap-style:square;v-text-anchor:top" coordsize="5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j5sEA&#10;AADbAAAADwAAAGRycy9kb3ducmV2LnhtbERPzWrCQBC+C77DMkJvukkKVaJriAVpLxaNPsCQHZNg&#10;djZktyZ5+26h0Nt8fL+zy0bTiif1rrGsIF5FIIhLqxuuFNyux+UGhPPIGlvLpGAiB9l+Ptthqu3A&#10;F3oWvhIhhF2KCmrvu1RKV9Zk0K1sRxy4u+0N+gD7SuoehxBuWplE0Zs02HBoqLGj95rKR/FtFJzi&#10;qcgPLhnXzTG+5Wg/vs4nVuplMeZbEJ5G/y/+c3/qMP8Vfn8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Y+bBAAAA2wAAAA8AAAAAAAAAAAAAAAAAmAIAAGRycy9kb3du&#10;cmV2LnhtbFBLBQYAAAAABAAEAPUAAACGAwAAAAA=&#10;" path="m,l5041,e" filled="f" strokeweight=".19811mm">
                  <v:path arrowok="t" o:connecttype="custom" o:connectlocs="0,0;5041,0" o:connectangles="0,0"/>
                </v:shape>
                <w10:anchorlock/>
              </v:group>
            </w:pict>
          </mc:Fallback>
        </mc:AlternateConten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030855" cy="12700"/>
                <wp:effectExtent l="5080" t="8255" r="2540" b="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2700"/>
                          <a:chOff x="0" y="0"/>
                          <a:chExt cx="4773" cy="20"/>
                        </a:xfrm>
                      </wpg:grpSpPr>
                      <wps:wsp>
                        <wps:cNvPr id="11" name="Freeform 52"/>
                        <wps:cNvSpPr>
                          <a:spLocks/>
                        </wps:cNvSpPr>
                        <wps:spPr bwMode="auto">
                          <a:xfrm>
                            <a:off x="5" y="5"/>
                            <a:ext cx="4761" cy="20"/>
                          </a:xfrm>
                          <a:custGeom>
                            <a:avLst/>
                            <a:gdLst>
                              <a:gd name="T0" fmla="*/ 0 w 4761"/>
                              <a:gd name="T1" fmla="*/ 0 h 20"/>
                              <a:gd name="T2" fmla="*/ 4760 w 4761"/>
                              <a:gd name="T3" fmla="*/ 0 h 20"/>
                              <a:gd name="T4" fmla="*/ 0 60000 65536"/>
                              <a:gd name="T5" fmla="*/ 0 60000 65536"/>
                            </a:gdLst>
                            <a:ahLst/>
                            <a:cxnLst>
                              <a:cxn ang="T4">
                                <a:pos x="T0" y="T1"/>
                              </a:cxn>
                              <a:cxn ang="T5">
                                <a:pos x="T2" y="T3"/>
                              </a:cxn>
                            </a:cxnLst>
                            <a:rect l="0" t="0" r="r" b="b"/>
                            <a:pathLst>
                              <a:path w="4761" h="20">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1C683F" id="Группа 10" o:spid="_x0000_s1026" style="width:238.65pt;height:1pt;mso-position-horizontal-relative:char;mso-position-vertical-relative:line" coordsize="4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">
                <v:shape id="Freeform 52" o:spid="_x0000_s1027" style="position:absolute;left:5;top:5;width:4761;height:20;visibility:visible;mso-wrap-style:square;v-text-anchor:top" coordsize="47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MRb8A&#10;AADbAAAADwAAAGRycy9kb3ducmV2LnhtbERP24rCMBB9F/yHMIJvmqog0jWKCoIIrlb3A4Zmtuna&#10;TEoTtf79RhB8m8O5znzZ2krcqfGlYwWjYQKCOHe65ELBz2U7mIHwAVlj5ZgUPMnDctHtzDHV7sEZ&#10;3c+hEDGEfYoKTAh1KqXPDVn0Q1cTR+7XNRZDhE0hdYOPGG4rOU6SqbRYcmwwWNPGUH4936yC0/r2&#10;t3d2sjtWh+zEmabETL6V6vfa1ReIQG34iN/unY7zR/D6JR4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24xFvwAAANsAAAAPAAAAAAAAAAAAAAAAAJgCAABkcnMvZG93bnJl&#10;di54bWxQSwUGAAAAAAQABAD1AAAAhAMAAAAA&#10;" path="m,l4760,e" filled="f" strokeweight=".19811mm">
                  <v:path arrowok="t" o:connecttype="custom" o:connectlocs="0,0;4760,0" o:connectangles="0,0"/>
                </v:shape>
                <w10:anchorlock/>
              </v:group>
            </w:pict>
          </mc:Fallback>
        </mc:AlternateConten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iCs/>
          <w:spacing w:val="-1"/>
          <w:sz w:val="20"/>
          <w:szCs w:val="20"/>
        </w:rPr>
        <w:t>(фамилия,</w:t>
      </w:r>
      <w:r w:rsidRPr="003F1B91">
        <w:rPr>
          <w:rFonts w:ascii="Times New Roman" w:hAnsi="Times New Roman"/>
          <w:iCs/>
          <w:sz w:val="20"/>
          <w:szCs w:val="20"/>
        </w:rPr>
        <w:t xml:space="preserve"> имя, </w:t>
      </w:r>
      <w:r w:rsidRPr="003F1B91">
        <w:rPr>
          <w:rFonts w:ascii="Times New Roman" w:hAnsi="Times New Roman"/>
          <w:iCs/>
          <w:spacing w:val="-1"/>
          <w:sz w:val="20"/>
          <w:szCs w:val="20"/>
        </w:rPr>
        <w:t>отчество (последнее</w:t>
      </w:r>
      <w:r w:rsidRPr="003F1B91">
        <w:rPr>
          <w:rFonts w:ascii="Times New Roman" w:hAnsi="Times New Roman"/>
          <w:iCs/>
          <w:spacing w:val="2"/>
          <w:sz w:val="20"/>
          <w:szCs w:val="20"/>
        </w:rPr>
        <w:t xml:space="preserve"> </w:t>
      </w:r>
      <w:r w:rsidRPr="003F1B91">
        <w:rPr>
          <w:rFonts w:ascii="Times New Roman" w:hAnsi="Times New Roman"/>
          <w:iCs/>
          <w:sz w:val="20"/>
          <w:szCs w:val="20"/>
        </w:rPr>
        <w:t>- при</w:t>
      </w:r>
      <w:r w:rsidRPr="003F1B91">
        <w:rPr>
          <w:rFonts w:ascii="Times New Roman" w:hAnsi="Times New Roman"/>
          <w:iCs/>
          <w:spacing w:val="1"/>
          <w:sz w:val="20"/>
          <w:szCs w:val="20"/>
        </w:rPr>
        <w:t xml:space="preserve"> </w:t>
      </w:r>
      <w:r w:rsidRPr="003F1B91">
        <w:rPr>
          <w:rFonts w:ascii="Times New Roman" w:hAnsi="Times New Roman"/>
          <w:iCs/>
          <w:spacing w:val="-1"/>
          <w:sz w:val="20"/>
          <w:szCs w:val="20"/>
        </w:rPr>
        <w:t>наличии),</w:t>
      </w:r>
      <w:r w:rsidRPr="003F1B91">
        <w:rPr>
          <w:rFonts w:ascii="Times New Roman" w:hAnsi="Times New Roman"/>
          <w:iCs/>
          <w:sz w:val="20"/>
          <w:szCs w:val="20"/>
        </w:rPr>
        <w:t xml:space="preserve"> </w:t>
      </w:r>
      <w:r w:rsidRPr="003F1B91">
        <w:rPr>
          <w:rFonts w:ascii="Times New Roman" w:hAnsi="Times New Roman"/>
          <w:iCs/>
          <w:spacing w:val="-1"/>
          <w:sz w:val="20"/>
          <w:szCs w:val="20"/>
        </w:rPr>
        <w:t>данные</w:t>
      </w:r>
    </w:p>
    <w:p w:rsidR="00936939" w:rsidRPr="003F1B91" w:rsidRDefault="00936939" w:rsidP="00936939">
      <w:pPr>
        <w:pStyle w:val="ac"/>
        <w:jc w:val="right"/>
        <w:rPr>
          <w:rFonts w:ascii="Times New Roman" w:hAnsi="Times New Roman"/>
          <w:iCs/>
          <w:spacing w:val="-1"/>
          <w:sz w:val="20"/>
          <w:szCs w:val="20"/>
        </w:rPr>
      </w:pPr>
      <w:r w:rsidRPr="003F1B91">
        <w:rPr>
          <w:rFonts w:ascii="Times New Roman" w:hAnsi="Times New Roman"/>
          <w:iCs/>
          <w:spacing w:val="-1"/>
          <w:sz w:val="20"/>
          <w:szCs w:val="20"/>
        </w:rPr>
        <w:t>документа,</w:t>
      </w:r>
      <w:r w:rsidRPr="003F1B91">
        <w:rPr>
          <w:rFonts w:ascii="Times New Roman" w:hAnsi="Times New Roman"/>
          <w:iCs/>
          <w:spacing w:val="1"/>
          <w:sz w:val="20"/>
          <w:szCs w:val="20"/>
        </w:rPr>
        <w:t xml:space="preserve"> </w:t>
      </w:r>
      <w:r w:rsidRPr="003F1B91">
        <w:rPr>
          <w:rFonts w:ascii="Times New Roman" w:hAnsi="Times New Roman"/>
          <w:iCs/>
          <w:spacing w:val="-1"/>
          <w:sz w:val="20"/>
          <w:szCs w:val="20"/>
        </w:rPr>
        <w:t xml:space="preserve">удостоверяющего </w:t>
      </w:r>
      <w:r w:rsidRPr="003F1B91">
        <w:rPr>
          <w:rFonts w:ascii="Times New Roman" w:hAnsi="Times New Roman"/>
          <w:iCs/>
          <w:sz w:val="20"/>
          <w:szCs w:val="20"/>
        </w:rPr>
        <w:t xml:space="preserve">личность, </w:t>
      </w:r>
      <w:r w:rsidRPr="003F1B91">
        <w:rPr>
          <w:rFonts w:ascii="Times New Roman" w:hAnsi="Times New Roman"/>
          <w:iCs/>
          <w:spacing w:val="-1"/>
          <w:sz w:val="20"/>
          <w:szCs w:val="20"/>
        </w:rPr>
        <w:t>контактный</w:t>
      </w:r>
      <w:r w:rsidRPr="003F1B91">
        <w:rPr>
          <w:rFonts w:ascii="Times New Roman" w:hAnsi="Times New Roman"/>
          <w:iCs/>
          <w:spacing w:val="1"/>
          <w:sz w:val="20"/>
          <w:szCs w:val="20"/>
        </w:rPr>
        <w:t xml:space="preserve"> </w:t>
      </w:r>
      <w:r w:rsidRPr="003F1B91">
        <w:rPr>
          <w:rFonts w:ascii="Times New Roman" w:hAnsi="Times New Roman"/>
          <w:iCs/>
          <w:spacing w:val="-1"/>
          <w:sz w:val="20"/>
          <w:szCs w:val="20"/>
        </w:rPr>
        <w:t>телефон,</w:t>
      </w:r>
    </w:p>
    <w:p w:rsidR="00936939" w:rsidRPr="003F1B91" w:rsidRDefault="00936939" w:rsidP="00936939">
      <w:pPr>
        <w:pStyle w:val="ac"/>
        <w:jc w:val="right"/>
        <w:rPr>
          <w:rFonts w:ascii="Times New Roman" w:hAnsi="Times New Roman"/>
          <w:iCs/>
          <w:spacing w:val="25"/>
          <w:sz w:val="20"/>
          <w:szCs w:val="20"/>
        </w:rPr>
      </w:pPr>
      <w:r w:rsidRPr="003F1B91">
        <w:rPr>
          <w:rFonts w:ascii="Times New Roman" w:hAnsi="Times New Roman"/>
          <w:iCs/>
          <w:sz w:val="20"/>
          <w:szCs w:val="20"/>
        </w:rPr>
        <w:t>адрес</w:t>
      </w:r>
      <w:r w:rsidRPr="003F1B91">
        <w:rPr>
          <w:rFonts w:ascii="Times New Roman" w:hAnsi="Times New Roman"/>
          <w:iCs/>
          <w:spacing w:val="-1"/>
          <w:sz w:val="20"/>
          <w:szCs w:val="20"/>
        </w:rPr>
        <w:t xml:space="preserve"> электронной </w:t>
      </w:r>
      <w:r w:rsidRPr="003F1B91">
        <w:rPr>
          <w:rFonts w:ascii="Times New Roman" w:hAnsi="Times New Roman"/>
          <w:iCs/>
          <w:sz w:val="20"/>
          <w:szCs w:val="20"/>
        </w:rPr>
        <w:t>почты,</w:t>
      </w:r>
      <w:r w:rsidRPr="003F1B91">
        <w:rPr>
          <w:rFonts w:ascii="Times New Roman" w:hAnsi="Times New Roman"/>
          <w:iCs/>
          <w:spacing w:val="17"/>
          <w:sz w:val="20"/>
          <w:szCs w:val="20"/>
        </w:rPr>
        <w:t xml:space="preserve"> </w:t>
      </w:r>
      <w:r w:rsidRPr="003F1B91">
        <w:rPr>
          <w:rFonts w:ascii="Times New Roman" w:hAnsi="Times New Roman"/>
          <w:iCs/>
          <w:spacing w:val="-1"/>
          <w:sz w:val="20"/>
          <w:szCs w:val="20"/>
        </w:rPr>
        <w:t xml:space="preserve">адрес </w:t>
      </w:r>
      <w:r w:rsidRPr="003F1B91">
        <w:rPr>
          <w:rFonts w:ascii="Times New Roman" w:hAnsi="Times New Roman"/>
          <w:iCs/>
          <w:sz w:val="20"/>
          <w:szCs w:val="20"/>
        </w:rPr>
        <w:t xml:space="preserve">регистрации, </w:t>
      </w:r>
      <w:r w:rsidRPr="003F1B91">
        <w:rPr>
          <w:rFonts w:ascii="Times New Roman" w:hAnsi="Times New Roman"/>
          <w:iCs/>
          <w:spacing w:val="-1"/>
          <w:sz w:val="20"/>
          <w:szCs w:val="20"/>
        </w:rPr>
        <w:t>адрес</w: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iCs/>
          <w:spacing w:val="-1"/>
          <w:sz w:val="20"/>
          <w:szCs w:val="20"/>
        </w:rPr>
        <w:t>фактического проживания</w:t>
      </w:r>
      <w:r w:rsidRPr="003F1B91">
        <w:rPr>
          <w:rFonts w:ascii="Times New Roman" w:hAnsi="Times New Roman"/>
          <w:iCs/>
          <w:sz w:val="20"/>
          <w:szCs w:val="20"/>
        </w:rPr>
        <w:t xml:space="preserve"> </w:t>
      </w:r>
      <w:r w:rsidRPr="003F1B91">
        <w:rPr>
          <w:rFonts w:ascii="Times New Roman" w:hAnsi="Times New Roman"/>
          <w:iCs/>
          <w:spacing w:val="-1"/>
          <w:sz w:val="20"/>
          <w:szCs w:val="20"/>
        </w:rPr>
        <w:t>уполномоченного лица)</w: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206750" cy="12700"/>
                <wp:effectExtent l="5080" t="5080" r="7620" b="127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12700"/>
                          <a:chOff x="0" y="0"/>
                          <a:chExt cx="5050" cy="20"/>
                        </a:xfrm>
                      </wpg:grpSpPr>
                      <wps:wsp>
                        <wps:cNvPr id="9" name="Freeform 54"/>
                        <wps:cNvSpPr>
                          <a:spLocks/>
                        </wps:cNvSpPr>
                        <wps:spPr bwMode="auto">
                          <a:xfrm>
                            <a:off x="4" y="4"/>
                            <a:ext cx="5040" cy="20"/>
                          </a:xfrm>
                          <a:custGeom>
                            <a:avLst/>
                            <a:gdLst>
                              <a:gd name="T0" fmla="*/ 0 w 5040"/>
                              <a:gd name="T1" fmla="*/ 0 h 20"/>
                              <a:gd name="T2" fmla="*/ 5040 w 5040"/>
                              <a:gd name="T3" fmla="*/ 0 h 20"/>
                              <a:gd name="T4" fmla="*/ 0 60000 65536"/>
                              <a:gd name="T5" fmla="*/ 0 60000 65536"/>
                            </a:gdLst>
                            <a:ahLst/>
                            <a:cxnLst>
                              <a:cxn ang="T4">
                                <a:pos x="T0" y="T1"/>
                              </a:cxn>
                              <a:cxn ang="T5">
                                <a:pos x="T2" y="T3"/>
                              </a:cxn>
                            </a:cxnLst>
                            <a:rect l="0" t="0" r="r" b="b"/>
                            <a:pathLst>
                              <a:path w="5040" h="2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793D9" id="Группа 8" o:spid="_x0000_s1026" style="width:252.5pt;height:1pt;mso-position-horizontal-relative:char;mso-position-vertical-relative:line" coordsize="50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">
                <v:shape id="Freeform 54" o:spid="_x0000_s1027" style="position:absolute;left:4;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4VMIA&#10;AADaAAAADwAAAGRycy9kb3ducmV2LnhtbESPzWrDMBCE74G+g9hCb7FcNymuYzmE0kKu+TG9bq2N&#10;bWqtjKQm7ttXgUCOw8x8w5TryQziTM73lhU8JykI4sbqnlsFx8PnPAfhA7LGwTIp+CMP6+phVmKh&#10;7YV3dN6HVkQI+wIVdCGMhZS+6cigT+xIHL2TdQZDlK6V2uElws0gszR9lQZ7jgsdjvTeUfOz/zUK&#10;FsPLZvFVj/Xy27vsQ+dNnflcqafHabMCEWgK9/CtvdUK3uB6Jd4AW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LhUwgAAANoAAAAPAAAAAAAAAAAAAAAAAJgCAABkcnMvZG93&#10;bnJldi54bWxQSwUGAAAAAAQABAD1AAAAhwMAAAAA&#10;" path="m,l5040,e" filled="f" strokeweight=".48pt">
                  <v:path arrowok="t" o:connecttype="custom" o:connectlocs="0,0;5040,0" o:connectangles="0,0"/>
                </v:shape>
                <w10:anchorlock/>
              </v:group>
            </w:pict>
          </mc:Fallback>
        </mc:AlternateContent>
      </w:r>
    </w:p>
    <w:p w:rsidR="00936939" w:rsidRPr="003F1B91" w:rsidRDefault="00936939" w:rsidP="00936939">
      <w:pPr>
        <w:pStyle w:val="ac"/>
        <w:jc w:val="right"/>
        <w:rPr>
          <w:rFonts w:ascii="Times New Roman" w:hAnsi="Times New Roman"/>
        </w:rPr>
      </w:pPr>
      <w:r w:rsidRPr="003F1B91">
        <w:rPr>
          <w:rFonts w:ascii="Times New Roman" w:hAnsi="Times New Roman"/>
          <w:noProof/>
          <w:lang w:eastAsia="ru-RU"/>
        </w:rPr>
        <mc:AlternateContent>
          <mc:Choice Requires="wpg">
            <w:drawing>
              <wp:inline distT="0" distB="0" distL="0" distR="0">
                <wp:extent cx="3054350" cy="12700"/>
                <wp:effectExtent l="5080" t="8890" r="762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12700"/>
                          <a:chOff x="0" y="0"/>
                          <a:chExt cx="4810" cy="20"/>
                        </a:xfrm>
                      </wpg:grpSpPr>
                      <wps:wsp>
                        <wps:cNvPr id="7" name="Freeform 56"/>
                        <wps:cNvSpPr>
                          <a:spLocks/>
                        </wps:cNvSpPr>
                        <wps:spPr bwMode="auto">
                          <a:xfrm>
                            <a:off x="4" y="4"/>
                            <a:ext cx="4800" cy="20"/>
                          </a:xfrm>
                          <a:custGeom>
                            <a:avLst/>
                            <a:gdLst>
                              <a:gd name="T0" fmla="*/ 0 w 4800"/>
                              <a:gd name="T1" fmla="*/ 0 h 20"/>
                              <a:gd name="T2" fmla="*/ 4800 w 4800"/>
                              <a:gd name="T3" fmla="*/ 0 h 20"/>
                              <a:gd name="T4" fmla="*/ 0 60000 65536"/>
                              <a:gd name="T5" fmla="*/ 0 60000 65536"/>
                            </a:gdLst>
                            <a:ahLst/>
                            <a:cxnLst>
                              <a:cxn ang="T4">
                                <a:pos x="T0" y="T1"/>
                              </a:cxn>
                              <a:cxn ang="T5">
                                <a:pos x="T2" y="T3"/>
                              </a:cxn>
                            </a:cxnLst>
                            <a:rect l="0" t="0" r="r" b="b"/>
                            <a:pathLst>
                              <a:path w="4800" h="2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A0E76C" id="Группа 4" o:spid="_x0000_s1026" style="width:240.5pt;height:1pt;mso-position-horizontal-relative:char;mso-position-vertical-relative:line" coordsize="4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">
                <v:shape id="Freeform 56" o:spid="_x0000_s1027" style="position:absolute;left:4;top:4;width:4800;height:20;visibility:visible;mso-wrap-style:square;v-text-anchor:top" coordsize="4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z58UA&#10;AADaAAAADwAAAGRycy9kb3ducmV2LnhtbESPQWvCQBSE7wX/w/IKvRTd2EIqqauIKAhFsNaDvT2y&#10;r0na7Nu4u5ror3cFocdhZr5hxtPO1OJEzleWFQwHCQji3OqKCwW7r2V/BMIHZI21ZVJwJg/TSe9h&#10;jJm2LX/SaRsKESHsM1RQhtBkUvq8JIN+YBvi6P1YZzBE6QqpHbYRbmr5kiSpNFhxXCixoXlJ+d/2&#10;aBSQ/33etPs8vXzjqz8f1i6dLz6UenrsZu8gAnXhP3xvr7SCN7hdiT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PnxQAAANoAAAAPAAAAAAAAAAAAAAAAAJgCAABkcnMv&#10;ZG93bnJldi54bWxQSwUGAAAAAAQABAD1AAAAigMAAAAA&#10;" path="m,l4800,e" filled="f" strokeweight=".48pt">
                  <v:path arrowok="t" o:connecttype="custom" o:connectlocs="0,0;4800,0" o:connectangles="0,0"/>
                </v:shape>
                <w10:anchorlock/>
              </v:group>
            </w:pict>
          </mc:Fallback>
        </mc:AlternateContent>
      </w:r>
    </w:p>
    <w:p w:rsidR="00936939" w:rsidRPr="003F1B91" w:rsidRDefault="00936939" w:rsidP="00936939">
      <w:pPr>
        <w:pStyle w:val="ac"/>
        <w:jc w:val="right"/>
        <w:rPr>
          <w:rFonts w:ascii="Times New Roman" w:hAnsi="Times New Roman"/>
          <w:sz w:val="20"/>
          <w:szCs w:val="20"/>
        </w:rPr>
      </w:pPr>
      <w:r w:rsidRPr="003F1B91">
        <w:rPr>
          <w:rFonts w:ascii="Times New Roman" w:hAnsi="Times New Roman"/>
          <w:iCs/>
          <w:spacing w:val="-1"/>
          <w:sz w:val="20"/>
          <w:szCs w:val="20"/>
        </w:rPr>
        <w:t>(данные представителя</w:t>
      </w:r>
      <w:r w:rsidRPr="003F1B91">
        <w:rPr>
          <w:rFonts w:ascii="Times New Roman" w:hAnsi="Times New Roman"/>
          <w:iCs/>
          <w:sz w:val="20"/>
          <w:szCs w:val="20"/>
        </w:rPr>
        <w:t xml:space="preserve"> </w:t>
      </w:r>
      <w:r w:rsidRPr="003F1B91">
        <w:rPr>
          <w:rFonts w:ascii="Times New Roman" w:hAnsi="Times New Roman"/>
          <w:iCs/>
          <w:spacing w:val="-1"/>
          <w:sz w:val="20"/>
          <w:szCs w:val="20"/>
        </w:rPr>
        <w:t>заявителя)</w:t>
      </w:r>
    </w:p>
    <w:p w:rsidR="00936939" w:rsidRPr="003F1B91" w:rsidRDefault="00936939" w:rsidP="00936939">
      <w:pPr>
        <w:pStyle w:val="ac"/>
        <w:rPr>
          <w:rFonts w:ascii="Times New Roman" w:hAnsi="Times New Roman"/>
          <w:iCs/>
        </w:rPr>
      </w:pPr>
    </w:p>
    <w:p w:rsidR="00936939" w:rsidRPr="003F1B91" w:rsidRDefault="00936939" w:rsidP="00936939">
      <w:pPr>
        <w:pStyle w:val="ac"/>
        <w:jc w:val="center"/>
        <w:rPr>
          <w:rFonts w:ascii="Times New Roman" w:hAnsi="Times New Roman"/>
          <w:b/>
          <w:sz w:val="24"/>
        </w:rPr>
      </w:pPr>
      <w:r w:rsidRPr="003F1B91">
        <w:rPr>
          <w:rFonts w:ascii="Times New Roman" w:hAnsi="Times New Roman"/>
          <w:b/>
          <w:bCs/>
          <w:spacing w:val="-1"/>
          <w:sz w:val="24"/>
        </w:rPr>
        <w:t>Заявление</w:t>
      </w:r>
    </w:p>
    <w:p w:rsidR="00936939" w:rsidRPr="003F1B91" w:rsidRDefault="00936939" w:rsidP="00936939">
      <w:pPr>
        <w:pStyle w:val="ac"/>
        <w:jc w:val="center"/>
        <w:rPr>
          <w:rFonts w:ascii="Times New Roman" w:hAnsi="Times New Roman"/>
          <w:b/>
          <w:bCs/>
          <w:sz w:val="24"/>
        </w:rPr>
      </w:pPr>
      <w:r w:rsidRPr="003F1B91">
        <w:rPr>
          <w:rFonts w:ascii="Times New Roman" w:hAnsi="Times New Roman"/>
          <w:b/>
          <w:bCs/>
          <w:sz w:val="24"/>
        </w:rPr>
        <w:t>o</w:t>
      </w:r>
      <w:r w:rsidRPr="003F1B91">
        <w:rPr>
          <w:rFonts w:ascii="Times New Roman" w:hAnsi="Times New Roman"/>
          <w:b/>
          <w:bCs/>
          <w:spacing w:val="-15"/>
          <w:sz w:val="24"/>
        </w:rPr>
        <w:t xml:space="preserve"> </w:t>
      </w:r>
      <w:r w:rsidRPr="003F1B91">
        <w:rPr>
          <w:rFonts w:ascii="Times New Roman" w:hAnsi="Times New Roman"/>
          <w:b/>
          <w:bCs/>
          <w:sz w:val="24"/>
        </w:rPr>
        <w:t>предоставлении</w:t>
      </w:r>
      <w:r w:rsidRPr="003F1B91">
        <w:rPr>
          <w:rFonts w:ascii="Times New Roman" w:hAnsi="Times New Roman"/>
          <w:b/>
          <w:bCs/>
          <w:spacing w:val="-13"/>
          <w:sz w:val="24"/>
        </w:rPr>
        <w:t xml:space="preserve"> </w:t>
      </w:r>
      <w:r w:rsidRPr="003F1B91">
        <w:rPr>
          <w:rFonts w:ascii="Times New Roman" w:hAnsi="Times New Roman"/>
          <w:b/>
          <w:bCs/>
          <w:sz w:val="24"/>
        </w:rPr>
        <w:t>земельного</w:t>
      </w:r>
      <w:r w:rsidRPr="003F1B91">
        <w:rPr>
          <w:rFonts w:ascii="Times New Roman" w:hAnsi="Times New Roman"/>
          <w:b/>
          <w:bCs/>
          <w:spacing w:val="-15"/>
          <w:sz w:val="24"/>
        </w:rPr>
        <w:t xml:space="preserve"> </w:t>
      </w:r>
      <w:r w:rsidRPr="003F1B91">
        <w:rPr>
          <w:rFonts w:ascii="Times New Roman" w:hAnsi="Times New Roman"/>
          <w:b/>
          <w:bCs/>
          <w:sz w:val="24"/>
        </w:rPr>
        <w:t>участка</w:t>
      </w:r>
    </w:p>
    <w:p w:rsidR="00936939" w:rsidRPr="00714942" w:rsidRDefault="00936939" w:rsidP="00936939">
      <w:pPr>
        <w:pStyle w:val="ac"/>
      </w:pP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z w:val="24"/>
          <w:szCs w:val="24"/>
        </w:rPr>
        <w:t>Прошу</w:t>
      </w:r>
      <w:r w:rsidRPr="003F1B91">
        <w:rPr>
          <w:rFonts w:ascii="Times New Roman" w:hAnsi="Times New Roman"/>
          <w:spacing w:val="36"/>
          <w:sz w:val="24"/>
          <w:szCs w:val="24"/>
        </w:rPr>
        <w:t xml:space="preserve"> </w:t>
      </w:r>
      <w:r w:rsidRPr="003F1B91">
        <w:rPr>
          <w:rFonts w:ascii="Times New Roman" w:hAnsi="Times New Roman"/>
          <w:sz w:val="24"/>
          <w:szCs w:val="24"/>
        </w:rPr>
        <w:t>предоставить</w:t>
      </w:r>
      <w:r w:rsidRPr="003F1B91">
        <w:rPr>
          <w:rFonts w:ascii="Times New Roman" w:hAnsi="Times New Roman"/>
          <w:spacing w:val="40"/>
          <w:sz w:val="24"/>
          <w:szCs w:val="24"/>
        </w:rPr>
        <w:t xml:space="preserve"> </w:t>
      </w:r>
      <w:r w:rsidRPr="003F1B91">
        <w:rPr>
          <w:rFonts w:ascii="Times New Roman" w:hAnsi="Times New Roman"/>
          <w:sz w:val="24"/>
          <w:szCs w:val="24"/>
        </w:rPr>
        <w:t>земельный</w:t>
      </w:r>
      <w:r w:rsidRPr="003F1B91">
        <w:rPr>
          <w:rFonts w:ascii="Times New Roman" w:hAnsi="Times New Roman"/>
          <w:spacing w:val="43"/>
          <w:sz w:val="24"/>
          <w:szCs w:val="24"/>
        </w:rPr>
        <w:t xml:space="preserve"> </w:t>
      </w:r>
      <w:r w:rsidRPr="003F1B91">
        <w:rPr>
          <w:rFonts w:ascii="Times New Roman" w:hAnsi="Times New Roman"/>
          <w:spacing w:val="-1"/>
          <w:sz w:val="24"/>
          <w:szCs w:val="24"/>
        </w:rPr>
        <w:t>участок</w:t>
      </w:r>
      <w:r w:rsidRPr="003F1B91">
        <w:rPr>
          <w:rFonts w:ascii="Times New Roman" w:hAnsi="Times New Roman"/>
          <w:spacing w:val="43"/>
          <w:sz w:val="24"/>
          <w:szCs w:val="24"/>
        </w:rPr>
        <w:t xml:space="preserve"> </w:t>
      </w:r>
      <w:r w:rsidRPr="003F1B91">
        <w:rPr>
          <w:rFonts w:ascii="Times New Roman" w:hAnsi="Times New Roman"/>
          <w:sz w:val="24"/>
          <w:szCs w:val="24"/>
        </w:rPr>
        <w:t>с</w:t>
      </w:r>
      <w:r w:rsidRPr="003F1B91">
        <w:rPr>
          <w:rFonts w:ascii="Times New Roman" w:hAnsi="Times New Roman"/>
          <w:spacing w:val="39"/>
          <w:sz w:val="24"/>
          <w:szCs w:val="24"/>
        </w:rPr>
        <w:t xml:space="preserve"> </w:t>
      </w:r>
      <w:r w:rsidRPr="003F1B91">
        <w:rPr>
          <w:rFonts w:ascii="Times New Roman" w:hAnsi="Times New Roman"/>
          <w:sz w:val="24"/>
          <w:szCs w:val="24"/>
        </w:rPr>
        <w:t>кадастровым</w:t>
      </w:r>
      <w:r w:rsidRPr="003F1B91">
        <w:rPr>
          <w:rFonts w:ascii="Times New Roman" w:hAnsi="Times New Roman"/>
          <w:spacing w:val="38"/>
          <w:sz w:val="24"/>
          <w:szCs w:val="24"/>
        </w:rPr>
        <w:t xml:space="preserve"> </w:t>
      </w:r>
      <w:r w:rsidRPr="003F1B91">
        <w:rPr>
          <w:rFonts w:ascii="Times New Roman" w:hAnsi="Times New Roman"/>
          <w:sz w:val="24"/>
          <w:szCs w:val="24"/>
        </w:rPr>
        <w:t xml:space="preserve">номером </w:t>
      </w:r>
      <w:r w:rsidRPr="003F1B91">
        <w:rPr>
          <w:rFonts w:ascii="Times New Roman" w:hAnsi="Times New Roman"/>
          <w:spacing w:val="-12"/>
          <w:sz w:val="24"/>
          <w:szCs w:val="24"/>
        </w:rPr>
        <w:t>______________________ в ___________________________________________________________</w:t>
      </w:r>
      <w:r w:rsidR="003F1B91">
        <w:rPr>
          <w:rFonts w:ascii="Times New Roman" w:hAnsi="Times New Roman"/>
          <w:spacing w:val="-12"/>
          <w:sz w:val="24"/>
          <w:szCs w:val="24"/>
        </w:rPr>
        <w:t>_______________________________</w:t>
      </w:r>
      <w:r w:rsidRPr="003F1B91">
        <w:rPr>
          <w:rFonts w:ascii="Times New Roman" w:hAnsi="Times New Roman"/>
          <w:sz w:val="24"/>
          <w:szCs w:val="24"/>
        </w:rPr>
        <w:t>28</w:t>
      </w:r>
      <w:r w:rsidRPr="003F1B91">
        <w:rPr>
          <w:rFonts w:ascii="Times New Roman" w:hAnsi="Times New Roman"/>
          <w:position w:val="-9"/>
          <w:sz w:val="24"/>
          <w:szCs w:val="24"/>
        </w:rPr>
        <w:t>.</w:t>
      </w: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z w:val="24"/>
          <w:szCs w:val="24"/>
        </w:rPr>
        <w:t>Основание</w:t>
      </w:r>
      <w:r w:rsidRPr="003F1B91">
        <w:rPr>
          <w:rFonts w:ascii="Times New Roman" w:hAnsi="Times New Roman"/>
          <w:spacing w:val="-17"/>
          <w:sz w:val="24"/>
          <w:szCs w:val="24"/>
        </w:rPr>
        <w:t xml:space="preserve"> </w:t>
      </w:r>
      <w:r w:rsidRPr="003F1B91">
        <w:rPr>
          <w:rFonts w:ascii="Times New Roman" w:hAnsi="Times New Roman"/>
          <w:sz w:val="24"/>
          <w:szCs w:val="24"/>
        </w:rPr>
        <w:t>предоставления</w:t>
      </w:r>
      <w:r w:rsidRPr="003F1B91">
        <w:rPr>
          <w:rFonts w:ascii="Times New Roman" w:hAnsi="Times New Roman"/>
          <w:spacing w:val="-17"/>
          <w:sz w:val="24"/>
          <w:szCs w:val="24"/>
        </w:rPr>
        <w:t xml:space="preserve"> </w:t>
      </w:r>
      <w:r w:rsidRPr="003F1B91">
        <w:rPr>
          <w:rFonts w:ascii="Times New Roman" w:hAnsi="Times New Roman"/>
          <w:sz w:val="24"/>
          <w:szCs w:val="24"/>
        </w:rPr>
        <w:t>земельного</w:t>
      </w:r>
      <w:r w:rsidRPr="003F1B91">
        <w:rPr>
          <w:rFonts w:ascii="Times New Roman" w:hAnsi="Times New Roman"/>
          <w:spacing w:val="-15"/>
          <w:sz w:val="24"/>
          <w:szCs w:val="24"/>
        </w:rPr>
        <w:t xml:space="preserve"> </w:t>
      </w:r>
      <w:r w:rsidRPr="003F1B91">
        <w:rPr>
          <w:rFonts w:ascii="Times New Roman" w:hAnsi="Times New Roman"/>
          <w:spacing w:val="-1"/>
          <w:sz w:val="24"/>
          <w:szCs w:val="24"/>
        </w:rPr>
        <w:t>участка:_____</w:t>
      </w:r>
      <w:r w:rsidR="003F1B91">
        <w:rPr>
          <w:rFonts w:ascii="Times New Roman" w:hAnsi="Times New Roman"/>
          <w:spacing w:val="-1"/>
          <w:sz w:val="24"/>
          <w:szCs w:val="24"/>
        </w:rPr>
        <w:t>______________________________</w:t>
      </w:r>
      <w:r w:rsidRPr="003F1B91">
        <w:rPr>
          <w:rFonts w:ascii="Times New Roman" w:hAnsi="Times New Roman"/>
          <w:sz w:val="24"/>
          <w:szCs w:val="24"/>
        </w:rPr>
        <w:t>29</w:t>
      </w:r>
      <w:r w:rsidRPr="003F1B91">
        <w:rPr>
          <w:rFonts w:ascii="Times New Roman" w:hAnsi="Times New Roman"/>
          <w:position w:val="-9"/>
          <w:sz w:val="24"/>
          <w:szCs w:val="24"/>
        </w:rPr>
        <w:t>.</w:t>
      </w: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z w:val="24"/>
          <w:szCs w:val="24"/>
        </w:rPr>
        <w:t>Цель</w:t>
      </w:r>
      <w:r w:rsidRPr="003F1B91">
        <w:rPr>
          <w:rFonts w:ascii="Times New Roman" w:hAnsi="Times New Roman"/>
          <w:spacing w:val="-15"/>
          <w:sz w:val="24"/>
          <w:szCs w:val="24"/>
        </w:rPr>
        <w:t xml:space="preserve"> </w:t>
      </w:r>
      <w:r w:rsidRPr="003F1B91">
        <w:rPr>
          <w:rFonts w:ascii="Times New Roman" w:hAnsi="Times New Roman"/>
          <w:sz w:val="24"/>
          <w:szCs w:val="24"/>
        </w:rPr>
        <w:t>использования</w:t>
      </w:r>
      <w:r w:rsidRPr="003F1B91">
        <w:rPr>
          <w:rFonts w:ascii="Times New Roman" w:hAnsi="Times New Roman"/>
          <w:spacing w:val="-13"/>
          <w:sz w:val="24"/>
          <w:szCs w:val="24"/>
        </w:rPr>
        <w:t xml:space="preserve"> </w:t>
      </w:r>
      <w:r w:rsidRPr="003F1B91">
        <w:rPr>
          <w:rFonts w:ascii="Times New Roman" w:hAnsi="Times New Roman"/>
          <w:sz w:val="24"/>
          <w:szCs w:val="24"/>
        </w:rPr>
        <w:t>земельного</w:t>
      </w:r>
      <w:r w:rsidRPr="003F1B91">
        <w:rPr>
          <w:rFonts w:ascii="Times New Roman" w:hAnsi="Times New Roman"/>
          <w:spacing w:val="-11"/>
          <w:sz w:val="24"/>
          <w:szCs w:val="24"/>
        </w:rPr>
        <w:t xml:space="preserve"> </w:t>
      </w:r>
      <w:r w:rsidRPr="003F1B91">
        <w:rPr>
          <w:rFonts w:ascii="Times New Roman" w:hAnsi="Times New Roman"/>
          <w:spacing w:val="-1"/>
          <w:sz w:val="24"/>
          <w:szCs w:val="24"/>
        </w:rPr>
        <w:t xml:space="preserve">участка </w:t>
      </w:r>
      <w:r w:rsidRPr="003F1B91">
        <w:rPr>
          <w:rFonts w:ascii="Times New Roman" w:hAnsi="Times New Roman"/>
          <w:spacing w:val="2"/>
          <w:sz w:val="24"/>
          <w:szCs w:val="24"/>
        </w:rPr>
        <w:t>___________________</w:t>
      </w:r>
      <w:r w:rsidR="003F1B91">
        <w:rPr>
          <w:rFonts w:ascii="Times New Roman" w:hAnsi="Times New Roman"/>
          <w:spacing w:val="2"/>
          <w:sz w:val="24"/>
          <w:szCs w:val="24"/>
        </w:rPr>
        <w:t>______________________</w:t>
      </w:r>
      <w:r w:rsidRPr="003F1B91">
        <w:rPr>
          <w:rFonts w:ascii="Times New Roman" w:hAnsi="Times New Roman"/>
          <w:spacing w:val="2"/>
          <w:sz w:val="24"/>
          <w:szCs w:val="24"/>
        </w:rPr>
        <w:t>.</w:t>
      </w: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pacing w:val="-1"/>
          <w:sz w:val="24"/>
          <w:szCs w:val="24"/>
        </w:rPr>
        <w:t>Реквизиты</w:t>
      </w:r>
      <w:r w:rsidRPr="003F1B91">
        <w:rPr>
          <w:rFonts w:ascii="Times New Roman" w:hAnsi="Times New Roman"/>
          <w:spacing w:val="49"/>
          <w:sz w:val="24"/>
          <w:szCs w:val="24"/>
        </w:rPr>
        <w:t xml:space="preserve"> </w:t>
      </w:r>
      <w:r w:rsidRPr="003F1B91">
        <w:rPr>
          <w:rFonts w:ascii="Times New Roman" w:hAnsi="Times New Roman"/>
          <w:sz w:val="24"/>
          <w:szCs w:val="24"/>
        </w:rPr>
        <w:t>решения об изъятии</w:t>
      </w:r>
      <w:r w:rsidRPr="003F1B91">
        <w:rPr>
          <w:rFonts w:ascii="Times New Roman" w:hAnsi="Times New Roman"/>
          <w:spacing w:val="50"/>
          <w:sz w:val="24"/>
          <w:szCs w:val="24"/>
        </w:rPr>
        <w:t xml:space="preserve"> </w:t>
      </w:r>
      <w:r w:rsidRPr="003F1B91">
        <w:rPr>
          <w:rFonts w:ascii="Times New Roman" w:hAnsi="Times New Roman"/>
          <w:spacing w:val="-1"/>
          <w:sz w:val="24"/>
          <w:szCs w:val="24"/>
        </w:rPr>
        <w:t>земельного</w:t>
      </w:r>
      <w:r w:rsidRPr="003F1B91">
        <w:rPr>
          <w:rFonts w:ascii="Times New Roman" w:hAnsi="Times New Roman"/>
          <w:spacing w:val="53"/>
          <w:sz w:val="24"/>
          <w:szCs w:val="24"/>
        </w:rPr>
        <w:t xml:space="preserve"> </w:t>
      </w:r>
      <w:r w:rsidRPr="003F1B91">
        <w:rPr>
          <w:rFonts w:ascii="Times New Roman" w:hAnsi="Times New Roman"/>
          <w:spacing w:val="-1"/>
          <w:sz w:val="24"/>
          <w:szCs w:val="24"/>
        </w:rPr>
        <w:t>участка</w:t>
      </w:r>
      <w:r w:rsidRPr="003F1B91">
        <w:rPr>
          <w:rFonts w:ascii="Times New Roman" w:hAnsi="Times New Roman"/>
          <w:spacing w:val="49"/>
          <w:sz w:val="24"/>
          <w:szCs w:val="24"/>
        </w:rPr>
        <w:t xml:space="preserve"> </w:t>
      </w:r>
      <w:r w:rsidRPr="003F1B91">
        <w:rPr>
          <w:rFonts w:ascii="Times New Roman" w:hAnsi="Times New Roman"/>
          <w:sz w:val="24"/>
          <w:szCs w:val="24"/>
        </w:rPr>
        <w:t>для государственных</w:t>
      </w:r>
      <w:r w:rsidRPr="003F1B91">
        <w:rPr>
          <w:rFonts w:ascii="Times New Roman" w:hAnsi="Times New Roman"/>
          <w:spacing w:val="49"/>
          <w:sz w:val="24"/>
          <w:szCs w:val="24"/>
        </w:rPr>
        <w:t xml:space="preserve"> </w:t>
      </w:r>
      <w:r w:rsidRPr="003F1B91">
        <w:rPr>
          <w:rFonts w:ascii="Times New Roman" w:hAnsi="Times New Roman"/>
          <w:sz w:val="24"/>
          <w:szCs w:val="24"/>
        </w:rPr>
        <w:t xml:space="preserve">или </w:t>
      </w:r>
      <w:r w:rsidRPr="003F1B91">
        <w:rPr>
          <w:rFonts w:ascii="Times New Roman" w:hAnsi="Times New Roman"/>
          <w:spacing w:val="-1"/>
          <w:sz w:val="24"/>
          <w:szCs w:val="24"/>
        </w:rPr>
        <w:t>муниципальных</w:t>
      </w:r>
      <w:r w:rsidRPr="003F1B91">
        <w:rPr>
          <w:rFonts w:ascii="Times New Roman" w:hAnsi="Times New Roman"/>
          <w:spacing w:val="-25"/>
          <w:sz w:val="24"/>
          <w:szCs w:val="24"/>
        </w:rPr>
        <w:t xml:space="preserve"> </w:t>
      </w:r>
      <w:r w:rsidRPr="003F1B91">
        <w:rPr>
          <w:rFonts w:ascii="Times New Roman" w:hAnsi="Times New Roman"/>
          <w:sz w:val="24"/>
          <w:szCs w:val="24"/>
        </w:rPr>
        <w:t>нужд</w:t>
      </w:r>
      <w:r w:rsidRPr="003F1B91">
        <w:rPr>
          <w:rFonts w:ascii="Times New Roman" w:hAnsi="Times New Roman"/>
          <w:spacing w:val="4"/>
          <w:sz w:val="24"/>
          <w:szCs w:val="24"/>
        </w:rPr>
        <w:t xml:space="preserve"> </w:t>
      </w:r>
      <w:r w:rsidRPr="003F1B91">
        <w:rPr>
          <w:rFonts w:ascii="Times New Roman" w:hAnsi="Times New Roman"/>
          <w:w w:val="99"/>
          <w:sz w:val="24"/>
          <w:szCs w:val="24"/>
        </w:rPr>
        <w:t>_____________________________________________</w:t>
      </w:r>
      <w:r w:rsidRPr="003F1B91">
        <w:rPr>
          <w:rFonts w:ascii="Times New Roman" w:hAnsi="Times New Roman"/>
          <w:spacing w:val="1"/>
          <w:sz w:val="24"/>
          <w:szCs w:val="24"/>
        </w:rPr>
        <w:t>30</w:t>
      </w:r>
      <w:r w:rsidRPr="003F1B91">
        <w:rPr>
          <w:rFonts w:ascii="Times New Roman" w:hAnsi="Times New Roman"/>
          <w:spacing w:val="1"/>
          <w:position w:val="-9"/>
          <w:sz w:val="24"/>
          <w:szCs w:val="24"/>
        </w:rPr>
        <w:t>.</w:t>
      </w: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pacing w:val="-1"/>
          <w:sz w:val="24"/>
          <w:szCs w:val="24"/>
        </w:rPr>
        <w:t>Реквизиты</w:t>
      </w:r>
      <w:r w:rsidRPr="003F1B91">
        <w:rPr>
          <w:rFonts w:ascii="Times New Roman" w:hAnsi="Times New Roman"/>
          <w:spacing w:val="47"/>
          <w:sz w:val="24"/>
          <w:szCs w:val="24"/>
        </w:rPr>
        <w:t xml:space="preserve"> </w:t>
      </w:r>
      <w:r w:rsidRPr="003F1B91">
        <w:rPr>
          <w:rFonts w:ascii="Times New Roman" w:hAnsi="Times New Roman"/>
          <w:sz w:val="24"/>
          <w:szCs w:val="24"/>
        </w:rPr>
        <w:t>решения</w:t>
      </w:r>
      <w:r w:rsidRPr="003F1B91">
        <w:rPr>
          <w:rFonts w:ascii="Times New Roman" w:hAnsi="Times New Roman"/>
          <w:spacing w:val="50"/>
          <w:sz w:val="24"/>
          <w:szCs w:val="24"/>
        </w:rPr>
        <w:t xml:space="preserve"> </w:t>
      </w:r>
      <w:r w:rsidRPr="003F1B91">
        <w:rPr>
          <w:rFonts w:ascii="Times New Roman" w:hAnsi="Times New Roman"/>
          <w:sz w:val="24"/>
          <w:szCs w:val="24"/>
        </w:rPr>
        <w:t>об</w:t>
      </w:r>
      <w:r w:rsidRPr="003F1B91">
        <w:rPr>
          <w:rFonts w:ascii="Times New Roman" w:hAnsi="Times New Roman"/>
          <w:spacing w:val="49"/>
          <w:sz w:val="24"/>
          <w:szCs w:val="24"/>
        </w:rPr>
        <w:t xml:space="preserve"> </w:t>
      </w:r>
      <w:r w:rsidRPr="003F1B91">
        <w:rPr>
          <w:rFonts w:ascii="Times New Roman" w:hAnsi="Times New Roman"/>
          <w:spacing w:val="-1"/>
          <w:sz w:val="24"/>
          <w:szCs w:val="24"/>
        </w:rPr>
        <w:t>утверждении</w:t>
      </w:r>
      <w:r w:rsidRPr="003F1B91">
        <w:rPr>
          <w:rFonts w:ascii="Times New Roman" w:hAnsi="Times New Roman"/>
          <w:spacing w:val="48"/>
          <w:sz w:val="24"/>
          <w:szCs w:val="24"/>
        </w:rPr>
        <w:t xml:space="preserve"> </w:t>
      </w:r>
      <w:r w:rsidRPr="003F1B91">
        <w:rPr>
          <w:rFonts w:ascii="Times New Roman" w:hAnsi="Times New Roman"/>
          <w:sz w:val="24"/>
          <w:szCs w:val="24"/>
        </w:rPr>
        <w:t>документа</w:t>
      </w:r>
      <w:r w:rsidRPr="003F1B91">
        <w:rPr>
          <w:rFonts w:ascii="Times New Roman" w:hAnsi="Times New Roman"/>
          <w:spacing w:val="46"/>
          <w:sz w:val="24"/>
          <w:szCs w:val="24"/>
        </w:rPr>
        <w:t xml:space="preserve"> </w:t>
      </w:r>
      <w:r w:rsidRPr="003F1B91">
        <w:rPr>
          <w:rFonts w:ascii="Times New Roman" w:hAnsi="Times New Roman"/>
          <w:sz w:val="24"/>
          <w:szCs w:val="24"/>
        </w:rPr>
        <w:t>территориального</w:t>
      </w:r>
      <w:r w:rsidRPr="003F1B91">
        <w:rPr>
          <w:rFonts w:ascii="Times New Roman" w:hAnsi="Times New Roman"/>
          <w:spacing w:val="53"/>
          <w:sz w:val="24"/>
          <w:szCs w:val="24"/>
        </w:rPr>
        <w:t xml:space="preserve"> </w:t>
      </w:r>
      <w:r w:rsidRPr="003F1B91">
        <w:rPr>
          <w:rFonts w:ascii="Times New Roman" w:hAnsi="Times New Roman"/>
          <w:sz w:val="24"/>
          <w:szCs w:val="24"/>
        </w:rPr>
        <w:t>планирования</w:t>
      </w:r>
      <w:r w:rsidRPr="003F1B91">
        <w:rPr>
          <w:rFonts w:ascii="Times New Roman" w:hAnsi="Times New Roman"/>
          <w:spacing w:val="47"/>
          <w:sz w:val="24"/>
          <w:szCs w:val="24"/>
        </w:rPr>
        <w:t xml:space="preserve"> </w:t>
      </w:r>
      <w:r w:rsidRPr="003F1B91">
        <w:rPr>
          <w:rFonts w:ascii="Times New Roman" w:hAnsi="Times New Roman"/>
          <w:sz w:val="24"/>
          <w:szCs w:val="24"/>
        </w:rPr>
        <w:t>и(или)</w:t>
      </w:r>
      <w:r w:rsidRPr="003F1B91">
        <w:rPr>
          <w:rFonts w:ascii="Times New Roman" w:hAnsi="Times New Roman"/>
          <w:spacing w:val="-15"/>
          <w:sz w:val="24"/>
          <w:szCs w:val="24"/>
        </w:rPr>
        <w:t xml:space="preserve"> </w:t>
      </w:r>
      <w:r w:rsidRPr="003F1B91">
        <w:rPr>
          <w:rFonts w:ascii="Times New Roman" w:hAnsi="Times New Roman"/>
          <w:sz w:val="24"/>
          <w:szCs w:val="24"/>
        </w:rPr>
        <w:t>проекта</w:t>
      </w:r>
      <w:r w:rsidRPr="003F1B91">
        <w:rPr>
          <w:rFonts w:ascii="Times New Roman" w:hAnsi="Times New Roman"/>
          <w:spacing w:val="-14"/>
          <w:sz w:val="24"/>
          <w:szCs w:val="24"/>
        </w:rPr>
        <w:t xml:space="preserve"> </w:t>
      </w:r>
      <w:r w:rsidRPr="003F1B91">
        <w:rPr>
          <w:rFonts w:ascii="Times New Roman" w:hAnsi="Times New Roman"/>
          <w:sz w:val="24"/>
          <w:szCs w:val="24"/>
        </w:rPr>
        <w:t>планировки</w:t>
      </w:r>
      <w:r w:rsidRPr="003F1B91">
        <w:rPr>
          <w:rFonts w:ascii="Times New Roman" w:hAnsi="Times New Roman"/>
          <w:spacing w:val="-15"/>
          <w:sz w:val="24"/>
          <w:szCs w:val="24"/>
        </w:rPr>
        <w:t xml:space="preserve"> </w:t>
      </w:r>
      <w:r w:rsidRPr="003F1B91">
        <w:rPr>
          <w:rFonts w:ascii="Times New Roman" w:hAnsi="Times New Roman"/>
          <w:sz w:val="24"/>
          <w:szCs w:val="24"/>
        </w:rPr>
        <w:t>территории</w:t>
      </w:r>
      <w:r w:rsidRPr="003F1B91">
        <w:rPr>
          <w:rFonts w:ascii="Times New Roman" w:hAnsi="Times New Roman"/>
          <w:spacing w:val="5"/>
          <w:sz w:val="24"/>
          <w:szCs w:val="24"/>
        </w:rPr>
        <w:t xml:space="preserve"> </w:t>
      </w:r>
      <w:r w:rsidRPr="003F1B91">
        <w:rPr>
          <w:rFonts w:ascii="Times New Roman" w:hAnsi="Times New Roman"/>
          <w:w w:val="99"/>
          <w:sz w:val="24"/>
          <w:szCs w:val="24"/>
        </w:rPr>
        <w:t>_____________________________</w:t>
      </w:r>
      <w:r w:rsidRPr="003F1B91">
        <w:rPr>
          <w:rFonts w:ascii="Times New Roman" w:hAnsi="Times New Roman"/>
          <w:sz w:val="24"/>
          <w:szCs w:val="24"/>
        </w:rPr>
        <w:t>31</w:t>
      </w:r>
      <w:r w:rsidRPr="003F1B91">
        <w:rPr>
          <w:rFonts w:ascii="Times New Roman" w:hAnsi="Times New Roman"/>
          <w:position w:val="-9"/>
          <w:sz w:val="24"/>
          <w:szCs w:val="24"/>
        </w:rPr>
        <w:t>.</w:t>
      </w: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pacing w:val="-1"/>
          <w:sz w:val="24"/>
          <w:szCs w:val="24"/>
        </w:rPr>
        <w:t>Реквизиты</w:t>
      </w:r>
      <w:r w:rsidRPr="003F1B91">
        <w:rPr>
          <w:rFonts w:ascii="Times New Roman" w:hAnsi="Times New Roman"/>
          <w:sz w:val="24"/>
          <w:szCs w:val="24"/>
        </w:rPr>
        <w:t xml:space="preserve"> решения о</w:t>
      </w:r>
      <w:r w:rsidRPr="003F1B91">
        <w:rPr>
          <w:rFonts w:ascii="Times New Roman" w:hAnsi="Times New Roman"/>
          <w:spacing w:val="4"/>
          <w:sz w:val="24"/>
          <w:szCs w:val="24"/>
        </w:rPr>
        <w:t xml:space="preserve"> </w:t>
      </w:r>
      <w:r w:rsidRPr="003F1B91">
        <w:rPr>
          <w:rFonts w:ascii="Times New Roman" w:hAnsi="Times New Roman"/>
          <w:sz w:val="24"/>
          <w:szCs w:val="24"/>
        </w:rPr>
        <w:t>предварительном согласовании предоставления</w:t>
      </w:r>
      <w:r w:rsidRPr="003F1B91">
        <w:rPr>
          <w:rFonts w:ascii="Times New Roman" w:hAnsi="Times New Roman"/>
          <w:spacing w:val="4"/>
          <w:sz w:val="24"/>
          <w:szCs w:val="24"/>
        </w:rPr>
        <w:t xml:space="preserve"> </w:t>
      </w:r>
      <w:r w:rsidRPr="003F1B91">
        <w:rPr>
          <w:rFonts w:ascii="Times New Roman" w:hAnsi="Times New Roman"/>
          <w:sz w:val="24"/>
          <w:szCs w:val="24"/>
        </w:rPr>
        <w:t xml:space="preserve">земельного </w:t>
      </w:r>
      <w:r w:rsidRPr="003F1B91">
        <w:rPr>
          <w:rFonts w:ascii="Times New Roman" w:hAnsi="Times New Roman"/>
          <w:spacing w:val="-1"/>
          <w:sz w:val="24"/>
          <w:szCs w:val="24"/>
        </w:rPr>
        <w:t>участка</w:t>
      </w:r>
      <w:r w:rsidRPr="003F1B91">
        <w:rPr>
          <w:rFonts w:ascii="Times New Roman" w:hAnsi="Times New Roman"/>
          <w:sz w:val="24"/>
          <w:szCs w:val="24"/>
        </w:rPr>
        <w:t xml:space="preserve"> _________________________________________32</w:t>
      </w:r>
      <w:r w:rsidRPr="003F1B91">
        <w:rPr>
          <w:rFonts w:ascii="Times New Roman" w:hAnsi="Times New Roman"/>
          <w:position w:val="-9"/>
          <w:sz w:val="24"/>
          <w:szCs w:val="24"/>
        </w:rPr>
        <w:t>.</w:t>
      </w:r>
    </w:p>
    <w:p w:rsidR="00936939" w:rsidRPr="003F1B91" w:rsidRDefault="00936939" w:rsidP="003F1B91">
      <w:pPr>
        <w:pStyle w:val="ac"/>
        <w:ind w:firstLine="709"/>
        <w:rPr>
          <w:rFonts w:ascii="Times New Roman" w:hAnsi="Times New Roman"/>
          <w:sz w:val="24"/>
          <w:szCs w:val="24"/>
        </w:rPr>
      </w:pPr>
    </w:p>
    <w:p w:rsidR="00936939" w:rsidRPr="003F1B91" w:rsidRDefault="00936939" w:rsidP="003F1B91">
      <w:pPr>
        <w:pStyle w:val="ac"/>
        <w:ind w:firstLine="709"/>
        <w:rPr>
          <w:rFonts w:ascii="Times New Roman" w:hAnsi="Times New Roman"/>
          <w:position w:val="7"/>
          <w:sz w:val="24"/>
          <w:szCs w:val="24"/>
        </w:rPr>
      </w:pPr>
      <w:r w:rsidRPr="003F1B91">
        <w:rPr>
          <w:rFonts w:ascii="Times New Roman" w:hAnsi="Times New Roman"/>
          <w:position w:val="7"/>
          <w:sz w:val="24"/>
          <w:szCs w:val="24"/>
        </w:rPr>
        <w:t>________________________</w:t>
      </w:r>
    </w:p>
    <w:p w:rsidR="00936939" w:rsidRPr="003F1B91" w:rsidRDefault="00936939" w:rsidP="003F1B91">
      <w:pPr>
        <w:pStyle w:val="ac"/>
        <w:ind w:firstLine="709"/>
        <w:rPr>
          <w:rFonts w:ascii="Times New Roman" w:hAnsi="Times New Roman"/>
          <w:sz w:val="18"/>
          <w:szCs w:val="24"/>
        </w:rPr>
      </w:pPr>
      <w:r w:rsidRPr="003F1B91">
        <w:rPr>
          <w:rFonts w:ascii="Times New Roman" w:hAnsi="Times New Roman"/>
          <w:position w:val="7"/>
          <w:sz w:val="18"/>
          <w:szCs w:val="24"/>
        </w:rPr>
        <w:t>28</w:t>
      </w:r>
      <w:r w:rsidRPr="003F1B91">
        <w:rPr>
          <w:rFonts w:ascii="Times New Roman" w:hAnsi="Times New Roman"/>
          <w:spacing w:val="10"/>
          <w:position w:val="7"/>
          <w:sz w:val="18"/>
          <w:szCs w:val="24"/>
        </w:rPr>
        <w:t xml:space="preserve"> </w:t>
      </w:r>
      <w:r w:rsidRPr="003F1B91">
        <w:rPr>
          <w:rFonts w:ascii="Times New Roman" w:hAnsi="Times New Roman"/>
          <w:spacing w:val="-1"/>
          <w:sz w:val="18"/>
          <w:szCs w:val="24"/>
        </w:rPr>
        <w:t>Указывается</w:t>
      </w:r>
      <w:r w:rsidRPr="003F1B91">
        <w:rPr>
          <w:rFonts w:ascii="Times New Roman" w:hAnsi="Times New Roman"/>
          <w:spacing w:val="-8"/>
          <w:sz w:val="18"/>
          <w:szCs w:val="24"/>
        </w:rPr>
        <w:t xml:space="preserve"> </w:t>
      </w:r>
      <w:r w:rsidRPr="003F1B91">
        <w:rPr>
          <w:rFonts w:ascii="Times New Roman" w:hAnsi="Times New Roman"/>
          <w:sz w:val="18"/>
          <w:szCs w:val="24"/>
        </w:rPr>
        <w:t>вид</w:t>
      </w:r>
      <w:r w:rsidRPr="003F1B91">
        <w:rPr>
          <w:rFonts w:ascii="Times New Roman" w:hAnsi="Times New Roman"/>
          <w:spacing w:val="-6"/>
          <w:sz w:val="18"/>
          <w:szCs w:val="24"/>
        </w:rPr>
        <w:t xml:space="preserve"> </w:t>
      </w:r>
      <w:r w:rsidRPr="003F1B91">
        <w:rPr>
          <w:rFonts w:ascii="Times New Roman" w:hAnsi="Times New Roman"/>
          <w:sz w:val="18"/>
          <w:szCs w:val="24"/>
        </w:rPr>
        <w:t>права,</w:t>
      </w:r>
      <w:r w:rsidRPr="003F1B91">
        <w:rPr>
          <w:rFonts w:ascii="Times New Roman" w:hAnsi="Times New Roman"/>
          <w:spacing w:val="-7"/>
          <w:sz w:val="18"/>
          <w:szCs w:val="24"/>
        </w:rPr>
        <w:t xml:space="preserve"> </w:t>
      </w:r>
      <w:r w:rsidRPr="003F1B91">
        <w:rPr>
          <w:rFonts w:ascii="Times New Roman" w:hAnsi="Times New Roman"/>
          <w:spacing w:val="-1"/>
          <w:sz w:val="18"/>
          <w:szCs w:val="24"/>
        </w:rPr>
        <w:t>на</w:t>
      </w:r>
      <w:r w:rsidRPr="003F1B91">
        <w:rPr>
          <w:rFonts w:ascii="Times New Roman" w:hAnsi="Times New Roman"/>
          <w:spacing w:val="-4"/>
          <w:sz w:val="18"/>
          <w:szCs w:val="24"/>
        </w:rPr>
        <w:t xml:space="preserve"> </w:t>
      </w:r>
      <w:r w:rsidRPr="003F1B91">
        <w:rPr>
          <w:rFonts w:ascii="Times New Roman" w:hAnsi="Times New Roman"/>
          <w:sz w:val="18"/>
          <w:szCs w:val="24"/>
        </w:rPr>
        <w:t>котором</w:t>
      </w:r>
      <w:r w:rsidRPr="003F1B91">
        <w:rPr>
          <w:rFonts w:ascii="Times New Roman" w:hAnsi="Times New Roman"/>
          <w:spacing w:val="-7"/>
          <w:sz w:val="18"/>
          <w:szCs w:val="24"/>
        </w:rPr>
        <w:t xml:space="preserve"> </w:t>
      </w:r>
      <w:r w:rsidRPr="003F1B91">
        <w:rPr>
          <w:rFonts w:ascii="Times New Roman" w:hAnsi="Times New Roman"/>
          <w:spacing w:val="-1"/>
          <w:sz w:val="18"/>
          <w:szCs w:val="24"/>
        </w:rPr>
        <w:t>заявитель</w:t>
      </w:r>
      <w:r w:rsidRPr="003F1B91">
        <w:rPr>
          <w:rFonts w:ascii="Times New Roman" w:hAnsi="Times New Roman"/>
          <w:spacing w:val="-4"/>
          <w:sz w:val="18"/>
          <w:szCs w:val="24"/>
        </w:rPr>
        <w:t xml:space="preserve"> </w:t>
      </w:r>
      <w:r w:rsidRPr="003F1B91">
        <w:rPr>
          <w:rFonts w:ascii="Times New Roman" w:hAnsi="Times New Roman"/>
          <w:sz w:val="18"/>
          <w:szCs w:val="24"/>
        </w:rPr>
        <w:t>желает</w:t>
      </w:r>
      <w:r w:rsidRPr="003F1B91">
        <w:rPr>
          <w:rFonts w:ascii="Times New Roman" w:hAnsi="Times New Roman"/>
          <w:spacing w:val="-8"/>
          <w:sz w:val="18"/>
          <w:szCs w:val="24"/>
        </w:rPr>
        <w:t xml:space="preserve"> </w:t>
      </w:r>
      <w:r w:rsidRPr="003F1B91">
        <w:rPr>
          <w:rFonts w:ascii="Times New Roman" w:hAnsi="Times New Roman"/>
          <w:sz w:val="18"/>
          <w:szCs w:val="24"/>
        </w:rPr>
        <w:t>приобрести</w:t>
      </w:r>
      <w:r w:rsidRPr="003F1B91">
        <w:rPr>
          <w:rFonts w:ascii="Times New Roman" w:hAnsi="Times New Roman"/>
          <w:spacing w:val="-9"/>
          <w:sz w:val="18"/>
          <w:szCs w:val="24"/>
        </w:rPr>
        <w:t xml:space="preserve"> </w:t>
      </w:r>
      <w:r w:rsidRPr="003F1B91">
        <w:rPr>
          <w:rFonts w:ascii="Times New Roman" w:hAnsi="Times New Roman"/>
          <w:sz w:val="18"/>
          <w:szCs w:val="24"/>
        </w:rPr>
        <w:t>земельный</w:t>
      </w:r>
      <w:r w:rsidRPr="003F1B91">
        <w:rPr>
          <w:rFonts w:ascii="Times New Roman" w:hAnsi="Times New Roman"/>
          <w:spacing w:val="-5"/>
          <w:sz w:val="18"/>
          <w:szCs w:val="24"/>
        </w:rPr>
        <w:t xml:space="preserve"> </w:t>
      </w:r>
      <w:r w:rsidRPr="003F1B91">
        <w:rPr>
          <w:rFonts w:ascii="Times New Roman" w:hAnsi="Times New Roman"/>
          <w:spacing w:val="-1"/>
          <w:sz w:val="18"/>
          <w:szCs w:val="24"/>
        </w:rPr>
        <w:t>участок,</w:t>
      </w:r>
      <w:r w:rsidRPr="003F1B91">
        <w:rPr>
          <w:rFonts w:ascii="Times New Roman" w:hAnsi="Times New Roman"/>
          <w:spacing w:val="-7"/>
          <w:sz w:val="18"/>
          <w:szCs w:val="24"/>
        </w:rPr>
        <w:t xml:space="preserve"> </w:t>
      </w:r>
      <w:r w:rsidRPr="003F1B91">
        <w:rPr>
          <w:rFonts w:ascii="Times New Roman" w:hAnsi="Times New Roman"/>
          <w:spacing w:val="-1"/>
          <w:sz w:val="18"/>
          <w:szCs w:val="24"/>
        </w:rPr>
        <w:t>если</w:t>
      </w:r>
      <w:r w:rsidRPr="003F1B91">
        <w:rPr>
          <w:rFonts w:ascii="Times New Roman" w:hAnsi="Times New Roman"/>
          <w:spacing w:val="-8"/>
          <w:sz w:val="18"/>
          <w:szCs w:val="24"/>
        </w:rPr>
        <w:t xml:space="preserve"> </w:t>
      </w:r>
      <w:r w:rsidRPr="003F1B91">
        <w:rPr>
          <w:rFonts w:ascii="Times New Roman" w:hAnsi="Times New Roman"/>
          <w:sz w:val="18"/>
          <w:szCs w:val="24"/>
        </w:rPr>
        <w:t>предоставление</w:t>
      </w:r>
      <w:r w:rsidRPr="003F1B91">
        <w:rPr>
          <w:rFonts w:ascii="Times New Roman" w:hAnsi="Times New Roman"/>
          <w:spacing w:val="68"/>
          <w:w w:val="99"/>
          <w:sz w:val="18"/>
          <w:szCs w:val="24"/>
        </w:rPr>
        <w:t xml:space="preserve"> </w:t>
      </w:r>
      <w:r w:rsidRPr="003F1B91">
        <w:rPr>
          <w:rFonts w:ascii="Times New Roman" w:hAnsi="Times New Roman"/>
          <w:sz w:val="18"/>
          <w:szCs w:val="24"/>
        </w:rPr>
        <w:t>земельного</w:t>
      </w:r>
      <w:r w:rsidRPr="003F1B91">
        <w:rPr>
          <w:rFonts w:ascii="Times New Roman" w:hAnsi="Times New Roman"/>
          <w:spacing w:val="-7"/>
          <w:sz w:val="18"/>
          <w:szCs w:val="24"/>
        </w:rPr>
        <w:t xml:space="preserve"> </w:t>
      </w:r>
      <w:r w:rsidRPr="003F1B91">
        <w:rPr>
          <w:rFonts w:ascii="Times New Roman" w:hAnsi="Times New Roman"/>
          <w:spacing w:val="-1"/>
          <w:sz w:val="18"/>
          <w:szCs w:val="24"/>
        </w:rPr>
        <w:t>участка</w:t>
      </w:r>
      <w:r w:rsidRPr="003F1B91">
        <w:rPr>
          <w:rFonts w:ascii="Times New Roman" w:hAnsi="Times New Roman"/>
          <w:spacing w:val="-6"/>
          <w:sz w:val="18"/>
          <w:szCs w:val="24"/>
        </w:rPr>
        <w:t xml:space="preserve"> </w:t>
      </w:r>
      <w:r w:rsidRPr="003F1B91">
        <w:rPr>
          <w:rFonts w:ascii="Times New Roman" w:hAnsi="Times New Roman"/>
          <w:sz w:val="18"/>
          <w:szCs w:val="24"/>
        </w:rPr>
        <w:t>указанному</w:t>
      </w:r>
      <w:r w:rsidRPr="003F1B91">
        <w:rPr>
          <w:rFonts w:ascii="Times New Roman" w:hAnsi="Times New Roman"/>
          <w:spacing w:val="-11"/>
          <w:sz w:val="18"/>
          <w:szCs w:val="24"/>
        </w:rPr>
        <w:t xml:space="preserve"> </w:t>
      </w:r>
      <w:r w:rsidRPr="003F1B91">
        <w:rPr>
          <w:rFonts w:ascii="Times New Roman" w:hAnsi="Times New Roman"/>
          <w:spacing w:val="-1"/>
          <w:sz w:val="18"/>
          <w:szCs w:val="24"/>
        </w:rPr>
        <w:t>заявителю</w:t>
      </w:r>
      <w:r w:rsidRPr="003F1B91">
        <w:rPr>
          <w:rFonts w:ascii="Times New Roman" w:hAnsi="Times New Roman"/>
          <w:spacing w:val="-7"/>
          <w:sz w:val="18"/>
          <w:szCs w:val="24"/>
        </w:rPr>
        <w:t xml:space="preserve"> </w:t>
      </w:r>
      <w:r w:rsidRPr="003F1B91">
        <w:rPr>
          <w:rFonts w:ascii="Times New Roman" w:hAnsi="Times New Roman"/>
          <w:sz w:val="18"/>
          <w:szCs w:val="24"/>
        </w:rPr>
        <w:t>допускается</w:t>
      </w:r>
      <w:r w:rsidRPr="003F1B91">
        <w:rPr>
          <w:rFonts w:ascii="Times New Roman" w:hAnsi="Times New Roman"/>
          <w:spacing w:val="-7"/>
          <w:sz w:val="18"/>
          <w:szCs w:val="24"/>
        </w:rPr>
        <w:t xml:space="preserve"> </w:t>
      </w:r>
      <w:r w:rsidRPr="003F1B91">
        <w:rPr>
          <w:rFonts w:ascii="Times New Roman" w:hAnsi="Times New Roman"/>
          <w:spacing w:val="-1"/>
          <w:sz w:val="18"/>
          <w:szCs w:val="24"/>
        </w:rPr>
        <w:t>на</w:t>
      </w:r>
      <w:r w:rsidRPr="003F1B91">
        <w:rPr>
          <w:rFonts w:ascii="Times New Roman" w:hAnsi="Times New Roman"/>
          <w:spacing w:val="-9"/>
          <w:sz w:val="18"/>
          <w:szCs w:val="24"/>
        </w:rPr>
        <w:t xml:space="preserve"> </w:t>
      </w:r>
      <w:r w:rsidRPr="003F1B91">
        <w:rPr>
          <w:rFonts w:ascii="Times New Roman" w:hAnsi="Times New Roman"/>
          <w:sz w:val="18"/>
          <w:szCs w:val="24"/>
        </w:rPr>
        <w:t>нескольких</w:t>
      </w:r>
      <w:r w:rsidRPr="003F1B91">
        <w:rPr>
          <w:rFonts w:ascii="Times New Roman" w:hAnsi="Times New Roman"/>
          <w:spacing w:val="-9"/>
          <w:sz w:val="18"/>
          <w:szCs w:val="24"/>
        </w:rPr>
        <w:t xml:space="preserve"> </w:t>
      </w:r>
      <w:r w:rsidRPr="003F1B91">
        <w:rPr>
          <w:rFonts w:ascii="Times New Roman" w:hAnsi="Times New Roman"/>
          <w:sz w:val="18"/>
          <w:szCs w:val="24"/>
        </w:rPr>
        <w:t>видах</w:t>
      </w:r>
      <w:r w:rsidRPr="003F1B91">
        <w:rPr>
          <w:rFonts w:ascii="Times New Roman" w:hAnsi="Times New Roman"/>
          <w:spacing w:val="-8"/>
          <w:sz w:val="18"/>
          <w:szCs w:val="24"/>
        </w:rPr>
        <w:t xml:space="preserve"> </w:t>
      </w:r>
      <w:r w:rsidRPr="003F1B91">
        <w:rPr>
          <w:rFonts w:ascii="Times New Roman" w:hAnsi="Times New Roman"/>
          <w:sz w:val="18"/>
          <w:szCs w:val="24"/>
        </w:rPr>
        <w:t>прав</w:t>
      </w:r>
      <w:r w:rsidRPr="003F1B91">
        <w:rPr>
          <w:rFonts w:ascii="Times New Roman" w:hAnsi="Times New Roman"/>
          <w:spacing w:val="-9"/>
          <w:sz w:val="18"/>
          <w:szCs w:val="24"/>
        </w:rPr>
        <w:t xml:space="preserve"> </w:t>
      </w:r>
      <w:r w:rsidRPr="003F1B91">
        <w:rPr>
          <w:rFonts w:ascii="Times New Roman" w:hAnsi="Times New Roman"/>
          <w:sz w:val="18"/>
          <w:szCs w:val="24"/>
        </w:rPr>
        <w:t>(собственность,</w:t>
      </w:r>
      <w:r w:rsidRPr="003F1B91">
        <w:rPr>
          <w:rFonts w:ascii="Times New Roman" w:hAnsi="Times New Roman"/>
          <w:spacing w:val="-9"/>
          <w:sz w:val="18"/>
          <w:szCs w:val="24"/>
        </w:rPr>
        <w:t xml:space="preserve"> </w:t>
      </w:r>
      <w:r w:rsidRPr="003F1B91">
        <w:rPr>
          <w:rFonts w:ascii="Times New Roman" w:hAnsi="Times New Roman"/>
          <w:sz w:val="18"/>
          <w:szCs w:val="24"/>
        </w:rPr>
        <w:t>аренда,</w:t>
      </w:r>
      <w:r w:rsidRPr="003F1B91">
        <w:rPr>
          <w:rFonts w:ascii="Times New Roman" w:hAnsi="Times New Roman"/>
          <w:spacing w:val="-6"/>
          <w:sz w:val="18"/>
          <w:szCs w:val="24"/>
        </w:rPr>
        <w:t xml:space="preserve"> </w:t>
      </w:r>
      <w:r w:rsidRPr="003F1B91">
        <w:rPr>
          <w:rFonts w:ascii="Times New Roman" w:hAnsi="Times New Roman"/>
          <w:sz w:val="18"/>
          <w:szCs w:val="24"/>
        </w:rPr>
        <w:t>постоянное</w:t>
      </w:r>
      <w:r w:rsidRPr="003F1B91">
        <w:rPr>
          <w:rFonts w:ascii="Times New Roman" w:hAnsi="Times New Roman"/>
          <w:spacing w:val="46"/>
          <w:w w:val="99"/>
          <w:sz w:val="18"/>
          <w:szCs w:val="24"/>
        </w:rPr>
        <w:t xml:space="preserve"> </w:t>
      </w:r>
      <w:r w:rsidRPr="003F1B91">
        <w:rPr>
          <w:rFonts w:ascii="Times New Roman" w:hAnsi="Times New Roman"/>
          <w:sz w:val="18"/>
          <w:szCs w:val="24"/>
        </w:rPr>
        <w:t>(бессрочное)</w:t>
      </w:r>
      <w:r w:rsidRPr="003F1B91">
        <w:rPr>
          <w:rFonts w:ascii="Times New Roman" w:hAnsi="Times New Roman"/>
          <w:spacing w:val="-9"/>
          <w:sz w:val="18"/>
          <w:szCs w:val="24"/>
        </w:rPr>
        <w:t xml:space="preserve"> </w:t>
      </w:r>
      <w:r w:rsidRPr="003F1B91">
        <w:rPr>
          <w:rFonts w:ascii="Times New Roman" w:hAnsi="Times New Roman"/>
          <w:spacing w:val="-1"/>
          <w:sz w:val="18"/>
          <w:szCs w:val="24"/>
        </w:rPr>
        <w:t>пользование,</w:t>
      </w:r>
      <w:r w:rsidRPr="003F1B91">
        <w:rPr>
          <w:rFonts w:ascii="Times New Roman" w:hAnsi="Times New Roman"/>
          <w:spacing w:val="-9"/>
          <w:sz w:val="18"/>
          <w:szCs w:val="24"/>
        </w:rPr>
        <w:t xml:space="preserve"> </w:t>
      </w:r>
      <w:r w:rsidRPr="003F1B91">
        <w:rPr>
          <w:rFonts w:ascii="Times New Roman" w:hAnsi="Times New Roman"/>
          <w:sz w:val="18"/>
          <w:szCs w:val="24"/>
        </w:rPr>
        <w:t>безвозмездное</w:t>
      </w:r>
      <w:r w:rsidRPr="003F1B91">
        <w:rPr>
          <w:rFonts w:ascii="Times New Roman" w:hAnsi="Times New Roman"/>
          <w:spacing w:val="-9"/>
          <w:sz w:val="18"/>
          <w:szCs w:val="24"/>
        </w:rPr>
        <w:t xml:space="preserve"> </w:t>
      </w:r>
      <w:r w:rsidRPr="003F1B91">
        <w:rPr>
          <w:rFonts w:ascii="Times New Roman" w:hAnsi="Times New Roman"/>
          <w:sz w:val="18"/>
          <w:szCs w:val="24"/>
        </w:rPr>
        <w:t>(срочное)</w:t>
      </w:r>
      <w:r w:rsidRPr="003F1B91">
        <w:rPr>
          <w:rFonts w:ascii="Times New Roman" w:hAnsi="Times New Roman"/>
          <w:spacing w:val="-9"/>
          <w:sz w:val="18"/>
          <w:szCs w:val="24"/>
        </w:rPr>
        <w:t xml:space="preserve"> </w:t>
      </w:r>
      <w:r w:rsidRPr="003F1B91">
        <w:rPr>
          <w:rFonts w:ascii="Times New Roman" w:hAnsi="Times New Roman"/>
          <w:spacing w:val="-1"/>
          <w:sz w:val="18"/>
          <w:szCs w:val="24"/>
        </w:rPr>
        <w:t>пользование).</w:t>
      </w:r>
      <w:r w:rsidRPr="003F1B91">
        <w:rPr>
          <w:rFonts w:ascii="Times New Roman" w:hAnsi="Times New Roman"/>
          <w:spacing w:val="-10"/>
          <w:sz w:val="18"/>
          <w:szCs w:val="24"/>
        </w:rPr>
        <w:t xml:space="preserve"> </w:t>
      </w:r>
      <w:r w:rsidRPr="003F1B91">
        <w:rPr>
          <w:rFonts w:ascii="Times New Roman" w:hAnsi="Times New Roman"/>
          <w:sz w:val="18"/>
          <w:szCs w:val="24"/>
        </w:rPr>
        <w:t>В</w:t>
      </w:r>
      <w:r w:rsidRPr="003F1B91">
        <w:rPr>
          <w:rFonts w:ascii="Times New Roman" w:hAnsi="Times New Roman"/>
          <w:spacing w:val="-8"/>
          <w:sz w:val="18"/>
          <w:szCs w:val="24"/>
        </w:rPr>
        <w:t xml:space="preserve"> </w:t>
      </w:r>
      <w:r w:rsidRPr="003F1B91">
        <w:rPr>
          <w:rFonts w:ascii="Times New Roman" w:hAnsi="Times New Roman"/>
          <w:spacing w:val="-1"/>
          <w:sz w:val="18"/>
          <w:szCs w:val="24"/>
        </w:rPr>
        <w:t>случае,</w:t>
      </w:r>
      <w:r w:rsidRPr="003F1B91">
        <w:rPr>
          <w:rFonts w:ascii="Times New Roman" w:hAnsi="Times New Roman"/>
          <w:spacing w:val="-10"/>
          <w:sz w:val="18"/>
          <w:szCs w:val="24"/>
        </w:rPr>
        <w:t xml:space="preserve"> </w:t>
      </w:r>
      <w:r w:rsidRPr="003F1B91">
        <w:rPr>
          <w:rFonts w:ascii="Times New Roman" w:hAnsi="Times New Roman"/>
          <w:sz w:val="18"/>
          <w:szCs w:val="24"/>
        </w:rPr>
        <w:t>если</w:t>
      </w:r>
      <w:r w:rsidRPr="003F1B91">
        <w:rPr>
          <w:rFonts w:ascii="Times New Roman" w:hAnsi="Times New Roman"/>
          <w:spacing w:val="-10"/>
          <w:sz w:val="18"/>
          <w:szCs w:val="24"/>
        </w:rPr>
        <w:t xml:space="preserve"> </w:t>
      </w:r>
      <w:r w:rsidRPr="003F1B91">
        <w:rPr>
          <w:rFonts w:ascii="Times New Roman" w:hAnsi="Times New Roman"/>
          <w:sz w:val="18"/>
          <w:szCs w:val="24"/>
        </w:rPr>
        <w:t>земельный</w:t>
      </w:r>
      <w:r w:rsidRPr="003F1B91">
        <w:rPr>
          <w:rFonts w:ascii="Times New Roman" w:hAnsi="Times New Roman"/>
          <w:spacing w:val="-9"/>
          <w:sz w:val="18"/>
          <w:szCs w:val="24"/>
        </w:rPr>
        <w:t xml:space="preserve"> </w:t>
      </w:r>
      <w:r w:rsidRPr="003F1B91">
        <w:rPr>
          <w:rFonts w:ascii="Times New Roman" w:hAnsi="Times New Roman"/>
          <w:spacing w:val="-1"/>
          <w:sz w:val="18"/>
          <w:szCs w:val="24"/>
        </w:rPr>
        <w:t>участок</w:t>
      </w:r>
      <w:r w:rsidRPr="003F1B91">
        <w:rPr>
          <w:rFonts w:ascii="Times New Roman" w:hAnsi="Times New Roman"/>
          <w:spacing w:val="-10"/>
          <w:sz w:val="18"/>
          <w:szCs w:val="24"/>
        </w:rPr>
        <w:t xml:space="preserve"> </w:t>
      </w:r>
      <w:r w:rsidRPr="003F1B91">
        <w:rPr>
          <w:rFonts w:ascii="Times New Roman" w:hAnsi="Times New Roman"/>
          <w:sz w:val="18"/>
          <w:szCs w:val="24"/>
        </w:rPr>
        <w:t>предоставляется</w:t>
      </w:r>
      <w:r w:rsidRPr="003F1B91">
        <w:rPr>
          <w:rFonts w:ascii="Times New Roman" w:hAnsi="Times New Roman"/>
          <w:spacing w:val="84"/>
          <w:w w:val="99"/>
          <w:sz w:val="18"/>
          <w:szCs w:val="24"/>
        </w:rPr>
        <w:t xml:space="preserve"> </w:t>
      </w:r>
      <w:r w:rsidRPr="003F1B91">
        <w:rPr>
          <w:rFonts w:ascii="Times New Roman" w:hAnsi="Times New Roman"/>
          <w:sz w:val="18"/>
          <w:szCs w:val="24"/>
        </w:rPr>
        <w:t>в</w:t>
      </w:r>
      <w:r w:rsidRPr="003F1B91">
        <w:rPr>
          <w:rFonts w:ascii="Times New Roman" w:hAnsi="Times New Roman"/>
          <w:spacing w:val="-8"/>
          <w:sz w:val="18"/>
          <w:szCs w:val="24"/>
        </w:rPr>
        <w:t xml:space="preserve"> </w:t>
      </w:r>
      <w:r w:rsidRPr="003F1B91">
        <w:rPr>
          <w:rFonts w:ascii="Times New Roman" w:hAnsi="Times New Roman"/>
          <w:spacing w:val="-1"/>
          <w:sz w:val="18"/>
          <w:szCs w:val="24"/>
        </w:rPr>
        <w:t>аренду,</w:t>
      </w:r>
      <w:r w:rsidRPr="003F1B91">
        <w:rPr>
          <w:rFonts w:ascii="Times New Roman" w:hAnsi="Times New Roman"/>
          <w:spacing w:val="-5"/>
          <w:sz w:val="18"/>
          <w:szCs w:val="24"/>
        </w:rPr>
        <w:t xml:space="preserve"> </w:t>
      </w:r>
      <w:r w:rsidRPr="003F1B91">
        <w:rPr>
          <w:rFonts w:ascii="Times New Roman" w:hAnsi="Times New Roman"/>
          <w:sz w:val="18"/>
          <w:szCs w:val="24"/>
        </w:rPr>
        <w:t>безвозмездное</w:t>
      </w:r>
      <w:r w:rsidRPr="003F1B91">
        <w:rPr>
          <w:rFonts w:ascii="Times New Roman" w:hAnsi="Times New Roman"/>
          <w:spacing w:val="-7"/>
          <w:sz w:val="18"/>
          <w:szCs w:val="24"/>
        </w:rPr>
        <w:t xml:space="preserve"> </w:t>
      </w:r>
      <w:r w:rsidRPr="003F1B91">
        <w:rPr>
          <w:rFonts w:ascii="Times New Roman" w:hAnsi="Times New Roman"/>
          <w:sz w:val="18"/>
          <w:szCs w:val="24"/>
        </w:rPr>
        <w:lastRenderedPageBreak/>
        <w:t>пользование</w:t>
      </w:r>
      <w:r w:rsidRPr="003F1B91">
        <w:rPr>
          <w:rFonts w:ascii="Times New Roman" w:hAnsi="Times New Roman"/>
          <w:spacing w:val="-7"/>
          <w:sz w:val="18"/>
          <w:szCs w:val="24"/>
        </w:rPr>
        <w:t xml:space="preserve"> </w:t>
      </w:r>
      <w:r w:rsidRPr="003F1B91">
        <w:rPr>
          <w:rFonts w:ascii="Times New Roman" w:hAnsi="Times New Roman"/>
          <w:spacing w:val="-1"/>
          <w:sz w:val="18"/>
          <w:szCs w:val="24"/>
        </w:rPr>
        <w:t>также</w:t>
      </w:r>
      <w:r w:rsidRPr="003F1B91">
        <w:rPr>
          <w:rFonts w:ascii="Times New Roman" w:hAnsi="Times New Roman"/>
          <w:spacing w:val="-5"/>
          <w:sz w:val="18"/>
          <w:szCs w:val="24"/>
        </w:rPr>
        <w:t xml:space="preserve"> </w:t>
      </w:r>
      <w:r w:rsidRPr="003F1B91">
        <w:rPr>
          <w:rFonts w:ascii="Times New Roman" w:hAnsi="Times New Roman"/>
          <w:spacing w:val="-1"/>
          <w:sz w:val="18"/>
          <w:szCs w:val="24"/>
        </w:rPr>
        <w:t>указывается</w:t>
      </w:r>
      <w:r w:rsidRPr="003F1B91">
        <w:rPr>
          <w:rFonts w:ascii="Times New Roman" w:hAnsi="Times New Roman"/>
          <w:spacing w:val="-5"/>
          <w:sz w:val="18"/>
          <w:szCs w:val="24"/>
        </w:rPr>
        <w:t xml:space="preserve"> </w:t>
      </w:r>
      <w:r w:rsidRPr="003F1B91">
        <w:rPr>
          <w:rFonts w:ascii="Times New Roman" w:hAnsi="Times New Roman"/>
          <w:sz w:val="18"/>
          <w:szCs w:val="24"/>
        </w:rPr>
        <w:t>срок,</w:t>
      </w:r>
      <w:r w:rsidRPr="003F1B91">
        <w:rPr>
          <w:rFonts w:ascii="Times New Roman" w:hAnsi="Times New Roman"/>
          <w:spacing w:val="-7"/>
          <w:sz w:val="18"/>
          <w:szCs w:val="24"/>
        </w:rPr>
        <w:t xml:space="preserve"> </w:t>
      </w:r>
      <w:r w:rsidRPr="003F1B91">
        <w:rPr>
          <w:rFonts w:ascii="Times New Roman" w:hAnsi="Times New Roman"/>
          <w:spacing w:val="-1"/>
          <w:sz w:val="18"/>
          <w:szCs w:val="24"/>
        </w:rPr>
        <w:t>на</w:t>
      </w:r>
      <w:r w:rsidRPr="003F1B91">
        <w:rPr>
          <w:rFonts w:ascii="Times New Roman" w:hAnsi="Times New Roman"/>
          <w:spacing w:val="-7"/>
          <w:sz w:val="18"/>
          <w:szCs w:val="24"/>
        </w:rPr>
        <w:t xml:space="preserve"> </w:t>
      </w:r>
      <w:r w:rsidRPr="003F1B91">
        <w:rPr>
          <w:rFonts w:ascii="Times New Roman" w:hAnsi="Times New Roman"/>
          <w:sz w:val="18"/>
          <w:szCs w:val="24"/>
        </w:rPr>
        <w:t>который</w:t>
      </w:r>
      <w:r w:rsidRPr="003F1B91">
        <w:rPr>
          <w:rFonts w:ascii="Times New Roman" w:hAnsi="Times New Roman"/>
          <w:spacing w:val="-8"/>
          <w:sz w:val="18"/>
          <w:szCs w:val="24"/>
        </w:rPr>
        <w:t xml:space="preserve"> </w:t>
      </w:r>
      <w:r w:rsidRPr="003F1B91">
        <w:rPr>
          <w:rFonts w:ascii="Times New Roman" w:hAnsi="Times New Roman"/>
          <w:spacing w:val="-1"/>
          <w:sz w:val="18"/>
          <w:szCs w:val="24"/>
        </w:rPr>
        <w:t>будет</w:t>
      </w:r>
      <w:r w:rsidRPr="003F1B91">
        <w:rPr>
          <w:rFonts w:ascii="Times New Roman" w:hAnsi="Times New Roman"/>
          <w:spacing w:val="-6"/>
          <w:sz w:val="18"/>
          <w:szCs w:val="24"/>
        </w:rPr>
        <w:t xml:space="preserve"> </w:t>
      </w:r>
      <w:r w:rsidRPr="003F1B91">
        <w:rPr>
          <w:rFonts w:ascii="Times New Roman" w:hAnsi="Times New Roman"/>
          <w:sz w:val="18"/>
          <w:szCs w:val="24"/>
        </w:rPr>
        <w:t>предоставлен</w:t>
      </w:r>
      <w:r w:rsidRPr="003F1B91">
        <w:rPr>
          <w:rFonts w:ascii="Times New Roman" w:hAnsi="Times New Roman"/>
          <w:spacing w:val="-8"/>
          <w:sz w:val="18"/>
          <w:szCs w:val="24"/>
        </w:rPr>
        <w:t xml:space="preserve"> </w:t>
      </w:r>
      <w:r w:rsidRPr="003F1B91">
        <w:rPr>
          <w:rFonts w:ascii="Times New Roman" w:hAnsi="Times New Roman"/>
          <w:sz w:val="18"/>
          <w:szCs w:val="24"/>
        </w:rPr>
        <w:t>земельный</w:t>
      </w:r>
      <w:r w:rsidRPr="003F1B91">
        <w:rPr>
          <w:rFonts w:ascii="Times New Roman" w:hAnsi="Times New Roman"/>
          <w:spacing w:val="-6"/>
          <w:sz w:val="18"/>
          <w:szCs w:val="24"/>
        </w:rPr>
        <w:t xml:space="preserve"> </w:t>
      </w:r>
      <w:r w:rsidRPr="003F1B91">
        <w:rPr>
          <w:rFonts w:ascii="Times New Roman" w:hAnsi="Times New Roman"/>
          <w:sz w:val="18"/>
          <w:szCs w:val="24"/>
        </w:rPr>
        <w:t>участок,</w:t>
      </w:r>
      <w:r w:rsidRPr="003F1B91">
        <w:rPr>
          <w:rFonts w:ascii="Times New Roman" w:hAnsi="Times New Roman"/>
          <w:spacing w:val="-7"/>
          <w:sz w:val="18"/>
          <w:szCs w:val="24"/>
        </w:rPr>
        <w:t xml:space="preserve"> </w:t>
      </w:r>
      <w:r w:rsidRPr="003F1B91">
        <w:rPr>
          <w:rFonts w:ascii="Times New Roman" w:hAnsi="Times New Roman"/>
          <w:sz w:val="18"/>
          <w:szCs w:val="24"/>
        </w:rPr>
        <w:t>с</w:t>
      </w:r>
      <w:r w:rsidRPr="003F1B91">
        <w:rPr>
          <w:rFonts w:ascii="Times New Roman" w:hAnsi="Times New Roman"/>
          <w:spacing w:val="74"/>
          <w:w w:val="99"/>
          <w:sz w:val="18"/>
          <w:szCs w:val="24"/>
        </w:rPr>
        <w:t xml:space="preserve"> </w:t>
      </w:r>
      <w:r w:rsidRPr="003F1B91">
        <w:rPr>
          <w:rFonts w:ascii="Times New Roman" w:hAnsi="Times New Roman"/>
          <w:spacing w:val="-1"/>
          <w:sz w:val="18"/>
          <w:szCs w:val="24"/>
        </w:rPr>
        <w:t>учетом</w:t>
      </w:r>
      <w:r w:rsidRPr="003F1B91">
        <w:rPr>
          <w:rFonts w:ascii="Times New Roman" w:hAnsi="Times New Roman"/>
          <w:spacing w:val="-6"/>
          <w:sz w:val="18"/>
          <w:szCs w:val="24"/>
        </w:rPr>
        <w:t xml:space="preserve"> </w:t>
      </w:r>
      <w:r w:rsidRPr="003F1B91">
        <w:rPr>
          <w:rFonts w:ascii="Times New Roman" w:hAnsi="Times New Roman"/>
          <w:sz w:val="18"/>
          <w:szCs w:val="24"/>
        </w:rPr>
        <w:t>ограничений,</w:t>
      </w:r>
      <w:r w:rsidRPr="003F1B91">
        <w:rPr>
          <w:rFonts w:ascii="Times New Roman" w:hAnsi="Times New Roman"/>
          <w:spacing w:val="-7"/>
          <w:sz w:val="18"/>
          <w:szCs w:val="24"/>
        </w:rPr>
        <w:t xml:space="preserve"> </w:t>
      </w:r>
      <w:r w:rsidRPr="003F1B91">
        <w:rPr>
          <w:rFonts w:ascii="Times New Roman" w:hAnsi="Times New Roman"/>
          <w:sz w:val="18"/>
          <w:szCs w:val="24"/>
        </w:rPr>
        <w:t>предусмотренных</w:t>
      </w:r>
      <w:r w:rsidRPr="003F1B91">
        <w:rPr>
          <w:rFonts w:ascii="Times New Roman" w:hAnsi="Times New Roman"/>
          <w:spacing w:val="-5"/>
          <w:sz w:val="18"/>
          <w:szCs w:val="24"/>
        </w:rPr>
        <w:t xml:space="preserve"> </w:t>
      </w:r>
      <w:r w:rsidRPr="003F1B91">
        <w:rPr>
          <w:rFonts w:ascii="Times New Roman" w:hAnsi="Times New Roman"/>
          <w:spacing w:val="-1"/>
          <w:sz w:val="18"/>
          <w:szCs w:val="24"/>
        </w:rPr>
        <w:t>пунктами</w:t>
      </w:r>
      <w:r w:rsidRPr="003F1B91">
        <w:rPr>
          <w:rFonts w:ascii="Times New Roman" w:hAnsi="Times New Roman"/>
          <w:spacing w:val="-8"/>
          <w:sz w:val="18"/>
          <w:szCs w:val="24"/>
        </w:rPr>
        <w:t xml:space="preserve"> </w:t>
      </w:r>
      <w:r w:rsidRPr="003F1B91">
        <w:rPr>
          <w:rFonts w:ascii="Times New Roman" w:hAnsi="Times New Roman"/>
          <w:sz w:val="18"/>
          <w:szCs w:val="24"/>
        </w:rPr>
        <w:t>8,</w:t>
      </w:r>
      <w:r w:rsidRPr="003F1B91">
        <w:rPr>
          <w:rFonts w:ascii="Times New Roman" w:hAnsi="Times New Roman"/>
          <w:spacing w:val="-6"/>
          <w:sz w:val="18"/>
          <w:szCs w:val="24"/>
        </w:rPr>
        <w:t xml:space="preserve"> </w:t>
      </w:r>
      <w:r w:rsidRPr="003F1B91">
        <w:rPr>
          <w:rFonts w:ascii="Times New Roman" w:hAnsi="Times New Roman"/>
          <w:sz w:val="18"/>
          <w:szCs w:val="24"/>
        </w:rPr>
        <w:t>9</w:t>
      </w:r>
      <w:r w:rsidRPr="003F1B91">
        <w:rPr>
          <w:rFonts w:ascii="Times New Roman" w:hAnsi="Times New Roman"/>
          <w:spacing w:val="-6"/>
          <w:sz w:val="18"/>
          <w:szCs w:val="24"/>
        </w:rPr>
        <w:t xml:space="preserve"> </w:t>
      </w:r>
      <w:r w:rsidRPr="003F1B91">
        <w:rPr>
          <w:rFonts w:ascii="Times New Roman" w:hAnsi="Times New Roman"/>
          <w:sz w:val="18"/>
          <w:szCs w:val="24"/>
        </w:rPr>
        <w:t>статьи</w:t>
      </w:r>
      <w:r w:rsidRPr="003F1B91">
        <w:rPr>
          <w:rFonts w:ascii="Times New Roman" w:hAnsi="Times New Roman"/>
          <w:spacing w:val="-8"/>
          <w:sz w:val="18"/>
          <w:szCs w:val="24"/>
        </w:rPr>
        <w:t xml:space="preserve"> </w:t>
      </w:r>
      <w:r w:rsidRPr="003F1B91">
        <w:rPr>
          <w:rFonts w:ascii="Times New Roman" w:hAnsi="Times New Roman"/>
          <w:sz w:val="18"/>
          <w:szCs w:val="24"/>
        </w:rPr>
        <w:t>39.8,</w:t>
      </w:r>
      <w:r w:rsidRPr="003F1B91">
        <w:rPr>
          <w:rFonts w:ascii="Times New Roman" w:hAnsi="Times New Roman"/>
          <w:spacing w:val="-6"/>
          <w:sz w:val="18"/>
          <w:szCs w:val="24"/>
        </w:rPr>
        <w:t xml:space="preserve"> </w:t>
      </w:r>
      <w:r w:rsidRPr="003F1B91">
        <w:rPr>
          <w:rFonts w:ascii="Times New Roman" w:hAnsi="Times New Roman"/>
          <w:spacing w:val="-1"/>
          <w:sz w:val="18"/>
          <w:szCs w:val="24"/>
        </w:rPr>
        <w:t>пунктом</w:t>
      </w:r>
      <w:r w:rsidRPr="003F1B91">
        <w:rPr>
          <w:rFonts w:ascii="Times New Roman" w:hAnsi="Times New Roman"/>
          <w:spacing w:val="-6"/>
          <w:sz w:val="18"/>
          <w:szCs w:val="24"/>
        </w:rPr>
        <w:t xml:space="preserve"> </w:t>
      </w:r>
      <w:r w:rsidRPr="003F1B91">
        <w:rPr>
          <w:rFonts w:ascii="Times New Roman" w:hAnsi="Times New Roman"/>
          <w:sz w:val="18"/>
          <w:szCs w:val="24"/>
        </w:rPr>
        <w:t>2</w:t>
      </w:r>
      <w:r w:rsidRPr="003F1B91">
        <w:rPr>
          <w:rFonts w:ascii="Times New Roman" w:hAnsi="Times New Roman"/>
          <w:spacing w:val="-6"/>
          <w:sz w:val="18"/>
          <w:szCs w:val="24"/>
        </w:rPr>
        <w:t xml:space="preserve"> </w:t>
      </w:r>
      <w:r w:rsidRPr="003F1B91">
        <w:rPr>
          <w:rFonts w:ascii="Times New Roman" w:hAnsi="Times New Roman"/>
          <w:sz w:val="18"/>
          <w:szCs w:val="24"/>
        </w:rPr>
        <w:t>статьи</w:t>
      </w:r>
      <w:r w:rsidRPr="003F1B91">
        <w:rPr>
          <w:rFonts w:ascii="Times New Roman" w:hAnsi="Times New Roman"/>
          <w:spacing w:val="-6"/>
          <w:sz w:val="18"/>
          <w:szCs w:val="24"/>
        </w:rPr>
        <w:t xml:space="preserve"> </w:t>
      </w:r>
      <w:r w:rsidRPr="003F1B91">
        <w:rPr>
          <w:rFonts w:ascii="Times New Roman" w:hAnsi="Times New Roman"/>
          <w:sz w:val="18"/>
          <w:szCs w:val="24"/>
        </w:rPr>
        <w:t>39.10</w:t>
      </w:r>
      <w:r w:rsidRPr="003F1B91">
        <w:rPr>
          <w:rFonts w:ascii="Times New Roman" w:hAnsi="Times New Roman"/>
          <w:spacing w:val="-7"/>
          <w:sz w:val="18"/>
          <w:szCs w:val="24"/>
        </w:rPr>
        <w:t xml:space="preserve"> </w:t>
      </w:r>
      <w:r w:rsidRPr="003F1B91">
        <w:rPr>
          <w:rFonts w:ascii="Times New Roman" w:hAnsi="Times New Roman"/>
          <w:sz w:val="18"/>
          <w:szCs w:val="24"/>
        </w:rPr>
        <w:t>Земельного</w:t>
      </w:r>
      <w:r w:rsidRPr="003F1B91">
        <w:rPr>
          <w:rFonts w:ascii="Times New Roman" w:hAnsi="Times New Roman"/>
          <w:spacing w:val="-6"/>
          <w:sz w:val="18"/>
          <w:szCs w:val="24"/>
        </w:rPr>
        <w:t xml:space="preserve"> </w:t>
      </w:r>
      <w:r w:rsidRPr="003F1B91">
        <w:rPr>
          <w:rFonts w:ascii="Times New Roman" w:hAnsi="Times New Roman"/>
          <w:spacing w:val="-1"/>
          <w:sz w:val="18"/>
          <w:szCs w:val="24"/>
        </w:rPr>
        <w:t>кодекса</w:t>
      </w:r>
      <w:r w:rsidRPr="003F1B91">
        <w:rPr>
          <w:rFonts w:ascii="Times New Roman" w:hAnsi="Times New Roman"/>
          <w:spacing w:val="62"/>
          <w:w w:val="99"/>
          <w:sz w:val="18"/>
          <w:szCs w:val="24"/>
        </w:rPr>
        <w:t xml:space="preserve"> </w:t>
      </w:r>
      <w:r w:rsidRPr="003F1B91">
        <w:rPr>
          <w:rFonts w:ascii="Times New Roman" w:hAnsi="Times New Roman"/>
          <w:sz w:val="18"/>
          <w:szCs w:val="24"/>
        </w:rPr>
        <w:t>Российской</w:t>
      </w:r>
      <w:r w:rsidRPr="003F1B91">
        <w:rPr>
          <w:rFonts w:ascii="Times New Roman" w:hAnsi="Times New Roman"/>
          <w:spacing w:val="-21"/>
          <w:sz w:val="18"/>
          <w:szCs w:val="24"/>
        </w:rPr>
        <w:t xml:space="preserve"> </w:t>
      </w:r>
      <w:r w:rsidRPr="003F1B91">
        <w:rPr>
          <w:rFonts w:ascii="Times New Roman" w:hAnsi="Times New Roman"/>
          <w:sz w:val="18"/>
          <w:szCs w:val="24"/>
        </w:rPr>
        <w:t>Федерации</w:t>
      </w:r>
    </w:p>
    <w:p w:rsidR="00936939" w:rsidRPr="003F1B91" w:rsidRDefault="00936939" w:rsidP="003F1B91">
      <w:pPr>
        <w:pStyle w:val="ac"/>
        <w:ind w:firstLine="709"/>
        <w:rPr>
          <w:rFonts w:ascii="Times New Roman" w:hAnsi="Times New Roman"/>
          <w:sz w:val="18"/>
          <w:szCs w:val="24"/>
        </w:rPr>
      </w:pPr>
      <w:r w:rsidRPr="003F1B91">
        <w:rPr>
          <w:rFonts w:ascii="Times New Roman" w:hAnsi="Times New Roman"/>
          <w:position w:val="7"/>
          <w:sz w:val="18"/>
          <w:szCs w:val="24"/>
        </w:rPr>
        <w:t>29</w:t>
      </w:r>
      <w:r w:rsidRPr="003F1B91">
        <w:rPr>
          <w:rFonts w:ascii="Times New Roman" w:hAnsi="Times New Roman"/>
          <w:spacing w:val="9"/>
          <w:position w:val="7"/>
          <w:sz w:val="18"/>
          <w:szCs w:val="24"/>
        </w:rPr>
        <w:t xml:space="preserve"> </w:t>
      </w:r>
      <w:r w:rsidRPr="003F1B91">
        <w:rPr>
          <w:rFonts w:ascii="Times New Roman" w:hAnsi="Times New Roman"/>
          <w:spacing w:val="-1"/>
          <w:sz w:val="18"/>
          <w:szCs w:val="24"/>
        </w:rPr>
        <w:t>Указывается</w:t>
      </w:r>
      <w:r w:rsidRPr="003F1B91">
        <w:rPr>
          <w:rFonts w:ascii="Times New Roman" w:hAnsi="Times New Roman"/>
          <w:spacing w:val="-9"/>
          <w:sz w:val="18"/>
          <w:szCs w:val="24"/>
        </w:rPr>
        <w:t xml:space="preserve"> </w:t>
      </w:r>
      <w:r w:rsidRPr="003F1B91">
        <w:rPr>
          <w:rFonts w:ascii="Times New Roman" w:hAnsi="Times New Roman"/>
          <w:sz w:val="18"/>
          <w:szCs w:val="24"/>
        </w:rPr>
        <w:t>основание</w:t>
      </w:r>
      <w:r w:rsidRPr="003F1B91">
        <w:rPr>
          <w:rFonts w:ascii="Times New Roman" w:hAnsi="Times New Roman"/>
          <w:spacing w:val="-8"/>
          <w:sz w:val="18"/>
          <w:szCs w:val="24"/>
        </w:rPr>
        <w:t xml:space="preserve"> </w:t>
      </w:r>
      <w:r w:rsidRPr="003F1B91">
        <w:rPr>
          <w:rFonts w:ascii="Times New Roman" w:hAnsi="Times New Roman"/>
          <w:sz w:val="18"/>
          <w:szCs w:val="24"/>
        </w:rPr>
        <w:t>предоставления</w:t>
      </w:r>
      <w:r w:rsidRPr="003F1B91">
        <w:rPr>
          <w:rFonts w:ascii="Times New Roman" w:hAnsi="Times New Roman"/>
          <w:spacing w:val="-9"/>
          <w:sz w:val="18"/>
          <w:szCs w:val="24"/>
        </w:rPr>
        <w:t xml:space="preserve"> </w:t>
      </w:r>
      <w:r w:rsidRPr="003F1B91">
        <w:rPr>
          <w:rFonts w:ascii="Times New Roman" w:hAnsi="Times New Roman"/>
          <w:sz w:val="18"/>
          <w:szCs w:val="24"/>
        </w:rPr>
        <w:t>земельного</w:t>
      </w:r>
      <w:r w:rsidRPr="003F1B91">
        <w:rPr>
          <w:rFonts w:ascii="Times New Roman" w:hAnsi="Times New Roman"/>
          <w:spacing w:val="-6"/>
          <w:sz w:val="18"/>
          <w:szCs w:val="24"/>
        </w:rPr>
        <w:t xml:space="preserve"> </w:t>
      </w:r>
      <w:r w:rsidRPr="003F1B91">
        <w:rPr>
          <w:rFonts w:ascii="Times New Roman" w:hAnsi="Times New Roman"/>
          <w:spacing w:val="-1"/>
          <w:sz w:val="18"/>
          <w:szCs w:val="24"/>
        </w:rPr>
        <w:t>участка</w:t>
      </w:r>
      <w:r w:rsidRPr="003F1B91">
        <w:rPr>
          <w:rFonts w:ascii="Times New Roman" w:hAnsi="Times New Roman"/>
          <w:spacing w:val="-8"/>
          <w:sz w:val="18"/>
          <w:szCs w:val="24"/>
        </w:rPr>
        <w:t xml:space="preserve"> </w:t>
      </w:r>
      <w:r w:rsidRPr="003F1B91">
        <w:rPr>
          <w:rFonts w:ascii="Times New Roman" w:hAnsi="Times New Roman"/>
          <w:sz w:val="18"/>
          <w:szCs w:val="24"/>
        </w:rPr>
        <w:t>без</w:t>
      </w:r>
      <w:r w:rsidRPr="003F1B91">
        <w:rPr>
          <w:rFonts w:ascii="Times New Roman" w:hAnsi="Times New Roman"/>
          <w:spacing w:val="-8"/>
          <w:sz w:val="18"/>
          <w:szCs w:val="24"/>
        </w:rPr>
        <w:t xml:space="preserve"> </w:t>
      </w:r>
      <w:r w:rsidRPr="003F1B91">
        <w:rPr>
          <w:rFonts w:ascii="Times New Roman" w:hAnsi="Times New Roman"/>
          <w:sz w:val="18"/>
          <w:szCs w:val="24"/>
        </w:rPr>
        <w:t>проведения</w:t>
      </w:r>
      <w:r w:rsidRPr="003F1B91">
        <w:rPr>
          <w:rFonts w:ascii="Times New Roman" w:hAnsi="Times New Roman"/>
          <w:spacing w:val="-9"/>
          <w:sz w:val="18"/>
          <w:szCs w:val="24"/>
        </w:rPr>
        <w:t xml:space="preserve"> </w:t>
      </w:r>
      <w:r w:rsidRPr="003F1B91">
        <w:rPr>
          <w:rFonts w:ascii="Times New Roman" w:hAnsi="Times New Roman"/>
          <w:sz w:val="18"/>
          <w:szCs w:val="24"/>
        </w:rPr>
        <w:t>торгов</w:t>
      </w:r>
      <w:r w:rsidRPr="003F1B91">
        <w:rPr>
          <w:rFonts w:ascii="Times New Roman" w:hAnsi="Times New Roman"/>
          <w:spacing w:val="-7"/>
          <w:sz w:val="18"/>
          <w:szCs w:val="24"/>
        </w:rPr>
        <w:t xml:space="preserve"> </w:t>
      </w:r>
      <w:r w:rsidRPr="003F1B91">
        <w:rPr>
          <w:rFonts w:ascii="Times New Roman" w:hAnsi="Times New Roman"/>
          <w:spacing w:val="-1"/>
          <w:sz w:val="18"/>
          <w:szCs w:val="24"/>
        </w:rPr>
        <w:t>из</w:t>
      </w:r>
      <w:r w:rsidRPr="003F1B91">
        <w:rPr>
          <w:rFonts w:ascii="Times New Roman" w:hAnsi="Times New Roman"/>
          <w:spacing w:val="-8"/>
          <w:sz w:val="18"/>
          <w:szCs w:val="24"/>
        </w:rPr>
        <w:t xml:space="preserve"> </w:t>
      </w:r>
      <w:r w:rsidRPr="003F1B91">
        <w:rPr>
          <w:rFonts w:ascii="Times New Roman" w:hAnsi="Times New Roman"/>
          <w:spacing w:val="-1"/>
          <w:sz w:val="18"/>
          <w:szCs w:val="24"/>
        </w:rPr>
        <w:t>числа</w:t>
      </w:r>
      <w:r w:rsidRPr="003F1B91">
        <w:rPr>
          <w:rFonts w:ascii="Times New Roman" w:hAnsi="Times New Roman"/>
          <w:spacing w:val="-6"/>
          <w:sz w:val="18"/>
          <w:szCs w:val="24"/>
        </w:rPr>
        <w:t xml:space="preserve"> </w:t>
      </w:r>
      <w:r w:rsidRPr="003F1B91">
        <w:rPr>
          <w:rFonts w:ascii="Times New Roman" w:hAnsi="Times New Roman"/>
          <w:sz w:val="18"/>
          <w:szCs w:val="24"/>
        </w:rPr>
        <w:t>предусмотренных</w:t>
      </w:r>
      <w:r w:rsidRPr="003F1B91">
        <w:rPr>
          <w:rFonts w:ascii="Times New Roman" w:hAnsi="Times New Roman"/>
          <w:spacing w:val="62"/>
          <w:w w:val="99"/>
          <w:sz w:val="18"/>
          <w:szCs w:val="24"/>
        </w:rPr>
        <w:t xml:space="preserve"> </w:t>
      </w:r>
      <w:r w:rsidRPr="003F1B91">
        <w:rPr>
          <w:rFonts w:ascii="Times New Roman" w:hAnsi="Times New Roman"/>
          <w:spacing w:val="-1"/>
          <w:sz w:val="18"/>
          <w:szCs w:val="24"/>
        </w:rPr>
        <w:t>пунктом</w:t>
      </w:r>
      <w:r w:rsidRPr="003F1B91">
        <w:rPr>
          <w:rFonts w:ascii="Times New Roman" w:hAnsi="Times New Roman"/>
          <w:spacing w:val="-5"/>
          <w:sz w:val="18"/>
          <w:szCs w:val="24"/>
        </w:rPr>
        <w:t xml:space="preserve"> </w:t>
      </w:r>
      <w:r w:rsidRPr="003F1B91">
        <w:rPr>
          <w:rFonts w:ascii="Times New Roman" w:hAnsi="Times New Roman"/>
          <w:sz w:val="18"/>
          <w:szCs w:val="24"/>
        </w:rPr>
        <w:t>2</w:t>
      </w:r>
      <w:r w:rsidRPr="003F1B91">
        <w:rPr>
          <w:rFonts w:ascii="Times New Roman" w:hAnsi="Times New Roman"/>
          <w:spacing w:val="-4"/>
          <w:sz w:val="18"/>
          <w:szCs w:val="24"/>
        </w:rPr>
        <w:t xml:space="preserve"> </w:t>
      </w:r>
      <w:r w:rsidRPr="003F1B91">
        <w:rPr>
          <w:rFonts w:ascii="Times New Roman" w:hAnsi="Times New Roman"/>
          <w:sz w:val="18"/>
          <w:szCs w:val="24"/>
        </w:rPr>
        <w:t>статьи</w:t>
      </w:r>
      <w:r w:rsidRPr="003F1B91">
        <w:rPr>
          <w:rFonts w:ascii="Times New Roman" w:hAnsi="Times New Roman"/>
          <w:spacing w:val="-6"/>
          <w:sz w:val="18"/>
          <w:szCs w:val="24"/>
        </w:rPr>
        <w:t xml:space="preserve"> </w:t>
      </w:r>
      <w:r w:rsidRPr="003F1B91">
        <w:rPr>
          <w:rFonts w:ascii="Times New Roman" w:hAnsi="Times New Roman"/>
          <w:sz w:val="18"/>
          <w:szCs w:val="24"/>
        </w:rPr>
        <w:t>39.3,</w:t>
      </w:r>
      <w:r w:rsidRPr="003F1B91">
        <w:rPr>
          <w:rFonts w:ascii="Times New Roman" w:hAnsi="Times New Roman"/>
          <w:spacing w:val="-5"/>
          <w:sz w:val="18"/>
          <w:szCs w:val="24"/>
        </w:rPr>
        <w:t xml:space="preserve"> </w:t>
      </w:r>
      <w:r w:rsidRPr="003F1B91">
        <w:rPr>
          <w:rFonts w:ascii="Times New Roman" w:hAnsi="Times New Roman"/>
          <w:sz w:val="18"/>
          <w:szCs w:val="24"/>
        </w:rPr>
        <w:t>статьей</w:t>
      </w:r>
      <w:r w:rsidRPr="003F1B91">
        <w:rPr>
          <w:rFonts w:ascii="Times New Roman" w:hAnsi="Times New Roman"/>
          <w:spacing w:val="-6"/>
          <w:sz w:val="18"/>
          <w:szCs w:val="24"/>
        </w:rPr>
        <w:t xml:space="preserve"> </w:t>
      </w:r>
      <w:r w:rsidRPr="003F1B91">
        <w:rPr>
          <w:rFonts w:ascii="Times New Roman" w:hAnsi="Times New Roman"/>
          <w:sz w:val="18"/>
          <w:szCs w:val="24"/>
        </w:rPr>
        <w:t>39.5,</w:t>
      </w:r>
      <w:r w:rsidRPr="003F1B91">
        <w:rPr>
          <w:rFonts w:ascii="Times New Roman" w:hAnsi="Times New Roman"/>
          <w:spacing w:val="-5"/>
          <w:sz w:val="18"/>
          <w:szCs w:val="24"/>
        </w:rPr>
        <w:t xml:space="preserve"> </w:t>
      </w:r>
      <w:r w:rsidRPr="003F1B91">
        <w:rPr>
          <w:rFonts w:ascii="Times New Roman" w:hAnsi="Times New Roman"/>
          <w:spacing w:val="-1"/>
          <w:sz w:val="18"/>
          <w:szCs w:val="24"/>
        </w:rPr>
        <w:t>пунктом</w:t>
      </w:r>
      <w:r w:rsidRPr="003F1B91">
        <w:rPr>
          <w:rFonts w:ascii="Times New Roman" w:hAnsi="Times New Roman"/>
          <w:spacing w:val="-5"/>
          <w:sz w:val="18"/>
          <w:szCs w:val="24"/>
        </w:rPr>
        <w:t xml:space="preserve"> </w:t>
      </w:r>
      <w:r w:rsidRPr="003F1B91">
        <w:rPr>
          <w:rFonts w:ascii="Times New Roman" w:hAnsi="Times New Roman"/>
          <w:sz w:val="18"/>
          <w:szCs w:val="24"/>
        </w:rPr>
        <w:t>2</w:t>
      </w:r>
      <w:r w:rsidRPr="003F1B91">
        <w:rPr>
          <w:rFonts w:ascii="Times New Roman" w:hAnsi="Times New Roman"/>
          <w:spacing w:val="-4"/>
          <w:sz w:val="18"/>
          <w:szCs w:val="24"/>
        </w:rPr>
        <w:t xml:space="preserve"> </w:t>
      </w:r>
      <w:r w:rsidRPr="003F1B91">
        <w:rPr>
          <w:rFonts w:ascii="Times New Roman" w:hAnsi="Times New Roman"/>
          <w:sz w:val="18"/>
          <w:szCs w:val="24"/>
        </w:rPr>
        <w:t>статьи</w:t>
      </w:r>
      <w:r w:rsidRPr="003F1B91">
        <w:rPr>
          <w:rFonts w:ascii="Times New Roman" w:hAnsi="Times New Roman"/>
          <w:spacing w:val="-6"/>
          <w:sz w:val="18"/>
          <w:szCs w:val="24"/>
        </w:rPr>
        <w:t xml:space="preserve"> </w:t>
      </w:r>
      <w:r w:rsidRPr="003F1B91">
        <w:rPr>
          <w:rFonts w:ascii="Times New Roman" w:hAnsi="Times New Roman"/>
          <w:sz w:val="18"/>
          <w:szCs w:val="24"/>
        </w:rPr>
        <w:t>39.6</w:t>
      </w:r>
      <w:r w:rsidRPr="003F1B91">
        <w:rPr>
          <w:rFonts w:ascii="Times New Roman" w:hAnsi="Times New Roman"/>
          <w:spacing w:val="-4"/>
          <w:sz w:val="18"/>
          <w:szCs w:val="24"/>
        </w:rPr>
        <w:t xml:space="preserve"> </w:t>
      </w:r>
      <w:r w:rsidRPr="003F1B91">
        <w:rPr>
          <w:rFonts w:ascii="Times New Roman" w:hAnsi="Times New Roman"/>
          <w:spacing w:val="-1"/>
          <w:sz w:val="18"/>
          <w:szCs w:val="24"/>
        </w:rPr>
        <w:t>или</w:t>
      </w:r>
      <w:r w:rsidRPr="003F1B91">
        <w:rPr>
          <w:rFonts w:ascii="Times New Roman" w:hAnsi="Times New Roman"/>
          <w:spacing w:val="-5"/>
          <w:sz w:val="18"/>
          <w:szCs w:val="24"/>
        </w:rPr>
        <w:t xml:space="preserve"> </w:t>
      </w:r>
      <w:r w:rsidRPr="003F1B91">
        <w:rPr>
          <w:rFonts w:ascii="Times New Roman" w:hAnsi="Times New Roman"/>
          <w:spacing w:val="-1"/>
          <w:sz w:val="18"/>
          <w:szCs w:val="24"/>
        </w:rPr>
        <w:t>пунктом</w:t>
      </w:r>
      <w:r w:rsidRPr="003F1B91">
        <w:rPr>
          <w:rFonts w:ascii="Times New Roman" w:hAnsi="Times New Roman"/>
          <w:spacing w:val="-4"/>
          <w:sz w:val="18"/>
          <w:szCs w:val="24"/>
        </w:rPr>
        <w:t xml:space="preserve"> </w:t>
      </w:r>
      <w:r w:rsidRPr="003F1B91">
        <w:rPr>
          <w:rFonts w:ascii="Times New Roman" w:hAnsi="Times New Roman"/>
          <w:sz w:val="18"/>
          <w:szCs w:val="24"/>
        </w:rPr>
        <w:t>2</w:t>
      </w:r>
      <w:r w:rsidRPr="003F1B91">
        <w:rPr>
          <w:rFonts w:ascii="Times New Roman" w:hAnsi="Times New Roman"/>
          <w:spacing w:val="-4"/>
          <w:sz w:val="18"/>
          <w:szCs w:val="24"/>
        </w:rPr>
        <w:t xml:space="preserve"> </w:t>
      </w:r>
      <w:r w:rsidRPr="003F1B91">
        <w:rPr>
          <w:rFonts w:ascii="Times New Roman" w:hAnsi="Times New Roman"/>
          <w:sz w:val="18"/>
          <w:szCs w:val="24"/>
        </w:rPr>
        <w:t>статьи</w:t>
      </w:r>
      <w:r w:rsidRPr="003F1B91">
        <w:rPr>
          <w:rFonts w:ascii="Times New Roman" w:hAnsi="Times New Roman"/>
          <w:spacing w:val="-6"/>
          <w:sz w:val="18"/>
          <w:szCs w:val="24"/>
        </w:rPr>
        <w:t xml:space="preserve"> </w:t>
      </w:r>
      <w:r w:rsidRPr="003F1B91">
        <w:rPr>
          <w:rFonts w:ascii="Times New Roman" w:hAnsi="Times New Roman"/>
          <w:sz w:val="18"/>
          <w:szCs w:val="24"/>
        </w:rPr>
        <w:t>39.10</w:t>
      </w:r>
      <w:r w:rsidRPr="003F1B91">
        <w:rPr>
          <w:rFonts w:ascii="Times New Roman" w:hAnsi="Times New Roman"/>
          <w:spacing w:val="-4"/>
          <w:sz w:val="18"/>
          <w:szCs w:val="24"/>
        </w:rPr>
        <w:t xml:space="preserve"> </w:t>
      </w:r>
      <w:r w:rsidRPr="003F1B91">
        <w:rPr>
          <w:rFonts w:ascii="Times New Roman" w:hAnsi="Times New Roman"/>
          <w:sz w:val="18"/>
          <w:szCs w:val="24"/>
        </w:rPr>
        <w:t>Земельного</w:t>
      </w:r>
      <w:r w:rsidRPr="003F1B91">
        <w:rPr>
          <w:rFonts w:ascii="Times New Roman" w:hAnsi="Times New Roman"/>
          <w:spacing w:val="-5"/>
          <w:sz w:val="18"/>
          <w:szCs w:val="24"/>
        </w:rPr>
        <w:t xml:space="preserve"> </w:t>
      </w:r>
      <w:r w:rsidRPr="003F1B91">
        <w:rPr>
          <w:rFonts w:ascii="Times New Roman" w:hAnsi="Times New Roman"/>
          <w:spacing w:val="-1"/>
          <w:sz w:val="18"/>
          <w:szCs w:val="24"/>
        </w:rPr>
        <w:t>кодекса</w:t>
      </w:r>
      <w:r w:rsidRPr="003F1B91">
        <w:rPr>
          <w:rFonts w:ascii="Times New Roman" w:hAnsi="Times New Roman"/>
          <w:spacing w:val="68"/>
          <w:w w:val="99"/>
          <w:sz w:val="18"/>
          <w:szCs w:val="24"/>
        </w:rPr>
        <w:t xml:space="preserve"> </w:t>
      </w:r>
      <w:r w:rsidRPr="003F1B91">
        <w:rPr>
          <w:rFonts w:ascii="Times New Roman" w:hAnsi="Times New Roman"/>
          <w:sz w:val="18"/>
          <w:szCs w:val="24"/>
        </w:rPr>
        <w:t>Российской</w:t>
      </w:r>
      <w:r w:rsidRPr="003F1B91">
        <w:rPr>
          <w:rFonts w:ascii="Times New Roman" w:hAnsi="Times New Roman"/>
          <w:spacing w:val="-16"/>
          <w:sz w:val="18"/>
          <w:szCs w:val="24"/>
        </w:rPr>
        <w:t xml:space="preserve"> </w:t>
      </w:r>
      <w:r w:rsidRPr="003F1B91">
        <w:rPr>
          <w:rFonts w:ascii="Times New Roman" w:hAnsi="Times New Roman"/>
          <w:sz w:val="18"/>
          <w:szCs w:val="24"/>
        </w:rPr>
        <w:t>Федерации</w:t>
      </w:r>
      <w:r w:rsidRPr="003F1B91">
        <w:rPr>
          <w:rFonts w:ascii="Times New Roman" w:hAnsi="Times New Roman"/>
          <w:spacing w:val="-15"/>
          <w:sz w:val="18"/>
          <w:szCs w:val="24"/>
        </w:rPr>
        <w:t xml:space="preserve"> </w:t>
      </w:r>
      <w:r w:rsidRPr="003F1B91">
        <w:rPr>
          <w:rFonts w:ascii="Times New Roman" w:hAnsi="Times New Roman"/>
          <w:sz w:val="18"/>
          <w:szCs w:val="24"/>
        </w:rPr>
        <w:t>оснований</w:t>
      </w:r>
    </w:p>
    <w:p w:rsidR="00936939" w:rsidRPr="003F1B91" w:rsidRDefault="00936939" w:rsidP="003F1B91">
      <w:pPr>
        <w:pStyle w:val="ac"/>
        <w:ind w:firstLine="709"/>
        <w:rPr>
          <w:rFonts w:ascii="Times New Roman" w:hAnsi="Times New Roman"/>
          <w:sz w:val="18"/>
          <w:szCs w:val="24"/>
        </w:rPr>
      </w:pPr>
      <w:r w:rsidRPr="003F1B91">
        <w:rPr>
          <w:rFonts w:ascii="Times New Roman" w:hAnsi="Times New Roman"/>
          <w:position w:val="7"/>
          <w:sz w:val="18"/>
          <w:szCs w:val="24"/>
        </w:rPr>
        <w:t>30</w:t>
      </w:r>
      <w:r w:rsidRPr="003F1B91">
        <w:rPr>
          <w:rFonts w:ascii="Times New Roman" w:hAnsi="Times New Roman"/>
          <w:spacing w:val="10"/>
          <w:position w:val="7"/>
          <w:sz w:val="18"/>
          <w:szCs w:val="24"/>
        </w:rPr>
        <w:t xml:space="preserve"> </w:t>
      </w:r>
      <w:r w:rsidRPr="003F1B91">
        <w:rPr>
          <w:rFonts w:ascii="Times New Roman" w:hAnsi="Times New Roman"/>
          <w:spacing w:val="-1"/>
          <w:sz w:val="18"/>
          <w:szCs w:val="24"/>
        </w:rPr>
        <w:t>Указывается</w:t>
      </w:r>
      <w:r w:rsidRPr="003F1B91">
        <w:rPr>
          <w:rFonts w:ascii="Times New Roman" w:hAnsi="Times New Roman"/>
          <w:spacing w:val="-8"/>
          <w:sz w:val="18"/>
          <w:szCs w:val="24"/>
        </w:rPr>
        <w:t xml:space="preserve"> </w:t>
      </w:r>
      <w:r w:rsidRPr="003F1B91">
        <w:rPr>
          <w:rFonts w:ascii="Times New Roman" w:hAnsi="Times New Roman"/>
          <w:sz w:val="18"/>
          <w:szCs w:val="24"/>
        </w:rPr>
        <w:t>в</w:t>
      </w:r>
      <w:r w:rsidRPr="003F1B91">
        <w:rPr>
          <w:rFonts w:ascii="Times New Roman" w:hAnsi="Times New Roman"/>
          <w:spacing w:val="-8"/>
          <w:sz w:val="18"/>
          <w:szCs w:val="24"/>
        </w:rPr>
        <w:t xml:space="preserve"> </w:t>
      </w:r>
      <w:r w:rsidRPr="003F1B91">
        <w:rPr>
          <w:rFonts w:ascii="Times New Roman" w:hAnsi="Times New Roman"/>
          <w:spacing w:val="-1"/>
          <w:sz w:val="18"/>
          <w:szCs w:val="24"/>
        </w:rPr>
        <w:t>случае,</w:t>
      </w:r>
      <w:r w:rsidRPr="003F1B91">
        <w:rPr>
          <w:rFonts w:ascii="Times New Roman" w:hAnsi="Times New Roman"/>
          <w:spacing w:val="-7"/>
          <w:sz w:val="18"/>
          <w:szCs w:val="24"/>
        </w:rPr>
        <w:t xml:space="preserve"> </w:t>
      </w:r>
      <w:r w:rsidRPr="003F1B91">
        <w:rPr>
          <w:rFonts w:ascii="Times New Roman" w:hAnsi="Times New Roman"/>
          <w:sz w:val="18"/>
          <w:szCs w:val="24"/>
        </w:rPr>
        <w:t>если</w:t>
      </w:r>
      <w:r w:rsidRPr="003F1B91">
        <w:rPr>
          <w:rFonts w:ascii="Times New Roman" w:hAnsi="Times New Roman"/>
          <w:spacing w:val="-7"/>
          <w:sz w:val="18"/>
          <w:szCs w:val="24"/>
        </w:rPr>
        <w:t xml:space="preserve"> </w:t>
      </w:r>
      <w:r w:rsidRPr="003F1B91">
        <w:rPr>
          <w:rFonts w:ascii="Times New Roman" w:hAnsi="Times New Roman"/>
          <w:spacing w:val="-1"/>
          <w:sz w:val="18"/>
          <w:szCs w:val="24"/>
        </w:rPr>
        <w:t>земельный</w:t>
      </w:r>
      <w:r w:rsidRPr="003F1B91">
        <w:rPr>
          <w:rFonts w:ascii="Times New Roman" w:hAnsi="Times New Roman"/>
          <w:spacing w:val="-5"/>
          <w:sz w:val="18"/>
          <w:szCs w:val="24"/>
        </w:rPr>
        <w:t xml:space="preserve"> </w:t>
      </w:r>
      <w:r w:rsidRPr="003F1B91">
        <w:rPr>
          <w:rFonts w:ascii="Times New Roman" w:hAnsi="Times New Roman"/>
          <w:spacing w:val="-1"/>
          <w:sz w:val="18"/>
          <w:szCs w:val="24"/>
        </w:rPr>
        <w:t>участок</w:t>
      </w:r>
      <w:r w:rsidRPr="003F1B91">
        <w:rPr>
          <w:rFonts w:ascii="Times New Roman" w:hAnsi="Times New Roman"/>
          <w:spacing w:val="-7"/>
          <w:sz w:val="18"/>
          <w:szCs w:val="24"/>
        </w:rPr>
        <w:t xml:space="preserve"> </w:t>
      </w:r>
      <w:r w:rsidRPr="003F1B91">
        <w:rPr>
          <w:rFonts w:ascii="Times New Roman" w:hAnsi="Times New Roman"/>
          <w:sz w:val="18"/>
          <w:szCs w:val="24"/>
        </w:rPr>
        <w:t>предоставляется</w:t>
      </w:r>
      <w:r w:rsidRPr="003F1B91">
        <w:rPr>
          <w:rFonts w:ascii="Times New Roman" w:hAnsi="Times New Roman"/>
          <w:spacing w:val="-8"/>
          <w:sz w:val="18"/>
          <w:szCs w:val="24"/>
        </w:rPr>
        <w:t xml:space="preserve"> </w:t>
      </w:r>
      <w:r w:rsidRPr="003F1B91">
        <w:rPr>
          <w:rFonts w:ascii="Times New Roman" w:hAnsi="Times New Roman"/>
          <w:sz w:val="18"/>
          <w:szCs w:val="24"/>
        </w:rPr>
        <w:t>взамен</w:t>
      </w:r>
      <w:r w:rsidRPr="003F1B91">
        <w:rPr>
          <w:rFonts w:ascii="Times New Roman" w:hAnsi="Times New Roman"/>
          <w:spacing w:val="-8"/>
          <w:sz w:val="18"/>
          <w:szCs w:val="24"/>
        </w:rPr>
        <w:t xml:space="preserve"> </w:t>
      </w:r>
      <w:r w:rsidRPr="003F1B91">
        <w:rPr>
          <w:rFonts w:ascii="Times New Roman" w:hAnsi="Times New Roman"/>
          <w:sz w:val="18"/>
          <w:szCs w:val="24"/>
        </w:rPr>
        <w:t>земельного</w:t>
      </w:r>
      <w:r w:rsidRPr="003F1B91">
        <w:rPr>
          <w:rFonts w:ascii="Times New Roman" w:hAnsi="Times New Roman"/>
          <w:spacing w:val="-5"/>
          <w:sz w:val="18"/>
          <w:szCs w:val="24"/>
        </w:rPr>
        <w:t xml:space="preserve"> </w:t>
      </w:r>
      <w:r w:rsidRPr="003F1B91">
        <w:rPr>
          <w:rFonts w:ascii="Times New Roman" w:hAnsi="Times New Roman"/>
          <w:spacing w:val="-1"/>
          <w:sz w:val="18"/>
          <w:szCs w:val="24"/>
        </w:rPr>
        <w:t>участка,</w:t>
      </w:r>
      <w:r w:rsidRPr="003F1B91">
        <w:rPr>
          <w:rFonts w:ascii="Times New Roman" w:hAnsi="Times New Roman"/>
          <w:spacing w:val="-6"/>
          <w:sz w:val="18"/>
          <w:szCs w:val="24"/>
        </w:rPr>
        <w:t xml:space="preserve"> </w:t>
      </w:r>
      <w:r w:rsidRPr="003F1B91">
        <w:rPr>
          <w:rFonts w:ascii="Times New Roman" w:hAnsi="Times New Roman"/>
          <w:sz w:val="18"/>
          <w:szCs w:val="24"/>
        </w:rPr>
        <w:t>изымаемого</w:t>
      </w:r>
      <w:r w:rsidRPr="003F1B91">
        <w:rPr>
          <w:rFonts w:ascii="Times New Roman" w:hAnsi="Times New Roman"/>
          <w:spacing w:val="-7"/>
          <w:sz w:val="18"/>
          <w:szCs w:val="24"/>
        </w:rPr>
        <w:t xml:space="preserve"> </w:t>
      </w:r>
      <w:r w:rsidRPr="003F1B91">
        <w:rPr>
          <w:rFonts w:ascii="Times New Roman" w:hAnsi="Times New Roman"/>
          <w:spacing w:val="-1"/>
          <w:sz w:val="18"/>
          <w:szCs w:val="24"/>
        </w:rPr>
        <w:t>для</w:t>
      </w:r>
      <w:r w:rsidRPr="003F1B91">
        <w:rPr>
          <w:rFonts w:ascii="Times New Roman" w:hAnsi="Times New Roman"/>
          <w:spacing w:val="85"/>
          <w:w w:val="99"/>
          <w:sz w:val="18"/>
          <w:szCs w:val="24"/>
        </w:rPr>
        <w:t xml:space="preserve"> </w:t>
      </w:r>
      <w:r w:rsidRPr="003F1B91">
        <w:rPr>
          <w:rFonts w:ascii="Times New Roman" w:hAnsi="Times New Roman"/>
          <w:sz w:val="18"/>
          <w:szCs w:val="24"/>
        </w:rPr>
        <w:t>государственных</w:t>
      </w:r>
      <w:r w:rsidRPr="003F1B91">
        <w:rPr>
          <w:rFonts w:ascii="Times New Roman" w:hAnsi="Times New Roman"/>
          <w:spacing w:val="-10"/>
          <w:sz w:val="18"/>
          <w:szCs w:val="24"/>
        </w:rPr>
        <w:t xml:space="preserve"> </w:t>
      </w:r>
      <w:r w:rsidRPr="003F1B91">
        <w:rPr>
          <w:rFonts w:ascii="Times New Roman" w:hAnsi="Times New Roman"/>
          <w:sz w:val="18"/>
          <w:szCs w:val="24"/>
        </w:rPr>
        <w:t>или</w:t>
      </w:r>
      <w:r w:rsidRPr="003F1B91">
        <w:rPr>
          <w:rFonts w:ascii="Times New Roman" w:hAnsi="Times New Roman"/>
          <w:spacing w:val="-13"/>
          <w:sz w:val="18"/>
          <w:szCs w:val="24"/>
        </w:rPr>
        <w:t xml:space="preserve"> </w:t>
      </w:r>
      <w:r w:rsidRPr="003F1B91">
        <w:rPr>
          <w:rFonts w:ascii="Times New Roman" w:hAnsi="Times New Roman"/>
          <w:sz w:val="18"/>
          <w:szCs w:val="24"/>
        </w:rPr>
        <w:t>муниципальных</w:t>
      </w:r>
      <w:r w:rsidRPr="003F1B91">
        <w:rPr>
          <w:rFonts w:ascii="Times New Roman" w:hAnsi="Times New Roman"/>
          <w:spacing w:val="-13"/>
          <w:sz w:val="18"/>
          <w:szCs w:val="24"/>
        </w:rPr>
        <w:t xml:space="preserve"> </w:t>
      </w:r>
      <w:r w:rsidRPr="003F1B91">
        <w:rPr>
          <w:rFonts w:ascii="Times New Roman" w:hAnsi="Times New Roman"/>
          <w:spacing w:val="1"/>
          <w:sz w:val="18"/>
          <w:szCs w:val="24"/>
        </w:rPr>
        <w:t>нужд</w:t>
      </w:r>
    </w:p>
    <w:p w:rsidR="00936939" w:rsidRPr="003F1B91" w:rsidRDefault="00936939" w:rsidP="003F1B91">
      <w:pPr>
        <w:pStyle w:val="ac"/>
        <w:ind w:firstLine="709"/>
        <w:rPr>
          <w:rFonts w:ascii="Times New Roman" w:hAnsi="Times New Roman"/>
          <w:sz w:val="24"/>
          <w:szCs w:val="24"/>
        </w:rPr>
      </w:pP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z w:val="24"/>
          <w:szCs w:val="24"/>
        </w:rPr>
        <w:t>Приложение:</w:t>
      </w:r>
    </w:p>
    <w:p w:rsidR="00936939" w:rsidRPr="003F1B91" w:rsidRDefault="00936939" w:rsidP="003F1B91">
      <w:pPr>
        <w:pStyle w:val="ac"/>
        <w:ind w:firstLine="709"/>
        <w:rPr>
          <w:rFonts w:ascii="Times New Roman" w:hAnsi="Times New Roman"/>
          <w:sz w:val="24"/>
          <w:szCs w:val="24"/>
        </w:rPr>
      </w:pP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spacing w:val="-1"/>
          <w:sz w:val="24"/>
          <w:szCs w:val="24"/>
        </w:rPr>
        <w:t>Результат</w:t>
      </w:r>
      <w:r w:rsidRPr="003F1B91">
        <w:rPr>
          <w:rFonts w:ascii="Times New Roman" w:hAnsi="Times New Roman"/>
          <w:spacing w:val="-16"/>
          <w:sz w:val="24"/>
          <w:szCs w:val="24"/>
        </w:rPr>
        <w:t xml:space="preserve"> </w:t>
      </w:r>
      <w:r w:rsidRPr="003F1B91">
        <w:rPr>
          <w:rFonts w:ascii="Times New Roman" w:hAnsi="Times New Roman"/>
          <w:sz w:val="24"/>
          <w:szCs w:val="24"/>
        </w:rPr>
        <w:t>предоставления</w:t>
      </w:r>
      <w:r w:rsidRPr="003F1B91">
        <w:rPr>
          <w:rFonts w:ascii="Times New Roman" w:hAnsi="Times New Roman"/>
          <w:spacing w:val="-13"/>
          <w:sz w:val="24"/>
          <w:szCs w:val="24"/>
        </w:rPr>
        <w:t xml:space="preserve"> </w:t>
      </w:r>
      <w:r w:rsidRPr="003F1B91">
        <w:rPr>
          <w:rFonts w:ascii="Times New Roman" w:hAnsi="Times New Roman"/>
          <w:spacing w:val="-1"/>
          <w:sz w:val="24"/>
          <w:szCs w:val="24"/>
        </w:rPr>
        <w:t>услуги</w:t>
      </w:r>
      <w:r w:rsidRPr="003F1B91">
        <w:rPr>
          <w:rFonts w:ascii="Times New Roman" w:hAnsi="Times New Roman"/>
          <w:spacing w:val="-15"/>
          <w:sz w:val="24"/>
          <w:szCs w:val="24"/>
        </w:rPr>
        <w:t xml:space="preserve"> </w:t>
      </w:r>
      <w:r w:rsidRPr="003F1B91">
        <w:rPr>
          <w:rFonts w:ascii="Times New Roman" w:hAnsi="Times New Roman"/>
          <w:sz w:val="24"/>
          <w:szCs w:val="24"/>
        </w:rPr>
        <w:t>прошу:</w:t>
      </w:r>
    </w:p>
    <w:p w:rsidR="00936939" w:rsidRPr="003F1B91" w:rsidRDefault="00936939" w:rsidP="003F1B91">
      <w:pPr>
        <w:pStyle w:val="ac"/>
        <w:ind w:firstLine="709"/>
        <w:rPr>
          <w:rFonts w:ascii="Times New Roman" w:hAnsi="Times New Roman"/>
          <w:sz w:val="24"/>
          <w:szCs w:val="24"/>
        </w:rPr>
      </w:pPr>
    </w:p>
    <w:tbl>
      <w:tblPr>
        <w:tblStyle w:val="ad"/>
        <w:tblW w:w="0" w:type="auto"/>
        <w:tblInd w:w="108" w:type="dxa"/>
        <w:tblLayout w:type="fixed"/>
        <w:tblLook w:val="0000" w:firstRow="0" w:lastRow="0" w:firstColumn="0" w:lastColumn="0" w:noHBand="0" w:noVBand="0"/>
      </w:tblPr>
      <w:tblGrid>
        <w:gridCol w:w="8682"/>
        <w:gridCol w:w="1383"/>
      </w:tblGrid>
      <w:tr w:rsidR="00936939" w:rsidRPr="003F1B91" w:rsidTr="00936939">
        <w:trPr>
          <w:trHeight w:hRule="exact" w:val="345"/>
        </w:trPr>
        <w:tc>
          <w:tcPr>
            <w:tcW w:w="8682" w:type="dxa"/>
          </w:tcPr>
          <w:p w:rsidR="00936939" w:rsidRPr="003F1B91" w:rsidRDefault="00936939" w:rsidP="003F1B91">
            <w:pPr>
              <w:pStyle w:val="ac"/>
              <w:ind w:firstLine="709"/>
              <w:rPr>
                <w:rFonts w:ascii="Times New Roman" w:hAnsi="Times New Roman"/>
                <w:sz w:val="20"/>
                <w:szCs w:val="20"/>
              </w:rPr>
            </w:pPr>
            <w:r w:rsidRPr="003F1B91">
              <w:rPr>
                <w:rFonts w:ascii="Times New Roman" w:hAnsi="Times New Roman"/>
                <w:w w:val="95"/>
                <w:sz w:val="20"/>
                <w:szCs w:val="20"/>
              </w:rPr>
              <w:t xml:space="preserve">направить </w:t>
            </w:r>
            <w:r w:rsidRPr="003F1B91">
              <w:rPr>
                <w:rFonts w:ascii="Times New Roman" w:hAnsi="Times New Roman"/>
                <w:sz w:val="20"/>
                <w:szCs w:val="20"/>
              </w:rPr>
              <w:t>в</w:t>
            </w:r>
            <w:r w:rsidRPr="003F1B91">
              <w:rPr>
                <w:rFonts w:ascii="Times New Roman" w:hAnsi="Times New Roman"/>
                <w:spacing w:val="21"/>
                <w:w w:val="99"/>
                <w:sz w:val="20"/>
                <w:szCs w:val="20"/>
              </w:rPr>
              <w:t xml:space="preserve"> </w:t>
            </w:r>
            <w:r w:rsidRPr="003F1B91">
              <w:rPr>
                <w:rFonts w:ascii="Times New Roman" w:hAnsi="Times New Roman"/>
                <w:sz w:val="20"/>
                <w:szCs w:val="20"/>
              </w:rPr>
              <w:t xml:space="preserve">форме электронного </w:t>
            </w:r>
            <w:r w:rsidRPr="003F1B91">
              <w:rPr>
                <w:rFonts w:ascii="Times New Roman" w:hAnsi="Times New Roman"/>
                <w:spacing w:val="-1"/>
                <w:sz w:val="20"/>
                <w:szCs w:val="20"/>
              </w:rPr>
              <w:t>документа</w:t>
            </w:r>
            <w:r w:rsidRPr="003F1B91">
              <w:rPr>
                <w:rFonts w:ascii="Times New Roman" w:hAnsi="Times New Roman"/>
                <w:sz w:val="20"/>
                <w:szCs w:val="20"/>
              </w:rPr>
              <w:t xml:space="preserve"> в Личный </w:t>
            </w:r>
            <w:r w:rsidRPr="003F1B91">
              <w:rPr>
                <w:rFonts w:ascii="Times New Roman" w:hAnsi="Times New Roman"/>
                <w:spacing w:val="-1"/>
                <w:sz w:val="20"/>
                <w:szCs w:val="20"/>
              </w:rPr>
              <w:t>кабинет</w:t>
            </w:r>
            <w:r w:rsidRPr="003F1B91">
              <w:rPr>
                <w:rFonts w:ascii="Times New Roman" w:hAnsi="Times New Roman"/>
                <w:sz w:val="20"/>
                <w:szCs w:val="20"/>
              </w:rPr>
              <w:t xml:space="preserve"> на ЕПГУ/РПГУ</w:t>
            </w:r>
          </w:p>
        </w:tc>
        <w:tc>
          <w:tcPr>
            <w:tcW w:w="1383" w:type="dxa"/>
          </w:tcPr>
          <w:p w:rsidR="00936939" w:rsidRPr="003F1B91" w:rsidRDefault="00936939" w:rsidP="003F1B91">
            <w:pPr>
              <w:pStyle w:val="ac"/>
              <w:ind w:firstLine="709"/>
              <w:rPr>
                <w:rFonts w:ascii="Times New Roman" w:hAnsi="Times New Roman"/>
                <w:sz w:val="20"/>
                <w:szCs w:val="20"/>
              </w:rPr>
            </w:pPr>
          </w:p>
        </w:tc>
      </w:tr>
      <w:tr w:rsidR="00936939" w:rsidRPr="003F1B91" w:rsidTr="003F1B91">
        <w:trPr>
          <w:trHeight w:hRule="exact" w:val="774"/>
        </w:trPr>
        <w:tc>
          <w:tcPr>
            <w:tcW w:w="8682" w:type="dxa"/>
          </w:tcPr>
          <w:p w:rsidR="00936939" w:rsidRPr="003F1B91" w:rsidRDefault="00936939" w:rsidP="003F1B91">
            <w:pPr>
              <w:pStyle w:val="ac"/>
              <w:ind w:firstLine="709"/>
              <w:rPr>
                <w:rFonts w:ascii="Times New Roman" w:hAnsi="Times New Roman"/>
                <w:sz w:val="20"/>
                <w:szCs w:val="20"/>
              </w:rPr>
            </w:pPr>
            <w:r w:rsidRPr="003F1B91">
              <w:rPr>
                <w:rFonts w:ascii="Times New Roman" w:hAnsi="Times New Roman"/>
                <w:sz w:val="20"/>
                <w:szCs w:val="20"/>
              </w:rPr>
              <w:t>выдать</w:t>
            </w:r>
            <w:r w:rsidRPr="003F1B91">
              <w:rPr>
                <w:rFonts w:ascii="Times New Roman" w:hAnsi="Times New Roman"/>
                <w:spacing w:val="30"/>
                <w:sz w:val="20"/>
                <w:szCs w:val="20"/>
              </w:rPr>
              <w:t xml:space="preserve"> </w:t>
            </w:r>
            <w:r w:rsidRPr="003F1B91">
              <w:rPr>
                <w:rFonts w:ascii="Times New Roman" w:hAnsi="Times New Roman"/>
                <w:sz w:val="20"/>
                <w:szCs w:val="20"/>
              </w:rPr>
              <w:t>на</w:t>
            </w:r>
            <w:r w:rsidRPr="003F1B91">
              <w:rPr>
                <w:rFonts w:ascii="Times New Roman" w:hAnsi="Times New Roman"/>
                <w:spacing w:val="34"/>
                <w:sz w:val="20"/>
                <w:szCs w:val="20"/>
              </w:rPr>
              <w:t xml:space="preserve"> </w:t>
            </w:r>
            <w:r w:rsidRPr="003F1B91">
              <w:rPr>
                <w:rFonts w:ascii="Times New Roman" w:hAnsi="Times New Roman"/>
                <w:sz w:val="20"/>
                <w:szCs w:val="20"/>
              </w:rPr>
              <w:t>бумажном</w:t>
            </w:r>
            <w:r w:rsidRPr="003F1B91">
              <w:rPr>
                <w:rFonts w:ascii="Times New Roman" w:hAnsi="Times New Roman"/>
                <w:spacing w:val="33"/>
                <w:sz w:val="20"/>
                <w:szCs w:val="20"/>
              </w:rPr>
              <w:t xml:space="preserve"> </w:t>
            </w:r>
            <w:r w:rsidRPr="003F1B91">
              <w:rPr>
                <w:rFonts w:ascii="Times New Roman" w:hAnsi="Times New Roman"/>
                <w:sz w:val="20"/>
                <w:szCs w:val="20"/>
              </w:rPr>
              <w:t>носителе</w:t>
            </w:r>
            <w:r w:rsidRPr="003F1B91">
              <w:rPr>
                <w:rFonts w:ascii="Times New Roman" w:hAnsi="Times New Roman"/>
                <w:spacing w:val="32"/>
                <w:sz w:val="20"/>
                <w:szCs w:val="20"/>
              </w:rPr>
              <w:t xml:space="preserve"> </w:t>
            </w:r>
            <w:r w:rsidRPr="003F1B91">
              <w:rPr>
                <w:rFonts w:ascii="Times New Roman" w:hAnsi="Times New Roman"/>
                <w:sz w:val="20"/>
                <w:szCs w:val="20"/>
              </w:rPr>
              <w:t>при</w:t>
            </w:r>
            <w:r w:rsidRPr="003F1B91">
              <w:rPr>
                <w:rFonts w:ascii="Times New Roman" w:hAnsi="Times New Roman"/>
                <w:spacing w:val="31"/>
                <w:sz w:val="20"/>
                <w:szCs w:val="20"/>
              </w:rPr>
              <w:t xml:space="preserve"> </w:t>
            </w:r>
            <w:r w:rsidRPr="003F1B91">
              <w:rPr>
                <w:rFonts w:ascii="Times New Roman" w:hAnsi="Times New Roman"/>
                <w:sz w:val="20"/>
                <w:szCs w:val="20"/>
              </w:rPr>
              <w:t>личном</w:t>
            </w:r>
            <w:r w:rsidRPr="003F1B91">
              <w:rPr>
                <w:rFonts w:ascii="Times New Roman" w:hAnsi="Times New Roman"/>
                <w:spacing w:val="30"/>
                <w:sz w:val="20"/>
                <w:szCs w:val="20"/>
              </w:rPr>
              <w:t xml:space="preserve"> </w:t>
            </w:r>
            <w:r w:rsidRPr="003F1B91">
              <w:rPr>
                <w:rFonts w:ascii="Times New Roman" w:hAnsi="Times New Roman"/>
                <w:sz w:val="20"/>
                <w:szCs w:val="20"/>
              </w:rPr>
              <w:t>обращении</w:t>
            </w:r>
            <w:r w:rsidRPr="003F1B91">
              <w:rPr>
                <w:rFonts w:ascii="Times New Roman" w:hAnsi="Times New Roman"/>
                <w:spacing w:val="32"/>
                <w:sz w:val="20"/>
                <w:szCs w:val="20"/>
              </w:rPr>
              <w:t xml:space="preserve"> </w:t>
            </w:r>
            <w:r w:rsidRPr="003F1B91">
              <w:rPr>
                <w:rFonts w:ascii="Times New Roman" w:hAnsi="Times New Roman"/>
                <w:sz w:val="20"/>
                <w:szCs w:val="20"/>
              </w:rPr>
              <w:t>в</w:t>
            </w:r>
            <w:r w:rsidRPr="003F1B91">
              <w:rPr>
                <w:rFonts w:ascii="Times New Roman" w:hAnsi="Times New Roman"/>
                <w:spacing w:val="38"/>
                <w:sz w:val="20"/>
                <w:szCs w:val="20"/>
              </w:rPr>
              <w:t xml:space="preserve"> </w:t>
            </w:r>
            <w:r w:rsidRPr="003F1B91">
              <w:rPr>
                <w:rFonts w:ascii="Times New Roman" w:hAnsi="Times New Roman"/>
                <w:spacing w:val="-1"/>
                <w:sz w:val="20"/>
                <w:szCs w:val="20"/>
              </w:rPr>
              <w:t>уполномоченный</w:t>
            </w:r>
            <w:r w:rsidRPr="003F1B91">
              <w:rPr>
                <w:rFonts w:ascii="Times New Roman" w:hAnsi="Times New Roman"/>
                <w:spacing w:val="36"/>
                <w:w w:val="99"/>
                <w:sz w:val="20"/>
                <w:szCs w:val="20"/>
              </w:rPr>
              <w:t xml:space="preserve"> </w:t>
            </w:r>
            <w:r w:rsidRPr="003F1B91">
              <w:rPr>
                <w:rFonts w:ascii="Times New Roman" w:hAnsi="Times New Roman"/>
                <w:sz w:val="20"/>
                <w:szCs w:val="20"/>
              </w:rPr>
              <w:t>орган</w:t>
            </w:r>
            <w:r w:rsidRPr="003F1B91">
              <w:rPr>
                <w:rFonts w:ascii="Times New Roman" w:hAnsi="Times New Roman"/>
                <w:spacing w:val="-24"/>
                <w:sz w:val="20"/>
                <w:szCs w:val="20"/>
              </w:rPr>
              <w:t xml:space="preserve"> </w:t>
            </w:r>
            <w:r w:rsidRPr="003F1B91">
              <w:rPr>
                <w:rFonts w:ascii="Times New Roman" w:hAnsi="Times New Roman"/>
                <w:sz w:val="20"/>
                <w:szCs w:val="20"/>
              </w:rPr>
              <w:t>государственной</w:t>
            </w:r>
            <w:r w:rsidRPr="003F1B91">
              <w:rPr>
                <w:rFonts w:ascii="Times New Roman" w:hAnsi="Times New Roman"/>
                <w:spacing w:val="-23"/>
                <w:sz w:val="20"/>
                <w:szCs w:val="20"/>
              </w:rPr>
              <w:t xml:space="preserve"> </w:t>
            </w:r>
            <w:r w:rsidRPr="003F1B91">
              <w:rPr>
                <w:rFonts w:ascii="Times New Roman" w:hAnsi="Times New Roman"/>
                <w:sz w:val="20"/>
                <w:szCs w:val="20"/>
              </w:rPr>
              <w:t>власти,</w:t>
            </w:r>
            <w:r w:rsidRPr="003F1B91">
              <w:rPr>
                <w:rFonts w:ascii="Times New Roman" w:hAnsi="Times New Roman"/>
                <w:spacing w:val="-23"/>
                <w:sz w:val="20"/>
                <w:szCs w:val="20"/>
              </w:rPr>
              <w:t xml:space="preserve"> </w:t>
            </w:r>
            <w:r w:rsidRPr="003F1B91">
              <w:rPr>
                <w:rFonts w:ascii="Times New Roman" w:hAnsi="Times New Roman"/>
                <w:sz w:val="20"/>
                <w:szCs w:val="20"/>
              </w:rPr>
              <w:t>орган</w:t>
            </w:r>
            <w:r w:rsidRPr="003F1B91">
              <w:rPr>
                <w:rFonts w:ascii="Times New Roman" w:hAnsi="Times New Roman"/>
                <w:spacing w:val="-24"/>
                <w:sz w:val="20"/>
                <w:szCs w:val="20"/>
              </w:rPr>
              <w:t xml:space="preserve"> </w:t>
            </w:r>
            <w:r w:rsidRPr="003F1B91">
              <w:rPr>
                <w:rFonts w:ascii="Times New Roman" w:hAnsi="Times New Roman"/>
                <w:sz w:val="20"/>
                <w:szCs w:val="20"/>
              </w:rPr>
              <w:t>местного</w:t>
            </w:r>
            <w:r w:rsidRPr="003F1B91">
              <w:rPr>
                <w:rFonts w:ascii="Times New Roman" w:hAnsi="Times New Roman"/>
                <w:spacing w:val="-24"/>
                <w:sz w:val="20"/>
                <w:szCs w:val="20"/>
              </w:rPr>
              <w:t xml:space="preserve"> </w:t>
            </w:r>
            <w:r w:rsidRPr="003F1B91">
              <w:rPr>
                <w:rFonts w:ascii="Times New Roman" w:hAnsi="Times New Roman"/>
                <w:sz w:val="20"/>
                <w:szCs w:val="20"/>
              </w:rPr>
              <w:t>самоуправления,</w:t>
            </w:r>
            <w:r w:rsidRPr="003F1B91">
              <w:rPr>
                <w:rFonts w:ascii="Times New Roman" w:hAnsi="Times New Roman"/>
                <w:spacing w:val="-21"/>
                <w:sz w:val="20"/>
                <w:szCs w:val="20"/>
              </w:rPr>
              <w:t xml:space="preserve"> </w:t>
            </w:r>
            <w:r w:rsidRPr="003F1B91">
              <w:rPr>
                <w:rFonts w:ascii="Times New Roman" w:hAnsi="Times New Roman"/>
                <w:sz w:val="20"/>
                <w:szCs w:val="20"/>
              </w:rPr>
              <w:t>организацию</w:t>
            </w:r>
            <w:r w:rsidRPr="003F1B91">
              <w:rPr>
                <w:rFonts w:ascii="Times New Roman" w:hAnsi="Times New Roman"/>
                <w:spacing w:val="24"/>
                <w:w w:val="99"/>
                <w:sz w:val="20"/>
                <w:szCs w:val="20"/>
              </w:rPr>
              <w:t xml:space="preserve"> </w:t>
            </w:r>
            <w:r w:rsidRPr="003F1B91">
              <w:rPr>
                <w:rFonts w:ascii="Times New Roman" w:hAnsi="Times New Roman"/>
                <w:sz w:val="20"/>
                <w:szCs w:val="20"/>
              </w:rPr>
              <w:t>либо</w:t>
            </w:r>
            <w:r w:rsidRPr="003F1B91">
              <w:rPr>
                <w:rFonts w:ascii="Times New Roman" w:hAnsi="Times New Roman"/>
                <w:spacing w:val="-10"/>
                <w:sz w:val="20"/>
                <w:szCs w:val="20"/>
              </w:rPr>
              <w:t xml:space="preserve"> </w:t>
            </w:r>
            <w:r w:rsidRPr="003F1B91">
              <w:rPr>
                <w:rFonts w:ascii="Times New Roman" w:hAnsi="Times New Roman"/>
                <w:sz w:val="20"/>
                <w:szCs w:val="20"/>
              </w:rPr>
              <w:t>в</w:t>
            </w:r>
            <w:r w:rsidRPr="003F1B91">
              <w:rPr>
                <w:rFonts w:ascii="Times New Roman" w:hAnsi="Times New Roman"/>
                <w:spacing w:val="-9"/>
                <w:sz w:val="20"/>
                <w:szCs w:val="20"/>
              </w:rPr>
              <w:t xml:space="preserve"> </w:t>
            </w:r>
            <w:r w:rsidRPr="003F1B91">
              <w:rPr>
                <w:rFonts w:ascii="Times New Roman" w:hAnsi="Times New Roman"/>
                <w:sz w:val="20"/>
                <w:szCs w:val="20"/>
              </w:rPr>
              <w:t>МФЦ,</w:t>
            </w:r>
            <w:r w:rsidRPr="003F1B91">
              <w:rPr>
                <w:rFonts w:ascii="Times New Roman" w:hAnsi="Times New Roman"/>
                <w:spacing w:val="-10"/>
                <w:sz w:val="20"/>
                <w:szCs w:val="20"/>
              </w:rPr>
              <w:t xml:space="preserve"> </w:t>
            </w:r>
            <w:r w:rsidRPr="003F1B91">
              <w:rPr>
                <w:rFonts w:ascii="Times New Roman" w:hAnsi="Times New Roman"/>
                <w:sz w:val="20"/>
                <w:szCs w:val="20"/>
              </w:rPr>
              <w:t>расположенном</w:t>
            </w:r>
            <w:r w:rsidRPr="003F1B91">
              <w:rPr>
                <w:rFonts w:ascii="Times New Roman" w:hAnsi="Times New Roman"/>
                <w:spacing w:val="-9"/>
                <w:sz w:val="20"/>
                <w:szCs w:val="20"/>
              </w:rPr>
              <w:t xml:space="preserve"> </w:t>
            </w:r>
            <w:r w:rsidRPr="003F1B91">
              <w:rPr>
                <w:rFonts w:ascii="Times New Roman" w:hAnsi="Times New Roman"/>
                <w:sz w:val="20"/>
                <w:szCs w:val="20"/>
              </w:rPr>
              <w:t>по</w:t>
            </w:r>
            <w:r w:rsidRPr="003F1B91">
              <w:rPr>
                <w:rFonts w:ascii="Times New Roman" w:hAnsi="Times New Roman"/>
                <w:spacing w:val="-9"/>
                <w:sz w:val="20"/>
                <w:szCs w:val="20"/>
              </w:rPr>
              <w:t xml:space="preserve"> </w:t>
            </w:r>
            <w:r w:rsidRPr="003F1B91">
              <w:rPr>
                <w:rFonts w:ascii="Times New Roman" w:hAnsi="Times New Roman"/>
                <w:sz w:val="20"/>
                <w:szCs w:val="20"/>
              </w:rPr>
              <w:t>адресу:</w:t>
            </w:r>
            <w:r w:rsidRPr="003F1B91">
              <w:rPr>
                <w:rFonts w:ascii="Times New Roman" w:hAnsi="Times New Roman"/>
                <w:w w:val="99"/>
                <w:sz w:val="20"/>
                <w:szCs w:val="20"/>
              </w:rPr>
              <w:t xml:space="preserve"> ______________________________________________</w:t>
            </w:r>
          </w:p>
        </w:tc>
        <w:tc>
          <w:tcPr>
            <w:tcW w:w="1383" w:type="dxa"/>
          </w:tcPr>
          <w:p w:rsidR="00936939" w:rsidRPr="003F1B91" w:rsidRDefault="00936939" w:rsidP="003F1B91">
            <w:pPr>
              <w:pStyle w:val="ac"/>
              <w:ind w:firstLine="709"/>
              <w:rPr>
                <w:rFonts w:ascii="Times New Roman" w:hAnsi="Times New Roman"/>
                <w:sz w:val="20"/>
                <w:szCs w:val="20"/>
              </w:rPr>
            </w:pPr>
          </w:p>
        </w:tc>
      </w:tr>
      <w:tr w:rsidR="00936939" w:rsidRPr="003F1B91" w:rsidTr="003F1B91">
        <w:trPr>
          <w:trHeight w:hRule="exact" w:val="417"/>
        </w:trPr>
        <w:tc>
          <w:tcPr>
            <w:tcW w:w="8682" w:type="dxa"/>
          </w:tcPr>
          <w:p w:rsidR="00936939" w:rsidRPr="003F1B91" w:rsidRDefault="00936939" w:rsidP="003F1B91">
            <w:pPr>
              <w:pStyle w:val="ac"/>
              <w:ind w:firstLine="709"/>
              <w:rPr>
                <w:rFonts w:ascii="Times New Roman" w:hAnsi="Times New Roman"/>
                <w:sz w:val="20"/>
                <w:szCs w:val="20"/>
              </w:rPr>
            </w:pPr>
            <w:r w:rsidRPr="003F1B91">
              <w:rPr>
                <w:rFonts w:ascii="Times New Roman" w:hAnsi="Times New Roman"/>
                <w:sz w:val="20"/>
                <w:szCs w:val="20"/>
              </w:rPr>
              <w:t xml:space="preserve">направить </w:t>
            </w:r>
            <w:r w:rsidRPr="003F1B91">
              <w:rPr>
                <w:rFonts w:ascii="Times New Roman" w:hAnsi="Times New Roman"/>
                <w:w w:val="95"/>
                <w:sz w:val="20"/>
                <w:szCs w:val="20"/>
              </w:rPr>
              <w:t>на б</w:t>
            </w:r>
            <w:r w:rsidRPr="003F1B91">
              <w:rPr>
                <w:rFonts w:ascii="Times New Roman" w:hAnsi="Times New Roman"/>
                <w:spacing w:val="-1"/>
                <w:sz w:val="20"/>
                <w:szCs w:val="20"/>
              </w:rPr>
              <w:t>умажном</w:t>
            </w:r>
            <w:r w:rsidRPr="003F1B91">
              <w:rPr>
                <w:rFonts w:ascii="Times New Roman" w:hAnsi="Times New Roman"/>
                <w:sz w:val="20"/>
                <w:szCs w:val="20"/>
              </w:rPr>
              <w:t xml:space="preserve"> </w:t>
            </w:r>
            <w:r w:rsidRPr="003F1B91">
              <w:rPr>
                <w:rFonts w:ascii="Times New Roman" w:hAnsi="Times New Roman"/>
                <w:w w:val="95"/>
                <w:sz w:val="20"/>
                <w:szCs w:val="20"/>
              </w:rPr>
              <w:t xml:space="preserve">носителе </w:t>
            </w:r>
            <w:r w:rsidRPr="003F1B91">
              <w:rPr>
                <w:rFonts w:ascii="Times New Roman" w:hAnsi="Times New Roman"/>
                <w:sz w:val="20"/>
                <w:szCs w:val="20"/>
              </w:rPr>
              <w:t>на почтовый адрес:</w:t>
            </w:r>
          </w:p>
        </w:tc>
        <w:tc>
          <w:tcPr>
            <w:tcW w:w="1383" w:type="dxa"/>
          </w:tcPr>
          <w:p w:rsidR="00936939" w:rsidRPr="003F1B91" w:rsidRDefault="00936939" w:rsidP="003F1B91">
            <w:pPr>
              <w:pStyle w:val="ac"/>
              <w:ind w:firstLine="709"/>
              <w:rPr>
                <w:rFonts w:ascii="Times New Roman" w:hAnsi="Times New Roman"/>
                <w:sz w:val="20"/>
                <w:szCs w:val="20"/>
              </w:rPr>
            </w:pPr>
          </w:p>
        </w:tc>
      </w:tr>
      <w:tr w:rsidR="00936939" w:rsidRPr="003F1B91" w:rsidTr="00936939">
        <w:trPr>
          <w:trHeight w:hRule="exact" w:val="526"/>
        </w:trPr>
        <w:tc>
          <w:tcPr>
            <w:tcW w:w="10065" w:type="dxa"/>
            <w:gridSpan w:val="2"/>
          </w:tcPr>
          <w:p w:rsidR="00936939" w:rsidRPr="003F1B91" w:rsidRDefault="00936939" w:rsidP="003F1B91">
            <w:pPr>
              <w:pStyle w:val="ac"/>
              <w:ind w:firstLine="709"/>
              <w:rPr>
                <w:rFonts w:ascii="Times New Roman" w:hAnsi="Times New Roman"/>
                <w:sz w:val="20"/>
                <w:szCs w:val="20"/>
              </w:rPr>
            </w:pPr>
            <w:r w:rsidRPr="003F1B91">
              <w:rPr>
                <w:rFonts w:ascii="Times New Roman" w:hAnsi="Times New Roman"/>
                <w:iCs/>
                <w:spacing w:val="-1"/>
                <w:sz w:val="20"/>
                <w:szCs w:val="20"/>
              </w:rPr>
              <w:t>Указывается</w:t>
            </w:r>
            <w:r w:rsidRPr="003F1B91">
              <w:rPr>
                <w:rFonts w:ascii="Times New Roman" w:hAnsi="Times New Roman"/>
                <w:iCs/>
                <w:sz w:val="20"/>
                <w:szCs w:val="20"/>
              </w:rPr>
              <w:t xml:space="preserve"> один из </w:t>
            </w:r>
            <w:r w:rsidRPr="003F1B91">
              <w:rPr>
                <w:rFonts w:ascii="Times New Roman" w:hAnsi="Times New Roman"/>
                <w:iCs/>
                <w:spacing w:val="-1"/>
                <w:sz w:val="20"/>
                <w:szCs w:val="20"/>
              </w:rPr>
              <w:t>перечисленных способов</w:t>
            </w:r>
          </w:p>
        </w:tc>
      </w:tr>
    </w:tbl>
    <w:p w:rsidR="00936939" w:rsidRPr="003F1B91" w:rsidRDefault="00936939" w:rsidP="003F1B91">
      <w:pPr>
        <w:pStyle w:val="ac"/>
        <w:ind w:firstLine="709"/>
        <w:rPr>
          <w:rFonts w:ascii="Times New Roman" w:hAnsi="Times New Roman"/>
          <w:sz w:val="24"/>
          <w:szCs w:val="24"/>
        </w:rPr>
      </w:pPr>
    </w:p>
    <w:p w:rsidR="00936939" w:rsidRPr="003F1B91" w:rsidRDefault="00936939" w:rsidP="003F1B91">
      <w:pPr>
        <w:pStyle w:val="ac"/>
        <w:ind w:firstLine="709"/>
        <w:rPr>
          <w:rFonts w:ascii="Times New Roman" w:hAnsi="Times New Roman"/>
          <w:sz w:val="24"/>
          <w:szCs w:val="24"/>
        </w:rPr>
      </w:pPr>
      <w:r w:rsidRPr="003F1B91">
        <w:rPr>
          <w:rFonts w:ascii="Times New Roman" w:hAnsi="Times New Roman"/>
          <w:noProof/>
          <w:sz w:val="24"/>
          <w:szCs w:val="24"/>
          <w:lang w:eastAsia="ru-RU"/>
        </w:rPr>
        <mc:AlternateContent>
          <mc:Choice Requires="wpg">
            <w:drawing>
              <wp:inline distT="0" distB="0" distL="0" distR="0">
                <wp:extent cx="1879600" cy="12700"/>
                <wp:effectExtent l="5715" t="3810" r="635"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700"/>
                          <a:chOff x="0" y="0"/>
                          <a:chExt cx="2960" cy="20"/>
                        </a:xfrm>
                      </wpg:grpSpPr>
                      <wps:wsp>
                        <wps:cNvPr id="3" name="Freeform 60"/>
                        <wps:cNvSpPr>
                          <a:spLocks/>
                        </wps:cNvSpPr>
                        <wps:spPr bwMode="auto">
                          <a:xfrm>
                            <a:off x="5" y="5"/>
                            <a:ext cx="2948" cy="20"/>
                          </a:xfrm>
                          <a:custGeom>
                            <a:avLst/>
                            <a:gdLst>
                              <a:gd name="T0" fmla="*/ 0 w 2948"/>
                              <a:gd name="T1" fmla="*/ 0 h 20"/>
                              <a:gd name="T2" fmla="*/ 2947 w 2948"/>
                              <a:gd name="T3" fmla="*/ 0 h 20"/>
                              <a:gd name="T4" fmla="*/ 0 60000 65536"/>
                              <a:gd name="T5" fmla="*/ 0 60000 65536"/>
                            </a:gdLst>
                            <a:ahLst/>
                            <a:cxnLst>
                              <a:cxn ang="T4">
                                <a:pos x="T0" y="T1"/>
                              </a:cxn>
                              <a:cxn ang="T5">
                                <a:pos x="T2" y="T3"/>
                              </a:cxn>
                            </a:cxnLst>
                            <a:rect l="0" t="0" r="r" b="b"/>
                            <a:pathLst>
                              <a:path w="2948" h="20">
                                <a:moveTo>
                                  <a:pt x="0" y="0"/>
                                </a:moveTo>
                                <a:lnTo>
                                  <a:pt x="2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E89DB" id="Группа 2" o:spid="_x0000_s1026" style="width:148pt;height:1pt;mso-position-horizontal-relative:char;mso-position-vertical-relative:line" coordsize="2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">
                <v:shape id="Freeform 60" o:spid="_x0000_s1027" style="position:absolute;left:5;top:5;width:2948;height:20;visibility:visible;mso-wrap-style:square;v-text-anchor:top" coordsize="2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c7sIA&#10;AADaAAAADwAAAGRycy9kb3ducmV2LnhtbESPS2uDQBSF94X+h+EWsmvGNqW0JhMphZjXqlrI9uLc&#10;qOjcEWei5t93AoEuD+fxcVbJZFoxUO9qywpe5hEI4sLqmksFv/nm+QOE88gaW8uk4EoOkvXjwwpj&#10;bUf+oSHzpQgj7GJUUHnfxVK6oiKDbm474uCdbW/QB9mXUvc4hnHTytcoepcGaw6ECjv6rqhososJ&#10;kEJuT/nn9dCc7YTD2z47pmmm1Oxp+lqC8DT5//C9vdMKFnC7E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RzuwgAAANoAAAAPAAAAAAAAAAAAAAAAAJgCAABkcnMvZG93&#10;bnJldi54bWxQSwUGAAAAAAQABAD1AAAAhwMAAAAA&#10;" path="m,l2947,e" filled="f" strokeweight=".58pt">
                  <v:path arrowok="t" o:connecttype="custom" o:connectlocs="0,0;2947,0" o:connectangles="0,0"/>
                </v:shape>
                <w10:anchorlock/>
              </v:group>
            </w:pict>
          </mc:Fallback>
        </mc:AlternateContent>
      </w:r>
    </w:p>
    <w:p w:rsidR="00936939" w:rsidRPr="003F1B91" w:rsidRDefault="00936939" w:rsidP="003F1B91">
      <w:pPr>
        <w:pStyle w:val="ac"/>
        <w:ind w:firstLine="709"/>
        <w:rPr>
          <w:rFonts w:ascii="Times New Roman" w:hAnsi="Times New Roman"/>
          <w:spacing w:val="-1"/>
          <w:sz w:val="24"/>
          <w:szCs w:val="24"/>
        </w:rPr>
      </w:pPr>
      <w:r w:rsidRPr="003F1B91">
        <w:rPr>
          <w:rFonts w:ascii="Times New Roman" w:hAnsi="Times New Roman"/>
          <w:sz w:val="24"/>
          <w:szCs w:val="24"/>
        </w:rPr>
        <w:t xml:space="preserve">(подпись) </w:t>
      </w:r>
      <w:r w:rsidRPr="003F1B91">
        <w:rPr>
          <w:rFonts w:ascii="Times New Roman" w:hAnsi="Times New Roman"/>
          <w:spacing w:val="-1"/>
          <w:sz w:val="24"/>
          <w:szCs w:val="24"/>
        </w:rPr>
        <w:t>(фамилия,</w:t>
      </w:r>
      <w:r w:rsidRPr="003F1B91">
        <w:rPr>
          <w:rFonts w:ascii="Times New Roman" w:hAnsi="Times New Roman"/>
          <w:sz w:val="24"/>
          <w:szCs w:val="24"/>
        </w:rPr>
        <w:t xml:space="preserve"> </w:t>
      </w:r>
      <w:r w:rsidRPr="003F1B91">
        <w:rPr>
          <w:rFonts w:ascii="Times New Roman" w:hAnsi="Times New Roman"/>
          <w:spacing w:val="-1"/>
          <w:sz w:val="24"/>
          <w:szCs w:val="24"/>
        </w:rPr>
        <w:t>имя,</w:t>
      </w:r>
      <w:r w:rsidRPr="003F1B91">
        <w:rPr>
          <w:rFonts w:ascii="Times New Roman" w:hAnsi="Times New Roman"/>
          <w:sz w:val="24"/>
          <w:szCs w:val="24"/>
        </w:rPr>
        <w:t xml:space="preserve"> </w:t>
      </w:r>
      <w:r w:rsidRPr="003F1B91">
        <w:rPr>
          <w:rFonts w:ascii="Times New Roman" w:hAnsi="Times New Roman"/>
          <w:spacing w:val="-1"/>
          <w:sz w:val="24"/>
          <w:szCs w:val="24"/>
        </w:rPr>
        <w:t>отчество</w:t>
      </w:r>
    </w:p>
    <w:p w:rsidR="00936939" w:rsidRPr="003F1B91" w:rsidRDefault="00936939" w:rsidP="003F1B91">
      <w:pPr>
        <w:pStyle w:val="ac"/>
        <w:ind w:firstLine="709"/>
        <w:rPr>
          <w:rFonts w:ascii="Times New Roman" w:hAnsi="Times New Roman"/>
          <w:spacing w:val="-1"/>
          <w:sz w:val="24"/>
          <w:szCs w:val="24"/>
        </w:rPr>
      </w:pPr>
      <w:r w:rsidRPr="003F1B91">
        <w:rPr>
          <w:rFonts w:ascii="Times New Roman" w:hAnsi="Times New Roman"/>
          <w:spacing w:val="-1"/>
          <w:sz w:val="24"/>
          <w:szCs w:val="24"/>
        </w:rPr>
        <w:t xml:space="preserve">(последнее </w:t>
      </w:r>
      <w:r w:rsidRPr="003F1B91">
        <w:rPr>
          <w:rFonts w:ascii="Times New Roman" w:hAnsi="Times New Roman"/>
          <w:sz w:val="24"/>
          <w:szCs w:val="24"/>
        </w:rPr>
        <w:t>-</w:t>
      </w:r>
      <w:r w:rsidRPr="003F1B91">
        <w:rPr>
          <w:rFonts w:ascii="Times New Roman" w:hAnsi="Times New Roman"/>
          <w:spacing w:val="-1"/>
          <w:sz w:val="24"/>
          <w:szCs w:val="24"/>
        </w:rPr>
        <w:t xml:space="preserve"> </w:t>
      </w:r>
      <w:r w:rsidRPr="003F1B91">
        <w:rPr>
          <w:rFonts w:ascii="Times New Roman" w:hAnsi="Times New Roman"/>
          <w:sz w:val="24"/>
          <w:szCs w:val="24"/>
        </w:rPr>
        <w:t xml:space="preserve">при </w:t>
      </w:r>
      <w:r w:rsidRPr="003F1B91">
        <w:rPr>
          <w:rFonts w:ascii="Times New Roman" w:hAnsi="Times New Roman"/>
          <w:spacing w:val="-1"/>
          <w:sz w:val="24"/>
          <w:szCs w:val="24"/>
        </w:rPr>
        <w:t>наличии)</w:t>
      </w:r>
    </w:p>
    <w:p w:rsidR="00936939" w:rsidRPr="003F1B91" w:rsidRDefault="00936939" w:rsidP="003F1B91">
      <w:pPr>
        <w:pStyle w:val="ac"/>
        <w:ind w:firstLine="709"/>
        <w:rPr>
          <w:rFonts w:ascii="Times New Roman" w:hAnsi="Times New Roman"/>
          <w:sz w:val="24"/>
          <w:szCs w:val="24"/>
        </w:rPr>
      </w:pPr>
    </w:p>
    <w:p w:rsidR="00936939" w:rsidRPr="003F1B91" w:rsidRDefault="00936939" w:rsidP="003F1B91">
      <w:pPr>
        <w:pStyle w:val="ac"/>
        <w:ind w:firstLine="709"/>
        <w:rPr>
          <w:rFonts w:ascii="Times New Roman" w:hAnsi="Times New Roman"/>
          <w:spacing w:val="-1"/>
          <w:sz w:val="24"/>
          <w:szCs w:val="24"/>
        </w:rPr>
      </w:pPr>
      <w:r w:rsidRPr="003F1B91">
        <w:rPr>
          <w:rFonts w:ascii="Times New Roman" w:hAnsi="Times New Roman"/>
          <w:spacing w:val="-1"/>
          <w:sz w:val="24"/>
          <w:szCs w:val="24"/>
        </w:rPr>
        <w:t>Дата</w:t>
      </w:r>
    </w:p>
    <w:p w:rsidR="00936939" w:rsidRPr="003F1B91" w:rsidRDefault="00936939" w:rsidP="003F1B91">
      <w:pPr>
        <w:pStyle w:val="ac"/>
        <w:ind w:firstLine="709"/>
        <w:rPr>
          <w:rFonts w:ascii="Times New Roman" w:hAnsi="Times New Roman"/>
          <w:position w:val="7"/>
          <w:sz w:val="24"/>
          <w:szCs w:val="24"/>
        </w:rPr>
      </w:pPr>
      <w:r w:rsidRPr="003F1B91">
        <w:rPr>
          <w:rFonts w:ascii="Times New Roman" w:hAnsi="Times New Roman"/>
          <w:position w:val="7"/>
          <w:sz w:val="24"/>
          <w:szCs w:val="24"/>
        </w:rPr>
        <w:t>_______________________</w:t>
      </w:r>
    </w:p>
    <w:p w:rsidR="00936939" w:rsidRPr="003F1B91" w:rsidRDefault="00936939" w:rsidP="003F1B91">
      <w:pPr>
        <w:pStyle w:val="ac"/>
        <w:ind w:firstLine="709"/>
        <w:rPr>
          <w:rFonts w:ascii="Times New Roman" w:hAnsi="Times New Roman"/>
          <w:sz w:val="18"/>
          <w:szCs w:val="24"/>
        </w:rPr>
      </w:pPr>
      <w:r w:rsidRPr="003F1B91">
        <w:rPr>
          <w:rFonts w:ascii="Times New Roman" w:hAnsi="Times New Roman"/>
          <w:position w:val="7"/>
          <w:sz w:val="18"/>
          <w:szCs w:val="24"/>
        </w:rPr>
        <w:t>31</w:t>
      </w:r>
      <w:r w:rsidRPr="003F1B91">
        <w:rPr>
          <w:rFonts w:ascii="Times New Roman" w:hAnsi="Times New Roman"/>
          <w:spacing w:val="9"/>
          <w:position w:val="7"/>
          <w:sz w:val="18"/>
          <w:szCs w:val="24"/>
        </w:rPr>
        <w:t xml:space="preserve"> </w:t>
      </w:r>
      <w:r w:rsidRPr="003F1B91">
        <w:rPr>
          <w:rFonts w:ascii="Times New Roman" w:hAnsi="Times New Roman"/>
          <w:spacing w:val="-1"/>
          <w:sz w:val="18"/>
          <w:szCs w:val="24"/>
        </w:rPr>
        <w:t>Указывается</w:t>
      </w:r>
      <w:r w:rsidRPr="003F1B91">
        <w:rPr>
          <w:rFonts w:ascii="Times New Roman" w:hAnsi="Times New Roman"/>
          <w:spacing w:val="-9"/>
          <w:sz w:val="18"/>
          <w:szCs w:val="24"/>
        </w:rPr>
        <w:t xml:space="preserve"> </w:t>
      </w:r>
      <w:r w:rsidRPr="003F1B91">
        <w:rPr>
          <w:rFonts w:ascii="Times New Roman" w:hAnsi="Times New Roman"/>
          <w:sz w:val="18"/>
          <w:szCs w:val="24"/>
        </w:rPr>
        <w:t>в</w:t>
      </w:r>
      <w:r w:rsidRPr="003F1B91">
        <w:rPr>
          <w:rFonts w:ascii="Times New Roman" w:hAnsi="Times New Roman"/>
          <w:spacing w:val="-8"/>
          <w:sz w:val="18"/>
          <w:szCs w:val="24"/>
        </w:rPr>
        <w:t xml:space="preserve"> </w:t>
      </w:r>
      <w:r w:rsidRPr="003F1B91">
        <w:rPr>
          <w:rFonts w:ascii="Times New Roman" w:hAnsi="Times New Roman"/>
          <w:spacing w:val="-1"/>
          <w:sz w:val="18"/>
          <w:szCs w:val="24"/>
        </w:rPr>
        <w:t>случае,</w:t>
      </w:r>
      <w:r w:rsidRPr="003F1B91">
        <w:rPr>
          <w:rFonts w:ascii="Times New Roman" w:hAnsi="Times New Roman"/>
          <w:spacing w:val="-8"/>
          <w:sz w:val="18"/>
          <w:szCs w:val="24"/>
        </w:rPr>
        <w:t xml:space="preserve"> </w:t>
      </w:r>
      <w:r w:rsidRPr="003F1B91">
        <w:rPr>
          <w:rFonts w:ascii="Times New Roman" w:hAnsi="Times New Roman"/>
          <w:sz w:val="18"/>
          <w:szCs w:val="24"/>
        </w:rPr>
        <w:t>если</w:t>
      </w:r>
      <w:r w:rsidRPr="003F1B91">
        <w:rPr>
          <w:rFonts w:ascii="Times New Roman" w:hAnsi="Times New Roman"/>
          <w:spacing w:val="-8"/>
          <w:sz w:val="18"/>
          <w:szCs w:val="24"/>
        </w:rPr>
        <w:t xml:space="preserve"> </w:t>
      </w:r>
      <w:r w:rsidRPr="003F1B91">
        <w:rPr>
          <w:rFonts w:ascii="Times New Roman" w:hAnsi="Times New Roman"/>
          <w:spacing w:val="-1"/>
          <w:sz w:val="18"/>
          <w:szCs w:val="24"/>
        </w:rPr>
        <w:t>земельный</w:t>
      </w:r>
      <w:r w:rsidRPr="003F1B91">
        <w:rPr>
          <w:rFonts w:ascii="Times New Roman" w:hAnsi="Times New Roman"/>
          <w:spacing w:val="-6"/>
          <w:sz w:val="18"/>
          <w:szCs w:val="24"/>
        </w:rPr>
        <w:t xml:space="preserve"> </w:t>
      </w:r>
      <w:r w:rsidRPr="003F1B91">
        <w:rPr>
          <w:rFonts w:ascii="Times New Roman" w:hAnsi="Times New Roman"/>
          <w:spacing w:val="-1"/>
          <w:sz w:val="18"/>
          <w:szCs w:val="24"/>
        </w:rPr>
        <w:t>участок</w:t>
      </w:r>
      <w:r w:rsidRPr="003F1B91">
        <w:rPr>
          <w:rFonts w:ascii="Times New Roman" w:hAnsi="Times New Roman"/>
          <w:spacing w:val="-8"/>
          <w:sz w:val="18"/>
          <w:szCs w:val="24"/>
        </w:rPr>
        <w:t xml:space="preserve"> </w:t>
      </w:r>
      <w:r w:rsidRPr="003F1B91">
        <w:rPr>
          <w:rFonts w:ascii="Times New Roman" w:hAnsi="Times New Roman"/>
          <w:sz w:val="18"/>
          <w:szCs w:val="24"/>
        </w:rPr>
        <w:t>предоставляется</w:t>
      </w:r>
      <w:r w:rsidRPr="003F1B91">
        <w:rPr>
          <w:rFonts w:ascii="Times New Roman" w:hAnsi="Times New Roman"/>
          <w:spacing w:val="-9"/>
          <w:sz w:val="18"/>
          <w:szCs w:val="24"/>
        </w:rPr>
        <w:t xml:space="preserve"> </w:t>
      </w:r>
      <w:r w:rsidRPr="003F1B91">
        <w:rPr>
          <w:rFonts w:ascii="Times New Roman" w:hAnsi="Times New Roman"/>
          <w:sz w:val="18"/>
          <w:szCs w:val="24"/>
        </w:rPr>
        <w:t>для</w:t>
      </w:r>
      <w:r w:rsidRPr="003F1B91">
        <w:rPr>
          <w:rFonts w:ascii="Times New Roman" w:hAnsi="Times New Roman"/>
          <w:spacing w:val="-9"/>
          <w:sz w:val="18"/>
          <w:szCs w:val="24"/>
        </w:rPr>
        <w:t xml:space="preserve"> </w:t>
      </w:r>
      <w:r w:rsidRPr="003F1B91">
        <w:rPr>
          <w:rFonts w:ascii="Times New Roman" w:hAnsi="Times New Roman"/>
          <w:sz w:val="18"/>
          <w:szCs w:val="24"/>
        </w:rPr>
        <w:t>размещения</w:t>
      </w:r>
      <w:r w:rsidRPr="003F1B91">
        <w:rPr>
          <w:rFonts w:ascii="Times New Roman" w:hAnsi="Times New Roman"/>
          <w:spacing w:val="-9"/>
          <w:sz w:val="18"/>
          <w:szCs w:val="24"/>
        </w:rPr>
        <w:t xml:space="preserve"> </w:t>
      </w:r>
      <w:r w:rsidRPr="003F1B91">
        <w:rPr>
          <w:rFonts w:ascii="Times New Roman" w:hAnsi="Times New Roman"/>
          <w:sz w:val="18"/>
          <w:szCs w:val="24"/>
        </w:rPr>
        <w:t>объектов,</w:t>
      </w:r>
      <w:r w:rsidRPr="003F1B91">
        <w:rPr>
          <w:rFonts w:ascii="Times New Roman" w:hAnsi="Times New Roman"/>
          <w:spacing w:val="-8"/>
          <w:sz w:val="18"/>
          <w:szCs w:val="24"/>
        </w:rPr>
        <w:t xml:space="preserve"> </w:t>
      </w:r>
      <w:r w:rsidRPr="003F1B91">
        <w:rPr>
          <w:rFonts w:ascii="Times New Roman" w:hAnsi="Times New Roman"/>
          <w:sz w:val="18"/>
          <w:szCs w:val="24"/>
        </w:rPr>
        <w:t>предусмотренных</w:t>
      </w:r>
      <w:r w:rsidRPr="003F1B91">
        <w:rPr>
          <w:rFonts w:ascii="Times New Roman" w:hAnsi="Times New Roman"/>
          <w:spacing w:val="76"/>
          <w:w w:val="99"/>
          <w:sz w:val="18"/>
          <w:szCs w:val="24"/>
        </w:rPr>
        <w:t xml:space="preserve"> </w:t>
      </w:r>
      <w:r w:rsidRPr="003F1B91">
        <w:rPr>
          <w:rFonts w:ascii="Times New Roman" w:hAnsi="Times New Roman"/>
          <w:sz w:val="18"/>
          <w:szCs w:val="24"/>
        </w:rPr>
        <w:t>указанными</w:t>
      </w:r>
      <w:r w:rsidRPr="003F1B91">
        <w:rPr>
          <w:rFonts w:ascii="Times New Roman" w:hAnsi="Times New Roman"/>
          <w:spacing w:val="-10"/>
          <w:sz w:val="18"/>
          <w:szCs w:val="24"/>
        </w:rPr>
        <w:t xml:space="preserve"> </w:t>
      </w:r>
      <w:r w:rsidRPr="003F1B91">
        <w:rPr>
          <w:rFonts w:ascii="Times New Roman" w:hAnsi="Times New Roman"/>
          <w:spacing w:val="-1"/>
          <w:sz w:val="18"/>
          <w:szCs w:val="24"/>
        </w:rPr>
        <w:t>документом</w:t>
      </w:r>
      <w:r w:rsidRPr="003F1B91">
        <w:rPr>
          <w:rFonts w:ascii="Times New Roman" w:hAnsi="Times New Roman"/>
          <w:spacing w:val="-8"/>
          <w:sz w:val="18"/>
          <w:szCs w:val="24"/>
        </w:rPr>
        <w:t xml:space="preserve"> </w:t>
      </w:r>
      <w:r w:rsidRPr="003F1B91">
        <w:rPr>
          <w:rFonts w:ascii="Times New Roman" w:hAnsi="Times New Roman"/>
          <w:sz w:val="18"/>
          <w:szCs w:val="24"/>
        </w:rPr>
        <w:t>и</w:t>
      </w:r>
      <w:r w:rsidRPr="003F1B91">
        <w:rPr>
          <w:rFonts w:ascii="Times New Roman" w:hAnsi="Times New Roman"/>
          <w:spacing w:val="-9"/>
          <w:sz w:val="18"/>
          <w:szCs w:val="24"/>
        </w:rPr>
        <w:t xml:space="preserve"> </w:t>
      </w:r>
      <w:r w:rsidRPr="003F1B91">
        <w:rPr>
          <w:rFonts w:ascii="Times New Roman" w:hAnsi="Times New Roman"/>
          <w:sz w:val="18"/>
          <w:szCs w:val="24"/>
        </w:rPr>
        <w:t>(или)</w:t>
      </w:r>
      <w:r w:rsidRPr="003F1B91">
        <w:rPr>
          <w:rFonts w:ascii="Times New Roman" w:hAnsi="Times New Roman"/>
          <w:spacing w:val="-9"/>
          <w:sz w:val="18"/>
          <w:szCs w:val="24"/>
        </w:rPr>
        <w:t xml:space="preserve"> </w:t>
      </w:r>
      <w:r w:rsidRPr="003F1B91">
        <w:rPr>
          <w:rFonts w:ascii="Times New Roman" w:hAnsi="Times New Roman"/>
          <w:sz w:val="18"/>
          <w:szCs w:val="24"/>
        </w:rPr>
        <w:t>проектом</w:t>
      </w:r>
    </w:p>
    <w:p w:rsidR="00936939" w:rsidRPr="003F1B91" w:rsidRDefault="00936939" w:rsidP="003F1B91">
      <w:pPr>
        <w:pStyle w:val="ac"/>
        <w:ind w:firstLine="709"/>
        <w:rPr>
          <w:rFonts w:ascii="Times New Roman" w:hAnsi="Times New Roman"/>
          <w:sz w:val="18"/>
          <w:szCs w:val="24"/>
        </w:rPr>
      </w:pPr>
      <w:r w:rsidRPr="003F1B91">
        <w:rPr>
          <w:rFonts w:ascii="Times New Roman" w:hAnsi="Times New Roman"/>
          <w:position w:val="7"/>
          <w:sz w:val="18"/>
          <w:szCs w:val="24"/>
        </w:rPr>
        <w:t>32</w:t>
      </w:r>
      <w:r w:rsidRPr="003F1B91">
        <w:rPr>
          <w:rFonts w:ascii="Times New Roman" w:hAnsi="Times New Roman"/>
          <w:spacing w:val="10"/>
          <w:position w:val="7"/>
          <w:sz w:val="18"/>
          <w:szCs w:val="24"/>
        </w:rPr>
        <w:t xml:space="preserve"> </w:t>
      </w:r>
      <w:r w:rsidRPr="003F1B91">
        <w:rPr>
          <w:rFonts w:ascii="Times New Roman" w:hAnsi="Times New Roman"/>
          <w:spacing w:val="-1"/>
          <w:sz w:val="18"/>
          <w:szCs w:val="24"/>
        </w:rPr>
        <w:t>Указывается</w:t>
      </w:r>
      <w:r w:rsidRPr="003F1B91">
        <w:rPr>
          <w:rFonts w:ascii="Times New Roman" w:hAnsi="Times New Roman"/>
          <w:spacing w:val="-8"/>
          <w:sz w:val="18"/>
          <w:szCs w:val="24"/>
        </w:rPr>
        <w:t xml:space="preserve"> </w:t>
      </w:r>
      <w:r w:rsidRPr="003F1B91">
        <w:rPr>
          <w:rFonts w:ascii="Times New Roman" w:hAnsi="Times New Roman"/>
          <w:sz w:val="18"/>
          <w:szCs w:val="24"/>
        </w:rPr>
        <w:t>в</w:t>
      </w:r>
      <w:r w:rsidRPr="003F1B91">
        <w:rPr>
          <w:rFonts w:ascii="Times New Roman" w:hAnsi="Times New Roman"/>
          <w:spacing w:val="-7"/>
          <w:sz w:val="18"/>
          <w:szCs w:val="24"/>
        </w:rPr>
        <w:t xml:space="preserve"> </w:t>
      </w:r>
      <w:r w:rsidRPr="003F1B91">
        <w:rPr>
          <w:rFonts w:ascii="Times New Roman" w:hAnsi="Times New Roman"/>
          <w:spacing w:val="-1"/>
          <w:sz w:val="18"/>
          <w:szCs w:val="24"/>
        </w:rPr>
        <w:t>случае,</w:t>
      </w:r>
      <w:r w:rsidRPr="003F1B91">
        <w:rPr>
          <w:rFonts w:ascii="Times New Roman" w:hAnsi="Times New Roman"/>
          <w:spacing w:val="-7"/>
          <w:sz w:val="18"/>
          <w:szCs w:val="24"/>
        </w:rPr>
        <w:t xml:space="preserve"> </w:t>
      </w:r>
      <w:r w:rsidRPr="003F1B91">
        <w:rPr>
          <w:rFonts w:ascii="Times New Roman" w:hAnsi="Times New Roman"/>
          <w:sz w:val="18"/>
          <w:szCs w:val="24"/>
        </w:rPr>
        <w:t>если</w:t>
      </w:r>
      <w:r w:rsidRPr="003F1B91">
        <w:rPr>
          <w:rFonts w:ascii="Times New Roman" w:hAnsi="Times New Roman"/>
          <w:spacing w:val="-6"/>
          <w:sz w:val="18"/>
          <w:szCs w:val="24"/>
        </w:rPr>
        <w:t xml:space="preserve"> </w:t>
      </w:r>
      <w:r w:rsidRPr="003F1B91">
        <w:rPr>
          <w:rFonts w:ascii="Times New Roman" w:hAnsi="Times New Roman"/>
          <w:sz w:val="18"/>
          <w:szCs w:val="24"/>
        </w:rPr>
        <w:t>испрашиваемый</w:t>
      </w:r>
      <w:r w:rsidRPr="003F1B91">
        <w:rPr>
          <w:rFonts w:ascii="Times New Roman" w:hAnsi="Times New Roman"/>
          <w:spacing w:val="-8"/>
          <w:sz w:val="18"/>
          <w:szCs w:val="24"/>
        </w:rPr>
        <w:t xml:space="preserve"> </w:t>
      </w:r>
      <w:r w:rsidRPr="003F1B91">
        <w:rPr>
          <w:rFonts w:ascii="Times New Roman" w:hAnsi="Times New Roman"/>
          <w:sz w:val="18"/>
          <w:szCs w:val="24"/>
        </w:rPr>
        <w:t>земельный</w:t>
      </w:r>
      <w:r w:rsidRPr="003F1B91">
        <w:rPr>
          <w:rFonts w:ascii="Times New Roman" w:hAnsi="Times New Roman"/>
          <w:spacing w:val="-7"/>
          <w:sz w:val="18"/>
          <w:szCs w:val="24"/>
        </w:rPr>
        <w:t xml:space="preserve"> </w:t>
      </w:r>
      <w:r w:rsidRPr="003F1B91">
        <w:rPr>
          <w:rFonts w:ascii="Times New Roman" w:hAnsi="Times New Roman"/>
          <w:spacing w:val="-1"/>
          <w:sz w:val="18"/>
          <w:szCs w:val="24"/>
        </w:rPr>
        <w:t>участок</w:t>
      </w:r>
      <w:r w:rsidRPr="003F1B91">
        <w:rPr>
          <w:rFonts w:ascii="Times New Roman" w:hAnsi="Times New Roman"/>
          <w:spacing w:val="-8"/>
          <w:sz w:val="18"/>
          <w:szCs w:val="24"/>
        </w:rPr>
        <w:t xml:space="preserve"> </w:t>
      </w:r>
      <w:r w:rsidRPr="003F1B91">
        <w:rPr>
          <w:rFonts w:ascii="Times New Roman" w:hAnsi="Times New Roman"/>
          <w:sz w:val="18"/>
          <w:szCs w:val="24"/>
        </w:rPr>
        <w:t>образовывался</w:t>
      </w:r>
      <w:r w:rsidRPr="003F1B91">
        <w:rPr>
          <w:rFonts w:ascii="Times New Roman" w:hAnsi="Times New Roman"/>
          <w:spacing w:val="-8"/>
          <w:sz w:val="18"/>
          <w:szCs w:val="24"/>
        </w:rPr>
        <w:t xml:space="preserve"> </w:t>
      </w:r>
      <w:r w:rsidRPr="003F1B91">
        <w:rPr>
          <w:rFonts w:ascii="Times New Roman" w:hAnsi="Times New Roman"/>
          <w:sz w:val="18"/>
          <w:szCs w:val="24"/>
        </w:rPr>
        <w:t>или</w:t>
      </w:r>
      <w:r w:rsidRPr="003F1B91">
        <w:rPr>
          <w:rFonts w:ascii="Times New Roman" w:hAnsi="Times New Roman"/>
          <w:spacing w:val="-8"/>
          <w:sz w:val="18"/>
          <w:szCs w:val="24"/>
        </w:rPr>
        <w:t xml:space="preserve"> </w:t>
      </w:r>
      <w:r w:rsidRPr="003F1B91">
        <w:rPr>
          <w:rFonts w:ascii="Times New Roman" w:hAnsi="Times New Roman"/>
          <w:sz w:val="18"/>
          <w:szCs w:val="24"/>
        </w:rPr>
        <w:t>его</w:t>
      </w:r>
      <w:r w:rsidRPr="003F1B91">
        <w:rPr>
          <w:rFonts w:ascii="Times New Roman" w:hAnsi="Times New Roman"/>
          <w:spacing w:val="-6"/>
          <w:sz w:val="18"/>
          <w:szCs w:val="24"/>
        </w:rPr>
        <w:t xml:space="preserve"> </w:t>
      </w:r>
      <w:r w:rsidRPr="003F1B91">
        <w:rPr>
          <w:rFonts w:ascii="Times New Roman" w:hAnsi="Times New Roman"/>
          <w:spacing w:val="-1"/>
          <w:sz w:val="18"/>
          <w:szCs w:val="24"/>
        </w:rPr>
        <w:t>границы</w:t>
      </w:r>
      <w:r w:rsidRPr="003F1B91">
        <w:rPr>
          <w:rFonts w:ascii="Times New Roman" w:hAnsi="Times New Roman"/>
          <w:spacing w:val="-4"/>
          <w:sz w:val="18"/>
          <w:szCs w:val="24"/>
        </w:rPr>
        <w:t xml:space="preserve"> </w:t>
      </w:r>
      <w:r w:rsidRPr="003F1B91">
        <w:rPr>
          <w:rFonts w:ascii="Times New Roman" w:hAnsi="Times New Roman"/>
          <w:spacing w:val="-1"/>
          <w:sz w:val="18"/>
          <w:szCs w:val="24"/>
        </w:rPr>
        <w:t>уточнялись</w:t>
      </w:r>
      <w:r w:rsidRPr="003F1B91">
        <w:rPr>
          <w:rFonts w:ascii="Times New Roman" w:hAnsi="Times New Roman"/>
          <w:spacing w:val="-7"/>
          <w:sz w:val="18"/>
          <w:szCs w:val="24"/>
        </w:rPr>
        <w:t xml:space="preserve"> </w:t>
      </w:r>
      <w:r w:rsidRPr="003F1B91">
        <w:rPr>
          <w:rFonts w:ascii="Times New Roman" w:hAnsi="Times New Roman"/>
          <w:spacing w:val="-1"/>
          <w:sz w:val="18"/>
          <w:szCs w:val="24"/>
        </w:rPr>
        <w:t>на</w:t>
      </w:r>
      <w:r w:rsidRPr="003F1B91">
        <w:rPr>
          <w:rFonts w:ascii="Times New Roman" w:hAnsi="Times New Roman"/>
          <w:spacing w:val="92"/>
          <w:w w:val="99"/>
          <w:sz w:val="18"/>
          <w:szCs w:val="24"/>
        </w:rPr>
        <w:t xml:space="preserve"> </w:t>
      </w:r>
      <w:r w:rsidRPr="003F1B91">
        <w:rPr>
          <w:rFonts w:ascii="Times New Roman" w:hAnsi="Times New Roman"/>
          <w:sz w:val="18"/>
          <w:szCs w:val="24"/>
        </w:rPr>
        <w:t>основании</w:t>
      </w:r>
      <w:r w:rsidRPr="003F1B91">
        <w:rPr>
          <w:rFonts w:ascii="Times New Roman" w:hAnsi="Times New Roman"/>
          <w:spacing w:val="-12"/>
          <w:sz w:val="18"/>
          <w:szCs w:val="24"/>
        </w:rPr>
        <w:t xml:space="preserve"> </w:t>
      </w:r>
      <w:r w:rsidRPr="003F1B91">
        <w:rPr>
          <w:rFonts w:ascii="Times New Roman" w:hAnsi="Times New Roman"/>
          <w:sz w:val="18"/>
          <w:szCs w:val="24"/>
        </w:rPr>
        <w:t>решения</w:t>
      </w:r>
      <w:r w:rsidRPr="003F1B91">
        <w:rPr>
          <w:rFonts w:ascii="Times New Roman" w:hAnsi="Times New Roman"/>
          <w:spacing w:val="-11"/>
          <w:sz w:val="18"/>
          <w:szCs w:val="24"/>
        </w:rPr>
        <w:t xml:space="preserve"> </w:t>
      </w:r>
      <w:r w:rsidRPr="003F1B91">
        <w:rPr>
          <w:rFonts w:ascii="Times New Roman" w:hAnsi="Times New Roman"/>
          <w:sz w:val="18"/>
          <w:szCs w:val="24"/>
        </w:rPr>
        <w:t>о</w:t>
      </w:r>
      <w:r w:rsidRPr="003F1B91">
        <w:rPr>
          <w:rFonts w:ascii="Times New Roman" w:hAnsi="Times New Roman"/>
          <w:spacing w:val="-9"/>
          <w:sz w:val="18"/>
          <w:szCs w:val="24"/>
        </w:rPr>
        <w:t xml:space="preserve"> </w:t>
      </w:r>
      <w:r w:rsidRPr="003F1B91">
        <w:rPr>
          <w:rFonts w:ascii="Times New Roman" w:hAnsi="Times New Roman"/>
          <w:sz w:val="18"/>
          <w:szCs w:val="24"/>
        </w:rPr>
        <w:t>предварительном</w:t>
      </w:r>
      <w:r w:rsidRPr="003F1B91">
        <w:rPr>
          <w:rFonts w:ascii="Times New Roman" w:hAnsi="Times New Roman"/>
          <w:spacing w:val="-10"/>
          <w:sz w:val="18"/>
          <w:szCs w:val="24"/>
        </w:rPr>
        <w:t xml:space="preserve"> </w:t>
      </w:r>
      <w:r w:rsidRPr="003F1B91">
        <w:rPr>
          <w:rFonts w:ascii="Times New Roman" w:hAnsi="Times New Roman"/>
          <w:sz w:val="18"/>
          <w:szCs w:val="24"/>
        </w:rPr>
        <w:t>согласовании</w:t>
      </w:r>
      <w:r w:rsidRPr="003F1B91">
        <w:rPr>
          <w:rFonts w:ascii="Times New Roman" w:hAnsi="Times New Roman"/>
          <w:spacing w:val="-10"/>
          <w:sz w:val="18"/>
          <w:szCs w:val="24"/>
        </w:rPr>
        <w:t xml:space="preserve"> </w:t>
      </w:r>
      <w:r w:rsidRPr="003F1B91">
        <w:rPr>
          <w:rFonts w:ascii="Times New Roman" w:hAnsi="Times New Roman"/>
          <w:sz w:val="18"/>
          <w:szCs w:val="24"/>
        </w:rPr>
        <w:t>предоставления</w:t>
      </w:r>
      <w:r w:rsidRPr="003F1B91">
        <w:rPr>
          <w:rFonts w:ascii="Times New Roman" w:hAnsi="Times New Roman"/>
          <w:spacing w:val="-11"/>
          <w:sz w:val="18"/>
          <w:szCs w:val="24"/>
        </w:rPr>
        <w:t xml:space="preserve"> </w:t>
      </w:r>
      <w:r w:rsidRPr="003F1B91">
        <w:rPr>
          <w:rFonts w:ascii="Times New Roman" w:hAnsi="Times New Roman"/>
          <w:sz w:val="18"/>
          <w:szCs w:val="24"/>
        </w:rPr>
        <w:t>земельного</w:t>
      </w:r>
      <w:r w:rsidRPr="003F1B91">
        <w:rPr>
          <w:rFonts w:ascii="Times New Roman" w:hAnsi="Times New Roman"/>
          <w:spacing w:val="-8"/>
          <w:sz w:val="18"/>
          <w:szCs w:val="24"/>
        </w:rPr>
        <w:t xml:space="preserve"> </w:t>
      </w:r>
      <w:r w:rsidRPr="003F1B91">
        <w:rPr>
          <w:rFonts w:ascii="Times New Roman" w:hAnsi="Times New Roman"/>
          <w:sz w:val="18"/>
          <w:szCs w:val="24"/>
        </w:rPr>
        <w:t>участка</w:t>
      </w:r>
    </w:p>
    <w:p w:rsidR="00936939" w:rsidRPr="00881BA4" w:rsidRDefault="00936939" w:rsidP="00936939">
      <w:pPr>
        <w:jc w:val="right"/>
        <w:rPr>
          <w:rFonts w:ascii="Arial" w:hAnsi="Arial" w:cs="Arial"/>
        </w:rPr>
      </w:pP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pacing w:val="-2"/>
          <w:sz w:val="20"/>
          <w:szCs w:val="20"/>
        </w:rPr>
        <w:t>Приложение</w:t>
      </w:r>
      <w:r w:rsidRPr="003F1B91">
        <w:rPr>
          <w:rFonts w:ascii="Times New Roman" w:hAnsi="Times New Roman" w:cs="Times New Roman"/>
          <w:sz w:val="20"/>
          <w:szCs w:val="20"/>
        </w:rPr>
        <w:t xml:space="preserve"> №</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8</w:t>
      </w: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z w:val="20"/>
          <w:szCs w:val="20"/>
        </w:rPr>
        <w:t xml:space="preserve">к </w:t>
      </w:r>
      <w:r w:rsidRPr="003F1B91">
        <w:rPr>
          <w:rFonts w:ascii="Times New Roman" w:hAnsi="Times New Roman" w:cs="Times New Roman"/>
          <w:spacing w:val="-1"/>
          <w:sz w:val="20"/>
          <w:szCs w:val="20"/>
        </w:rPr>
        <w:t>Административному</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регламенту</w:t>
      </w:r>
    </w:p>
    <w:p w:rsidR="00936939" w:rsidRPr="003F1B91" w:rsidRDefault="00936939" w:rsidP="003F1B91">
      <w:pPr>
        <w:spacing w:after="0" w:line="240" w:lineRule="auto"/>
        <w:jc w:val="right"/>
        <w:rPr>
          <w:rFonts w:ascii="Times New Roman" w:hAnsi="Times New Roman" w:cs="Times New Roman"/>
          <w:spacing w:val="-1"/>
          <w:sz w:val="20"/>
          <w:szCs w:val="20"/>
        </w:rPr>
      </w:pPr>
      <w:r w:rsidRPr="003F1B91">
        <w:rPr>
          <w:rFonts w:ascii="Times New Roman" w:hAnsi="Times New Roman" w:cs="Times New Roman"/>
          <w:sz w:val="20"/>
          <w:szCs w:val="20"/>
        </w:rPr>
        <w:t>по</w:t>
      </w:r>
      <w:r w:rsidRPr="003F1B91">
        <w:rPr>
          <w:rFonts w:ascii="Times New Roman" w:hAnsi="Times New Roman" w:cs="Times New Roman"/>
          <w:spacing w:val="-3"/>
          <w:sz w:val="20"/>
          <w:szCs w:val="20"/>
        </w:rPr>
        <w:t xml:space="preserve"> </w:t>
      </w:r>
      <w:r w:rsidRPr="003F1B91">
        <w:rPr>
          <w:rFonts w:ascii="Times New Roman" w:hAnsi="Times New Roman" w:cs="Times New Roman"/>
          <w:spacing w:val="-1"/>
          <w:sz w:val="20"/>
          <w:szCs w:val="20"/>
        </w:rPr>
        <w:t>предоставлению</w:t>
      </w:r>
    </w:p>
    <w:p w:rsidR="00936939" w:rsidRPr="003F1B91" w:rsidRDefault="00936939" w:rsidP="003F1B91">
      <w:pPr>
        <w:spacing w:after="0" w:line="240" w:lineRule="auto"/>
        <w:jc w:val="right"/>
        <w:rPr>
          <w:rFonts w:ascii="Times New Roman" w:hAnsi="Times New Roman" w:cs="Times New Roman"/>
          <w:spacing w:val="-2"/>
          <w:sz w:val="20"/>
          <w:szCs w:val="20"/>
        </w:rPr>
      </w:pPr>
      <w:r w:rsidRPr="003F1B91">
        <w:rPr>
          <w:rFonts w:ascii="Times New Roman" w:hAnsi="Times New Roman" w:cs="Times New Roman"/>
          <w:spacing w:val="-1"/>
          <w:sz w:val="20"/>
          <w:szCs w:val="20"/>
        </w:rPr>
        <w:t>муниципальной</w:t>
      </w:r>
      <w:r w:rsidRPr="003F1B91">
        <w:rPr>
          <w:rFonts w:ascii="Times New Roman" w:hAnsi="Times New Roman" w:cs="Times New Roman"/>
          <w:sz w:val="20"/>
          <w:szCs w:val="20"/>
        </w:rPr>
        <w:t xml:space="preserve"> </w:t>
      </w:r>
      <w:r w:rsidRPr="003F1B91">
        <w:rPr>
          <w:rFonts w:ascii="Times New Roman" w:hAnsi="Times New Roman" w:cs="Times New Roman"/>
          <w:spacing w:val="-2"/>
          <w:sz w:val="20"/>
          <w:szCs w:val="20"/>
        </w:rPr>
        <w:t>услуги</w:t>
      </w:r>
    </w:p>
    <w:p w:rsidR="00936939" w:rsidRPr="00DE6200" w:rsidRDefault="00936939" w:rsidP="003F1B91">
      <w:pPr>
        <w:spacing w:after="0" w:line="240" w:lineRule="auto"/>
      </w:pPr>
    </w:p>
    <w:p w:rsidR="00936939" w:rsidRPr="003F1B91" w:rsidRDefault="00936939" w:rsidP="003F1B91">
      <w:pPr>
        <w:spacing w:after="0" w:line="240" w:lineRule="auto"/>
        <w:jc w:val="center"/>
        <w:rPr>
          <w:rFonts w:ascii="Times New Roman" w:hAnsi="Times New Roman" w:cs="Times New Roman"/>
          <w:b/>
          <w:bCs/>
          <w:sz w:val="24"/>
          <w:szCs w:val="24"/>
        </w:rPr>
      </w:pPr>
      <w:r w:rsidRPr="003F1B91">
        <w:rPr>
          <w:rFonts w:ascii="Times New Roman" w:hAnsi="Times New Roman" w:cs="Times New Roman"/>
          <w:b/>
          <w:spacing w:val="-2"/>
          <w:sz w:val="24"/>
          <w:szCs w:val="24"/>
        </w:rPr>
        <w:t>ФОРМА</w:t>
      </w:r>
      <w:r w:rsidRPr="003F1B91">
        <w:rPr>
          <w:rFonts w:ascii="Times New Roman" w:hAnsi="Times New Roman" w:cs="Times New Roman"/>
          <w:b/>
          <w:spacing w:val="1"/>
          <w:sz w:val="24"/>
          <w:szCs w:val="24"/>
        </w:rPr>
        <w:t xml:space="preserve"> </w:t>
      </w:r>
      <w:r w:rsidRPr="003F1B91">
        <w:rPr>
          <w:rFonts w:ascii="Times New Roman" w:hAnsi="Times New Roman" w:cs="Times New Roman"/>
          <w:b/>
          <w:spacing w:val="-1"/>
          <w:sz w:val="24"/>
          <w:szCs w:val="24"/>
        </w:rPr>
        <w:t>РЕШЕНИЯ</w:t>
      </w:r>
      <w:r w:rsidRPr="003F1B91">
        <w:rPr>
          <w:rFonts w:ascii="Times New Roman" w:hAnsi="Times New Roman" w:cs="Times New Roman"/>
          <w:b/>
          <w:spacing w:val="-2"/>
          <w:sz w:val="24"/>
          <w:szCs w:val="24"/>
        </w:rPr>
        <w:t xml:space="preserve"> </w:t>
      </w:r>
      <w:r w:rsidRPr="003F1B91">
        <w:rPr>
          <w:rFonts w:ascii="Times New Roman" w:hAnsi="Times New Roman" w:cs="Times New Roman"/>
          <w:b/>
          <w:spacing w:val="-1"/>
          <w:sz w:val="24"/>
          <w:szCs w:val="24"/>
        </w:rPr>
        <w:t xml:space="preserve">ОБ </w:t>
      </w:r>
      <w:r w:rsidRPr="003F1B91">
        <w:rPr>
          <w:rFonts w:ascii="Times New Roman" w:hAnsi="Times New Roman" w:cs="Times New Roman"/>
          <w:b/>
          <w:spacing w:val="-2"/>
          <w:sz w:val="24"/>
          <w:szCs w:val="24"/>
        </w:rPr>
        <w:t>ОТКАЗЕ</w:t>
      </w:r>
      <w:r w:rsidRPr="003F1B91">
        <w:rPr>
          <w:rFonts w:ascii="Times New Roman" w:hAnsi="Times New Roman" w:cs="Times New Roman"/>
          <w:b/>
          <w:sz w:val="24"/>
          <w:szCs w:val="24"/>
        </w:rPr>
        <w:t xml:space="preserve"> В </w:t>
      </w:r>
      <w:r w:rsidRPr="003F1B91">
        <w:rPr>
          <w:rFonts w:ascii="Times New Roman" w:hAnsi="Times New Roman" w:cs="Times New Roman"/>
          <w:b/>
          <w:spacing w:val="-1"/>
          <w:sz w:val="24"/>
          <w:szCs w:val="24"/>
        </w:rPr>
        <w:t>ПРИЕМЕ</w:t>
      </w:r>
      <w:r w:rsidRPr="003F1B91">
        <w:rPr>
          <w:rFonts w:ascii="Times New Roman" w:hAnsi="Times New Roman" w:cs="Times New Roman"/>
          <w:b/>
          <w:sz w:val="24"/>
          <w:szCs w:val="24"/>
        </w:rPr>
        <w:t xml:space="preserve"> </w:t>
      </w:r>
      <w:r w:rsidRPr="003F1B91">
        <w:rPr>
          <w:rFonts w:ascii="Times New Roman" w:hAnsi="Times New Roman" w:cs="Times New Roman"/>
          <w:b/>
          <w:spacing w:val="-3"/>
          <w:sz w:val="24"/>
          <w:szCs w:val="24"/>
        </w:rPr>
        <w:t>ДОКУМЕНТОВ</w:t>
      </w:r>
    </w:p>
    <w:p w:rsidR="00936939" w:rsidRPr="00DE6200" w:rsidRDefault="00936939" w:rsidP="003F1B91">
      <w:pPr>
        <w:spacing w:after="0" w:line="240" w:lineRule="auto"/>
      </w:pPr>
      <w:r>
        <w:rPr>
          <w:noProof/>
        </w:rPr>
        <w:t>__</w:t>
      </w:r>
      <w:r w:rsidR="003F1B91">
        <w:rPr>
          <w:noProof/>
        </w:rPr>
        <w:t>_______________________________</w:t>
      </w:r>
      <w:r>
        <w:rPr>
          <w:noProof/>
        </w:rPr>
        <w:t>__________________________________________________</w:t>
      </w:r>
    </w:p>
    <w:p w:rsidR="00936939" w:rsidRPr="003F1B91" w:rsidRDefault="00936939" w:rsidP="003F1B91">
      <w:pPr>
        <w:spacing w:after="0" w:line="240" w:lineRule="auto"/>
        <w:jc w:val="center"/>
        <w:rPr>
          <w:rFonts w:ascii="Times New Roman" w:hAnsi="Times New Roman" w:cs="Times New Roman"/>
          <w:sz w:val="20"/>
          <w:szCs w:val="20"/>
        </w:rPr>
      </w:pPr>
      <w:r w:rsidRPr="003F1B91">
        <w:rPr>
          <w:rFonts w:ascii="Times New Roman" w:hAnsi="Times New Roman" w:cs="Times New Roman"/>
          <w:iCs/>
          <w:spacing w:val="-1"/>
          <w:sz w:val="20"/>
          <w:szCs w:val="20"/>
        </w:rPr>
        <w:t>(наименование уполномоченного</w:t>
      </w:r>
      <w:r w:rsidRPr="003F1B91">
        <w:rPr>
          <w:rFonts w:ascii="Times New Roman" w:hAnsi="Times New Roman" w:cs="Times New Roman"/>
          <w:iCs/>
          <w:spacing w:val="1"/>
          <w:sz w:val="20"/>
          <w:szCs w:val="20"/>
        </w:rPr>
        <w:t xml:space="preserve"> </w:t>
      </w:r>
      <w:r w:rsidRPr="003F1B91">
        <w:rPr>
          <w:rFonts w:ascii="Times New Roman" w:hAnsi="Times New Roman" w:cs="Times New Roman"/>
          <w:iCs/>
          <w:spacing w:val="-1"/>
          <w:sz w:val="20"/>
          <w:szCs w:val="20"/>
        </w:rPr>
        <w:t>органа</w:t>
      </w:r>
      <w:r w:rsidRPr="003F1B91">
        <w:rPr>
          <w:rFonts w:ascii="Times New Roman" w:hAnsi="Times New Roman" w:cs="Times New Roman"/>
          <w:iCs/>
          <w:spacing w:val="-2"/>
          <w:sz w:val="20"/>
          <w:szCs w:val="20"/>
        </w:rPr>
        <w:t xml:space="preserve"> </w:t>
      </w:r>
      <w:r w:rsidRPr="003F1B91">
        <w:rPr>
          <w:rFonts w:ascii="Times New Roman" w:hAnsi="Times New Roman" w:cs="Times New Roman"/>
          <w:iCs/>
          <w:spacing w:val="-1"/>
          <w:sz w:val="20"/>
          <w:szCs w:val="20"/>
        </w:rPr>
        <w:t>местного</w:t>
      </w:r>
      <w:r w:rsidRPr="003F1B91">
        <w:rPr>
          <w:rFonts w:ascii="Times New Roman" w:hAnsi="Times New Roman" w:cs="Times New Roman"/>
          <w:iCs/>
          <w:spacing w:val="1"/>
          <w:sz w:val="20"/>
          <w:szCs w:val="20"/>
        </w:rPr>
        <w:t xml:space="preserve"> </w:t>
      </w:r>
      <w:r w:rsidRPr="003F1B91">
        <w:rPr>
          <w:rFonts w:ascii="Times New Roman" w:hAnsi="Times New Roman" w:cs="Times New Roman"/>
          <w:iCs/>
          <w:spacing w:val="-1"/>
          <w:sz w:val="20"/>
          <w:szCs w:val="20"/>
        </w:rPr>
        <w:t>самоуправления)</w:t>
      </w:r>
    </w:p>
    <w:p w:rsidR="00936939" w:rsidRPr="00DE6200" w:rsidRDefault="00936939" w:rsidP="003F1B91">
      <w:pPr>
        <w:spacing w:after="0" w:line="240" w:lineRule="auto"/>
        <w:jc w:val="center"/>
        <w:rPr>
          <w:iCs/>
          <w:sz w:val="20"/>
          <w:szCs w:val="20"/>
        </w:rPr>
      </w:pPr>
    </w:p>
    <w:p w:rsidR="00936939" w:rsidRPr="003F1B91" w:rsidRDefault="00936939" w:rsidP="003F1B91">
      <w:pPr>
        <w:spacing w:after="0" w:line="240" w:lineRule="auto"/>
        <w:rPr>
          <w:rFonts w:ascii="Times New Roman" w:hAnsi="Times New Roman" w:cs="Times New Roman"/>
          <w:sz w:val="24"/>
          <w:szCs w:val="24"/>
        </w:rPr>
      </w:pPr>
      <w:r w:rsidRPr="003F1B91">
        <w:rPr>
          <w:rFonts w:ascii="Times New Roman" w:hAnsi="Times New Roman" w:cs="Times New Roman"/>
          <w:spacing w:val="-6"/>
          <w:sz w:val="24"/>
          <w:szCs w:val="24"/>
        </w:rPr>
        <w:t>Кому:</w:t>
      </w:r>
      <w:r w:rsidRPr="003F1B91">
        <w:rPr>
          <w:rFonts w:ascii="Times New Roman" w:hAnsi="Times New Roman" w:cs="Times New Roman"/>
          <w:spacing w:val="1"/>
          <w:sz w:val="24"/>
          <w:szCs w:val="24"/>
        </w:rPr>
        <w:t>____________________</w:t>
      </w:r>
    </w:p>
    <w:p w:rsidR="00936939" w:rsidRPr="003F1B91" w:rsidRDefault="00936939" w:rsidP="003F1B91">
      <w:pPr>
        <w:spacing w:after="0" w:line="240" w:lineRule="auto"/>
        <w:rPr>
          <w:rFonts w:ascii="Times New Roman" w:hAnsi="Times New Roman" w:cs="Times New Roman"/>
          <w:sz w:val="24"/>
          <w:szCs w:val="24"/>
        </w:rPr>
      </w:pPr>
    </w:p>
    <w:p w:rsidR="00936939" w:rsidRPr="003F1B91" w:rsidRDefault="00936939" w:rsidP="003F1B91">
      <w:pPr>
        <w:spacing w:after="0" w:line="240" w:lineRule="auto"/>
        <w:jc w:val="center"/>
        <w:rPr>
          <w:rFonts w:ascii="Times New Roman" w:hAnsi="Times New Roman" w:cs="Times New Roman"/>
          <w:b/>
          <w:spacing w:val="-2"/>
          <w:sz w:val="24"/>
          <w:szCs w:val="24"/>
        </w:rPr>
      </w:pPr>
      <w:r w:rsidRPr="003F1B91">
        <w:rPr>
          <w:rFonts w:ascii="Times New Roman" w:hAnsi="Times New Roman" w:cs="Times New Roman"/>
          <w:b/>
          <w:spacing w:val="-2"/>
          <w:sz w:val="24"/>
          <w:szCs w:val="24"/>
        </w:rPr>
        <w:t>РЕШЕНИЕ</w:t>
      </w:r>
    </w:p>
    <w:p w:rsidR="00936939" w:rsidRPr="003F1B91" w:rsidRDefault="00936939" w:rsidP="003F1B91">
      <w:pPr>
        <w:spacing w:after="0" w:line="240" w:lineRule="auto"/>
        <w:jc w:val="center"/>
        <w:rPr>
          <w:rFonts w:ascii="Times New Roman" w:hAnsi="Times New Roman" w:cs="Times New Roman"/>
          <w:b/>
          <w:spacing w:val="-2"/>
          <w:sz w:val="24"/>
          <w:szCs w:val="24"/>
        </w:rPr>
      </w:pPr>
      <w:r w:rsidRPr="003F1B91">
        <w:rPr>
          <w:rFonts w:ascii="Times New Roman" w:hAnsi="Times New Roman" w:cs="Times New Roman"/>
          <w:b/>
          <w:spacing w:val="-1"/>
          <w:sz w:val="24"/>
          <w:szCs w:val="24"/>
        </w:rPr>
        <w:t>об</w:t>
      </w:r>
      <w:r w:rsidRPr="003F1B91">
        <w:rPr>
          <w:rFonts w:ascii="Times New Roman" w:hAnsi="Times New Roman" w:cs="Times New Roman"/>
          <w:b/>
          <w:spacing w:val="1"/>
          <w:sz w:val="24"/>
          <w:szCs w:val="24"/>
        </w:rPr>
        <w:t xml:space="preserve"> </w:t>
      </w:r>
      <w:r w:rsidRPr="003F1B91">
        <w:rPr>
          <w:rFonts w:ascii="Times New Roman" w:hAnsi="Times New Roman" w:cs="Times New Roman"/>
          <w:b/>
          <w:spacing w:val="-2"/>
          <w:sz w:val="24"/>
          <w:szCs w:val="24"/>
        </w:rPr>
        <w:t>отказе</w:t>
      </w:r>
      <w:r w:rsidRPr="003F1B91">
        <w:rPr>
          <w:rFonts w:ascii="Times New Roman" w:hAnsi="Times New Roman" w:cs="Times New Roman"/>
          <w:b/>
          <w:spacing w:val="-1"/>
          <w:sz w:val="24"/>
          <w:szCs w:val="24"/>
        </w:rPr>
        <w:t xml:space="preserve"> </w:t>
      </w:r>
      <w:r w:rsidRPr="003F1B91">
        <w:rPr>
          <w:rFonts w:ascii="Times New Roman" w:hAnsi="Times New Roman" w:cs="Times New Roman"/>
          <w:b/>
          <w:sz w:val="24"/>
          <w:szCs w:val="24"/>
        </w:rPr>
        <w:t>в</w:t>
      </w:r>
      <w:r w:rsidRPr="003F1B91">
        <w:rPr>
          <w:rFonts w:ascii="Times New Roman" w:hAnsi="Times New Roman" w:cs="Times New Roman"/>
          <w:b/>
          <w:spacing w:val="-1"/>
          <w:sz w:val="24"/>
          <w:szCs w:val="24"/>
        </w:rPr>
        <w:t xml:space="preserve"> приеме</w:t>
      </w:r>
      <w:r w:rsidRPr="003F1B91">
        <w:rPr>
          <w:rFonts w:ascii="Times New Roman" w:hAnsi="Times New Roman" w:cs="Times New Roman"/>
          <w:b/>
          <w:spacing w:val="-3"/>
          <w:sz w:val="24"/>
          <w:szCs w:val="24"/>
        </w:rPr>
        <w:t xml:space="preserve"> </w:t>
      </w:r>
      <w:r w:rsidRPr="003F1B91">
        <w:rPr>
          <w:rFonts w:ascii="Times New Roman" w:hAnsi="Times New Roman" w:cs="Times New Roman"/>
          <w:b/>
          <w:spacing w:val="-2"/>
          <w:sz w:val="24"/>
          <w:szCs w:val="24"/>
        </w:rPr>
        <w:t>документов,</w:t>
      </w:r>
      <w:r w:rsidRPr="003F1B91">
        <w:rPr>
          <w:rFonts w:ascii="Times New Roman" w:hAnsi="Times New Roman" w:cs="Times New Roman"/>
          <w:b/>
          <w:spacing w:val="-1"/>
          <w:sz w:val="24"/>
          <w:szCs w:val="24"/>
        </w:rPr>
        <w:t xml:space="preserve"> </w:t>
      </w:r>
      <w:r w:rsidRPr="003F1B91">
        <w:rPr>
          <w:rFonts w:ascii="Times New Roman" w:hAnsi="Times New Roman" w:cs="Times New Roman"/>
          <w:b/>
          <w:spacing w:val="-4"/>
          <w:sz w:val="24"/>
          <w:szCs w:val="24"/>
        </w:rPr>
        <w:t>необходимых</w:t>
      </w:r>
      <w:r w:rsidRPr="003F1B91">
        <w:rPr>
          <w:rFonts w:ascii="Times New Roman" w:hAnsi="Times New Roman" w:cs="Times New Roman"/>
          <w:b/>
          <w:spacing w:val="1"/>
          <w:sz w:val="24"/>
          <w:szCs w:val="24"/>
        </w:rPr>
        <w:t xml:space="preserve"> </w:t>
      </w:r>
      <w:r w:rsidRPr="003F1B91">
        <w:rPr>
          <w:rFonts w:ascii="Times New Roman" w:hAnsi="Times New Roman" w:cs="Times New Roman"/>
          <w:b/>
          <w:sz w:val="24"/>
          <w:szCs w:val="24"/>
        </w:rPr>
        <w:t>для</w:t>
      </w:r>
      <w:r w:rsidRPr="003F1B91">
        <w:rPr>
          <w:rFonts w:ascii="Times New Roman" w:hAnsi="Times New Roman" w:cs="Times New Roman"/>
          <w:b/>
          <w:spacing w:val="-3"/>
          <w:sz w:val="24"/>
          <w:szCs w:val="24"/>
        </w:rPr>
        <w:t xml:space="preserve"> </w:t>
      </w:r>
      <w:r w:rsidRPr="003F1B91">
        <w:rPr>
          <w:rFonts w:ascii="Times New Roman" w:hAnsi="Times New Roman" w:cs="Times New Roman"/>
          <w:b/>
          <w:spacing w:val="-1"/>
          <w:sz w:val="24"/>
          <w:szCs w:val="24"/>
        </w:rPr>
        <w:t>предоставления</w:t>
      </w:r>
      <w:r w:rsidRPr="003F1B91">
        <w:rPr>
          <w:rFonts w:ascii="Times New Roman" w:hAnsi="Times New Roman" w:cs="Times New Roman"/>
          <w:b/>
          <w:sz w:val="24"/>
          <w:szCs w:val="24"/>
        </w:rPr>
        <w:t xml:space="preserve"> </w:t>
      </w:r>
      <w:r w:rsidRPr="003F1B91">
        <w:rPr>
          <w:rFonts w:ascii="Times New Roman" w:hAnsi="Times New Roman" w:cs="Times New Roman"/>
          <w:b/>
          <w:spacing w:val="-2"/>
          <w:sz w:val="24"/>
          <w:szCs w:val="24"/>
        </w:rPr>
        <w:t>услуги</w:t>
      </w:r>
    </w:p>
    <w:p w:rsidR="00936939" w:rsidRPr="003F1B91" w:rsidRDefault="00936939" w:rsidP="003F1B91">
      <w:pPr>
        <w:spacing w:after="0" w:line="240" w:lineRule="auto"/>
        <w:rPr>
          <w:rFonts w:ascii="Times New Roman" w:hAnsi="Times New Roman" w:cs="Times New Roman"/>
          <w:sz w:val="24"/>
          <w:szCs w:val="24"/>
        </w:rPr>
      </w:pPr>
      <w:r w:rsidRPr="003F1B91">
        <w:rPr>
          <w:rFonts w:ascii="Times New Roman" w:hAnsi="Times New Roman" w:cs="Times New Roman"/>
          <w:sz w:val="24"/>
          <w:szCs w:val="24"/>
        </w:rPr>
        <w:t xml:space="preserve">№ ________________________ </w:t>
      </w:r>
      <w:r w:rsidRPr="003F1B91">
        <w:rPr>
          <w:rFonts w:ascii="Times New Roman" w:hAnsi="Times New Roman" w:cs="Times New Roman"/>
          <w:spacing w:val="-3"/>
          <w:sz w:val="24"/>
          <w:szCs w:val="24"/>
        </w:rPr>
        <w:t>от</w:t>
      </w:r>
      <w:r w:rsidRPr="003F1B91">
        <w:rPr>
          <w:rFonts w:ascii="Times New Roman" w:hAnsi="Times New Roman" w:cs="Times New Roman"/>
          <w:spacing w:val="-1"/>
          <w:sz w:val="24"/>
          <w:szCs w:val="24"/>
        </w:rPr>
        <w:t xml:space="preserve"> ______________________________</w:t>
      </w:r>
    </w:p>
    <w:p w:rsidR="00936939" w:rsidRPr="003F1B91" w:rsidRDefault="00936939" w:rsidP="003F1B91">
      <w:pPr>
        <w:spacing w:after="0" w:line="240" w:lineRule="auto"/>
        <w:rPr>
          <w:rFonts w:ascii="Times New Roman" w:hAnsi="Times New Roman" w:cs="Times New Roman"/>
          <w:sz w:val="24"/>
          <w:szCs w:val="24"/>
        </w:rPr>
      </w:pPr>
    </w:p>
    <w:p w:rsidR="00936939" w:rsidRPr="003F1B91" w:rsidRDefault="00936939" w:rsidP="003F1B91">
      <w:pPr>
        <w:jc w:val="both"/>
        <w:rPr>
          <w:rFonts w:ascii="Times New Roman" w:hAnsi="Times New Roman" w:cs="Times New Roman"/>
          <w:spacing w:val="-2"/>
          <w:sz w:val="24"/>
          <w:szCs w:val="24"/>
        </w:rPr>
      </w:pPr>
      <w:r w:rsidRPr="003F1B91">
        <w:rPr>
          <w:rFonts w:ascii="Times New Roman" w:hAnsi="Times New Roman" w:cs="Times New Roman"/>
          <w:spacing w:val="-1"/>
          <w:sz w:val="24"/>
          <w:szCs w:val="24"/>
        </w:rPr>
        <w:t xml:space="preserve">По </w:t>
      </w:r>
      <w:r w:rsidRPr="003F1B91">
        <w:rPr>
          <w:rFonts w:ascii="Times New Roman" w:hAnsi="Times New Roman" w:cs="Times New Roman"/>
          <w:spacing w:val="-4"/>
          <w:sz w:val="24"/>
          <w:szCs w:val="24"/>
        </w:rPr>
        <w:t xml:space="preserve">результатам </w:t>
      </w:r>
      <w:r w:rsidRPr="003F1B91">
        <w:rPr>
          <w:rFonts w:ascii="Times New Roman" w:hAnsi="Times New Roman" w:cs="Times New Roman"/>
          <w:spacing w:val="-1"/>
          <w:sz w:val="24"/>
          <w:szCs w:val="24"/>
        </w:rPr>
        <w:t xml:space="preserve">рассмотрения </w:t>
      </w:r>
      <w:r w:rsidRPr="003F1B91">
        <w:rPr>
          <w:rFonts w:ascii="Times New Roman" w:hAnsi="Times New Roman" w:cs="Times New Roman"/>
          <w:spacing w:val="-2"/>
          <w:sz w:val="24"/>
          <w:szCs w:val="24"/>
        </w:rPr>
        <w:t xml:space="preserve">заявления </w:t>
      </w:r>
      <w:r w:rsidRPr="003F1B91">
        <w:rPr>
          <w:rFonts w:ascii="Times New Roman" w:hAnsi="Times New Roman" w:cs="Times New Roman"/>
          <w:sz w:val="24"/>
          <w:szCs w:val="24"/>
        </w:rPr>
        <w:t xml:space="preserve">о </w:t>
      </w:r>
      <w:r w:rsidRPr="003F1B91">
        <w:rPr>
          <w:rFonts w:ascii="Times New Roman" w:hAnsi="Times New Roman" w:cs="Times New Roman"/>
          <w:spacing w:val="-1"/>
          <w:w w:val="95"/>
          <w:sz w:val="24"/>
          <w:szCs w:val="24"/>
        </w:rPr>
        <w:t xml:space="preserve">предоставлении </w:t>
      </w:r>
      <w:r w:rsidRPr="003F1B91">
        <w:rPr>
          <w:rFonts w:ascii="Times New Roman" w:hAnsi="Times New Roman" w:cs="Times New Roman"/>
          <w:spacing w:val="-2"/>
          <w:sz w:val="24"/>
          <w:szCs w:val="24"/>
        </w:rPr>
        <w:t xml:space="preserve">услуги </w:t>
      </w:r>
      <w:r w:rsidRPr="003F1B91">
        <w:rPr>
          <w:rFonts w:ascii="Times New Roman" w:hAnsi="Times New Roman" w:cs="Times New Roman"/>
          <w:spacing w:val="-1"/>
          <w:sz w:val="24"/>
          <w:szCs w:val="24"/>
        </w:rPr>
        <w:t>«Предварительное</w:t>
      </w:r>
      <w:r w:rsidRPr="003F1B91">
        <w:rPr>
          <w:rFonts w:ascii="Times New Roman" w:hAnsi="Times New Roman" w:cs="Times New Roman"/>
          <w:spacing w:val="-15"/>
          <w:sz w:val="24"/>
          <w:szCs w:val="24"/>
        </w:rPr>
        <w:t xml:space="preserve"> </w:t>
      </w:r>
      <w:r w:rsidRPr="003F1B91">
        <w:rPr>
          <w:rFonts w:ascii="Times New Roman" w:hAnsi="Times New Roman" w:cs="Times New Roman"/>
          <w:spacing w:val="-1"/>
          <w:sz w:val="24"/>
          <w:szCs w:val="24"/>
        </w:rPr>
        <w:t>согласование</w:t>
      </w:r>
      <w:r w:rsidRPr="003F1B91">
        <w:rPr>
          <w:rFonts w:ascii="Times New Roman" w:hAnsi="Times New Roman" w:cs="Times New Roman"/>
          <w:spacing w:val="-15"/>
          <w:sz w:val="24"/>
          <w:szCs w:val="24"/>
        </w:rPr>
        <w:t xml:space="preserve"> </w:t>
      </w:r>
      <w:r w:rsidRPr="003F1B91">
        <w:rPr>
          <w:rFonts w:ascii="Times New Roman" w:hAnsi="Times New Roman" w:cs="Times New Roman"/>
          <w:spacing w:val="-1"/>
          <w:sz w:val="24"/>
          <w:szCs w:val="24"/>
        </w:rPr>
        <w:t>предоставления</w:t>
      </w:r>
      <w:r w:rsidRPr="003F1B91">
        <w:rPr>
          <w:rFonts w:ascii="Times New Roman" w:hAnsi="Times New Roman" w:cs="Times New Roman"/>
          <w:spacing w:val="-12"/>
          <w:sz w:val="24"/>
          <w:szCs w:val="24"/>
        </w:rPr>
        <w:t xml:space="preserve"> </w:t>
      </w:r>
      <w:r w:rsidRPr="003F1B91">
        <w:rPr>
          <w:rFonts w:ascii="Times New Roman" w:hAnsi="Times New Roman" w:cs="Times New Roman"/>
          <w:spacing w:val="-1"/>
          <w:sz w:val="24"/>
          <w:szCs w:val="24"/>
        </w:rPr>
        <w:t>земельного</w:t>
      </w:r>
      <w:r w:rsidRPr="003F1B91">
        <w:rPr>
          <w:rFonts w:ascii="Times New Roman" w:hAnsi="Times New Roman" w:cs="Times New Roman"/>
          <w:spacing w:val="-12"/>
          <w:sz w:val="24"/>
          <w:szCs w:val="24"/>
        </w:rPr>
        <w:t xml:space="preserve"> </w:t>
      </w:r>
      <w:r w:rsidRPr="003F1B91">
        <w:rPr>
          <w:rFonts w:ascii="Times New Roman" w:hAnsi="Times New Roman" w:cs="Times New Roman"/>
          <w:spacing w:val="-1"/>
          <w:sz w:val="24"/>
          <w:szCs w:val="24"/>
        </w:rPr>
        <w:t>участка,</w:t>
      </w:r>
      <w:r w:rsidRPr="003F1B91">
        <w:rPr>
          <w:rFonts w:ascii="Times New Roman" w:hAnsi="Times New Roman" w:cs="Times New Roman"/>
          <w:spacing w:val="-13"/>
          <w:sz w:val="24"/>
          <w:szCs w:val="24"/>
        </w:rPr>
        <w:t xml:space="preserve"> </w:t>
      </w:r>
      <w:r w:rsidRPr="003F1B91">
        <w:rPr>
          <w:rFonts w:ascii="Times New Roman" w:hAnsi="Times New Roman" w:cs="Times New Roman"/>
          <w:spacing w:val="-1"/>
          <w:sz w:val="24"/>
          <w:szCs w:val="24"/>
        </w:rPr>
        <w:t>находящегося</w:t>
      </w:r>
      <w:r w:rsidRPr="003F1B91">
        <w:rPr>
          <w:rFonts w:ascii="Times New Roman" w:hAnsi="Times New Roman" w:cs="Times New Roman"/>
          <w:spacing w:val="-12"/>
          <w:sz w:val="24"/>
          <w:szCs w:val="24"/>
        </w:rPr>
        <w:t xml:space="preserve"> </w:t>
      </w:r>
      <w:r w:rsidRPr="003F1B91">
        <w:rPr>
          <w:rFonts w:ascii="Times New Roman" w:hAnsi="Times New Roman" w:cs="Times New Roman"/>
          <w:sz w:val="24"/>
          <w:szCs w:val="24"/>
        </w:rPr>
        <w:t>в</w:t>
      </w:r>
      <w:r w:rsidRPr="003F1B91">
        <w:rPr>
          <w:rFonts w:ascii="Times New Roman" w:hAnsi="Times New Roman" w:cs="Times New Roman"/>
          <w:spacing w:val="-2"/>
          <w:sz w:val="24"/>
          <w:szCs w:val="24"/>
        </w:rPr>
        <w:t xml:space="preserve"> </w:t>
      </w:r>
      <w:r w:rsidRPr="003F1B91">
        <w:rPr>
          <w:rFonts w:ascii="Times New Roman" w:hAnsi="Times New Roman" w:cs="Times New Roman"/>
          <w:spacing w:val="-1"/>
          <w:sz w:val="24"/>
          <w:szCs w:val="24"/>
        </w:rPr>
        <w:t>муниципальной</w:t>
      </w:r>
      <w:r w:rsidRPr="003F1B91">
        <w:rPr>
          <w:rFonts w:ascii="Times New Roman" w:hAnsi="Times New Roman" w:cs="Times New Roman"/>
          <w:spacing w:val="-3"/>
          <w:sz w:val="24"/>
          <w:szCs w:val="24"/>
        </w:rPr>
        <w:t xml:space="preserve"> </w:t>
      </w:r>
      <w:r w:rsidRPr="003F1B91">
        <w:rPr>
          <w:rFonts w:ascii="Times New Roman" w:hAnsi="Times New Roman" w:cs="Times New Roman"/>
          <w:spacing w:val="-1"/>
          <w:sz w:val="24"/>
          <w:szCs w:val="24"/>
        </w:rPr>
        <w:t>собственности»</w:t>
      </w:r>
      <w:r w:rsidRPr="003F1B91">
        <w:rPr>
          <w:rFonts w:ascii="Times New Roman" w:hAnsi="Times New Roman" w:cs="Times New Roman"/>
          <w:spacing w:val="-4"/>
          <w:sz w:val="24"/>
          <w:szCs w:val="24"/>
        </w:rPr>
        <w:t xml:space="preserve"> </w:t>
      </w:r>
      <w:r w:rsidRPr="003F1B91">
        <w:rPr>
          <w:rFonts w:ascii="Times New Roman" w:hAnsi="Times New Roman" w:cs="Times New Roman"/>
          <w:spacing w:val="-2"/>
          <w:sz w:val="24"/>
          <w:szCs w:val="24"/>
        </w:rPr>
        <w:t>от ____________________</w:t>
      </w:r>
      <w:r w:rsidRPr="003F1B91">
        <w:rPr>
          <w:rFonts w:ascii="Times New Roman" w:hAnsi="Times New Roman" w:cs="Times New Roman"/>
          <w:sz w:val="24"/>
          <w:szCs w:val="24"/>
        </w:rPr>
        <w:t>№</w:t>
      </w:r>
      <w:r w:rsidRPr="003F1B91">
        <w:rPr>
          <w:rFonts w:ascii="Times New Roman" w:hAnsi="Times New Roman" w:cs="Times New Roman"/>
          <w:spacing w:val="-3"/>
          <w:sz w:val="24"/>
          <w:szCs w:val="24"/>
        </w:rPr>
        <w:t xml:space="preserve"> ______________________________</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 xml:space="preserve">и </w:t>
      </w:r>
      <w:r w:rsidRPr="003F1B91">
        <w:rPr>
          <w:rFonts w:ascii="Times New Roman" w:hAnsi="Times New Roman" w:cs="Times New Roman"/>
          <w:spacing w:val="-2"/>
          <w:sz w:val="24"/>
          <w:szCs w:val="24"/>
        </w:rPr>
        <w:t>приложенных</w:t>
      </w:r>
      <w:r w:rsidRPr="003F1B91">
        <w:rPr>
          <w:rFonts w:ascii="Times New Roman" w:hAnsi="Times New Roman" w:cs="Times New Roman"/>
          <w:spacing w:val="-3"/>
          <w:sz w:val="24"/>
          <w:szCs w:val="24"/>
        </w:rPr>
        <w:t xml:space="preserve"> </w:t>
      </w:r>
      <w:r w:rsidRPr="003F1B91">
        <w:rPr>
          <w:rFonts w:ascii="Times New Roman" w:hAnsi="Times New Roman" w:cs="Times New Roman"/>
          <w:sz w:val="24"/>
          <w:szCs w:val="24"/>
        </w:rPr>
        <w:t xml:space="preserve">к </w:t>
      </w:r>
      <w:r w:rsidRPr="003F1B91">
        <w:rPr>
          <w:rFonts w:ascii="Times New Roman" w:hAnsi="Times New Roman" w:cs="Times New Roman"/>
          <w:spacing w:val="-2"/>
          <w:sz w:val="24"/>
          <w:szCs w:val="24"/>
        </w:rPr>
        <w:t>нему</w:t>
      </w:r>
      <w:r w:rsidRPr="003F1B91">
        <w:rPr>
          <w:rFonts w:ascii="Times New Roman" w:hAnsi="Times New Roman" w:cs="Times New Roman"/>
          <w:spacing w:val="-4"/>
          <w:sz w:val="24"/>
          <w:szCs w:val="24"/>
        </w:rPr>
        <w:t xml:space="preserve"> </w:t>
      </w:r>
      <w:r w:rsidRPr="003F1B91">
        <w:rPr>
          <w:rFonts w:ascii="Times New Roman" w:hAnsi="Times New Roman" w:cs="Times New Roman"/>
          <w:spacing w:val="-2"/>
          <w:sz w:val="24"/>
          <w:szCs w:val="24"/>
        </w:rPr>
        <w:t>документов</w:t>
      </w:r>
      <w:r w:rsidRPr="003F1B91">
        <w:rPr>
          <w:rFonts w:ascii="Times New Roman" w:hAnsi="Times New Roman" w:cs="Times New Roman"/>
          <w:spacing w:val="-1"/>
          <w:sz w:val="24"/>
          <w:szCs w:val="24"/>
        </w:rPr>
        <w:t xml:space="preserve"> </w:t>
      </w:r>
      <w:r w:rsidRPr="003F1B91">
        <w:rPr>
          <w:rFonts w:ascii="Times New Roman" w:hAnsi="Times New Roman" w:cs="Times New Roman"/>
          <w:spacing w:val="-2"/>
          <w:sz w:val="24"/>
          <w:szCs w:val="24"/>
        </w:rPr>
        <w:t>принято</w:t>
      </w:r>
      <w:r w:rsidRPr="003F1B91">
        <w:rPr>
          <w:rFonts w:ascii="Times New Roman" w:hAnsi="Times New Roman" w:cs="Times New Roman"/>
          <w:spacing w:val="1"/>
          <w:sz w:val="24"/>
          <w:szCs w:val="24"/>
        </w:rPr>
        <w:t xml:space="preserve"> </w:t>
      </w:r>
      <w:r w:rsidRPr="003F1B91">
        <w:rPr>
          <w:rFonts w:ascii="Times New Roman" w:hAnsi="Times New Roman" w:cs="Times New Roman"/>
          <w:spacing w:val="-1"/>
          <w:sz w:val="24"/>
          <w:szCs w:val="24"/>
        </w:rPr>
        <w:t>решение</w:t>
      </w:r>
      <w:r w:rsidRPr="003F1B91">
        <w:rPr>
          <w:rFonts w:ascii="Times New Roman" w:hAnsi="Times New Roman" w:cs="Times New Roman"/>
          <w:spacing w:val="-3"/>
          <w:sz w:val="24"/>
          <w:szCs w:val="24"/>
        </w:rPr>
        <w:t xml:space="preserve"> </w:t>
      </w:r>
      <w:r w:rsidRPr="003F1B91">
        <w:rPr>
          <w:rFonts w:ascii="Times New Roman" w:hAnsi="Times New Roman" w:cs="Times New Roman"/>
          <w:spacing w:val="-1"/>
          <w:sz w:val="24"/>
          <w:szCs w:val="24"/>
        </w:rPr>
        <w:t>об</w:t>
      </w:r>
      <w:r w:rsidRPr="003F1B91">
        <w:rPr>
          <w:rFonts w:ascii="Times New Roman" w:hAnsi="Times New Roman" w:cs="Times New Roman"/>
          <w:spacing w:val="1"/>
          <w:sz w:val="24"/>
          <w:szCs w:val="24"/>
        </w:rPr>
        <w:t xml:space="preserve"> </w:t>
      </w:r>
      <w:r w:rsidRPr="003F1B91">
        <w:rPr>
          <w:rFonts w:ascii="Times New Roman" w:hAnsi="Times New Roman" w:cs="Times New Roman"/>
          <w:spacing w:val="-3"/>
          <w:sz w:val="24"/>
          <w:szCs w:val="24"/>
        </w:rPr>
        <w:t>отказе</w:t>
      </w:r>
      <w:r w:rsidRPr="003F1B91">
        <w:rPr>
          <w:rFonts w:ascii="Times New Roman" w:hAnsi="Times New Roman" w:cs="Times New Roman"/>
          <w:spacing w:val="-1"/>
          <w:sz w:val="24"/>
          <w:szCs w:val="24"/>
        </w:rPr>
        <w:t xml:space="preserve"> </w:t>
      </w:r>
      <w:r w:rsidRPr="003F1B91">
        <w:rPr>
          <w:rFonts w:ascii="Times New Roman" w:hAnsi="Times New Roman" w:cs="Times New Roman"/>
          <w:sz w:val="24"/>
          <w:szCs w:val="24"/>
        </w:rPr>
        <w:t>в</w:t>
      </w:r>
      <w:r w:rsidRPr="003F1B91">
        <w:rPr>
          <w:rFonts w:ascii="Times New Roman" w:hAnsi="Times New Roman" w:cs="Times New Roman"/>
          <w:spacing w:val="-1"/>
          <w:sz w:val="24"/>
          <w:szCs w:val="24"/>
        </w:rPr>
        <w:t xml:space="preserve"> приеме</w:t>
      </w:r>
      <w:r w:rsidRPr="003F1B91">
        <w:rPr>
          <w:rFonts w:ascii="Times New Roman" w:hAnsi="Times New Roman" w:cs="Times New Roman"/>
          <w:sz w:val="24"/>
          <w:szCs w:val="24"/>
        </w:rPr>
        <w:t xml:space="preserve"> </w:t>
      </w:r>
      <w:r w:rsidRPr="003F1B91">
        <w:rPr>
          <w:rFonts w:ascii="Times New Roman" w:hAnsi="Times New Roman" w:cs="Times New Roman"/>
          <w:spacing w:val="-2"/>
          <w:sz w:val="24"/>
          <w:szCs w:val="24"/>
        </w:rPr>
        <w:t>документов,</w:t>
      </w:r>
      <w:r w:rsidRPr="003F1B91">
        <w:rPr>
          <w:rFonts w:ascii="Times New Roman" w:hAnsi="Times New Roman" w:cs="Times New Roman"/>
          <w:spacing w:val="47"/>
          <w:sz w:val="24"/>
          <w:szCs w:val="24"/>
        </w:rPr>
        <w:t xml:space="preserve"> </w:t>
      </w:r>
      <w:r w:rsidRPr="003F1B91">
        <w:rPr>
          <w:rFonts w:ascii="Times New Roman" w:hAnsi="Times New Roman" w:cs="Times New Roman"/>
          <w:spacing w:val="-4"/>
          <w:sz w:val="24"/>
          <w:szCs w:val="24"/>
        </w:rPr>
        <w:t>необходимых</w:t>
      </w:r>
      <w:r w:rsidRPr="003F1B91">
        <w:rPr>
          <w:rFonts w:ascii="Times New Roman" w:hAnsi="Times New Roman" w:cs="Times New Roman"/>
          <w:spacing w:val="-3"/>
          <w:sz w:val="24"/>
          <w:szCs w:val="24"/>
        </w:rPr>
        <w:t xml:space="preserve"> </w:t>
      </w:r>
      <w:r w:rsidRPr="003F1B91">
        <w:rPr>
          <w:rFonts w:ascii="Times New Roman" w:hAnsi="Times New Roman" w:cs="Times New Roman"/>
          <w:spacing w:val="-1"/>
          <w:sz w:val="24"/>
          <w:szCs w:val="24"/>
        </w:rPr>
        <w:t>для</w:t>
      </w:r>
      <w:r w:rsidRPr="003F1B91">
        <w:rPr>
          <w:rFonts w:ascii="Times New Roman" w:hAnsi="Times New Roman" w:cs="Times New Roman"/>
          <w:sz w:val="24"/>
          <w:szCs w:val="24"/>
        </w:rPr>
        <w:t xml:space="preserve"> </w:t>
      </w:r>
      <w:r w:rsidRPr="003F1B91">
        <w:rPr>
          <w:rFonts w:ascii="Times New Roman" w:hAnsi="Times New Roman" w:cs="Times New Roman"/>
          <w:spacing w:val="-1"/>
          <w:sz w:val="24"/>
          <w:szCs w:val="24"/>
        </w:rPr>
        <w:t>предоставления</w:t>
      </w:r>
      <w:r w:rsidRPr="003F1B91">
        <w:rPr>
          <w:rFonts w:ascii="Times New Roman" w:hAnsi="Times New Roman" w:cs="Times New Roman"/>
          <w:sz w:val="24"/>
          <w:szCs w:val="24"/>
        </w:rPr>
        <w:t xml:space="preserve"> </w:t>
      </w:r>
      <w:r w:rsidRPr="003F1B91">
        <w:rPr>
          <w:rFonts w:ascii="Times New Roman" w:hAnsi="Times New Roman" w:cs="Times New Roman"/>
          <w:spacing w:val="-1"/>
          <w:sz w:val="24"/>
          <w:szCs w:val="24"/>
        </w:rPr>
        <w:t>услуги</w:t>
      </w:r>
      <w:r w:rsidRPr="003F1B91">
        <w:rPr>
          <w:rFonts w:ascii="Times New Roman" w:hAnsi="Times New Roman" w:cs="Times New Roman"/>
          <w:sz w:val="24"/>
          <w:szCs w:val="24"/>
        </w:rPr>
        <w:t xml:space="preserve"> </w:t>
      </w:r>
      <w:r w:rsidRPr="003F1B91">
        <w:rPr>
          <w:rFonts w:ascii="Times New Roman" w:hAnsi="Times New Roman" w:cs="Times New Roman"/>
          <w:spacing w:val="-1"/>
          <w:sz w:val="24"/>
          <w:szCs w:val="24"/>
        </w:rPr>
        <w:t>по</w:t>
      </w:r>
      <w:r w:rsidRPr="003F1B91">
        <w:rPr>
          <w:rFonts w:ascii="Times New Roman" w:hAnsi="Times New Roman" w:cs="Times New Roman"/>
          <w:spacing w:val="1"/>
          <w:sz w:val="24"/>
          <w:szCs w:val="24"/>
        </w:rPr>
        <w:t xml:space="preserve"> </w:t>
      </w:r>
      <w:r w:rsidRPr="003F1B91">
        <w:rPr>
          <w:rFonts w:ascii="Times New Roman" w:hAnsi="Times New Roman" w:cs="Times New Roman"/>
          <w:spacing w:val="-2"/>
          <w:sz w:val="24"/>
          <w:szCs w:val="24"/>
        </w:rPr>
        <w:t>следующим</w:t>
      </w:r>
      <w:r w:rsidRPr="003F1B91">
        <w:rPr>
          <w:rFonts w:ascii="Times New Roman" w:hAnsi="Times New Roman" w:cs="Times New Roman"/>
          <w:sz w:val="24"/>
          <w:szCs w:val="24"/>
        </w:rPr>
        <w:t xml:space="preserve"> </w:t>
      </w:r>
      <w:r w:rsidRPr="003F1B91">
        <w:rPr>
          <w:rFonts w:ascii="Times New Roman" w:hAnsi="Times New Roman" w:cs="Times New Roman"/>
          <w:spacing w:val="-1"/>
          <w:sz w:val="24"/>
          <w:szCs w:val="24"/>
        </w:rPr>
        <w:t>основаниям:</w:t>
      </w:r>
    </w:p>
    <w:tbl>
      <w:tblPr>
        <w:tblStyle w:val="ad"/>
        <w:tblW w:w="0" w:type="auto"/>
        <w:jc w:val="center"/>
        <w:tblLayout w:type="fixed"/>
        <w:tblLook w:val="0000" w:firstRow="0" w:lastRow="0" w:firstColumn="0" w:lastColumn="0" w:noHBand="0" w:noVBand="0"/>
      </w:tblPr>
      <w:tblGrid>
        <w:gridCol w:w="1418"/>
        <w:gridCol w:w="4252"/>
        <w:gridCol w:w="4536"/>
      </w:tblGrid>
      <w:tr w:rsidR="00936939" w:rsidRPr="003F1B91" w:rsidTr="003F1B91">
        <w:trPr>
          <w:trHeight w:hRule="exact" w:val="1038"/>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z w:val="20"/>
                <w:szCs w:val="20"/>
              </w:rPr>
              <w:t xml:space="preserve">№ </w:t>
            </w:r>
            <w:r w:rsidRPr="003F1B91">
              <w:rPr>
                <w:rFonts w:ascii="Times New Roman" w:hAnsi="Times New Roman" w:cs="Times New Roman"/>
                <w:spacing w:val="-1"/>
                <w:sz w:val="20"/>
                <w:szCs w:val="20"/>
              </w:rPr>
              <w:t>пункта</w:t>
            </w:r>
            <w:r w:rsidRPr="003F1B91">
              <w:rPr>
                <w:rFonts w:ascii="Times New Roman" w:hAnsi="Times New Roman" w:cs="Times New Roman"/>
                <w:spacing w:val="21"/>
                <w:sz w:val="20"/>
                <w:szCs w:val="20"/>
              </w:rPr>
              <w:t xml:space="preserve"> </w:t>
            </w:r>
            <w:r w:rsidRPr="003F1B91">
              <w:rPr>
                <w:rFonts w:ascii="Times New Roman" w:hAnsi="Times New Roman" w:cs="Times New Roman"/>
                <w:spacing w:val="-1"/>
                <w:sz w:val="20"/>
                <w:szCs w:val="20"/>
              </w:rPr>
              <w:t>админис</w:t>
            </w:r>
            <w:r w:rsidRPr="003F1B91">
              <w:rPr>
                <w:rFonts w:ascii="Times New Roman" w:hAnsi="Times New Roman" w:cs="Times New Roman"/>
                <w:sz w:val="20"/>
                <w:szCs w:val="20"/>
              </w:rPr>
              <w:t xml:space="preserve">тративного </w:t>
            </w:r>
            <w:r w:rsidRPr="003F1B91">
              <w:rPr>
                <w:rFonts w:ascii="Times New Roman" w:hAnsi="Times New Roman" w:cs="Times New Roman"/>
                <w:spacing w:val="-1"/>
                <w:sz w:val="20"/>
                <w:szCs w:val="20"/>
              </w:rPr>
              <w:t>регламен</w:t>
            </w:r>
            <w:r w:rsidRPr="003F1B91">
              <w:rPr>
                <w:rFonts w:ascii="Times New Roman" w:hAnsi="Times New Roman" w:cs="Times New Roman"/>
                <w:sz w:val="20"/>
                <w:szCs w:val="20"/>
              </w:rPr>
              <w:t>та</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Наименование</w:t>
            </w:r>
            <w:r w:rsidRPr="003F1B91">
              <w:rPr>
                <w:rFonts w:ascii="Times New Roman" w:hAnsi="Times New Roman" w:cs="Times New Roman"/>
                <w:spacing w:val="30"/>
                <w:sz w:val="20"/>
                <w:szCs w:val="20"/>
              </w:rPr>
              <w:t xml:space="preserve"> </w:t>
            </w:r>
            <w:r w:rsidRPr="003F1B91">
              <w:rPr>
                <w:rFonts w:ascii="Times New Roman" w:hAnsi="Times New Roman" w:cs="Times New Roman"/>
                <w:sz w:val="20"/>
                <w:szCs w:val="20"/>
              </w:rPr>
              <w:t>основания</w:t>
            </w:r>
            <w:r w:rsidRPr="003F1B91">
              <w:rPr>
                <w:rFonts w:ascii="Times New Roman" w:hAnsi="Times New Roman" w:cs="Times New Roman"/>
                <w:spacing w:val="30"/>
                <w:sz w:val="20"/>
                <w:szCs w:val="20"/>
              </w:rPr>
              <w:t xml:space="preserve"> </w:t>
            </w:r>
            <w:r w:rsidRPr="003F1B91">
              <w:rPr>
                <w:rFonts w:ascii="Times New Roman" w:hAnsi="Times New Roman" w:cs="Times New Roman"/>
                <w:sz w:val="20"/>
                <w:szCs w:val="20"/>
              </w:rPr>
              <w:t>для</w:t>
            </w:r>
            <w:r w:rsidRPr="003F1B91">
              <w:rPr>
                <w:rFonts w:ascii="Times New Roman" w:hAnsi="Times New Roman" w:cs="Times New Roman"/>
                <w:spacing w:val="31"/>
                <w:sz w:val="20"/>
                <w:szCs w:val="20"/>
              </w:rPr>
              <w:t xml:space="preserve"> </w:t>
            </w:r>
            <w:r w:rsidRPr="003F1B91">
              <w:rPr>
                <w:rFonts w:ascii="Times New Roman" w:hAnsi="Times New Roman" w:cs="Times New Roman"/>
                <w:sz w:val="20"/>
                <w:szCs w:val="20"/>
              </w:rPr>
              <w:t>отказа</w:t>
            </w:r>
            <w:r w:rsidRPr="003F1B91">
              <w:rPr>
                <w:rFonts w:ascii="Times New Roman" w:hAnsi="Times New Roman" w:cs="Times New Roman"/>
                <w:spacing w:val="30"/>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7"/>
                <w:sz w:val="20"/>
                <w:szCs w:val="20"/>
              </w:rPr>
              <w:t xml:space="preserve"> </w:t>
            </w:r>
            <w:r w:rsidRPr="003F1B91">
              <w:rPr>
                <w:rFonts w:ascii="Times New Roman" w:hAnsi="Times New Roman" w:cs="Times New Roman"/>
                <w:spacing w:val="-1"/>
                <w:sz w:val="20"/>
                <w:szCs w:val="20"/>
              </w:rPr>
              <w:t>соответствии</w:t>
            </w:r>
            <w:r w:rsidRPr="003F1B91">
              <w:rPr>
                <w:rFonts w:ascii="Times New Roman" w:hAnsi="Times New Roman" w:cs="Times New Roman"/>
                <w:sz w:val="20"/>
                <w:szCs w:val="20"/>
              </w:rPr>
              <w:t xml:space="preserve"> с</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единым</w:t>
            </w:r>
            <w:r w:rsidRPr="003F1B91">
              <w:rPr>
                <w:rFonts w:ascii="Times New Roman" w:hAnsi="Times New Roman" w:cs="Times New Roman"/>
                <w:spacing w:val="-2"/>
                <w:sz w:val="20"/>
                <w:szCs w:val="20"/>
              </w:rPr>
              <w:t xml:space="preserve"> </w:t>
            </w:r>
            <w:r w:rsidRPr="003F1B91">
              <w:rPr>
                <w:rFonts w:ascii="Times New Roman" w:hAnsi="Times New Roman" w:cs="Times New Roman"/>
                <w:spacing w:val="-1"/>
                <w:sz w:val="20"/>
                <w:szCs w:val="20"/>
              </w:rPr>
              <w:t>стандартом</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Разъяснение</w:t>
            </w:r>
            <w:r w:rsidRPr="003F1B91">
              <w:rPr>
                <w:rFonts w:ascii="Times New Roman" w:hAnsi="Times New Roman" w:cs="Times New Roman"/>
                <w:spacing w:val="3"/>
                <w:sz w:val="20"/>
                <w:szCs w:val="20"/>
              </w:rPr>
              <w:t xml:space="preserve"> </w:t>
            </w:r>
            <w:r w:rsidRPr="003F1B91">
              <w:rPr>
                <w:rFonts w:ascii="Times New Roman" w:hAnsi="Times New Roman" w:cs="Times New Roman"/>
                <w:spacing w:val="-1"/>
                <w:sz w:val="20"/>
                <w:szCs w:val="20"/>
              </w:rPr>
              <w:t>причин</w:t>
            </w:r>
            <w:r w:rsidRPr="003F1B91">
              <w:rPr>
                <w:rFonts w:ascii="Times New Roman" w:hAnsi="Times New Roman" w:cs="Times New Roman"/>
                <w:spacing w:val="5"/>
                <w:sz w:val="20"/>
                <w:szCs w:val="20"/>
              </w:rPr>
              <w:t xml:space="preserve"> </w:t>
            </w:r>
            <w:r w:rsidRPr="003F1B91">
              <w:rPr>
                <w:rFonts w:ascii="Times New Roman" w:hAnsi="Times New Roman" w:cs="Times New Roman"/>
                <w:spacing w:val="-1"/>
                <w:sz w:val="20"/>
                <w:szCs w:val="20"/>
              </w:rPr>
              <w:t>отказа</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6"/>
                <w:sz w:val="20"/>
                <w:szCs w:val="20"/>
              </w:rPr>
              <w:t xml:space="preserve"> </w:t>
            </w:r>
            <w:r w:rsidRPr="003F1B91">
              <w:rPr>
                <w:rFonts w:ascii="Times New Roman" w:hAnsi="Times New Roman" w:cs="Times New Roman"/>
                <w:spacing w:val="-1"/>
                <w:sz w:val="20"/>
                <w:szCs w:val="20"/>
              </w:rPr>
              <w:t>предоставлении</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услуги</w:t>
            </w:r>
          </w:p>
        </w:tc>
      </w:tr>
      <w:tr w:rsidR="00936939" w:rsidRPr="003F1B91" w:rsidTr="003F1B91">
        <w:trPr>
          <w:trHeight w:hRule="exact" w:val="571"/>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z w:val="20"/>
                <w:szCs w:val="20"/>
              </w:rPr>
              <w:t>2.15.1</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Представление</w:t>
            </w:r>
            <w:r w:rsidRPr="003F1B91">
              <w:rPr>
                <w:rFonts w:ascii="Times New Roman" w:hAnsi="Times New Roman" w:cs="Times New Roman"/>
                <w:sz w:val="20"/>
                <w:szCs w:val="20"/>
              </w:rPr>
              <w:t xml:space="preserve"> неполного</w:t>
            </w:r>
            <w:r w:rsidRPr="003F1B91">
              <w:rPr>
                <w:rFonts w:ascii="Times New Roman" w:hAnsi="Times New Roman" w:cs="Times New Roman"/>
                <w:spacing w:val="57"/>
                <w:sz w:val="20"/>
                <w:szCs w:val="20"/>
              </w:rPr>
              <w:t xml:space="preserve"> </w:t>
            </w:r>
            <w:r w:rsidRPr="003F1B91">
              <w:rPr>
                <w:rFonts w:ascii="Times New Roman" w:hAnsi="Times New Roman" w:cs="Times New Roman"/>
                <w:spacing w:val="-1"/>
                <w:sz w:val="20"/>
                <w:szCs w:val="20"/>
              </w:rPr>
              <w:t>комплекта</w:t>
            </w:r>
            <w:r w:rsidRPr="003F1B91">
              <w:rPr>
                <w:rFonts w:ascii="Times New Roman" w:hAnsi="Times New Roman" w:cs="Times New Roman"/>
                <w:spacing w:val="31"/>
                <w:sz w:val="20"/>
                <w:szCs w:val="20"/>
              </w:rPr>
              <w:t xml:space="preserve"> </w:t>
            </w:r>
            <w:r w:rsidRPr="003F1B91">
              <w:rPr>
                <w:rFonts w:ascii="Times New Roman" w:hAnsi="Times New Roman" w:cs="Times New Roman"/>
                <w:spacing w:val="-1"/>
                <w:sz w:val="20"/>
                <w:szCs w:val="20"/>
              </w:rPr>
              <w:t>документов</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Указывается исчерпывающий перечень</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документов,</w:t>
            </w:r>
            <w:r w:rsidRPr="003F1B91">
              <w:rPr>
                <w:rFonts w:ascii="Times New Roman" w:hAnsi="Times New Roman" w:cs="Times New Roman"/>
                <w:sz w:val="20"/>
                <w:szCs w:val="20"/>
              </w:rPr>
              <w:t xml:space="preserve"> </w:t>
            </w:r>
            <w:r w:rsidRPr="003F1B91">
              <w:rPr>
                <w:rFonts w:ascii="Times New Roman" w:hAnsi="Times New Roman" w:cs="Times New Roman"/>
                <w:spacing w:val="-1"/>
                <w:sz w:val="20"/>
                <w:szCs w:val="20"/>
              </w:rPr>
              <w:t>непредставленных заявителем</w:t>
            </w:r>
          </w:p>
        </w:tc>
      </w:tr>
      <w:tr w:rsidR="00936939" w:rsidRPr="003F1B91" w:rsidTr="003F1B91">
        <w:trPr>
          <w:trHeight w:hRule="exact" w:val="565"/>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z w:val="20"/>
                <w:szCs w:val="20"/>
              </w:rPr>
              <w:lastRenderedPageBreak/>
              <w:t>2.15.2</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Представленные</w:t>
            </w:r>
            <w:r w:rsidRPr="003F1B91">
              <w:rPr>
                <w:rFonts w:ascii="Times New Roman" w:hAnsi="Times New Roman" w:cs="Times New Roman"/>
                <w:spacing w:val="15"/>
                <w:sz w:val="20"/>
                <w:szCs w:val="20"/>
              </w:rPr>
              <w:t xml:space="preserve"> </w:t>
            </w:r>
            <w:r w:rsidRPr="003F1B91">
              <w:rPr>
                <w:rFonts w:ascii="Times New Roman" w:hAnsi="Times New Roman" w:cs="Times New Roman"/>
                <w:spacing w:val="-1"/>
                <w:sz w:val="20"/>
                <w:szCs w:val="20"/>
              </w:rPr>
              <w:t>документы</w:t>
            </w:r>
            <w:r w:rsidRPr="003F1B91">
              <w:rPr>
                <w:rFonts w:ascii="Times New Roman" w:hAnsi="Times New Roman" w:cs="Times New Roman"/>
                <w:sz w:val="20"/>
                <w:szCs w:val="20"/>
              </w:rPr>
              <w:t xml:space="preserve"> </w:t>
            </w:r>
            <w:r w:rsidRPr="003F1B91">
              <w:rPr>
                <w:rFonts w:ascii="Times New Roman" w:hAnsi="Times New Roman" w:cs="Times New Roman"/>
                <w:spacing w:val="-1"/>
                <w:sz w:val="20"/>
                <w:szCs w:val="20"/>
              </w:rPr>
              <w:t>утратили</w:t>
            </w:r>
            <w:r w:rsidRPr="003F1B91">
              <w:rPr>
                <w:rFonts w:ascii="Times New Roman" w:hAnsi="Times New Roman" w:cs="Times New Roman"/>
                <w:spacing w:val="41"/>
                <w:sz w:val="20"/>
                <w:szCs w:val="20"/>
              </w:rPr>
              <w:t xml:space="preserve"> </w:t>
            </w:r>
            <w:r w:rsidRPr="003F1B91">
              <w:rPr>
                <w:rFonts w:ascii="Times New Roman" w:hAnsi="Times New Roman" w:cs="Times New Roman"/>
                <w:sz w:val="20"/>
                <w:szCs w:val="20"/>
              </w:rPr>
              <w:t>силу</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на</w:t>
            </w:r>
            <w:r w:rsidRPr="003F1B91">
              <w:rPr>
                <w:rFonts w:ascii="Times New Roman" w:hAnsi="Times New Roman" w:cs="Times New Roman"/>
                <w:spacing w:val="-1"/>
                <w:sz w:val="20"/>
                <w:szCs w:val="20"/>
              </w:rPr>
              <w:t xml:space="preserve"> момент</w:t>
            </w:r>
            <w:r w:rsidRPr="003F1B91">
              <w:rPr>
                <w:rFonts w:ascii="Times New Roman" w:hAnsi="Times New Roman" w:cs="Times New Roman"/>
                <w:sz w:val="20"/>
                <w:szCs w:val="20"/>
              </w:rPr>
              <w:t xml:space="preserve"> обращения за</w:t>
            </w:r>
            <w:r w:rsidRPr="003F1B91">
              <w:rPr>
                <w:rFonts w:ascii="Times New Roman" w:hAnsi="Times New Roman" w:cs="Times New Roman"/>
                <w:spacing w:val="1"/>
                <w:sz w:val="20"/>
                <w:szCs w:val="20"/>
              </w:rPr>
              <w:t xml:space="preserve"> </w:t>
            </w:r>
            <w:r w:rsidRPr="003F1B91">
              <w:rPr>
                <w:rFonts w:ascii="Times New Roman" w:hAnsi="Times New Roman" w:cs="Times New Roman"/>
                <w:spacing w:val="-2"/>
                <w:sz w:val="20"/>
                <w:szCs w:val="20"/>
              </w:rPr>
              <w:t>услугой</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Указывается исчерпывающий перечень</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документов,</w:t>
            </w:r>
            <w:r w:rsidRPr="003F1B91">
              <w:rPr>
                <w:rFonts w:ascii="Times New Roman" w:hAnsi="Times New Roman" w:cs="Times New Roman"/>
                <w:spacing w:val="4"/>
                <w:sz w:val="20"/>
                <w:szCs w:val="20"/>
              </w:rPr>
              <w:t xml:space="preserve"> </w:t>
            </w:r>
            <w:r w:rsidRPr="003F1B91">
              <w:rPr>
                <w:rFonts w:ascii="Times New Roman" w:hAnsi="Times New Roman" w:cs="Times New Roman"/>
                <w:spacing w:val="-1"/>
                <w:sz w:val="20"/>
                <w:szCs w:val="20"/>
              </w:rPr>
              <w:t>утративших</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силу</w:t>
            </w:r>
          </w:p>
        </w:tc>
      </w:tr>
      <w:tr w:rsidR="00936939" w:rsidRPr="003F1B91" w:rsidTr="003F1B91">
        <w:trPr>
          <w:trHeight w:hRule="exact" w:val="984"/>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z w:val="20"/>
                <w:szCs w:val="20"/>
              </w:rPr>
              <w:t>2.15.3</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Представленные</w:t>
            </w:r>
            <w:r w:rsidRPr="003F1B91">
              <w:rPr>
                <w:rFonts w:ascii="Times New Roman" w:hAnsi="Times New Roman" w:cs="Times New Roman"/>
                <w:spacing w:val="5"/>
                <w:sz w:val="20"/>
                <w:szCs w:val="20"/>
              </w:rPr>
              <w:t xml:space="preserve"> </w:t>
            </w:r>
            <w:r w:rsidRPr="003F1B91">
              <w:rPr>
                <w:rFonts w:ascii="Times New Roman" w:hAnsi="Times New Roman" w:cs="Times New Roman"/>
                <w:spacing w:val="-1"/>
                <w:sz w:val="20"/>
                <w:szCs w:val="20"/>
              </w:rPr>
              <w:t>документы</w:t>
            </w:r>
            <w:r w:rsidRPr="003F1B91">
              <w:rPr>
                <w:rFonts w:ascii="Times New Roman" w:hAnsi="Times New Roman" w:cs="Times New Roman"/>
                <w:spacing w:val="7"/>
                <w:sz w:val="20"/>
                <w:szCs w:val="20"/>
              </w:rPr>
              <w:t xml:space="preserve"> </w:t>
            </w:r>
            <w:r w:rsidRPr="003F1B91">
              <w:rPr>
                <w:rFonts w:ascii="Times New Roman" w:hAnsi="Times New Roman" w:cs="Times New Roman"/>
                <w:spacing w:val="-1"/>
                <w:sz w:val="20"/>
                <w:szCs w:val="20"/>
              </w:rPr>
              <w:t>содержат</w:t>
            </w:r>
            <w:r w:rsidRPr="003F1B91">
              <w:rPr>
                <w:rFonts w:ascii="Times New Roman" w:hAnsi="Times New Roman" w:cs="Times New Roman"/>
                <w:spacing w:val="41"/>
                <w:sz w:val="20"/>
                <w:szCs w:val="20"/>
              </w:rPr>
              <w:t xml:space="preserve"> </w:t>
            </w:r>
            <w:r w:rsidRPr="003F1B91">
              <w:rPr>
                <w:rFonts w:ascii="Times New Roman" w:hAnsi="Times New Roman" w:cs="Times New Roman"/>
                <w:spacing w:val="-1"/>
                <w:sz w:val="20"/>
                <w:szCs w:val="20"/>
              </w:rPr>
              <w:t>подчистки</w:t>
            </w:r>
            <w:r w:rsidRPr="003F1B91">
              <w:rPr>
                <w:rFonts w:ascii="Times New Roman" w:hAnsi="Times New Roman" w:cs="Times New Roman"/>
                <w:spacing w:val="29"/>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29"/>
                <w:sz w:val="20"/>
                <w:szCs w:val="20"/>
              </w:rPr>
              <w:t xml:space="preserve"> </w:t>
            </w:r>
            <w:r w:rsidRPr="003F1B91">
              <w:rPr>
                <w:rFonts w:ascii="Times New Roman" w:hAnsi="Times New Roman" w:cs="Times New Roman"/>
                <w:spacing w:val="-1"/>
                <w:sz w:val="20"/>
                <w:szCs w:val="20"/>
              </w:rPr>
              <w:t>исправления</w:t>
            </w:r>
            <w:r w:rsidRPr="003F1B91">
              <w:rPr>
                <w:rFonts w:ascii="Times New Roman" w:hAnsi="Times New Roman" w:cs="Times New Roman"/>
                <w:spacing w:val="28"/>
                <w:sz w:val="20"/>
                <w:szCs w:val="20"/>
              </w:rPr>
              <w:t xml:space="preserve"> </w:t>
            </w:r>
            <w:r w:rsidRPr="003F1B91">
              <w:rPr>
                <w:rFonts w:ascii="Times New Roman" w:hAnsi="Times New Roman" w:cs="Times New Roman"/>
                <w:sz w:val="20"/>
                <w:szCs w:val="20"/>
              </w:rPr>
              <w:t>текста,</w:t>
            </w:r>
            <w:r w:rsidRPr="003F1B91">
              <w:rPr>
                <w:rFonts w:ascii="Times New Roman" w:hAnsi="Times New Roman" w:cs="Times New Roman"/>
                <w:spacing w:val="28"/>
                <w:sz w:val="20"/>
                <w:szCs w:val="20"/>
              </w:rPr>
              <w:t xml:space="preserve"> </w:t>
            </w:r>
            <w:r w:rsidRPr="003F1B91">
              <w:rPr>
                <w:rFonts w:ascii="Times New Roman" w:hAnsi="Times New Roman" w:cs="Times New Roman"/>
                <w:sz w:val="20"/>
                <w:szCs w:val="20"/>
              </w:rPr>
              <w:t>не</w:t>
            </w:r>
            <w:r w:rsidRPr="003F1B91">
              <w:rPr>
                <w:rFonts w:ascii="Times New Roman" w:hAnsi="Times New Roman" w:cs="Times New Roman"/>
                <w:spacing w:val="31"/>
                <w:sz w:val="20"/>
                <w:szCs w:val="20"/>
              </w:rPr>
              <w:t xml:space="preserve"> </w:t>
            </w:r>
            <w:r w:rsidRPr="003F1B91">
              <w:rPr>
                <w:rFonts w:ascii="Times New Roman" w:hAnsi="Times New Roman" w:cs="Times New Roman"/>
                <w:spacing w:val="-1"/>
                <w:sz w:val="20"/>
                <w:szCs w:val="20"/>
              </w:rPr>
              <w:t>заверенные</w:t>
            </w:r>
            <w:r w:rsidRPr="003F1B91">
              <w:rPr>
                <w:rFonts w:ascii="Times New Roman" w:hAnsi="Times New Roman" w:cs="Times New Roman"/>
                <w:spacing w:val="4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44"/>
                <w:sz w:val="20"/>
                <w:szCs w:val="20"/>
              </w:rPr>
              <w:t xml:space="preserve"> </w:t>
            </w:r>
            <w:r w:rsidRPr="003F1B91">
              <w:rPr>
                <w:rFonts w:ascii="Times New Roman" w:hAnsi="Times New Roman" w:cs="Times New Roman"/>
                <w:spacing w:val="-1"/>
                <w:sz w:val="20"/>
                <w:szCs w:val="20"/>
              </w:rPr>
              <w:t>порядке,</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установленном</w:t>
            </w:r>
            <w:r w:rsidRPr="003F1B91">
              <w:rPr>
                <w:rFonts w:ascii="Times New Roman" w:hAnsi="Times New Roman" w:cs="Times New Roman"/>
                <w:spacing w:val="37"/>
                <w:sz w:val="20"/>
                <w:szCs w:val="20"/>
              </w:rPr>
              <w:t xml:space="preserve"> </w:t>
            </w:r>
            <w:r w:rsidRPr="003F1B91">
              <w:rPr>
                <w:rFonts w:ascii="Times New Roman" w:hAnsi="Times New Roman" w:cs="Times New Roman"/>
                <w:spacing w:val="-1"/>
                <w:sz w:val="20"/>
                <w:szCs w:val="20"/>
              </w:rPr>
              <w:t>законодательством Российской</w:t>
            </w:r>
            <w:r w:rsidRPr="003F1B91">
              <w:rPr>
                <w:rFonts w:ascii="Times New Roman" w:hAnsi="Times New Roman" w:cs="Times New Roman"/>
                <w:spacing w:val="43"/>
                <w:sz w:val="20"/>
                <w:szCs w:val="20"/>
              </w:rPr>
              <w:t xml:space="preserve"> </w:t>
            </w:r>
            <w:r w:rsidRPr="003F1B91">
              <w:rPr>
                <w:rFonts w:ascii="Times New Roman" w:hAnsi="Times New Roman" w:cs="Times New Roman"/>
                <w:spacing w:val="-1"/>
                <w:sz w:val="20"/>
                <w:szCs w:val="20"/>
              </w:rPr>
              <w:t>Федерации</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Указывается</w:t>
            </w:r>
            <w:r w:rsidRPr="003F1B91">
              <w:rPr>
                <w:rFonts w:ascii="Times New Roman" w:hAnsi="Times New Roman" w:cs="Times New Roman"/>
                <w:spacing w:val="18"/>
                <w:sz w:val="20"/>
                <w:szCs w:val="20"/>
              </w:rPr>
              <w:t xml:space="preserve"> </w:t>
            </w:r>
            <w:r w:rsidRPr="003F1B91">
              <w:rPr>
                <w:rFonts w:ascii="Times New Roman" w:hAnsi="Times New Roman" w:cs="Times New Roman"/>
                <w:spacing w:val="-1"/>
                <w:sz w:val="20"/>
                <w:szCs w:val="20"/>
              </w:rPr>
              <w:t>исчерпывающий</w:t>
            </w:r>
            <w:r w:rsidRPr="003F1B91">
              <w:rPr>
                <w:rFonts w:ascii="Times New Roman" w:hAnsi="Times New Roman" w:cs="Times New Roman"/>
                <w:spacing w:val="19"/>
                <w:sz w:val="20"/>
                <w:szCs w:val="20"/>
              </w:rPr>
              <w:t xml:space="preserve"> </w:t>
            </w:r>
            <w:r w:rsidRPr="003F1B91">
              <w:rPr>
                <w:rFonts w:ascii="Times New Roman" w:hAnsi="Times New Roman" w:cs="Times New Roman"/>
                <w:spacing w:val="-1"/>
                <w:sz w:val="20"/>
                <w:szCs w:val="20"/>
              </w:rPr>
              <w:t>перечень</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документов,</w:t>
            </w:r>
            <w:r w:rsidRPr="003F1B91">
              <w:rPr>
                <w:rFonts w:ascii="Times New Roman" w:hAnsi="Times New Roman" w:cs="Times New Roman"/>
                <w:spacing w:val="16"/>
                <w:sz w:val="20"/>
                <w:szCs w:val="20"/>
              </w:rPr>
              <w:t xml:space="preserve"> </w:t>
            </w:r>
            <w:r w:rsidRPr="003F1B91">
              <w:rPr>
                <w:rFonts w:ascii="Times New Roman" w:hAnsi="Times New Roman" w:cs="Times New Roman"/>
                <w:spacing w:val="-1"/>
                <w:sz w:val="20"/>
                <w:szCs w:val="20"/>
              </w:rPr>
              <w:t>содержащих</w:t>
            </w:r>
            <w:r w:rsidRPr="003F1B91">
              <w:rPr>
                <w:rFonts w:ascii="Times New Roman" w:hAnsi="Times New Roman" w:cs="Times New Roman"/>
                <w:spacing w:val="16"/>
                <w:sz w:val="20"/>
                <w:szCs w:val="20"/>
              </w:rPr>
              <w:t xml:space="preserve"> </w:t>
            </w:r>
            <w:r w:rsidRPr="003F1B91">
              <w:rPr>
                <w:rFonts w:ascii="Times New Roman" w:hAnsi="Times New Roman" w:cs="Times New Roman"/>
                <w:spacing w:val="-1"/>
                <w:sz w:val="20"/>
                <w:szCs w:val="20"/>
              </w:rPr>
              <w:t>подчистки</w:t>
            </w:r>
            <w:r w:rsidRPr="003F1B91">
              <w:rPr>
                <w:rFonts w:ascii="Times New Roman" w:hAnsi="Times New Roman" w:cs="Times New Roman"/>
                <w:spacing w:val="17"/>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41"/>
                <w:sz w:val="20"/>
                <w:szCs w:val="20"/>
              </w:rPr>
              <w:t xml:space="preserve"> </w:t>
            </w:r>
            <w:r w:rsidRPr="003F1B91">
              <w:rPr>
                <w:rFonts w:ascii="Times New Roman" w:hAnsi="Times New Roman" w:cs="Times New Roman"/>
                <w:spacing w:val="-1"/>
                <w:sz w:val="20"/>
                <w:szCs w:val="20"/>
              </w:rPr>
              <w:t>исправления</w:t>
            </w:r>
          </w:p>
        </w:tc>
      </w:tr>
      <w:tr w:rsidR="00936939" w:rsidRPr="003F1B91" w:rsidTr="003F1B91">
        <w:trPr>
          <w:trHeight w:hRule="exact" w:val="1423"/>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w w:val="99"/>
                <w:sz w:val="20"/>
                <w:szCs w:val="20"/>
              </w:rPr>
              <w:t>2</w:t>
            </w:r>
            <w:r w:rsidRPr="003F1B91">
              <w:rPr>
                <w:rFonts w:ascii="Times New Roman" w:hAnsi="Times New Roman" w:cs="Times New Roman"/>
                <w:sz w:val="20"/>
                <w:szCs w:val="20"/>
              </w:rPr>
              <w:t>.15.4</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Представленные</w:t>
            </w:r>
            <w:r w:rsidRPr="003F1B91">
              <w:rPr>
                <w:rFonts w:ascii="Times New Roman" w:hAnsi="Times New Roman" w:cs="Times New Roman"/>
                <w:spacing w:val="29"/>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0"/>
                <w:sz w:val="20"/>
                <w:szCs w:val="20"/>
              </w:rPr>
              <w:t xml:space="preserve"> </w:t>
            </w:r>
            <w:r w:rsidRPr="003F1B91">
              <w:rPr>
                <w:rFonts w:ascii="Times New Roman" w:hAnsi="Times New Roman" w:cs="Times New Roman"/>
                <w:spacing w:val="-1"/>
                <w:sz w:val="20"/>
                <w:szCs w:val="20"/>
              </w:rPr>
              <w:t>электронной</w:t>
            </w:r>
            <w:r w:rsidRPr="003F1B91">
              <w:rPr>
                <w:rFonts w:ascii="Times New Roman" w:hAnsi="Times New Roman" w:cs="Times New Roman"/>
                <w:spacing w:val="31"/>
                <w:sz w:val="20"/>
                <w:szCs w:val="20"/>
              </w:rPr>
              <w:t xml:space="preserve"> </w:t>
            </w:r>
            <w:r w:rsidRPr="003F1B91">
              <w:rPr>
                <w:rFonts w:ascii="Times New Roman" w:hAnsi="Times New Roman" w:cs="Times New Roman"/>
                <w:sz w:val="20"/>
                <w:szCs w:val="20"/>
              </w:rPr>
              <w:t>форме</w:t>
            </w:r>
            <w:r w:rsidRPr="003F1B91">
              <w:rPr>
                <w:rFonts w:ascii="Times New Roman" w:hAnsi="Times New Roman" w:cs="Times New Roman"/>
                <w:spacing w:val="39"/>
                <w:sz w:val="20"/>
                <w:szCs w:val="20"/>
              </w:rPr>
              <w:t xml:space="preserve"> </w:t>
            </w:r>
            <w:r w:rsidRPr="003F1B91">
              <w:rPr>
                <w:rFonts w:ascii="Times New Roman" w:hAnsi="Times New Roman" w:cs="Times New Roman"/>
                <w:spacing w:val="-1"/>
                <w:sz w:val="20"/>
                <w:szCs w:val="20"/>
              </w:rPr>
              <w:t>документы</w:t>
            </w:r>
            <w:r w:rsidRPr="003F1B91">
              <w:rPr>
                <w:rFonts w:ascii="Times New Roman" w:hAnsi="Times New Roman" w:cs="Times New Roman"/>
                <w:spacing w:val="33"/>
                <w:sz w:val="20"/>
                <w:szCs w:val="20"/>
              </w:rPr>
              <w:t xml:space="preserve"> </w:t>
            </w:r>
            <w:r w:rsidRPr="003F1B91">
              <w:rPr>
                <w:rFonts w:ascii="Times New Roman" w:hAnsi="Times New Roman" w:cs="Times New Roman"/>
                <w:spacing w:val="-1"/>
                <w:sz w:val="20"/>
                <w:szCs w:val="20"/>
              </w:rPr>
              <w:t>содержат</w:t>
            </w:r>
            <w:r w:rsidRPr="003F1B91">
              <w:rPr>
                <w:rFonts w:ascii="Times New Roman" w:hAnsi="Times New Roman" w:cs="Times New Roman"/>
                <w:spacing w:val="34"/>
                <w:sz w:val="20"/>
                <w:szCs w:val="20"/>
              </w:rPr>
              <w:t xml:space="preserve"> </w:t>
            </w:r>
            <w:r w:rsidRPr="003F1B91">
              <w:rPr>
                <w:rFonts w:ascii="Times New Roman" w:hAnsi="Times New Roman" w:cs="Times New Roman"/>
                <w:spacing w:val="-1"/>
                <w:sz w:val="20"/>
                <w:szCs w:val="20"/>
              </w:rPr>
              <w:t>повреждения,</w:t>
            </w:r>
            <w:r w:rsidRPr="003F1B91">
              <w:rPr>
                <w:rFonts w:ascii="Times New Roman" w:hAnsi="Times New Roman" w:cs="Times New Roman"/>
                <w:spacing w:val="41"/>
                <w:sz w:val="20"/>
                <w:szCs w:val="20"/>
              </w:rPr>
              <w:t xml:space="preserve"> </w:t>
            </w:r>
            <w:r w:rsidRPr="003F1B91">
              <w:rPr>
                <w:rFonts w:ascii="Times New Roman" w:hAnsi="Times New Roman" w:cs="Times New Roman"/>
                <w:spacing w:val="-1"/>
                <w:sz w:val="20"/>
                <w:szCs w:val="20"/>
              </w:rPr>
              <w:t>наличие</w:t>
            </w:r>
            <w:r w:rsidRPr="003F1B91">
              <w:rPr>
                <w:rFonts w:ascii="Times New Roman" w:hAnsi="Times New Roman" w:cs="Times New Roman"/>
                <w:spacing w:val="1"/>
                <w:sz w:val="20"/>
                <w:szCs w:val="20"/>
              </w:rPr>
              <w:t xml:space="preserve"> </w:t>
            </w:r>
            <w:r w:rsidRPr="003F1B91">
              <w:rPr>
                <w:rFonts w:ascii="Times New Roman" w:hAnsi="Times New Roman" w:cs="Times New Roman"/>
                <w:spacing w:val="-1"/>
                <w:sz w:val="20"/>
                <w:szCs w:val="20"/>
              </w:rPr>
              <w:t>которых</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не</w:t>
            </w:r>
            <w:r w:rsidRPr="003F1B91">
              <w:rPr>
                <w:rFonts w:ascii="Times New Roman" w:hAnsi="Times New Roman" w:cs="Times New Roman"/>
                <w:spacing w:val="1"/>
                <w:sz w:val="20"/>
                <w:szCs w:val="20"/>
              </w:rPr>
              <w:t xml:space="preserve"> </w:t>
            </w:r>
            <w:r w:rsidRPr="003F1B91">
              <w:rPr>
                <w:rFonts w:ascii="Times New Roman" w:hAnsi="Times New Roman" w:cs="Times New Roman"/>
                <w:spacing w:val="-1"/>
                <w:sz w:val="20"/>
                <w:szCs w:val="20"/>
              </w:rPr>
              <w:t>позволяет</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5"/>
                <w:sz w:val="20"/>
                <w:szCs w:val="20"/>
              </w:rPr>
              <w:t xml:space="preserve"> </w:t>
            </w:r>
            <w:r w:rsidRPr="003F1B91">
              <w:rPr>
                <w:rFonts w:ascii="Times New Roman" w:hAnsi="Times New Roman" w:cs="Times New Roman"/>
                <w:sz w:val="20"/>
                <w:szCs w:val="20"/>
              </w:rPr>
              <w:t>полном</w:t>
            </w:r>
            <w:r w:rsidRPr="003F1B91">
              <w:rPr>
                <w:rFonts w:ascii="Times New Roman" w:hAnsi="Times New Roman" w:cs="Times New Roman"/>
                <w:spacing w:val="49"/>
                <w:sz w:val="20"/>
                <w:szCs w:val="20"/>
              </w:rPr>
              <w:t xml:space="preserve"> </w:t>
            </w:r>
            <w:r w:rsidRPr="003F1B91">
              <w:rPr>
                <w:rFonts w:ascii="Times New Roman" w:hAnsi="Times New Roman" w:cs="Times New Roman"/>
                <w:spacing w:val="-1"/>
                <w:sz w:val="20"/>
                <w:szCs w:val="20"/>
              </w:rPr>
              <w:t>объеме</w:t>
            </w:r>
            <w:r w:rsidRPr="003F1B91">
              <w:rPr>
                <w:rFonts w:ascii="Times New Roman" w:hAnsi="Times New Roman" w:cs="Times New Roman"/>
                <w:spacing w:val="49"/>
                <w:sz w:val="20"/>
                <w:szCs w:val="20"/>
              </w:rPr>
              <w:t xml:space="preserve"> </w:t>
            </w:r>
            <w:r w:rsidRPr="003F1B91">
              <w:rPr>
                <w:rFonts w:ascii="Times New Roman" w:hAnsi="Times New Roman" w:cs="Times New Roman"/>
                <w:spacing w:val="-1"/>
                <w:sz w:val="20"/>
                <w:szCs w:val="20"/>
              </w:rPr>
              <w:t>использовать</w:t>
            </w:r>
            <w:r w:rsidRPr="003F1B91">
              <w:rPr>
                <w:rFonts w:ascii="Times New Roman" w:hAnsi="Times New Roman" w:cs="Times New Roman"/>
                <w:spacing w:val="25"/>
                <w:sz w:val="20"/>
                <w:szCs w:val="20"/>
              </w:rPr>
              <w:t xml:space="preserve"> </w:t>
            </w:r>
            <w:r w:rsidRPr="003F1B91">
              <w:rPr>
                <w:rFonts w:ascii="Times New Roman" w:hAnsi="Times New Roman" w:cs="Times New Roman"/>
                <w:spacing w:val="-1"/>
                <w:sz w:val="20"/>
                <w:szCs w:val="20"/>
              </w:rPr>
              <w:t xml:space="preserve">информацию </w:t>
            </w:r>
            <w:r w:rsidRPr="003F1B91">
              <w:rPr>
                <w:rFonts w:ascii="Times New Roman" w:hAnsi="Times New Roman" w:cs="Times New Roman"/>
                <w:sz w:val="20"/>
                <w:szCs w:val="20"/>
              </w:rPr>
              <w:t xml:space="preserve">и </w:t>
            </w:r>
            <w:r w:rsidRPr="003F1B91">
              <w:rPr>
                <w:rFonts w:ascii="Times New Roman" w:hAnsi="Times New Roman" w:cs="Times New Roman"/>
                <w:spacing w:val="-1"/>
                <w:sz w:val="20"/>
                <w:szCs w:val="20"/>
              </w:rPr>
              <w:t>сведения,</w:t>
            </w:r>
            <w:r w:rsidRPr="003F1B91">
              <w:rPr>
                <w:rFonts w:ascii="Times New Roman" w:hAnsi="Times New Roman" w:cs="Times New Roman"/>
                <w:spacing w:val="23"/>
                <w:sz w:val="20"/>
                <w:szCs w:val="20"/>
              </w:rPr>
              <w:t xml:space="preserve"> </w:t>
            </w:r>
            <w:r w:rsidRPr="003F1B91">
              <w:rPr>
                <w:rFonts w:ascii="Times New Roman" w:hAnsi="Times New Roman" w:cs="Times New Roman"/>
                <w:spacing w:val="-1"/>
                <w:sz w:val="20"/>
                <w:szCs w:val="20"/>
              </w:rPr>
              <w:t>содержащиеся</w:t>
            </w:r>
            <w:r w:rsidRPr="003F1B91">
              <w:rPr>
                <w:rFonts w:ascii="Times New Roman" w:hAnsi="Times New Roman" w:cs="Times New Roman"/>
                <w:spacing w:val="59"/>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56"/>
                <w:sz w:val="20"/>
                <w:szCs w:val="20"/>
              </w:rPr>
              <w:t xml:space="preserve"> </w:t>
            </w:r>
            <w:r w:rsidRPr="003F1B91">
              <w:rPr>
                <w:rFonts w:ascii="Times New Roman" w:hAnsi="Times New Roman" w:cs="Times New Roman"/>
                <w:spacing w:val="-1"/>
                <w:sz w:val="20"/>
                <w:szCs w:val="20"/>
              </w:rPr>
              <w:t>документах</w:t>
            </w:r>
            <w:r w:rsidRPr="003F1B91">
              <w:rPr>
                <w:rFonts w:ascii="Times New Roman" w:hAnsi="Times New Roman" w:cs="Times New Roman"/>
                <w:spacing w:val="59"/>
                <w:sz w:val="20"/>
                <w:szCs w:val="20"/>
              </w:rPr>
              <w:t xml:space="preserve"> </w:t>
            </w:r>
            <w:r w:rsidRPr="003F1B91">
              <w:rPr>
                <w:rFonts w:ascii="Times New Roman" w:hAnsi="Times New Roman" w:cs="Times New Roman"/>
                <w:sz w:val="20"/>
                <w:szCs w:val="20"/>
              </w:rPr>
              <w:t>для</w:t>
            </w:r>
            <w:r w:rsidRPr="003F1B91">
              <w:rPr>
                <w:rFonts w:ascii="Times New Roman" w:hAnsi="Times New Roman" w:cs="Times New Roman"/>
                <w:spacing w:val="29"/>
                <w:sz w:val="20"/>
                <w:szCs w:val="20"/>
              </w:rPr>
              <w:t xml:space="preserve"> </w:t>
            </w:r>
            <w:r w:rsidRPr="003F1B91">
              <w:rPr>
                <w:rFonts w:ascii="Times New Roman" w:hAnsi="Times New Roman" w:cs="Times New Roman"/>
                <w:spacing w:val="-1"/>
                <w:sz w:val="20"/>
                <w:szCs w:val="20"/>
              </w:rPr>
              <w:t>предоставления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pacing w:val="-2"/>
                <w:sz w:val="20"/>
                <w:szCs w:val="20"/>
              </w:rPr>
              <w:t>услуги</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Указывается исчерпывающий перечень</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документов,</w:t>
            </w:r>
            <w:r w:rsidRPr="003F1B91">
              <w:rPr>
                <w:rFonts w:ascii="Times New Roman" w:hAnsi="Times New Roman" w:cs="Times New Roman"/>
                <w:sz w:val="20"/>
                <w:szCs w:val="20"/>
              </w:rPr>
              <w:t xml:space="preserve"> содержащих</w:t>
            </w:r>
            <w:r w:rsidRPr="003F1B91">
              <w:rPr>
                <w:rFonts w:ascii="Times New Roman" w:hAnsi="Times New Roman" w:cs="Times New Roman"/>
                <w:spacing w:val="-1"/>
                <w:sz w:val="20"/>
                <w:szCs w:val="20"/>
              </w:rPr>
              <w:t xml:space="preserve"> повреждения</w:t>
            </w:r>
          </w:p>
        </w:tc>
      </w:tr>
      <w:tr w:rsidR="00936939" w:rsidRPr="003F1B91" w:rsidTr="003F1B91">
        <w:trPr>
          <w:trHeight w:hRule="exact" w:val="1429"/>
          <w:jc w:val="center"/>
        </w:trPr>
        <w:tc>
          <w:tcPr>
            <w:tcW w:w="1418" w:type="dxa"/>
          </w:tcPr>
          <w:p w:rsidR="00936939" w:rsidRPr="003F1B91" w:rsidRDefault="0096555B" w:rsidP="00936939">
            <w:pPr>
              <w:rPr>
                <w:rFonts w:ascii="Times New Roman" w:hAnsi="Times New Roman" w:cs="Times New Roman"/>
                <w:sz w:val="20"/>
                <w:szCs w:val="20"/>
              </w:rPr>
            </w:pPr>
            <w:hyperlink r:id="rId18" w:history="1">
              <w:r w:rsidR="00936939" w:rsidRPr="003F1B91">
                <w:rPr>
                  <w:rFonts w:ascii="Times New Roman" w:hAnsi="Times New Roman" w:cs="Times New Roman"/>
                  <w:sz w:val="20"/>
                  <w:szCs w:val="20"/>
                </w:rPr>
                <w:t>2.15.5</w:t>
              </w:r>
            </w:hyperlink>
          </w:p>
        </w:tc>
        <w:tc>
          <w:tcPr>
            <w:tcW w:w="4252" w:type="dxa"/>
          </w:tcPr>
          <w:p w:rsidR="00936939" w:rsidRPr="003F1B91" w:rsidRDefault="00936939" w:rsidP="00936939">
            <w:pPr>
              <w:rPr>
                <w:rFonts w:ascii="Times New Roman" w:hAnsi="Times New Roman" w:cs="Times New Roman"/>
                <w:spacing w:val="-1"/>
                <w:sz w:val="20"/>
                <w:szCs w:val="20"/>
              </w:rPr>
            </w:pPr>
            <w:r w:rsidRPr="003F1B91">
              <w:rPr>
                <w:rFonts w:ascii="Times New Roman" w:hAnsi="Times New Roman" w:cs="Times New Roman"/>
                <w:spacing w:val="-1"/>
                <w:sz w:val="20"/>
                <w:szCs w:val="20"/>
              </w:rPr>
              <w:t>Несоблюдение</w:t>
            </w:r>
            <w:r w:rsidRPr="003F1B91">
              <w:rPr>
                <w:rFonts w:ascii="Times New Roman" w:hAnsi="Times New Roman" w:cs="Times New Roman"/>
                <w:spacing w:val="37"/>
                <w:sz w:val="20"/>
                <w:szCs w:val="20"/>
              </w:rPr>
              <w:t xml:space="preserve"> </w:t>
            </w:r>
            <w:r w:rsidRPr="003F1B91">
              <w:rPr>
                <w:rFonts w:ascii="Times New Roman" w:hAnsi="Times New Roman" w:cs="Times New Roman"/>
                <w:spacing w:val="-1"/>
                <w:sz w:val="20"/>
                <w:szCs w:val="20"/>
              </w:rPr>
              <w:t>установленных</w:t>
            </w:r>
            <w:r w:rsidRPr="003F1B91">
              <w:rPr>
                <w:rFonts w:ascii="Times New Roman" w:hAnsi="Times New Roman" w:cs="Times New Roman"/>
                <w:spacing w:val="35"/>
                <w:sz w:val="20"/>
                <w:szCs w:val="20"/>
              </w:rPr>
              <w:t xml:space="preserve"> </w:t>
            </w:r>
            <w:r w:rsidRPr="003F1B91">
              <w:rPr>
                <w:rFonts w:ascii="Times New Roman" w:hAnsi="Times New Roman" w:cs="Times New Roman"/>
                <w:spacing w:val="-1"/>
                <w:sz w:val="20"/>
                <w:szCs w:val="20"/>
              </w:rPr>
              <w:t xml:space="preserve">статьей </w:t>
            </w:r>
            <w:r w:rsidRPr="003F1B91">
              <w:rPr>
                <w:rFonts w:ascii="Times New Roman" w:hAnsi="Times New Roman" w:cs="Times New Roman"/>
                <w:sz w:val="20"/>
                <w:szCs w:val="20"/>
              </w:rPr>
              <w:t>11</w:t>
            </w:r>
            <w:r w:rsidRPr="003F1B91">
              <w:rPr>
                <w:rFonts w:ascii="Times New Roman" w:hAnsi="Times New Roman" w:cs="Times New Roman"/>
                <w:spacing w:val="9"/>
                <w:sz w:val="20"/>
                <w:szCs w:val="20"/>
              </w:rPr>
              <w:t xml:space="preserve"> </w:t>
            </w:r>
            <w:r w:rsidRPr="003F1B91">
              <w:rPr>
                <w:rFonts w:ascii="Times New Roman" w:hAnsi="Times New Roman" w:cs="Times New Roman"/>
                <w:spacing w:val="-1"/>
                <w:sz w:val="20"/>
                <w:szCs w:val="20"/>
              </w:rPr>
              <w:t>Федерального</w:t>
            </w:r>
            <w:r w:rsidRPr="003F1B91">
              <w:rPr>
                <w:rFonts w:ascii="Times New Roman" w:hAnsi="Times New Roman" w:cs="Times New Roman"/>
                <w:spacing w:val="10"/>
                <w:sz w:val="20"/>
                <w:szCs w:val="20"/>
              </w:rPr>
              <w:t xml:space="preserve"> </w:t>
            </w:r>
            <w:r w:rsidRPr="003F1B91">
              <w:rPr>
                <w:rFonts w:ascii="Times New Roman" w:hAnsi="Times New Roman" w:cs="Times New Roman"/>
                <w:spacing w:val="-1"/>
                <w:sz w:val="20"/>
                <w:szCs w:val="20"/>
              </w:rPr>
              <w:t>закона</w:t>
            </w:r>
            <w:r w:rsidRPr="003F1B91">
              <w:rPr>
                <w:rFonts w:ascii="Times New Roman" w:hAnsi="Times New Roman" w:cs="Times New Roman"/>
                <w:spacing w:val="8"/>
                <w:sz w:val="20"/>
                <w:szCs w:val="20"/>
              </w:rPr>
              <w:t xml:space="preserve"> </w:t>
            </w:r>
            <w:r w:rsidRPr="003F1B91">
              <w:rPr>
                <w:rFonts w:ascii="Times New Roman" w:hAnsi="Times New Roman" w:cs="Times New Roman"/>
                <w:sz w:val="20"/>
                <w:szCs w:val="20"/>
              </w:rPr>
              <w:t>от</w:t>
            </w:r>
            <w:r w:rsidRPr="003F1B91">
              <w:rPr>
                <w:rFonts w:ascii="Times New Roman" w:hAnsi="Times New Roman" w:cs="Times New Roman"/>
                <w:spacing w:val="10"/>
                <w:sz w:val="20"/>
                <w:szCs w:val="20"/>
              </w:rPr>
              <w:t xml:space="preserve"> </w:t>
            </w:r>
            <w:r w:rsidRPr="003F1B91">
              <w:rPr>
                <w:rFonts w:ascii="Times New Roman" w:hAnsi="Times New Roman" w:cs="Times New Roman"/>
                <w:sz w:val="20"/>
                <w:szCs w:val="20"/>
              </w:rPr>
              <w:t>6</w:t>
            </w:r>
            <w:r w:rsidRPr="003F1B91">
              <w:rPr>
                <w:rFonts w:ascii="Times New Roman" w:hAnsi="Times New Roman" w:cs="Times New Roman"/>
                <w:spacing w:val="9"/>
                <w:sz w:val="20"/>
                <w:szCs w:val="20"/>
              </w:rPr>
              <w:t xml:space="preserve"> </w:t>
            </w:r>
            <w:r w:rsidRPr="003F1B91">
              <w:rPr>
                <w:rFonts w:ascii="Times New Roman" w:hAnsi="Times New Roman" w:cs="Times New Roman"/>
                <w:spacing w:val="-1"/>
                <w:sz w:val="20"/>
                <w:szCs w:val="20"/>
              </w:rPr>
              <w:t>апреля</w:t>
            </w:r>
            <w:r w:rsidRPr="003F1B91">
              <w:rPr>
                <w:rFonts w:ascii="Times New Roman" w:hAnsi="Times New Roman" w:cs="Times New Roman"/>
                <w:spacing w:val="31"/>
                <w:sz w:val="20"/>
                <w:szCs w:val="20"/>
              </w:rPr>
              <w:t xml:space="preserve"> </w:t>
            </w:r>
            <w:r w:rsidRPr="003F1B91">
              <w:rPr>
                <w:rFonts w:ascii="Times New Roman" w:hAnsi="Times New Roman" w:cs="Times New Roman"/>
                <w:sz w:val="20"/>
                <w:szCs w:val="20"/>
              </w:rPr>
              <w:t>2011</w:t>
            </w:r>
            <w:r w:rsidRPr="003F1B91">
              <w:rPr>
                <w:rFonts w:ascii="Times New Roman" w:hAnsi="Times New Roman" w:cs="Times New Roman"/>
                <w:spacing w:val="47"/>
                <w:sz w:val="20"/>
                <w:szCs w:val="20"/>
              </w:rPr>
              <w:t xml:space="preserve"> </w:t>
            </w:r>
            <w:r w:rsidRPr="003F1B91">
              <w:rPr>
                <w:rFonts w:ascii="Times New Roman" w:hAnsi="Times New Roman" w:cs="Times New Roman"/>
                <w:sz w:val="20"/>
                <w:szCs w:val="20"/>
              </w:rPr>
              <w:t>года</w:t>
            </w:r>
            <w:r w:rsidRPr="003F1B91">
              <w:rPr>
                <w:rFonts w:ascii="Times New Roman" w:hAnsi="Times New Roman" w:cs="Times New Roman"/>
                <w:spacing w:val="47"/>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48"/>
                <w:sz w:val="20"/>
                <w:szCs w:val="20"/>
              </w:rPr>
              <w:t xml:space="preserve"> </w:t>
            </w:r>
            <w:r w:rsidRPr="003F1B91">
              <w:rPr>
                <w:rFonts w:ascii="Times New Roman" w:hAnsi="Times New Roman" w:cs="Times New Roman"/>
                <w:sz w:val="20"/>
                <w:szCs w:val="20"/>
              </w:rPr>
              <w:t>63-ФЗ</w:t>
            </w:r>
            <w:r w:rsidRPr="003F1B91">
              <w:rPr>
                <w:rFonts w:ascii="Times New Roman" w:hAnsi="Times New Roman" w:cs="Times New Roman"/>
                <w:spacing w:val="52"/>
                <w:sz w:val="20"/>
                <w:szCs w:val="20"/>
              </w:rPr>
              <w:t xml:space="preserve"> </w:t>
            </w:r>
            <w:r w:rsidRPr="003F1B91">
              <w:rPr>
                <w:rFonts w:ascii="Times New Roman" w:hAnsi="Times New Roman" w:cs="Times New Roman"/>
                <w:spacing w:val="-1"/>
                <w:sz w:val="20"/>
                <w:szCs w:val="20"/>
              </w:rPr>
              <w:t>«Об</w:t>
            </w:r>
            <w:r w:rsidRPr="003F1B91">
              <w:rPr>
                <w:rFonts w:ascii="Times New Roman" w:hAnsi="Times New Roman" w:cs="Times New Roman"/>
                <w:spacing w:val="47"/>
                <w:sz w:val="20"/>
                <w:szCs w:val="20"/>
              </w:rPr>
              <w:t xml:space="preserve"> </w:t>
            </w:r>
            <w:r w:rsidRPr="003F1B91">
              <w:rPr>
                <w:rFonts w:ascii="Times New Roman" w:hAnsi="Times New Roman" w:cs="Times New Roman"/>
                <w:spacing w:val="-1"/>
                <w:sz w:val="20"/>
                <w:szCs w:val="20"/>
              </w:rPr>
              <w:t>электронной</w:t>
            </w:r>
            <w:r w:rsidRPr="003F1B91">
              <w:rPr>
                <w:rFonts w:ascii="Times New Roman" w:hAnsi="Times New Roman" w:cs="Times New Roman"/>
                <w:spacing w:val="29"/>
                <w:sz w:val="20"/>
                <w:szCs w:val="20"/>
              </w:rPr>
              <w:t xml:space="preserve"> </w:t>
            </w:r>
            <w:r w:rsidRPr="003F1B91">
              <w:rPr>
                <w:rFonts w:ascii="Times New Roman" w:hAnsi="Times New Roman" w:cs="Times New Roman"/>
                <w:sz w:val="20"/>
                <w:szCs w:val="20"/>
              </w:rPr>
              <w:t>подписи»</w:t>
            </w:r>
            <w:r w:rsidRPr="003F1B91">
              <w:rPr>
                <w:rFonts w:ascii="Times New Roman" w:hAnsi="Times New Roman" w:cs="Times New Roman"/>
                <w:spacing w:val="30"/>
                <w:sz w:val="20"/>
                <w:szCs w:val="20"/>
              </w:rPr>
              <w:t xml:space="preserve"> </w:t>
            </w:r>
            <w:r w:rsidRPr="003F1B91">
              <w:rPr>
                <w:rFonts w:ascii="Times New Roman" w:hAnsi="Times New Roman" w:cs="Times New Roman"/>
                <w:spacing w:val="-1"/>
                <w:sz w:val="20"/>
                <w:szCs w:val="20"/>
              </w:rPr>
              <w:t>условий</w:t>
            </w:r>
            <w:r w:rsidRPr="003F1B91">
              <w:rPr>
                <w:rFonts w:ascii="Times New Roman" w:hAnsi="Times New Roman" w:cs="Times New Roman"/>
                <w:spacing w:val="34"/>
                <w:sz w:val="20"/>
                <w:szCs w:val="20"/>
              </w:rPr>
              <w:t xml:space="preserve"> </w:t>
            </w:r>
            <w:r w:rsidRPr="003F1B91">
              <w:rPr>
                <w:rFonts w:ascii="Times New Roman" w:hAnsi="Times New Roman" w:cs="Times New Roman"/>
                <w:spacing w:val="-1"/>
                <w:sz w:val="20"/>
                <w:szCs w:val="20"/>
              </w:rPr>
              <w:t>признания</w:t>
            </w:r>
            <w:r w:rsidRPr="003F1B91">
              <w:rPr>
                <w:rFonts w:ascii="Times New Roman" w:hAnsi="Times New Roman" w:cs="Times New Roman"/>
                <w:spacing w:val="20"/>
                <w:sz w:val="20"/>
                <w:szCs w:val="20"/>
              </w:rPr>
              <w:t xml:space="preserve"> </w:t>
            </w:r>
            <w:r w:rsidRPr="003F1B91">
              <w:rPr>
                <w:rFonts w:ascii="Times New Roman" w:hAnsi="Times New Roman" w:cs="Times New Roman"/>
                <w:spacing w:val="-1"/>
                <w:sz w:val="20"/>
                <w:szCs w:val="20"/>
              </w:rPr>
              <w:t>действительности, усиленной</w:t>
            </w:r>
            <w:r w:rsidRPr="003F1B91">
              <w:rPr>
                <w:rFonts w:ascii="Times New Roman" w:hAnsi="Times New Roman" w:cs="Times New Roman"/>
                <w:spacing w:val="31"/>
                <w:sz w:val="20"/>
                <w:szCs w:val="20"/>
              </w:rPr>
              <w:t xml:space="preserve"> </w:t>
            </w:r>
            <w:r w:rsidRPr="003F1B91">
              <w:rPr>
                <w:rFonts w:ascii="Times New Roman" w:hAnsi="Times New Roman" w:cs="Times New Roman"/>
                <w:spacing w:val="-1"/>
                <w:sz w:val="20"/>
                <w:szCs w:val="20"/>
              </w:rPr>
              <w:t>квалифицированной электронной</w:t>
            </w:r>
            <w:r w:rsidRPr="003F1B91">
              <w:rPr>
                <w:rFonts w:ascii="Times New Roman" w:hAnsi="Times New Roman" w:cs="Times New Roman"/>
                <w:spacing w:val="39"/>
                <w:sz w:val="20"/>
                <w:szCs w:val="20"/>
              </w:rPr>
              <w:t xml:space="preserve"> </w:t>
            </w:r>
            <w:r w:rsidRPr="003F1B91">
              <w:rPr>
                <w:rFonts w:ascii="Times New Roman" w:hAnsi="Times New Roman" w:cs="Times New Roman"/>
                <w:spacing w:val="-1"/>
                <w:sz w:val="20"/>
                <w:szCs w:val="20"/>
              </w:rPr>
              <w:t>подписи</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Указываются</w:t>
            </w:r>
            <w:r w:rsidRPr="003F1B91">
              <w:rPr>
                <w:rFonts w:ascii="Times New Roman" w:hAnsi="Times New Roman" w:cs="Times New Roman"/>
                <w:sz w:val="20"/>
                <w:szCs w:val="20"/>
              </w:rPr>
              <w:t xml:space="preserve"> </w:t>
            </w:r>
            <w:r w:rsidRPr="003F1B91">
              <w:rPr>
                <w:rFonts w:ascii="Times New Roman" w:hAnsi="Times New Roman" w:cs="Times New Roman"/>
                <w:spacing w:val="-1"/>
                <w:sz w:val="20"/>
                <w:szCs w:val="20"/>
              </w:rPr>
              <w:t>основания</w:t>
            </w:r>
            <w:r w:rsidRPr="003F1B91">
              <w:rPr>
                <w:rFonts w:ascii="Times New Roman" w:hAnsi="Times New Roman" w:cs="Times New Roman"/>
                <w:sz w:val="20"/>
                <w:szCs w:val="20"/>
              </w:rPr>
              <w:t xml:space="preserve"> такого </w:t>
            </w:r>
            <w:r w:rsidRPr="003F1B91">
              <w:rPr>
                <w:rFonts w:ascii="Times New Roman" w:hAnsi="Times New Roman" w:cs="Times New Roman"/>
                <w:spacing w:val="-1"/>
                <w:sz w:val="20"/>
                <w:szCs w:val="20"/>
              </w:rPr>
              <w:t>вывода</w:t>
            </w:r>
          </w:p>
        </w:tc>
      </w:tr>
      <w:tr w:rsidR="00936939" w:rsidRPr="003F1B91" w:rsidTr="003F1B91">
        <w:trPr>
          <w:trHeight w:hRule="exact" w:val="982"/>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z w:val="20"/>
                <w:szCs w:val="20"/>
              </w:rPr>
              <w:t>2.15.6</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Подача</w:t>
            </w:r>
            <w:r w:rsidRPr="003F1B91">
              <w:rPr>
                <w:rFonts w:ascii="Times New Roman" w:hAnsi="Times New Roman" w:cs="Times New Roman"/>
                <w:spacing w:val="8"/>
                <w:sz w:val="20"/>
                <w:szCs w:val="20"/>
              </w:rPr>
              <w:t xml:space="preserve"> </w:t>
            </w:r>
            <w:r w:rsidRPr="003F1B91">
              <w:rPr>
                <w:rFonts w:ascii="Times New Roman" w:hAnsi="Times New Roman" w:cs="Times New Roman"/>
                <w:spacing w:val="-1"/>
                <w:sz w:val="20"/>
                <w:szCs w:val="20"/>
              </w:rPr>
              <w:t>запроса</w:t>
            </w:r>
            <w:r w:rsidRPr="003F1B91">
              <w:rPr>
                <w:rFonts w:ascii="Times New Roman" w:hAnsi="Times New Roman" w:cs="Times New Roman"/>
                <w:spacing w:val="8"/>
                <w:sz w:val="20"/>
                <w:szCs w:val="20"/>
              </w:rPr>
              <w:t xml:space="preserve"> </w:t>
            </w:r>
            <w:r w:rsidRPr="003F1B91">
              <w:rPr>
                <w:rFonts w:ascii="Times New Roman" w:hAnsi="Times New Roman" w:cs="Times New Roman"/>
                <w:sz w:val="20"/>
                <w:szCs w:val="20"/>
              </w:rPr>
              <w:t>о</w:t>
            </w:r>
            <w:r w:rsidRPr="003F1B91">
              <w:rPr>
                <w:rFonts w:ascii="Times New Roman" w:hAnsi="Times New Roman" w:cs="Times New Roman"/>
                <w:spacing w:val="13"/>
                <w:sz w:val="20"/>
                <w:szCs w:val="20"/>
              </w:rPr>
              <w:t xml:space="preserve"> </w:t>
            </w:r>
            <w:r w:rsidRPr="003F1B91">
              <w:rPr>
                <w:rFonts w:ascii="Times New Roman" w:hAnsi="Times New Roman" w:cs="Times New Roman"/>
                <w:spacing w:val="-1"/>
                <w:sz w:val="20"/>
                <w:szCs w:val="20"/>
              </w:rPr>
              <w:t>предоставлении</w:t>
            </w:r>
            <w:r w:rsidRPr="003F1B91">
              <w:rPr>
                <w:rFonts w:ascii="Times New Roman" w:hAnsi="Times New Roman" w:cs="Times New Roman"/>
                <w:spacing w:val="37"/>
                <w:sz w:val="20"/>
                <w:szCs w:val="20"/>
              </w:rPr>
              <w:t xml:space="preserve"> </w:t>
            </w:r>
            <w:r w:rsidRPr="003F1B91">
              <w:rPr>
                <w:rFonts w:ascii="Times New Roman" w:hAnsi="Times New Roman" w:cs="Times New Roman"/>
                <w:spacing w:val="-1"/>
                <w:sz w:val="20"/>
                <w:szCs w:val="20"/>
              </w:rPr>
              <w:t>услуги</w:t>
            </w:r>
            <w:r w:rsidRPr="003F1B91">
              <w:rPr>
                <w:rFonts w:ascii="Times New Roman" w:hAnsi="Times New Roman" w:cs="Times New Roman"/>
                <w:spacing w:val="-9"/>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9"/>
                <w:sz w:val="20"/>
                <w:szCs w:val="20"/>
              </w:rPr>
              <w:t xml:space="preserve"> </w:t>
            </w:r>
            <w:r w:rsidRPr="003F1B91">
              <w:rPr>
                <w:rFonts w:ascii="Times New Roman" w:hAnsi="Times New Roman" w:cs="Times New Roman"/>
                <w:spacing w:val="-1"/>
                <w:sz w:val="20"/>
                <w:szCs w:val="20"/>
              </w:rPr>
              <w:t>документов,</w:t>
            </w:r>
            <w:r w:rsidRPr="003F1B91">
              <w:rPr>
                <w:rFonts w:ascii="Times New Roman" w:hAnsi="Times New Roman" w:cs="Times New Roman"/>
                <w:spacing w:val="-10"/>
                <w:sz w:val="20"/>
                <w:szCs w:val="20"/>
              </w:rPr>
              <w:t xml:space="preserve"> </w:t>
            </w:r>
            <w:r w:rsidRPr="003F1B91">
              <w:rPr>
                <w:rFonts w:ascii="Times New Roman" w:hAnsi="Times New Roman" w:cs="Times New Roman"/>
                <w:spacing w:val="-1"/>
                <w:sz w:val="20"/>
                <w:szCs w:val="20"/>
              </w:rPr>
              <w:t>необходимых</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для</w:t>
            </w:r>
            <w:r w:rsidRPr="003F1B91">
              <w:rPr>
                <w:rFonts w:ascii="Times New Roman" w:hAnsi="Times New Roman" w:cs="Times New Roman"/>
                <w:spacing w:val="38"/>
                <w:sz w:val="20"/>
                <w:szCs w:val="20"/>
              </w:rPr>
              <w:t xml:space="preserve"> </w:t>
            </w:r>
            <w:r w:rsidRPr="003F1B91">
              <w:rPr>
                <w:rFonts w:ascii="Times New Roman" w:hAnsi="Times New Roman" w:cs="Times New Roman"/>
                <w:spacing w:val="-1"/>
                <w:sz w:val="20"/>
                <w:szCs w:val="20"/>
              </w:rPr>
              <w:t>предоставления</w:t>
            </w:r>
            <w:r w:rsidRPr="003F1B91">
              <w:rPr>
                <w:rFonts w:ascii="Times New Roman" w:hAnsi="Times New Roman" w:cs="Times New Roman"/>
                <w:spacing w:val="28"/>
                <w:sz w:val="20"/>
                <w:szCs w:val="20"/>
              </w:rPr>
              <w:t xml:space="preserve"> </w:t>
            </w:r>
            <w:r w:rsidRPr="003F1B91">
              <w:rPr>
                <w:rFonts w:ascii="Times New Roman" w:hAnsi="Times New Roman" w:cs="Times New Roman"/>
                <w:spacing w:val="-1"/>
                <w:sz w:val="20"/>
                <w:szCs w:val="20"/>
              </w:rPr>
              <w:t>услуги,</w:t>
            </w:r>
            <w:r w:rsidRPr="003F1B91">
              <w:rPr>
                <w:rFonts w:ascii="Times New Roman" w:hAnsi="Times New Roman" w:cs="Times New Roman"/>
                <w:spacing w:val="26"/>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5"/>
                <w:sz w:val="20"/>
                <w:szCs w:val="20"/>
              </w:rPr>
              <w:t xml:space="preserve"> </w:t>
            </w:r>
            <w:r w:rsidRPr="003F1B91">
              <w:rPr>
                <w:rFonts w:ascii="Times New Roman" w:hAnsi="Times New Roman" w:cs="Times New Roman"/>
                <w:spacing w:val="-1"/>
                <w:sz w:val="20"/>
                <w:szCs w:val="20"/>
              </w:rPr>
              <w:t>электронной</w:t>
            </w:r>
            <w:r w:rsidRPr="003F1B91">
              <w:rPr>
                <w:rFonts w:ascii="Times New Roman" w:hAnsi="Times New Roman" w:cs="Times New Roman"/>
                <w:spacing w:val="39"/>
                <w:sz w:val="20"/>
                <w:szCs w:val="20"/>
              </w:rPr>
              <w:t xml:space="preserve"> </w:t>
            </w:r>
            <w:r w:rsidRPr="003F1B91">
              <w:rPr>
                <w:rFonts w:ascii="Times New Roman" w:hAnsi="Times New Roman" w:cs="Times New Roman"/>
                <w:sz w:val="20"/>
                <w:szCs w:val="20"/>
              </w:rPr>
              <w:t>форме</w:t>
            </w:r>
            <w:r w:rsidRPr="003F1B91">
              <w:rPr>
                <w:rFonts w:ascii="Times New Roman" w:hAnsi="Times New Roman" w:cs="Times New Roman"/>
                <w:spacing w:val="22"/>
                <w:sz w:val="20"/>
                <w:szCs w:val="20"/>
              </w:rPr>
              <w:t xml:space="preserve"> </w:t>
            </w:r>
            <w:r w:rsidRPr="003F1B91">
              <w:rPr>
                <w:rFonts w:ascii="Times New Roman" w:hAnsi="Times New Roman" w:cs="Times New Roman"/>
                <w:sz w:val="20"/>
                <w:szCs w:val="20"/>
              </w:rPr>
              <w:t>с</w:t>
            </w:r>
            <w:r w:rsidRPr="003F1B91">
              <w:rPr>
                <w:rFonts w:ascii="Times New Roman" w:hAnsi="Times New Roman" w:cs="Times New Roman"/>
                <w:spacing w:val="24"/>
                <w:sz w:val="20"/>
                <w:szCs w:val="20"/>
              </w:rPr>
              <w:t xml:space="preserve"> </w:t>
            </w:r>
            <w:r w:rsidRPr="003F1B91">
              <w:rPr>
                <w:rFonts w:ascii="Times New Roman" w:hAnsi="Times New Roman" w:cs="Times New Roman"/>
                <w:spacing w:val="-1"/>
                <w:sz w:val="20"/>
                <w:szCs w:val="20"/>
              </w:rPr>
              <w:t>нарушением</w:t>
            </w:r>
            <w:r w:rsidRPr="003F1B91">
              <w:rPr>
                <w:rFonts w:ascii="Times New Roman" w:hAnsi="Times New Roman" w:cs="Times New Roman"/>
                <w:spacing w:val="27"/>
                <w:sz w:val="20"/>
                <w:szCs w:val="20"/>
              </w:rPr>
              <w:t xml:space="preserve"> </w:t>
            </w:r>
            <w:r w:rsidRPr="003F1B91">
              <w:rPr>
                <w:rFonts w:ascii="Times New Roman" w:hAnsi="Times New Roman" w:cs="Times New Roman"/>
                <w:spacing w:val="-1"/>
                <w:sz w:val="20"/>
                <w:szCs w:val="20"/>
              </w:rPr>
              <w:t>установленных</w:t>
            </w:r>
            <w:r w:rsidRPr="003F1B91">
              <w:rPr>
                <w:rFonts w:ascii="Times New Roman" w:hAnsi="Times New Roman" w:cs="Times New Roman"/>
                <w:spacing w:val="26"/>
                <w:sz w:val="20"/>
                <w:szCs w:val="20"/>
              </w:rPr>
              <w:t xml:space="preserve"> </w:t>
            </w:r>
            <w:r w:rsidRPr="003F1B91">
              <w:rPr>
                <w:rFonts w:ascii="Times New Roman" w:hAnsi="Times New Roman" w:cs="Times New Roman"/>
                <w:spacing w:val="-1"/>
                <w:sz w:val="20"/>
                <w:szCs w:val="20"/>
              </w:rPr>
              <w:t>требований</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Указываются</w:t>
            </w:r>
            <w:r w:rsidRPr="003F1B91">
              <w:rPr>
                <w:rFonts w:ascii="Times New Roman" w:hAnsi="Times New Roman" w:cs="Times New Roman"/>
                <w:sz w:val="20"/>
                <w:szCs w:val="20"/>
              </w:rPr>
              <w:t xml:space="preserve"> </w:t>
            </w:r>
            <w:r w:rsidRPr="003F1B91">
              <w:rPr>
                <w:rFonts w:ascii="Times New Roman" w:hAnsi="Times New Roman" w:cs="Times New Roman"/>
                <w:spacing w:val="-1"/>
                <w:sz w:val="20"/>
                <w:szCs w:val="20"/>
              </w:rPr>
              <w:t>основания</w:t>
            </w:r>
            <w:r w:rsidRPr="003F1B91">
              <w:rPr>
                <w:rFonts w:ascii="Times New Roman" w:hAnsi="Times New Roman" w:cs="Times New Roman"/>
                <w:sz w:val="20"/>
                <w:szCs w:val="20"/>
              </w:rPr>
              <w:t xml:space="preserve"> такого </w:t>
            </w:r>
            <w:r w:rsidRPr="003F1B91">
              <w:rPr>
                <w:rFonts w:ascii="Times New Roman" w:hAnsi="Times New Roman" w:cs="Times New Roman"/>
                <w:spacing w:val="-1"/>
                <w:sz w:val="20"/>
                <w:szCs w:val="20"/>
              </w:rPr>
              <w:t>вывода</w:t>
            </w:r>
          </w:p>
        </w:tc>
      </w:tr>
      <w:tr w:rsidR="00936939" w:rsidRPr="003F1B91" w:rsidTr="003F1B91">
        <w:trPr>
          <w:trHeight w:hRule="exact" w:val="712"/>
          <w:jc w:val="center"/>
        </w:trPr>
        <w:tc>
          <w:tcPr>
            <w:tcW w:w="1418"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z w:val="20"/>
                <w:szCs w:val="20"/>
              </w:rPr>
              <w:t>2.15.7</w:t>
            </w:r>
          </w:p>
        </w:tc>
        <w:tc>
          <w:tcPr>
            <w:tcW w:w="4252"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Неполное</w:t>
            </w:r>
            <w:r w:rsidRPr="003F1B91">
              <w:rPr>
                <w:rFonts w:ascii="Times New Roman" w:hAnsi="Times New Roman" w:cs="Times New Roman"/>
                <w:spacing w:val="3"/>
                <w:sz w:val="20"/>
                <w:szCs w:val="20"/>
              </w:rPr>
              <w:t xml:space="preserve"> </w:t>
            </w:r>
            <w:r w:rsidRPr="003F1B91">
              <w:rPr>
                <w:rFonts w:ascii="Times New Roman" w:hAnsi="Times New Roman" w:cs="Times New Roman"/>
                <w:spacing w:val="-1"/>
                <w:sz w:val="20"/>
                <w:szCs w:val="20"/>
              </w:rPr>
              <w:t>заполнение</w:t>
            </w:r>
            <w:r w:rsidRPr="003F1B91">
              <w:rPr>
                <w:rFonts w:ascii="Times New Roman" w:hAnsi="Times New Roman" w:cs="Times New Roman"/>
                <w:spacing w:val="3"/>
                <w:sz w:val="20"/>
                <w:szCs w:val="20"/>
              </w:rPr>
              <w:t xml:space="preserve"> </w:t>
            </w:r>
            <w:r w:rsidRPr="003F1B91">
              <w:rPr>
                <w:rFonts w:ascii="Times New Roman" w:hAnsi="Times New Roman" w:cs="Times New Roman"/>
                <w:spacing w:val="-1"/>
                <w:sz w:val="20"/>
                <w:szCs w:val="20"/>
              </w:rPr>
              <w:t>полей</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форме</w:t>
            </w:r>
            <w:r w:rsidRPr="003F1B91">
              <w:rPr>
                <w:rFonts w:ascii="Times New Roman" w:hAnsi="Times New Roman" w:cs="Times New Roman"/>
                <w:spacing w:val="37"/>
                <w:sz w:val="20"/>
                <w:szCs w:val="20"/>
              </w:rPr>
              <w:t xml:space="preserve"> </w:t>
            </w:r>
            <w:r w:rsidRPr="003F1B91">
              <w:rPr>
                <w:rFonts w:ascii="Times New Roman" w:hAnsi="Times New Roman" w:cs="Times New Roman"/>
                <w:spacing w:val="-1"/>
                <w:sz w:val="20"/>
                <w:szCs w:val="20"/>
              </w:rPr>
              <w:t>заявления,</w:t>
            </w:r>
            <w:r w:rsidRPr="003F1B91">
              <w:rPr>
                <w:rFonts w:ascii="Times New Roman" w:hAnsi="Times New Roman" w:cs="Times New Roman"/>
                <w:spacing w:val="-12"/>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13"/>
                <w:sz w:val="20"/>
                <w:szCs w:val="20"/>
              </w:rPr>
              <w:t xml:space="preserve"> </w:t>
            </w:r>
            <w:r w:rsidRPr="003F1B91">
              <w:rPr>
                <w:rFonts w:ascii="Times New Roman" w:hAnsi="Times New Roman" w:cs="Times New Roman"/>
                <w:sz w:val="20"/>
                <w:szCs w:val="20"/>
              </w:rPr>
              <w:t>том</w:t>
            </w:r>
            <w:r w:rsidRPr="003F1B91">
              <w:rPr>
                <w:rFonts w:ascii="Times New Roman" w:hAnsi="Times New Roman" w:cs="Times New Roman"/>
                <w:spacing w:val="-12"/>
                <w:sz w:val="20"/>
                <w:szCs w:val="20"/>
              </w:rPr>
              <w:t xml:space="preserve"> </w:t>
            </w:r>
            <w:r w:rsidRPr="003F1B91">
              <w:rPr>
                <w:rFonts w:ascii="Times New Roman" w:hAnsi="Times New Roman" w:cs="Times New Roman"/>
                <w:spacing w:val="-1"/>
                <w:sz w:val="20"/>
                <w:szCs w:val="20"/>
              </w:rPr>
              <w:t>числе</w:t>
            </w:r>
            <w:r w:rsidRPr="003F1B91">
              <w:rPr>
                <w:rFonts w:ascii="Times New Roman" w:hAnsi="Times New Roman" w:cs="Times New Roman"/>
                <w:spacing w:val="-11"/>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13"/>
                <w:sz w:val="20"/>
                <w:szCs w:val="20"/>
              </w:rPr>
              <w:t xml:space="preserve"> </w:t>
            </w:r>
            <w:r w:rsidRPr="003F1B91">
              <w:rPr>
                <w:rFonts w:ascii="Times New Roman" w:hAnsi="Times New Roman" w:cs="Times New Roman"/>
                <w:spacing w:val="-1"/>
                <w:sz w:val="20"/>
                <w:szCs w:val="20"/>
              </w:rPr>
              <w:t>интерактивной</w:t>
            </w:r>
            <w:r w:rsidRPr="003F1B91">
              <w:rPr>
                <w:rFonts w:ascii="Times New Roman" w:hAnsi="Times New Roman" w:cs="Times New Roman"/>
                <w:spacing w:val="39"/>
                <w:sz w:val="20"/>
                <w:szCs w:val="20"/>
              </w:rPr>
              <w:t xml:space="preserve"> </w:t>
            </w:r>
            <w:r w:rsidRPr="003F1B91">
              <w:rPr>
                <w:rFonts w:ascii="Times New Roman" w:hAnsi="Times New Roman" w:cs="Times New Roman"/>
                <w:sz w:val="20"/>
                <w:szCs w:val="20"/>
              </w:rPr>
              <w:t>форме</w:t>
            </w:r>
            <w:r w:rsidRPr="003F1B91">
              <w:rPr>
                <w:rFonts w:ascii="Times New Roman" w:hAnsi="Times New Roman" w:cs="Times New Roman"/>
                <w:spacing w:val="-2"/>
                <w:sz w:val="20"/>
                <w:szCs w:val="20"/>
              </w:rPr>
              <w:t xml:space="preserve"> </w:t>
            </w:r>
            <w:r w:rsidRPr="003F1B91">
              <w:rPr>
                <w:rFonts w:ascii="Times New Roman" w:hAnsi="Times New Roman" w:cs="Times New Roman"/>
                <w:spacing w:val="-1"/>
                <w:sz w:val="20"/>
                <w:szCs w:val="20"/>
              </w:rPr>
              <w:t>заявления</w:t>
            </w:r>
            <w:r w:rsidRPr="003F1B91">
              <w:rPr>
                <w:rFonts w:ascii="Times New Roman" w:hAnsi="Times New Roman" w:cs="Times New Roman"/>
                <w:sz w:val="20"/>
                <w:szCs w:val="20"/>
              </w:rPr>
              <w:t xml:space="preserve"> на</w:t>
            </w:r>
            <w:r w:rsidRPr="003F1B91">
              <w:rPr>
                <w:rFonts w:ascii="Times New Roman" w:hAnsi="Times New Roman" w:cs="Times New Roman"/>
                <w:spacing w:val="-1"/>
                <w:sz w:val="20"/>
                <w:szCs w:val="20"/>
              </w:rPr>
              <w:t xml:space="preserve"> ЕПГУ</w:t>
            </w:r>
          </w:p>
        </w:tc>
        <w:tc>
          <w:tcPr>
            <w:tcW w:w="4536" w:type="dxa"/>
          </w:tcPr>
          <w:p w:rsidR="00936939" w:rsidRPr="003F1B91" w:rsidRDefault="00936939" w:rsidP="00936939">
            <w:pPr>
              <w:rPr>
                <w:rFonts w:ascii="Times New Roman" w:hAnsi="Times New Roman" w:cs="Times New Roman"/>
                <w:sz w:val="20"/>
                <w:szCs w:val="20"/>
              </w:rPr>
            </w:pPr>
            <w:r w:rsidRPr="003F1B91">
              <w:rPr>
                <w:rFonts w:ascii="Times New Roman" w:hAnsi="Times New Roman" w:cs="Times New Roman"/>
                <w:spacing w:val="-1"/>
                <w:sz w:val="20"/>
                <w:szCs w:val="20"/>
              </w:rPr>
              <w:t>Указываются</w:t>
            </w:r>
            <w:r w:rsidRPr="003F1B91">
              <w:rPr>
                <w:rFonts w:ascii="Times New Roman" w:hAnsi="Times New Roman" w:cs="Times New Roman"/>
                <w:sz w:val="20"/>
                <w:szCs w:val="20"/>
              </w:rPr>
              <w:t xml:space="preserve"> </w:t>
            </w:r>
            <w:r w:rsidRPr="003F1B91">
              <w:rPr>
                <w:rFonts w:ascii="Times New Roman" w:hAnsi="Times New Roman" w:cs="Times New Roman"/>
                <w:spacing w:val="-1"/>
                <w:sz w:val="20"/>
                <w:szCs w:val="20"/>
              </w:rPr>
              <w:t>основания</w:t>
            </w:r>
            <w:r w:rsidRPr="003F1B91">
              <w:rPr>
                <w:rFonts w:ascii="Times New Roman" w:hAnsi="Times New Roman" w:cs="Times New Roman"/>
                <w:sz w:val="20"/>
                <w:szCs w:val="20"/>
              </w:rPr>
              <w:t xml:space="preserve"> такого вывода</w:t>
            </w:r>
          </w:p>
        </w:tc>
      </w:tr>
    </w:tbl>
    <w:p w:rsidR="00936939" w:rsidRPr="00DE6200" w:rsidRDefault="00936939" w:rsidP="00936939">
      <w:pPr>
        <w:rPr>
          <w:spacing w:val="-1"/>
        </w:rPr>
      </w:pPr>
    </w:p>
    <w:p w:rsidR="00936939" w:rsidRPr="003F1B91" w:rsidRDefault="00936939" w:rsidP="00936939">
      <w:pPr>
        <w:rPr>
          <w:rFonts w:ascii="Times New Roman" w:hAnsi="Times New Roman" w:cs="Times New Roman"/>
          <w:sz w:val="24"/>
        </w:rPr>
      </w:pPr>
      <w:r w:rsidRPr="003F1B91">
        <w:rPr>
          <w:rFonts w:ascii="Times New Roman" w:hAnsi="Times New Roman" w:cs="Times New Roman"/>
          <w:spacing w:val="-1"/>
          <w:sz w:val="24"/>
        </w:rPr>
        <w:t>Дополнительно</w:t>
      </w:r>
      <w:r w:rsidRPr="003F1B91">
        <w:rPr>
          <w:rFonts w:ascii="Times New Roman" w:hAnsi="Times New Roman" w:cs="Times New Roman"/>
          <w:spacing w:val="1"/>
          <w:sz w:val="24"/>
        </w:rPr>
        <w:t xml:space="preserve"> </w:t>
      </w:r>
      <w:r w:rsidRPr="003F1B91">
        <w:rPr>
          <w:rFonts w:ascii="Times New Roman" w:hAnsi="Times New Roman" w:cs="Times New Roman"/>
          <w:spacing w:val="-2"/>
          <w:sz w:val="24"/>
        </w:rPr>
        <w:t>информируем: ___________________________________________</w:t>
      </w:r>
      <w:r w:rsidRPr="003F1B91">
        <w:rPr>
          <w:rFonts w:ascii="Times New Roman" w:hAnsi="Times New Roman" w:cs="Times New Roman"/>
          <w:sz w:val="24"/>
        </w:rPr>
        <w:t>.</w:t>
      </w:r>
    </w:p>
    <w:p w:rsidR="00936939" w:rsidRPr="003F1B91" w:rsidRDefault="00936939" w:rsidP="00936939">
      <w:pPr>
        <w:rPr>
          <w:rFonts w:ascii="Times New Roman" w:hAnsi="Times New Roman" w:cs="Times New Roman"/>
          <w:spacing w:val="-1"/>
          <w:sz w:val="24"/>
        </w:rPr>
      </w:pPr>
      <w:r w:rsidRPr="003F1B91">
        <w:rPr>
          <w:rFonts w:ascii="Times New Roman" w:hAnsi="Times New Roman" w:cs="Times New Roman"/>
          <w:sz w:val="24"/>
        </w:rPr>
        <w:t xml:space="preserve">Вы </w:t>
      </w:r>
      <w:r w:rsidRPr="003F1B91">
        <w:rPr>
          <w:rFonts w:ascii="Times New Roman" w:hAnsi="Times New Roman" w:cs="Times New Roman"/>
          <w:spacing w:val="-1"/>
          <w:sz w:val="24"/>
        </w:rPr>
        <w:t>вправе</w:t>
      </w:r>
      <w:r w:rsidRPr="003F1B91">
        <w:rPr>
          <w:rFonts w:ascii="Times New Roman" w:hAnsi="Times New Roman" w:cs="Times New Roman"/>
          <w:spacing w:val="32"/>
          <w:sz w:val="24"/>
        </w:rPr>
        <w:t xml:space="preserve"> </w:t>
      </w:r>
      <w:r w:rsidRPr="003F1B91">
        <w:rPr>
          <w:rFonts w:ascii="Times New Roman" w:hAnsi="Times New Roman" w:cs="Times New Roman"/>
          <w:spacing w:val="-3"/>
          <w:sz w:val="24"/>
        </w:rPr>
        <w:t>повторно</w:t>
      </w:r>
      <w:r w:rsidRPr="003F1B91">
        <w:rPr>
          <w:rFonts w:ascii="Times New Roman" w:hAnsi="Times New Roman" w:cs="Times New Roman"/>
          <w:sz w:val="24"/>
        </w:rPr>
        <w:t xml:space="preserve"> </w:t>
      </w:r>
      <w:r w:rsidRPr="003F1B91">
        <w:rPr>
          <w:rFonts w:ascii="Times New Roman" w:hAnsi="Times New Roman" w:cs="Times New Roman"/>
          <w:spacing w:val="-2"/>
          <w:sz w:val="24"/>
        </w:rPr>
        <w:t>обратиться</w:t>
      </w:r>
      <w:r w:rsidRPr="003F1B91">
        <w:rPr>
          <w:rFonts w:ascii="Times New Roman" w:hAnsi="Times New Roman" w:cs="Times New Roman"/>
          <w:sz w:val="24"/>
        </w:rPr>
        <w:t xml:space="preserve"> c </w:t>
      </w:r>
      <w:r w:rsidRPr="003F1B91">
        <w:rPr>
          <w:rFonts w:ascii="Times New Roman" w:hAnsi="Times New Roman" w:cs="Times New Roman"/>
          <w:spacing w:val="-1"/>
          <w:sz w:val="24"/>
        </w:rPr>
        <w:t>заявлением</w:t>
      </w:r>
      <w:r w:rsidRPr="003F1B91">
        <w:rPr>
          <w:rFonts w:ascii="Times New Roman" w:hAnsi="Times New Roman" w:cs="Times New Roman"/>
          <w:spacing w:val="30"/>
          <w:sz w:val="24"/>
        </w:rPr>
        <w:t xml:space="preserve"> </w:t>
      </w:r>
      <w:r w:rsidRPr="003F1B91">
        <w:rPr>
          <w:rFonts w:ascii="Times New Roman" w:hAnsi="Times New Roman" w:cs="Times New Roman"/>
          <w:sz w:val="24"/>
        </w:rPr>
        <w:t xml:space="preserve">о </w:t>
      </w:r>
      <w:r w:rsidRPr="003F1B91">
        <w:rPr>
          <w:rFonts w:ascii="Times New Roman" w:hAnsi="Times New Roman" w:cs="Times New Roman"/>
          <w:spacing w:val="-1"/>
          <w:sz w:val="24"/>
        </w:rPr>
        <w:t>предоставлении</w:t>
      </w:r>
      <w:r w:rsidRPr="003F1B91">
        <w:rPr>
          <w:rFonts w:ascii="Times New Roman" w:hAnsi="Times New Roman" w:cs="Times New Roman"/>
          <w:sz w:val="24"/>
        </w:rPr>
        <w:t xml:space="preserve"> </w:t>
      </w:r>
      <w:r w:rsidRPr="003F1B91">
        <w:rPr>
          <w:rFonts w:ascii="Times New Roman" w:hAnsi="Times New Roman" w:cs="Times New Roman"/>
          <w:spacing w:val="-2"/>
          <w:sz w:val="24"/>
        </w:rPr>
        <w:t>услуги</w:t>
      </w:r>
      <w:r w:rsidRPr="003F1B91">
        <w:rPr>
          <w:rFonts w:ascii="Times New Roman" w:hAnsi="Times New Roman" w:cs="Times New Roman"/>
          <w:spacing w:val="33"/>
          <w:sz w:val="24"/>
        </w:rPr>
        <w:t xml:space="preserve"> </w:t>
      </w:r>
      <w:r w:rsidRPr="003F1B91">
        <w:rPr>
          <w:rFonts w:ascii="Times New Roman" w:hAnsi="Times New Roman" w:cs="Times New Roman"/>
          <w:spacing w:val="1"/>
          <w:sz w:val="24"/>
        </w:rPr>
        <w:t>после</w:t>
      </w:r>
      <w:r w:rsidRPr="003F1B91">
        <w:rPr>
          <w:rFonts w:ascii="Times New Roman" w:hAnsi="Times New Roman" w:cs="Times New Roman"/>
          <w:spacing w:val="43"/>
          <w:sz w:val="24"/>
        </w:rPr>
        <w:t xml:space="preserve"> </w:t>
      </w:r>
      <w:r w:rsidRPr="003F1B91">
        <w:rPr>
          <w:rFonts w:ascii="Times New Roman" w:hAnsi="Times New Roman" w:cs="Times New Roman"/>
          <w:spacing w:val="-1"/>
          <w:sz w:val="24"/>
        </w:rPr>
        <w:t>устранения</w:t>
      </w:r>
      <w:r w:rsidRPr="003F1B91">
        <w:rPr>
          <w:rFonts w:ascii="Times New Roman" w:hAnsi="Times New Roman" w:cs="Times New Roman"/>
          <w:sz w:val="24"/>
        </w:rPr>
        <w:t xml:space="preserve"> </w:t>
      </w:r>
      <w:r w:rsidRPr="003F1B91">
        <w:rPr>
          <w:rFonts w:ascii="Times New Roman" w:hAnsi="Times New Roman" w:cs="Times New Roman"/>
          <w:spacing w:val="-1"/>
          <w:sz w:val="24"/>
        </w:rPr>
        <w:t>указанных</w:t>
      </w:r>
      <w:r w:rsidRPr="003F1B91">
        <w:rPr>
          <w:rFonts w:ascii="Times New Roman" w:hAnsi="Times New Roman" w:cs="Times New Roman"/>
          <w:spacing w:val="-2"/>
          <w:sz w:val="24"/>
        </w:rPr>
        <w:t xml:space="preserve"> </w:t>
      </w:r>
      <w:r w:rsidRPr="003F1B91">
        <w:rPr>
          <w:rFonts w:ascii="Times New Roman" w:hAnsi="Times New Roman" w:cs="Times New Roman"/>
          <w:spacing w:val="-1"/>
          <w:sz w:val="24"/>
        </w:rPr>
        <w:t>нарушений.</w:t>
      </w:r>
    </w:p>
    <w:p w:rsidR="00936939" w:rsidRPr="003F1B91" w:rsidRDefault="00936939" w:rsidP="00936939">
      <w:pPr>
        <w:rPr>
          <w:rFonts w:ascii="Times New Roman" w:hAnsi="Times New Roman" w:cs="Times New Roman"/>
          <w:spacing w:val="-1"/>
          <w:sz w:val="24"/>
        </w:rPr>
      </w:pPr>
      <w:r w:rsidRPr="003F1B91">
        <w:rPr>
          <w:rFonts w:ascii="Times New Roman" w:hAnsi="Times New Roman" w:cs="Times New Roman"/>
          <w:spacing w:val="-1"/>
          <w:sz w:val="24"/>
        </w:rPr>
        <w:t>Данный</w:t>
      </w:r>
      <w:r w:rsidRPr="003F1B91">
        <w:rPr>
          <w:rFonts w:ascii="Times New Roman" w:hAnsi="Times New Roman" w:cs="Times New Roman"/>
          <w:sz w:val="24"/>
        </w:rPr>
        <w:t xml:space="preserve"> </w:t>
      </w:r>
      <w:r w:rsidRPr="003F1B91">
        <w:rPr>
          <w:rFonts w:ascii="Times New Roman" w:hAnsi="Times New Roman" w:cs="Times New Roman"/>
          <w:spacing w:val="-3"/>
          <w:sz w:val="24"/>
        </w:rPr>
        <w:t>отказ</w:t>
      </w:r>
      <w:r w:rsidRPr="003F1B91">
        <w:rPr>
          <w:rFonts w:ascii="Times New Roman" w:hAnsi="Times New Roman" w:cs="Times New Roman"/>
          <w:sz w:val="24"/>
        </w:rPr>
        <w:t xml:space="preserve"> </w:t>
      </w:r>
      <w:r w:rsidRPr="003F1B91">
        <w:rPr>
          <w:rFonts w:ascii="Times New Roman" w:hAnsi="Times New Roman" w:cs="Times New Roman"/>
          <w:spacing w:val="-3"/>
          <w:sz w:val="24"/>
        </w:rPr>
        <w:t>может</w:t>
      </w:r>
      <w:r w:rsidRPr="003F1B91">
        <w:rPr>
          <w:rFonts w:ascii="Times New Roman" w:hAnsi="Times New Roman" w:cs="Times New Roman"/>
          <w:sz w:val="24"/>
        </w:rPr>
        <w:t xml:space="preserve"> </w:t>
      </w:r>
      <w:r w:rsidRPr="003F1B91">
        <w:rPr>
          <w:rFonts w:ascii="Times New Roman" w:hAnsi="Times New Roman" w:cs="Times New Roman"/>
          <w:spacing w:val="-1"/>
          <w:sz w:val="24"/>
        </w:rPr>
        <w:t>быть</w:t>
      </w:r>
      <w:r w:rsidRPr="003F1B91">
        <w:rPr>
          <w:rFonts w:ascii="Times New Roman" w:hAnsi="Times New Roman" w:cs="Times New Roman"/>
          <w:sz w:val="24"/>
        </w:rPr>
        <w:t xml:space="preserve"> </w:t>
      </w:r>
      <w:r w:rsidRPr="003F1B91">
        <w:rPr>
          <w:rFonts w:ascii="Times New Roman" w:hAnsi="Times New Roman" w:cs="Times New Roman"/>
          <w:spacing w:val="-2"/>
          <w:sz w:val="24"/>
        </w:rPr>
        <w:t>обжалован</w:t>
      </w:r>
      <w:r w:rsidRPr="003F1B91">
        <w:rPr>
          <w:rFonts w:ascii="Times New Roman" w:hAnsi="Times New Roman" w:cs="Times New Roman"/>
          <w:sz w:val="24"/>
        </w:rPr>
        <w:t xml:space="preserve"> в </w:t>
      </w:r>
      <w:r w:rsidRPr="003F1B91">
        <w:rPr>
          <w:rFonts w:ascii="Times New Roman" w:hAnsi="Times New Roman" w:cs="Times New Roman"/>
          <w:spacing w:val="-3"/>
          <w:sz w:val="24"/>
        </w:rPr>
        <w:t>досудебном</w:t>
      </w:r>
      <w:r w:rsidRPr="003F1B91">
        <w:rPr>
          <w:rFonts w:ascii="Times New Roman" w:hAnsi="Times New Roman" w:cs="Times New Roman"/>
          <w:spacing w:val="1"/>
          <w:sz w:val="24"/>
        </w:rPr>
        <w:t xml:space="preserve"> </w:t>
      </w:r>
      <w:r w:rsidRPr="003F1B91">
        <w:rPr>
          <w:rFonts w:ascii="Times New Roman" w:hAnsi="Times New Roman" w:cs="Times New Roman"/>
          <w:spacing w:val="-2"/>
          <w:sz w:val="24"/>
        </w:rPr>
        <w:t>порядке</w:t>
      </w:r>
      <w:r w:rsidRPr="003F1B91">
        <w:rPr>
          <w:rFonts w:ascii="Times New Roman" w:hAnsi="Times New Roman" w:cs="Times New Roman"/>
          <w:sz w:val="24"/>
        </w:rPr>
        <w:t xml:space="preserve"> </w:t>
      </w:r>
      <w:r w:rsidRPr="003F1B91">
        <w:rPr>
          <w:rFonts w:ascii="Times New Roman" w:hAnsi="Times New Roman" w:cs="Times New Roman"/>
          <w:spacing w:val="-1"/>
          <w:sz w:val="24"/>
        </w:rPr>
        <w:t>путем</w:t>
      </w:r>
      <w:r w:rsidRPr="003F1B91">
        <w:rPr>
          <w:rFonts w:ascii="Times New Roman" w:hAnsi="Times New Roman" w:cs="Times New Roman"/>
          <w:sz w:val="24"/>
        </w:rPr>
        <w:t xml:space="preserve"> </w:t>
      </w:r>
      <w:r w:rsidRPr="003F1B91">
        <w:rPr>
          <w:rFonts w:ascii="Times New Roman" w:hAnsi="Times New Roman" w:cs="Times New Roman"/>
          <w:spacing w:val="-1"/>
          <w:sz w:val="24"/>
        </w:rPr>
        <w:t>направления жалобы</w:t>
      </w:r>
      <w:r w:rsidRPr="003F1B91">
        <w:rPr>
          <w:rFonts w:ascii="Times New Roman" w:hAnsi="Times New Roman" w:cs="Times New Roman"/>
          <w:sz w:val="24"/>
        </w:rPr>
        <w:t xml:space="preserve"> в</w:t>
      </w:r>
      <w:r w:rsidRPr="003F1B91">
        <w:rPr>
          <w:rFonts w:ascii="Times New Roman" w:hAnsi="Times New Roman" w:cs="Times New Roman"/>
          <w:spacing w:val="-1"/>
          <w:sz w:val="24"/>
        </w:rPr>
        <w:t xml:space="preserve"> орган, </w:t>
      </w:r>
      <w:r w:rsidRPr="003F1B91">
        <w:rPr>
          <w:rFonts w:ascii="Times New Roman" w:hAnsi="Times New Roman" w:cs="Times New Roman"/>
          <w:spacing w:val="-2"/>
          <w:sz w:val="24"/>
        </w:rPr>
        <w:t>уполномоченный</w:t>
      </w:r>
      <w:r w:rsidRPr="003F1B91">
        <w:rPr>
          <w:rFonts w:ascii="Times New Roman" w:hAnsi="Times New Roman" w:cs="Times New Roman"/>
          <w:sz w:val="24"/>
        </w:rPr>
        <w:t xml:space="preserve"> на </w:t>
      </w:r>
      <w:r w:rsidRPr="003F1B91">
        <w:rPr>
          <w:rFonts w:ascii="Times New Roman" w:hAnsi="Times New Roman" w:cs="Times New Roman"/>
          <w:spacing w:val="-1"/>
          <w:sz w:val="24"/>
        </w:rPr>
        <w:t>предоставление</w:t>
      </w:r>
      <w:r w:rsidRPr="003F1B91">
        <w:rPr>
          <w:rFonts w:ascii="Times New Roman" w:hAnsi="Times New Roman" w:cs="Times New Roman"/>
          <w:sz w:val="24"/>
        </w:rPr>
        <w:t xml:space="preserve"> </w:t>
      </w:r>
      <w:r w:rsidRPr="003F1B91">
        <w:rPr>
          <w:rFonts w:ascii="Times New Roman" w:hAnsi="Times New Roman" w:cs="Times New Roman"/>
          <w:spacing w:val="-1"/>
          <w:sz w:val="24"/>
        </w:rPr>
        <w:t>услуги</w:t>
      </w:r>
      <w:r w:rsidRPr="003F1B91">
        <w:rPr>
          <w:rFonts w:ascii="Times New Roman" w:hAnsi="Times New Roman" w:cs="Times New Roman"/>
          <w:sz w:val="24"/>
        </w:rPr>
        <w:t xml:space="preserve"> в _____________________________________________,</w:t>
      </w:r>
      <w:r w:rsidRPr="003F1B91">
        <w:rPr>
          <w:rFonts w:ascii="Times New Roman" w:hAnsi="Times New Roman" w:cs="Times New Roman"/>
          <w:spacing w:val="-1"/>
          <w:sz w:val="24"/>
        </w:rPr>
        <w:t xml:space="preserve"> </w:t>
      </w:r>
      <w:r w:rsidRPr="003F1B91">
        <w:rPr>
          <w:rFonts w:ascii="Times New Roman" w:hAnsi="Times New Roman" w:cs="Times New Roman"/>
          <w:sz w:val="24"/>
        </w:rPr>
        <w:t>а</w:t>
      </w:r>
      <w:r w:rsidRPr="003F1B91">
        <w:rPr>
          <w:rFonts w:ascii="Times New Roman" w:hAnsi="Times New Roman" w:cs="Times New Roman"/>
          <w:spacing w:val="29"/>
          <w:sz w:val="24"/>
        </w:rPr>
        <w:t xml:space="preserve"> </w:t>
      </w:r>
      <w:r w:rsidRPr="003F1B91">
        <w:rPr>
          <w:rFonts w:ascii="Times New Roman" w:hAnsi="Times New Roman" w:cs="Times New Roman"/>
          <w:spacing w:val="-1"/>
          <w:sz w:val="24"/>
        </w:rPr>
        <w:t>также</w:t>
      </w:r>
      <w:r w:rsidRPr="003F1B91">
        <w:rPr>
          <w:rFonts w:ascii="Times New Roman" w:hAnsi="Times New Roman" w:cs="Times New Roman"/>
          <w:sz w:val="24"/>
        </w:rPr>
        <w:t xml:space="preserve"> в</w:t>
      </w:r>
      <w:r w:rsidRPr="003F1B91">
        <w:rPr>
          <w:rFonts w:ascii="Times New Roman" w:hAnsi="Times New Roman" w:cs="Times New Roman"/>
          <w:spacing w:val="-1"/>
          <w:sz w:val="24"/>
        </w:rPr>
        <w:t xml:space="preserve"> </w:t>
      </w:r>
      <w:r w:rsidRPr="003F1B91">
        <w:rPr>
          <w:rFonts w:ascii="Times New Roman" w:hAnsi="Times New Roman" w:cs="Times New Roman"/>
          <w:spacing w:val="-5"/>
          <w:sz w:val="24"/>
        </w:rPr>
        <w:t>судебном</w:t>
      </w:r>
      <w:r w:rsidRPr="003F1B91">
        <w:rPr>
          <w:rFonts w:ascii="Times New Roman" w:hAnsi="Times New Roman" w:cs="Times New Roman"/>
          <w:sz w:val="24"/>
        </w:rPr>
        <w:t xml:space="preserve"> </w:t>
      </w:r>
      <w:r w:rsidRPr="003F1B91">
        <w:rPr>
          <w:rFonts w:ascii="Times New Roman" w:hAnsi="Times New Roman" w:cs="Times New Roman"/>
          <w:spacing w:val="-2"/>
          <w:sz w:val="24"/>
        </w:rPr>
        <w:t>порядке.</w:t>
      </w:r>
    </w:p>
    <w:p w:rsidR="00936939" w:rsidRPr="003F1B91" w:rsidRDefault="00936939" w:rsidP="00936939">
      <w:pPr>
        <w:rPr>
          <w:rFonts w:ascii="Times New Roman" w:hAnsi="Times New Roman" w:cs="Times New Roman"/>
          <w:sz w:val="24"/>
        </w:rPr>
      </w:pPr>
    </w:p>
    <w:p w:rsidR="00936939" w:rsidRPr="003F1B91" w:rsidRDefault="00936939" w:rsidP="00936939">
      <w:pPr>
        <w:rPr>
          <w:rFonts w:ascii="Times New Roman" w:hAnsi="Times New Roman" w:cs="Times New Roman"/>
          <w:sz w:val="24"/>
        </w:rPr>
        <w:sectPr w:rsidR="00936939" w:rsidRPr="003F1B91" w:rsidSect="00B158E6">
          <w:pgSz w:w="11900" w:h="16850"/>
          <w:pgMar w:top="426" w:right="701" w:bottom="851" w:left="1134" w:header="371" w:footer="0" w:gutter="0"/>
          <w:cols w:space="720"/>
          <w:noEndnote/>
          <w:docGrid w:linePitch="326"/>
        </w:sectPr>
      </w:pPr>
      <w:r w:rsidRPr="003F1B91">
        <w:rPr>
          <w:rFonts w:ascii="Times New Roman" w:hAnsi="Times New Roman" w:cs="Times New Roman"/>
          <w:spacing w:val="-1"/>
          <w:sz w:val="24"/>
        </w:rPr>
        <w:t>Сведения</w:t>
      </w:r>
      <w:r w:rsidRPr="003F1B91">
        <w:rPr>
          <w:rFonts w:ascii="Times New Roman" w:hAnsi="Times New Roman" w:cs="Times New Roman"/>
          <w:sz w:val="24"/>
        </w:rPr>
        <w:t xml:space="preserve"> о</w:t>
      </w:r>
      <w:r w:rsidRPr="003F1B91">
        <w:rPr>
          <w:rFonts w:ascii="Times New Roman" w:hAnsi="Times New Roman" w:cs="Times New Roman"/>
          <w:spacing w:val="22"/>
          <w:sz w:val="24"/>
        </w:rPr>
        <w:t xml:space="preserve"> </w:t>
      </w:r>
      <w:r w:rsidRPr="003F1B91">
        <w:rPr>
          <w:rFonts w:ascii="Times New Roman" w:hAnsi="Times New Roman" w:cs="Times New Roman"/>
          <w:spacing w:val="-1"/>
          <w:sz w:val="24"/>
        </w:rPr>
        <w:t>сертификате</w:t>
      </w:r>
      <w:r w:rsidRPr="003F1B91">
        <w:rPr>
          <w:rFonts w:ascii="Times New Roman" w:hAnsi="Times New Roman" w:cs="Times New Roman"/>
          <w:spacing w:val="26"/>
          <w:sz w:val="24"/>
        </w:rPr>
        <w:t xml:space="preserve"> </w:t>
      </w:r>
      <w:r w:rsidRPr="003F1B91">
        <w:rPr>
          <w:rFonts w:ascii="Times New Roman" w:hAnsi="Times New Roman" w:cs="Times New Roman"/>
          <w:spacing w:val="-1"/>
          <w:sz w:val="24"/>
        </w:rPr>
        <w:t>электронной</w:t>
      </w:r>
      <w:r w:rsidRPr="003F1B91">
        <w:rPr>
          <w:rFonts w:ascii="Times New Roman" w:hAnsi="Times New Roman" w:cs="Times New Roman"/>
          <w:spacing w:val="26"/>
          <w:sz w:val="24"/>
        </w:rPr>
        <w:t xml:space="preserve"> </w:t>
      </w:r>
      <w:r w:rsidRPr="003F1B91">
        <w:rPr>
          <w:rFonts w:ascii="Times New Roman" w:hAnsi="Times New Roman" w:cs="Times New Roman"/>
          <w:spacing w:val="-1"/>
          <w:sz w:val="24"/>
        </w:rPr>
        <w:t>подписи</w:t>
      </w:r>
      <w:r w:rsidRPr="003F1B91">
        <w:rPr>
          <w:rFonts w:ascii="Times New Roman" w:hAnsi="Times New Roman" w:cs="Times New Roman"/>
          <w:w w:val="99"/>
          <w:sz w:val="24"/>
        </w:rPr>
        <w:t xml:space="preserve"> </w:t>
      </w:r>
    </w:p>
    <w:p w:rsidR="00936939" w:rsidRPr="003F1B91" w:rsidRDefault="00936939" w:rsidP="003F1B91">
      <w:pPr>
        <w:spacing w:after="0" w:line="240" w:lineRule="auto"/>
        <w:jc w:val="right"/>
        <w:rPr>
          <w:rFonts w:ascii="Times New Roman" w:hAnsi="Times New Roman" w:cs="Times New Roman"/>
          <w:spacing w:val="-67"/>
          <w:sz w:val="20"/>
          <w:szCs w:val="20"/>
        </w:rPr>
      </w:pPr>
      <w:r w:rsidRPr="003F1B91">
        <w:rPr>
          <w:rFonts w:ascii="Times New Roman" w:hAnsi="Times New Roman" w:cs="Times New Roman"/>
          <w:sz w:val="20"/>
          <w:szCs w:val="20"/>
        </w:rPr>
        <w:lastRenderedPageBreak/>
        <w:t>Приложение</w:t>
      </w:r>
      <w:r w:rsidRPr="003F1B91">
        <w:rPr>
          <w:rFonts w:ascii="Times New Roman" w:hAnsi="Times New Roman" w:cs="Times New Roman"/>
          <w:spacing w:val="-12"/>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3"/>
          <w:sz w:val="20"/>
          <w:szCs w:val="20"/>
        </w:rPr>
        <w:t xml:space="preserve"> </w:t>
      </w:r>
      <w:r w:rsidRPr="003F1B91">
        <w:rPr>
          <w:rFonts w:ascii="Times New Roman" w:hAnsi="Times New Roman" w:cs="Times New Roman"/>
          <w:sz w:val="20"/>
          <w:szCs w:val="20"/>
        </w:rPr>
        <w:t>9</w:t>
      </w:r>
    </w:p>
    <w:p w:rsidR="00936939" w:rsidRPr="003F1B91" w:rsidRDefault="00936939" w:rsidP="003F1B91">
      <w:pPr>
        <w:spacing w:after="0" w:line="240" w:lineRule="auto"/>
        <w:jc w:val="right"/>
        <w:rPr>
          <w:rFonts w:ascii="Times New Roman" w:hAnsi="Times New Roman" w:cs="Times New Roman"/>
          <w:spacing w:val="1"/>
          <w:sz w:val="20"/>
          <w:szCs w:val="20"/>
        </w:rPr>
      </w:pPr>
      <w:r w:rsidRPr="003F1B91">
        <w:rPr>
          <w:rFonts w:ascii="Times New Roman" w:hAnsi="Times New Roman" w:cs="Times New Roman"/>
          <w:sz w:val="20"/>
          <w:szCs w:val="20"/>
        </w:rPr>
        <w:t>к</w:t>
      </w:r>
      <w:r w:rsidRPr="003F1B91">
        <w:rPr>
          <w:rFonts w:ascii="Times New Roman" w:hAnsi="Times New Roman" w:cs="Times New Roman"/>
          <w:spacing w:val="7"/>
          <w:sz w:val="20"/>
          <w:szCs w:val="20"/>
        </w:rPr>
        <w:t xml:space="preserve"> </w:t>
      </w:r>
      <w:r w:rsidRPr="003F1B91">
        <w:rPr>
          <w:rFonts w:ascii="Times New Roman" w:hAnsi="Times New Roman" w:cs="Times New Roman"/>
          <w:sz w:val="20"/>
          <w:szCs w:val="20"/>
        </w:rPr>
        <w:t>Административному</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регламенту</w:t>
      </w: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z w:val="20"/>
          <w:szCs w:val="20"/>
        </w:rPr>
        <w:t>по</w:t>
      </w:r>
      <w:r w:rsidRPr="003F1B91">
        <w:rPr>
          <w:rFonts w:ascii="Times New Roman" w:hAnsi="Times New Roman" w:cs="Times New Roman"/>
          <w:spacing w:val="-8"/>
          <w:sz w:val="20"/>
          <w:szCs w:val="20"/>
        </w:rPr>
        <w:t xml:space="preserve"> </w:t>
      </w:r>
      <w:r w:rsidRPr="003F1B91">
        <w:rPr>
          <w:rFonts w:ascii="Times New Roman" w:hAnsi="Times New Roman" w:cs="Times New Roman"/>
          <w:sz w:val="20"/>
          <w:szCs w:val="20"/>
        </w:rPr>
        <w:t>предоставлению</w:t>
      </w: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z w:val="20"/>
          <w:szCs w:val="20"/>
        </w:rPr>
        <w:t>муниципальной</w:t>
      </w:r>
      <w:r w:rsidRPr="003F1B91">
        <w:rPr>
          <w:rFonts w:ascii="Times New Roman" w:hAnsi="Times New Roman" w:cs="Times New Roman"/>
          <w:spacing w:val="-12"/>
          <w:sz w:val="20"/>
          <w:szCs w:val="20"/>
        </w:rPr>
        <w:t xml:space="preserve"> </w:t>
      </w:r>
      <w:r w:rsidRPr="003F1B91">
        <w:rPr>
          <w:rFonts w:ascii="Times New Roman" w:hAnsi="Times New Roman" w:cs="Times New Roman"/>
          <w:sz w:val="20"/>
          <w:szCs w:val="20"/>
        </w:rPr>
        <w:t>услуги</w:t>
      </w:r>
    </w:p>
    <w:p w:rsidR="00936939" w:rsidRPr="00532B84" w:rsidRDefault="00936939" w:rsidP="00936939">
      <w:pPr>
        <w:jc w:val="center"/>
        <w:rPr>
          <w:sz w:val="20"/>
          <w:szCs w:val="20"/>
        </w:rPr>
      </w:pPr>
    </w:p>
    <w:p w:rsidR="00936939" w:rsidRPr="003F1B91" w:rsidRDefault="00936939" w:rsidP="00936939">
      <w:pPr>
        <w:jc w:val="center"/>
        <w:rPr>
          <w:rFonts w:ascii="Times New Roman" w:hAnsi="Times New Roman" w:cs="Times New Roman"/>
          <w:b/>
          <w:sz w:val="24"/>
          <w:szCs w:val="24"/>
        </w:rPr>
      </w:pPr>
      <w:r w:rsidRPr="003F1B91">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w:t>
      </w:r>
      <w:r w:rsidRPr="003F1B91">
        <w:rPr>
          <w:rFonts w:ascii="Times New Roman" w:hAnsi="Times New Roman" w:cs="Times New Roman"/>
          <w:b/>
          <w:spacing w:val="-67"/>
          <w:sz w:val="24"/>
          <w:szCs w:val="24"/>
        </w:rPr>
        <w:t xml:space="preserve"> </w:t>
      </w:r>
      <w:r w:rsidRPr="003F1B91">
        <w:rPr>
          <w:rFonts w:ascii="Times New Roman" w:hAnsi="Times New Roman" w:cs="Times New Roman"/>
          <w:b/>
          <w:sz w:val="24"/>
          <w:szCs w:val="24"/>
        </w:rPr>
        <w:t>МУНИЦИПАЛЬНОЙ УСЛУГИ</w:t>
      </w:r>
    </w:p>
    <w:tbl>
      <w:tblPr>
        <w:tblStyle w:val="ad"/>
        <w:tblW w:w="15168" w:type="dxa"/>
        <w:tblInd w:w="108" w:type="dxa"/>
        <w:tblLayout w:type="fixed"/>
        <w:tblLook w:val="01E0" w:firstRow="1" w:lastRow="1" w:firstColumn="1" w:lastColumn="1" w:noHBand="0" w:noVBand="0"/>
      </w:tblPr>
      <w:tblGrid>
        <w:gridCol w:w="1843"/>
        <w:gridCol w:w="184"/>
        <w:gridCol w:w="3692"/>
        <w:gridCol w:w="14"/>
        <w:gridCol w:w="8"/>
        <w:gridCol w:w="7"/>
        <w:gridCol w:w="1340"/>
        <w:gridCol w:w="1644"/>
        <w:gridCol w:w="12"/>
        <w:gridCol w:w="9"/>
        <w:gridCol w:w="2021"/>
        <w:gridCol w:w="128"/>
        <w:gridCol w:w="1829"/>
        <w:gridCol w:w="2437"/>
      </w:tblGrid>
      <w:tr w:rsidR="00936939" w:rsidRPr="003F1B91" w:rsidTr="003F1B91">
        <w:trPr>
          <w:trHeight w:val="1563"/>
        </w:trPr>
        <w:tc>
          <w:tcPr>
            <w:tcW w:w="1843"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Основание для</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начала административной</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процедуры</w:t>
            </w:r>
          </w:p>
        </w:tc>
        <w:tc>
          <w:tcPr>
            <w:tcW w:w="3898" w:type="dxa"/>
            <w:gridSpan w:val="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 xml:space="preserve">Содержание административных </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действий</w:t>
            </w:r>
          </w:p>
        </w:tc>
        <w:tc>
          <w:tcPr>
            <w:tcW w:w="134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Срок</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выполнения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административных действий</w:t>
            </w: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pacing w:val="-1"/>
                <w:sz w:val="20"/>
                <w:szCs w:val="20"/>
              </w:rPr>
              <w:t>Должност</w:t>
            </w:r>
            <w:r w:rsidRPr="003F1B91">
              <w:rPr>
                <w:rFonts w:ascii="Times New Roman" w:hAnsi="Times New Roman" w:cs="Times New Roman"/>
                <w:sz w:val="20"/>
                <w:szCs w:val="20"/>
              </w:rPr>
              <w:t>ное лицо,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ответственное за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выполнение административного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действия</w:t>
            </w:r>
          </w:p>
        </w:tc>
        <w:tc>
          <w:tcPr>
            <w:tcW w:w="2158"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Место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выполнения административного действия/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используемая информационная</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система</w:t>
            </w:r>
          </w:p>
        </w:tc>
        <w:tc>
          <w:tcPr>
            <w:tcW w:w="1829"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Критерии</w:t>
            </w:r>
            <w:r w:rsidRPr="003F1B91">
              <w:rPr>
                <w:rFonts w:ascii="Times New Roman" w:hAnsi="Times New Roman" w:cs="Times New Roman"/>
                <w:spacing w:val="-59"/>
                <w:sz w:val="20"/>
                <w:szCs w:val="20"/>
              </w:rPr>
              <w:t xml:space="preserve"> </w:t>
            </w:r>
            <w:r w:rsidRPr="003F1B91">
              <w:rPr>
                <w:rFonts w:ascii="Times New Roman" w:hAnsi="Times New Roman" w:cs="Times New Roman"/>
                <w:sz w:val="20"/>
                <w:szCs w:val="20"/>
              </w:rPr>
              <w:t xml:space="preserve">принятия </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решения</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Результат административного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действия,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способ фиксации</w:t>
            </w:r>
          </w:p>
        </w:tc>
      </w:tr>
      <w:tr w:rsidR="00936939" w:rsidRPr="003F1B91" w:rsidTr="00936939">
        <w:trPr>
          <w:trHeight w:val="278"/>
        </w:trPr>
        <w:tc>
          <w:tcPr>
            <w:tcW w:w="1843"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w:t>
            </w:r>
          </w:p>
        </w:tc>
        <w:tc>
          <w:tcPr>
            <w:tcW w:w="3898" w:type="dxa"/>
            <w:gridSpan w:val="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2</w:t>
            </w:r>
          </w:p>
        </w:tc>
        <w:tc>
          <w:tcPr>
            <w:tcW w:w="134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3</w:t>
            </w: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4</w:t>
            </w:r>
          </w:p>
        </w:tc>
        <w:tc>
          <w:tcPr>
            <w:tcW w:w="2030"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5</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6</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7</w:t>
            </w:r>
          </w:p>
        </w:tc>
      </w:tr>
      <w:tr w:rsidR="00936939" w:rsidRPr="003F1B91" w:rsidTr="00936939">
        <w:trPr>
          <w:trHeight w:val="275"/>
        </w:trPr>
        <w:tc>
          <w:tcPr>
            <w:tcW w:w="15168" w:type="dxa"/>
            <w:gridSpan w:val="1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Проверка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регистрация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заявления</w:t>
            </w:r>
          </w:p>
        </w:tc>
      </w:tr>
      <w:tr w:rsidR="00936939" w:rsidRPr="003F1B91" w:rsidTr="00936939">
        <w:trPr>
          <w:trHeight w:val="1305"/>
        </w:trPr>
        <w:tc>
          <w:tcPr>
            <w:tcW w:w="1843"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Поступление заявления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документов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для предоставления муниципальной услуги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 Уполномоченный орган</w:t>
            </w:r>
          </w:p>
        </w:tc>
        <w:tc>
          <w:tcPr>
            <w:tcW w:w="3898" w:type="dxa"/>
            <w:gridSpan w:val="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Прием</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проверка комплектности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на наличие/отсутствие</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оснований для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отказа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приеме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 предусмотренных</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пунктом</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2.15 Административного</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регламента</w:t>
            </w:r>
          </w:p>
        </w:tc>
        <w:tc>
          <w:tcPr>
            <w:tcW w:w="134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рабочий день</w:t>
            </w:r>
          </w:p>
        </w:tc>
        <w:tc>
          <w:tcPr>
            <w:tcW w:w="1656"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 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муниципальной услуги</w:t>
            </w:r>
          </w:p>
        </w:tc>
        <w:tc>
          <w:tcPr>
            <w:tcW w:w="2030"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ГИС</w:t>
            </w:r>
          </w:p>
        </w:tc>
        <w:tc>
          <w:tcPr>
            <w:tcW w:w="1957"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w:t>
            </w:r>
          </w:p>
        </w:tc>
        <w:tc>
          <w:tcPr>
            <w:tcW w:w="2437"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регистрация заявления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документов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ГИС (присвоение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номера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и датирование); назначение должностного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лица, ответственного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муниципальной услуги,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передача ему</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документов</w:t>
            </w:r>
          </w:p>
        </w:tc>
      </w:tr>
      <w:tr w:rsidR="00936939" w:rsidRPr="003F1B91" w:rsidTr="00936939">
        <w:trPr>
          <w:trHeight w:val="1113"/>
        </w:trPr>
        <w:tc>
          <w:tcPr>
            <w:tcW w:w="1843" w:type="dxa"/>
            <w:vMerge/>
          </w:tcPr>
          <w:p w:rsidR="00936939" w:rsidRPr="003F1B91" w:rsidRDefault="00936939" w:rsidP="00936939">
            <w:pPr>
              <w:jc w:val="center"/>
              <w:rPr>
                <w:rFonts w:ascii="Times New Roman" w:hAnsi="Times New Roman" w:cs="Times New Roman"/>
                <w:sz w:val="20"/>
                <w:szCs w:val="20"/>
              </w:rPr>
            </w:pPr>
          </w:p>
        </w:tc>
        <w:tc>
          <w:tcPr>
            <w:tcW w:w="3898" w:type="dxa"/>
            <w:gridSpan w:val="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случае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выявления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оснований для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отказа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приеме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 направление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заявителю</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в электронной</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форме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личный кабинет</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на</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ЕПГУ</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уведомления</w:t>
            </w:r>
          </w:p>
        </w:tc>
        <w:tc>
          <w:tcPr>
            <w:tcW w:w="134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рабочий день</w:t>
            </w:r>
          </w:p>
        </w:tc>
        <w:tc>
          <w:tcPr>
            <w:tcW w:w="1656" w:type="dxa"/>
            <w:gridSpan w:val="2"/>
            <w:vMerge/>
          </w:tcPr>
          <w:p w:rsidR="00936939" w:rsidRPr="003F1B91" w:rsidRDefault="00936939" w:rsidP="00936939">
            <w:pPr>
              <w:jc w:val="center"/>
              <w:rPr>
                <w:rFonts w:ascii="Times New Roman" w:hAnsi="Times New Roman" w:cs="Times New Roman"/>
                <w:sz w:val="20"/>
                <w:szCs w:val="20"/>
              </w:rPr>
            </w:pPr>
          </w:p>
        </w:tc>
        <w:tc>
          <w:tcPr>
            <w:tcW w:w="2030" w:type="dxa"/>
            <w:gridSpan w:val="2"/>
            <w:vMerge/>
          </w:tcPr>
          <w:p w:rsidR="00936939" w:rsidRPr="003F1B91" w:rsidRDefault="00936939" w:rsidP="00936939">
            <w:pPr>
              <w:jc w:val="center"/>
              <w:rPr>
                <w:rFonts w:ascii="Times New Roman" w:hAnsi="Times New Roman" w:cs="Times New Roman"/>
                <w:sz w:val="20"/>
                <w:szCs w:val="20"/>
              </w:rPr>
            </w:pPr>
          </w:p>
        </w:tc>
        <w:tc>
          <w:tcPr>
            <w:tcW w:w="1957" w:type="dxa"/>
            <w:gridSpan w:val="2"/>
            <w:vMerge/>
          </w:tcPr>
          <w:p w:rsidR="00936939" w:rsidRPr="003F1B91" w:rsidRDefault="00936939" w:rsidP="00936939">
            <w:pPr>
              <w:jc w:val="center"/>
              <w:rPr>
                <w:rFonts w:ascii="Times New Roman" w:hAnsi="Times New Roman" w:cs="Times New Roman"/>
                <w:sz w:val="20"/>
                <w:szCs w:val="20"/>
              </w:rPr>
            </w:pPr>
          </w:p>
        </w:tc>
        <w:tc>
          <w:tcPr>
            <w:tcW w:w="2437" w:type="dxa"/>
            <w:vMerge/>
          </w:tcPr>
          <w:p w:rsidR="00936939" w:rsidRPr="003F1B91" w:rsidRDefault="00936939" w:rsidP="00936939">
            <w:pPr>
              <w:jc w:val="center"/>
              <w:rPr>
                <w:rFonts w:ascii="Times New Roman" w:hAnsi="Times New Roman" w:cs="Times New Roman"/>
                <w:sz w:val="20"/>
                <w:szCs w:val="20"/>
              </w:rPr>
            </w:pPr>
          </w:p>
        </w:tc>
      </w:tr>
      <w:tr w:rsidR="00936939" w:rsidRPr="003F1B91" w:rsidTr="00936939">
        <w:trPr>
          <w:trHeight w:val="1974"/>
        </w:trPr>
        <w:tc>
          <w:tcPr>
            <w:tcW w:w="1843" w:type="dxa"/>
            <w:vMerge w:val="restart"/>
          </w:tcPr>
          <w:p w:rsidR="00936939" w:rsidRPr="003F1B91" w:rsidRDefault="00936939" w:rsidP="00936939">
            <w:pPr>
              <w:jc w:val="center"/>
              <w:rPr>
                <w:rFonts w:ascii="Times New Roman" w:hAnsi="Times New Roman" w:cs="Times New Roman"/>
                <w:sz w:val="20"/>
                <w:szCs w:val="20"/>
              </w:rPr>
            </w:pPr>
          </w:p>
        </w:tc>
        <w:tc>
          <w:tcPr>
            <w:tcW w:w="3890"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случае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отсутствия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оснований для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отказа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приеме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 предусмотренных</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пунктом</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2.15 Административного</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регламента, регистрация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заявления</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в электронной</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базе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данных</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по учету</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документов</w:t>
            </w:r>
          </w:p>
        </w:tc>
        <w:tc>
          <w:tcPr>
            <w:tcW w:w="1355" w:type="dxa"/>
            <w:gridSpan w:val="3"/>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рабочий день</w:t>
            </w: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регистрацию корреспонденции</w:t>
            </w:r>
          </w:p>
        </w:tc>
        <w:tc>
          <w:tcPr>
            <w:tcW w:w="2030"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орган/ГИС</w:t>
            </w:r>
          </w:p>
        </w:tc>
        <w:tc>
          <w:tcPr>
            <w:tcW w:w="1957" w:type="dxa"/>
            <w:gridSpan w:val="2"/>
          </w:tcPr>
          <w:p w:rsidR="00936939" w:rsidRPr="003F1B91" w:rsidRDefault="00936939" w:rsidP="00936939">
            <w:pPr>
              <w:jc w:val="center"/>
              <w:rPr>
                <w:rFonts w:ascii="Times New Roman" w:hAnsi="Times New Roman" w:cs="Times New Roman"/>
                <w:sz w:val="20"/>
                <w:szCs w:val="20"/>
              </w:rPr>
            </w:pPr>
          </w:p>
        </w:tc>
        <w:tc>
          <w:tcPr>
            <w:tcW w:w="2437" w:type="dxa"/>
          </w:tcPr>
          <w:p w:rsidR="00936939" w:rsidRPr="003F1B91" w:rsidRDefault="00936939" w:rsidP="00936939">
            <w:pPr>
              <w:jc w:val="center"/>
              <w:rPr>
                <w:rFonts w:ascii="Times New Roman" w:hAnsi="Times New Roman" w:cs="Times New Roman"/>
                <w:sz w:val="20"/>
                <w:szCs w:val="20"/>
              </w:rPr>
            </w:pPr>
          </w:p>
        </w:tc>
      </w:tr>
      <w:tr w:rsidR="00936939" w:rsidRPr="003F1B91" w:rsidTr="00936939">
        <w:trPr>
          <w:trHeight w:val="1974"/>
        </w:trPr>
        <w:tc>
          <w:tcPr>
            <w:tcW w:w="1843" w:type="dxa"/>
            <w:vMerge/>
          </w:tcPr>
          <w:p w:rsidR="00936939" w:rsidRPr="003F1B91" w:rsidRDefault="00936939" w:rsidP="00936939">
            <w:pPr>
              <w:jc w:val="center"/>
              <w:rPr>
                <w:rFonts w:ascii="Times New Roman" w:hAnsi="Times New Roman" w:cs="Times New Roman"/>
                <w:sz w:val="20"/>
                <w:szCs w:val="20"/>
              </w:rPr>
            </w:pPr>
          </w:p>
        </w:tc>
        <w:tc>
          <w:tcPr>
            <w:tcW w:w="3890"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Проверка</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заявления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документов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представленных для получения</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муниципальной услуги</w:t>
            </w:r>
          </w:p>
        </w:tc>
        <w:tc>
          <w:tcPr>
            <w:tcW w:w="1355" w:type="dxa"/>
            <w:gridSpan w:val="3"/>
            <w:vMerge/>
          </w:tcPr>
          <w:p w:rsidR="00936939" w:rsidRPr="003F1B91" w:rsidRDefault="00936939" w:rsidP="00936939">
            <w:pPr>
              <w:jc w:val="center"/>
              <w:rPr>
                <w:rFonts w:ascii="Times New Roman" w:hAnsi="Times New Roman" w:cs="Times New Roman"/>
                <w:sz w:val="20"/>
                <w:szCs w:val="20"/>
              </w:rPr>
            </w:pP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муниципальной услуги</w:t>
            </w:r>
          </w:p>
        </w:tc>
        <w:tc>
          <w:tcPr>
            <w:tcW w:w="2030"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орган/ГИС</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Направленное заявителю электронное уведомление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о приеме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заявления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к рассмотрению</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либо отказа</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приеме заявления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к рассмотрению</w:t>
            </w:r>
          </w:p>
        </w:tc>
      </w:tr>
      <w:tr w:rsidR="00936939" w:rsidRPr="003F1B91" w:rsidTr="00936939">
        <w:trPr>
          <w:trHeight w:val="415"/>
        </w:trPr>
        <w:tc>
          <w:tcPr>
            <w:tcW w:w="15168" w:type="dxa"/>
            <w:gridSpan w:val="1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2.</w:t>
            </w:r>
            <w:r w:rsidRPr="003F1B91">
              <w:rPr>
                <w:rFonts w:ascii="Times New Roman" w:hAnsi="Times New Roman" w:cs="Times New Roman"/>
                <w:spacing w:val="56"/>
                <w:sz w:val="20"/>
                <w:szCs w:val="20"/>
              </w:rPr>
              <w:t xml:space="preserve"> </w:t>
            </w:r>
            <w:r w:rsidRPr="003F1B91">
              <w:rPr>
                <w:rFonts w:ascii="Times New Roman" w:hAnsi="Times New Roman" w:cs="Times New Roman"/>
                <w:sz w:val="20"/>
                <w:szCs w:val="20"/>
              </w:rPr>
              <w:t>Получение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сведений</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посредством</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СМЭВ</w:t>
            </w:r>
          </w:p>
        </w:tc>
      </w:tr>
      <w:tr w:rsidR="00936939" w:rsidRPr="003F1B91" w:rsidTr="00936939">
        <w:trPr>
          <w:trHeight w:val="2687"/>
        </w:trPr>
        <w:tc>
          <w:tcPr>
            <w:tcW w:w="2027"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пакет зарегистрированных</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 поступивших должностному лицу, ответственному</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за предоставление муниципальной услуги</w:t>
            </w:r>
          </w:p>
        </w:tc>
        <w:tc>
          <w:tcPr>
            <w:tcW w:w="370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направление</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межведомственных запросов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органы</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организации, указанные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пункте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2.3 Административного</w:t>
            </w:r>
            <w:r w:rsidRPr="003F1B91">
              <w:rPr>
                <w:rFonts w:ascii="Times New Roman" w:hAnsi="Times New Roman" w:cs="Times New Roman"/>
                <w:spacing w:val="-6"/>
                <w:sz w:val="20"/>
                <w:szCs w:val="20"/>
              </w:rPr>
              <w:t xml:space="preserve"> </w:t>
            </w:r>
            <w:r w:rsidRPr="003F1B91">
              <w:rPr>
                <w:rFonts w:ascii="Times New Roman" w:hAnsi="Times New Roman" w:cs="Times New Roman"/>
                <w:sz w:val="20"/>
                <w:szCs w:val="20"/>
              </w:rPr>
              <w:t>регламента</w:t>
            </w:r>
          </w:p>
        </w:tc>
        <w:tc>
          <w:tcPr>
            <w:tcW w:w="1355"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день регистрации заявления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документов</w:t>
            </w: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 за предоставление муниципальной услуги</w:t>
            </w:r>
          </w:p>
        </w:tc>
        <w:tc>
          <w:tcPr>
            <w:tcW w:w="2030"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орган/ГИС/СМЭВ</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направление межведомственного запроса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органы (организации), предоставляющие документы (сведения) предусмотренные пунктами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2.12 Административного регламента,</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том числе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с использованием СМЭВ</w:t>
            </w:r>
          </w:p>
        </w:tc>
      </w:tr>
      <w:tr w:rsidR="00936939" w:rsidRPr="003F1B91" w:rsidTr="00936939">
        <w:trPr>
          <w:trHeight w:val="273"/>
        </w:trPr>
        <w:tc>
          <w:tcPr>
            <w:tcW w:w="2027" w:type="dxa"/>
            <w:gridSpan w:val="2"/>
            <w:vMerge/>
          </w:tcPr>
          <w:p w:rsidR="00936939" w:rsidRPr="003F1B91" w:rsidRDefault="00936939" w:rsidP="00936939">
            <w:pPr>
              <w:jc w:val="center"/>
              <w:rPr>
                <w:rFonts w:ascii="Times New Roman" w:hAnsi="Times New Roman" w:cs="Times New Roman"/>
                <w:sz w:val="20"/>
                <w:szCs w:val="20"/>
              </w:rPr>
            </w:pPr>
          </w:p>
        </w:tc>
        <w:tc>
          <w:tcPr>
            <w:tcW w:w="3692"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получение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ответов</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на межведомственные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запросы, формирование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полного комплекта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w:t>
            </w:r>
          </w:p>
        </w:tc>
        <w:tc>
          <w:tcPr>
            <w:tcW w:w="1369" w:type="dxa"/>
            <w:gridSpan w:val="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3 рабочих</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дня со дня направления межведомственного запроса</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в орган</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или организации, предоставляющие документ</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информации, если иные сроки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не предусмотрены законодательством</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РФ</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субъекта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РФ</w:t>
            </w:r>
          </w:p>
        </w:tc>
        <w:tc>
          <w:tcPr>
            <w:tcW w:w="1665"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муниципальной услуги</w:t>
            </w:r>
          </w:p>
        </w:tc>
        <w:tc>
          <w:tcPr>
            <w:tcW w:w="2021"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 /ГИС/СМЭВ</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получение документов (сведений), необходимых</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для предоставления муниципальной услуги</w:t>
            </w:r>
          </w:p>
        </w:tc>
      </w:tr>
      <w:tr w:rsidR="00936939" w:rsidRPr="003F1B91" w:rsidTr="00936939">
        <w:trPr>
          <w:trHeight w:val="285"/>
        </w:trPr>
        <w:tc>
          <w:tcPr>
            <w:tcW w:w="15168" w:type="dxa"/>
            <w:gridSpan w:val="1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lastRenderedPageBreak/>
              <w:t>3.</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Рассмотрение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документов</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сведений</w:t>
            </w:r>
          </w:p>
        </w:tc>
      </w:tr>
      <w:tr w:rsidR="00936939" w:rsidRPr="003F1B91" w:rsidTr="00936939">
        <w:trPr>
          <w:trHeight w:val="2389"/>
        </w:trPr>
        <w:tc>
          <w:tcPr>
            <w:tcW w:w="1843"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пакет зарегистрированных</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документов, поступивших должностному лицу, ответственному</w:t>
            </w:r>
            <w:r w:rsidRPr="003F1B91">
              <w:rPr>
                <w:rFonts w:ascii="Times New Roman" w:hAnsi="Times New Roman" w:cs="Times New Roman"/>
                <w:spacing w:val="-7"/>
                <w:sz w:val="20"/>
                <w:szCs w:val="20"/>
              </w:rPr>
              <w:t xml:space="preserve"> </w:t>
            </w:r>
            <w:r w:rsidRPr="003F1B91">
              <w:rPr>
                <w:rFonts w:ascii="Times New Roman" w:hAnsi="Times New Roman" w:cs="Times New Roman"/>
                <w:sz w:val="20"/>
                <w:szCs w:val="20"/>
              </w:rPr>
              <w:t>за предоставление муниципальной услуги</w:t>
            </w: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Проведение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соответствия документов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сведений требованиям</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нормативных правовых</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актов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предоставления муниципальной услуги</w:t>
            </w:r>
          </w:p>
        </w:tc>
        <w:tc>
          <w:tcPr>
            <w:tcW w:w="1340"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рабочий день</w:t>
            </w: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государственно (муниципальной) услуги</w:t>
            </w:r>
          </w:p>
        </w:tc>
        <w:tc>
          <w:tcPr>
            <w:tcW w:w="2030"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ГИС</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основания отказа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в предоставлении муниципальной услуги, предусмотренные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пунктом</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2.19 Административного</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регламента</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проект</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результата предоставления муниципальной услуги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форме, приведенной</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 приложении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2,</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 3,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4,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5,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6 к Административному регламенту</w:t>
            </w:r>
          </w:p>
        </w:tc>
      </w:tr>
      <w:tr w:rsidR="00936939" w:rsidRPr="003F1B91" w:rsidTr="00936939">
        <w:trPr>
          <w:trHeight w:val="264"/>
        </w:trPr>
        <w:tc>
          <w:tcPr>
            <w:tcW w:w="15168" w:type="dxa"/>
            <w:gridSpan w:val="1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4.</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Принятие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решения</w:t>
            </w:r>
          </w:p>
        </w:tc>
      </w:tr>
      <w:tr w:rsidR="00936939" w:rsidRPr="003F1B91" w:rsidTr="00936939">
        <w:trPr>
          <w:trHeight w:val="840"/>
        </w:trPr>
        <w:tc>
          <w:tcPr>
            <w:tcW w:w="1843"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проект</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результата предоставления муниципальной услуги</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форме согласно приложению №</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2,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3, № 4, № 5, № 6 к Административному</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регламенту</w:t>
            </w: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Принятие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решения</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 предоставлении</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муниципальной услуги</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или</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об отказе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предоставлении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услуги</w:t>
            </w:r>
          </w:p>
        </w:tc>
        <w:tc>
          <w:tcPr>
            <w:tcW w:w="1340"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5</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рабочий день</w:t>
            </w:r>
          </w:p>
        </w:tc>
        <w:tc>
          <w:tcPr>
            <w:tcW w:w="1656"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муниципальной услуги; Руководитель Уполномоченного органа) или иное уполномоченное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им лицо</w:t>
            </w:r>
          </w:p>
        </w:tc>
        <w:tc>
          <w:tcPr>
            <w:tcW w:w="2030"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ГИС</w:t>
            </w:r>
          </w:p>
        </w:tc>
        <w:tc>
          <w:tcPr>
            <w:tcW w:w="1957" w:type="dxa"/>
            <w:gridSpan w:val="2"/>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w:t>
            </w:r>
          </w:p>
        </w:tc>
        <w:tc>
          <w:tcPr>
            <w:tcW w:w="2437"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Результат предоставления муниципальной услуги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форме, приведенной</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 приложении №</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2,</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 3,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4,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5, №</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6 к Административному регламенту, подписанный усиленной квалифицированной подписью руководителем Уполномоченного органа</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или иного уполномоченного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им лица</w:t>
            </w:r>
          </w:p>
        </w:tc>
      </w:tr>
      <w:tr w:rsidR="00936939" w:rsidRPr="003F1B91" w:rsidTr="00936939">
        <w:trPr>
          <w:trHeight w:val="2693"/>
        </w:trPr>
        <w:tc>
          <w:tcPr>
            <w:tcW w:w="1843" w:type="dxa"/>
            <w:vMerge/>
          </w:tcPr>
          <w:p w:rsidR="00936939" w:rsidRPr="003F1B91" w:rsidRDefault="00936939" w:rsidP="00936939">
            <w:pPr>
              <w:jc w:val="center"/>
              <w:rPr>
                <w:rFonts w:ascii="Times New Roman" w:hAnsi="Times New Roman" w:cs="Times New Roman"/>
                <w:sz w:val="20"/>
                <w:szCs w:val="20"/>
              </w:rPr>
            </w:pP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Формирование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решения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 предоставлении муниципальной услуги</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или</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об отказе</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предоставлении муниципальной услуги</w:t>
            </w:r>
          </w:p>
        </w:tc>
        <w:tc>
          <w:tcPr>
            <w:tcW w:w="1340" w:type="dxa"/>
            <w:vMerge/>
          </w:tcPr>
          <w:p w:rsidR="00936939" w:rsidRPr="003F1B91" w:rsidRDefault="00936939" w:rsidP="00936939">
            <w:pPr>
              <w:jc w:val="center"/>
              <w:rPr>
                <w:rFonts w:ascii="Times New Roman" w:hAnsi="Times New Roman" w:cs="Times New Roman"/>
                <w:sz w:val="20"/>
                <w:szCs w:val="20"/>
              </w:rPr>
            </w:pPr>
          </w:p>
        </w:tc>
        <w:tc>
          <w:tcPr>
            <w:tcW w:w="1656" w:type="dxa"/>
            <w:gridSpan w:val="2"/>
            <w:vMerge/>
          </w:tcPr>
          <w:p w:rsidR="00936939" w:rsidRPr="003F1B91" w:rsidRDefault="00936939" w:rsidP="00936939">
            <w:pPr>
              <w:jc w:val="center"/>
              <w:rPr>
                <w:rFonts w:ascii="Times New Roman" w:hAnsi="Times New Roman" w:cs="Times New Roman"/>
                <w:sz w:val="20"/>
                <w:szCs w:val="20"/>
              </w:rPr>
            </w:pPr>
          </w:p>
        </w:tc>
        <w:tc>
          <w:tcPr>
            <w:tcW w:w="2030" w:type="dxa"/>
            <w:gridSpan w:val="2"/>
            <w:vMerge/>
          </w:tcPr>
          <w:p w:rsidR="00936939" w:rsidRPr="003F1B91" w:rsidRDefault="00936939" w:rsidP="00936939">
            <w:pPr>
              <w:jc w:val="center"/>
              <w:rPr>
                <w:rFonts w:ascii="Times New Roman" w:hAnsi="Times New Roman" w:cs="Times New Roman"/>
                <w:sz w:val="20"/>
                <w:szCs w:val="20"/>
              </w:rPr>
            </w:pPr>
          </w:p>
        </w:tc>
        <w:tc>
          <w:tcPr>
            <w:tcW w:w="1957" w:type="dxa"/>
            <w:gridSpan w:val="2"/>
            <w:vMerge/>
          </w:tcPr>
          <w:p w:rsidR="00936939" w:rsidRPr="003F1B91" w:rsidRDefault="00936939" w:rsidP="00936939">
            <w:pPr>
              <w:jc w:val="center"/>
              <w:rPr>
                <w:rFonts w:ascii="Times New Roman" w:hAnsi="Times New Roman" w:cs="Times New Roman"/>
                <w:sz w:val="20"/>
                <w:szCs w:val="20"/>
              </w:rPr>
            </w:pPr>
          </w:p>
        </w:tc>
        <w:tc>
          <w:tcPr>
            <w:tcW w:w="2437" w:type="dxa"/>
            <w:vMerge/>
          </w:tcPr>
          <w:p w:rsidR="00936939" w:rsidRPr="003F1B91" w:rsidRDefault="00936939" w:rsidP="00936939">
            <w:pPr>
              <w:jc w:val="center"/>
              <w:rPr>
                <w:rFonts w:ascii="Times New Roman" w:hAnsi="Times New Roman" w:cs="Times New Roman"/>
                <w:sz w:val="20"/>
                <w:szCs w:val="20"/>
              </w:rPr>
            </w:pPr>
          </w:p>
        </w:tc>
      </w:tr>
      <w:tr w:rsidR="00936939" w:rsidRPr="003F1B91" w:rsidTr="00936939">
        <w:trPr>
          <w:trHeight w:val="419"/>
        </w:trPr>
        <w:tc>
          <w:tcPr>
            <w:tcW w:w="15168" w:type="dxa"/>
            <w:gridSpan w:val="1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5.</w:t>
            </w:r>
            <w:r w:rsidRPr="003F1B91">
              <w:rPr>
                <w:rFonts w:ascii="Times New Roman" w:hAnsi="Times New Roman" w:cs="Times New Roman"/>
                <w:spacing w:val="59"/>
                <w:sz w:val="20"/>
                <w:szCs w:val="20"/>
              </w:rPr>
              <w:t xml:space="preserve"> </w:t>
            </w:r>
            <w:r w:rsidRPr="003F1B91">
              <w:rPr>
                <w:rFonts w:ascii="Times New Roman" w:hAnsi="Times New Roman" w:cs="Times New Roman"/>
                <w:sz w:val="20"/>
                <w:szCs w:val="20"/>
              </w:rPr>
              <w:t>Выдача</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результата</w:t>
            </w:r>
          </w:p>
        </w:tc>
      </w:tr>
      <w:tr w:rsidR="00936939" w:rsidRPr="003F1B91" w:rsidTr="003F1B91">
        <w:trPr>
          <w:trHeight w:val="2399"/>
        </w:trPr>
        <w:tc>
          <w:tcPr>
            <w:tcW w:w="1843"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формирование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и регистрация результата муниципальной услуги,</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указанного 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пункте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2.5 Административного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регламента,</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 xml:space="preserve">в форме </w:t>
            </w:r>
            <w:r w:rsidRPr="003F1B91">
              <w:rPr>
                <w:rFonts w:ascii="Times New Roman" w:hAnsi="Times New Roman" w:cs="Times New Roman"/>
                <w:sz w:val="20"/>
                <w:szCs w:val="20"/>
              </w:rPr>
              <w:lastRenderedPageBreak/>
              <w:t>электронного документа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ГИС</w:t>
            </w: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lastRenderedPageBreak/>
              <w:t>Регистрация</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результата предоставления муниципальной услуги</w:t>
            </w:r>
          </w:p>
        </w:tc>
        <w:tc>
          <w:tcPr>
            <w:tcW w:w="1340" w:type="dxa"/>
            <w:vMerge w:val="restart"/>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после окончания процедуры принятия решения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 xml:space="preserve">(в общий срок предоставления муниципальной услуги </w:t>
            </w:r>
            <w:r w:rsidRPr="003F1B91">
              <w:rPr>
                <w:rFonts w:ascii="Times New Roman" w:hAnsi="Times New Roman" w:cs="Times New Roman"/>
                <w:sz w:val="20"/>
                <w:szCs w:val="20"/>
              </w:rPr>
              <w:lastRenderedPageBreak/>
              <w:t>не включается) в сроки,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установленные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соглашением</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взаимодействии между</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Уполномоченным органом</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многофункциональным</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центром</w:t>
            </w:r>
          </w:p>
        </w:tc>
        <w:tc>
          <w:tcPr>
            <w:tcW w:w="1656"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lastRenderedPageBreak/>
              <w:t>должностное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лицо Уполномоченного органа, ответственное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 предоставление государственно (муниципальной услуги</w:t>
            </w:r>
          </w:p>
        </w:tc>
        <w:tc>
          <w:tcPr>
            <w:tcW w:w="2030"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ГИС</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Внесение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сведений</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о конечном</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результате предоставления муниципальной услуги</w:t>
            </w:r>
          </w:p>
        </w:tc>
      </w:tr>
      <w:tr w:rsidR="00936939" w:rsidRPr="003F1B91" w:rsidTr="00936939">
        <w:trPr>
          <w:trHeight w:val="3110"/>
        </w:trPr>
        <w:tc>
          <w:tcPr>
            <w:tcW w:w="1843" w:type="dxa"/>
            <w:vMerge/>
          </w:tcPr>
          <w:p w:rsidR="00936939" w:rsidRPr="003F1B91" w:rsidRDefault="00936939" w:rsidP="00936939">
            <w:pPr>
              <w:jc w:val="center"/>
              <w:rPr>
                <w:rFonts w:ascii="Times New Roman" w:hAnsi="Times New Roman" w:cs="Times New Roman"/>
                <w:sz w:val="20"/>
                <w:szCs w:val="20"/>
              </w:rPr>
            </w:pP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Направление в</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многофункциональный центр</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результата муниципальной услуги,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указанного в пункте 2.5</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Административного</w:t>
            </w:r>
            <w:r w:rsidRPr="003F1B91">
              <w:rPr>
                <w:rFonts w:ascii="Times New Roman" w:hAnsi="Times New Roman" w:cs="Times New Roman"/>
                <w:spacing w:val="-10"/>
                <w:sz w:val="20"/>
                <w:szCs w:val="20"/>
              </w:rPr>
              <w:t xml:space="preserve"> </w:t>
            </w:r>
            <w:r w:rsidRPr="003F1B91">
              <w:rPr>
                <w:rFonts w:ascii="Times New Roman" w:hAnsi="Times New Roman" w:cs="Times New Roman"/>
                <w:sz w:val="20"/>
                <w:szCs w:val="20"/>
              </w:rPr>
              <w:t>регламента,</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форме</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электронного документа, подписанного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усиленной квалифицированной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электронной подписью</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уполномоченного должностного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лица</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Уполномоченного</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органа</w:t>
            </w:r>
          </w:p>
        </w:tc>
        <w:tc>
          <w:tcPr>
            <w:tcW w:w="1340" w:type="dxa"/>
            <w:vMerge/>
          </w:tcPr>
          <w:p w:rsidR="00936939" w:rsidRPr="003F1B91" w:rsidRDefault="00936939" w:rsidP="00936939">
            <w:pPr>
              <w:jc w:val="center"/>
              <w:rPr>
                <w:rFonts w:ascii="Times New Roman" w:hAnsi="Times New Roman" w:cs="Times New Roman"/>
                <w:sz w:val="20"/>
                <w:szCs w:val="20"/>
              </w:rPr>
            </w:pPr>
          </w:p>
        </w:tc>
        <w:tc>
          <w:tcPr>
            <w:tcW w:w="1644"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 лицо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Уполномоченного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ответственное за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предоставление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государственно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услуги</w:t>
            </w:r>
          </w:p>
        </w:tc>
        <w:tc>
          <w:tcPr>
            <w:tcW w:w="2042"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Уполномоченный орган) / АИС</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МФЦ</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Указание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заявителем</w:t>
            </w:r>
            <w:r w:rsidRPr="003F1B91">
              <w:rPr>
                <w:rFonts w:ascii="Times New Roman" w:hAnsi="Times New Roman" w:cs="Times New Roman"/>
                <w:spacing w:val="-14"/>
                <w:sz w:val="20"/>
                <w:szCs w:val="20"/>
              </w:rPr>
              <w:t xml:space="preserve"> </w:t>
            </w:r>
            <w:r w:rsidRPr="003F1B91">
              <w:rPr>
                <w:rFonts w:ascii="Times New Roman" w:hAnsi="Times New Roman" w:cs="Times New Roman"/>
                <w:sz w:val="20"/>
                <w:szCs w:val="20"/>
              </w:rPr>
              <w:t>в Запросе способа</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выдачи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результата</w:t>
            </w:r>
            <w:r w:rsidRPr="003F1B91">
              <w:rPr>
                <w:rFonts w:ascii="Times New Roman" w:hAnsi="Times New Roman" w:cs="Times New Roman"/>
                <w:spacing w:val="1"/>
                <w:sz w:val="20"/>
                <w:szCs w:val="20"/>
              </w:rPr>
              <w:t xml:space="preserve"> </w:t>
            </w:r>
            <w:r w:rsidRPr="003F1B91">
              <w:rPr>
                <w:rFonts w:ascii="Times New Roman" w:hAnsi="Times New Roman" w:cs="Times New Roman"/>
                <w:spacing w:val="-1"/>
                <w:sz w:val="20"/>
                <w:szCs w:val="20"/>
              </w:rPr>
              <w:t xml:space="preserve">муниципальной </w:t>
            </w:r>
            <w:r w:rsidRPr="003F1B91">
              <w:rPr>
                <w:rFonts w:ascii="Times New Roman" w:hAnsi="Times New Roman" w:cs="Times New Roman"/>
                <w:sz w:val="20"/>
                <w:szCs w:val="20"/>
              </w:rPr>
              <w:t>услуги в</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 xml:space="preserve">многофункциональном центре, а </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также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подача Запроса через</w:t>
            </w:r>
            <w:r w:rsidRPr="003F1B91">
              <w:rPr>
                <w:rFonts w:ascii="Times New Roman" w:hAnsi="Times New Roman" w:cs="Times New Roman"/>
                <w:spacing w:val="1"/>
                <w:sz w:val="20"/>
                <w:szCs w:val="20"/>
              </w:rPr>
              <w:t xml:space="preserve"> </w:t>
            </w:r>
            <w:r w:rsidRPr="003F1B91">
              <w:rPr>
                <w:rFonts w:ascii="Times New Roman" w:hAnsi="Times New Roman" w:cs="Times New Roman"/>
                <w:spacing w:val="-1"/>
                <w:sz w:val="20"/>
                <w:szCs w:val="20"/>
              </w:rPr>
              <w:t>многофункцион</w:t>
            </w:r>
            <w:r w:rsidRPr="003F1B91">
              <w:rPr>
                <w:rFonts w:ascii="Times New Roman" w:hAnsi="Times New Roman" w:cs="Times New Roman"/>
                <w:sz w:val="20"/>
                <w:szCs w:val="20"/>
              </w:rPr>
              <w:t>альный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центр</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выдача результата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 услуги</w:t>
            </w:r>
            <w:r w:rsidRPr="003F1B91">
              <w:rPr>
                <w:rFonts w:ascii="Times New Roman" w:hAnsi="Times New Roman" w:cs="Times New Roman"/>
                <w:spacing w:val="-8"/>
                <w:sz w:val="20"/>
                <w:szCs w:val="20"/>
              </w:rPr>
              <w:t xml:space="preserve"> </w:t>
            </w:r>
            <w:r w:rsidRPr="003F1B91">
              <w:rPr>
                <w:rFonts w:ascii="Times New Roman" w:hAnsi="Times New Roman" w:cs="Times New Roman"/>
                <w:sz w:val="20"/>
                <w:szCs w:val="20"/>
              </w:rPr>
              <w:t>заявителю</w:t>
            </w:r>
            <w:r w:rsidRPr="003F1B91">
              <w:rPr>
                <w:rFonts w:ascii="Times New Roman" w:hAnsi="Times New Roman" w:cs="Times New Roman"/>
                <w:spacing w:val="-8"/>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форме бумажного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 xml:space="preserve">документа, </w:t>
            </w:r>
            <w:r w:rsidRPr="003F1B91">
              <w:rPr>
                <w:rFonts w:ascii="Times New Roman" w:hAnsi="Times New Roman" w:cs="Times New Roman"/>
                <w:spacing w:val="-1"/>
                <w:sz w:val="20"/>
                <w:szCs w:val="20"/>
              </w:rPr>
              <w:t>подтверждающего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содержание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электронного документа,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заверенного печатью</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многофункционально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го</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центра; внесение сведений в</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ГИС о выдаче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результата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 услуги</w:t>
            </w:r>
          </w:p>
        </w:tc>
      </w:tr>
      <w:tr w:rsidR="00936939" w:rsidRPr="003F1B91" w:rsidTr="003F1B91">
        <w:trPr>
          <w:trHeight w:val="2334"/>
        </w:trPr>
        <w:tc>
          <w:tcPr>
            <w:tcW w:w="1843" w:type="dxa"/>
            <w:vMerge/>
          </w:tcPr>
          <w:p w:rsidR="00936939" w:rsidRPr="003F1B91" w:rsidRDefault="00936939" w:rsidP="00936939">
            <w:pPr>
              <w:jc w:val="center"/>
              <w:rPr>
                <w:rFonts w:ascii="Times New Roman" w:hAnsi="Times New Roman" w:cs="Times New Roman"/>
                <w:sz w:val="20"/>
                <w:szCs w:val="20"/>
              </w:rPr>
            </w:pP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Направление заявителю</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результата предоставления</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муниципальной услуги в</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личный</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кабинет</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на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ЕПГУ</w:t>
            </w:r>
          </w:p>
        </w:tc>
        <w:tc>
          <w:tcPr>
            <w:tcW w:w="1340"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 день</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регистрации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результата</w:t>
            </w:r>
            <w:r w:rsidRPr="003F1B91">
              <w:rPr>
                <w:rFonts w:ascii="Times New Roman" w:hAnsi="Times New Roman" w:cs="Times New Roman"/>
                <w:spacing w:val="1"/>
                <w:sz w:val="20"/>
                <w:szCs w:val="20"/>
              </w:rPr>
              <w:t xml:space="preserve"> </w:t>
            </w:r>
            <w:r w:rsidRPr="003F1B91">
              <w:rPr>
                <w:rFonts w:ascii="Times New Roman" w:hAnsi="Times New Roman" w:cs="Times New Roman"/>
                <w:spacing w:val="-1"/>
                <w:sz w:val="20"/>
                <w:szCs w:val="20"/>
              </w:rPr>
              <w:t>предоставлен</w:t>
            </w:r>
            <w:r w:rsidRPr="003F1B91">
              <w:rPr>
                <w:rFonts w:ascii="Times New Roman" w:hAnsi="Times New Roman" w:cs="Times New Roman"/>
                <w:sz w:val="20"/>
                <w:szCs w:val="20"/>
              </w:rPr>
              <w:t>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 услуги</w:t>
            </w:r>
          </w:p>
        </w:tc>
        <w:tc>
          <w:tcPr>
            <w:tcW w:w="1644"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 лицо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Уполномоченного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ответственное за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предоставление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государственно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 xml:space="preserve">(муниципальной) </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услуги</w:t>
            </w:r>
          </w:p>
        </w:tc>
        <w:tc>
          <w:tcPr>
            <w:tcW w:w="2042"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ГИС</w:t>
            </w:r>
          </w:p>
        </w:tc>
        <w:tc>
          <w:tcPr>
            <w:tcW w:w="1957" w:type="dxa"/>
            <w:gridSpan w:val="2"/>
          </w:tcPr>
          <w:p w:rsidR="00936939" w:rsidRPr="003F1B91" w:rsidRDefault="00936939" w:rsidP="00936939">
            <w:pPr>
              <w:jc w:val="center"/>
              <w:rPr>
                <w:rFonts w:ascii="Times New Roman" w:hAnsi="Times New Roman" w:cs="Times New Roman"/>
                <w:sz w:val="20"/>
                <w:szCs w:val="20"/>
              </w:rPr>
            </w:pP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Результат</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 услуги,</w:t>
            </w:r>
            <w:r w:rsidRPr="003F1B91">
              <w:rPr>
                <w:rFonts w:ascii="Times New Roman" w:hAnsi="Times New Roman" w:cs="Times New Roman"/>
                <w:spacing w:val="-13"/>
                <w:sz w:val="20"/>
                <w:szCs w:val="20"/>
              </w:rPr>
              <w:t xml:space="preserve"> </w:t>
            </w:r>
            <w:r w:rsidRPr="003F1B91">
              <w:rPr>
                <w:rFonts w:ascii="Times New Roman" w:hAnsi="Times New Roman" w:cs="Times New Roman"/>
                <w:sz w:val="20"/>
                <w:szCs w:val="20"/>
              </w:rPr>
              <w:t>направленный</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заявителю</w:t>
            </w:r>
            <w:r w:rsidRPr="003F1B91">
              <w:rPr>
                <w:rFonts w:ascii="Times New Roman" w:hAnsi="Times New Roman" w:cs="Times New Roman"/>
                <w:spacing w:val="38"/>
                <w:sz w:val="20"/>
                <w:szCs w:val="20"/>
              </w:rPr>
              <w:t xml:space="preserve"> </w:t>
            </w:r>
            <w:r w:rsidRPr="003F1B91">
              <w:rPr>
                <w:rFonts w:ascii="Times New Roman" w:hAnsi="Times New Roman" w:cs="Times New Roman"/>
                <w:sz w:val="20"/>
                <w:szCs w:val="20"/>
              </w:rPr>
              <w:t>на</w:t>
            </w:r>
            <w:r w:rsidRPr="003F1B91">
              <w:rPr>
                <w:rFonts w:ascii="Times New Roman" w:hAnsi="Times New Roman" w:cs="Times New Roman"/>
                <w:spacing w:val="37"/>
                <w:sz w:val="20"/>
                <w:szCs w:val="20"/>
              </w:rPr>
              <w:t xml:space="preserve"> </w:t>
            </w:r>
            <w:r w:rsidRPr="003F1B91">
              <w:rPr>
                <w:rFonts w:ascii="Times New Roman" w:hAnsi="Times New Roman" w:cs="Times New Roman"/>
                <w:sz w:val="20"/>
                <w:szCs w:val="20"/>
              </w:rPr>
              <w:t>личный</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кабинет</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на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ЕПГУ</w:t>
            </w:r>
          </w:p>
        </w:tc>
      </w:tr>
      <w:tr w:rsidR="00936939" w:rsidRPr="003F1B91" w:rsidTr="00936939">
        <w:trPr>
          <w:trHeight w:val="275"/>
        </w:trPr>
        <w:tc>
          <w:tcPr>
            <w:tcW w:w="15168" w:type="dxa"/>
            <w:gridSpan w:val="14"/>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6.</w:t>
            </w:r>
            <w:r w:rsidRPr="003F1B91">
              <w:rPr>
                <w:rFonts w:ascii="Times New Roman" w:hAnsi="Times New Roman" w:cs="Times New Roman"/>
                <w:spacing w:val="52"/>
                <w:sz w:val="20"/>
                <w:szCs w:val="20"/>
              </w:rPr>
              <w:t xml:space="preserve"> </w:t>
            </w:r>
            <w:r w:rsidRPr="003F1B91">
              <w:rPr>
                <w:rFonts w:ascii="Times New Roman" w:hAnsi="Times New Roman" w:cs="Times New Roman"/>
                <w:sz w:val="20"/>
                <w:szCs w:val="20"/>
              </w:rPr>
              <w:t>Внесение</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результата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муниципальной услуги</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4"/>
                <w:sz w:val="20"/>
                <w:szCs w:val="20"/>
              </w:rPr>
              <w:t xml:space="preserve"> </w:t>
            </w:r>
            <w:r w:rsidRPr="003F1B91">
              <w:rPr>
                <w:rFonts w:ascii="Times New Roman" w:hAnsi="Times New Roman" w:cs="Times New Roman"/>
                <w:sz w:val="20"/>
                <w:szCs w:val="20"/>
              </w:rPr>
              <w:t>реестр</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решений</w:t>
            </w:r>
          </w:p>
        </w:tc>
      </w:tr>
      <w:tr w:rsidR="00936939" w:rsidRPr="003F1B91" w:rsidTr="00936939">
        <w:trPr>
          <w:trHeight w:val="2966"/>
        </w:trPr>
        <w:tc>
          <w:tcPr>
            <w:tcW w:w="1843"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Формирование 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регистрация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результата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 услуги, указанного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в пункте 2.5</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Административного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регламента,</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в форме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электронного документа</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3"/>
                <w:sz w:val="20"/>
                <w:szCs w:val="20"/>
              </w:rPr>
              <w:t xml:space="preserve"> </w:t>
            </w:r>
            <w:r w:rsidRPr="003F1B91">
              <w:rPr>
                <w:rFonts w:ascii="Times New Roman" w:hAnsi="Times New Roman" w:cs="Times New Roman"/>
                <w:sz w:val="20"/>
                <w:szCs w:val="20"/>
              </w:rPr>
              <w:t>ГИС</w:t>
            </w:r>
          </w:p>
        </w:tc>
        <w:tc>
          <w:tcPr>
            <w:tcW w:w="3905" w:type="dxa"/>
            <w:gridSpan w:val="5"/>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Внесение сведений о результате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предоставления муниципальной услуги,</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указанном в пункте 2.5</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Административного регламента,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в</w:t>
            </w:r>
            <w:r w:rsidRPr="003F1B91">
              <w:rPr>
                <w:rFonts w:ascii="Times New Roman" w:hAnsi="Times New Roman" w:cs="Times New Roman"/>
                <w:spacing w:val="-2"/>
                <w:sz w:val="20"/>
                <w:szCs w:val="20"/>
              </w:rPr>
              <w:t xml:space="preserve"> </w:t>
            </w:r>
            <w:r w:rsidRPr="003F1B91">
              <w:rPr>
                <w:rFonts w:ascii="Times New Roman" w:hAnsi="Times New Roman" w:cs="Times New Roman"/>
                <w:sz w:val="20"/>
                <w:szCs w:val="20"/>
              </w:rPr>
              <w:t>реестр решений</w:t>
            </w:r>
          </w:p>
        </w:tc>
        <w:tc>
          <w:tcPr>
            <w:tcW w:w="1340"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1 рабочий</w:t>
            </w:r>
            <w:r w:rsidRPr="003F1B91">
              <w:rPr>
                <w:rFonts w:ascii="Times New Roman" w:hAnsi="Times New Roman" w:cs="Times New Roman"/>
                <w:spacing w:val="-58"/>
                <w:sz w:val="20"/>
                <w:szCs w:val="20"/>
              </w:rPr>
              <w:t xml:space="preserve"> </w:t>
            </w:r>
            <w:r w:rsidRPr="003F1B91">
              <w:rPr>
                <w:rFonts w:ascii="Times New Roman" w:hAnsi="Times New Roman" w:cs="Times New Roman"/>
                <w:sz w:val="20"/>
                <w:szCs w:val="20"/>
              </w:rPr>
              <w:t>день</w:t>
            </w:r>
          </w:p>
        </w:tc>
        <w:tc>
          <w:tcPr>
            <w:tcW w:w="1644"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должностное лицо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Уполномоченного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органа,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ответственное за</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предоставление</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государственно</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 услуги</w:t>
            </w:r>
          </w:p>
        </w:tc>
        <w:tc>
          <w:tcPr>
            <w:tcW w:w="2042" w:type="dxa"/>
            <w:gridSpan w:val="3"/>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ГИС</w:t>
            </w:r>
          </w:p>
        </w:tc>
        <w:tc>
          <w:tcPr>
            <w:tcW w:w="1957" w:type="dxa"/>
            <w:gridSpan w:val="2"/>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w:t>
            </w:r>
          </w:p>
        </w:tc>
        <w:tc>
          <w:tcPr>
            <w:tcW w:w="2437" w:type="dxa"/>
          </w:tcPr>
          <w:p w:rsidR="00936939" w:rsidRPr="003F1B91" w:rsidRDefault="00936939" w:rsidP="00936939">
            <w:pPr>
              <w:jc w:val="center"/>
              <w:rPr>
                <w:rFonts w:ascii="Times New Roman" w:hAnsi="Times New Roman" w:cs="Times New Roman"/>
                <w:sz w:val="20"/>
                <w:szCs w:val="20"/>
              </w:rPr>
            </w:pPr>
            <w:r w:rsidRPr="003F1B91">
              <w:rPr>
                <w:rFonts w:ascii="Times New Roman" w:hAnsi="Times New Roman" w:cs="Times New Roman"/>
                <w:sz w:val="20"/>
                <w:szCs w:val="20"/>
              </w:rPr>
              <w:t>Результат предоставления</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(государственной)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муниципальной</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услуги, указанный в</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пункте 2.5</w:t>
            </w:r>
            <w:r w:rsidRPr="003F1B91">
              <w:rPr>
                <w:rFonts w:ascii="Times New Roman" w:hAnsi="Times New Roman" w:cs="Times New Roman"/>
                <w:spacing w:val="1"/>
                <w:sz w:val="20"/>
                <w:szCs w:val="20"/>
              </w:rPr>
              <w:t xml:space="preserve"> </w:t>
            </w:r>
            <w:r w:rsidRPr="003F1B91">
              <w:rPr>
                <w:rFonts w:ascii="Times New Roman" w:hAnsi="Times New Roman" w:cs="Times New Roman"/>
                <w:sz w:val="20"/>
                <w:szCs w:val="20"/>
              </w:rPr>
              <w:t>Административного</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регламента внесен в</w:t>
            </w:r>
            <w:r w:rsidRPr="003F1B91">
              <w:rPr>
                <w:rFonts w:ascii="Times New Roman" w:hAnsi="Times New Roman" w:cs="Times New Roman"/>
                <w:spacing w:val="-57"/>
                <w:sz w:val="20"/>
                <w:szCs w:val="20"/>
              </w:rPr>
              <w:t xml:space="preserve"> </w:t>
            </w:r>
            <w:r w:rsidRPr="003F1B91">
              <w:rPr>
                <w:rFonts w:ascii="Times New Roman" w:hAnsi="Times New Roman" w:cs="Times New Roman"/>
                <w:sz w:val="20"/>
                <w:szCs w:val="20"/>
              </w:rPr>
              <w:t>реестр</w:t>
            </w:r>
          </w:p>
        </w:tc>
      </w:tr>
    </w:tbl>
    <w:p w:rsidR="00936939" w:rsidRPr="00F70A70" w:rsidRDefault="00936939" w:rsidP="00936939">
      <w:pPr>
        <w:jc w:val="center"/>
        <w:rPr>
          <w:sz w:val="20"/>
          <w:szCs w:val="20"/>
        </w:rPr>
      </w:pPr>
    </w:p>
    <w:p w:rsidR="00936939" w:rsidRPr="00F70A70" w:rsidRDefault="00936939" w:rsidP="00936939">
      <w:pPr>
        <w:jc w:val="center"/>
        <w:rPr>
          <w:sz w:val="20"/>
          <w:szCs w:val="20"/>
        </w:rPr>
        <w:sectPr w:rsidR="00936939" w:rsidRPr="00F70A70" w:rsidSect="00936939">
          <w:headerReference w:type="default" r:id="rId19"/>
          <w:pgSz w:w="16840" w:h="11910" w:orient="landscape"/>
          <w:pgMar w:top="1134" w:right="567" w:bottom="1134" w:left="1134" w:header="478" w:footer="0" w:gutter="0"/>
          <w:cols w:space="720"/>
          <w:docGrid w:linePitch="326"/>
        </w:sectPr>
      </w:pPr>
    </w:p>
    <w:p w:rsidR="00936939" w:rsidRPr="003F1B91" w:rsidRDefault="00936939" w:rsidP="003F1B91">
      <w:pPr>
        <w:spacing w:after="0" w:line="240" w:lineRule="auto"/>
        <w:jc w:val="right"/>
        <w:rPr>
          <w:rFonts w:ascii="Times New Roman" w:hAnsi="Times New Roman" w:cs="Times New Roman"/>
          <w:spacing w:val="-67"/>
          <w:sz w:val="20"/>
          <w:szCs w:val="20"/>
        </w:rPr>
      </w:pPr>
      <w:r w:rsidRPr="003F1B91">
        <w:rPr>
          <w:rFonts w:ascii="Times New Roman" w:hAnsi="Times New Roman" w:cs="Times New Roman"/>
          <w:sz w:val="20"/>
          <w:szCs w:val="20"/>
        </w:rPr>
        <w:lastRenderedPageBreak/>
        <w:t>Приложение</w:t>
      </w:r>
      <w:r w:rsidRPr="003F1B91">
        <w:rPr>
          <w:rFonts w:ascii="Times New Roman" w:hAnsi="Times New Roman" w:cs="Times New Roman"/>
          <w:spacing w:val="-9"/>
          <w:sz w:val="20"/>
          <w:szCs w:val="20"/>
        </w:rPr>
        <w:t xml:space="preserve"> </w:t>
      </w:r>
      <w:r w:rsidRPr="003F1B91">
        <w:rPr>
          <w:rFonts w:ascii="Times New Roman" w:hAnsi="Times New Roman" w:cs="Times New Roman"/>
          <w:sz w:val="20"/>
          <w:szCs w:val="20"/>
        </w:rPr>
        <w:t>№</w:t>
      </w:r>
      <w:r w:rsidRPr="003F1B91">
        <w:rPr>
          <w:rFonts w:ascii="Times New Roman" w:hAnsi="Times New Roman" w:cs="Times New Roman"/>
          <w:spacing w:val="-11"/>
          <w:sz w:val="20"/>
          <w:szCs w:val="20"/>
        </w:rPr>
        <w:t xml:space="preserve"> </w:t>
      </w:r>
      <w:r w:rsidRPr="003F1B91">
        <w:rPr>
          <w:rFonts w:ascii="Times New Roman" w:hAnsi="Times New Roman" w:cs="Times New Roman"/>
          <w:sz w:val="20"/>
          <w:szCs w:val="20"/>
        </w:rPr>
        <w:t>10</w:t>
      </w: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z w:val="20"/>
          <w:szCs w:val="20"/>
        </w:rPr>
        <w:t>к Административному</w:t>
      </w:r>
      <w:r w:rsidRPr="003F1B91">
        <w:rPr>
          <w:rFonts w:ascii="Times New Roman" w:hAnsi="Times New Roman" w:cs="Times New Roman"/>
          <w:spacing w:val="5"/>
          <w:sz w:val="20"/>
          <w:szCs w:val="20"/>
        </w:rPr>
        <w:t xml:space="preserve"> </w:t>
      </w:r>
      <w:r w:rsidRPr="003F1B91">
        <w:rPr>
          <w:rFonts w:ascii="Times New Roman" w:hAnsi="Times New Roman" w:cs="Times New Roman"/>
          <w:sz w:val="20"/>
          <w:szCs w:val="20"/>
        </w:rPr>
        <w:t>регламенту</w:t>
      </w: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z w:val="20"/>
          <w:szCs w:val="20"/>
        </w:rPr>
        <w:t>по</w:t>
      </w:r>
      <w:r w:rsidRPr="003F1B91">
        <w:rPr>
          <w:rFonts w:ascii="Times New Roman" w:hAnsi="Times New Roman" w:cs="Times New Roman"/>
          <w:spacing w:val="-8"/>
          <w:sz w:val="20"/>
          <w:szCs w:val="20"/>
        </w:rPr>
        <w:t xml:space="preserve"> </w:t>
      </w:r>
      <w:r w:rsidRPr="003F1B91">
        <w:rPr>
          <w:rFonts w:ascii="Times New Roman" w:hAnsi="Times New Roman" w:cs="Times New Roman"/>
          <w:sz w:val="20"/>
          <w:szCs w:val="20"/>
        </w:rPr>
        <w:t>предоставлению</w:t>
      </w:r>
    </w:p>
    <w:p w:rsidR="00936939" w:rsidRPr="003F1B91" w:rsidRDefault="00936939" w:rsidP="003F1B91">
      <w:pPr>
        <w:spacing w:after="0" w:line="240" w:lineRule="auto"/>
        <w:jc w:val="right"/>
        <w:rPr>
          <w:rFonts w:ascii="Times New Roman" w:hAnsi="Times New Roman" w:cs="Times New Roman"/>
          <w:sz w:val="20"/>
          <w:szCs w:val="20"/>
        </w:rPr>
      </w:pPr>
      <w:r w:rsidRPr="003F1B91">
        <w:rPr>
          <w:rFonts w:ascii="Times New Roman" w:hAnsi="Times New Roman" w:cs="Times New Roman"/>
          <w:sz w:val="20"/>
          <w:szCs w:val="20"/>
        </w:rPr>
        <w:t>муниципальной</w:t>
      </w:r>
      <w:r w:rsidRPr="003F1B91">
        <w:rPr>
          <w:rFonts w:ascii="Times New Roman" w:hAnsi="Times New Roman" w:cs="Times New Roman"/>
          <w:spacing w:val="-12"/>
          <w:sz w:val="20"/>
          <w:szCs w:val="20"/>
        </w:rPr>
        <w:t xml:space="preserve"> </w:t>
      </w:r>
      <w:r w:rsidRPr="003F1B91">
        <w:rPr>
          <w:rFonts w:ascii="Times New Roman" w:hAnsi="Times New Roman" w:cs="Times New Roman"/>
          <w:sz w:val="20"/>
          <w:szCs w:val="20"/>
        </w:rPr>
        <w:t>услуги</w:t>
      </w:r>
    </w:p>
    <w:p w:rsidR="00936939" w:rsidRPr="00D072E9" w:rsidRDefault="00936939" w:rsidP="00936939"/>
    <w:p w:rsidR="00936939" w:rsidRPr="003F1B91" w:rsidRDefault="00936939" w:rsidP="003F1B91">
      <w:pPr>
        <w:spacing w:after="0" w:line="240" w:lineRule="auto"/>
        <w:jc w:val="center"/>
        <w:rPr>
          <w:rFonts w:ascii="Times New Roman" w:hAnsi="Times New Roman" w:cs="Times New Roman"/>
          <w:b/>
          <w:sz w:val="24"/>
          <w:szCs w:val="24"/>
        </w:rPr>
      </w:pPr>
      <w:r w:rsidRPr="003F1B91">
        <w:rPr>
          <w:rFonts w:ascii="Times New Roman" w:hAnsi="Times New Roman" w:cs="Times New Roman"/>
          <w:b/>
          <w:sz w:val="24"/>
          <w:szCs w:val="24"/>
        </w:rPr>
        <w:t>ФОРМА ЗАЯВЛЕНИЯ</w:t>
      </w:r>
    </w:p>
    <w:p w:rsidR="00936939" w:rsidRPr="003F1B91" w:rsidRDefault="00936939" w:rsidP="003F1B91">
      <w:pPr>
        <w:spacing w:after="0" w:line="240" w:lineRule="auto"/>
        <w:jc w:val="center"/>
        <w:rPr>
          <w:rFonts w:ascii="Times New Roman" w:hAnsi="Times New Roman" w:cs="Times New Roman"/>
          <w:b/>
          <w:sz w:val="24"/>
          <w:szCs w:val="24"/>
        </w:rPr>
      </w:pPr>
      <w:r w:rsidRPr="003F1B91">
        <w:rPr>
          <w:rFonts w:ascii="Times New Roman" w:hAnsi="Times New Roman" w:cs="Times New Roman"/>
          <w:b/>
          <w:sz w:val="24"/>
          <w:szCs w:val="24"/>
        </w:rPr>
        <w:t>ОБ ИСПРАВЛЕНИИ ДОПУЩЕННЫХ ОПЕЧАТОК И (ИЛИ) ОШИБОК В</w:t>
      </w:r>
      <w:r w:rsidRPr="003F1B91">
        <w:rPr>
          <w:rFonts w:ascii="Times New Roman" w:hAnsi="Times New Roman" w:cs="Times New Roman"/>
          <w:b/>
          <w:spacing w:val="1"/>
          <w:sz w:val="24"/>
          <w:szCs w:val="24"/>
        </w:rPr>
        <w:t xml:space="preserve"> </w:t>
      </w:r>
      <w:r w:rsidRPr="003F1B91">
        <w:rPr>
          <w:rFonts w:ascii="Times New Roman" w:hAnsi="Times New Roman" w:cs="Times New Roman"/>
          <w:b/>
          <w:sz w:val="24"/>
          <w:szCs w:val="24"/>
        </w:rPr>
        <w:t>ВЫДАННЫХ В РЕЗУЛЬТАТЕ ПРЕДОСТАВЛЕНИЯ МУНИЦИПАЛЬНОЙ УСЛУГИ</w:t>
      </w:r>
      <w:r w:rsidRPr="003F1B91">
        <w:rPr>
          <w:rFonts w:ascii="Times New Roman" w:hAnsi="Times New Roman" w:cs="Times New Roman"/>
          <w:b/>
          <w:spacing w:val="-2"/>
          <w:sz w:val="24"/>
          <w:szCs w:val="24"/>
        </w:rPr>
        <w:t xml:space="preserve"> </w:t>
      </w:r>
      <w:r w:rsidRPr="003F1B91">
        <w:rPr>
          <w:rFonts w:ascii="Times New Roman" w:hAnsi="Times New Roman" w:cs="Times New Roman"/>
          <w:b/>
          <w:sz w:val="24"/>
          <w:szCs w:val="24"/>
        </w:rPr>
        <w:t>ДОКУМЕНТАХ</w:t>
      </w:r>
    </w:p>
    <w:p w:rsidR="00936939" w:rsidRPr="00D072E9" w:rsidRDefault="00936939" w:rsidP="00936939"/>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кому: _______________________________________________________________________________</w:t>
      </w:r>
    </w:p>
    <w:p w:rsidR="00936939" w:rsidRPr="003F1B91" w:rsidRDefault="00936939" w:rsidP="003F1B91">
      <w:pPr>
        <w:spacing w:after="0" w:line="240" w:lineRule="auto"/>
        <w:jc w:val="center"/>
        <w:rPr>
          <w:rFonts w:ascii="Times New Roman" w:hAnsi="Times New Roman" w:cs="Times New Roman"/>
          <w:sz w:val="20"/>
          <w:szCs w:val="24"/>
        </w:rPr>
      </w:pPr>
      <w:r w:rsidRPr="003F1B91">
        <w:rPr>
          <w:rFonts w:ascii="Times New Roman" w:hAnsi="Times New Roman" w:cs="Times New Roman"/>
          <w:sz w:val="20"/>
          <w:szCs w:val="24"/>
        </w:rPr>
        <w:t>(наименование</w:t>
      </w:r>
      <w:r w:rsidRPr="003F1B91">
        <w:rPr>
          <w:rFonts w:ascii="Times New Roman" w:hAnsi="Times New Roman" w:cs="Times New Roman"/>
          <w:spacing w:val="-6"/>
          <w:sz w:val="20"/>
          <w:szCs w:val="24"/>
        </w:rPr>
        <w:t xml:space="preserve"> </w:t>
      </w:r>
      <w:r w:rsidRPr="003F1B91">
        <w:rPr>
          <w:rFonts w:ascii="Times New Roman" w:hAnsi="Times New Roman" w:cs="Times New Roman"/>
          <w:sz w:val="20"/>
          <w:szCs w:val="24"/>
        </w:rPr>
        <w:t>уполномоченного</w:t>
      </w:r>
      <w:r w:rsidRPr="003F1B91">
        <w:rPr>
          <w:rFonts w:ascii="Times New Roman" w:hAnsi="Times New Roman" w:cs="Times New Roman"/>
          <w:spacing w:val="-3"/>
          <w:sz w:val="20"/>
          <w:szCs w:val="24"/>
        </w:rPr>
        <w:t xml:space="preserve"> </w:t>
      </w:r>
      <w:r w:rsidRPr="003F1B91">
        <w:rPr>
          <w:rFonts w:ascii="Times New Roman" w:hAnsi="Times New Roman" w:cs="Times New Roman"/>
          <w:sz w:val="20"/>
          <w:szCs w:val="24"/>
        </w:rPr>
        <w:t>органа)</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от</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кого:</w:t>
      </w:r>
      <w:r w:rsidRPr="003F1B91">
        <w:rPr>
          <w:rFonts w:ascii="Times New Roman" w:hAnsi="Times New Roman" w:cs="Times New Roman"/>
          <w:spacing w:val="1"/>
          <w:sz w:val="24"/>
          <w:szCs w:val="24"/>
        </w:rPr>
        <w:t xml:space="preserve"> </w:t>
      </w:r>
      <w:r w:rsidRPr="003F1B91">
        <w:rPr>
          <w:rFonts w:ascii="Times New Roman" w:hAnsi="Times New Roman" w:cs="Times New Roman"/>
          <w:sz w:val="24"/>
          <w:szCs w:val="24"/>
        </w:rPr>
        <w:t>_____________________________________________________________________________</w:t>
      </w:r>
    </w:p>
    <w:p w:rsidR="00936939" w:rsidRPr="003F1B91" w:rsidRDefault="00936939" w:rsidP="003F1B91">
      <w:pPr>
        <w:spacing w:after="0" w:line="240" w:lineRule="auto"/>
        <w:jc w:val="center"/>
        <w:rPr>
          <w:rFonts w:ascii="Times New Roman" w:hAnsi="Times New Roman" w:cs="Times New Roman"/>
          <w:sz w:val="20"/>
          <w:szCs w:val="24"/>
        </w:rPr>
      </w:pPr>
      <w:r w:rsidRPr="003F1B91">
        <w:rPr>
          <w:rFonts w:ascii="Times New Roman" w:hAnsi="Times New Roman" w:cs="Times New Roman"/>
          <w:sz w:val="20"/>
          <w:szCs w:val="24"/>
        </w:rPr>
        <w:t>(полное</w:t>
      </w:r>
      <w:r w:rsidRPr="003F1B91">
        <w:rPr>
          <w:rFonts w:ascii="Times New Roman" w:hAnsi="Times New Roman" w:cs="Times New Roman"/>
          <w:spacing w:val="-5"/>
          <w:sz w:val="20"/>
          <w:szCs w:val="24"/>
        </w:rPr>
        <w:t xml:space="preserve"> </w:t>
      </w:r>
      <w:r w:rsidRPr="003F1B91">
        <w:rPr>
          <w:rFonts w:ascii="Times New Roman" w:hAnsi="Times New Roman" w:cs="Times New Roman"/>
          <w:sz w:val="20"/>
          <w:szCs w:val="24"/>
        </w:rPr>
        <w:t>наименование,</w:t>
      </w:r>
      <w:r w:rsidRPr="003F1B91">
        <w:rPr>
          <w:rFonts w:ascii="Times New Roman" w:hAnsi="Times New Roman" w:cs="Times New Roman"/>
          <w:spacing w:val="-3"/>
          <w:sz w:val="20"/>
          <w:szCs w:val="24"/>
        </w:rPr>
        <w:t xml:space="preserve"> </w:t>
      </w:r>
      <w:r w:rsidRPr="003F1B91">
        <w:rPr>
          <w:rFonts w:ascii="Times New Roman" w:hAnsi="Times New Roman" w:cs="Times New Roman"/>
          <w:sz w:val="20"/>
          <w:szCs w:val="24"/>
        </w:rPr>
        <w:t>ИНН,</w:t>
      </w:r>
      <w:r w:rsidRPr="003F1B91">
        <w:rPr>
          <w:rFonts w:ascii="Times New Roman" w:hAnsi="Times New Roman" w:cs="Times New Roman"/>
          <w:spacing w:val="-3"/>
          <w:sz w:val="20"/>
          <w:szCs w:val="24"/>
        </w:rPr>
        <w:t xml:space="preserve"> </w:t>
      </w:r>
      <w:r w:rsidRPr="003F1B91">
        <w:rPr>
          <w:rFonts w:ascii="Times New Roman" w:hAnsi="Times New Roman" w:cs="Times New Roman"/>
          <w:sz w:val="20"/>
          <w:szCs w:val="24"/>
        </w:rPr>
        <w:t>ОГРН</w:t>
      </w:r>
      <w:r w:rsidRPr="003F1B91">
        <w:rPr>
          <w:rFonts w:ascii="Times New Roman" w:hAnsi="Times New Roman" w:cs="Times New Roman"/>
          <w:spacing w:val="-4"/>
          <w:sz w:val="20"/>
          <w:szCs w:val="24"/>
        </w:rPr>
        <w:t xml:space="preserve"> </w:t>
      </w:r>
      <w:r w:rsidRPr="003F1B91">
        <w:rPr>
          <w:rFonts w:ascii="Times New Roman" w:hAnsi="Times New Roman" w:cs="Times New Roman"/>
          <w:sz w:val="20"/>
          <w:szCs w:val="24"/>
        </w:rPr>
        <w:t>юридического</w:t>
      </w:r>
      <w:r w:rsidRPr="003F1B91">
        <w:rPr>
          <w:rFonts w:ascii="Times New Roman" w:hAnsi="Times New Roman" w:cs="Times New Roman"/>
          <w:spacing w:val="-2"/>
          <w:sz w:val="20"/>
          <w:szCs w:val="24"/>
        </w:rPr>
        <w:t xml:space="preserve"> </w:t>
      </w:r>
      <w:r w:rsidRPr="003F1B91">
        <w:rPr>
          <w:rFonts w:ascii="Times New Roman" w:hAnsi="Times New Roman" w:cs="Times New Roman"/>
          <w:sz w:val="20"/>
          <w:szCs w:val="24"/>
        </w:rPr>
        <w:t>лица,</w:t>
      </w:r>
      <w:r w:rsidRPr="003F1B91">
        <w:rPr>
          <w:rFonts w:ascii="Times New Roman" w:hAnsi="Times New Roman" w:cs="Times New Roman"/>
          <w:spacing w:val="-3"/>
          <w:sz w:val="20"/>
          <w:szCs w:val="24"/>
        </w:rPr>
        <w:t xml:space="preserve"> </w:t>
      </w:r>
      <w:r w:rsidRPr="003F1B91">
        <w:rPr>
          <w:rFonts w:ascii="Times New Roman" w:hAnsi="Times New Roman" w:cs="Times New Roman"/>
          <w:sz w:val="20"/>
          <w:szCs w:val="24"/>
        </w:rPr>
        <w:t>ИП)</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___________________________________________________________________________________</w:t>
      </w:r>
    </w:p>
    <w:p w:rsidR="00936939" w:rsidRPr="003F1B91" w:rsidRDefault="00936939" w:rsidP="003F1B91">
      <w:pPr>
        <w:spacing w:after="0" w:line="240" w:lineRule="auto"/>
        <w:jc w:val="center"/>
        <w:rPr>
          <w:rFonts w:ascii="Times New Roman" w:hAnsi="Times New Roman" w:cs="Times New Roman"/>
          <w:sz w:val="20"/>
          <w:szCs w:val="24"/>
        </w:rPr>
      </w:pPr>
      <w:r w:rsidRPr="003F1B91">
        <w:rPr>
          <w:rFonts w:ascii="Times New Roman" w:hAnsi="Times New Roman" w:cs="Times New Roman"/>
          <w:sz w:val="20"/>
          <w:szCs w:val="24"/>
        </w:rPr>
        <w:t>(контактный</w:t>
      </w:r>
      <w:r w:rsidRPr="003F1B91">
        <w:rPr>
          <w:rFonts w:ascii="Times New Roman" w:hAnsi="Times New Roman" w:cs="Times New Roman"/>
          <w:spacing w:val="-3"/>
          <w:sz w:val="20"/>
          <w:szCs w:val="24"/>
        </w:rPr>
        <w:t xml:space="preserve"> </w:t>
      </w:r>
      <w:r w:rsidRPr="003F1B91">
        <w:rPr>
          <w:rFonts w:ascii="Times New Roman" w:hAnsi="Times New Roman" w:cs="Times New Roman"/>
          <w:sz w:val="20"/>
          <w:szCs w:val="24"/>
        </w:rPr>
        <w:t>телефон,</w:t>
      </w:r>
      <w:r w:rsidRPr="003F1B91">
        <w:rPr>
          <w:rFonts w:ascii="Times New Roman" w:hAnsi="Times New Roman" w:cs="Times New Roman"/>
          <w:spacing w:val="-4"/>
          <w:sz w:val="20"/>
          <w:szCs w:val="24"/>
        </w:rPr>
        <w:t xml:space="preserve"> </w:t>
      </w:r>
      <w:r w:rsidRPr="003F1B91">
        <w:rPr>
          <w:rFonts w:ascii="Times New Roman" w:hAnsi="Times New Roman" w:cs="Times New Roman"/>
          <w:sz w:val="20"/>
          <w:szCs w:val="24"/>
        </w:rPr>
        <w:t>электронная</w:t>
      </w:r>
      <w:r w:rsidRPr="003F1B91">
        <w:rPr>
          <w:rFonts w:ascii="Times New Roman" w:hAnsi="Times New Roman" w:cs="Times New Roman"/>
          <w:spacing w:val="-4"/>
          <w:sz w:val="20"/>
          <w:szCs w:val="24"/>
        </w:rPr>
        <w:t xml:space="preserve"> </w:t>
      </w:r>
      <w:r w:rsidRPr="003F1B91">
        <w:rPr>
          <w:rFonts w:ascii="Times New Roman" w:hAnsi="Times New Roman" w:cs="Times New Roman"/>
          <w:sz w:val="20"/>
          <w:szCs w:val="24"/>
        </w:rPr>
        <w:t>почта,</w:t>
      </w:r>
      <w:r w:rsidRPr="003F1B91">
        <w:rPr>
          <w:rFonts w:ascii="Times New Roman" w:hAnsi="Times New Roman" w:cs="Times New Roman"/>
          <w:spacing w:val="-4"/>
          <w:sz w:val="20"/>
          <w:szCs w:val="24"/>
        </w:rPr>
        <w:t xml:space="preserve"> </w:t>
      </w:r>
      <w:r w:rsidRPr="003F1B91">
        <w:rPr>
          <w:rFonts w:ascii="Times New Roman" w:hAnsi="Times New Roman" w:cs="Times New Roman"/>
          <w:sz w:val="20"/>
          <w:szCs w:val="24"/>
        </w:rPr>
        <w:t>почтовый</w:t>
      </w:r>
      <w:r w:rsidRPr="003F1B91">
        <w:rPr>
          <w:rFonts w:ascii="Times New Roman" w:hAnsi="Times New Roman" w:cs="Times New Roman"/>
          <w:spacing w:val="-2"/>
          <w:sz w:val="20"/>
          <w:szCs w:val="24"/>
        </w:rPr>
        <w:t xml:space="preserve"> </w:t>
      </w:r>
      <w:r w:rsidRPr="003F1B91">
        <w:rPr>
          <w:rFonts w:ascii="Times New Roman" w:hAnsi="Times New Roman" w:cs="Times New Roman"/>
          <w:sz w:val="20"/>
          <w:szCs w:val="24"/>
        </w:rPr>
        <w:t>адрес)</w:t>
      </w:r>
    </w:p>
    <w:p w:rsidR="00936939" w:rsidRPr="003F1B91" w:rsidRDefault="00936939" w:rsidP="003F1B91">
      <w:pPr>
        <w:spacing w:after="0" w:line="240" w:lineRule="auto"/>
        <w:jc w:val="center"/>
        <w:rPr>
          <w:rFonts w:ascii="Times New Roman" w:hAnsi="Times New Roman" w:cs="Times New Roman"/>
          <w:sz w:val="20"/>
          <w:szCs w:val="24"/>
        </w:rPr>
      </w:pPr>
      <w:r w:rsidRPr="003F1B91">
        <w:rPr>
          <w:rFonts w:ascii="Times New Roman" w:hAnsi="Times New Roman" w:cs="Times New Roman"/>
          <w:sz w:val="20"/>
          <w:szCs w:val="24"/>
        </w:rPr>
        <w:t>____________________________________________________________________________________</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(фамилия,</w:t>
      </w:r>
      <w:r w:rsidRPr="003F1B91">
        <w:rPr>
          <w:rFonts w:ascii="Times New Roman" w:hAnsi="Times New Roman" w:cs="Times New Roman"/>
          <w:spacing w:val="-5"/>
          <w:sz w:val="24"/>
          <w:szCs w:val="24"/>
        </w:rPr>
        <w:t xml:space="preserve"> </w:t>
      </w:r>
      <w:r w:rsidRPr="003F1B91">
        <w:rPr>
          <w:rFonts w:ascii="Times New Roman" w:hAnsi="Times New Roman" w:cs="Times New Roman"/>
          <w:sz w:val="24"/>
          <w:szCs w:val="24"/>
        </w:rPr>
        <w:t>имя,</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отчество</w:t>
      </w:r>
      <w:r w:rsidRPr="003F1B91">
        <w:rPr>
          <w:rFonts w:ascii="Times New Roman" w:hAnsi="Times New Roman" w:cs="Times New Roman"/>
          <w:spacing w:val="-3"/>
          <w:sz w:val="24"/>
          <w:szCs w:val="24"/>
        </w:rPr>
        <w:t xml:space="preserve"> </w:t>
      </w:r>
      <w:r w:rsidRPr="003F1B91">
        <w:rPr>
          <w:rFonts w:ascii="Times New Roman" w:hAnsi="Times New Roman" w:cs="Times New Roman"/>
          <w:sz w:val="24"/>
          <w:szCs w:val="24"/>
        </w:rPr>
        <w:t>(последнее -</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при</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наличии),</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данные</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документа, удостоверяющего личность, контактный телефон,</w:t>
      </w:r>
      <w:r w:rsidRPr="003F1B91">
        <w:rPr>
          <w:rFonts w:ascii="Times New Roman" w:hAnsi="Times New Roman" w:cs="Times New Roman"/>
          <w:spacing w:val="-42"/>
          <w:sz w:val="24"/>
          <w:szCs w:val="24"/>
        </w:rPr>
        <w:t xml:space="preserve"> </w:t>
      </w:r>
      <w:r w:rsidRPr="003F1B91">
        <w:rPr>
          <w:rFonts w:ascii="Times New Roman" w:hAnsi="Times New Roman" w:cs="Times New Roman"/>
          <w:sz w:val="24"/>
          <w:szCs w:val="24"/>
        </w:rPr>
        <w:t>адрес</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электронной</w:t>
      </w:r>
      <w:r w:rsidRPr="003F1B91">
        <w:rPr>
          <w:rFonts w:ascii="Times New Roman" w:hAnsi="Times New Roman" w:cs="Times New Roman"/>
          <w:spacing w:val="-1"/>
          <w:sz w:val="24"/>
          <w:szCs w:val="24"/>
        </w:rPr>
        <w:t xml:space="preserve"> </w:t>
      </w:r>
      <w:r w:rsidRPr="003F1B91">
        <w:rPr>
          <w:rFonts w:ascii="Times New Roman" w:hAnsi="Times New Roman" w:cs="Times New Roman"/>
          <w:sz w:val="24"/>
          <w:szCs w:val="24"/>
        </w:rPr>
        <w:t>почты,</w:t>
      </w:r>
      <w:r w:rsidRPr="003F1B91">
        <w:rPr>
          <w:rFonts w:ascii="Times New Roman" w:hAnsi="Times New Roman" w:cs="Times New Roman"/>
          <w:spacing w:val="15"/>
          <w:sz w:val="24"/>
          <w:szCs w:val="24"/>
        </w:rPr>
        <w:t xml:space="preserve"> </w:t>
      </w:r>
      <w:r w:rsidRPr="003F1B91">
        <w:rPr>
          <w:rFonts w:ascii="Times New Roman" w:hAnsi="Times New Roman" w:cs="Times New Roman"/>
          <w:sz w:val="24"/>
          <w:szCs w:val="24"/>
        </w:rPr>
        <w:t>адрес</w:t>
      </w:r>
      <w:r w:rsidRPr="003F1B91">
        <w:rPr>
          <w:rFonts w:ascii="Times New Roman" w:hAnsi="Times New Roman" w:cs="Times New Roman"/>
          <w:spacing w:val="-1"/>
          <w:sz w:val="24"/>
          <w:szCs w:val="24"/>
        </w:rPr>
        <w:t xml:space="preserve"> </w:t>
      </w:r>
      <w:r w:rsidRPr="003F1B91">
        <w:rPr>
          <w:rFonts w:ascii="Times New Roman" w:hAnsi="Times New Roman" w:cs="Times New Roman"/>
          <w:sz w:val="24"/>
          <w:szCs w:val="24"/>
        </w:rPr>
        <w:t>регистрации,</w:t>
      </w:r>
      <w:r w:rsidRPr="003F1B91">
        <w:rPr>
          <w:rFonts w:ascii="Times New Roman" w:hAnsi="Times New Roman" w:cs="Times New Roman"/>
          <w:spacing w:val="-3"/>
          <w:sz w:val="24"/>
          <w:szCs w:val="24"/>
        </w:rPr>
        <w:t xml:space="preserve"> </w:t>
      </w:r>
      <w:r w:rsidRPr="003F1B91">
        <w:rPr>
          <w:rFonts w:ascii="Times New Roman" w:hAnsi="Times New Roman" w:cs="Times New Roman"/>
          <w:sz w:val="24"/>
          <w:szCs w:val="24"/>
        </w:rPr>
        <w:t>адрес фактического</w:t>
      </w:r>
      <w:r w:rsidRPr="003F1B91">
        <w:rPr>
          <w:rFonts w:ascii="Times New Roman" w:hAnsi="Times New Roman" w:cs="Times New Roman"/>
          <w:spacing w:val="-6"/>
          <w:sz w:val="24"/>
          <w:szCs w:val="24"/>
        </w:rPr>
        <w:t xml:space="preserve"> </w:t>
      </w:r>
      <w:r w:rsidRPr="003F1B91">
        <w:rPr>
          <w:rFonts w:ascii="Times New Roman" w:hAnsi="Times New Roman" w:cs="Times New Roman"/>
          <w:sz w:val="24"/>
          <w:szCs w:val="24"/>
        </w:rPr>
        <w:t>проживания</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уполномоченного</w:t>
      </w:r>
      <w:r w:rsidRPr="003F1B91">
        <w:rPr>
          <w:rFonts w:ascii="Times New Roman" w:hAnsi="Times New Roman" w:cs="Times New Roman"/>
          <w:spacing w:val="-5"/>
          <w:sz w:val="24"/>
          <w:szCs w:val="24"/>
        </w:rPr>
        <w:t xml:space="preserve"> </w:t>
      </w:r>
      <w:r w:rsidRPr="003F1B91">
        <w:rPr>
          <w:rFonts w:ascii="Times New Roman" w:hAnsi="Times New Roman" w:cs="Times New Roman"/>
          <w:sz w:val="24"/>
          <w:szCs w:val="24"/>
        </w:rPr>
        <w:t>лица)</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_____________________________________________________</w:t>
      </w:r>
      <w:r w:rsidR="003F1B91">
        <w:rPr>
          <w:rFonts w:ascii="Times New Roman" w:hAnsi="Times New Roman" w:cs="Times New Roman"/>
          <w:sz w:val="24"/>
          <w:szCs w:val="24"/>
        </w:rPr>
        <w:t>______________________________</w:t>
      </w:r>
    </w:p>
    <w:p w:rsidR="00936939" w:rsidRPr="003F1B91" w:rsidRDefault="00936939" w:rsidP="003F1B91">
      <w:pPr>
        <w:spacing w:after="0" w:line="240" w:lineRule="auto"/>
        <w:jc w:val="center"/>
        <w:rPr>
          <w:rFonts w:ascii="Times New Roman" w:hAnsi="Times New Roman" w:cs="Times New Roman"/>
          <w:sz w:val="20"/>
          <w:szCs w:val="24"/>
        </w:rPr>
      </w:pPr>
      <w:r w:rsidRPr="003F1B91">
        <w:rPr>
          <w:rFonts w:ascii="Times New Roman" w:hAnsi="Times New Roman" w:cs="Times New Roman"/>
          <w:sz w:val="20"/>
          <w:szCs w:val="24"/>
        </w:rPr>
        <w:t>(данные</w:t>
      </w:r>
      <w:r w:rsidRPr="003F1B91">
        <w:rPr>
          <w:rFonts w:ascii="Times New Roman" w:hAnsi="Times New Roman" w:cs="Times New Roman"/>
          <w:spacing w:val="-8"/>
          <w:sz w:val="20"/>
          <w:szCs w:val="24"/>
        </w:rPr>
        <w:t xml:space="preserve"> </w:t>
      </w:r>
      <w:r w:rsidRPr="003F1B91">
        <w:rPr>
          <w:rFonts w:ascii="Times New Roman" w:hAnsi="Times New Roman" w:cs="Times New Roman"/>
          <w:sz w:val="20"/>
          <w:szCs w:val="24"/>
        </w:rPr>
        <w:t>представителя</w:t>
      </w:r>
      <w:r w:rsidRPr="003F1B91">
        <w:rPr>
          <w:rFonts w:ascii="Times New Roman" w:hAnsi="Times New Roman" w:cs="Times New Roman"/>
          <w:spacing w:val="-7"/>
          <w:sz w:val="20"/>
          <w:szCs w:val="24"/>
        </w:rPr>
        <w:t xml:space="preserve"> </w:t>
      </w:r>
      <w:r w:rsidRPr="003F1B91">
        <w:rPr>
          <w:rFonts w:ascii="Times New Roman" w:hAnsi="Times New Roman" w:cs="Times New Roman"/>
          <w:sz w:val="20"/>
          <w:szCs w:val="24"/>
        </w:rPr>
        <w:t>заявителя)</w:t>
      </w:r>
    </w:p>
    <w:p w:rsidR="00936939" w:rsidRPr="003F1B91" w:rsidRDefault="00936939" w:rsidP="003F1B91">
      <w:pPr>
        <w:spacing w:after="0" w:line="240" w:lineRule="auto"/>
        <w:jc w:val="center"/>
        <w:rPr>
          <w:rFonts w:ascii="Times New Roman" w:hAnsi="Times New Roman" w:cs="Times New Roman"/>
          <w:sz w:val="24"/>
          <w:szCs w:val="24"/>
        </w:rPr>
      </w:pPr>
    </w:p>
    <w:p w:rsidR="00936939" w:rsidRPr="003F1B91" w:rsidRDefault="00936939" w:rsidP="003F1B91">
      <w:pPr>
        <w:spacing w:after="0" w:line="240" w:lineRule="auto"/>
        <w:jc w:val="center"/>
        <w:rPr>
          <w:rFonts w:ascii="Times New Roman" w:hAnsi="Times New Roman" w:cs="Times New Roman"/>
          <w:sz w:val="24"/>
          <w:szCs w:val="24"/>
        </w:rPr>
      </w:pPr>
      <w:r w:rsidRPr="003F1B91">
        <w:rPr>
          <w:rFonts w:ascii="Times New Roman" w:hAnsi="Times New Roman" w:cs="Times New Roman"/>
          <w:sz w:val="24"/>
          <w:szCs w:val="24"/>
        </w:rPr>
        <w:t>ЗАЯВЛЕНИЕ</w:t>
      </w:r>
    </w:p>
    <w:p w:rsidR="00936939" w:rsidRPr="003F1B91" w:rsidRDefault="00936939" w:rsidP="003F1B91">
      <w:pPr>
        <w:spacing w:after="0" w:line="240" w:lineRule="auto"/>
        <w:jc w:val="center"/>
        <w:rPr>
          <w:rFonts w:ascii="Times New Roman" w:hAnsi="Times New Roman" w:cs="Times New Roman"/>
          <w:sz w:val="24"/>
          <w:szCs w:val="24"/>
        </w:rPr>
      </w:pPr>
      <w:r w:rsidRPr="003F1B91">
        <w:rPr>
          <w:rFonts w:ascii="Times New Roman" w:hAnsi="Times New Roman" w:cs="Times New Roman"/>
          <w:sz w:val="24"/>
          <w:szCs w:val="24"/>
        </w:rPr>
        <w:t>об исправлении допущенных опечаток и (или) ошибок в выданных в</w:t>
      </w:r>
      <w:r w:rsidRPr="003F1B91">
        <w:rPr>
          <w:rFonts w:ascii="Times New Roman" w:hAnsi="Times New Roman" w:cs="Times New Roman"/>
          <w:spacing w:val="-67"/>
          <w:sz w:val="24"/>
          <w:szCs w:val="24"/>
        </w:rPr>
        <w:t xml:space="preserve"> </w:t>
      </w:r>
      <w:r w:rsidRPr="003F1B91">
        <w:rPr>
          <w:rFonts w:ascii="Times New Roman" w:hAnsi="Times New Roman" w:cs="Times New Roman"/>
          <w:sz w:val="24"/>
          <w:szCs w:val="24"/>
        </w:rPr>
        <w:t>результате</w:t>
      </w:r>
      <w:r w:rsidRPr="003F1B91">
        <w:rPr>
          <w:rFonts w:ascii="Times New Roman" w:hAnsi="Times New Roman" w:cs="Times New Roman"/>
          <w:spacing w:val="-3"/>
          <w:sz w:val="24"/>
          <w:szCs w:val="24"/>
        </w:rPr>
        <w:t xml:space="preserve"> </w:t>
      </w:r>
      <w:r w:rsidRPr="003F1B91">
        <w:rPr>
          <w:rFonts w:ascii="Times New Roman" w:hAnsi="Times New Roman" w:cs="Times New Roman"/>
          <w:sz w:val="24"/>
          <w:szCs w:val="24"/>
        </w:rPr>
        <w:t>предоставления</w:t>
      </w:r>
      <w:r w:rsidRPr="003F1B91">
        <w:rPr>
          <w:rFonts w:ascii="Times New Roman" w:hAnsi="Times New Roman" w:cs="Times New Roman"/>
          <w:spacing w:val="-5"/>
          <w:sz w:val="24"/>
          <w:szCs w:val="24"/>
        </w:rPr>
        <w:t xml:space="preserve"> </w:t>
      </w:r>
      <w:r w:rsidRPr="003F1B91">
        <w:rPr>
          <w:rFonts w:ascii="Times New Roman" w:hAnsi="Times New Roman" w:cs="Times New Roman"/>
          <w:sz w:val="24"/>
          <w:szCs w:val="24"/>
        </w:rPr>
        <w:t>государственной</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услуги</w:t>
      </w:r>
      <w:r w:rsidRPr="003F1B91">
        <w:rPr>
          <w:rFonts w:ascii="Times New Roman" w:hAnsi="Times New Roman" w:cs="Times New Roman"/>
          <w:spacing w:val="-5"/>
          <w:sz w:val="24"/>
          <w:szCs w:val="24"/>
        </w:rPr>
        <w:t xml:space="preserve"> </w:t>
      </w:r>
      <w:r w:rsidRPr="003F1B91">
        <w:rPr>
          <w:rFonts w:ascii="Times New Roman" w:hAnsi="Times New Roman" w:cs="Times New Roman"/>
          <w:sz w:val="24"/>
          <w:szCs w:val="24"/>
        </w:rPr>
        <w:t>документах</w:t>
      </w:r>
    </w:p>
    <w:p w:rsidR="00936939" w:rsidRPr="003F1B91" w:rsidRDefault="00936939" w:rsidP="003F1B91">
      <w:pPr>
        <w:spacing w:after="0" w:line="240" w:lineRule="auto"/>
        <w:jc w:val="both"/>
        <w:rPr>
          <w:rFonts w:ascii="Times New Roman" w:hAnsi="Times New Roman" w:cs="Times New Roman"/>
          <w:sz w:val="24"/>
          <w:szCs w:val="24"/>
        </w:rPr>
      </w:pP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Прошу</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исправить</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опечатку</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и (или) ошибку</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в _____________________________________.</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указываются реквизиты и название документа,</w:t>
      </w:r>
      <w:r w:rsidRPr="003F1B91">
        <w:rPr>
          <w:rFonts w:ascii="Times New Roman" w:hAnsi="Times New Roman" w:cs="Times New Roman"/>
          <w:spacing w:val="-47"/>
          <w:sz w:val="24"/>
          <w:szCs w:val="24"/>
        </w:rPr>
        <w:t xml:space="preserve"> </w:t>
      </w:r>
      <w:r w:rsidRPr="003F1B91">
        <w:rPr>
          <w:rFonts w:ascii="Times New Roman" w:hAnsi="Times New Roman" w:cs="Times New Roman"/>
          <w:sz w:val="24"/>
          <w:szCs w:val="24"/>
        </w:rPr>
        <w:t>выданного</w:t>
      </w:r>
      <w:r w:rsidRPr="003F1B91">
        <w:rPr>
          <w:rFonts w:ascii="Times New Roman" w:hAnsi="Times New Roman" w:cs="Times New Roman"/>
          <w:spacing w:val="-5"/>
          <w:sz w:val="24"/>
          <w:szCs w:val="24"/>
        </w:rPr>
        <w:t xml:space="preserve"> </w:t>
      </w:r>
      <w:r w:rsidRPr="003F1B91">
        <w:rPr>
          <w:rFonts w:ascii="Times New Roman" w:hAnsi="Times New Roman" w:cs="Times New Roman"/>
          <w:sz w:val="24"/>
          <w:szCs w:val="24"/>
        </w:rPr>
        <w:t>уполномоченным</w:t>
      </w:r>
      <w:r w:rsidRPr="003F1B91">
        <w:rPr>
          <w:rFonts w:ascii="Times New Roman" w:hAnsi="Times New Roman" w:cs="Times New Roman"/>
          <w:spacing w:val="-7"/>
          <w:sz w:val="24"/>
          <w:szCs w:val="24"/>
        </w:rPr>
        <w:t xml:space="preserve"> </w:t>
      </w:r>
      <w:r w:rsidRPr="003F1B91">
        <w:rPr>
          <w:rFonts w:ascii="Times New Roman" w:hAnsi="Times New Roman" w:cs="Times New Roman"/>
          <w:sz w:val="24"/>
          <w:szCs w:val="24"/>
        </w:rPr>
        <w:t>органом</w:t>
      </w:r>
      <w:r w:rsidRPr="003F1B91">
        <w:rPr>
          <w:rFonts w:ascii="Times New Roman" w:hAnsi="Times New Roman" w:cs="Times New Roman"/>
          <w:spacing w:val="-7"/>
          <w:sz w:val="24"/>
          <w:szCs w:val="24"/>
        </w:rPr>
        <w:t xml:space="preserve"> </w:t>
      </w:r>
      <w:r w:rsidRPr="003F1B91">
        <w:rPr>
          <w:rFonts w:ascii="Times New Roman" w:hAnsi="Times New Roman" w:cs="Times New Roman"/>
          <w:sz w:val="24"/>
          <w:szCs w:val="24"/>
        </w:rPr>
        <w:t>в</w:t>
      </w:r>
      <w:r w:rsidRPr="003F1B91">
        <w:rPr>
          <w:rFonts w:ascii="Times New Roman" w:hAnsi="Times New Roman" w:cs="Times New Roman"/>
          <w:spacing w:val="-8"/>
          <w:sz w:val="24"/>
          <w:szCs w:val="24"/>
        </w:rPr>
        <w:t xml:space="preserve"> </w:t>
      </w:r>
      <w:r w:rsidRPr="003F1B91">
        <w:rPr>
          <w:rFonts w:ascii="Times New Roman" w:hAnsi="Times New Roman" w:cs="Times New Roman"/>
          <w:sz w:val="24"/>
          <w:szCs w:val="24"/>
        </w:rPr>
        <w:t>результате предоставления</w:t>
      </w:r>
      <w:r w:rsidRPr="003F1B91">
        <w:rPr>
          <w:rFonts w:ascii="Times New Roman" w:hAnsi="Times New Roman" w:cs="Times New Roman"/>
          <w:spacing w:val="-10"/>
          <w:sz w:val="24"/>
          <w:szCs w:val="24"/>
        </w:rPr>
        <w:t xml:space="preserve"> </w:t>
      </w:r>
      <w:r w:rsidRPr="003F1B91">
        <w:rPr>
          <w:rFonts w:ascii="Times New Roman" w:hAnsi="Times New Roman" w:cs="Times New Roman"/>
          <w:sz w:val="24"/>
          <w:szCs w:val="24"/>
        </w:rPr>
        <w:t>государственной</w:t>
      </w:r>
      <w:r w:rsidRPr="003F1B91">
        <w:rPr>
          <w:rFonts w:ascii="Times New Roman" w:hAnsi="Times New Roman" w:cs="Times New Roman"/>
          <w:spacing w:val="-7"/>
          <w:sz w:val="24"/>
          <w:szCs w:val="24"/>
        </w:rPr>
        <w:t xml:space="preserve"> </w:t>
      </w:r>
      <w:r w:rsidRPr="003F1B91">
        <w:rPr>
          <w:rFonts w:ascii="Times New Roman" w:hAnsi="Times New Roman" w:cs="Times New Roman"/>
          <w:sz w:val="24"/>
          <w:szCs w:val="24"/>
        </w:rPr>
        <w:t>услуги</w:t>
      </w:r>
    </w:p>
    <w:p w:rsidR="00936939" w:rsidRPr="003F1B91" w:rsidRDefault="00936939" w:rsidP="003F1B91">
      <w:pPr>
        <w:spacing w:after="0" w:line="240" w:lineRule="auto"/>
        <w:jc w:val="both"/>
        <w:rPr>
          <w:rFonts w:ascii="Times New Roman" w:hAnsi="Times New Roman" w:cs="Times New Roman"/>
          <w:sz w:val="24"/>
          <w:szCs w:val="24"/>
        </w:rPr>
      </w:pP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Приложение</w:t>
      </w:r>
      <w:r w:rsidRPr="003F1B91">
        <w:rPr>
          <w:rFonts w:ascii="Times New Roman" w:hAnsi="Times New Roman" w:cs="Times New Roman"/>
          <w:spacing w:val="-3"/>
          <w:sz w:val="24"/>
          <w:szCs w:val="24"/>
        </w:rPr>
        <w:t xml:space="preserve"> </w:t>
      </w:r>
      <w:r w:rsidRPr="003F1B91">
        <w:rPr>
          <w:rFonts w:ascii="Times New Roman" w:hAnsi="Times New Roman" w:cs="Times New Roman"/>
          <w:sz w:val="24"/>
          <w:szCs w:val="24"/>
        </w:rPr>
        <w:t>(при</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наличии):____________________________________________________.</w:t>
      </w: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прилагаются</w:t>
      </w:r>
      <w:r w:rsidRPr="003F1B91">
        <w:rPr>
          <w:rFonts w:ascii="Times New Roman" w:hAnsi="Times New Roman" w:cs="Times New Roman"/>
          <w:spacing w:val="-8"/>
          <w:sz w:val="24"/>
          <w:szCs w:val="24"/>
        </w:rPr>
        <w:t xml:space="preserve"> </w:t>
      </w:r>
      <w:r w:rsidRPr="003F1B91">
        <w:rPr>
          <w:rFonts w:ascii="Times New Roman" w:hAnsi="Times New Roman" w:cs="Times New Roman"/>
          <w:sz w:val="24"/>
          <w:szCs w:val="24"/>
        </w:rPr>
        <w:t>материалы,</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обосновывающие</w:t>
      </w:r>
      <w:r w:rsidRPr="003F1B91">
        <w:rPr>
          <w:rFonts w:ascii="Times New Roman" w:hAnsi="Times New Roman" w:cs="Times New Roman"/>
          <w:spacing w:val="-7"/>
          <w:sz w:val="24"/>
          <w:szCs w:val="24"/>
        </w:rPr>
        <w:t xml:space="preserve"> </w:t>
      </w:r>
      <w:r w:rsidRPr="003F1B91">
        <w:rPr>
          <w:rFonts w:ascii="Times New Roman" w:hAnsi="Times New Roman" w:cs="Times New Roman"/>
          <w:sz w:val="24"/>
          <w:szCs w:val="24"/>
        </w:rPr>
        <w:t>наличие опечатки</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и</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(или)</w:t>
      </w:r>
      <w:r w:rsidRPr="003F1B91">
        <w:rPr>
          <w:rFonts w:ascii="Times New Roman" w:hAnsi="Times New Roman" w:cs="Times New Roman"/>
          <w:spacing w:val="-2"/>
          <w:sz w:val="24"/>
          <w:szCs w:val="24"/>
        </w:rPr>
        <w:t xml:space="preserve"> </w:t>
      </w:r>
      <w:r w:rsidRPr="003F1B91">
        <w:rPr>
          <w:rFonts w:ascii="Times New Roman" w:hAnsi="Times New Roman" w:cs="Times New Roman"/>
          <w:sz w:val="24"/>
          <w:szCs w:val="24"/>
        </w:rPr>
        <w:t>ошибки</w:t>
      </w:r>
    </w:p>
    <w:p w:rsidR="00936939" w:rsidRPr="003F1B91" w:rsidRDefault="00936939" w:rsidP="003F1B91">
      <w:pPr>
        <w:spacing w:after="0" w:line="240" w:lineRule="auto"/>
        <w:jc w:val="both"/>
        <w:rPr>
          <w:rFonts w:ascii="Times New Roman" w:hAnsi="Times New Roman" w:cs="Times New Roman"/>
          <w:sz w:val="24"/>
          <w:szCs w:val="24"/>
        </w:rPr>
      </w:pP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Подпись</w:t>
      </w:r>
      <w:r w:rsidRPr="003F1B91">
        <w:rPr>
          <w:rFonts w:ascii="Times New Roman" w:hAnsi="Times New Roman" w:cs="Times New Roman"/>
          <w:spacing w:val="-4"/>
          <w:sz w:val="24"/>
          <w:szCs w:val="24"/>
        </w:rPr>
        <w:t xml:space="preserve"> </w:t>
      </w:r>
      <w:r w:rsidRPr="003F1B91">
        <w:rPr>
          <w:rFonts w:ascii="Times New Roman" w:hAnsi="Times New Roman" w:cs="Times New Roman"/>
          <w:sz w:val="24"/>
          <w:szCs w:val="24"/>
        </w:rPr>
        <w:t>заявителя</w:t>
      </w:r>
      <w:r w:rsidRPr="003F1B91">
        <w:rPr>
          <w:rFonts w:ascii="Times New Roman" w:hAnsi="Times New Roman" w:cs="Times New Roman"/>
          <w:spacing w:val="-3"/>
          <w:sz w:val="24"/>
          <w:szCs w:val="24"/>
        </w:rPr>
        <w:t xml:space="preserve"> </w:t>
      </w:r>
      <w:r w:rsidRPr="003F1B91">
        <w:rPr>
          <w:rFonts w:ascii="Times New Roman" w:hAnsi="Times New Roman" w:cs="Times New Roman"/>
          <w:sz w:val="24"/>
          <w:szCs w:val="24"/>
        </w:rPr>
        <w:t>__________________________</w:t>
      </w:r>
    </w:p>
    <w:p w:rsidR="00936939" w:rsidRPr="003F1B91" w:rsidRDefault="00936939" w:rsidP="003F1B91">
      <w:pPr>
        <w:spacing w:after="0" w:line="240" w:lineRule="auto"/>
        <w:jc w:val="both"/>
        <w:rPr>
          <w:rFonts w:ascii="Times New Roman" w:hAnsi="Times New Roman" w:cs="Times New Roman"/>
          <w:sz w:val="24"/>
          <w:szCs w:val="24"/>
        </w:rPr>
      </w:pPr>
    </w:p>
    <w:p w:rsidR="00936939" w:rsidRPr="003F1B91" w:rsidRDefault="00936939" w:rsidP="003F1B91">
      <w:pPr>
        <w:spacing w:after="0" w:line="240" w:lineRule="auto"/>
        <w:jc w:val="both"/>
        <w:rPr>
          <w:rFonts w:ascii="Times New Roman" w:hAnsi="Times New Roman" w:cs="Times New Roman"/>
          <w:sz w:val="24"/>
          <w:szCs w:val="24"/>
        </w:rPr>
      </w:pPr>
      <w:r w:rsidRPr="003F1B91">
        <w:rPr>
          <w:rFonts w:ascii="Times New Roman" w:hAnsi="Times New Roman" w:cs="Times New Roman"/>
          <w:sz w:val="24"/>
          <w:szCs w:val="24"/>
        </w:rPr>
        <w:t>Дата ________________________</w:t>
      </w:r>
    </w:p>
    <w:p w:rsidR="00292B5E" w:rsidRPr="003F1B91" w:rsidRDefault="00292B5E" w:rsidP="003F1B91">
      <w:pPr>
        <w:spacing w:after="0" w:line="240" w:lineRule="auto"/>
        <w:jc w:val="both"/>
        <w:rPr>
          <w:rFonts w:ascii="Times New Roman" w:hAnsi="Times New Roman" w:cs="Times New Roman"/>
          <w:spacing w:val="-2"/>
          <w:sz w:val="24"/>
          <w:szCs w:val="24"/>
        </w:rPr>
      </w:pPr>
    </w:p>
    <w:p w:rsidR="00BF27D4" w:rsidRDefault="003F1B91" w:rsidP="003F1B91">
      <w:pPr>
        <w:suppressAutoHyphen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w:t>
      </w:r>
    </w:p>
    <w:p w:rsidR="008A3E2C" w:rsidRPr="008A3E2C" w:rsidRDefault="008A3E2C" w:rsidP="008A3E2C">
      <w:pPr>
        <w:pStyle w:val="ac"/>
        <w:jc w:val="center"/>
        <w:rPr>
          <w:rFonts w:ascii="Times New Roman Полужирный" w:hAnsi="Times New Roman Полужирный"/>
          <w:b/>
          <w:caps/>
          <w:sz w:val="24"/>
          <w:szCs w:val="24"/>
        </w:rPr>
      </w:pPr>
      <w:r w:rsidRPr="008A3E2C">
        <w:rPr>
          <w:rFonts w:ascii="Times New Roman Полужирный" w:hAnsi="Times New Roman Полужирный"/>
          <w:b/>
          <w:caps/>
          <w:sz w:val="24"/>
          <w:szCs w:val="24"/>
        </w:rPr>
        <w:t>АДМИНИСТРАЦИЯ</w:t>
      </w:r>
    </w:p>
    <w:p w:rsidR="008A3E2C" w:rsidRPr="008A3E2C" w:rsidRDefault="008A3E2C" w:rsidP="008A3E2C">
      <w:pPr>
        <w:pStyle w:val="ac"/>
        <w:jc w:val="center"/>
        <w:rPr>
          <w:rFonts w:ascii="Times New Roman Полужирный" w:hAnsi="Times New Roman Полужирный"/>
          <w:b/>
          <w:caps/>
          <w:sz w:val="24"/>
          <w:szCs w:val="24"/>
        </w:rPr>
      </w:pPr>
      <w:r w:rsidRPr="008A3E2C">
        <w:rPr>
          <w:rFonts w:ascii="Times New Roman Полужирный" w:hAnsi="Times New Roman Полужирный"/>
          <w:b/>
          <w:caps/>
          <w:sz w:val="24"/>
          <w:szCs w:val="24"/>
        </w:rPr>
        <w:t xml:space="preserve"> ПРИГОРОДНОГО СЕЛЬСКОГО ПОСЕЛЕНИЯ</w:t>
      </w:r>
    </w:p>
    <w:p w:rsidR="008A3E2C" w:rsidRPr="008A3E2C" w:rsidRDefault="008A3E2C" w:rsidP="008A3E2C">
      <w:pPr>
        <w:pStyle w:val="ac"/>
        <w:jc w:val="center"/>
        <w:rPr>
          <w:rFonts w:ascii="Times New Roman Полужирный" w:hAnsi="Times New Roman Полужирный"/>
          <w:b/>
          <w:caps/>
          <w:sz w:val="24"/>
          <w:szCs w:val="24"/>
        </w:rPr>
      </w:pPr>
      <w:r w:rsidRPr="008A3E2C">
        <w:rPr>
          <w:rFonts w:ascii="Times New Roman Полужирный" w:hAnsi="Times New Roman Полужирный"/>
          <w:b/>
          <w:caps/>
          <w:sz w:val="24"/>
          <w:szCs w:val="24"/>
        </w:rPr>
        <w:t>МУНИЦИПАЛЬНОГО РАЙОНА ГОРОД НЕРЕХТА И НЕРЕХТСКИЙ РАЙОН</w:t>
      </w:r>
    </w:p>
    <w:p w:rsidR="008A3E2C" w:rsidRPr="008A3E2C" w:rsidRDefault="008A3E2C" w:rsidP="008A3E2C">
      <w:pPr>
        <w:pStyle w:val="ac"/>
        <w:jc w:val="center"/>
        <w:rPr>
          <w:rFonts w:ascii="Times New Roman Полужирный" w:hAnsi="Times New Roman Полужирный"/>
          <w:b/>
          <w:caps/>
          <w:sz w:val="24"/>
          <w:szCs w:val="24"/>
        </w:rPr>
      </w:pPr>
      <w:r w:rsidRPr="008A3E2C">
        <w:rPr>
          <w:rFonts w:ascii="Times New Roman Полужирный" w:hAnsi="Times New Roman Полужирный"/>
          <w:b/>
          <w:caps/>
          <w:sz w:val="24"/>
          <w:szCs w:val="24"/>
        </w:rPr>
        <w:t>КОСТРОМСКОЙ ОБЛАСТИ</w:t>
      </w:r>
    </w:p>
    <w:p w:rsidR="008A3E2C" w:rsidRPr="008A3E2C" w:rsidRDefault="008A3E2C" w:rsidP="008A3E2C">
      <w:pPr>
        <w:pStyle w:val="ConsPlusTitle"/>
        <w:widowControl/>
        <w:jc w:val="center"/>
        <w:rPr>
          <w:rFonts w:ascii="Times New Roman Полужирный" w:hAnsi="Times New Roman Полужирный"/>
          <w:caps/>
        </w:rPr>
      </w:pPr>
    </w:p>
    <w:p w:rsidR="008A3E2C" w:rsidRPr="008A3E2C" w:rsidRDefault="008A3E2C" w:rsidP="008A3E2C">
      <w:pPr>
        <w:pStyle w:val="ConsPlusTitle"/>
        <w:widowControl/>
        <w:jc w:val="center"/>
        <w:rPr>
          <w:rFonts w:ascii="Times New Roman Полужирный" w:hAnsi="Times New Roman Полужирный"/>
          <w:caps/>
        </w:rPr>
      </w:pPr>
      <w:r w:rsidRPr="008A3E2C">
        <w:rPr>
          <w:rFonts w:ascii="Times New Roman Полужирный" w:hAnsi="Times New Roman Полужирный"/>
          <w:caps/>
        </w:rPr>
        <w:t>ПОСТАНОВЛЕНИЕ</w:t>
      </w:r>
    </w:p>
    <w:p w:rsidR="008A3E2C" w:rsidRPr="008A3E2C" w:rsidRDefault="008A3E2C" w:rsidP="008A3E2C">
      <w:pPr>
        <w:pStyle w:val="ConsPlusTitle"/>
        <w:widowControl/>
        <w:jc w:val="center"/>
        <w:rPr>
          <w:rFonts w:ascii="Times New Roman Полужирный" w:hAnsi="Times New Roman Полужирный"/>
          <w:caps/>
        </w:rPr>
      </w:pPr>
    </w:p>
    <w:p w:rsidR="008A3E2C" w:rsidRPr="008A3E2C" w:rsidRDefault="008A3E2C" w:rsidP="008A3E2C">
      <w:pPr>
        <w:pStyle w:val="ConsPlusTitle"/>
        <w:widowControl/>
        <w:jc w:val="center"/>
        <w:rPr>
          <w:rFonts w:ascii="Times New Roman Полужирный" w:hAnsi="Times New Roman Полужирный"/>
          <w:bCs w:val="0"/>
        </w:rPr>
      </w:pPr>
      <w:r w:rsidRPr="008A3E2C">
        <w:rPr>
          <w:rFonts w:ascii="Times New Roman Полужирный" w:hAnsi="Times New Roman Полужирный"/>
          <w:bCs w:val="0"/>
        </w:rPr>
        <w:t>от 03 марта 2023 г. N 29</w:t>
      </w:r>
    </w:p>
    <w:p w:rsidR="008A3E2C" w:rsidRPr="008A3E2C" w:rsidRDefault="008A3E2C" w:rsidP="008A3E2C">
      <w:pPr>
        <w:pStyle w:val="af2"/>
        <w:ind w:left="0" w:firstLine="567"/>
        <w:rPr>
          <w:rStyle w:val="af3"/>
          <w:rFonts w:ascii="Times New Roman Полужирный" w:hAnsi="Times New Roman Полужирный"/>
          <w:sz w:val="24"/>
        </w:rPr>
      </w:pPr>
    </w:p>
    <w:p w:rsidR="008A3E2C" w:rsidRPr="008A3E2C" w:rsidRDefault="008A3E2C" w:rsidP="008A3E2C">
      <w:pPr>
        <w:spacing w:after="0" w:line="240" w:lineRule="auto"/>
        <w:jc w:val="center"/>
        <w:rPr>
          <w:rFonts w:ascii="Times New Roman Полужирный" w:hAnsi="Times New Roman Полужирный"/>
          <w:b/>
          <w:caps/>
          <w:sz w:val="24"/>
          <w:szCs w:val="28"/>
        </w:rPr>
      </w:pPr>
      <w:r w:rsidRPr="008A3E2C">
        <w:rPr>
          <w:rFonts w:ascii="Times New Roman Полужирный" w:hAnsi="Times New Roman Полужирный"/>
          <w:b/>
          <w:caps/>
          <w:sz w:val="24"/>
          <w:szCs w:val="28"/>
        </w:rPr>
        <w:t xml:space="preserve">Об утверждении административного регламента </w:t>
      </w:r>
    </w:p>
    <w:p w:rsidR="008A3E2C" w:rsidRPr="008A3E2C" w:rsidRDefault="008A3E2C" w:rsidP="008A3E2C">
      <w:pPr>
        <w:spacing w:after="0" w:line="240" w:lineRule="auto"/>
        <w:jc w:val="center"/>
        <w:rPr>
          <w:rFonts w:ascii="Times New Roman Полужирный" w:hAnsi="Times New Roman Полужирный"/>
          <w:b/>
          <w:caps/>
          <w:sz w:val="24"/>
          <w:szCs w:val="28"/>
        </w:rPr>
      </w:pPr>
      <w:r w:rsidRPr="008A3E2C">
        <w:rPr>
          <w:rFonts w:ascii="Times New Roman Полужирный" w:hAnsi="Times New Roman Полужирный"/>
          <w:b/>
          <w:caps/>
          <w:sz w:val="24"/>
          <w:szCs w:val="28"/>
        </w:rPr>
        <w:t xml:space="preserve">по предоставлению муниципальной услуги </w:t>
      </w:r>
    </w:p>
    <w:p w:rsidR="008A3E2C" w:rsidRPr="008A3E2C" w:rsidRDefault="008A3E2C" w:rsidP="008A3E2C">
      <w:pPr>
        <w:spacing w:after="0" w:line="240" w:lineRule="auto"/>
        <w:jc w:val="center"/>
        <w:rPr>
          <w:rFonts w:ascii="Times New Roman Полужирный" w:hAnsi="Times New Roman Полужирный"/>
          <w:b/>
          <w:caps/>
          <w:sz w:val="24"/>
          <w:szCs w:val="28"/>
        </w:rPr>
      </w:pPr>
      <w:r w:rsidRPr="008A3E2C">
        <w:rPr>
          <w:rFonts w:ascii="Times New Roman Полужирный" w:hAnsi="Times New Roman Полужирный"/>
          <w:b/>
          <w:caps/>
          <w:sz w:val="24"/>
          <w:szCs w:val="28"/>
        </w:rPr>
        <w:t>«Предоставление жилого помещения из муниципального жилищного фонда по договору социального найма»</w:t>
      </w:r>
    </w:p>
    <w:p w:rsidR="008A3E2C" w:rsidRPr="00350855" w:rsidRDefault="008A3E2C" w:rsidP="008A3E2C">
      <w:pPr>
        <w:ind w:firstLine="567"/>
        <w:jc w:val="both"/>
        <w:rPr>
          <w:rFonts w:eastAsia="FranklinGothicBookCondITC-Reg"/>
          <w:b/>
          <w:sz w:val="24"/>
          <w:szCs w:val="28"/>
        </w:rPr>
      </w:pPr>
    </w:p>
    <w:p w:rsidR="008A3E2C" w:rsidRPr="008A3E2C" w:rsidRDefault="008A3E2C" w:rsidP="008A3E2C">
      <w:pPr>
        <w:spacing w:after="0" w:line="240" w:lineRule="auto"/>
        <w:ind w:firstLine="567"/>
        <w:jc w:val="both"/>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В соответствии с Федеральными законами от 27 июля 2010 г. №210-ФЗ «Об организации предоставления государственных и муниципальных услуг», от 6 октября 2003 г. №131-ФЗ «Об общих принципах организации местного самоуправления в Российской Федерации» (в редакции Федерального закона от 27 мая 2014 года № 136-ФЗ), руководствуясь Уставом муниципального образования Пригородное сельское поселение, администрация Пригородного сельского поселения</w:t>
      </w:r>
    </w:p>
    <w:p w:rsidR="008A3E2C" w:rsidRPr="008A3E2C" w:rsidRDefault="008A3E2C" w:rsidP="008A3E2C">
      <w:pPr>
        <w:spacing w:after="0" w:line="240" w:lineRule="auto"/>
        <w:ind w:firstLine="709"/>
        <w:jc w:val="both"/>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ПОСТАНОВЛЯЕТ:</w:t>
      </w:r>
    </w:p>
    <w:p w:rsidR="008A3E2C" w:rsidRPr="008A3E2C" w:rsidRDefault="008A3E2C" w:rsidP="008A3E2C">
      <w:pPr>
        <w:spacing w:after="0" w:line="240" w:lineRule="auto"/>
        <w:ind w:firstLine="567"/>
        <w:jc w:val="both"/>
        <w:rPr>
          <w:rFonts w:ascii="Times New Roman" w:hAnsi="Times New Roman" w:cs="Times New Roman"/>
          <w:sz w:val="24"/>
          <w:szCs w:val="28"/>
        </w:rPr>
      </w:pPr>
      <w:r w:rsidRPr="008A3E2C">
        <w:rPr>
          <w:rFonts w:ascii="Times New Roman" w:hAnsi="Times New Roman" w:cs="Times New Roman"/>
          <w:sz w:val="24"/>
          <w:szCs w:val="28"/>
        </w:rPr>
        <w:t>1. Утвердить административный регламент предоставления муниципальной услуги «Предоставление жилого помещения из муниципального жилищного фонда по договору социального найма».</w:t>
      </w:r>
    </w:p>
    <w:p w:rsidR="008A3E2C" w:rsidRPr="008A3E2C" w:rsidRDefault="008A3E2C" w:rsidP="008A3E2C">
      <w:pPr>
        <w:spacing w:after="0" w:line="240" w:lineRule="auto"/>
        <w:ind w:firstLine="567"/>
        <w:jc w:val="both"/>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2. Признать утратившим силу постановление администрации пригородного сельского поселения от 22.06.2012 № 48 «Об утверждении Административного регламента предоставления муниципальной услуги «Предоставление жилого помещения из муниципального жилищного фонда по договору социального найма»</w:t>
      </w:r>
    </w:p>
    <w:p w:rsidR="008A3E2C" w:rsidRPr="008A3E2C" w:rsidRDefault="008A3E2C" w:rsidP="008A3E2C">
      <w:pPr>
        <w:spacing w:after="0" w:line="240" w:lineRule="auto"/>
        <w:ind w:firstLine="709"/>
        <w:jc w:val="both"/>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3. Опубликовать настоящее постановление в информационном бюллетене «Пригородный вестник» и на официальном сайте администрации Пригородного сельского поселения муниципального района город Нерехта и Нерехтский район Костромской области.</w:t>
      </w:r>
    </w:p>
    <w:p w:rsidR="008A3E2C" w:rsidRPr="008A3E2C" w:rsidRDefault="008A3E2C" w:rsidP="008A3E2C">
      <w:pPr>
        <w:spacing w:after="0" w:line="240" w:lineRule="auto"/>
        <w:ind w:firstLine="709"/>
        <w:jc w:val="both"/>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4. Настоящее постановление вступает в силу со дня его официального опубликования.</w:t>
      </w:r>
    </w:p>
    <w:p w:rsidR="008A3E2C" w:rsidRPr="008A3E2C" w:rsidRDefault="008A3E2C" w:rsidP="008A3E2C">
      <w:pPr>
        <w:spacing w:after="0" w:line="240" w:lineRule="auto"/>
        <w:rPr>
          <w:rFonts w:ascii="Times New Roman" w:hAnsi="Times New Roman" w:cs="Times New Roman"/>
          <w:sz w:val="24"/>
        </w:rPr>
      </w:pPr>
    </w:p>
    <w:p w:rsidR="008A3E2C" w:rsidRPr="008A3E2C" w:rsidRDefault="008A3E2C" w:rsidP="008A3E2C">
      <w:pPr>
        <w:spacing w:after="0" w:line="240" w:lineRule="auto"/>
        <w:rPr>
          <w:rFonts w:ascii="Times New Roman" w:hAnsi="Times New Roman" w:cs="Times New Roman"/>
          <w:sz w:val="24"/>
        </w:rPr>
      </w:pPr>
    </w:p>
    <w:p w:rsidR="008A3E2C" w:rsidRPr="008A3E2C" w:rsidRDefault="008A3E2C" w:rsidP="008A3E2C">
      <w:pPr>
        <w:spacing w:after="0" w:line="240" w:lineRule="auto"/>
        <w:jc w:val="right"/>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Глава администрации</w:t>
      </w:r>
    </w:p>
    <w:p w:rsidR="008A3E2C" w:rsidRPr="008A3E2C" w:rsidRDefault="008A3E2C" w:rsidP="008A3E2C">
      <w:pPr>
        <w:spacing w:after="0" w:line="240" w:lineRule="auto"/>
        <w:jc w:val="right"/>
        <w:rPr>
          <w:rFonts w:ascii="Times New Roman" w:eastAsia="FranklinGothicBookCondITC-Reg" w:hAnsi="Times New Roman" w:cs="Times New Roman"/>
          <w:sz w:val="24"/>
          <w:szCs w:val="28"/>
        </w:rPr>
      </w:pPr>
      <w:r w:rsidRPr="008A3E2C">
        <w:rPr>
          <w:rFonts w:ascii="Times New Roman" w:eastAsia="FranklinGothicBookCondITC-Reg" w:hAnsi="Times New Roman" w:cs="Times New Roman"/>
          <w:sz w:val="24"/>
          <w:szCs w:val="28"/>
        </w:rPr>
        <w:t>Пригородного сельского поселения</w:t>
      </w:r>
    </w:p>
    <w:p w:rsidR="008A3E2C" w:rsidRPr="008A3E2C" w:rsidRDefault="008A3E2C" w:rsidP="008A3E2C">
      <w:pPr>
        <w:spacing w:after="0" w:line="240" w:lineRule="auto"/>
        <w:jc w:val="right"/>
        <w:rPr>
          <w:rFonts w:ascii="Times New Roman" w:eastAsia="FranklinGothicBookCondITC-Reg" w:hAnsi="Times New Roman" w:cs="Times New Roman"/>
          <w:sz w:val="24"/>
          <w:szCs w:val="28"/>
        </w:rPr>
      </w:pPr>
      <w:r>
        <w:rPr>
          <w:rFonts w:ascii="Times New Roman" w:eastAsia="FranklinGothicBookCondITC-Reg" w:hAnsi="Times New Roman" w:cs="Times New Roman"/>
          <w:sz w:val="24"/>
          <w:szCs w:val="28"/>
        </w:rPr>
        <w:t>А.Ю.Малков.</w:t>
      </w:r>
    </w:p>
    <w:p w:rsidR="008A3E2C" w:rsidRDefault="008A3E2C" w:rsidP="008A3E2C"/>
    <w:p w:rsidR="008A3E2C" w:rsidRPr="008A3E2C" w:rsidRDefault="008A3E2C" w:rsidP="008A3E2C">
      <w:pPr>
        <w:spacing w:after="0" w:line="240" w:lineRule="auto"/>
        <w:jc w:val="right"/>
        <w:rPr>
          <w:rFonts w:ascii="Times New Roman" w:hAnsi="Times New Roman" w:cs="Times New Roman"/>
          <w:sz w:val="20"/>
          <w:szCs w:val="20"/>
        </w:rPr>
      </w:pPr>
      <w:r w:rsidRPr="008A3E2C">
        <w:rPr>
          <w:rFonts w:ascii="Times New Roman" w:hAnsi="Times New Roman" w:cs="Times New Roman"/>
          <w:sz w:val="20"/>
          <w:szCs w:val="20"/>
        </w:rPr>
        <w:t>УТВЕРЖДЕН</w:t>
      </w:r>
    </w:p>
    <w:p w:rsidR="008A3E2C" w:rsidRPr="008A3E2C" w:rsidRDefault="008A3E2C" w:rsidP="008A3E2C">
      <w:pPr>
        <w:spacing w:after="0" w:line="240" w:lineRule="auto"/>
        <w:jc w:val="right"/>
        <w:rPr>
          <w:rFonts w:ascii="Times New Roman" w:hAnsi="Times New Roman" w:cs="Times New Roman"/>
          <w:sz w:val="20"/>
          <w:szCs w:val="20"/>
        </w:rPr>
      </w:pPr>
      <w:r w:rsidRPr="008A3E2C">
        <w:rPr>
          <w:rFonts w:ascii="Times New Roman" w:hAnsi="Times New Roman" w:cs="Times New Roman"/>
          <w:sz w:val="20"/>
          <w:szCs w:val="20"/>
        </w:rPr>
        <w:t>постановлени</w:t>
      </w:r>
      <w:bookmarkStart w:id="3" w:name="_GoBack"/>
      <w:bookmarkEnd w:id="3"/>
      <w:r w:rsidRPr="008A3E2C">
        <w:rPr>
          <w:rFonts w:ascii="Times New Roman" w:hAnsi="Times New Roman" w:cs="Times New Roman"/>
          <w:sz w:val="20"/>
          <w:szCs w:val="20"/>
        </w:rPr>
        <w:t>ем администрации</w:t>
      </w:r>
    </w:p>
    <w:p w:rsidR="008A3E2C" w:rsidRPr="008A3E2C" w:rsidRDefault="008A3E2C" w:rsidP="008A3E2C">
      <w:pPr>
        <w:spacing w:after="0" w:line="240" w:lineRule="auto"/>
        <w:jc w:val="right"/>
        <w:rPr>
          <w:rFonts w:ascii="Times New Roman" w:hAnsi="Times New Roman" w:cs="Times New Roman"/>
          <w:sz w:val="20"/>
          <w:szCs w:val="20"/>
        </w:rPr>
      </w:pPr>
      <w:r w:rsidRPr="008A3E2C">
        <w:rPr>
          <w:rFonts w:ascii="Times New Roman" w:hAnsi="Times New Roman" w:cs="Times New Roman"/>
          <w:sz w:val="20"/>
          <w:szCs w:val="20"/>
        </w:rPr>
        <w:t>Пригородного сельского поселения от 03.03.2023 № 29</w:t>
      </w:r>
    </w:p>
    <w:p w:rsidR="008A3E2C" w:rsidRPr="00350855" w:rsidRDefault="008A3E2C" w:rsidP="008A3E2C">
      <w:pPr>
        <w:ind w:firstLine="567"/>
        <w:jc w:val="right"/>
        <w:rPr>
          <w:rFonts w:ascii="Arial" w:hAnsi="Arial" w:cs="Arial"/>
          <w:b/>
          <w:sz w:val="24"/>
          <w:szCs w:val="24"/>
        </w:rPr>
      </w:pPr>
    </w:p>
    <w:p w:rsidR="008A3E2C" w:rsidRPr="008A3E2C" w:rsidRDefault="008A3E2C" w:rsidP="008A3E2C">
      <w:pPr>
        <w:suppressAutoHyphens/>
        <w:spacing w:after="0" w:line="240" w:lineRule="auto"/>
        <w:ind w:firstLine="567"/>
        <w:jc w:val="center"/>
        <w:rPr>
          <w:rFonts w:ascii="Times New Roman" w:hAnsi="Times New Roman" w:cs="Times New Roman"/>
          <w:b/>
          <w:caps/>
          <w:sz w:val="24"/>
          <w:szCs w:val="28"/>
        </w:rPr>
      </w:pPr>
      <w:r w:rsidRPr="008A3E2C">
        <w:rPr>
          <w:rFonts w:ascii="Times New Roman" w:hAnsi="Times New Roman" w:cs="Times New Roman"/>
          <w:b/>
          <w:caps/>
          <w:sz w:val="24"/>
          <w:szCs w:val="28"/>
        </w:rPr>
        <w:t>АДМИНИСТРАТИВНЫЙ РЕГЛАМЕНТ</w:t>
      </w:r>
    </w:p>
    <w:p w:rsidR="008A3E2C" w:rsidRPr="008A3E2C" w:rsidRDefault="008A3E2C" w:rsidP="008A3E2C">
      <w:pPr>
        <w:suppressAutoHyphens/>
        <w:spacing w:after="0" w:line="240" w:lineRule="auto"/>
        <w:ind w:firstLine="567"/>
        <w:jc w:val="center"/>
        <w:rPr>
          <w:rFonts w:ascii="Times New Roman" w:hAnsi="Times New Roman" w:cs="Times New Roman"/>
          <w:b/>
          <w:caps/>
          <w:sz w:val="24"/>
          <w:szCs w:val="28"/>
        </w:rPr>
      </w:pPr>
      <w:r w:rsidRPr="008A3E2C">
        <w:rPr>
          <w:rFonts w:ascii="Times New Roman" w:hAnsi="Times New Roman" w:cs="Times New Roman"/>
          <w:b/>
          <w:caps/>
          <w:sz w:val="24"/>
          <w:szCs w:val="28"/>
        </w:rPr>
        <w:t>по предоставлению муниципальной услуги</w:t>
      </w:r>
    </w:p>
    <w:p w:rsidR="008A3E2C" w:rsidRPr="008A3E2C" w:rsidRDefault="008A3E2C" w:rsidP="008A3E2C">
      <w:pPr>
        <w:suppressAutoHyphens/>
        <w:spacing w:after="0" w:line="240" w:lineRule="auto"/>
        <w:ind w:firstLine="567"/>
        <w:jc w:val="center"/>
        <w:rPr>
          <w:rFonts w:ascii="Times New Roman" w:hAnsi="Times New Roman" w:cs="Times New Roman"/>
          <w:b/>
          <w:caps/>
          <w:sz w:val="24"/>
          <w:szCs w:val="28"/>
        </w:rPr>
      </w:pPr>
      <w:r w:rsidRPr="008A3E2C">
        <w:rPr>
          <w:rFonts w:ascii="Times New Roman" w:hAnsi="Times New Roman" w:cs="Times New Roman"/>
          <w:b/>
          <w:caps/>
          <w:sz w:val="24"/>
          <w:szCs w:val="28"/>
        </w:rPr>
        <w:t>«Предоставление жилого помещения из муниципального жилищного фонда по договору социального найма»</w:t>
      </w:r>
    </w:p>
    <w:p w:rsidR="008A3E2C" w:rsidRPr="008A3E2C" w:rsidRDefault="008A3E2C" w:rsidP="008A3E2C">
      <w:pPr>
        <w:spacing w:after="0" w:line="240" w:lineRule="auto"/>
        <w:ind w:firstLine="567"/>
        <w:jc w:val="center"/>
        <w:rPr>
          <w:rFonts w:ascii="Times New Roman" w:hAnsi="Times New Roman" w:cs="Times New Roman"/>
          <w:b/>
          <w:sz w:val="24"/>
          <w:szCs w:val="24"/>
        </w:rPr>
      </w:pPr>
    </w:p>
    <w:p w:rsidR="008A3E2C" w:rsidRPr="008A3E2C" w:rsidRDefault="008A3E2C" w:rsidP="008A3E2C">
      <w:pPr>
        <w:spacing w:after="0" w:line="240" w:lineRule="auto"/>
        <w:ind w:firstLine="709"/>
        <w:jc w:val="both"/>
        <w:rPr>
          <w:rFonts w:ascii="Times New Roman" w:hAnsi="Times New Roman" w:cs="Times New Roman"/>
          <w:b/>
          <w:sz w:val="24"/>
          <w:szCs w:val="24"/>
        </w:rPr>
      </w:pPr>
      <w:r w:rsidRPr="008A3E2C">
        <w:rPr>
          <w:rFonts w:ascii="Times New Roman" w:hAnsi="Times New Roman" w:cs="Times New Roman"/>
          <w:b/>
          <w:sz w:val="24"/>
          <w:szCs w:val="24"/>
        </w:rPr>
        <w:t>1.Общие положения</w:t>
      </w:r>
    </w:p>
    <w:p w:rsidR="008A3E2C" w:rsidRPr="008A3E2C" w:rsidRDefault="008A3E2C" w:rsidP="008A3E2C">
      <w:pPr>
        <w:spacing w:after="0" w:line="240" w:lineRule="auto"/>
        <w:ind w:firstLine="709"/>
        <w:rPr>
          <w:rFonts w:ascii="Times New Roman" w:hAnsi="Times New Roman" w:cs="Times New Roman"/>
          <w:sz w:val="24"/>
          <w:szCs w:val="24"/>
        </w:rPr>
      </w:pPr>
      <w:r w:rsidRPr="008A3E2C">
        <w:rPr>
          <w:rFonts w:ascii="Times New Roman" w:hAnsi="Times New Roman" w:cs="Times New Roman"/>
          <w:sz w:val="24"/>
          <w:szCs w:val="24"/>
        </w:rPr>
        <w:t>1.1. Предмет регулирования регламента</w:t>
      </w:r>
    </w:p>
    <w:p w:rsidR="008A3E2C" w:rsidRPr="008A3E2C" w:rsidRDefault="008A3E2C" w:rsidP="008A3E2C">
      <w:pPr>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Предметом регулирования Административного регламента предоставления Администрацией Пригородного сельского поселения муниципальной услуги «Предоставление  жилого помещения из муниципального жилищного фонда по договору  социального найма» (далее по тексту - Административный регламент)  является регулирование отношений, возникающих между Администрацией Пригородного сельского поселения муниципального района город Нерехта и Нерехтский район Костромской области и физическими лицами  при предоставлении муниципальной услуги по предоставлению  жилого помещения из  муниципального жилищного фонда по договору  социального найма.</w:t>
      </w:r>
    </w:p>
    <w:p w:rsidR="008A3E2C" w:rsidRPr="008A3E2C" w:rsidRDefault="008A3E2C" w:rsidP="008A3E2C">
      <w:pPr>
        <w:spacing w:after="0" w:line="240" w:lineRule="auto"/>
        <w:ind w:firstLine="709"/>
        <w:rPr>
          <w:rFonts w:ascii="Times New Roman" w:hAnsi="Times New Roman" w:cs="Times New Roman"/>
          <w:sz w:val="24"/>
          <w:szCs w:val="24"/>
        </w:rPr>
      </w:pPr>
      <w:r w:rsidRPr="008A3E2C">
        <w:rPr>
          <w:rFonts w:ascii="Times New Roman" w:hAnsi="Times New Roman" w:cs="Times New Roman"/>
          <w:sz w:val="24"/>
          <w:szCs w:val="24"/>
        </w:rPr>
        <w:t>1.2. Круг заявителей</w:t>
      </w:r>
    </w:p>
    <w:p w:rsidR="008A3E2C" w:rsidRPr="008A3E2C" w:rsidRDefault="008A3E2C" w:rsidP="008A3E2C">
      <w:pPr>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 xml:space="preserve"> Под заявителями в настоящем административном регламенте понимаются  физические лица – граждане Российской Федерации, проживающие на территории Пригородного сельского поселения, признанные в установленном законом порядке малоимущими и нуждающимися в жилых помещениях, предоставляемых по договорам социального найма, а также граждане, занимающие жилые помещения в муниципальном жилищном фонде Пригородного сельского поселения на условиях социального найма (заселившиеся до 01.03.2005), обратившиеся в Администрацию Пригородного сельского поселения (далее - Уполномоченный орган), в «МФЦ» </w:t>
      </w:r>
      <w:r w:rsidRPr="008A3E2C">
        <w:rPr>
          <w:rFonts w:ascii="Times New Roman" w:hAnsi="Times New Roman" w:cs="Times New Roman"/>
          <w:sz w:val="24"/>
          <w:szCs w:val="24"/>
        </w:rPr>
        <w:lastRenderedPageBreak/>
        <w:t>с запросом о предоставлении муниципальной услуги, выраженным в устной, письменной или электронной форме.</w:t>
      </w:r>
    </w:p>
    <w:p w:rsidR="008A3E2C" w:rsidRPr="008A3E2C" w:rsidRDefault="008A3E2C" w:rsidP="008A3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Для получения муниципальной услуги в электронном виде используется личный кабинет физического лица.</w:t>
      </w:r>
    </w:p>
    <w:p w:rsidR="008A3E2C" w:rsidRPr="008A3E2C" w:rsidRDefault="008A3E2C" w:rsidP="008A3E2C">
      <w:pPr>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1.3. Требования к порядку информирования о предоставлении муниципальной услуги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Пригородного сельского поселения (prigorodnoeadm.ru) в информационно-телекоммуникационной сети Интернет (далее - сеть Интернет), непосредственно в администрации Пригородного сельского поселения,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(gosuslugi.ru) (далее - ЕПГУ) и в подсистеме "Единый портал Костромской области" региональной государственной информационной системы "Комплексная система предоставления услуг населению Костромской области" (44gosuslugi.ru) (далее - ЕПКО).</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К справочной информации относится следующая информация:</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местонахождение и графики работы администрации Пригородного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-справочные телефоны;</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-адрес официального сайта, а также электронной почты и(или)формы обратной связи Уполномоченного органа в сети «Интернет».</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Администрация Пригородного сельского поселения обеспечивает в установленном порядке размещение и актуализацию указанной информации.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Для получения информации по вопросам предоставления муниципальной услуги заявитель обращается в администрацию Пригородного сельского поселения лично, письменно, по телефону, по электронной почте, через ЕПГУ или через ЕПКО (при наличии технической возможности).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Сведения о ходе предоставления муниципальной услуги заявитель может получить в администрации Пригородного сельского поселения лично, по телефону, направив письменное обращение, а также по электронной почте или в личном кабинете на ЕПГУ, ЕПКО.</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Сведения о ходе предоставления муниципальной услуги и услуг, которые являются необходимыми и обязательными для предоставления государственной услуги, представляются заявителю после указания даты и входящего номера полученной при подаче документов расписки, а при использовании ЕПГУ, ЕПКО - после прохождения процедур авторизации.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Информирование (консультирование) по вопросам предоставления муниципальной услуги осуществляется специалистами по имущественным и земельным вопросам администрации Пригородного сельского поселения.</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Консультации предоставляются по следующим вопросам:</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 содержание и ход предоставления муниципальной услуги;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 время приема и выдачи документов специалистами администрации, МФЦ;</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-срок принятия администрацией Пригородного сельского поселения решения о предоставлении государственной услуги;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lastRenderedPageBreak/>
        <w:t>- порядок обжалования действий (бездействия) и решений, осуществляемых и принимаемых администрацией Пригородного сельского поселения в ходе предоставления муниципальной услуги.</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Информация по вопросам предоставления муниципальной услуги также размещается:</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-на информационных стендах общественных организаций, органов территориального общественного самоуправления (по согласованию);</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-на информационных стендах и (или) иных источниках информирования в МФЦ;</w:t>
      </w:r>
    </w:p>
    <w:p w:rsidR="008A3E2C" w:rsidRP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-в средствах массовой информации, в информационных материалах (брошюрах, буклетах и т.д.).</w:t>
      </w:r>
    </w:p>
    <w:p w:rsidR="008A3E2C" w:rsidRDefault="008A3E2C" w:rsidP="008A3E2C">
      <w:pPr>
        <w:pStyle w:val="ac"/>
        <w:ind w:firstLine="709"/>
        <w:jc w:val="both"/>
        <w:rPr>
          <w:rFonts w:ascii="Times New Roman" w:eastAsia="Times New Roman" w:hAnsi="Times New Roman"/>
          <w:sz w:val="24"/>
          <w:szCs w:val="24"/>
          <w:lang w:eastAsia="ru-RU"/>
        </w:rPr>
      </w:pPr>
      <w:r w:rsidRPr="008A3E2C">
        <w:rPr>
          <w:rFonts w:ascii="Times New Roman" w:eastAsia="Times New Roman" w:hAnsi="Times New Roman"/>
          <w:sz w:val="24"/>
          <w:szCs w:val="24"/>
          <w:lang w:eastAsia="ru-RU"/>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ЕПКО, установленном в настоящем пункте.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3E2C">
        <w:rPr>
          <w:rFonts w:ascii="Times New Roman" w:hAnsi="Times New Roman" w:cs="Times New Roman"/>
          <w:b/>
          <w:sz w:val="24"/>
          <w:szCs w:val="24"/>
        </w:rPr>
        <w:t>2. Стандарт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2.1.Наименование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Наименование муниципальной услуги – «Предоставление жилого помещения из  муниципального жилищного фонда по договору  социального найма».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2.2. Наименование органа местного самоуправления, предоставляющего муниципальную услугу – Администрация Пригородного сельского поселения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2.2.1. Муниципальная услуга предоставляется: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Администрацией Пригородного сельского поселения;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МФЦ - в части приема и (или) выдачи документов на предоставление муниципальной услуги (при условии заключения соглашений о взаимодействии с МФЦ).</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2.3.</w:t>
      </w:r>
      <w:r w:rsidRPr="008A3E2C">
        <w:rPr>
          <w:rFonts w:ascii="Times New Roman" w:hAnsi="Times New Roman" w:cs="Times New Roman"/>
          <w:sz w:val="24"/>
          <w:szCs w:val="24"/>
        </w:rPr>
        <w:tab/>
        <w:t>Результат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2.3.1. Результатами предоставления муниципальной услуги являются: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выдача заявителю одного экземпляра договора социального найма жилого помещения;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письменный отказ в предоставлении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2.4. Срок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2.4.1. Общий срок предоставления муниципальной услуги в соответствии с законодательством Российской Федерации составляет не более 30 дней (тридцать) дней со дня подачи заявления и документов, предусмотренных пунктом 2.6 настоящего Административного регламента.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2.4.2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Конституцией Российской Федерации (Собрание законодательства Российской Федерации, 2009, № 4, ст.445);</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Гражданским кодексом Российской Федерации (Собрание законодательства Российской Федерации, 1994, № 32, ст.3301);</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Жилищным кодексом Российской Федерации;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Федеральным законом от 29.12.2004 года № 189-ФЗ "О введении в  действие Жилищного кодекса Российской Федерации";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 19, ст.2060);</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2006, №31 (1 часть), ст.3451);</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 162, 27.07.2006);</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Административным регламентом по предоставлению муниципальной услуги администрацией Пригородного сельского поселения муниципального района город Нерехта и Нерехтский район Костромской области по принятию на учет граждан в качестве нуждающихся в жилых помещениях, предоставляемых по договорам социального найма, в том числе в электронном виде, утвержденным постановлением администрации Пригородного сельского поселения № 97 от 12.08.2015 г.;</w:t>
      </w:r>
      <w:r w:rsidRPr="008A3E2C">
        <w:rPr>
          <w:rFonts w:ascii="Times New Roman" w:hAnsi="Times New Roman" w:cs="Times New Roman"/>
          <w:sz w:val="24"/>
          <w:szCs w:val="24"/>
        </w:rPr>
        <w:tab/>
        <w:t xml:space="preserve">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-иными федеральными законами, соглашениями федеральных органов исполнительной власти и органов государственной власти Костромской области, другими областными законами, а также иными нормативными правовыми актами Российской Федерации и органов государственной власти Костромской области, муниципальными правовыми актами Пригородного сельского поселения.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2.6.1. Для получения муниципальной услуги заявитель подает письменное заявление (приложение № 2 к настоящему Административному регламенту).</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2.6.2. Документы и информация, которые заявитель должен представить самостоятельно:</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а) документ, удостоверяющий личность заявителя (копии): паспорт гражданина Российской Федерации (для граждан Российской Федерации старше 14 лет) либо временное удостоверение личности гражданина Российской Федерации по утвержденной форме (для граждан, утративших паспорт);</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б) документ, удостоверяющий права (полномочия) представителя гражданина, если с заявлением обращается представитель заявителя (заявителей);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 копия свидетельства о рождении (для граждан Российской Федерации моложе 14 лет);</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г) копия свидетельства о заключении брака (при наличии);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д)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 (решение органов местного самоуправления о признании в установленном порядке жилого помещения непригодными для проживания и не подлежащим ремонту или реконструкции; документы органов опеки и попечительства; медицинские справки).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2.6.3. Документы и информация, которые заявитель вправе представить по собственной инициативе, так как они </w:t>
      </w:r>
      <w:r>
        <w:rPr>
          <w:rFonts w:ascii="Times New Roman" w:hAnsi="Times New Roman" w:cs="Times New Roman"/>
          <w:sz w:val="24"/>
          <w:szCs w:val="24"/>
        </w:rPr>
        <w:t xml:space="preserve">подлежат </w:t>
      </w:r>
      <w:r w:rsidRPr="008A3E2C">
        <w:rPr>
          <w:rFonts w:ascii="Times New Roman" w:hAnsi="Times New Roman" w:cs="Times New Roman"/>
          <w:sz w:val="24"/>
          <w:szCs w:val="24"/>
        </w:rPr>
        <w:t>представлению в рамках межведомственного  информационного  взаимодействия отсутствуют.</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2.6.4. По своему желанию заявитель дополнительно может представить иные документы, которые, по его мнению, имеют значение при предоставлении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2.6.5. Ответственность за достоверность и полноту представляемых сведений и документов возлагается на заявителя.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2.6.6. Для получения муниципальной услуги в электронном виде заявителям предоставляется возможность направить заявление и документы через федеральную </w:t>
      </w:r>
      <w:r w:rsidRPr="008A3E2C">
        <w:rPr>
          <w:rFonts w:ascii="Times New Roman" w:hAnsi="Times New Roman" w:cs="Times New Roman"/>
          <w:sz w:val="24"/>
          <w:szCs w:val="24"/>
        </w:rPr>
        <w:lastRenderedPageBreak/>
        <w:t>государственную информационную систему «Единый портал государственных муниципальных услуг (функций) и региональную информационную систему «Портал государственных и муниципальных услуг (функций) Костромской области» путём заполнения специальной интерактивной формы, которая обеспечивает идентификацию заявителя.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 федеральной государственной информационной системе «Единый портал государственных муниципальных услуг (функций)» и региональной информационной системе «Портал государственных и муниципальных услуг (функций) Костромской области» применяется автоматическая идентификация (нумерация) обращений, используется подсистема «Личный кабинет» для обеспечения одноз</w:t>
      </w:r>
      <w:r>
        <w:rPr>
          <w:rFonts w:ascii="Times New Roman" w:hAnsi="Times New Roman" w:cs="Times New Roman"/>
          <w:sz w:val="24"/>
          <w:szCs w:val="24"/>
        </w:rPr>
        <w:t xml:space="preserve">начной и конфиденциальной </w:t>
      </w:r>
      <w:r w:rsidRPr="008A3E2C">
        <w:rPr>
          <w:rFonts w:ascii="Times New Roman" w:hAnsi="Times New Roman" w:cs="Times New Roman"/>
          <w:sz w:val="24"/>
          <w:szCs w:val="24"/>
        </w:rPr>
        <w:t>доставки промежуточных сообщений и ответа заявителю в электронном виде.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1) справка о составе семьи (с указанием фамилии, имени, отчества (при наличии), возраста, родственных отношений);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 решение администрации о принятии на учет граждан в качестве нуждающихся в жилых помещениях, предоставляемых по договорам социального найма.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2.8. Указание на запрет требовать от заявителя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2.8.1. Запрещено требовать от заявителя: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Основания для отказа в приеме документов отсутствуют.</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2.10.1. Основания для приостановления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 - отсутствие всех необходимых для принятия решения о предоставлении жилого помещения муниципального жилищного фонда документов, предусмотренных в настоящем Административном регламенте.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2.10.2. Основаниями для отказа в предоставлении муниципальной услуги являются: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несоответствие представленных документов по форме и содержанию нормам действующего законодательства,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обнаружение недостоверных сведений в представленных документах.</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2.10.3. Заявители имеют право повторно обратиться в Уполномоченный орган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lastRenderedPageBreak/>
        <w:t>Необходимым и обязательным является -  Решение администрации о принятии на учет граждан в качестве нуждающихся в жилых помещениях, предоставляемых по договорам социального найма.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Муниципальная услуга предоставляется бесплатно.</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Не имеются.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2.15.2. Регистрация принятых документов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2.15.3. Заявителю выдается расписка о получении заявления и документов, перечень которых указан в заявлении.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2.15.4. Прием и регистрация запроса о предоставлении муниципальной услуги в электронной форме обеспечивается при наличии технической возможности.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муниципальных услуг (функций)» или региональной информационной системы «Портал государственных и муниципальных услуг (функций) Костромской области»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днём.</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2.16.3. Требования к размещению мест ожидания: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а) места ожидания должны быть оборудованы стульями;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lastRenderedPageBreak/>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2.16.4. Требования к оформлению входа в здание: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а) здание должно быть оборудовано удобной лестницей с поручнями для свободного доступа заявителей в помещение;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б) центральный вход в здание должен быть оборудован информационной табличкой (вывеской), содержащей следующую информацию:</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наименование уполномоченного органа;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режим работы;</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 вход и выход из здания оборудуются соответствующими указателями;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д) фасад здания (строения) должен быть оборудован осветительными приборами;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2.16.6. Требования к местам приема заявителей: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номера кабинета;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времени перерыва на обед;</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w:t>
      </w:r>
      <w:r>
        <w:rPr>
          <w:rFonts w:ascii="Times New Roman" w:hAnsi="Times New Roman" w:cs="Times New Roman"/>
          <w:sz w:val="24"/>
          <w:szCs w:val="24"/>
        </w:rPr>
        <w:t xml:space="preserve">рственных и муниципальных услуг, </w:t>
      </w:r>
      <w:r w:rsidRPr="008A3E2C">
        <w:rPr>
          <w:rFonts w:ascii="Times New Roman" w:hAnsi="Times New Roman" w:cs="Times New Roman"/>
          <w:sz w:val="24"/>
          <w:szCs w:val="24"/>
        </w:rPr>
        <w:t>и особенности предоставления муниципальной услуги в электронной форме</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lastRenderedPageBreak/>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Костромской области» при наличии технической возможности.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Пригородного сельского поселения и Областное государственное казенное учреждение «Многофункциональный центр предоставления государственных и муниципальных услуг Нерехтского муниципального района Костромской области».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2.17.3. 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(ЕСИА). Идентификатором простой электронной подписи является номер индивидуального лицевого счёта (СНИЛС) заявителя в системе обязательного пенсионного страхования.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муниципальных услуг (функций)» или региональной информационной системы «Портал государственных и муниципальных услуг (функций) Костромской области» мониторинг хода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днём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системы «Единый портал государственных муниципальных услуг (функций)» или региональной информационной системы «Портал государственных и муниципальных услуг (функций) Костромской области».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Костромской области.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2.18. Показатели доступности и качества предоставления муниципальной услуги,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2.18.1. Показателем качества и до</w:t>
      </w:r>
      <w:r>
        <w:rPr>
          <w:rFonts w:ascii="Times New Roman" w:hAnsi="Times New Roman" w:cs="Times New Roman"/>
          <w:sz w:val="24"/>
          <w:szCs w:val="24"/>
        </w:rPr>
        <w:t xml:space="preserve">ступности муниципальной услуги </w:t>
      </w:r>
      <w:r w:rsidRPr="008A3E2C">
        <w:rPr>
          <w:rFonts w:ascii="Times New Roman" w:hAnsi="Times New Roman" w:cs="Times New Roman"/>
          <w:sz w:val="24"/>
          <w:szCs w:val="24"/>
        </w:rPr>
        <w:t>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2.18.2. Показателем доступности является информационная открытость порядка и правил предоставления муниципальной услуги, а также получения полной, актуальной и достоверной информации о порядке предоставления муниципальной услуги в электронной форме: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наличие административного регламента предоставления  муниципальной услуги;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lastRenderedPageBreak/>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Костромской области»;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муниципальных услуг (функций)».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2.18.3. Показателями качества предоставления муниципальной услуги являются: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степень удовлетворенности граждан качеством и доступностью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соблюдение сроков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количество обоснованных жалоб;</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регистрация, учет и анализ жалоб и обращений  в Администрации муниципального района.</w:t>
      </w:r>
    </w:p>
    <w:p w:rsidR="008A3E2C" w:rsidRPr="008A3E2C" w:rsidRDefault="008A3E2C" w:rsidP="008A3E2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A3E2C">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3.1. Исчерпывающий перечень административных процедур</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Организация предоставления муниципальной услуги Уполномоченным органом включает в себя следующие административные процедуры:</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1) прием и регистрация документов для предоставления муниципальной услуги;</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2) проверка сведений, содержащихся в представленных документах;</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3) принятие решения по заключению договора социального найма жилого помещения;</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4) подготовка и регистрация договора социального найма жилого помещения либо отказе в предоставлении муниципальной услуги (отказ в заключении договора социального найма жилого помещения);</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5) выдача заявителю договора социального найма жилого помещения или уведомления об отказе в предоставлении муниципальной услуги (по заключению договора социального найма жилого помещения).</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3.2. Административная процедура – прием и регистрация документов для предоставления муниципальной услуги</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3.2.1. Основанием для начала исполнения процедуры приема и регистрации заявления и документов является личное обращение заявителя, либо</w:t>
      </w:r>
      <w:r w:rsidRPr="008A3E2C">
        <w:rPr>
          <w:rFonts w:ascii="Times New Roman" w:hAnsi="Times New Roman" w:cs="Times New Roman"/>
          <w:sz w:val="24"/>
          <w:szCs w:val="24"/>
        </w:rPr>
        <w:br/>
        <w:t xml:space="preserve">направление заявления по почте с комплектом документов,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электронного документа, подписанного электронной цифровой подписью. </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3.2.2. Специалист уполномоченного органа,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8A3E2C" w:rsidRPr="008A3E2C" w:rsidRDefault="008A3E2C" w:rsidP="008A3E2C">
      <w:pPr>
        <w:widowControl w:val="0"/>
        <w:tabs>
          <w:tab w:val="left" w:pos="851"/>
        </w:tabs>
        <w:autoSpaceDE w:val="0"/>
        <w:autoSpaceDN w:val="0"/>
        <w:adjustRightInd w:val="0"/>
        <w:spacing w:after="0" w:line="240" w:lineRule="auto"/>
        <w:ind w:firstLine="736"/>
        <w:jc w:val="both"/>
        <w:rPr>
          <w:rFonts w:ascii="Times New Roman" w:hAnsi="Times New Roman" w:cs="Times New Roman"/>
          <w:sz w:val="24"/>
          <w:szCs w:val="24"/>
        </w:rPr>
      </w:pPr>
      <w:r w:rsidRPr="008A3E2C">
        <w:rPr>
          <w:rFonts w:ascii="Times New Roman" w:hAnsi="Times New Roman" w:cs="Times New Roman"/>
          <w:sz w:val="24"/>
          <w:szCs w:val="24"/>
        </w:rPr>
        <w:t>1) проверяет правильность заполнения электронного заявления, а также полноту указанных сведений;</w:t>
      </w:r>
    </w:p>
    <w:p w:rsidR="008A3E2C" w:rsidRPr="008A3E2C" w:rsidRDefault="008A3E2C" w:rsidP="008A3E2C">
      <w:pPr>
        <w:widowControl w:val="0"/>
        <w:tabs>
          <w:tab w:val="left" w:pos="851"/>
        </w:tabs>
        <w:autoSpaceDE w:val="0"/>
        <w:autoSpaceDN w:val="0"/>
        <w:adjustRightInd w:val="0"/>
        <w:spacing w:after="0" w:line="240" w:lineRule="auto"/>
        <w:ind w:firstLine="736"/>
        <w:jc w:val="both"/>
        <w:rPr>
          <w:rFonts w:ascii="Times New Roman" w:hAnsi="Times New Roman" w:cs="Times New Roman"/>
          <w:sz w:val="24"/>
          <w:szCs w:val="24"/>
        </w:rPr>
      </w:pPr>
      <w:r w:rsidRPr="008A3E2C">
        <w:rPr>
          <w:rFonts w:ascii="Times New Roman" w:hAnsi="Times New Roman" w:cs="Times New Roman"/>
          <w:sz w:val="24"/>
          <w:szCs w:val="24"/>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а) наличие документов, необходимых для предоставления услуги;</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б) актуальность представленных документов в соответствии с требованиями к срокам их действия;</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lastRenderedPageBreak/>
        <w:t>3) проверяет соблюдение следующих требований:</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а) наличие чёткого изображения сканированных документов;</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б) соответствие сведений, содержащихся в заявлении, сведениям, содержащимся в представленных заявителем документах;</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5) заполняет вкладыш в личное дело на предоставление муниципальной услуги, содержащей сведения о поступлении заявления и документов в электронном виде и также приобщает его к личному делу заявителя.</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Подлинные документы, необходимые для формирования дела, предоставляются гражданином лично, специалист уполномоченного органа назначает заявителю дату и время приёма.</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6) вносит в журнал регистрации обращений граждан за муниципальной услугой в электронном виде с использованием региональной государственной информационной системы "Портал государственных и муниципальных услуг (функций) Костромской области" или федеральной государственной информационной системы "Единый портал государственных и муниципальных услуг (функций)" запись о приёме электронного заявления и документов;</w:t>
      </w:r>
    </w:p>
    <w:p w:rsidR="008A3E2C" w:rsidRPr="008A3E2C" w:rsidRDefault="008A3E2C" w:rsidP="008A3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7) направляет заявителю уведомление о статусе, присвоенном заявке, путём заполнения в информационной системе интерактивных полей.</w:t>
      </w:r>
    </w:p>
    <w:p w:rsidR="008A3E2C" w:rsidRPr="008A3E2C" w:rsidRDefault="008A3E2C" w:rsidP="008A3E2C">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A3E2C">
        <w:rPr>
          <w:rFonts w:ascii="Times New Roman" w:hAnsi="Times New Roman" w:cs="Times New Roman"/>
          <w:sz w:val="24"/>
          <w:szCs w:val="24"/>
        </w:rPr>
        <w:t>3.3. Административная процедура – проверка сведений, содержащихся в представленных документах</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Специалист Уполномоченного органа, ответственный за прием заявления и документов:</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устанавливает личность заявителя путем проверки документов, удостоверяющих личность;</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проверяет наличие всех необходимых документов, исходя из перечня документов, установленного в пункте 2.3. настоящего административного регламента, сверяя их с описью документов в заявлении;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при установлении фактов отсутствия либо несоответствия представленных документов требованиям, согласно перечню, установленному в п.2.3.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сообщает заявителю:</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 максимальный срок исполнения муниципальной услуги;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Максимальный срок исполнения административной процедуры – 1 день. </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Результатом административной процедуры является получение специалистом Уполномоченного органа комплекта документов, представленных заявителем, и проведение экспертизы документов.</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3.4. Административная процедура – принятие решения по заключению договора социального найма жилого помещения </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3.4.1. Основанием для начала процедуры рассмотрения заявления по заключению договора социального найма жилого помещения является поступление документов к специалисту Уполномоченного органа, ответственному за предоставление муниципальной услуги.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Специалист Уполномоченного органа проверяет:</w:t>
      </w:r>
    </w:p>
    <w:p w:rsidR="008A3E2C" w:rsidRPr="008A3E2C" w:rsidRDefault="008A3E2C" w:rsidP="008A3E2C">
      <w:pPr>
        <w:tabs>
          <w:tab w:val="left" w:pos="851"/>
        </w:tabs>
        <w:suppressAutoHyphens/>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1)</w:t>
      </w:r>
      <w:r>
        <w:rPr>
          <w:rFonts w:ascii="Times New Roman" w:hAnsi="Times New Roman" w:cs="Times New Roman"/>
          <w:sz w:val="24"/>
          <w:szCs w:val="24"/>
        </w:rPr>
        <w:t xml:space="preserve"> наличие жилого помещения</w:t>
      </w:r>
      <w:r w:rsidRPr="008A3E2C">
        <w:rPr>
          <w:rFonts w:ascii="Times New Roman" w:hAnsi="Times New Roman" w:cs="Times New Roman"/>
          <w:sz w:val="24"/>
          <w:szCs w:val="24"/>
        </w:rPr>
        <w:t xml:space="preserve"> в реестре объектов муниципального жилищного фонда;</w:t>
      </w:r>
    </w:p>
    <w:p w:rsidR="008A3E2C" w:rsidRPr="008A3E2C" w:rsidRDefault="008A3E2C" w:rsidP="008A3E2C">
      <w:pPr>
        <w:tabs>
          <w:tab w:val="left" w:pos="851"/>
        </w:tabs>
        <w:suppressAutoHyphens/>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2)</w:t>
      </w:r>
      <w:r>
        <w:rPr>
          <w:rFonts w:ascii="Times New Roman" w:hAnsi="Times New Roman" w:cs="Times New Roman"/>
          <w:sz w:val="24"/>
          <w:szCs w:val="24"/>
        </w:rPr>
        <w:t xml:space="preserve"> </w:t>
      </w:r>
      <w:r w:rsidRPr="008A3E2C">
        <w:rPr>
          <w:rFonts w:ascii="Times New Roman" w:hAnsi="Times New Roman" w:cs="Times New Roman"/>
          <w:sz w:val="24"/>
          <w:szCs w:val="24"/>
        </w:rPr>
        <w:t>соответствие технических характеристик жилого помещения;</w:t>
      </w:r>
    </w:p>
    <w:p w:rsidR="008A3E2C" w:rsidRPr="008A3E2C" w:rsidRDefault="008A3E2C" w:rsidP="008A3E2C">
      <w:pPr>
        <w:tabs>
          <w:tab w:val="left" w:pos="851"/>
        </w:tabs>
        <w:suppressAutoHyphens/>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3)</w:t>
      </w:r>
      <w:r>
        <w:rPr>
          <w:rFonts w:ascii="Times New Roman" w:hAnsi="Times New Roman" w:cs="Times New Roman"/>
          <w:sz w:val="24"/>
          <w:szCs w:val="24"/>
        </w:rPr>
        <w:t xml:space="preserve"> </w:t>
      </w:r>
      <w:r w:rsidRPr="008A3E2C">
        <w:rPr>
          <w:rFonts w:ascii="Times New Roman" w:hAnsi="Times New Roman" w:cs="Times New Roman"/>
          <w:sz w:val="24"/>
          <w:szCs w:val="24"/>
        </w:rPr>
        <w:t>перечень лиц, зарегистрированных в жилом помещении;</w:t>
      </w:r>
    </w:p>
    <w:p w:rsidR="008A3E2C" w:rsidRPr="008A3E2C" w:rsidRDefault="008A3E2C" w:rsidP="008A3E2C">
      <w:pPr>
        <w:tabs>
          <w:tab w:val="left" w:pos="851"/>
        </w:tabs>
        <w:suppressAutoHyphens/>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4)</w:t>
      </w:r>
      <w:r>
        <w:rPr>
          <w:rFonts w:ascii="Times New Roman" w:hAnsi="Times New Roman" w:cs="Times New Roman"/>
          <w:sz w:val="24"/>
          <w:szCs w:val="24"/>
        </w:rPr>
        <w:t xml:space="preserve"> </w:t>
      </w:r>
      <w:r w:rsidRPr="008A3E2C">
        <w:rPr>
          <w:rFonts w:ascii="Times New Roman" w:hAnsi="Times New Roman" w:cs="Times New Roman"/>
          <w:sz w:val="24"/>
          <w:szCs w:val="24"/>
        </w:rPr>
        <w:t>соответствие представленных документов требованиям законодательства;</w:t>
      </w:r>
    </w:p>
    <w:p w:rsidR="008A3E2C" w:rsidRPr="008A3E2C" w:rsidRDefault="008A3E2C" w:rsidP="008A3E2C">
      <w:pPr>
        <w:tabs>
          <w:tab w:val="left" w:pos="851"/>
        </w:tabs>
        <w:suppressAutoHyphens/>
        <w:spacing w:after="0" w:line="240" w:lineRule="auto"/>
        <w:ind w:firstLine="709"/>
        <w:jc w:val="both"/>
        <w:rPr>
          <w:rFonts w:ascii="Times New Roman" w:hAnsi="Times New Roman" w:cs="Times New Roman"/>
          <w:sz w:val="24"/>
          <w:szCs w:val="24"/>
        </w:rPr>
      </w:pPr>
      <w:r w:rsidRPr="008A3E2C">
        <w:rPr>
          <w:rFonts w:ascii="Times New Roman" w:hAnsi="Times New Roman" w:cs="Times New Roman"/>
          <w:sz w:val="24"/>
          <w:szCs w:val="24"/>
        </w:rPr>
        <w:t>5)</w:t>
      </w:r>
      <w:r>
        <w:rPr>
          <w:rFonts w:ascii="Times New Roman" w:hAnsi="Times New Roman" w:cs="Times New Roman"/>
          <w:sz w:val="24"/>
          <w:szCs w:val="24"/>
        </w:rPr>
        <w:t xml:space="preserve"> </w:t>
      </w:r>
      <w:r w:rsidRPr="008A3E2C">
        <w:rPr>
          <w:rFonts w:ascii="Times New Roman" w:hAnsi="Times New Roman" w:cs="Times New Roman"/>
          <w:sz w:val="24"/>
          <w:szCs w:val="24"/>
        </w:rPr>
        <w:t>наличие полномочий у представителей, если заявление подано представителем.</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lastRenderedPageBreak/>
        <w:t>После принятия решения о возможности предоставления муниципальной услуги, специалист Уполномоченного органа в течение 3-х дней со дня принятия заявления с прилагаемыми к нему документами направляет их к Главе администрации Пригородного сельского поселения для рассмотрения.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Результатом административной процедуры является принятие решения по заключению договора социального найма жилого помещения.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3.5. Административная процедура – подготовка и регистрация договора социального найма жилого помещения либо отказе в предоставлении муниципальной услуги (отказ в заключении договора социального найма жилого помещения).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3.5.1. Основанием для начала процедуры является поступление документов специалисту Уполномоченного органа, ответственному за предоставление муниципальной услуги с визой Главы администрации Пригородного сельского поселения.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По результатам проверки заявлений и документов специалист Уполномоченного органа осуществляет подготовку договора социального найма жилого помещения либо уведомления об отказе в предоставлении муниципальной услуги.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Договор социального найма жилого помещения оформляется в соответствии с Постановлением Правительства Российской Федерации от 21.05.2005 №315 «Об утверждении Типового договора социального найма жилого помещения».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Подписание договора социального найма жилого помещения либо уведомление об отказе в предоставлении муниципальной услуги производится Главой администрации Пригородного сельского поселения.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Специалист Уполномоченного органа, ответственный за предоставление муниципальной услуги, уведомляет заявителя письменно либо иным способом, указанном в заявлении (по телефону, электронной почте), о предоставлении жилого помещения по договору социального найма и о выдаче договора социального найма жилого помещения, приглашает заявителя прибыть в Уполномоченный орган для подписания договора. Договор социального найма жилого помещения должен быть подписан заявителем либо его законным представителем.</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Договор социального найма жилого помещения регистрируется в Журнале регистрации договоров социального найма.</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Регистрация уведомлений об отказе в предоставлении муниципальной услуги производится в Журнале исходящей корреспонденции.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Результатом административной процедуры является оформление договора социального найма жилого помещения либо уведомление об отказе в предоставлении муниципальной услуги.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Максимальный срок выполнения административной процедуры – не более 30 дней.</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3.6. Административная процедура – выдача заявителю договора социального найма жилого помещения или уведомления об отказе в предоставлении муниципальной услуги.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Договор выдается заявителю в день </w:t>
      </w:r>
      <w:r>
        <w:rPr>
          <w:rFonts w:ascii="Times New Roman" w:hAnsi="Times New Roman" w:cs="Times New Roman"/>
          <w:sz w:val="24"/>
          <w:szCs w:val="24"/>
        </w:rPr>
        <w:t>подписания</w:t>
      </w:r>
      <w:r w:rsidRPr="008A3E2C">
        <w:rPr>
          <w:rFonts w:ascii="Times New Roman" w:hAnsi="Times New Roman" w:cs="Times New Roman"/>
          <w:sz w:val="24"/>
          <w:szCs w:val="24"/>
        </w:rPr>
        <w:t xml:space="preserve"> заявителем.</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Уведомление об отказе в предоставлении муниципальной услуги выдается заявителю лично либо направляется по почте, по адресу, указанному в заявлении при подаче документов. Уведомление выдается (отправляется) в срок не позднее 3 рабочих дней после его подписания Главой администрации Пригородного сельского поселения.</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Результатом административной процедуры является выдача заявителю одного экземпляра договора социального найма жилого помещения либо уведомление об отказе в предоставлении муниципальной услуги.</w:t>
      </w:r>
    </w:p>
    <w:p w:rsidR="008A3E2C" w:rsidRPr="008A3E2C" w:rsidRDefault="008A3E2C" w:rsidP="008A3E2C">
      <w:pPr>
        <w:spacing w:after="0" w:line="240" w:lineRule="auto"/>
        <w:ind w:firstLine="567"/>
        <w:jc w:val="both"/>
        <w:rPr>
          <w:rFonts w:ascii="Times New Roman" w:hAnsi="Times New Roman" w:cs="Times New Roman"/>
          <w:sz w:val="24"/>
          <w:szCs w:val="24"/>
        </w:rPr>
      </w:pPr>
      <w:r w:rsidRPr="008A3E2C">
        <w:rPr>
          <w:rFonts w:ascii="Times New Roman" w:hAnsi="Times New Roman" w:cs="Times New Roman"/>
          <w:sz w:val="24"/>
          <w:szCs w:val="24"/>
        </w:rPr>
        <w:t xml:space="preserve">Максимальный срок исполнения административной процедуры – 3 дня. </w:t>
      </w:r>
    </w:p>
    <w:p w:rsidR="008A3E2C" w:rsidRPr="008A3E2C" w:rsidRDefault="008A3E2C" w:rsidP="008A3E2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A3E2C">
        <w:rPr>
          <w:rFonts w:ascii="Times New Roman" w:hAnsi="Times New Roman" w:cs="Times New Roman"/>
          <w:b/>
          <w:sz w:val="24"/>
          <w:szCs w:val="24"/>
        </w:rPr>
        <w:t>4. Порядок и формы контроля за предоставление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w:t>
      </w:r>
      <w:r w:rsidRPr="008A3E2C">
        <w:rPr>
          <w:rFonts w:ascii="Times New Roman" w:hAnsi="Times New Roman" w:cs="Times New Roman"/>
          <w:sz w:val="24"/>
          <w:szCs w:val="24"/>
        </w:rPr>
        <w:lastRenderedPageBreak/>
        <w:t>проведения руководителем Уполномоченного органа или лицом, его замещающим, проверок исполнения должностными лицами положений регламента.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4.2. Порядок и периодичность осуществления плановых и внеплановых проверок полноты</w:t>
      </w:r>
      <w:r>
        <w:rPr>
          <w:rFonts w:ascii="Times New Roman" w:hAnsi="Times New Roman" w:cs="Times New Roman"/>
          <w:sz w:val="24"/>
          <w:szCs w:val="24"/>
        </w:rPr>
        <w:t>,</w:t>
      </w:r>
      <w:r w:rsidRPr="008A3E2C">
        <w:rPr>
          <w:rFonts w:ascii="Times New Roman" w:hAnsi="Times New Roman" w:cs="Times New Roman"/>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4.2.2. Проверки могут быть плановыми и внеплановыми.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Должностное лицо несет персональную ответственность за:</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  соблюдение установленного порядка приема документов;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соблюдение сроков рассмотрения документов, соблюдение порядка выдачи документов;</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 учет выданных документов;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 xml:space="preserve">- своевременное формирование, ведение и надлежащее хранение документов. </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A3E2C" w:rsidRPr="008A3E2C" w:rsidRDefault="008A3E2C" w:rsidP="008A3E2C">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sidRPr="008A3E2C">
        <w:rPr>
          <w:rFonts w:ascii="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8A3E2C" w:rsidRPr="008A3E2C" w:rsidRDefault="008A3E2C" w:rsidP="008A3E2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A3E2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lastRenderedPageBreak/>
        <w:t>5.1. Заявители имеют право на обжалование, оспаривание решений, действий (бездействия) Администрации, МФЦ, организаций, привлекаемых МФЦ для реализации своих функций в соответствии с Федеральным законом от 27 июля 2010 года N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Обжалование решений, действий (бездействия) Администрации, МФЦ, привлекаемых организаций, а также их должностных лиц, муниципальных служащих, работников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5.2. Информирование заявителей о порядке обжалования решений и действий (бездействия) Администрации,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Pr="008A3E2C">
        <w:rPr>
          <w:rFonts w:ascii="Times New Roman" w:hAnsi="Times New Roman"/>
          <w:sz w:val="24"/>
          <w:szCs w:val="24"/>
          <w:lang w:val="en-US"/>
        </w:rPr>
        <w:t>prigorodnoeadm</w:t>
      </w:r>
      <w:r w:rsidRPr="008A3E2C">
        <w:rPr>
          <w:rFonts w:ascii="Times New Roman" w:hAnsi="Times New Roman"/>
          <w:sz w:val="24"/>
          <w:szCs w:val="24"/>
        </w:rPr>
        <w:t>.ru), на ЕПГУ и ЕПКО.</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Администрация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5.3. Нормативные правовые акты, регулирующие порядок подачи и рассмотрения жалобы:</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 Федеральный закон от 27 июля 2010 года N 210-ФЗ "Об организации предоставления государственных и муниципальных услуг";</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2) Закон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5.4. Заявитель может обратиться с жалобой, в том числе в следующих случаях:</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 нарушение срока регистрации заявления о предоставлении муниципальной услуги, запроса о предоставлении нескольких государственных и муниципальных услуг при однократном обращении заявителя в МФЦ;</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 у заявителя;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w:t>
      </w:r>
      <w:r w:rsidRPr="008A3E2C">
        <w:rPr>
          <w:rFonts w:ascii="Times New Roman" w:hAnsi="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действии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5.5. Жалоба подается в письменной форме на бумажном носителе, в электронной форме в Администрацию, МФЦ, а также в привлекаемые организации. Жалоба на решения и действия (бездействие) должностного лица, муниципального служащего Администрации подается главе Администрации. Жалоба на решения и действия (бездействие) работника МФЦ подается руководителю МФЦ. Жалоба на решения и действия (бездействие) работника привлекаемой организации подается руководителю этой организации.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5.6. 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МФЦ, с использованием сети Интернет, официального сайта Администрации, ЕПГУ либо ЕПКО (при наличии технической возможности), а также может быть принята при личном приеме заявителя.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ЕПКО (при наличии технической возможности), а также может быть принята при личном приеме заявителя.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ЕПКО (при наличии технической возможности), а также может быть принята при личном приеме заявителя.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5.7. Жалоба должна содержать:</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муниципальной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8A3E2C">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3) сведения об обжалуемых решениях и действиях (бездействии) органа, предоставляющего муниципальной услугу, должностного лица органа, предоставляющего муниципальной услугу, либо муниципального служащего, МФЦ, работника МФЦ, привлекаемых организаций, их работников;</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муниципальной услугу, должностного лица органа, предоставляющего муниципальной услугу, либо муниципального служащего, МФЦ, работника МФЦ, привлекаемых организаций, их работников.</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5.8. При рассмотрении жалобы заявитель имеет право:</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3) получать в письменной форме и по желанию заявителя в электронной форме ответ по существу поставленных в жалобе вопросов;</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4) обращаться с заявлением о прекращении рассмотрения жалобы.</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5.9.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5.10. Основания для приостановления рассмотрения жалобы отсутствуют.</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5.11. Ответ на жалобу не дается в случаях, если в ней:</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 не указаны фамилия, сведения о месте жительства заявителя - физического лица либо наименование, сведения о местонахождении заявителя - юридического лица;</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2) содержатся нецензурные либо оскорбительные выражения, угрозы жизни, здоровью и имуществу должностного лица, работника, а также членов их семей (жалоба остается без ответа, при этом заявителю, направившему жалобу, сообщается о недопустимости злоупотребления правом);</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3) текст не поддается прочтению (ответ на жалобу не направляется, о чем в течение трех рабочих дней со дня регистрации жалобы сообщается заявителю, если его фамилия, сведения о месте жительства заявителя - физического лица либо наименование, сведения о местонахождении заявителя - юридического лица поддаются прочтению);</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руководитель МФЦ, руководитель привлекаемой организации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5.12. По результатам рассмотрения жалобы принимается одно из следующих решений:</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нормативными правовыми актами администрации Пригородного сельского поселения;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2) в удовлетворении жалобы отказывается.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lastRenderedPageBreak/>
        <w:t>5.13. Не позднее дня, следующего за днем принятия решения, указанного в 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E2C" w:rsidRPr="008A3E2C" w:rsidRDefault="008A3E2C" w:rsidP="008A3E2C">
      <w:pPr>
        <w:pStyle w:val="ac"/>
        <w:ind w:firstLine="709"/>
        <w:jc w:val="both"/>
        <w:rPr>
          <w:rFonts w:ascii="Times New Roman" w:hAnsi="Times New Roman"/>
          <w:sz w:val="24"/>
          <w:szCs w:val="24"/>
        </w:rPr>
      </w:pPr>
      <w:r w:rsidRPr="008A3E2C">
        <w:rPr>
          <w:rFonts w:ascii="Times New Roman" w:hAnsi="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20" w:history="1">
        <w:r w:rsidRPr="008A3E2C">
          <w:rPr>
            <w:rStyle w:val="aa"/>
            <w:rFonts w:ascii="Times New Roman" w:hAnsi="Times New Roman"/>
            <w:sz w:val="24"/>
            <w:szCs w:val="24"/>
          </w:rPr>
          <w:t>Кодексом</w:t>
        </w:r>
      </w:hyperlink>
      <w:r w:rsidRPr="008A3E2C">
        <w:rPr>
          <w:rFonts w:ascii="Times New Roman" w:hAnsi="Times New Roman"/>
          <w:sz w:val="24"/>
          <w:szCs w:val="24"/>
        </w:rPr>
        <w:t> Костромской области об административных правонарушениях.</w:t>
      </w:r>
    </w:p>
    <w:p w:rsidR="008A3E2C" w:rsidRPr="00350855" w:rsidRDefault="008A3E2C" w:rsidP="008A3E2C">
      <w:pPr>
        <w:jc w:val="center"/>
        <w:rPr>
          <w:sz w:val="24"/>
          <w:szCs w:val="28"/>
        </w:rPr>
      </w:pPr>
    </w:p>
    <w:p w:rsidR="008A3E2C" w:rsidRPr="008A3E2C" w:rsidRDefault="008A3E2C" w:rsidP="008A3E2C">
      <w:pPr>
        <w:spacing w:after="0" w:line="240" w:lineRule="auto"/>
        <w:jc w:val="right"/>
        <w:rPr>
          <w:rFonts w:ascii="Times New Roman" w:hAnsi="Times New Roman" w:cs="Times New Roman"/>
          <w:sz w:val="20"/>
          <w:szCs w:val="20"/>
        </w:rPr>
      </w:pPr>
      <w:r w:rsidRPr="008A3E2C">
        <w:rPr>
          <w:rFonts w:ascii="Times New Roman" w:hAnsi="Times New Roman" w:cs="Times New Roman"/>
          <w:sz w:val="20"/>
          <w:szCs w:val="20"/>
        </w:rPr>
        <w:t>Приложение № 1</w:t>
      </w:r>
    </w:p>
    <w:p w:rsidR="008A3E2C" w:rsidRPr="008A3E2C" w:rsidRDefault="008A3E2C" w:rsidP="008A3E2C">
      <w:pPr>
        <w:widowControl w:val="0"/>
        <w:spacing w:after="0" w:line="240" w:lineRule="auto"/>
        <w:jc w:val="right"/>
        <w:rPr>
          <w:rFonts w:ascii="Times New Roman" w:eastAsia="Arial" w:hAnsi="Times New Roman" w:cs="Times New Roman"/>
          <w:sz w:val="20"/>
          <w:szCs w:val="20"/>
        </w:rPr>
      </w:pPr>
      <w:r w:rsidRPr="008A3E2C">
        <w:rPr>
          <w:rFonts w:ascii="Times New Roman" w:eastAsia="Arial" w:hAnsi="Times New Roman" w:cs="Times New Roman"/>
          <w:sz w:val="20"/>
          <w:szCs w:val="20"/>
        </w:rPr>
        <w:t xml:space="preserve">к административному регламенту </w:t>
      </w:r>
    </w:p>
    <w:p w:rsidR="008A3E2C" w:rsidRPr="00350855" w:rsidRDefault="008A3E2C" w:rsidP="008A3E2C">
      <w:pPr>
        <w:widowControl w:val="0"/>
        <w:jc w:val="right"/>
        <w:rPr>
          <w:rFonts w:ascii="Arial" w:eastAsia="Arial" w:hAnsi="Arial" w:cs="Arial"/>
          <w:szCs w:val="24"/>
        </w:rPr>
      </w:pPr>
    </w:p>
    <w:p w:rsidR="008A3E2C" w:rsidRPr="008A3E2C" w:rsidRDefault="008A3E2C" w:rsidP="008A3E2C">
      <w:pPr>
        <w:widowControl w:val="0"/>
        <w:jc w:val="center"/>
        <w:rPr>
          <w:rFonts w:ascii="Times New Roman" w:eastAsia="Arial" w:hAnsi="Times New Roman" w:cs="Times New Roman"/>
          <w:b/>
          <w:sz w:val="24"/>
          <w:szCs w:val="24"/>
        </w:rPr>
      </w:pPr>
      <w:r w:rsidRPr="008A3E2C">
        <w:rPr>
          <w:rFonts w:ascii="Times New Roman" w:eastAsia="Arial" w:hAnsi="Times New Roman" w:cs="Times New Roman"/>
          <w:b/>
          <w:sz w:val="24"/>
          <w:szCs w:val="24"/>
        </w:rPr>
        <w:t>БЛОК-СХЕМА</w:t>
      </w:r>
    </w:p>
    <w:p w:rsidR="008A3E2C" w:rsidRPr="00C0719A" w:rsidRDefault="008A3E2C" w:rsidP="008A3E2C">
      <w:r w:rsidRPr="00C0719A">
        <w:rPr>
          <w:noProof/>
          <w:lang w:eastAsia="ru-RU"/>
        </w:rPr>
        <mc:AlternateContent>
          <mc:Choice Requires="wps">
            <w:drawing>
              <wp:anchor distT="0" distB="0" distL="114300" distR="114300" simplePos="0" relativeHeight="251682816" behindDoc="0" locked="0" layoutInCell="1" allowOverlap="1" wp14:anchorId="2989AC21" wp14:editId="219D273C">
                <wp:simplePos x="0" y="0"/>
                <wp:positionH relativeFrom="page">
                  <wp:align>center</wp:align>
                </wp:positionH>
                <wp:positionV relativeFrom="paragraph">
                  <wp:posOffset>46355</wp:posOffset>
                </wp:positionV>
                <wp:extent cx="3987165" cy="238125"/>
                <wp:effectExtent l="0" t="0" r="13335" b="2857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165" cy="238125"/>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Обращение заявителя</w:t>
                            </w:r>
                          </w:p>
                          <w:p w:rsidR="008A3E2C" w:rsidRDefault="008A3E2C" w:rsidP="008A3E2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9AC21" id="Скругленный прямоугольник 42" o:spid="_x0000_s1030" style="position:absolute;margin-left:0;margin-top:3.65pt;width:313.95pt;height:18.7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Обращение заявителя</w:t>
                      </w:r>
                    </w:p>
                    <w:p w:rsidR="008A3E2C" w:rsidRDefault="008A3E2C" w:rsidP="008A3E2C">
                      <w:pPr>
                        <w:rPr>
                          <w:sz w:val="28"/>
                          <w:szCs w:val="28"/>
                        </w:rPr>
                      </w:pPr>
                    </w:p>
                  </w:txbxContent>
                </v:textbox>
                <w10:wrap anchorx="page"/>
              </v:roundrect>
            </w:pict>
          </mc:Fallback>
        </mc:AlternateContent>
      </w:r>
    </w:p>
    <w:p w:rsidR="008A3E2C" w:rsidRPr="00C0719A" w:rsidRDefault="008A3E2C" w:rsidP="008A3E2C">
      <w:r w:rsidRPr="00C0719A">
        <w:rPr>
          <w:noProof/>
          <w:lang w:eastAsia="ru-RU"/>
        </w:rPr>
        <mc:AlternateContent>
          <mc:Choice Requires="wps">
            <w:drawing>
              <wp:anchor distT="0" distB="0" distL="114300" distR="114300" simplePos="0" relativeHeight="251671552" behindDoc="0" locked="0" layoutInCell="1" allowOverlap="1" wp14:anchorId="1C273920" wp14:editId="27C73D3E">
                <wp:simplePos x="0" y="0"/>
                <wp:positionH relativeFrom="page">
                  <wp:align>center</wp:align>
                </wp:positionH>
                <wp:positionV relativeFrom="paragraph">
                  <wp:posOffset>36830</wp:posOffset>
                </wp:positionV>
                <wp:extent cx="0" cy="201930"/>
                <wp:effectExtent l="76200" t="0" r="57150" b="6477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3458" id="Прямая соединительная линия 46"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9pt" to="0,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">
                <v:stroke endarrow="block"/>
                <w10:wrap anchorx="page"/>
              </v:line>
            </w:pict>
          </mc:Fallback>
        </mc:AlternateContent>
      </w:r>
    </w:p>
    <w:p w:rsidR="008A3E2C" w:rsidRPr="00C0719A" w:rsidRDefault="008A3E2C" w:rsidP="008A3E2C">
      <w:r w:rsidRPr="00C0719A">
        <w:rPr>
          <w:noProof/>
          <w:lang w:eastAsia="ru-RU"/>
        </w:rPr>
        <mc:AlternateContent>
          <mc:Choice Requires="wps">
            <w:drawing>
              <wp:anchor distT="0" distB="0" distL="114300" distR="114300" simplePos="0" relativeHeight="251667456" behindDoc="0" locked="0" layoutInCell="1" allowOverlap="1" wp14:anchorId="5A04B17F" wp14:editId="011A4C0D">
                <wp:simplePos x="0" y="0"/>
                <wp:positionH relativeFrom="page">
                  <wp:align>center</wp:align>
                </wp:positionH>
                <wp:positionV relativeFrom="paragraph">
                  <wp:posOffset>8890</wp:posOffset>
                </wp:positionV>
                <wp:extent cx="5596890" cy="285750"/>
                <wp:effectExtent l="0" t="0" r="22860" b="1905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285750"/>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Прием и регистрация документов</w:t>
                            </w:r>
                          </w:p>
                          <w:p w:rsidR="008A3E2C" w:rsidRDefault="008A3E2C" w:rsidP="008A3E2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4B17F" id="Скругленный прямоугольник 49" o:spid="_x0000_s1031" style="position:absolute;margin-left:0;margin-top:.7pt;width:440.7pt;height:22.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Прием и регистрация документов</w:t>
                      </w:r>
                    </w:p>
                    <w:p w:rsidR="008A3E2C" w:rsidRDefault="008A3E2C" w:rsidP="008A3E2C">
                      <w:pPr>
                        <w:rPr>
                          <w:sz w:val="28"/>
                          <w:szCs w:val="28"/>
                        </w:rPr>
                      </w:pPr>
                    </w:p>
                  </w:txbxContent>
                </v:textbox>
                <w10:wrap anchorx="page"/>
              </v:roundrect>
            </w:pict>
          </mc:Fallback>
        </mc:AlternateContent>
      </w:r>
    </w:p>
    <w:p w:rsidR="008A3E2C" w:rsidRPr="00C0719A" w:rsidRDefault="008A3E2C" w:rsidP="008A3E2C">
      <w:r w:rsidRPr="00C0719A">
        <w:rPr>
          <w:noProof/>
          <w:lang w:eastAsia="ru-RU"/>
        </w:rPr>
        <mc:AlternateContent>
          <mc:Choice Requires="wps">
            <w:drawing>
              <wp:anchor distT="0" distB="0" distL="114300" distR="114300" simplePos="0" relativeHeight="251678720" behindDoc="0" locked="0" layoutInCell="1" allowOverlap="1" wp14:anchorId="4D7D209D" wp14:editId="54590A8A">
                <wp:simplePos x="0" y="0"/>
                <wp:positionH relativeFrom="page">
                  <wp:align>center</wp:align>
                </wp:positionH>
                <wp:positionV relativeFrom="paragraph">
                  <wp:posOffset>10160</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F661" id="Прямая соединительная линия 43" o:spid="_x0000_s1026" style="position:absolute;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8pt" to="0,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">
                <v:stroke endarrow="block"/>
                <w10:wrap anchorx="page"/>
              </v:line>
            </w:pict>
          </mc:Fallback>
        </mc:AlternateContent>
      </w:r>
    </w:p>
    <w:p w:rsidR="008A3E2C" w:rsidRPr="00C0719A" w:rsidRDefault="008A3E2C" w:rsidP="008A3E2C">
      <w:r w:rsidRPr="00C0719A">
        <w:rPr>
          <w:noProof/>
          <w:lang w:eastAsia="ru-RU"/>
        </w:rPr>
        <mc:AlternateContent>
          <mc:Choice Requires="wps">
            <w:drawing>
              <wp:anchor distT="0" distB="0" distL="114300" distR="114300" simplePos="0" relativeHeight="251668480" behindDoc="0" locked="0" layoutInCell="1" allowOverlap="1" wp14:anchorId="76F6325C" wp14:editId="5DF6F8A5">
                <wp:simplePos x="0" y="0"/>
                <wp:positionH relativeFrom="margin">
                  <wp:align>center</wp:align>
                </wp:positionH>
                <wp:positionV relativeFrom="paragraph">
                  <wp:posOffset>13335</wp:posOffset>
                </wp:positionV>
                <wp:extent cx="5600700" cy="257175"/>
                <wp:effectExtent l="0" t="0" r="19050" b="2857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7175"/>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Проверка документов специалистами Уполномоченного органа</w:t>
                            </w:r>
                          </w:p>
                          <w:p w:rsidR="008A3E2C" w:rsidRDefault="008A3E2C" w:rsidP="008A3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6325C" id="Скругленный прямоугольник 48" o:spid="_x0000_s1032" style="position:absolute;margin-left:0;margin-top:1.05pt;width:441pt;height:20.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Проверка документов специалистами Уполномоченного органа</w:t>
                      </w:r>
                    </w:p>
                    <w:p w:rsidR="008A3E2C" w:rsidRDefault="008A3E2C" w:rsidP="008A3E2C"/>
                  </w:txbxContent>
                </v:textbox>
                <w10:wrap anchorx="margin"/>
              </v:roundrect>
            </w:pict>
          </mc:Fallback>
        </mc:AlternateContent>
      </w:r>
    </w:p>
    <w:p w:rsidR="008A3E2C" w:rsidRPr="00C0719A" w:rsidRDefault="008A3E2C" w:rsidP="008A3E2C">
      <w:r w:rsidRPr="00C0719A">
        <w:rPr>
          <w:noProof/>
          <w:lang w:eastAsia="ru-RU"/>
        </w:rPr>
        <mc:AlternateContent>
          <mc:Choice Requires="wps">
            <w:drawing>
              <wp:anchor distT="0" distB="0" distL="114300" distR="114300" simplePos="0" relativeHeight="251672576" behindDoc="0" locked="0" layoutInCell="1" allowOverlap="1" wp14:anchorId="66ADAA48" wp14:editId="2F6A6BEA">
                <wp:simplePos x="0" y="0"/>
                <wp:positionH relativeFrom="page">
                  <wp:align>center</wp:align>
                </wp:positionH>
                <wp:positionV relativeFrom="paragraph">
                  <wp:posOffset>13970</wp:posOffset>
                </wp:positionV>
                <wp:extent cx="0" cy="2286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8CD6" id="Прямая соединительная линия 45" o:spid="_x0000_s1026" style="position:absolute;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pt" to="0,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">
                <v:stroke endarrow="block"/>
                <w10:wrap anchorx="page"/>
              </v:line>
            </w:pict>
          </mc:Fallback>
        </mc:AlternateContent>
      </w:r>
    </w:p>
    <w:p w:rsidR="008A3E2C" w:rsidRPr="00C0719A" w:rsidRDefault="008A3E2C" w:rsidP="008A3E2C">
      <w:r w:rsidRPr="00C0719A">
        <w:rPr>
          <w:noProof/>
          <w:lang w:eastAsia="ru-RU"/>
        </w:rPr>
        <mc:AlternateContent>
          <mc:Choice Requires="wps">
            <w:drawing>
              <wp:anchor distT="0" distB="0" distL="114300" distR="114300" simplePos="0" relativeHeight="251669504" behindDoc="0" locked="0" layoutInCell="1" allowOverlap="1" wp14:anchorId="20BACF18" wp14:editId="39A79274">
                <wp:simplePos x="0" y="0"/>
                <wp:positionH relativeFrom="page">
                  <wp:align>center</wp:align>
                </wp:positionH>
                <wp:positionV relativeFrom="paragraph">
                  <wp:posOffset>17145</wp:posOffset>
                </wp:positionV>
                <wp:extent cx="5596890" cy="266700"/>
                <wp:effectExtent l="0" t="0" r="22860" b="1905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266700"/>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Направление документов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ACF18" id="Скругленный прямоугольник 47" o:spid="_x0000_s1033" style="position:absolute;margin-left:0;margin-top:1.35pt;width:440.7pt;height:2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Направление документов Главе администрации</w:t>
                      </w:r>
                    </w:p>
                  </w:txbxContent>
                </v:textbox>
                <w10:wrap anchorx="page"/>
              </v:roundrect>
            </w:pict>
          </mc:Fallback>
        </mc:AlternateContent>
      </w:r>
    </w:p>
    <w:p w:rsidR="008A3E2C" w:rsidRPr="00C0719A" w:rsidRDefault="008A3E2C" w:rsidP="008A3E2C">
      <w:pPr>
        <w:jc w:val="both"/>
      </w:pPr>
      <w:r w:rsidRPr="00C0719A">
        <w:rPr>
          <w:noProof/>
          <w:lang w:eastAsia="ru-RU"/>
        </w:rPr>
        <mc:AlternateContent>
          <mc:Choice Requires="wps">
            <w:drawing>
              <wp:anchor distT="0" distB="0" distL="114300" distR="114300" simplePos="0" relativeHeight="251675648" behindDoc="0" locked="0" layoutInCell="1" allowOverlap="1" wp14:anchorId="583CFEBE" wp14:editId="37059292">
                <wp:simplePos x="0" y="0"/>
                <wp:positionH relativeFrom="page">
                  <wp:align>center</wp:align>
                </wp:positionH>
                <wp:positionV relativeFrom="paragraph">
                  <wp:posOffset>19050</wp:posOffset>
                </wp:positionV>
                <wp:extent cx="0" cy="228600"/>
                <wp:effectExtent l="76200" t="0" r="5715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92A3" id="Прямая соединительная линия 44" o:spid="_x0000_s1026" style="position:absolute;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pt"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">
                <v:stroke endarrow="block"/>
                <w10:wrap anchorx="page"/>
              </v:line>
            </w:pict>
          </mc:Fallback>
        </mc:AlternateContent>
      </w:r>
    </w:p>
    <w:p w:rsidR="008A3E2C" w:rsidRPr="00C0719A" w:rsidRDefault="008A3E2C" w:rsidP="008A3E2C">
      <w:pPr>
        <w:jc w:val="both"/>
      </w:pPr>
      <w:r w:rsidRPr="00C0719A">
        <w:rPr>
          <w:noProof/>
          <w:lang w:eastAsia="ru-RU"/>
        </w:rPr>
        <mc:AlternateContent>
          <mc:Choice Requires="wps">
            <w:drawing>
              <wp:anchor distT="0" distB="0" distL="114300" distR="114300" simplePos="0" relativeHeight="251676672" behindDoc="0" locked="0" layoutInCell="1" allowOverlap="1" wp14:anchorId="0D183157" wp14:editId="74299A7D">
                <wp:simplePos x="0" y="0"/>
                <wp:positionH relativeFrom="page">
                  <wp:align>center</wp:align>
                </wp:positionH>
                <wp:positionV relativeFrom="paragraph">
                  <wp:posOffset>13970</wp:posOffset>
                </wp:positionV>
                <wp:extent cx="5600700" cy="295275"/>
                <wp:effectExtent l="0" t="0" r="19050" b="28575"/>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95275"/>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suppressAutoHyphens/>
                              <w:jc w:val="center"/>
                              <w:rPr>
                                <w:rFonts w:ascii="Times New Roman" w:hAnsi="Times New Roman" w:cs="Times New Roman"/>
                                <w:sz w:val="20"/>
                                <w:szCs w:val="20"/>
                              </w:rPr>
                            </w:pPr>
                            <w:r w:rsidRPr="008A3E2C">
                              <w:rPr>
                                <w:rFonts w:ascii="Times New Roman" w:hAnsi="Times New Roman" w:cs="Times New Roman"/>
                                <w:sz w:val="20"/>
                                <w:szCs w:val="20"/>
                              </w:rPr>
                              <w:t xml:space="preserve">Принятие решения о предоставлении муниципальной услуги либо в ее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83157" id="Скругленный прямоугольник 41" o:spid="_x0000_s1034" style="position:absolute;left:0;text-align:left;margin-left:0;margin-top:1.1pt;width:441pt;height:23.2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" strokeweight="1pt">
                <v:textbox>
                  <w:txbxContent>
                    <w:p w:rsidR="008A3E2C" w:rsidRPr="008A3E2C" w:rsidRDefault="008A3E2C" w:rsidP="008A3E2C">
                      <w:pPr>
                        <w:suppressAutoHyphens/>
                        <w:jc w:val="center"/>
                        <w:rPr>
                          <w:rFonts w:ascii="Times New Roman" w:hAnsi="Times New Roman" w:cs="Times New Roman"/>
                          <w:sz w:val="20"/>
                          <w:szCs w:val="20"/>
                        </w:rPr>
                      </w:pPr>
                      <w:r w:rsidRPr="008A3E2C">
                        <w:rPr>
                          <w:rFonts w:ascii="Times New Roman" w:hAnsi="Times New Roman" w:cs="Times New Roman"/>
                          <w:sz w:val="20"/>
                          <w:szCs w:val="20"/>
                        </w:rPr>
                        <w:t xml:space="preserve">Принятие решения о предоставлении муниципальной услуги либо в ее отказе </w:t>
                      </w:r>
                    </w:p>
                  </w:txbxContent>
                </v:textbox>
                <w10:wrap anchorx="page"/>
              </v:roundrect>
            </w:pict>
          </mc:Fallback>
        </mc:AlternateContent>
      </w:r>
    </w:p>
    <w:p w:rsidR="008A3E2C" w:rsidRPr="00C0719A" w:rsidRDefault="008A3E2C" w:rsidP="008A3E2C">
      <w:pPr>
        <w:jc w:val="both"/>
      </w:pPr>
      <w:r w:rsidRPr="00C0719A">
        <w:rPr>
          <w:noProof/>
          <w:lang w:eastAsia="ru-RU"/>
        </w:rPr>
        <mc:AlternateContent>
          <mc:Choice Requires="wps">
            <w:drawing>
              <wp:anchor distT="0" distB="0" distL="114300" distR="114300" simplePos="0" relativeHeight="251680768" behindDoc="0" locked="0" layoutInCell="1" allowOverlap="1" wp14:anchorId="08479F14" wp14:editId="3EAE6FD3">
                <wp:simplePos x="0" y="0"/>
                <wp:positionH relativeFrom="column">
                  <wp:posOffset>4752975</wp:posOffset>
                </wp:positionH>
                <wp:positionV relativeFrom="paragraph">
                  <wp:posOffset>61595</wp:posOffset>
                </wp:positionV>
                <wp:extent cx="0" cy="228600"/>
                <wp:effectExtent l="53340" t="11430" r="60960" b="171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5251" id="Прямая соединительная линия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4.85pt" to="37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">
                <v:stroke endarrow="block"/>
              </v:line>
            </w:pict>
          </mc:Fallback>
        </mc:AlternateContent>
      </w:r>
      <w:r w:rsidRPr="00C0719A">
        <w:rPr>
          <w:noProof/>
          <w:lang w:eastAsia="ru-RU"/>
        </w:rPr>
        <mc:AlternateContent>
          <mc:Choice Requires="wps">
            <w:drawing>
              <wp:anchor distT="0" distB="0" distL="114300" distR="114300" simplePos="0" relativeHeight="251679744" behindDoc="0" locked="0" layoutInCell="1" allowOverlap="1" wp14:anchorId="4504B5E9" wp14:editId="60C397B0">
                <wp:simplePos x="0" y="0"/>
                <wp:positionH relativeFrom="column">
                  <wp:posOffset>1301115</wp:posOffset>
                </wp:positionH>
                <wp:positionV relativeFrom="paragraph">
                  <wp:posOffset>24765</wp:posOffset>
                </wp:positionV>
                <wp:extent cx="0" cy="228600"/>
                <wp:effectExtent l="59055" t="8890" r="55245" b="196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266C" id="Прямая соединительная линия 4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1.95pt" to="102.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">
                <v:stroke endarrow="block"/>
              </v:line>
            </w:pict>
          </mc:Fallback>
        </mc:AlternateContent>
      </w:r>
    </w:p>
    <w:p w:rsidR="008A3E2C" w:rsidRPr="00C0719A" w:rsidRDefault="008A3E2C" w:rsidP="008A3E2C">
      <w:pPr>
        <w:jc w:val="both"/>
      </w:pPr>
      <w:r w:rsidRPr="00C0719A">
        <w:rPr>
          <w:noProof/>
          <w:lang w:eastAsia="ru-RU"/>
        </w:rPr>
        <mc:AlternateContent>
          <mc:Choice Requires="wps">
            <w:drawing>
              <wp:anchor distT="0" distB="0" distL="114300" distR="114300" simplePos="0" relativeHeight="251683840" behindDoc="1" locked="0" layoutInCell="1" allowOverlap="1" wp14:anchorId="7CEF7001" wp14:editId="08A8E029">
                <wp:simplePos x="0" y="0"/>
                <wp:positionH relativeFrom="column">
                  <wp:posOffset>3785235</wp:posOffset>
                </wp:positionH>
                <wp:positionV relativeFrom="paragraph">
                  <wp:posOffset>42545</wp:posOffset>
                </wp:positionV>
                <wp:extent cx="2286000" cy="409575"/>
                <wp:effectExtent l="0" t="0" r="19050" b="2857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9575"/>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3E1EFD">
                            <w:pPr>
                              <w:spacing w:after="0" w:line="240" w:lineRule="auto"/>
                              <w:jc w:val="center"/>
                              <w:rPr>
                                <w:rFonts w:ascii="Times New Roman" w:hAnsi="Times New Roman" w:cs="Times New Roman"/>
                                <w:sz w:val="20"/>
                                <w:szCs w:val="20"/>
                              </w:rPr>
                            </w:pPr>
                            <w:r w:rsidRPr="008A3E2C">
                              <w:rPr>
                                <w:rFonts w:ascii="Times New Roman" w:hAnsi="Times New Roman" w:cs="Times New Roman"/>
                                <w:sz w:val="20"/>
                                <w:szCs w:val="20"/>
                              </w:rPr>
                              <w:t xml:space="preserve">Подготовка и выдача </w:t>
                            </w:r>
                          </w:p>
                          <w:p w:rsidR="008A3E2C" w:rsidRPr="003E1EFD" w:rsidRDefault="008A3E2C" w:rsidP="003E1EFD">
                            <w:pPr>
                              <w:spacing w:after="0" w:line="240" w:lineRule="auto"/>
                              <w:jc w:val="center"/>
                              <w:rPr>
                                <w:rFonts w:ascii="Times New Roman" w:hAnsi="Times New Roman" w:cs="Times New Roman"/>
                                <w:sz w:val="20"/>
                                <w:szCs w:val="20"/>
                              </w:rPr>
                            </w:pPr>
                            <w:r w:rsidRPr="003E1EFD">
                              <w:rPr>
                                <w:rFonts w:ascii="Times New Roman" w:hAnsi="Times New Roman" w:cs="Times New Roman"/>
                                <w:sz w:val="20"/>
                                <w:szCs w:val="20"/>
                              </w:rPr>
                              <w:t>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F7001" id="Скругленный прямоугольник 37" o:spid="_x0000_s1035" style="position:absolute;left:0;text-align:left;margin-left:298.05pt;margin-top:3.35pt;width:180pt;height:3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" strokeweight="1pt">
                <v:textbox>
                  <w:txbxContent>
                    <w:p w:rsidR="008A3E2C" w:rsidRPr="008A3E2C" w:rsidRDefault="008A3E2C" w:rsidP="003E1EFD">
                      <w:pPr>
                        <w:spacing w:after="0" w:line="240" w:lineRule="auto"/>
                        <w:jc w:val="center"/>
                        <w:rPr>
                          <w:rFonts w:ascii="Times New Roman" w:hAnsi="Times New Roman" w:cs="Times New Roman"/>
                          <w:sz w:val="20"/>
                          <w:szCs w:val="20"/>
                        </w:rPr>
                      </w:pPr>
                      <w:r w:rsidRPr="008A3E2C">
                        <w:rPr>
                          <w:rFonts w:ascii="Times New Roman" w:hAnsi="Times New Roman" w:cs="Times New Roman"/>
                          <w:sz w:val="20"/>
                          <w:szCs w:val="20"/>
                        </w:rPr>
                        <w:t xml:space="preserve">Подготовка и выдача </w:t>
                      </w:r>
                    </w:p>
                    <w:p w:rsidR="008A3E2C" w:rsidRPr="003E1EFD" w:rsidRDefault="008A3E2C" w:rsidP="003E1EFD">
                      <w:pPr>
                        <w:spacing w:after="0" w:line="240" w:lineRule="auto"/>
                        <w:jc w:val="center"/>
                        <w:rPr>
                          <w:rFonts w:ascii="Times New Roman" w:hAnsi="Times New Roman" w:cs="Times New Roman"/>
                          <w:sz w:val="20"/>
                          <w:szCs w:val="20"/>
                        </w:rPr>
                      </w:pPr>
                      <w:r w:rsidRPr="003E1EFD">
                        <w:rPr>
                          <w:rFonts w:ascii="Times New Roman" w:hAnsi="Times New Roman" w:cs="Times New Roman"/>
                          <w:sz w:val="20"/>
                          <w:szCs w:val="20"/>
                        </w:rPr>
                        <w:t>мотивированного отказа</w:t>
                      </w:r>
                    </w:p>
                  </w:txbxContent>
                </v:textbox>
              </v:roundrect>
            </w:pict>
          </mc:Fallback>
        </mc:AlternateContent>
      </w:r>
      <w:r w:rsidRPr="00C0719A">
        <w:rPr>
          <w:noProof/>
          <w:lang w:eastAsia="ru-RU"/>
        </w:rPr>
        <mc:AlternateContent>
          <mc:Choice Requires="wps">
            <w:drawing>
              <wp:anchor distT="0" distB="0" distL="114300" distR="114300" simplePos="0" relativeHeight="251666432" behindDoc="0" locked="0" layoutInCell="1" allowOverlap="1" wp14:anchorId="51AC39DE" wp14:editId="5734E399">
                <wp:simplePos x="0" y="0"/>
                <wp:positionH relativeFrom="column">
                  <wp:posOffset>133350</wp:posOffset>
                </wp:positionH>
                <wp:positionV relativeFrom="paragraph">
                  <wp:posOffset>19050</wp:posOffset>
                </wp:positionV>
                <wp:extent cx="2815590" cy="457200"/>
                <wp:effectExtent l="15240" t="10160" r="7620" b="889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7200"/>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Подписание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C39DE" id="Скругленный прямоугольник 38" o:spid="_x0000_s1036" style="position:absolute;left:0;text-align:left;margin-left:10.5pt;margin-top:1.5pt;width:22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Подписание договора социального найма жилого помещения</w:t>
                      </w:r>
                    </w:p>
                  </w:txbxContent>
                </v:textbox>
              </v:roundrect>
            </w:pict>
          </mc:Fallback>
        </mc:AlternateContent>
      </w:r>
    </w:p>
    <w:p w:rsidR="008A3E2C" w:rsidRPr="00C0719A" w:rsidRDefault="008A3E2C" w:rsidP="008A3E2C">
      <w:pPr>
        <w:jc w:val="both"/>
      </w:pPr>
      <w:r w:rsidRPr="00C0719A">
        <w:rPr>
          <w:noProof/>
          <w:lang w:eastAsia="ru-RU"/>
        </w:rPr>
        <mc:AlternateContent>
          <mc:Choice Requires="wps">
            <w:drawing>
              <wp:anchor distT="0" distB="0" distL="114300" distR="114300" simplePos="0" relativeHeight="251674624" behindDoc="0" locked="0" layoutInCell="1" allowOverlap="1" wp14:anchorId="4FCF20B9" wp14:editId="582726E8">
                <wp:simplePos x="0" y="0"/>
                <wp:positionH relativeFrom="column">
                  <wp:posOffset>1137920</wp:posOffset>
                </wp:positionH>
                <wp:positionV relativeFrom="paragraph">
                  <wp:posOffset>219710</wp:posOffset>
                </wp:positionV>
                <wp:extent cx="0" cy="534670"/>
                <wp:effectExtent l="10160"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F25D1" id="_x0000_t32" coordsize="21600,21600" o:spt="32" o:oned="t" path="m,l21600,21600e" filled="f">
                <v:path arrowok="t" fillok="f" o:connecttype="none"/>
                <o:lock v:ext="edit" shapetype="t"/>
              </v:shapetype>
              <v:shape id="Прямая со стрелкой 36" o:spid="_x0000_s1026" type="#_x0000_t32" style="position:absolute;margin-left:89.6pt;margin-top:17.3pt;width:0;height:42.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"/>
            </w:pict>
          </mc:Fallback>
        </mc:AlternateContent>
      </w:r>
    </w:p>
    <w:p w:rsidR="008A3E2C" w:rsidRPr="00C0719A" w:rsidRDefault="008A3E2C" w:rsidP="008A3E2C">
      <w:pPr>
        <w:jc w:val="both"/>
      </w:pPr>
    </w:p>
    <w:p w:rsidR="008A3E2C" w:rsidRPr="00C0719A" w:rsidRDefault="003E1EFD" w:rsidP="008A3E2C">
      <w:pPr>
        <w:jc w:val="both"/>
      </w:pPr>
      <w:r w:rsidRPr="00C0719A">
        <w:rPr>
          <w:noProof/>
          <w:lang w:eastAsia="ru-RU"/>
        </w:rPr>
        <mc:AlternateContent>
          <mc:Choice Requires="wps">
            <w:drawing>
              <wp:anchor distT="0" distB="0" distL="114300" distR="114300" simplePos="0" relativeHeight="251677696" behindDoc="0" locked="0" layoutInCell="1" allowOverlap="1" wp14:anchorId="6803263D" wp14:editId="5BDEF223">
                <wp:simplePos x="0" y="0"/>
                <wp:positionH relativeFrom="column">
                  <wp:posOffset>1461135</wp:posOffset>
                </wp:positionH>
                <wp:positionV relativeFrom="paragraph">
                  <wp:posOffset>4445</wp:posOffset>
                </wp:positionV>
                <wp:extent cx="2268220" cy="257175"/>
                <wp:effectExtent l="0" t="0" r="17780" b="2857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57175"/>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Регистрация договора</w:t>
                            </w:r>
                          </w:p>
                          <w:p w:rsidR="008A3E2C" w:rsidRDefault="008A3E2C" w:rsidP="008A3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3263D" id="Скругленный прямоугольник 35" o:spid="_x0000_s1037" style="position:absolute;left:0;text-align:left;margin-left:115.05pt;margin-top:.35pt;width:178.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Регистрация договора</w:t>
                      </w:r>
                    </w:p>
                    <w:p w:rsidR="008A3E2C" w:rsidRDefault="008A3E2C" w:rsidP="008A3E2C"/>
                  </w:txbxContent>
                </v:textbox>
              </v:roundrect>
            </w:pict>
          </mc:Fallback>
        </mc:AlternateContent>
      </w:r>
      <w:r w:rsidRPr="00C0719A">
        <w:rPr>
          <w:noProof/>
          <w:lang w:eastAsia="ru-RU"/>
        </w:rPr>
        <mc:AlternateContent>
          <mc:Choice Requires="wps">
            <w:drawing>
              <wp:anchor distT="0" distB="0" distL="114300" distR="114300" simplePos="0" relativeHeight="251673600" behindDoc="0" locked="0" layoutInCell="1" allowOverlap="1" wp14:anchorId="12FC0BD9" wp14:editId="6A5F4338">
                <wp:simplePos x="0" y="0"/>
                <wp:positionH relativeFrom="column">
                  <wp:posOffset>1169670</wp:posOffset>
                </wp:positionH>
                <wp:positionV relativeFrom="paragraph">
                  <wp:posOffset>150495</wp:posOffset>
                </wp:positionV>
                <wp:extent cx="377825" cy="7620"/>
                <wp:effectExtent l="10160" t="55880" r="21590" b="508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825"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A524" id="Прямая соединительная линия 3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11.85pt" to="121.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">
                <v:stroke endarrow="block"/>
              </v:line>
            </w:pict>
          </mc:Fallback>
        </mc:AlternateContent>
      </w:r>
    </w:p>
    <w:p w:rsidR="008A3E2C" w:rsidRDefault="003E1EFD" w:rsidP="008A3E2C">
      <w:pPr>
        <w:jc w:val="both"/>
      </w:pPr>
      <w:r w:rsidRPr="00C0719A">
        <w:rPr>
          <w:noProof/>
          <w:lang w:eastAsia="ru-RU"/>
        </w:rPr>
        <mc:AlternateContent>
          <mc:Choice Requires="wps">
            <w:drawing>
              <wp:anchor distT="0" distB="0" distL="114300" distR="114300" simplePos="0" relativeHeight="251670528" behindDoc="0" locked="0" layoutInCell="1" allowOverlap="1" wp14:anchorId="7C446168" wp14:editId="6659CEDC">
                <wp:simplePos x="0" y="0"/>
                <wp:positionH relativeFrom="column">
                  <wp:posOffset>2223135</wp:posOffset>
                </wp:positionH>
                <wp:positionV relativeFrom="paragraph">
                  <wp:posOffset>271780</wp:posOffset>
                </wp:positionV>
                <wp:extent cx="2268220" cy="314325"/>
                <wp:effectExtent l="0" t="0" r="17780" b="2857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14325"/>
                        </a:xfrm>
                        <a:prstGeom prst="roundRect">
                          <a:avLst>
                            <a:gd name="adj" fmla="val 16667"/>
                          </a:avLst>
                        </a:prstGeom>
                        <a:solidFill>
                          <a:srgbClr val="FFFFFF"/>
                        </a:solidFill>
                        <a:ln w="12700">
                          <a:solidFill>
                            <a:srgbClr val="000000"/>
                          </a:solidFill>
                          <a:round/>
                          <a:headEnd/>
                          <a:tailEnd/>
                        </a:ln>
                      </wps:spPr>
                      <wps:txb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Выдача договора</w:t>
                            </w:r>
                          </w:p>
                          <w:p w:rsidR="008A3E2C" w:rsidRDefault="008A3E2C" w:rsidP="008A3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46168" id="Скругленный прямоугольник 32" o:spid="_x0000_s1038" style="position:absolute;left:0;text-align:left;margin-left:175.05pt;margin-top:21.4pt;width:178.6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" strokeweight="1pt">
                <v:textbox>
                  <w:txbxContent>
                    <w:p w:rsidR="008A3E2C" w:rsidRPr="008A3E2C" w:rsidRDefault="008A3E2C" w:rsidP="008A3E2C">
                      <w:pPr>
                        <w:jc w:val="center"/>
                        <w:rPr>
                          <w:rFonts w:ascii="Times New Roman" w:hAnsi="Times New Roman" w:cs="Times New Roman"/>
                          <w:sz w:val="20"/>
                          <w:szCs w:val="20"/>
                        </w:rPr>
                      </w:pPr>
                      <w:r w:rsidRPr="008A3E2C">
                        <w:rPr>
                          <w:rFonts w:ascii="Times New Roman" w:hAnsi="Times New Roman" w:cs="Times New Roman"/>
                          <w:sz w:val="20"/>
                          <w:szCs w:val="20"/>
                        </w:rPr>
                        <w:t>Выдача договора</w:t>
                      </w:r>
                    </w:p>
                    <w:p w:rsidR="008A3E2C" w:rsidRDefault="008A3E2C" w:rsidP="008A3E2C"/>
                  </w:txbxContent>
                </v:textbox>
              </v:roundrect>
            </w:pict>
          </mc:Fallback>
        </mc:AlternateContent>
      </w:r>
      <w:r w:rsidRPr="00C0719A">
        <w:rPr>
          <w:noProof/>
          <w:lang w:eastAsia="ru-RU"/>
        </w:rPr>
        <mc:AlternateContent>
          <mc:Choice Requires="wps">
            <w:drawing>
              <wp:anchor distT="0" distB="0" distL="114300" distR="114300" simplePos="0" relativeHeight="251681792" behindDoc="0" locked="0" layoutInCell="1" allowOverlap="1" wp14:anchorId="58D4B393" wp14:editId="72F9FB7F">
                <wp:simplePos x="0" y="0"/>
                <wp:positionH relativeFrom="page">
                  <wp:posOffset>3482975</wp:posOffset>
                </wp:positionH>
                <wp:positionV relativeFrom="paragraph">
                  <wp:posOffset>42545</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3575" id="Прямая соединительная линия 3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25pt,3.35pt" to="274.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">
                <v:stroke endarrow="block"/>
                <w10:wrap anchorx="page"/>
              </v:line>
            </w:pict>
          </mc:Fallback>
        </mc:AlternateContent>
      </w:r>
    </w:p>
    <w:p w:rsidR="003E1EFD" w:rsidRDefault="003E1EFD" w:rsidP="008A3E2C">
      <w:pPr>
        <w:jc w:val="both"/>
      </w:pPr>
    </w:p>
    <w:p w:rsidR="008A3E2C" w:rsidRDefault="008A3E2C" w:rsidP="008A3E2C">
      <w:pPr>
        <w:jc w:val="both"/>
      </w:pPr>
    </w:p>
    <w:p w:rsidR="008A3E2C" w:rsidRPr="003E1EFD" w:rsidRDefault="003E1EFD" w:rsidP="003E1EFD">
      <w:pPr>
        <w:spacing w:after="0" w:line="240" w:lineRule="auto"/>
        <w:jc w:val="right"/>
        <w:rPr>
          <w:rFonts w:ascii="Times New Roman" w:hAnsi="Times New Roman" w:cs="Times New Roman"/>
          <w:sz w:val="20"/>
          <w:szCs w:val="24"/>
        </w:rPr>
      </w:pPr>
      <w:r w:rsidRPr="003E1EFD">
        <w:rPr>
          <w:rFonts w:ascii="Times New Roman" w:hAnsi="Times New Roman" w:cs="Times New Roman"/>
          <w:sz w:val="20"/>
          <w:szCs w:val="24"/>
        </w:rPr>
        <w:lastRenderedPageBreak/>
        <w:t>П</w:t>
      </w:r>
      <w:r w:rsidR="008A3E2C" w:rsidRPr="003E1EFD">
        <w:rPr>
          <w:rFonts w:ascii="Times New Roman" w:hAnsi="Times New Roman" w:cs="Times New Roman"/>
          <w:sz w:val="20"/>
          <w:szCs w:val="24"/>
        </w:rPr>
        <w:t>риложение № 2</w:t>
      </w:r>
    </w:p>
    <w:p w:rsidR="008A3E2C" w:rsidRPr="003E1EFD" w:rsidRDefault="008A3E2C" w:rsidP="003E1EFD">
      <w:pPr>
        <w:spacing w:after="0" w:line="240" w:lineRule="auto"/>
        <w:jc w:val="right"/>
        <w:rPr>
          <w:rFonts w:ascii="Times New Roman" w:hAnsi="Times New Roman" w:cs="Times New Roman"/>
          <w:sz w:val="20"/>
          <w:szCs w:val="24"/>
        </w:rPr>
      </w:pPr>
      <w:r w:rsidRPr="003E1EFD">
        <w:rPr>
          <w:rFonts w:ascii="Times New Roman" w:hAnsi="Times New Roman" w:cs="Times New Roman"/>
          <w:sz w:val="20"/>
          <w:szCs w:val="24"/>
        </w:rPr>
        <w:t xml:space="preserve">к Административному регламенту </w:t>
      </w:r>
    </w:p>
    <w:p w:rsidR="008A3E2C" w:rsidRPr="003E1EFD" w:rsidRDefault="008A3E2C" w:rsidP="008A3E2C">
      <w:pPr>
        <w:jc w:val="both"/>
        <w:rPr>
          <w:rFonts w:ascii="Times New Roman" w:hAnsi="Times New Roman" w:cs="Times New Roman"/>
          <w:sz w:val="24"/>
          <w:szCs w:val="24"/>
        </w:rPr>
      </w:pP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В администрацию Пригородного сельского поселения</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от __________________________</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(указать статус заявителя -</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____________________________</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 xml:space="preserve">собственник  помещения, наниматель)  </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____________________________</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(фамилия, имя, отчество гражданина)</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____________________________</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(паспортные данные)</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____________________________</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(адрес проживания и регистрации)</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____________________________</w:t>
      </w:r>
    </w:p>
    <w:p w:rsidR="008A3E2C" w:rsidRPr="003E1EFD" w:rsidRDefault="008A3E2C" w:rsidP="003E1EFD">
      <w:pPr>
        <w:spacing w:after="0" w:line="240" w:lineRule="auto"/>
        <w:jc w:val="right"/>
        <w:rPr>
          <w:rFonts w:ascii="Times New Roman" w:hAnsi="Times New Roman" w:cs="Times New Roman"/>
          <w:sz w:val="24"/>
          <w:szCs w:val="24"/>
        </w:rPr>
      </w:pPr>
      <w:r w:rsidRPr="003E1EFD">
        <w:rPr>
          <w:rFonts w:ascii="Times New Roman" w:hAnsi="Times New Roman" w:cs="Times New Roman"/>
          <w:sz w:val="24"/>
          <w:szCs w:val="24"/>
        </w:rPr>
        <w:t>(контактный телефон)</w:t>
      </w:r>
    </w:p>
    <w:p w:rsidR="008A3E2C" w:rsidRPr="003E1EFD" w:rsidRDefault="008A3E2C" w:rsidP="008A3E2C">
      <w:pPr>
        <w:jc w:val="center"/>
        <w:rPr>
          <w:rFonts w:ascii="Times New Roman" w:hAnsi="Times New Roman" w:cs="Times New Roman"/>
          <w:sz w:val="24"/>
          <w:szCs w:val="24"/>
        </w:rPr>
      </w:pPr>
    </w:p>
    <w:p w:rsidR="008A3E2C" w:rsidRPr="003E1EFD" w:rsidRDefault="003E1EFD" w:rsidP="003E1EFD">
      <w:pPr>
        <w:jc w:val="center"/>
        <w:rPr>
          <w:rFonts w:ascii="Times New Roman" w:hAnsi="Times New Roman" w:cs="Times New Roman"/>
          <w:b/>
          <w:caps/>
          <w:sz w:val="24"/>
          <w:szCs w:val="24"/>
        </w:rPr>
      </w:pPr>
      <w:r>
        <w:rPr>
          <w:rFonts w:ascii="Times New Roman" w:hAnsi="Times New Roman" w:cs="Times New Roman"/>
          <w:b/>
          <w:caps/>
          <w:sz w:val="24"/>
          <w:szCs w:val="24"/>
        </w:rPr>
        <w:t>ЗАЯВЛЕНИЕ</w:t>
      </w:r>
    </w:p>
    <w:p w:rsidR="008A3E2C" w:rsidRPr="003E1EFD" w:rsidRDefault="008A3E2C" w:rsidP="008A3E2C">
      <w:pPr>
        <w:pBdr>
          <w:bottom w:val="single" w:sz="12" w:space="1" w:color="auto"/>
        </w:pBd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Прошу предоставить мне жилое помещение по договору социального найма, расположенное по адресу:</w:t>
      </w:r>
    </w:p>
    <w:p w:rsidR="008A3E2C" w:rsidRPr="003E1EFD" w:rsidRDefault="008A3E2C" w:rsidP="008A3E2C">
      <w:pPr>
        <w:pBdr>
          <w:bottom w:val="single" w:sz="12" w:space="1" w:color="auto"/>
        </w:pBdr>
        <w:suppressAutoHyphens/>
        <w:ind w:firstLine="709"/>
        <w:jc w:val="both"/>
        <w:rPr>
          <w:rFonts w:ascii="Times New Roman" w:hAnsi="Times New Roman" w:cs="Times New Roman"/>
          <w:sz w:val="24"/>
          <w:szCs w:val="24"/>
        </w:rPr>
      </w:pP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 xml:space="preserve"> </w:t>
      </w:r>
    </w:p>
    <w:p w:rsidR="008A3E2C" w:rsidRPr="003E1EFD" w:rsidRDefault="008A3E2C" w:rsidP="008A3E2C">
      <w:pPr>
        <w:pBdr>
          <w:top w:val="single" w:sz="12" w:space="1" w:color="auto"/>
          <w:bottom w:val="single" w:sz="12" w:space="1" w:color="auto"/>
        </w:pBd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Членами моей семьи являются:</w:t>
      </w:r>
    </w:p>
    <w:p w:rsidR="008A3E2C" w:rsidRPr="003E1EFD" w:rsidRDefault="008A3E2C" w:rsidP="008A3E2C">
      <w:pPr>
        <w:pBdr>
          <w:top w:val="single" w:sz="12" w:space="1" w:color="auto"/>
          <w:bottom w:val="single" w:sz="12" w:space="1" w:color="auto"/>
        </w:pBdr>
        <w:suppressAutoHyphens/>
        <w:ind w:firstLine="709"/>
        <w:jc w:val="both"/>
        <w:rPr>
          <w:rFonts w:ascii="Times New Roman" w:hAnsi="Times New Roman" w:cs="Times New Roman"/>
          <w:sz w:val="24"/>
          <w:szCs w:val="24"/>
        </w:rPr>
      </w:pPr>
    </w:p>
    <w:p w:rsidR="008A3E2C" w:rsidRPr="003E1EFD" w:rsidRDefault="008A3E2C" w:rsidP="008A3E2C">
      <w:pPr>
        <w:pBdr>
          <w:bottom w:val="single" w:sz="12" w:space="1" w:color="auto"/>
          <w:between w:val="single" w:sz="12" w:space="1" w:color="auto"/>
        </w:pBdr>
        <w:suppressAutoHyphens/>
        <w:ind w:firstLine="709"/>
        <w:jc w:val="both"/>
        <w:rPr>
          <w:rFonts w:ascii="Times New Roman" w:hAnsi="Times New Roman" w:cs="Times New Roman"/>
          <w:sz w:val="24"/>
          <w:szCs w:val="24"/>
        </w:rPr>
      </w:pPr>
    </w:p>
    <w:p w:rsidR="008A3E2C" w:rsidRPr="003E1EFD" w:rsidRDefault="008A3E2C" w:rsidP="008A3E2C">
      <w:pPr>
        <w:pBdr>
          <w:bottom w:val="single" w:sz="12" w:space="1" w:color="auto"/>
          <w:between w:val="single" w:sz="12" w:space="1" w:color="auto"/>
        </w:pBdr>
        <w:suppressAutoHyphens/>
        <w:ind w:firstLine="709"/>
        <w:jc w:val="both"/>
        <w:rPr>
          <w:rFonts w:ascii="Times New Roman" w:hAnsi="Times New Roman" w:cs="Times New Roman"/>
          <w:sz w:val="24"/>
          <w:szCs w:val="24"/>
        </w:rPr>
      </w:pPr>
    </w:p>
    <w:p w:rsidR="008A3E2C" w:rsidRPr="003E1EFD" w:rsidRDefault="008A3E2C" w:rsidP="008A3E2C">
      <w:pPr>
        <w:pBdr>
          <w:bottom w:val="single" w:sz="12" w:space="1" w:color="auto"/>
          <w:between w:val="single" w:sz="12" w:space="1" w:color="auto"/>
        </w:pBdr>
        <w:suppressAutoHyphens/>
        <w:ind w:firstLine="709"/>
        <w:jc w:val="both"/>
        <w:rPr>
          <w:rFonts w:ascii="Times New Roman" w:hAnsi="Times New Roman" w:cs="Times New Roman"/>
          <w:sz w:val="24"/>
          <w:szCs w:val="24"/>
        </w:rPr>
      </w:pPr>
    </w:p>
    <w:p w:rsidR="008A3E2C" w:rsidRPr="003E1EFD" w:rsidRDefault="008A3E2C" w:rsidP="008A3E2C">
      <w:pPr>
        <w:suppressAutoHyphens/>
        <w:ind w:firstLine="709"/>
        <w:jc w:val="both"/>
        <w:rPr>
          <w:rFonts w:ascii="Times New Roman" w:hAnsi="Times New Roman" w:cs="Times New Roman"/>
          <w:sz w:val="24"/>
          <w:szCs w:val="24"/>
        </w:rPr>
      </w:pP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Приложение:</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1.______________________________________________________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2.______________________________________________________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3.______________________________________________________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4.______________________________________________________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5.______________________________________________________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6.______________________________________________________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7.______________________________________________________</w:t>
      </w:r>
    </w:p>
    <w:p w:rsidR="008A3E2C" w:rsidRPr="003E1EFD" w:rsidRDefault="008A3E2C" w:rsidP="008A3E2C">
      <w:pPr>
        <w:suppressAutoHyphens/>
        <w:ind w:firstLine="709"/>
        <w:jc w:val="both"/>
        <w:rPr>
          <w:rFonts w:ascii="Times New Roman" w:hAnsi="Times New Roman" w:cs="Times New Roman"/>
          <w:sz w:val="24"/>
          <w:szCs w:val="24"/>
        </w:rPr>
      </w:pP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t>__________________                                                  __________________</w:t>
      </w:r>
    </w:p>
    <w:p w:rsidR="008A3E2C" w:rsidRPr="003E1EFD" w:rsidRDefault="008A3E2C" w:rsidP="008A3E2C">
      <w:pPr>
        <w:suppressAutoHyphens/>
        <w:ind w:firstLine="709"/>
        <w:jc w:val="both"/>
        <w:rPr>
          <w:rFonts w:ascii="Times New Roman" w:hAnsi="Times New Roman" w:cs="Times New Roman"/>
          <w:sz w:val="24"/>
          <w:szCs w:val="24"/>
        </w:rPr>
      </w:pPr>
      <w:r w:rsidRPr="003E1EFD">
        <w:rPr>
          <w:rFonts w:ascii="Times New Roman" w:hAnsi="Times New Roman" w:cs="Times New Roman"/>
          <w:sz w:val="24"/>
          <w:szCs w:val="24"/>
        </w:rPr>
        <w:lastRenderedPageBreak/>
        <w:t xml:space="preserve">             (дата)                                                                                          (подпись) </w:t>
      </w:r>
    </w:p>
    <w:p w:rsidR="008A3E2C" w:rsidRPr="003E1EFD" w:rsidRDefault="008A3E2C" w:rsidP="008A3E2C">
      <w:pPr>
        <w:suppressAutoHyphens/>
        <w:ind w:firstLine="709"/>
        <w:jc w:val="right"/>
        <w:rPr>
          <w:rFonts w:ascii="Times New Roman" w:hAnsi="Times New Roman" w:cs="Times New Roman"/>
          <w:sz w:val="24"/>
          <w:szCs w:val="24"/>
        </w:rPr>
      </w:pPr>
    </w:p>
    <w:p w:rsidR="008A3E2C" w:rsidRPr="003E1EFD" w:rsidRDefault="008A3E2C" w:rsidP="008A3E2C">
      <w:pPr>
        <w:pStyle w:val="ConsPlusNonformat"/>
        <w:widowControl/>
        <w:ind w:firstLine="709"/>
        <w:jc w:val="center"/>
        <w:rPr>
          <w:rFonts w:ascii="Times New Roman" w:hAnsi="Times New Roman" w:cs="Times New Roman"/>
          <w:sz w:val="24"/>
          <w:szCs w:val="24"/>
        </w:rPr>
      </w:pPr>
      <w:r w:rsidRPr="003E1EFD">
        <w:rPr>
          <w:rFonts w:ascii="Times New Roman" w:hAnsi="Times New Roman" w:cs="Times New Roman"/>
          <w:sz w:val="24"/>
          <w:szCs w:val="24"/>
        </w:rPr>
        <w:t xml:space="preserve">Согласие на обработку персональных данных </w:t>
      </w:r>
    </w:p>
    <w:p w:rsidR="008A3E2C" w:rsidRPr="003E1EFD" w:rsidRDefault="008A3E2C" w:rsidP="008A3E2C">
      <w:pPr>
        <w:pStyle w:val="ConsPlusNonformat"/>
        <w:widowControl/>
        <w:ind w:firstLine="709"/>
        <w:jc w:val="center"/>
        <w:rPr>
          <w:rFonts w:ascii="Times New Roman" w:hAnsi="Times New Roman" w:cs="Times New Roman"/>
          <w:sz w:val="24"/>
          <w:szCs w:val="24"/>
        </w:rPr>
      </w:pPr>
    </w:p>
    <w:p w:rsidR="008A3E2C" w:rsidRPr="003E1EFD" w:rsidRDefault="008A3E2C" w:rsidP="008A3E2C">
      <w:pPr>
        <w:pStyle w:val="ConsPlusNonformat"/>
        <w:widowControl/>
        <w:ind w:firstLine="709"/>
        <w:jc w:val="both"/>
        <w:rPr>
          <w:rFonts w:ascii="Times New Roman" w:hAnsi="Times New Roman" w:cs="Times New Roman"/>
          <w:sz w:val="24"/>
          <w:szCs w:val="24"/>
        </w:rPr>
      </w:pPr>
      <w:r w:rsidRPr="003E1EFD">
        <w:rPr>
          <w:rFonts w:ascii="Times New Roman" w:hAnsi="Times New Roman" w:cs="Times New Roman"/>
          <w:sz w:val="24"/>
          <w:szCs w:val="24"/>
        </w:rPr>
        <w:t>Даю свое согласие администрации Пригородного сельского поселения на обработку моих персональных данных с целью оформления документов. 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Пригородного сельского поселения, их уточнение (обновление, изменение) при необходимости в случае повторного обращения в администрацию Пригородного сельского поселения, использование для подготовки документов.</w:t>
      </w:r>
    </w:p>
    <w:p w:rsidR="008A3E2C" w:rsidRPr="003E1EFD" w:rsidRDefault="008A3E2C" w:rsidP="008A3E2C">
      <w:pPr>
        <w:pStyle w:val="ConsPlusNonformat"/>
        <w:widowControl/>
        <w:ind w:firstLine="709"/>
        <w:jc w:val="both"/>
        <w:rPr>
          <w:rFonts w:ascii="Times New Roman" w:hAnsi="Times New Roman" w:cs="Times New Roman"/>
          <w:i/>
          <w:sz w:val="24"/>
          <w:szCs w:val="24"/>
          <w:u w:val="single"/>
        </w:rPr>
      </w:pPr>
      <w:r w:rsidRPr="003E1EFD">
        <w:rPr>
          <w:rFonts w:ascii="Times New Roman" w:hAnsi="Times New Roman" w:cs="Times New Roman"/>
          <w:sz w:val="24"/>
          <w:szCs w:val="24"/>
        </w:rPr>
        <w:t>Я согласен на предоставление мне информации путем направления почтовой корреспонденции по моему домашнему адресу, посредством электронной почты, телефонных обращений.</w:t>
      </w:r>
    </w:p>
    <w:p w:rsidR="008A3E2C" w:rsidRPr="003E1EFD" w:rsidRDefault="008A3E2C" w:rsidP="008A3E2C">
      <w:pPr>
        <w:pStyle w:val="ConsPlusNonformat"/>
        <w:widowControl/>
        <w:ind w:firstLine="709"/>
        <w:jc w:val="both"/>
        <w:rPr>
          <w:rFonts w:ascii="Times New Roman" w:hAnsi="Times New Roman" w:cs="Times New Roman"/>
          <w:sz w:val="24"/>
          <w:szCs w:val="24"/>
        </w:rPr>
      </w:pPr>
      <w:r w:rsidRPr="003E1EFD">
        <w:rPr>
          <w:rFonts w:ascii="Times New Roman" w:hAnsi="Times New Roman" w:cs="Times New Roman"/>
          <w:sz w:val="24"/>
          <w:szCs w:val="24"/>
        </w:rPr>
        <w:t>Данное согласие действует с момента подписания настоящего заявления в течении срока предоставления администрацией Пригородного сельского поселения необходимых документов и пяти дальнейших лет при отсутствии у администрации Пригородного сельского поселения сведений о его отзыве.</w:t>
      </w:r>
    </w:p>
    <w:p w:rsidR="008A3E2C" w:rsidRPr="003E1EFD" w:rsidRDefault="008A3E2C" w:rsidP="008A3E2C">
      <w:pPr>
        <w:pStyle w:val="ConsPlusNonformat"/>
        <w:widowControl/>
        <w:ind w:firstLine="709"/>
        <w:rPr>
          <w:rFonts w:ascii="Times New Roman" w:hAnsi="Times New Roman" w:cs="Times New Roman"/>
          <w:sz w:val="24"/>
          <w:szCs w:val="24"/>
        </w:rPr>
      </w:pPr>
    </w:p>
    <w:p w:rsidR="008A3E2C" w:rsidRPr="003E1EFD" w:rsidRDefault="008A3E2C" w:rsidP="008A3E2C">
      <w:pPr>
        <w:pStyle w:val="ConsPlusNonformat"/>
        <w:widowControl/>
        <w:ind w:firstLine="709"/>
        <w:rPr>
          <w:rFonts w:ascii="Times New Roman" w:hAnsi="Times New Roman" w:cs="Times New Roman"/>
          <w:sz w:val="24"/>
          <w:szCs w:val="24"/>
        </w:rPr>
      </w:pPr>
      <w:r w:rsidRPr="003E1EFD">
        <w:rPr>
          <w:rFonts w:ascii="Times New Roman" w:hAnsi="Times New Roman" w:cs="Times New Roman"/>
          <w:sz w:val="24"/>
          <w:szCs w:val="24"/>
        </w:rPr>
        <w:t>______________________                     _______________________________</w:t>
      </w:r>
    </w:p>
    <w:p w:rsidR="008A3E2C" w:rsidRPr="003E1EFD" w:rsidRDefault="008A3E2C" w:rsidP="008A3E2C">
      <w:pPr>
        <w:pStyle w:val="ConsPlusNonformat"/>
        <w:widowControl/>
        <w:ind w:firstLine="709"/>
        <w:rPr>
          <w:rFonts w:ascii="Times New Roman" w:hAnsi="Times New Roman" w:cs="Times New Roman"/>
          <w:sz w:val="24"/>
          <w:szCs w:val="24"/>
        </w:rPr>
      </w:pPr>
      <w:r w:rsidRPr="003E1EFD">
        <w:rPr>
          <w:rFonts w:ascii="Times New Roman" w:hAnsi="Times New Roman" w:cs="Times New Roman"/>
          <w:sz w:val="24"/>
          <w:szCs w:val="24"/>
        </w:rPr>
        <w:t xml:space="preserve">               (дата)                                                        (собственноручная подпись)</w:t>
      </w:r>
    </w:p>
    <w:p w:rsidR="008A3E2C" w:rsidRPr="003E1EFD" w:rsidRDefault="008A3E2C" w:rsidP="008A3E2C">
      <w:pPr>
        <w:suppressAutoHyphens/>
        <w:ind w:firstLine="709"/>
        <w:jc w:val="right"/>
        <w:rPr>
          <w:rFonts w:ascii="Times New Roman" w:hAnsi="Times New Roman" w:cs="Times New Roman"/>
          <w:sz w:val="24"/>
          <w:szCs w:val="24"/>
        </w:rPr>
      </w:pPr>
    </w:p>
    <w:p w:rsidR="008A3E2C" w:rsidRDefault="008A3E2C" w:rsidP="008A3E2C">
      <w:pPr>
        <w:jc w:val="right"/>
        <w:rPr>
          <w:sz w:val="28"/>
          <w:szCs w:val="28"/>
        </w:rPr>
      </w:pPr>
    </w:p>
    <w:p w:rsidR="008A3E2C" w:rsidRDefault="008A3E2C" w:rsidP="008A3E2C">
      <w:pPr>
        <w:autoSpaceDE w:val="0"/>
        <w:autoSpaceDN w:val="0"/>
        <w:adjustRightInd w:val="0"/>
        <w:spacing w:line="240" w:lineRule="exact"/>
        <w:outlineLvl w:val="1"/>
        <w:rPr>
          <w:sz w:val="28"/>
          <w:szCs w:val="28"/>
        </w:rPr>
      </w:pPr>
    </w:p>
    <w:p w:rsidR="008A3E2C" w:rsidRPr="00292B5E" w:rsidRDefault="008A3E2C" w:rsidP="003F1B91">
      <w:pPr>
        <w:suppressAutoHyphens/>
        <w:spacing w:after="0" w:line="240" w:lineRule="auto"/>
        <w:rPr>
          <w:rFonts w:ascii="Times New Roman" w:hAnsi="Times New Roman" w:cs="Times New Roman"/>
          <w:spacing w:val="-1"/>
          <w:sz w:val="24"/>
          <w:szCs w:val="24"/>
        </w:rPr>
      </w:pPr>
    </w:p>
    <w:sectPr w:rsidR="008A3E2C" w:rsidRPr="00292B5E" w:rsidSect="00292B5E">
      <w:headerReference w:type="default" r:id="rId21"/>
      <w:footerReference w:type="default" r:id="rId22"/>
      <w:pgSz w:w="11900" w:h="16850"/>
      <w:pgMar w:top="1135" w:right="701" w:bottom="1135" w:left="1134" w:header="371"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91" w:rsidRDefault="003F1B91" w:rsidP="00CE7C13">
      <w:pPr>
        <w:spacing w:after="0" w:line="240" w:lineRule="auto"/>
      </w:pPr>
      <w:r>
        <w:separator/>
      </w:r>
    </w:p>
  </w:endnote>
  <w:endnote w:type="continuationSeparator" w:id="0">
    <w:p w:rsidR="003F1B91" w:rsidRDefault="003F1B91"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0000000000000000000"/>
    <w:charset w:val="00"/>
    <w:family w:val="roman"/>
    <w:notTrueType/>
    <w:pitch w:val="default"/>
  </w:font>
  <w:font w:name="FranklinGothicBookCondITC-Reg">
    <w:altName w:val="Arial Unicode MS"/>
    <w:panose1 w:val="00000000000000000000"/>
    <w:charset w:val="80"/>
    <w:family w:val="swiss"/>
    <w:notTrueType/>
    <w:pitch w:val="default"/>
    <w:sig w:usb0="00000201" w:usb1="08070000" w:usb2="00000010" w:usb3="00000000" w:csb0="00020004"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3F1B91" w:rsidRPr="00CE7C13" w:rsidRDefault="003F1B91"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96555B">
          <w:rPr>
            <w:noProof/>
            <w:sz w:val="24"/>
            <w:szCs w:val="24"/>
          </w:rPr>
          <w:t>104</w:t>
        </w:r>
        <w:r w:rsidRPr="00CE7C13">
          <w:rPr>
            <w:sz w:val="24"/>
            <w:szCs w:val="24"/>
          </w:rPr>
          <w:fldChar w:fldCharType="end"/>
        </w:r>
      </w:p>
    </w:sdtContent>
  </w:sdt>
  <w:p w:rsidR="003F1B91" w:rsidRDefault="003F1B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91" w:rsidRDefault="003F1B91" w:rsidP="00CE7C13">
      <w:pPr>
        <w:spacing w:after="0" w:line="240" w:lineRule="auto"/>
      </w:pPr>
      <w:r>
        <w:separator/>
      </w:r>
    </w:p>
  </w:footnote>
  <w:footnote w:type="continuationSeparator" w:id="0">
    <w:p w:rsidR="003F1B91" w:rsidRDefault="003F1B91"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91" w:rsidRDefault="003F1B91">
    <w:pPr>
      <w:pStyle w:val="af2"/>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296545</wp:posOffset>
              </wp:positionV>
              <wp:extent cx="66040" cy="198120"/>
              <wp:effectExtent l="0" t="0" r="10160" b="1143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91" w:rsidRDefault="003F1B91">
                          <w:pPr>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9" o:spid="_x0000_s1039" type="#_x0000_t202" style="position:absolute;left:0;text-align:left;margin-left:55.65pt;margin-top:23.3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" filled="f" stroked="f">
              <v:textbox inset="0,0,0,0">
                <w:txbxContent>
                  <w:p w:rsidR="003F1B91" w:rsidRDefault="003F1B91">
                    <w:pPr>
                      <w:spacing w:before="20"/>
                      <w:ind w:left="20"/>
                      <w:rPr>
                        <w:rFonts w:ascii="Microsoft Sans Serif"/>
                      </w:rPr>
                    </w:pPr>
                    <w:r>
                      <w:rPr>
                        <w:rFonts w:ascii="Microsoft Sans Seri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5276850</wp:posOffset>
              </wp:positionH>
              <wp:positionV relativeFrom="page">
                <wp:posOffset>290830</wp:posOffset>
              </wp:positionV>
              <wp:extent cx="216535" cy="180975"/>
              <wp:effectExtent l="0" t="0" r="12065" b="952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B91" w:rsidRDefault="003F1B91">
                          <w:pPr>
                            <w:spacing w:before="11"/>
                            <w:ind w:left="60"/>
                          </w:pPr>
                          <w:r>
                            <w:fldChar w:fldCharType="begin"/>
                          </w:r>
                          <w:r>
                            <w:instrText xml:space="preserve"> PAGE </w:instrText>
                          </w:r>
                          <w:r>
                            <w:fldChar w:fldCharType="separate"/>
                          </w:r>
                          <w:r w:rsidR="0096555B">
                            <w:rPr>
                              <w:noProof/>
                            </w:rPr>
                            <w:t>86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40" type="#_x0000_t202" style="position:absolute;left:0;text-align:left;margin-left:415.5pt;margin-top:22.9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u+yQIAALc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" filled="f" stroked="f">
              <v:textbox inset="0,0,0,0">
                <w:txbxContent>
                  <w:p w:rsidR="003F1B91" w:rsidRDefault="003F1B91">
                    <w:pPr>
                      <w:spacing w:before="11"/>
                      <w:ind w:left="60"/>
                    </w:pPr>
                    <w:r>
                      <w:fldChar w:fldCharType="begin"/>
                    </w:r>
                    <w:r>
                      <w:instrText xml:space="preserve"> PAGE </w:instrText>
                    </w:r>
                    <w:r>
                      <w:fldChar w:fldCharType="separate"/>
                    </w:r>
                    <w:r w:rsidR="0096555B">
                      <w:rPr>
                        <w:noProof/>
                      </w:rPr>
                      <w:t>86</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91" w:rsidRPr="00E673A8" w:rsidRDefault="003F1B91">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5а</w:t>
    </w:r>
    <w:r w:rsidRPr="00E673A8">
      <w:rPr>
        <w:rFonts w:ascii="Garamond" w:hAnsi="Garamond"/>
        <w:b/>
        <w:sz w:val="24"/>
        <w:u w:val="single"/>
      </w:rPr>
      <w:t xml:space="preserve"> от </w:t>
    </w:r>
    <w:r>
      <w:rPr>
        <w:rFonts w:ascii="Garamond" w:hAnsi="Garamond"/>
        <w:b/>
        <w:sz w:val="24"/>
        <w:u w:val="single"/>
      </w:rPr>
      <w:t xml:space="preserve"> 07 марта  2023</w:t>
    </w:r>
    <w:r w:rsidRPr="00E673A8">
      <w:rPr>
        <w:rFonts w:ascii="Garamond" w:hAnsi="Garamond"/>
        <w:b/>
        <w:sz w:val="24"/>
        <w:u w:val="single"/>
      </w:rPr>
      <w:t xml:space="preserve">  года</w:t>
    </w:r>
  </w:p>
  <w:p w:rsidR="003F1B91" w:rsidRDefault="003F1B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471"/>
    <w:multiLevelType w:val="multilevel"/>
    <w:tmpl w:val="000008F4"/>
    <w:lvl w:ilvl="0">
      <w:start w:val="1"/>
      <w:numFmt w:val="decimal"/>
      <w:lvlText w:val="%1"/>
      <w:lvlJc w:val="left"/>
      <w:pPr>
        <w:ind w:left="117" w:hanging="454"/>
      </w:pPr>
      <w:rPr>
        <w:rFonts w:cs="Times New Roman"/>
      </w:rPr>
    </w:lvl>
    <w:lvl w:ilvl="1">
      <w:start w:val="2"/>
      <w:numFmt w:val="decimal"/>
      <w:lvlText w:val="%1.%2."/>
      <w:lvlJc w:val="left"/>
      <w:pPr>
        <w:ind w:left="117" w:hanging="454"/>
      </w:pPr>
      <w:rPr>
        <w:rFonts w:ascii="Times New Roman" w:hAnsi="Times New Roman" w:cs="Times New Roman"/>
        <w:b w:val="0"/>
        <w:bCs w:val="0"/>
        <w:w w:val="99"/>
        <w:sz w:val="26"/>
        <w:szCs w:val="26"/>
      </w:rPr>
    </w:lvl>
    <w:lvl w:ilvl="2">
      <w:numFmt w:val="bullet"/>
      <w:lvlText w:val="•"/>
      <w:lvlJc w:val="left"/>
      <w:pPr>
        <w:ind w:left="2151" w:hanging="454"/>
      </w:pPr>
    </w:lvl>
    <w:lvl w:ilvl="3">
      <w:numFmt w:val="bullet"/>
      <w:lvlText w:val="•"/>
      <w:lvlJc w:val="left"/>
      <w:pPr>
        <w:ind w:left="3168" w:hanging="454"/>
      </w:pPr>
    </w:lvl>
    <w:lvl w:ilvl="4">
      <w:numFmt w:val="bullet"/>
      <w:lvlText w:val="•"/>
      <w:lvlJc w:val="left"/>
      <w:pPr>
        <w:ind w:left="4184" w:hanging="454"/>
      </w:pPr>
    </w:lvl>
    <w:lvl w:ilvl="5">
      <w:numFmt w:val="bullet"/>
      <w:lvlText w:val="•"/>
      <w:lvlJc w:val="left"/>
      <w:pPr>
        <w:ind w:left="5201" w:hanging="454"/>
      </w:pPr>
    </w:lvl>
    <w:lvl w:ilvl="6">
      <w:numFmt w:val="bullet"/>
      <w:lvlText w:val="•"/>
      <w:lvlJc w:val="left"/>
      <w:pPr>
        <w:ind w:left="6218" w:hanging="454"/>
      </w:pPr>
    </w:lvl>
    <w:lvl w:ilvl="7">
      <w:numFmt w:val="bullet"/>
      <w:lvlText w:val="•"/>
      <w:lvlJc w:val="left"/>
      <w:pPr>
        <w:ind w:left="7235" w:hanging="454"/>
      </w:pPr>
    </w:lvl>
    <w:lvl w:ilvl="8">
      <w:numFmt w:val="bullet"/>
      <w:lvlText w:val="•"/>
      <w:lvlJc w:val="left"/>
      <w:pPr>
        <w:ind w:left="8252" w:hanging="454"/>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3CB625B"/>
    <w:multiLevelType w:val="hybridMultilevel"/>
    <w:tmpl w:val="8A5EC370"/>
    <w:lvl w:ilvl="0" w:tplc="739A3D3C">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2">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5"/>
  </w:num>
  <w:num w:numId="5">
    <w:abstractNumId w:val="18"/>
  </w:num>
  <w:num w:numId="6">
    <w:abstractNumId w:val="11"/>
  </w:num>
  <w:num w:numId="7">
    <w:abstractNumId w:val="16"/>
  </w:num>
  <w:num w:numId="8">
    <w:abstractNumId w:val="5"/>
  </w:num>
  <w:num w:numId="9">
    <w:abstractNumId w:val="13"/>
  </w:num>
  <w:num w:numId="10">
    <w:abstractNumId w:val="14"/>
  </w:num>
  <w:num w:numId="11">
    <w:abstractNumId w:val="1"/>
  </w:num>
  <w:num w:numId="12">
    <w:abstractNumId w:val="0"/>
  </w:num>
  <w:num w:numId="13">
    <w:abstractNumId w:val="17"/>
  </w:num>
  <w:num w:numId="14">
    <w:abstractNumId w:val="6"/>
  </w:num>
  <w:num w:numId="15">
    <w:abstractNumId w:val="12"/>
  </w:num>
  <w:num w:numId="16">
    <w:abstractNumId w:val="19"/>
  </w:num>
  <w:num w:numId="17">
    <w:abstractNumId w:val="2"/>
  </w:num>
  <w:num w:numId="18">
    <w:abstractNumId w:val="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4347B"/>
    <w:rsid w:val="00254689"/>
    <w:rsid w:val="00292B5E"/>
    <w:rsid w:val="002A6988"/>
    <w:rsid w:val="002D6C5D"/>
    <w:rsid w:val="002E45B8"/>
    <w:rsid w:val="002F7CB2"/>
    <w:rsid w:val="00352DD9"/>
    <w:rsid w:val="003565C5"/>
    <w:rsid w:val="00365681"/>
    <w:rsid w:val="0039499D"/>
    <w:rsid w:val="003C6279"/>
    <w:rsid w:val="003E1EFD"/>
    <w:rsid w:val="003E209D"/>
    <w:rsid w:val="003F1B91"/>
    <w:rsid w:val="004021AA"/>
    <w:rsid w:val="00457387"/>
    <w:rsid w:val="00471A2C"/>
    <w:rsid w:val="0048284C"/>
    <w:rsid w:val="004943A5"/>
    <w:rsid w:val="004E68AD"/>
    <w:rsid w:val="00501563"/>
    <w:rsid w:val="005147C7"/>
    <w:rsid w:val="00520D0F"/>
    <w:rsid w:val="00540A48"/>
    <w:rsid w:val="0057295C"/>
    <w:rsid w:val="005A79C8"/>
    <w:rsid w:val="005B48D5"/>
    <w:rsid w:val="005F026B"/>
    <w:rsid w:val="005F620F"/>
    <w:rsid w:val="00606D81"/>
    <w:rsid w:val="00636750"/>
    <w:rsid w:val="006F10C4"/>
    <w:rsid w:val="00712F27"/>
    <w:rsid w:val="00713F90"/>
    <w:rsid w:val="00774C53"/>
    <w:rsid w:val="00781FA2"/>
    <w:rsid w:val="007B2498"/>
    <w:rsid w:val="007C1E81"/>
    <w:rsid w:val="007D34B4"/>
    <w:rsid w:val="007D7EDB"/>
    <w:rsid w:val="0082301C"/>
    <w:rsid w:val="0083740F"/>
    <w:rsid w:val="00840ED5"/>
    <w:rsid w:val="00854EB2"/>
    <w:rsid w:val="008740D7"/>
    <w:rsid w:val="008A3E2C"/>
    <w:rsid w:val="008D0E15"/>
    <w:rsid w:val="00932239"/>
    <w:rsid w:val="00936939"/>
    <w:rsid w:val="00936B81"/>
    <w:rsid w:val="00940ACF"/>
    <w:rsid w:val="00954553"/>
    <w:rsid w:val="0096555B"/>
    <w:rsid w:val="009B69BC"/>
    <w:rsid w:val="009C1A8C"/>
    <w:rsid w:val="00A15295"/>
    <w:rsid w:val="00A16DE9"/>
    <w:rsid w:val="00A2331F"/>
    <w:rsid w:val="00AA4091"/>
    <w:rsid w:val="00AB3AD4"/>
    <w:rsid w:val="00AF0496"/>
    <w:rsid w:val="00AF5337"/>
    <w:rsid w:val="00B00529"/>
    <w:rsid w:val="00B158E6"/>
    <w:rsid w:val="00B26432"/>
    <w:rsid w:val="00B314B6"/>
    <w:rsid w:val="00B343BF"/>
    <w:rsid w:val="00B51B18"/>
    <w:rsid w:val="00B61A80"/>
    <w:rsid w:val="00B87F71"/>
    <w:rsid w:val="00BA7B60"/>
    <w:rsid w:val="00BB4F62"/>
    <w:rsid w:val="00BB67BF"/>
    <w:rsid w:val="00BC47AC"/>
    <w:rsid w:val="00BD0244"/>
    <w:rsid w:val="00BD5708"/>
    <w:rsid w:val="00BF1AC1"/>
    <w:rsid w:val="00BF27D4"/>
    <w:rsid w:val="00C2540C"/>
    <w:rsid w:val="00C65825"/>
    <w:rsid w:val="00C75CE5"/>
    <w:rsid w:val="00C84F7D"/>
    <w:rsid w:val="00C92EB3"/>
    <w:rsid w:val="00CA3C9C"/>
    <w:rsid w:val="00CA68F9"/>
    <w:rsid w:val="00CE7C13"/>
    <w:rsid w:val="00D1061C"/>
    <w:rsid w:val="00D64D6E"/>
    <w:rsid w:val="00D66DC1"/>
    <w:rsid w:val="00D744AA"/>
    <w:rsid w:val="00D85300"/>
    <w:rsid w:val="00DA1470"/>
    <w:rsid w:val="00DA46B1"/>
    <w:rsid w:val="00DA69BF"/>
    <w:rsid w:val="00DB1AD8"/>
    <w:rsid w:val="00DD2D96"/>
    <w:rsid w:val="00DF0395"/>
    <w:rsid w:val="00E01352"/>
    <w:rsid w:val="00E21995"/>
    <w:rsid w:val="00E26B0A"/>
    <w:rsid w:val="00E61D22"/>
    <w:rsid w:val="00E673A8"/>
    <w:rsid w:val="00E72AF5"/>
    <w:rsid w:val="00E9454C"/>
    <w:rsid w:val="00EB1498"/>
    <w:rsid w:val="00EB764E"/>
    <w:rsid w:val="00EC449F"/>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C5D"/>
  </w:style>
  <w:style w:type="paragraph" w:styleId="1">
    <w:name w:val="heading 1"/>
    <w:basedOn w:val="a"/>
    <w:next w:val="a"/>
    <w:link w:val="10"/>
    <w:uiPriority w:val="1"/>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5015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2540C"/>
    <w:rPr>
      <w:rFonts w:ascii="Times New Roman" w:eastAsia="Arial Unicode MS" w:hAnsi="Times New Roman" w:cs="Times New Roman"/>
      <w:kern w:val="1"/>
      <w:sz w:val="28"/>
      <w:szCs w:val="20"/>
    </w:rPr>
  </w:style>
  <w:style w:type="character" w:customStyle="1" w:styleId="30">
    <w:name w:val="Заголовок 3 Знак"/>
    <w:basedOn w:val="a0"/>
    <w:link w:val="3"/>
    <w:uiPriority w:val="9"/>
    <w:rsid w:val="005F026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501563"/>
    <w:rPr>
      <w:rFonts w:ascii="Times New Roman" w:eastAsia="Times New Roman" w:hAnsi="Times New Roman" w:cs="Times New Roman"/>
      <w:b/>
      <w:bCs/>
      <w:sz w:val="24"/>
      <w:szCs w:val="24"/>
      <w:lang w:eastAsia="ru-RU"/>
    </w:rPr>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ConsPlusNonformat">
    <w:name w:val="ConsPlusNonformat"/>
    <w:uiPriority w:val="99"/>
    <w:rsid w:val="005015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nformattext">
    <w:name w:val="unformattext"/>
    <w:basedOn w:val="a"/>
    <w:rsid w:val="00501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01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01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501563"/>
  </w:style>
  <w:style w:type="character" w:customStyle="1" w:styleId="13">
    <w:name w:val="Знак сноски1"/>
    <w:rsid w:val="00501563"/>
    <w:rPr>
      <w:position w:val="22"/>
      <w:sz w:val="15"/>
    </w:rPr>
  </w:style>
  <w:style w:type="paragraph" w:styleId="af2">
    <w:name w:val="Body Text"/>
    <w:basedOn w:val="a"/>
    <w:link w:val="af3"/>
    <w:uiPriority w:val="1"/>
    <w:qFormat/>
    <w:rsid w:val="00BF27D4"/>
    <w:pPr>
      <w:widowControl w:val="0"/>
      <w:autoSpaceDE w:val="0"/>
      <w:autoSpaceDN w:val="0"/>
      <w:adjustRightInd w:val="0"/>
      <w:spacing w:after="0" w:line="240" w:lineRule="auto"/>
      <w:ind w:left="117" w:firstLine="708"/>
      <w:jc w:val="both"/>
    </w:pPr>
    <w:rPr>
      <w:rFonts w:ascii="Times New Roman" w:eastAsiaTheme="minorEastAsia" w:hAnsi="Times New Roman" w:cs="Times New Roman"/>
      <w:sz w:val="28"/>
      <w:szCs w:val="28"/>
      <w:lang w:eastAsia="ru-RU"/>
    </w:rPr>
  </w:style>
  <w:style w:type="character" w:customStyle="1" w:styleId="af3">
    <w:name w:val="Основной текст Знак"/>
    <w:basedOn w:val="a0"/>
    <w:link w:val="af2"/>
    <w:rsid w:val="00BF27D4"/>
    <w:rPr>
      <w:rFonts w:ascii="Times New Roman" w:eastAsiaTheme="minorEastAsia" w:hAnsi="Times New Roman" w:cs="Times New Roman"/>
      <w:sz w:val="28"/>
      <w:szCs w:val="28"/>
      <w:lang w:eastAsia="ru-RU"/>
    </w:rPr>
  </w:style>
  <w:style w:type="paragraph" w:customStyle="1" w:styleId="TableParagraph">
    <w:name w:val="Table Paragraph"/>
    <w:basedOn w:val="a"/>
    <w:uiPriority w:val="1"/>
    <w:qFormat/>
    <w:rsid w:val="00BF27D4"/>
    <w:pPr>
      <w:widowControl w:val="0"/>
      <w:autoSpaceDE w:val="0"/>
      <w:autoSpaceDN w:val="0"/>
      <w:adjustRightInd w:val="0"/>
      <w:spacing w:after="0" w:line="240" w:lineRule="auto"/>
      <w:ind w:left="1440" w:hanging="720"/>
      <w:jc w:val="both"/>
    </w:pPr>
    <w:rPr>
      <w:rFonts w:ascii="Times New Roman" w:eastAsiaTheme="minorEastAsia" w:hAnsi="Times New Roman" w:cs="Times New Roman"/>
      <w:sz w:val="24"/>
      <w:szCs w:val="24"/>
      <w:lang w:eastAsia="ru-RU"/>
    </w:rPr>
  </w:style>
  <w:style w:type="character" w:customStyle="1" w:styleId="af4">
    <w:name w:val="Гипертекстовая ссылка"/>
    <w:basedOn w:val="a0"/>
    <w:uiPriority w:val="99"/>
    <w:rsid w:val="00BF27D4"/>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05825&amp;date=28.10.2019&amp;dst=100036&amp;fld=134" TargetMode="External"/><Relationship Id="rId18"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305825&amp;date=28.10.2019&amp;dst=100020&amp;fld=134"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5825&amp;date=28.10.2019&amp;dst=100020&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23" Type="http://schemas.openxmlformats.org/officeDocument/2006/relationships/fontTable" Target="fontTable.xml"/><Relationship Id="rId10" Type="http://schemas.openxmlformats.org/officeDocument/2006/relationships/hyperlink" Target="https://login.consultant.ru/link/?req=doc&amp;base=LAW&amp;n=313891&amp;date=28.10.2019&amp;dst=100021&amp;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22877&amp;date=28.10.2019&amp;dst=101107&amp;fld=134" TargetMode="Externa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8F33-8D96-408F-AB7D-562E276C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105</Pages>
  <Words>50109</Words>
  <Characters>285624</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2018-09-07T08:42:00Z</cp:lastPrinted>
  <dcterms:created xsi:type="dcterms:W3CDTF">2023-04-17T13:40:00Z</dcterms:created>
  <dcterms:modified xsi:type="dcterms:W3CDTF">2023-05-02T08:35:00Z</dcterms:modified>
</cp:coreProperties>
</file>