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7B" w:rsidRDefault="004943A5" w:rsidP="0024347B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606D8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181E00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2D6C5D" w:rsidRPr="002D6C5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февраля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81E00" w:rsidRPr="00932239" w:rsidRDefault="00606D8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181E00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BD0244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</w:t>
                      </w:r>
                      <w:r w:rsidR="002D6C5D" w:rsidRPr="002D6C5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февраля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244">
        <w:tab/>
      </w:r>
    </w:p>
    <w:p w:rsidR="0024347B" w:rsidRPr="0024347B" w:rsidRDefault="0024347B" w:rsidP="0024347B"/>
    <w:p w:rsidR="00520D0F" w:rsidRPr="0024347B" w:rsidRDefault="00BD0244" w:rsidP="00B314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47B">
        <w:rPr>
          <w:rFonts w:ascii="Times New Roman" w:hAnsi="Times New Roman"/>
          <w:b/>
          <w:sz w:val="28"/>
          <w:szCs w:val="28"/>
        </w:rPr>
        <w:t>Информационное сообщение</w:t>
      </w:r>
      <w:r w:rsidR="00D64D6E" w:rsidRPr="002434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06D81" w:rsidRPr="0024347B" w:rsidRDefault="002D6C5D" w:rsidP="00606D81">
      <w:pPr>
        <w:pStyle w:val="31"/>
        <w:tabs>
          <w:tab w:val="left" w:pos="709"/>
        </w:tabs>
        <w:ind w:right="1"/>
        <w:jc w:val="both"/>
        <w:rPr>
          <w:szCs w:val="28"/>
        </w:rPr>
      </w:pPr>
      <w:r w:rsidRPr="0024347B">
        <w:rPr>
          <w:szCs w:val="28"/>
        </w:rPr>
        <w:t xml:space="preserve">          </w:t>
      </w:r>
      <w:r w:rsidR="00606D81" w:rsidRPr="0024347B">
        <w:rPr>
          <w:szCs w:val="28"/>
        </w:rPr>
        <w:t xml:space="preserve"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земельного участка площадью 344 кв. м., адрес: Костромская область, Нерехтский район, д. Лаврово, ул. Юбилейная, рядом с д.52, разрешенное использование: </w:t>
      </w:r>
      <w:r w:rsidR="00606D81" w:rsidRPr="0024347B">
        <w:rPr>
          <w:rFonts w:ascii="PT Serif" w:hAnsi="PT Serif" w:cs="PT Serif"/>
          <w:color w:val="22272F"/>
          <w:szCs w:val="28"/>
        </w:rPr>
        <w:t>для ведения личного подсобного хозяйства (приусадебный земельный участок)</w:t>
      </w:r>
      <w:r w:rsidR="00606D81" w:rsidRPr="0024347B">
        <w:rPr>
          <w:szCs w:val="28"/>
        </w:rPr>
        <w:t xml:space="preserve">, категория земель: земли населенных пунктов, кадастровый номер </w:t>
      </w:r>
      <w:proofErr w:type="gramStart"/>
      <w:r w:rsidR="00606D81" w:rsidRPr="0024347B">
        <w:rPr>
          <w:szCs w:val="28"/>
        </w:rPr>
        <w:t>44:13:060102:ЗУ</w:t>
      </w:r>
      <w:proofErr w:type="gramEnd"/>
      <w:r w:rsidR="00606D81" w:rsidRPr="0024347B">
        <w:rPr>
          <w:szCs w:val="28"/>
        </w:rPr>
        <w:t>.</w:t>
      </w:r>
    </w:p>
    <w:p w:rsidR="00606D81" w:rsidRPr="0024347B" w:rsidRDefault="00606D81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4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606D81" w:rsidRPr="0024347B" w:rsidRDefault="00606D81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34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434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Граждане, заинтересованные в предоставлении данного участка, в течение тридцати дней до 17 часов 00 минут </w:t>
      </w:r>
      <w:r w:rsidR="00DB1AD8" w:rsidRPr="002434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30</w:t>
      </w:r>
      <w:r w:rsidRPr="0024347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марта 2023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24347B" w:rsidRP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347B" w:rsidRP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34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95600" cy="2895600"/>
            <wp:effectExtent l="0" t="0" r="0" b="0"/>
            <wp:docPr id="2" name="Рисунок 2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34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76575" cy="3076575"/>
            <wp:effectExtent l="0" t="0" r="9525" b="9525"/>
            <wp:docPr id="3" name="Рисунок 3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24347B" w:rsidRPr="002D6C5D" w:rsidRDefault="0024347B" w:rsidP="00606D81">
      <w:pPr>
        <w:tabs>
          <w:tab w:val="left" w:pos="709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347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01105" cy="3579028"/>
            <wp:effectExtent l="0" t="0" r="4445" b="2540"/>
            <wp:docPr id="4" name="Рисунок 4" descr="C:\Users\User\Desktop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47B" w:rsidRPr="002D6C5D" w:rsidSect="002434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CC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C1" w:rsidRDefault="00D66DC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24347B">
          <w:rPr>
            <w:noProof/>
            <w:sz w:val="24"/>
            <w:szCs w:val="24"/>
          </w:rPr>
          <w:t>2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C1" w:rsidRDefault="00D66DC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C1" w:rsidRDefault="00D66D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D66DC1">
      <w:rPr>
        <w:rFonts w:ascii="Garamond" w:hAnsi="Garamond"/>
        <w:b/>
        <w:sz w:val="24"/>
        <w:u w:val="single"/>
      </w:rPr>
      <w:t>81</w:t>
    </w:r>
    <w:r w:rsidRPr="00E673A8">
      <w:rPr>
        <w:rFonts w:ascii="Garamond" w:hAnsi="Garamond"/>
        <w:b/>
        <w:sz w:val="24"/>
        <w:u w:val="single"/>
      </w:rPr>
      <w:t xml:space="preserve"> от </w:t>
    </w:r>
    <w:r>
      <w:rPr>
        <w:rFonts w:ascii="Garamond" w:hAnsi="Garamond"/>
        <w:b/>
        <w:sz w:val="24"/>
        <w:u w:val="single"/>
      </w:rPr>
      <w:t xml:space="preserve"> </w:t>
    </w:r>
    <w:r w:rsidR="002F7CB2">
      <w:rPr>
        <w:rFonts w:ascii="Garamond" w:hAnsi="Garamond"/>
        <w:b/>
        <w:sz w:val="24"/>
        <w:u w:val="single"/>
      </w:rPr>
      <w:t>2</w:t>
    </w:r>
    <w:r w:rsidR="00D66DC1">
      <w:rPr>
        <w:rFonts w:ascii="Garamond" w:hAnsi="Garamond"/>
        <w:b/>
        <w:sz w:val="24"/>
        <w:u w:val="single"/>
      </w:rPr>
      <w:t>9</w:t>
    </w:r>
    <w:r w:rsidR="00DD2D96">
      <w:rPr>
        <w:rFonts w:ascii="Garamond" w:hAnsi="Garamond"/>
        <w:b/>
        <w:sz w:val="24"/>
        <w:u w:val="single"/>
      </w:rPr>
      <w:t xml:space="preserve"> </w:t>
    </w:r>
    <w:r w:rsidR="00D66DC1">
      <w:rPr>
        <w:rFonts w:ascii="Garamond" w:hAnsi="Garamond"/>
        <w:b/>
        <w:sz w:val="24"/>
        <w:u w:val="single"/>
      </w:rPr>
      <w:t>ноября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F7CB2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C1" w:rsidRDefault="00D66D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2"/>
  </w:num>
  <w:num w:numId="11">
    <w:abstractNumId w:val="1"/>
  </w:num>
  <w:num w:numId="12">
    <w:abstractNumId w:val="0"/>
  </w:num>
  <w:num w:numId="13">
    <w:abstractNumId w:val="15"/>
  </w:num>
  <w:num w:numId="14">
    <w:abstractNumId w:val="5"/>
  </w:num>
  <w:num w:numId="15">
    <w:abstractNumId w:val="10"/>
  </w:num>
  <w:num w:numId="16">
    <w:abstractNumId w:val="1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4347B"/>
    <w:rsid w:val="00254689"/>
    <w:rsid w:val="002A6988"/>
    <w:rsid w:val="002D6C5D"/>
    <w:rsid w:val="002E45B8"/>
    <w:rsid w:val="002F7CB2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7295C"/>
    <w:rsid w:val="005A79C8"/>
    <w:rsid w:val="005B48D5"/>
    <w:rsid w:val="005F026B"/>
    <w:rsid w:val="005F620F"/>
    <w:rsid w:val="00606D81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16DE9"/>
    <w:rsid w:val="00A2331F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7B60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66DC1"/>
    <w:rsid w:val="00D744AA"/>
    <w:rsid w:val="00D85300"/>
    <w:rsid w:val="00DA1470"/>
    <w:rsid w:val="00DA46B1"/>
    <w:rsid w:val="00DA69BF"/>
    <w:rsid w:val="00DB1AD8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C5D"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C7A42-47AE-4A46-834B-C95B9B06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2018-09-07T08:42:00Z</cp:lastPrinted>
  <dcterms:created xsi:type="dcterms:W3CDTF">2020-10-15T11:02:00Z</dcterms:created>
  <dcterms:modified xsi:type="dcterms:W3CDTF">2023-03-20T06:43:00Z</dcterms:modified>
</cp:coreProperties>
</file>