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73" w:rsidRPr="000C5B73" w:rsidRDefault="004943A5" w:rsidP="000C5B73">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margin">
                  <wp:align>right</wp:align>
                </wp:positionH>
                <wp:positionV relativeFrom="paragraph">
                  <wp:posOffset>2668905</wp:posOffset>
                </wp:positionV>
                <wp:extent cx="4543425" cy="409575"/>
                <wp:effectExtent l="0" t="0" r="9525"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09575"/>
                        </a:xfrm>
                        <a:prstGeom prst="rect">
                          <a:avLst/>
                        </a:prstGeom>
                        <a:solidFill>
                          <a:srgbClr val="FFFFFF"/>
                        </a:solidFill>
                        <a:ln w="9525">
                          <a:noFill/>
                          <a:miter lim="800000"/>
                          <a:headEnd/>
                          <a:tailEnd/>
                        </a:ln>
                      </wps:spPr>
                      <wps:txbx>
                        <w:txbxContent>
                          <w:p w:rsidR="00BC4C64" w:rsidRPr="00932239" w:rsidRDefault="00BC4C64">
                            <w:pPr>
                              <w:rPr>
                                <w:rFonts w:ascii="Times New Roman" w:hAnsi="Times New Roman" w:cs="Times New Roman"/>
                                <w:sz w:val="40"/>
                                <w:szCs w:val="40"/>
                              </w:rPr>
                            </w:pPr>
                            <w:r>
                              <w:rPr>
                                <w:rFonts w:ascii="Times New Roman" w:hAnsi="Times New Roman" w:cs="Times New Roman"/>
                                <w:sz w:val="40"/>
                                <w:szCs w:val="40"/>
                              </w:rPr>
                              <w:t>04</w:t>
                            </w:r>
                            <w:r>
                              <w:rPr>
                                <w:rFonts w:ascii="Georgia" w:hAnsi="Georgia"/>
                                <w:sz w:val="40"/>
                                <w:szCs w:val="40"/>
                              </w:rPr>
                              <w:t xml:space="preserve">                       </w:t>
                            </w:r>
                            <w:r>
                              <w:rPr>
                                <w:rFonts w:ascii="Times New Roman" w:hAnsi="Times New Roman" w:cs="Times New Roman"/>
                                <w:sz w:val="40"/>
                                <w:szCs w:val="40"/>
                                <w:lang w:val="en-US"/>
                              </w:rPr>
                              <w:t>14</w:t>
                            </w:r>
                            <w:r>
                              <w:rPr>
                                <w:rFonts w:ascii="Georgia" w:hAnsi="Georgia"/>
                                <w:sz w:val="40"/>
                                <w:szCs w:val="40"/>
                              </w:rPr>
                              <w:t xml:space="preserve"> февраля </w:t>
                            </w:r>
                            <w:r w:rsidRPr="00932239">
                              <w:rPr>
                                <w:rFonts w:ascii="Times New Roman" w:hAnsi="Times New Roman" w:cs="Times New Roman"/>
                                <w:sz w:val="40"/>
                                <w:szCs w:val="40"/>
                              </w:rPr>
                              <w:t>20</w:t>
                            </w:r>
                            <w:r>
                              <w:rPr>
                                <w:rFonts w:ascii="Times New Roman" w:hAnsi="Times New Roman" w:cs="Times New Roman"/>
                                <w:sz w:val="40"/>
                                <w:szCs w:val="40"/>
                              </w:rPr>
                              <w:t>23</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306.55pt;margin-top:210.15pt;width:357.75pt;height:3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" stroked="f">
                <v:textbox>
                  <w:txbxContent>
                    <w:p w:rsidR="00BC4C64" w:rsidRPr="00932239" w:rsidRDefault="00BC4C64">
                      <w:pPr>
                        <w:rPr>
                          <w:rFonts w:ascii="Times New Roman" w:hAnsi="Times New Roman" w:cs="Times New Roman"/>
                          <w:sz w:val="40"/>
                          <w:szCs w:val="40"/>
                        </w:rPr>
                      </w:pPr>
                      <w:r>
                        <w:rPr>
                          <w:rFonts w:ascii="Times New Roman" w:hAnsi="Times New Roman" w:cs="Times New Roman"/>
                          <w:sz w:val="40"/>
                          <w:szCs w:val="40"/>
                        </w:rPr>
                        <w:t>04</w:t>
                      </w:r>
                      <w:r>
                        <w:rPr>
                          <w:rFonts w:ascii="Georgia" w:hAnsi="Georgia"/>
                          <w:sz w:val="40"/>
                          <w:szCs w:val="40"/>
                        </w:rPr>
                        <w:t xml:space="preserve">                       </w:t>
                      </w:r>
                      <w:r>
                        <w:rPr>
                          <w:rFonts w:ascii="Times New Roman" w:hAnsi="Times New Roman" w:cs="Times New Roman"/>
                          <w:sz w:val="40"/>
                          <w:szCs w:val="40"/>
                          <w:lang w:val="en-US"/>
                        </w:rPr>
                        <w:t>14</w:t>
                      </w:r>
                      <w:r>
                        <w:rPr>
                          <w:rFonts w:ascii="Georgia" w:hAnsi="Georgia"/>
                          <w:sz w:val="40"/>
                          <w:szCs w:val="40"/>
                        </w:rPr>
                        <w:t xml:space="preserve"> февраля </w:t>
                      </w:r>
                      <w:r w:rsidRPr="00932239">
                        <w:rPr>
                          <w:rFonts w:ascii="Times New Roman" w:hAnsi="Times New Roman" w:cs="Times New Roman"/>
                          <w:sz w:val="40"/>
                          <w:szCs w:val="40"/>
                        </w:rPr>
                        <w:t>20</w:t>
                      </w:r>
                      <w:r>
                        <w:rPr>
                          <w:rFonts w:ascii="Times New Roman" w:hAnsi="Times New Roman" w:cs="Times New Roman"/>
                          <w:sz w:val="40"/>
                          <w:szCs w:val="40"/>
                        </w:rPr>
                        <w:t>23</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v:textbox>
                <w10:wrap type="square" anchorx="margin"/>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B73">
        <w:t xml:space="preserve">                        </w:t>
      </w:r>
    </w:p>
    <w:p w:rsidR="000C5B73" w:rsidRPr="000C5B73" w:rsidRDefault="000C5B73" w:rsidP="000C5B73">
      <w:pPr>
        <w:spacing w:after="0" w:line="240" w:lineRule="auto"/>
        <w:jc w:val="center"/>
        <w:rPr>
          <w:rFonts w:ascii="Times New Roman" w:hAnsi="Times New Roman" w:cs="Times New Roman"/>
          <w:b/>
          <w:caps/>
          <w:sz w:val="24"/>
          <w:szCs w:val="24"/>
        </w:rPr>
      </w:pPr>
      <w:r w:rsidRPr="000C5B73">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0C5B73" w:rsidRPr="000C5B73" w:rsidRDefault="000C5B73" w:rsidP="000C5B73">
      <w:pPr>
        <w:spacing w:after="0" w:line="240" w:lineRule="auto"/>
        <w:jc w:val="center"/>
        <w:rPr>
          <w:rFonts w:ascii="Times New Roman" w:hAnsi="Times New Roman" w:cs="Times New Roman"/>
          <w:b/>
          <w:caps/>
          <w:sz w:val="24"/>
          <w:szCs w:val="24"/>
        </w:rPr>
      </w:pPr>
      <w:r w:rsidRPr="000C5B73">
        <w:rPr>
          <w:rFonts w:ascii="Times New Roman" w:hAnsi="Times New Roman" w:cs="Times New Roman"/>
          <w:b/>
          <w:caps/>
          <w:sz w:val="24"/>
          <w:szCs w:val="24"/>
        </w:rPr>
        <w:t>ТРЕТЬЕГО СОЗЫВА</w:t>
      </w:r>
    </w:p>
    <w:p w:rsidR="000C5B73" w:rsidRPr="000C5B73" w:rsidRDefault="000C5B73" w:rsidP="000C5B73">
      <w:pPr>
        <w:spacing w:after="0" w:line="240" w:lineRule="auto"/>
        <w:jc w:val="center"/>
        <w:rPr>
          <w:rFonts w:ascii="Times New Roman" w:hAnsi="Times New Roman" w:cs="Times New Roman"/>
          <w:sz w:val="24"/>
          <w:szCs w:val="24"/>
        </w:rPr>
      </w:pPr>
    </w:p>
    <w:p w:rsidR="000C5B73" w:rsidRPr="000C5B73" w:rsidRDefault="000C5B73" w:rsidP="000C5B73">
      <w:pPr>
        <w:spacing w:after="0" w:line="240" w:lineRule="auto"/>
        <w:jc w:val="center"/>
        <w:rPr>
          <w:rFonts w:ascii="Times New Roman" w:hAnsi="Times New Roman" w:cs="Times New Roman"/>
          <w:b/>
          <w:sz w:val="24"/>
          <w:szCs w:val="24"/>
        </w:rPr>
      </w:pPr>
      <w:r w:rsidRPr="000C5B73">
        <w:rPr>
          <w:rFonts w:ascii="Times New Roman" w:hAnsi="Times New Roman" w:cs="Times New Roman"/>
          <w:b/>
          <w:sz w:val="24"/>
          <w:szCs w:val="24"/>
        </w:rPr>
        <w:t>РЕШЕНИЕ</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jc w:val="center"/>
        <w:rPr>
          <w:rFonts w:ascii="Times New Roman" w:hAnsi="Times New Roman" w:cs="Times New Roman"/>
          <w:b/>
          <w:sz w:val="24"/>
          <w:szCs w:val="24"/>
        </w:rPr>
      </w:pPr>
      <w:r w:rsidRPr="000C5B73">
        <w:rPr>
          <w:rFonts w:ascii="Times New Roman" w:hAnsi="Times New Roman" w:cs="Times New Roman"/>
          <w:b/>
          <w:sz w:val="24"/>
          <w:szCs w:val="24"/>
        </w:rPr>
        <w:t>от 14 февраля 2023 года № 1</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jc w:val="center"/>
        <w:rPr>
          <w:rFonts w:ascii="Times New Roman" w:hAnsi="Times New Roman" w:cs="Times New Roman"/>
          <w:b/>
          <w:caps/>
          <w:sz w:val="24"/>
          <w:szCs w:val="24"/>
        </w:rPr>
      </w:pPr>
      <w:r w:rsidRPr="000C5B73">
        <w:rPr>
          <w:rFonts w:ascii="Times New Roman" w:hAnsi="Times New Roman" w:cs="Times New Roman"/>
          <w:b/>
          <w:caps/>
          <w:sz w:val="24"/>
          <w:szCs w:val="24"/>
        </w:rPr>
        <w:t>Об утверждении плана работы Совета депутатов Пригородного сельского поселения на 2023 год</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uppressAutoHyphens/>
        <w:spacing w:after="0" w:line="240" w:lineRule="auto"/>
        <w:jc w:val="both"/>
        <w:rPr>
          <w:rFonts w:ascii="Times New Roman" w:hAnsi="Times New Roman" w:cs="Times New Roman"/>
          <w:sz w:val="24"/>
          <w:szCs w:val="24"/>
        </w:rPr>
      </w:pPr>
      <w:r w:rsidRPr="000C5B73">
        <w:rPr>
          <w:rFonts w:ascii="Times New Roman" w:hAnsi="Times New Roman" w:cs="Times New Roman"/>
          <w:b/>
          <w:sz w:val="24"/>
          <w:szCs w:val="24"/>
        </w:rPr>
        <w:t xml:space="preserve">          </w:t>
      </w:r>
      <w:r w:rsidRPr="000C5B73">
        <w:rPr>
          <w:rFonts w:ascii="Times New Roman" w:hAnsi="Times New Roman" w:cs="Times New Roman"/>
          <w:sz w:val="24"/>
          <w:szCs w:val="24"/>
        </w:rPr>
        <w:t>В целях реализации Федерального закона от 06 октября 2003 года № 131-ФЗ «Об общих принципах организации местного самоуправления в Российской Федерации» и совершенствования работы депутатов Совета депутатов на территории Пригородного сельского поселения муниципального района город Нерехта и Нерехтский район Костромской области,</w:t>
      </w: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b/>
          <w:sz w:val="24"/>
          <w:szCs w:val="24"/>
        </w:rPr>
        <w:tab/>
      </w:r>
      <w:r w:rsidRPr="000C5B73">
        <w:rPr>
          <w:rFonts w:ascii="Times New Roman" w:hAnsi="Times New Roman" w:cs="Times New Roman"/>
          <w:sz w:val="24"/>
          <w:szCs w:val="24"/>
        </w:rPr>
        <w:t>СОВЕТ ДЕПУТАТОВ РЕШИЛ:</w:t>
      </w:r>
    </w:p>
    <w:p w:rsidR="000C5B73" w:rsidRPr="000C5B73" w:rsidRDefault="000C5B73" w:rsidP="000C5B73">
      <w:pPr>
        <w:spacing w:after="0" w:line="240" w:lineRule="auto"/>
        <w:jc w:val="both"/>
        <w:rPr>
          <w:rFonts w:ascii="Times New Roman" w:hAnsi="Times New Roman" w:cs="Times New Roman"/>
          <w:sz w:val="24"/>
          <w:szCs w:val="24"/>
        </w:rPr>
      </w:pPr>
      <w:r w:rsidRPr="000C5B73">
        <w:rPr>
          <w:rFonts w:ascii="Times New Roman" w:hAnsi="Times New Roman" w:cs="Times New Roman"/>
          <w:sz w:val="24"/>
          <w:szCs w:val="24"/>
        </w:rPr>
        <w:tab/>
        <w:t>1. Утвердить План работы Совета депутатов Пригородного сельского поселения муниципального района город Нерехта и Нерехтский район Костромской области на 2023 год.</w:t>
      </w:r>
    </w:p>
    <w:p w:rsidR="000C5B73" w:rsidRPr="000C5B73" w:rsidRDefault="000C5B73" w:rsidP="000C5B73">
      <w:pPr>
        <w:spacing w:after="0" w:line="240" w:lineRule="auto"/>
        <w:jc w:val="both"/>
        <w:rPr>
          <w:rFonts w:ascii="Times New Roman" w:hAnsi="Times New Roman" w:cs="Times New Roman"/>
          <w:sz w:val="24"/>
          <w:szCs w:val="24"/>
        </w:rPr>
      </w:pPr>
      <w:r w:rsidRPr="000C5B73">
        <w:rPr>
          <w:rFonts w:ascii="Times New Roman" w:hAnsi="Times New Roman" w:cs="Times New Roman"/>
          <w:sz w:val="24"/>
          <w:szCs w:val="24"/>
        </w:rPr>
        <w:tab/>
        <w:t>2. Настоящее решение вступает в силу со дня его официального опубликования (обнародования).</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jc w:val="right"/>
        <w:rPr>
          <w:rFonts w:ascii="Times New Roman" w:hAnsi="Times New Roman" w:cs="Times New Roman"/>
          <w:sz w:val="24"/>
          <w:szCs w:val="24"/>
        </w:rPr>
      </w:pPr>
      <w:r w:rsidRPr="000C5B73">
        <w:rPr>
          <w:rFonts w:ascii="Times New Roman" w:hAnsi="Times New Roman" w:cs="Times New Roman"/>
          <w:sz w:val="24"/>
          <w:szCs w:val="24"/>
        </w:rPr>
        <w:t xml:space="preserve">Глава поселения, председатель Совета депутатов                                            </w:t>
      </w:r>
    </w:p>
    <w:p w:rsidR="000C5B73" w:rsidRPr="000C5B73" w:rsidRDefault="000C5B73" w:rsidP="000C5B73">
      <w:pPr>
        <w:spacing w:after="0" w:line="240" w:lineRule="auto"/>
        <w:jc w:val="right"/>
        <w:rPr>
          <w:rFonts w:ascii="Times New Roman" w:hAnsi="Times New Roman" w:cs="Times New Roman"/>
          <w:sz w:val="24"/>
          <w:szCs w:val="24"/>
        </w:rPr>
      </w:pPr>
      <w:r w:rsidRPr="000C5B73">
        <w:rPr>
          <w:rFonts w:ascii="Times New Roman" w:hAnsi="Times New Roman" w:cs="Times New Roman"/>
          <w:sz w:val="24"/>
          <w:szCs w:val="24"/>
        </w:rPr>
        <w:t xml:space="preserve"> А.Ю. Малков</w:t>
      </w:r>
    </w:p>
    <w:p w:rsidR="000C5B73" w:rsidRPr="000C5B73" w:rsidRDefault="000C5B73" w:rsidP="000C5B73">
      <w:pPr>
        <w:spacing w:after="0" w:line="240" w:lineRule="auto"/>
        <w:jc w:val="right"/>
        <w:rPr>
          <w:rFonts w:ascii="Times New Roman" w:hAnsi="Times New Roman" w:cs="Times New Roman"/>
          <w:sz w:val="24"/>
          <w:szCs w:val="24"/>
        </w:rPr>
      </w:pPr>
    </w:p>
    <w:p w:rsidR="000C5B73" w:rsidRPr="000C5B73" w:rsidRDefault="000C5B73" w:rsidP="000C5B73">
      <w:pPr>
        <w:spacing w:after="0" w:line="240" w:lineRule="auto"/>
        <w:jc w:val="right"/>
        <w:rPr>
          <w:rFonts w:ascii="Times New Roman" w:hAnsi="Times New Roman" w:cs="Times New Roman"/>
          <w:sz w:val="24"/>
          <w:szCs w:val="24"/>
        </w:rPr>
      </w:pPr>
      <w:r w:rsidRPr="000C5B73">
        <w:rPr>
          <w:rFonts w:ascii="Times New Roman" w:hAnsi="Times New Roman" w:cs="Times New Roman"/>
          <w:sz w:val="24"/>
          <w:szCs w:val="24"/>
        </w:rPr>
        <w:t xml:space="preserve">      Утверждён решением Совета депутатов</w:t>
      </w:r>
    </w:p>
    <w:p w:rsidR="000C5B73" w:rsidRPr="000C5B73" w:rsidRDefault="000C5B73" w:rsidP="000C5B73">
      <w:pPr>
        <w:spacing w:after="0" w:line="240" w:lineRule="auto"/>
        <w:jc w:val="right"/>
        <w:rPr>
          <w:rFonts w:ascii="Times New Roman" w:hAnsi="Times New Roman" w:cs="Times New Roman"/>
          <w:sz w:val="24"/>
          <w:szCs w:val="24"/>
        </w:rPr>
      </w:pPr>
      <w:r w:rsidRPr="000C5B73">
        <w:rPr>
          <w:rFonts w:ascii="Times New Roman" w:hAnsi="Times New Roman" w:cs="Times New Roman"/>
          <w:sz w:val="24"/>
          <w:szCs w:val="24"/>
        </w:rPr>
        <w:t xml:space="preserve">                                                                        Пригородного сельского поселения</w:t>
      </w:r>
    </w:p>
    <w:p w:rsidR="000C5B73" w:rsidRPr="000C5B73" w:rsidRDefault="000C5B73" w:rsidP="000C5B73">
      <w:pPr>
        <w:spacing w:after="0" w:line="240" w:lineRule="auto"/>
        <w:jc w:val="right"/>
        <w:rPr>
          <w:rFonts w:ascii="Times New Roman" w:hAnsi="Times New Roman" w:cs="Times New Roman"/>
          <w:sz w:val="24"/>
          <w:szCs w:val="24"/>
        </w:rPr>
      </w:pPr>
      <w:r w:rsidRPr="000C5B73">
        <w:rPr>
          <w:rFonts w:ascii="Times New Roman" w:hAnsi="Times New Roman" w:cs="Times New Roman"/>
          <w:sz w:val="24"/>
          <w:szCs w:val="24"/>
        </w:rPr>
        <w:t xml:space="preserve">                                                                        от 14 февраля 2023 года № 1</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jc w:val="center"/>
        <w:rPr>
          <w:rFonts w:ascii="Times New Roman" w:hAnsi="Times New Roman" w:cs="Times New Roman"/>
          <w:b/>
          <w:caps/>
          <w:sz w:val="24"/>
          <w:szCs w:val="24"/>
        </w:rPr>
      </w:pPr>
      <w:r w:rsidRPr="000C5B73">
        <w:rPr>
          <w:rFonts w:ascii="Times New Roman" w:hAnsi="Times New Roman" w:cs="Times New Roman"/>
          <w:b/>
          <w:caps/>
          <w:sz w:val="24"/>
          <w:szCs w:val="24"/>
        </w:rPr>
        <w:t>ПЛАН</w:t>
      </w:r>
    </w:p>
    <w:p w:rsidR="000C5B73" w:rsidRDefault="000C5B73" w:rsidP="000C5B73">
      <w:pPr>
        <w:spacing w:after="0" w:line="240" w:lineRule="auto"/>
        <w:jc w:val="center"/>
        <w:rPr>
          <w:rFonts w:ascii="Times New Roman" w:hAnsi="Times New Roman" w:cs="Times New Roman"/>
          <w:b/>
          <w:caps/>
          <w:sz w:val="24"/>
          <w:szCs w:val="24"/>
        </w:rPr>
      </w:pPr>
      <w:r w:rsidRPr="000C5B73">
        <w:rPr>
          <w:rFonts w:ascii="Times New Roman" w:hAnsi="Times New Roman" w:cs="Times New Roman"/>
          <w:b/>
          <w:caps/>
          <w:sz w:val="24"/>
          <w:szCs w:val="24"/>
        </w:rPr>
        <w:t>работы Совета депутатов Пригородного сельского поселения муниципального района город Нерехта и Нерехтский район Костромской области на 2023 год</w:t>
      </w:r>
    </w:p>
    <w:p w:rsidR="000C5B73" w:rsidRPr="000C5B73" w:rsidRDefault="000C5B73" w:rsidP="000C5B73">
      <w:pPr>
        <w:spacing w:after="0" w:line="240" w:lineRule="auto"/>
        <w:jc w:val="center"/>
        <w:rPr>
          <w:rFonts w:ascii="Times New Roman" w:hAnsi="Times New Roman" w:cs="Times New Roman"/>
          <w:b/>
          <w:cap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558"/>
        <w:gridCol w:w="1796"/>
        <w:gridCol w:w="3060"/>
      </w:tblGrid>
      <w:tr w:rsidR="000C5B73" w:rsidRPr="000C5B73" w:rsidTr="000C5B73">
        <w:trPr>
          <w:trHeight w:val="5122"/>
        </w:trPr>
        <w:tc>
          <w:tcPr>
            <w:tcW w:w="617" w:type="dxa"/>
            <w:tcBorders>
              <w:top w:val="single" w:sz="4" w:space="0" w:color="auto"/>
              <w:left w:val="single" w:sz="4" w:space="0" w:color="auto"/>
              <w:bottom w:val="single" w:sz="4" w:space="0" w:color="auto"/>
              <w:right w:val="single" w:sz="4" w:space="0" w:color="auto"/>
            </w:tcBorders>
            <w:shd w:val="clear" w:color="auto" w:fill="auto"/>
          </w:tcPr>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br w:type="page"/>
              <w:t>№ п/п</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0C5B73" w:rsidRPr="000C5B73" w:rsidRDefault="000C5B73" w:rsidP="000C5B73">
            <w:pPr>
              <w:spacing w:after="0" w:line="240" w:lineRule="auto"/>
              <w:jc w:val="center"/>
              <w:rPr>
                <w:rFonts w:ascii="Times New Roman" w:hAnsi="Times New Roman" w:cs="Times New Roman"/>
                <w:sz w:val="24"/>
                <w:szCs w:val="24"/>
              </w:rPr>
            </w:pPr>
            <w:r w:rsidRPr="000C5B73">
              <w:rPr>
                <w:rFonts w:ascii="Times New Roman" w:hAnsi="Times New Roman" w:cs="Times New Roman"/>
                <w:sz w:val="24"/>
                <w:szCs w:val="24"/>
              </w:rPr>
              <w:t>Наименование вопроса</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jc w:val="both"/>
              <w:rPr>
                <w:rFonts w:ascii="Times New Roman" w:hAnsi="Times New Roman" w:cs="Times New Roman"/>
                <w:sz w:val="24"/>
                <w:szCs w:val="24"/>
              </w:rPr>
            </w:pPr>
            <w:r w:rsidRPr="000C5B73">
              <w:rPr>
                <w:rFonts w:ascii="Times New Roman" w:hAnsi="Times New Roman" w:cs="Times New Roman"/>
                <w:sz w:val="24"/>
                <w:szCs w:val="24"/>
              </w:rPr>
              <w:t xml:space="preserve">1. О мероприятиях по подготовке жилищно-коммунального хозяйства и объектов бюджетной сферы к работе в осеннее - зимний период 2023—2024 гг.                   </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2.Об исполнении бюджета за 1 квартал 2023 г.</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3. О работе Григорцевского, Лавровского и Федоровского, Марьинского, Иголкинского домов культуры по всем направлениям деятельности за 2022 год.</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4.Об организации летнего отдыха детей, подростков и молодёжи.</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5. О готовности объектов ЖКХ и объектов социальной сферы к работе в осеннее-зимний период 2023-2024 гг.</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6.Об исполнении бюджета за 2 квартал 2023 г</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7.О внесении изменений в бюджет МО Пригородное сельское поселение муниципального района город Нерехта и Нерехтский район</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8.О формировании муниципального заказа на оказываемые услуги</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9.О рассмотрении вопроса по внесению изменений и дополнений в правоустанавливающие документы</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10. О внесении изменений в бюджет поселения на 2024 год с необходимыми расчётами</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lastRenderedPageBreak/>
              <w:t>11. Отчёт о работе ОКТОС</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12. О реализации Кодекса Костромской области об административных правонарушениях</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13.О прогнозе социально-экономического развития МО Пригородное сельское поселение муниципального района город Нерехта и Нерехтский район</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14. Об использовании муниципального имущества на территории муниципального образования Пригородное сельское поселение</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0C5B73" w:rsidRPr="000C5B73" w:rsidRDefault="000C5B73" w:rsidP="000C5B73">
            <w:pPr>
              <w:spacing w:after="0" w:line="240" w:lineRule="auto"/>
              <w:jc w:val="center"/>
              <w:rPr>
                <w:rFonts w:ascii="Times New Roman" w:hAnsi="Times New Roman" w:cs="Times New Roman"/>
                <w:sz w:val="24"/>
                <w:szCs w:val="24"/>
              </w:rPr>
            </w:pPr>
            <w:r w:rsidRPr="000C5B73">
              <w:rPr>
                <w:rFonts w:ascii="Times New Roman" w:hAnsi="Times New Roman" w:cs="Times New Roman"/>
                <w:sz w:val="24"/>
                <w:szCs w:val="24"/>
              </w:rPr>
              <w:lastRenderedPageBreak/>
              <w:t>Срок исполнения</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1 квартал</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1 квартал</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1,2 квартал</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2 квартал</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2 квартал</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2 квартал</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3 квартал</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в течении года</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3 квартал</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4 квартал</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lastRenderedPageBreak/>
              <w:t>4 квартал</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4 квартал</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4 квартал</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4 квартал</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C5B73" w:rsidRPr="000C5B73" w:rsidRDefault="000C5B73" w:rsidP="000C5B73">
            <w:pPr>
              <w:spacing w:after="0" w:line="240" w:lineRule="auto"/>
              <w:jc w:val="center"/>
              <w:rPr>
                <w:rFonts w:ascii="Times New Roman" w:hAnsi="Times New Roman" w:cs="Times New Roman"/>
                <w:sz w:val="24"/>
                <w:szCs w:val="24"/>
              </w:rPr>
            </w:pPr>
            <w:r w:rsidRPr="000C5B73">
              <w:rPr>
                <w:rFonts w:ascii="Times New Roman" w:hAnsi="Times New Roman" w:cs="Times New Roman"/>
                <w:sz w:val="24"/>
                <w:szCs w:val="24"/>
              </w:rPr>
              <w:lastRenderedPageBreak/>
              <w:t>Ответственные</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Заместитель главы</w:t>
            </w: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администрации, директор МУП «Пригородное ЖКХ»</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Главный специалист (финансист)</w:t>
            </w:r>
          </w:p>
          <w:p w:rsidR="000C5B73" w:rsidRPr="000C5B73" w:rsidRDefault="000C5B73" w:rsidP="000C5B73">
            <w:pPr>
              <w:spacing w:after="0" w:line="240" w:lineRule="auto"/>
              <w:rPr>
                <w:rFonts w:ascii="Times New Roman" w:hAnsi="Times New Roman" w:cs="Times New Roman"/>
                <w:sz w:val="24"/>
                <w:szCs w:val="24"/>
              </w:rPr>
            </w:pPr>
          </w:p>
          <w:p w:rsid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Заведующие отделениями Домов культуры, отдел культуры и молодежной политики администрации муниципального района г. Нерехта и Нерехтский район</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Заведующие отделениями Домов культуры, директора школ</w:t>
            </w:r>
          </w:p>
          <w:p w:rsidR="000C5B73" w:rsidRPr="000C5B73" w:rsidRDefault="000C5B73" w:rsidP="000C5B73">
            <w:pPr>
              <w:spacing w:after="0" w:line="240" w:lineRule="auto"/>
              <w:rPr>
                <w:rFonts w:ascii="Times New Roman" w:hAnsi="Times New Roman" w:cs="Times New Roman"/>
                <w:sz w:val="24"/>
                <w:szCs w:val="24"/>
              </w:rPr>
            </w:pPr>
          </w:p>
          <w:p w:rsid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Заместитель главы администрации, директор МУП «Пригородное ЖКХ»</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Главный специалист (финансист)</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Главный специалист (финансист)</w:t>
            </w:r>
            <w:r w:rsidRPr="000C5B73">
              <w:rPr>
                <w:rFonts w:ascii="Times New Roman" w:hAnsi="Times New Roman" w:cs="Times New Roman"/>
                <w:sz w:val="24"/>
                <w:szCs w:val="24"/>
              </w:rPr>
              <w:tab/>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Глава поселения</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Главный специалист по организационным вопросам</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Главный специалист (финансист)</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lastRenderedPageBreak/>
              <w:t>Главный специалист по организационным вопросам,</w:t>
            </w: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Председатели ОКТОС</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Главный специалист по организационным вопросам</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Заместитель главы</w:t>
            </w: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администрации, главный специалист (финансист)</w:t>
            </w: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p>
          <w:p w:rsidR="000C5B73" w:rsidRPr="000C5B73" w:rsidRDefault="000C5B73" w:rsidP="000C5B73">
            <w:pPr>
              <w:spacing w:after="0" w:line="240" w:lineRule="auto"/>
              <w:rPr>
                <w:rFonts w:ascii="Times New Roman" w:hAnsi="Times New Roman" w:cs="Times New Roman"/>
                <w:sz w:val="24"/>
                <w:szCs w:val="24"/>
              </w:rPr>
            </w:pPr>
            <w:r w:rsidRPr="000C5B73">
              <w:rPr>
                <w:rFonts w:ascii="Times New Roman" w:hAnsi="Times New Roman" w:cs="Times New Roman"/>
                <w:sz w:val="24"/>
                <w:szCs w:val="24"/>
              </w:rPr>
              <w:t>Главный специалист по имущественный и земельным вопросам</w:t>
            </w:r>
          </w:p>
        </w:tc>
      </w:tr>
    </w:tbl>
    <w:p w:rsidR="000C5B73" w:rsidRDefault="000C5B73" w:rsidP="000C5B73">
      <w:pPr>
        <w:rPr>
          <w:rFonts w:ascii="Times New Roman" w:hAnsi="Times New Roman" w:cs="Times New Roman"/>
          <w:sz w:val="24"/>
          <w:szCs w:val="24"/>
        </w:rPr>
      </w:pPr>
      <w:r w:rsidRPr="000C5B73">
        <w:rPr>
          <w:rFonts w:ascii="Times New Roman" w:hAnsi="Times New Roman" w:cs="Times New Roman"/>
          <w:sz w:val="24"/>
          <w:szCs w:val="24"/>
        </w:rPr>
        <w:lastRenderedPageBreak/>
        <w:t>,,,,,,,,,,,,,,,,,,,,,,,,,,,,,,,,,,,,,,,,,,,,,,,,,,,,,,,,,,,,,,,,,,,,,,,,,,,,,,,,,,,,,,,,,,,,,,,,,,,,,,,,,,,,,,,,,,,,,,,,,,,,,,,,,,,,,,,,,,,,,,,,,,,,,,,,,,,,,,,,,,,</w:t>
      </w:r>
      <w:r>
        <w:rPr>
          <w:rFonts w:ascii="Times New Roman" w:hAnsi="Times New Roman" w:cs="Times New Roman"/>
          <w:sz w:val="24"/>
          <w:szCs w:val="24"/>
        </w:rPr>
        <w:t>,,,</w:t>
      </w:r>
      <w:r w:rsidRPr="000C5B73">
        <w:rPr>
          <w:rFonts w:ascii="Times New Roman" w:hAnsi="Times New Roman" w:cs="Times New Roman"/>
          <w:sz w:val="24"/>
          <w:szCs w:val="24"/>
        </w:rPr>
        <w:t>,</w:t>
      </w:r>
    </w:p>
    <w:p w:rsidR="000C5B73" w:rsidRPr="000C5B73" w:rsidRDefault="000C5B73" w:rsidP="000C5B73">
      <w:pPr>
        <w:spacing w:after="0" w:line="240" w:lineRule="auto"/>
        <w:ind w:firstLine="567"/>
        <w:jc w:val="center"/>
        <w:rPr>
          <w:rFonts w:ascii="Times New Roman" w:eastAsia="Times New Roman" w:hAnsi="Times New Roman" w:cs="Times New Roman"/>
          <w:b/>
          <w:caps/>
          <w:sz w:val="24"/>
          <w:szCs w:val="24"/>
          <w:lang w:eastAsia="ru-RU"/>
        </w:rPr>
      </w:pPr>
      <w:r w:rsidRPr="000C5B73">
        <w:rPr>
          <w:rFonts w:ascii="Times New Roman" w:eastAsia="Times New Roman" w:hAnsi="Times New Roman" w:cs="Times New Roman"/>
          <w:b/>
          <w:bCs/>
          <w:caps/>
          <w:sz w:val="24"/>
          <w:szCs w:val="24"/>
          <w:lang w:eastAsia="ru-RU"/>
        </w:rPr>
        <w:t>СОВЕТ ДЕПУТАТОВ ПРИГОРОДНОГО СЕЛЬСКОГО ПОСЕЛЕНИЯ</w:t>
      </w:r>
      <w:r w:rsidRPr="000C5B73">
        <w:rPr>
          <w:rFonts w:ascii="Times New Roman" w:eastAsia="Times New Roman" w:hAnsi="Times New Roman" w:cs="Times New Roman"/>
          <w:b/>
          <w:caps/>
          <w:sz w:val="24"/>
          <w:szCs w:val="24"/>
          <w:lang w:eastAsia="ru-RU"/>
        </w:rPr>
        <w:t xml:space="preserve"> </w:t>
      </w:r>
      <w:r w:rsidRPr="000C5B73">
        <w:rPr>
          <w:rFonts w:ascii="Times New Roman" w:eastAsia="Times New Roman" w:hAnsi="Times New Roman" w:cs="Times New Roman"/>
          <w:b/>
          <w:bCs/>
          <w:caps/>
          <w:sz w:val="24"/>
          <w:szCs w:val="24"/>
          <w:lang w:eastAsia="ru-RU"/>
        </w:rPr>
        <w:t>МУНИЦИПАЛЬНОГО РАЙОНА ГОРОД НЕРЕХТА И НЕРЕХТСКИЙ РАЙОН ТРЕТЬЕГО СОЗЫВА</w:t>
      </w:r>
    </w:p>
    <w:p w:rsidR="000C5B73" w:rsidRPr="000C5B73" w:rsidRDefault="000C5B73" w:rsidP="000C5B73">
      <w:pPr>
        <w:spacing w:after="0" w:line="240" w:lineRule="auto"/>
        <w:ind w:firstLine="567"/>
        <w:jc w:val="center"/>
        <w:rPr>
          <w:rFonts w:ascii="Times New Roman" w:eastAsia="Times New Roman" w:hAnsi="Times New Roman" w:cs="Times New Roman"/>
          <w:b/>
          <w:bCs/>
          <w:color w:val="000000"/>
          <w:sz w:val="24"/>
          <w:szCs w:val="24"/>
          <w:lang w:eastAsia="ru-RU"/>
        </w:rPr>
      </w:pPr>
    </w:p>
    <w:p w:rsidR="000C5B73" w:rsidRPr="000C5B73" w:rsidRDefault="000C5B73" w:rsidP="000C5B73">
      <w:pPr>
        <w:spacing w:after="0" w:line="240" w:lineRule="auto"/>
        <w:ind w:firstLine="567"/>
        <w:jc w:val="center"/>
        <w:rPr>
          <w:rFonts w:ascii="Times New Roman" w:eastAsia="Times New Roman" w:hAnsi="Times New Roman" w:cs="Times New Roman"/>
          <w:b/>
          <w:caps/>
          <w:sz w:val="24"/>
          <w:szCs w:val="24"/>
          <w:lang w:eastAsia="ru-RU"/>
        </w:rPr>
      </w:pPr>
      <w:r w:rsidRPr="000C5B73">
        <w:rPr>
          <w:rFonts w:ascii="Times New Roman" w:eastAsia="Times New Roman" w:hAnsi="Times New Roman" w:cs="Times New Roman"/>
          <w:b/>
          <w:caps/>
          <w:sz w:val="24"/>
          <w:szCs w:val="24"/>
          <w:lang w:eastAsia="ru-RU"/>
        </w:rPr>
        <w:t>РЕШЕНИЕ</w:t>
      </w:r>
    </w:p>
    <w:p w:rsidR="000C5B73" w:rsidRPr="000C5B73" w:rsidRDefault="000C5B73" w:rsidP="000C5B73">
      <w:pPr>
        <w:spacing w:after="0" w:line="240" w:lineRule="auto"/>
        <w:ind w:firstLine="567"/>
        <w:rPr>
          <w:rFonts w:ascii="Times New Roman" w:eastAsia="Times New Roman" w:hAnsi="Times New Roman" w:cs="Times New Roman"/>
          <w:b/>
          <w:sz w:val="24"/>
          <w:szCs w:val="24"/>
          <w:lang w:eastAsia="ru-RU"/>
        </w:rPr>
      </w:pPr>
    </w:p>
    <w:p w:rsidR="000C5B73" w:rsidRPr="000C5B73" w:rsidRDefault="000C5B73" w:rsidP="000C5B73">
      <w:pPr>
        <w:spacing w:after="0" w:line="240" w:lineRule="auto"/>
        <w:jc w:val="center"/>
        <w:rPr>
          <w:rFonts w:ascii="Times New Roman" w:eastAsia="Times New Roman" w:hAnsi="Times New Roman" w:cs="Times New Roman"/>
          <w:b/>
          <w:sz w:val="24"/>
          <w:szCs w:val="24"/>
          <w:lang w:eastAsia="ru-RU"/>
        </w:rPr>
      </w:pPr>
      <w:r w:rsidRPr="000C5B73">
        <w:rPr>
          <w:rFonts w:ascii="Times New Roman" w:eastAsia="Times New Roman" w:hAnsi="Times New Roman" w:cs="Times New Roman"/>
          <w:b/>
          <w:sz w:val="24"/>
          <w:szCs w:val="24"/>
          <w:lang w:eastAsia="ru-RU"/>
        </w:rPr>
        <w:t>от 14 февраля 2023 года  № 2</w:t>
      </w:r>
    </w:p>
    <w:p w:rsidR="000C5B73" w:rsidRPr="000C5B73" w:rsidRDefault="000C5B73" w:rsidP="000C5B73">
      <w:pPr>
        <w:spacing w:after="0" w:line="240" w:lineRule="auto"/>
        <w:rPr>
          <w:rFonts w:ascii="Times New Roman" w:eastAsia="Times New Roman" w:hAnsi="Times New Roman" w:cs="Times New Roman"/>
          <w:sz w:val="24"/>
          <w:szCs w:val="24"/>
          <w:lang w:eastAsia="ru-RU"/>
        </w:rPr>
      </w:pPr>
    </w:p>
    <w:p w:rsidR="000C5B73" w:rsidRPr="000C5B73" w:rsidRDefault="000C5B73" w:rsidP="000C5B73">
      <w:pPr>
        <w:spacing w:after="0" w:line="240" w:lineRule="auto"/>
        <w:jc w:val="center"/>
        <w:rPr>
          <w:rFonts w:ascii="Times New Roman" w:eastAsia="Times New Roman" w:hAnsi="Times New Roman" w:cs="Times New Roman"/>
          <w:b/>
          <w:caps/>
          <w:sz w:val="24"/>
          <w:szCs w:val="24"/>
          <w:lang w:eastAsia="ru-RU" w:bidi="ru-RU"/>
        </w:rPr>
      </w:pPr>
      <w:r w:rsidRPr="000C5B73">
        <w:rPr>
          <w:rFonts w:ascii="Times New Roman" w:eastAsia="Times New Roman" w:hAnsi="Times New Roman" w:cs="Times New Roman"/>
          <w:b/>
          <w:caps/>
          <w:sz w:val="24"/>
          <w:szCs w:val="24"/>
          <w:lang w:eastAsia="ru-RU" w:bidi="ru-RU"/>
        </w:rPr>
        <w:t>Об утверждении пороговых значений среднемесячного дохода, приходящегося на каждого члена семьи или одиноко проживающего гражданина и стоимости подлежащего налогообложению имущества, находящегося в собственности членов семьи или одиноко проживающего гражданина, для целей признания граждан малоимущими</w:t>
      </w:r>
    </w:p>
    <w:p w:rsidR="000C5B73" w:rsidRPr="000C5B73" w:rsidRDefault="000C5B73" w:rsidP="000C5B73">
      <w:pPr>
        <w:spacing w:after="0" w:line="240" w:lineRule="auto"/>
        <w:rPr>
          <w:rFonts w:ascii="Times New Roman" w:eastAsia="Times New Roman" w:hAnsi="Times New Roman" w:cs="Times New Roman"/>
          <w:color w:val="000000"/>
          <w:sz w:val="24"/>
          <w:szCs w:val="24"/>
          <w:lang w:eastAsia="ru-RU" w:bidi="ru-RU"/>
        </w:rPr>
      </w:pPr>
    </w:p>
    <w:p w:rsidR="000C5B73" w:rsidRPr="000C5B73" w:rsidRDefault="000C5B73" w:rsidP="000C5B73">
      <w:pPr>
        <w:widowControl w:val="0"/>
        <w:shd w:val="clear" w:color="auto" w:fill="FFFFFF"/>
        <w:tabs>
          <w:tab w:val="left" w:pos="3580"/>
        </w:tabs>
        <w:spacing w:after="0" w:line="240" w:lineRule="auto"/>
        <w:ind w:firstLine="709"/>
        <w:jc w:val="both"/>
        <w:rPr>
          <w:rFonts w:ascii="Times New Roman" w:eastAsia="Times New Roman" w:hAnsi="Times New Roman" w:cs="Times New Roman"/>
          <w:sz w:val="24"/>
          <w:szCs w:val="24"/>
          <w:lang w:eastAsia="ru-RU" w:bidi="ru-RU"/>
        </w:rPr>
      </w:pPr>
      <w:r w:rsidRPr="000C5B73">
        <w:rPr>
          <w:rFonts w:ascii="Times New Roman" w:eastAsia="Times New Roman" w:hAnsi="Times New Roman" w:cs="Times New Roman"/>
          <w:sz w:val="24"/>
          <w:szCs w:val="24"/>
          <w:lang w:eastAsia="ru-RU" w:bidi="ru-RU"/>
        </w:rPr>
        <w:t xml:space="preserve">В соответствии с Федеральным законом "Об общих принципах организации местного самоуправления в Российской Федерации" от 06.10.2003 </w:t>
      </w:r>
      <w:r w:rsidRPr="000C5B73">
        <w:rPr>
          <w:rFonts w:ascii="Times New Roman" w:eastAsia="Times New Roman" w:hAnsi="Times New Roman" w:cs="Times New Roman"/>
          <w:sz w:val="24"/>
          <w:szCs w:val="24"/>
          <w:lang w:val="en-US" w:bidi="en-US"/>
        </w:rPr>
        <w:t>N</w:t>
      </w:r>
      <w:r w:rsidRPr="000C5B73">
        <w:rPr>
          <w:rFonts w:ascii="Times New Roman" w:eastAsia="Times New Roman" w:hAnsi="Times New Roman" w:cs="Times New Roman"/>
          <w:sz w:val="24"/>
          <w:szCs w:val="24"/>
          <w:lang w:bidi="en-US"/>
        </w:rPr>
        <w:t xml:space="preserve"> </w:t>
      </w:r>
      <w:r w:rsidRPr="000C5B73">
        <w:rPr>
          <w:rFonts w:ascii="Times New Roman" w:eastAsia="Times New Roman" w:hAnsi="Times New Roman" w:cs="Times New Roman"/>
          <w:sz w:val="24"/>
          <w:szCs w:val="24"/>
          <w:lang w:eastAsia="ru-RU" w:bidi="ru-RU"/>
        </w:rPr>
        <w:t xml:space="preserve">131- ФЗ, статьёй 14 Жилищного кодекса Российской Федерации, статьёй 11 Закона Костромской области "О порядке признания граждан малоимущими в целях постановки на учет в качестве нуждающихся в улучшении жилищных условий и предоставления им жилых помещений муниципального жилищного Фонда по договорам социального найма в Костромской области" от 19.12.2005 </w:t>
      </w:r>
      <w:r w:rsidRPr="000C5B73">
        <w:rPr>
          <w:rFonts w:ascii="Times New Roman" w:eastAsia="Times New Roman" w:hAnsi="Times New Roman" w:cs="Times New Roman"/>
          <w:sz w:val="24"/>
          <w:szCs w:val="24"/>
          <w:lang w:val="en-US" w:bidi="en-US"/>
        </w:rPr>
        <w:t>N</w:t>
      </w:r>
      <w:r w:rsidRPr="000C5B73">
        <w:rPr>
          <w:rFonts w:ascii="Times New Roman" w:eastAsia="Times New Roman" w:hAnsi="Times New Roman" w:cs="Times New Roman"/>
          <w:sz w:val="24"/>
          <w:szCs w:val="24"/>
          <w:lang w:bidi="en-US"/>
        </w:rPr>
        <w:t xml:space="preserve"> 345-3</w:t>
      </w:r>
      <w:r w:rsidRPr="000C5B73">
        <w:rPr>
          <w:rFonts w:ascii="Times New Roman" w:eastAsia="Times New Roman" w:hAnsi="Times New Roman" w:cs="Times New Roman"/>
          <w:sz w:val="24"/>
          <w:szCs w:val="24"/>
          <w:lang w:val="en-US" w:bidi="en-US"/>
        </w:rPr>
        <w:t>KO</w:t>
      </w:r>
      <w:r w:rsidRPr="000C5B73">
        <w:rPr>
          <w:rFonts w:ascii="Times New Roman" w:eastAsia="Times New Roman" w:hAnsi="Times New Roman" w:cs="Times New Roman"/>
          <w:sz w:val="24"/>
          <w:szCs w:val="24"/>
          <w:lang w:bidi="en-US"/>
        </w:rPr>
        <w:t xml:space="preserve">, </w:t>
      </w:r>
      <w:r w:rsidRPr="000C5B73">
        <w:rPr>
          <w:rFonts w:ascii="Times New Roman" w:eastAsia="Times New Roman" w:hAnsi="Times New Roman" w:cs="Times New Roman"/>
          <w:sz w:val="24"/>
          <w:szCs w:val="24"/>
          <w:lang w:eastAsia="ru-RU" w:bidi="ru-RU"/>
        </w:rPr>
        <w:t>постановлением администрации Костромской области от 19 декабря 2022 года № 628-а, "Об установлении величины прожиточного</w:t>
      </w:r>
      <w:r w:rsidRPr="000C5B73">
        <w:rPr>
          <w:rFonts w:ascii="Times New Roman" w:eastAsia="Times New Roman" w:hAnsi="Times New Roman" w:cs="Times New Roman"/>
          <w:sz w:val="24"/>
          <w:szCs w:val="24"/>
        </w:rPr>
        <w:t xml:space="preserve"> </w:t>
      </w:r>
      <w:r w:rsidRPr="000C5B73">
        <w:rPr>
          <w:rFonts w:ascii="Times New Roman" w:eastAsia="Times New Roman" w:hAnsi="Times New Roman" w:cs="Times New Roman"/>
          <w:sz w:val="24"/>
          <w:szCs w:val="24"/>
          <w:lang w:eastAsia="ru-RU" w:bidi="ru-RU"/>
        </w:rPr>
        <w:t xml:space="preserve">минимума на душу населения и по основным социально-демографическим группам населения Костромской области на 2023 год", приказом министерства строительства и жилищно-коммунального хозяйства Российской Федерации от 22.12.2022 г. № 1111/пр «О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 </w:t>
      </w:r>
    </w:p>
    <w:p w:rsidR="000C5B73" w:rsidRPr="000C5B73" w:rsidRDefault="000C5B73" w:rsidP="000C5B73">
      <w:pPr>
        <w:widowControl w:val="0"/>
        <w:shd w:val="clear" w:color="auto" w:fill="FFFFFF"/>
        <w:tabs>
          <w:tab w:val="left" w:pos="3580"/>
        </w:tabs>
        <w:spacing w:after="0" w:line="240" w:lineRule="auto"/>
        <w:ind w:firstLine="709"/>
        <w:jc w:val="both"/>
        <w:rPr>
          <w:rFonts w:ascii="Times New Roman" w:eastAsia="Times New Roman" w:hAnsi="Times New Roman" w:cs="Times New Roman"/>
          <w:sz w:val="24"/>
          <w:szCs w:val="24"/>
          <w:lang w:eastAsia="ru-RU" w:bidi="ru-RU"/>
        </w:rPr>
      </w:pPr>
      <w:r w:rsidRPr="000C5B73">
        <w:rPr>
          <w:rFonts w:ascii="Times New Roman" w:eastAsia="Times New Roman" w:hAnsi="Times New Roman" w:cs="Times New Roman"/>
          <w:sz w:val="24"/>
          <w:szCs w:val="24"/>
          <w:lang w:eastAsia="ru-RU" w:bidi="ru-RU"/>
        </w:rPr>
        <w:t>Совет депутатов Пригородного сельского поселения</w:t>
      </w:r>
    </w:p>
    <w:p w:rsidR="000C5B73" w:rsidRPr="000C5B73" w:rsidRDefault="000C5B73" w:rsidP="000C5B73">
      <w:pPr>
        <w:widowControl w:val="0"/>
        <w:shd w:val="clear" w:color="auto" w:fill="FFFFFF"/>
        <w:tabs>
          <w:tab w:val="left" w:pos="3580"/>
        </w:tabs>
        <w:spacing w:after="0" w:line="240" w:lineRule="auto"/>
        <w:ind w:firstLine="709"/>
        <w:jc w:val="both"/>
        <w:rPr>
          <w:rFonts w:ascii="Times New Roman" w:eastAsia="Times New Roman" w:hAnsi="Times New Roman" w:cs="Times New Roman"/>
          <w:sz w:val="24"/>
          <w:szCs w:val="24"/>
          <w:lang w:eastAsia="ru-RU" w:bidi="ru-RU"/>
        </w:rPr>
      </w:pPr>
      <w:r w:rsidRPr="000C5B73">
        <w:rPr>
          <w:rFonts w:ascii="Times New Roman" w:eastAsia="Times New Roman" w:hAnsi="Times New Roman" w:cs="Times New Roman"/>
          <w:sz w:val="24"/>
          <w:szCs w:val="24"/>
          <w:lang w:eastAsia="ru-RU" w:bidi="ru-RU"/>
        </w:rPr>
        <w:lastRenderedPageBreak/>
        <w:t>РЕШИЛ:</w:t>
      </w:r>
    </w:p>
    <w:p w:rsidR="000C5B73" w:rsidRPr="000C5B73" w:rsidRDefault="000C5B73" w:rsidP="000C5B73">
      <w:pPr>
        <w:widowControl w:val="0"/>
        <w:tabs>
          <w:tab w:val="left" w:pos="872"/>
        </w:tabs>
        <w:spacing w:after="0" w:line="240" w:lineRule="auto"/>
        <w:ind w:firstLine="709"/>
        <w:jc w:val="both"/>
        <w:rPr>
          <w:rFonts w:ascii="Times New Roman" w:eastAsia="Times New Roman" w:hAnsi="Times New Roman" w:cs="Times New Roman"/>
          <w:sz w:val="24"/>
          <w:szCs w:val="24"/>
        </w:rPr>
      </w:pPr>
      <w:r w:rsidRPr="000C5B73">
        <w:rPr>
          <w:rFonts w:ascii="Times New Roman" w:eastAsia="Times New Roman" w:hAnsi="Times New Roman" w:cs="Times New Roman"/>
          <w:sz w:val="24"/>
          <w:szCs w:val="24"/>
          <w:lang w:eastAsia="ru-RU" w:bidi="ru-RU"/>
        </w:rPr>
        <w:t>1.Установить пороговое значение дохода - среднемесячный доход на каждого члена семьи (одиноко проживающего гражданина) в размере 18 938 руб. (восемнадцать тысяч девятьсот тридцать восемь рублей).</w:t>
      </w:r>
    </w:p>
    <w:p w:rsidR="000C5B73" w:rsidRPr="000C5B73" w:rsidRDefault="000C5B73" w:rsidP="000C5B73">
      <w:pPr>
        <w:widowControl w:val="0"/>
        <w:tabs>
          <w:tab w:val="left" w:pos="872"/>
        </w:tabs>
        <w:spacing w:after="0" w:line="240" w:lineRule="auto"/>
        <w:ind w:firstLine="709"/>
        <w:jc w:val="both"/>
        <w:rPr>
          <w:rFonts w:ascii="Times New Roman" w:eastAsia="Times New Roman" w:hAnsi="Times New Roman" w:cs="Times New Roman"/>
          <w:sz w:val="24"/>
          <w:szCs w:val="24"/>
        </w:rPr>
      </w:pPr>
      <w:r w:rsidRPr="000C5B73">
        <w:rPr>
          <w:rFonts w:ascii="Times New Roman" w:eastAsia="Times New Roman" w:hAnsi="Times New Roman" w:cs="Times New Roman"/>
          <w:sz w:val="24"/>
          <w:szCs w:val="24"/>
          <w:lang w:eastAsia="ru-RU" w:bidi="ru-RU"/>
        </w:rPr>
        <w:t>2.Установить пороговое значение стоимости имущества - стоимость находящегося в собственности и подлежащего налогообложению имущества на каждого члена семьи или одиноко проживающего гражданина в размере 961 184 руб. (девятьсот шестьдесят одна тысяча сто восемьдесят четыре рубля).</w:t>
      </w:r>
    </w:p>
    <w:p w:rsidR="000C5B73" w:rsidRPr="000C5B73" w:rsidRDefault="000C5B73" w:rsidP="000C5B73">
      <w:pPr>
        <w:widowControl w:val="0"/>
        <w:tabs>
          <w:tab w:val="left" w:pos="948"/>
        </w:tabs>
        <w:spacing w:after="0" w:line="240" w:lineRule="auto"/>
        <w:ind w:firstLine="709"/>
        <w:jc w:val="both"/>
        <w:rPr>
          <w:rFonts w:ascii="Times New Roman" w:eastAsia="Times New Roman" w:hAnsi="Times New Roman" w:cs="Times New Roman"/>
          <w:sz w:val="24"/>
          <w:szCs w:val="24"/>
        </w:rPr>
      </w:pPr>
      <w:r w:rsidRPr="000C5B73">
        <w:rPr>
          <w:rFonts w:ascii="Times New Roman" w:eastAsia="Times New Roman" w:hAnsi="Times New Roman" w:cs="Times New Roman"/>
          <w:sz w:val="24"/>
          <w:szCs w:val="24"/>
          <w:lang w:eastAsia="ru-RU" w:bidi="ru-RU"/>
        </w:rPr>
        <w:t>3.Определить периодичность, с которой будет производиться пересмотр пороговых значений среднемесячного дохода, приходящегося на каждого члена семьи или одиноко проживающего гражданина, и стоимости подлежащего налогообложению имущества, находящегося в собственности членов семьи или одиноко проживающего гражданина, для целей признания граждан малоимущими - 1 год.</w:t>
      </w:r>
    </w:p>
    <w:p w:rsidR="000C5B73" w:rsidRPr="000C5B73" w:rsidRDefault="000C5B73" w:rsidP="000C5B73">
      <w:pPr>
        <w:widowControl w:val="0"/>
        <w:tabs>
          <w:tab w:val="left" w:pos="872"/>
        </w:tabs>
        <w:spacing w:after="0" w:line="240" w:lineRule="auto"/>
        <w:ind w:firstLine="709"/>
        <w:jc w:val="both"/>
        <w:rPr>
          <w:rFonts w:ascii="Times New Roman" w:eastAsia="Times New Roman" w:hAnsi="Times New Roman" w:cs="Times New Roman"/>
          <w:sz w:val="24"/>
          <w:szCs w:val="24"/>
        </w:rPr>
      </w:pPr>
      <w:r w:rsidRPr="000C5B73">
        <w:rPr>
          <w:rFonts w:ascii="Times New Roman" w:eastAsia="Times New Roman" w:hAnsi="Times New Roman" w:cs="Times New Roman"/>
          <w:sz w:val="24"/>
          <w:szCs w:val="24"/>
          <w:lang w:eastAsia="ru-RU" w:bidi="ru-RU"/>
        </w:rPr>
        <w:t xml:space="preserve">4.Признать решение Совета депутатов Пригородного сельского поселения № 34 от 12.11.2021 г. «Об утверждении пороговых значений среднемесячного дохода, приходящегося на каждого члена семьи или одиноко проживающего гражданина, и стоимости подлежащего налогообложению имущества, находящегося в собственности членов семьи или одиноко проживающего гражданина, для целей признания граждан малоимущими» </w:t>
      </w:r>
      <w:r w:rsidRPr="000C5B73">
        <w:rPr>
          <w:rFonts w:ascii="Times New Roman" w:eastAsia="Times New Roman" w:hAnsi="Times New Roman" w:cs="Times New Roman"/>
          <w:bCs/>
          <w:sz w:val="24"/>
          <w:szCs w:val="24"/>
        </w:rPr>
        <w:t>утратившим силу.</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5.Настоящее решение вступает в силу со дня его официального опубликования (обнародования).</w:t>
      </w:r>
    </w:p>
    <w:p w:rsidR="000C5B73" w:rsidRPr="000C5B73" w:rsidRDefault="000C5B73" w:rsidP="000C5B73">
      <w:pPr>
        <w:spacing w:after="0" w:line="240" w:lineRule="auto"/>
        <w:ind w:firstLine="709"/>
        <w:rPr>
          <w:rFonts w:ascii="Times New Roman" w:eastAsia="Times New Roman" w:hAnsi="Times New Roman" w:cs="Times New Roman"/>
          <w:sz w:val="24"/>
          <w:szCs w:val="24"/>
          <w:lang w:eastAsia="ru-RU"/>
        </w:rPr>
      </w:pPr>
    </w:p>
    <w:p w:rsidR="000C5B73" w:rsidRPr="000C5B73" w:rsidRDefault="000C5B73" w:rsidP="000C5B73">
      <w:pPr>
        <w:spacing w:after="0" w:line="240" w:lineRule="auto"/>
        <w:rPr>
          <w:rFonts w:ascii="Times New Roman" w:eastAsia="Times New Roman" w:hAnsi="Times New Roman" w:cs="Times New Roman"/>
          <w:sz w:val="24"/>
          <w:szCs w:val="24"/>
          <w:lang w:eastAsia="ru-RU"/>
        </w:rPr>
      </w:pPr>
    </w:p>
    <w:p w:rsidR="000C5B73" w:rsidRPr="000C5B73" w:rsidRDefault="000C5B73" w:rsidP="000C5B73">
      <w:pPr>
        <w:spacing w:after="0" w:line="240" w:lineRule="auto"/>
        <w:ind w:firstLine="567"/>
        <w:jc w:val="right"/>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Глава поселения,</w:t>
      </w:r>
    </w:p>
    <w:p w:rsidR="000C5B73" w:rsidRPr="000C5B73" w:rsidRDefault="000C5B73" w:rsidP="000C5B73">
      <w:pPr>
        <w:spacing w:after="0" w:line="240" w:lineRule="auto"/>
        <w:ind w:firstLine="567"/>
        <w:jc w:val="right"/>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председатель Совета депутатов</w:t>
      </w:r>
    </w:p>
    <w:p w:rsidR="000C5B73" w:rsidRPr="000C5B73" w:rsidRDefault="000C5B73" w:rsidP="000C5B73">
      <w:pPr>
        <w:spacing w:after="0" w:line="240" w:lineRule="auto"/>
        <w:ind w:firstLine="567"/>
        <w:jc w:val="right"/>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Пригородного сельского поселения                                                </w:t>
      </w:r>
    </w:p>
    <w:p w:rsidR="000C5B73" w:rsidRPr="000C5B73" w:rsidRDefault="000C5B73" w:rsidP="000C5B73">
      <w:pPr>
        <w:spacing w:after="0" w:line="240" w:lineRule="auto"/>
        <w:ind w:firstLine="567"/>
        <w:jc w:val="right"/>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 А.Ю. Малков</w:t>
      </w:r>
    </w:p>
    <w:p w:rsidR="000C5B73" w:rsidRDefault="000C5B73" w:rsidP="000C5B7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C5B73" w:rsidRPr="00620B9C" w:rsidRDefault="000C5B73" w:rsidP="000C5B73">
      <w:pPr>
        <w:tabs>
          <w:tab w:val="left" w:pos="3544"/>
          <w:tab w:val="left" w:pos="3828"/>
        </w:tabs>
        <w:autoSpaceDE w:val="0"/>
        <w:spacing w:after="0" w:line="240" w:lineRule="auto"/>
        <w:jc w:val="center"/>
        <w:rPr>
          <w:rFonts w:ascii="Arial" w:hAnsi="Arial" w:cs="Arial"/>
          <w:b/>
          <w:caps/>
          <w:sz w:val="32"/>
        </w:rPr>
      </w:pPr>
    </w:p>
    <w:p w:rsidR="000C5B73" w:rsidRPr="000C5B73" w:rsidRDefault="000C5B73" w:rsidP="000C5B73">
      <w:pPr>
        <w:autoSpaceDE w:val="0"/>
        <w:spacing w:after="0" w:line="240" w:lineRule="auto"/>
        <w:jc w:val="center"/>
        <w:rPr>
          <w:rFonts w:ascii="Times New Roman" w:hAnsi="Times New Roman" w:cs="Times New Roman"/>
          <w:b/>
          <w:caps/>
          <w:sz w:val="24"/>
          <w:szCs w:val="24"/>
        </w:rPr>
      </w:pPr>
      <w:r w:rsidRPr="000C5B73">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0C5B73" w:rsidRPr="000C5B73" w:rsidRDefault="000C5B73" w:rsidP="000C5B73">
      <w:pPr>
        <w:autoSpaceDE w:val="0"/>
        <w:spacing w:after="0" w:line="240" w:lineRule="auto"/>
        <w:jc w:val="center"/>
        <w:rPr>
          <w:rFonts w:ascii="Times New Roman" w:hAnsi="Times New Roman" w:cs="Times New Roman"/>
          <w:b/>
          <w:caps/>
          <w:sz w:val="24"/>
          <w:szCs w:val="24"/>
        </w:rPr>
      </w:pPr>
      <w:r w:rsidRPr="000C5B73">
        <w:rPr>
          <w:rFonts w:ascii="Times New Roman" w:hAnsi="Times New Roman" w:cs="Times New Roman"/>
          <w:b/>
          <w:caps/>
          <w:sz w:val="24"/>
          <w:szCs w:val="24"/>
        </w:rPr>
        <w:t>Третьего созыва</w:t>
      </w:r>
    </w:p>
    <w:p w:rsidR="000C5B73" w:rsidRPr="000C5B73" w:rsidRDefault="000C5B73" w:rsidP="000C5B73">
      <w:pPr>
        <w:autoSpaceDE w:val="0"/>
        <w:spacing w:after="0" w:line="240" w:lineRule="auto"/>
        <w:jc w:val="center"/>
        <w:rPr>
          <w:rFonts w:ascii="Times New Roman" w:hAnsi="Times New Roman" w:cs="Times New Roman"/>
          <w:b/>
          <w:caps/>
          <w:sz w:val="24"/>
          <w:szCs w:val="24"/>
        </w:rPr>
      </w:pPr>
    </w:p>
    <w:p w:rsidR="000C5B73" w:rsidRPr="000C5B73" w:rsidRDefault="000C5B73" w:rsidP="000C5B73">
      <w:pPr>
        <w:spacing w:after="0" w:line="240" w:lineRule="auto"/>
        <w:jc w:val="center"/>
        <w:rPr>
          <w:rFonts w:ascii="Times New Roman" w:hAnsi="Times New Roman" w:cs="Times New Roman"/>
          <w:b/>
          <w:caps/>
          <w:sz w:val="24"/>
          <w:szCs w:val="24"/>
        </w:rPr>
      </w:pPr>
      <w:r w:rsidRPr="000C5B73">
        <w:rPr>
          <w:rFonts w:ascii="Times New Roman" w:hAnsi="Times New Roman" w:cs="Times New Roman"/>
          <w:b/>
          <w:caps/>
          <w:sz w:val="24"/>
          <w:szCs w:val="24"/>
        </w:rPr>
        <w:t xml:space="preserve">РЕШЕНИЕ </w:t>
      </w:r>
    </w:p>
    <w:p w:rsidR="000C5B73" w:rsidRPr="000C5B73" w:rsidRDefault="000C5B73" w:rsidP="000C5B73">
      <w:pPr>
        <w:spacing w:after="0" w:line="240" w:lineRule="auto"/>
        <w:jc w:val="center"/>
        <w:rPr>
          <w:rFonts w:ascii="Times New Roman" w:hAnsi="Times New Roman" w:cs="Times New Roman"/>
          <w:b/>
          <w:sz w:val="24"/>
          <w:szCs w:val="24"/>
        </w:rPr>
      </w:pPr>
    </w:p>
    <w:p w:rsidR="000C5B73" w:rsidRPr="000C5B73" w:rsidRDefault="000C5B73" w:rsidP="000C5B73">
      <w:pPr>
        <w:spacing w:after="0" w:line="240" w:lineRule="auto"/>
        <w:jc w:val="center"/>
        <w:rPr>
          <w:rFonts w:ascii="Times New Roman" w:hAnsi="Times New Roman" w:cs="Times New Roman"/>
          <w:b/>
          <w:sz w:val="24"/>
          <w:szCs w:val="24"/>
        </w:rPr>
      </w:pPr>
      <w:r w:rsidRPr="000C5B73">
        <w:rPr>
          <w:rFonts w:ascii="Times New Roman" w:hAnsi="Times New Roman" w:cs="Times New Roman"/>
          <w:b/>
          <w:sz w:val="24"/>
          <w:szCs w:val="24"/>
        </w:rPr>
        <w:t>от 14 февраля 2023 года №3</w:t>
      </w:r>
    </w:p>
    <w:p w:rsidR="000C5B73" w:rsidRPr="000C5B73" w:rsidRDefault="000C5B73" w:rsidP="000C5B73">
      <w:pPr>
        <w:tabs>
          <w:tab w:val="left" w:pos="3855"/>
        </w:tabs>
        <w:spacing w:after="0" w:line="240" w:lineRule="auto"/>
        <w:jc w:val="both"/>
        <w:rPr>
          <w:rFonts w:ascii="Times New Roman" w:hAnsi="Times New Roman" w:cs="Times New Roman"/>
          <w:sz w:val="24"/>
          <w:szCs w:val="24"/>
        </w:rPr>
      </w:pPr>
      <w:r w:rsidRPr="000C5B73">
        <w:rPr>
          <w:rFonts w:ascii="Times New Roman" w:hAnsi="Times New Roman" w:cs="Times New Roman"/>
          <w:sz w:val="24"/>
          <w:szCs w:val="24"/>
        </w:rPr>
        <w:t xml:space="preserve"> </w:t>
      </w:r>
      <w:r w:rsidRPr="000C5B73">
        <w:rPr>
          <w:rFonts w:ascii="Times New Roman" w:eastAsia="Times New Roman" w:hAnsi="Times New Roman" w:cs="Times New Roman"/>
          <w:b/>
          <w:bCs/>
          <w:sz w:val="24"/>
          <w:szCs w:val="24"/>
          <w:lang w:eastAsia="ru-RU"/>
        </w:rPr>
        <w:t> </w:t>
      </w:r>
    </w:p>
    <w:p w:rsidR="000C5B73" w:rsidRPr="000C5B73" w:rsidRDefault="000C5B73" w:rsidP="000C5B73">
      <w:pPr>
        <w:spacing w:after="0" w:line="240" w:lineRule="auto"/>
        <w:jc w:val="center"/>
        <w:rPr>
          <w:rFonts w:ascii="Times New Roman" w:eastAsia="Times New Roman" w:hAnsi="Times New Roman" w:cs="Times New Roman"/>
          <w:b/>
          <w:bCs/>
          <w:caps/>
          <w:sz w:val="24"/>
          <w:szCs w:val="24"/>
          <w:lang w:eastAsia="ru-RU"/>
        </w:rPr>
      </w:pPr>
      <w:r w:rsidRPr="000C5B73">
        <w:rPr>
          <w:rFonts w:ascii="Times New Roman" w:hAnsi="Times New Roman" w:cs="Times New Roman"/>
          <w:b/>
          <w:caps/>
          <w:sz w:val="24"/>
          <w:szCs w:val="24"/>
        </w:rPr>
        <w:t>ОБ</w:t>
      </w:r>
      <w:r w:rsidRPr="000C5B73">
        <w:rPr>
          <w:rFonts w:ascii="Times New Roman" w:eastAsia="Times New Roman" w:hAnsi="Times New Roman" w:cs="Times New Roman"/>
          <w:b/>
          <w:bCs/>
          <w:caps/>
          <w:sz w:val="24"/>
          <w:szCs w:val="24"/>
          <w:lang w:eastAsia="ru-RU"/>
        </w:rPr>
        <w:t xml:space="preserve"> утверждениИ Положения о порядке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ПРИГОРОДНОГО СЕЛЬСКОГО ПОСЕЛЕНИЯ</w:t>
      </w:r>
    </w:p>
    <w:p w:rsidR="000C5B73" w:rsidRPr="000C5B73" w:rsidRDefault="000C5B73" w:rsidP="000C5B73">
      <w:pPr>
        <w:spacing w:after="0" w:line="240" w:lineRule="auto"/>
        <w:rPr>
          <w:rFonts w:ascii="Times New Roman" w:eastAsia="Times New Roman" w:hAnsi="Times New Roman" w:cs="Times New Roman"/>
          <w:b/>
          <w:bCs/>
          <w:caps/>
          <w:sz w:val="24"/>
          <w:szCs w:val="24"/>
          <w:lang w:eastAsia="ru-RU"/>
        </w:rPr>
      </w:pP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rPr>
      </w:pPr>
      <w:r w:rsidRPr="000C5B73">
        <w:rPr>
          <w:rFonts w:ascii="Times New Roman" w:eastAsia="Times New Roman" w:hAnsi="Times New Roman" w:cs="Times New Roman"/>
          <w:sz w:val="24"/>
          <w:szCs w:val="24"/>
          <w:lang w:eastAsia="ru-RU"/>
        </w:rPr>
        <w:t xml:space="preserve">В соответствии со статьями 25.1, 56 Федерального закона от 6 октября 2003 года </w:t>
      </w:r>
      <w:hyperlink r:id="rId9" w:tgtFrame="_blank" w:history="1">
        <w:r w:rsidRPr="000C5B73">
          <w:rPr>
            <w:rFonts w:ascii="Times New Roman" w:eastAsia="Times New Roman" w:hAnsi="Times New Roman" w:cs="Times New Roman"/>
            <w:sz w:val="24"/>
            <w:szCs w:val="24"/>
            <w:lang w:eastAsia="ru-RU"/>
          </w:rPr>
          <w:t>№ 131-ФЗ</w:t>
        </w:r>
      </w:hyperlink>
      <w:r w:rsidRPr="000C5B7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 руководствуясь статьей 24 Устава </w:t>
      </w:r>
      <w:r w:rsidRPr="000C5B73">
        <w:rPr>
          <w:rFonts w:ascii="Times New Roman" w:hAnsi="Times New Roman" w:cs="Times New Roman"/>
          <w:sz w:val="24"/>
          <w:szCs w:val="24"/>
        </w:rPr>
        <w:t>муниципального образования Пригородного сельского поселения, Совет депутатов Пригородного сельского поселения</w:t>
      </w:r>
    </w:p>
    <w:p w:rsidR="000C5B73" w:rsidRPr="000C5B73" w:rsidRDefault="000C5B73" w:rsidP="000C5B73">
      <w:pPr>
        <w:pStyle w:val="ac"/>
        <w:shd w:val="clear" w:color="auto" w:fill="FFFFFF"/>
        <w:spacing w:before="0" w:beforeAutospacing="0" w:after="0" w:afterAutospacing="0"/>
        <w:ind w:firstLine="708"/>
        <w:jc w:val="both"/>
        <w:rPr>
          <w:b/>
        </w:rPr>
      </w:pPr>
      <w:r w:rsidRPr="000C5B73">
        <w:rPr>
          <w:rStyle w:val="af1"/>
        </w:rPr>
        <w:t>РЕШИЛ:</w:t>
      </w:r>
    </w:p>
    <w:p w:rsidR="000C5B73" w:rsidRPr="000C5B73" w:rsidRDefault="000C5B73" w:rsidP="000C5B73">
      <w:pPr>
        <w:spacing w:after="0" w:line="240" w:lineRule="auto"/>
        <w:ind w:firstLine="709"/>
        <w:jc w:val="both"/>
        <w:rPr>
          <w:rFonts w:ascii="Times New Roman" w:eastAsia="Times New Roman" w:hAnsi="Times New Roman" w:cs="Times New Roman"/>
          <w:bCs/>
          <w:sz w:val="24"/>
          <w:szCs w:val="24"/>
          <w:lang w:eastAsia="ru-RU"/>
        </w:rPr>
      </w:pPr>
      <w:r w:rsidRPr="000C5B73">
        <w:rPr>
          <w:rFonts w:ascii="Times New Roman" w:eastAsia="Times New Roman" w:hAnsi="Times New Roman" w:cs="Times New Roman"/>
          <w:sz w:val="24"/>
          <w:szCs w:val="24"/>
          <w:lang w:eastAsia="ru-RU"/>
        </w:rPr>
        <w:lastRenderedPageBreak/>
        <w:t>1. Утвердить прилагаемое Положение о порядке</w:t>
      </w:r>
      <w:r w:rsidRPr="000C5B73">
        <w:rPr>
          <w:rFonts w:ascii="Times New Roman" w:eastAsia="Times New Roman" w:hAnsi="Times New Roman" w:cs="Times New Roman"/>
          <w:bCs/>
          <w:sz w:val="24"/>
          <w:szCs w:val="24"/>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r w:rsidRPr="000C5B73">
        <w:rPr>
          <w:rFonts w:ascii="Times New Roman" w:hAnsi="Times New Roman" w:cs="Times New Roman"/>
          <w:sz w:val="24"/>
          <w:szCs w:val="24"/>
        </w:rPr>
        <w:t>Пригородного сельского поселения.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2. Настоящее решение вступает в силу после его официального опубликования (обнародования).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jc w:val="right"/>
        <w:rPr>
          <w:rFonts w:ascii="Times New Roman" w:hAnsi="Times New Roman" w:cs="Times New Roman"/>
          <w:sz w:val="24"/>
          <w:szCs w:val="24"/>
        </w:rPr>
      </w:pPr>
      <w:bookmarkStart w:id="0" w:name="DDE_LINK1"/>
      <w:bookmarkEnd w:id="0"/>
      <w:r w:rsidRPr="000C5B73">
        <w:rPr>
          <w:rFonts w:ascii="Times New Roman" w:hAnsi="Times New Roman" w:cs="Times New Roman"/>
          <w:sz w:val="24"/>
          <w:szCs w:val="24"/>
        </w:rPr>
        <w:t>Глава поселения,</w:t>
      </w:r>
    </w:p>
    <w:p w:rsidR="000C5B73" w:rsidRPr="000C5B73" w:rsidRDefault="000C5B73" w:rsidP="000C5B73">
      <w:pPr>
        <w:pStyle w:val="ac"/>
        <w:shd w:val="clear" w:color="auto" w:fill="FFFFFF"/>
        <w:tabs>
          <w:tab w:val="right" w:pos="9355"/>
        </w:tabs>
        <w:spacing w:before="0" w:beforeAutospacing="0" w:after="0" w:afterAutospacing="0"/>
        <w:jc w:val="right"/>
      </w:pPr>
      <w:r w:rsidRPr="000C5B73">
        <w:t xml:space="preserve">председатель Совета депутатов                                                   </w:t>
      </w:r>
    </w:p>
    <w:p w:rsidR="000C5B73" w:rsidRPr="000C5B73" w:rsidRDefault="000C5B73" w:rsidP="000C5B73">
      <w:pPr>
        <w:pStyle w:val="ac"/>
        <w:shd w:val="clear" w:color="auto" w:fill="FFFFFF"/>
        <w:tabs>
          <w:tab w:val="right" w:pos="9355"/>
        </w:tabs>
        <w:spacing w:before="0" w:beforeAutospacing="0" w:after="0" w:afterAutospacing="0"/>
        <w:jc w:val="right"/>
      </w:pPr>
      <w:r w:rsidRPr="000C5B73">
        <w:t>А.Ю. Малков</w:t>
      </w:r>
    </w:p>
    <w:p w:rsidR="000C5B73" w:rsidRPr="000C5B73" w:rsidRDefault="000C5B73" w:rsidP="000C5B73">
      <w:pPr>
        <w:pStyle w:val="ac"/>
        <w:shd w:val="clear" w:color="auto" w:fill="FFFFFF"/>
        <w:tabs>
          <w:tab w:val="right" w:pos="9355"/>
        </w:tabs>
        <w:spacing w:before="0" w:beforeAutospacing="0" w:after="0" w:afterAutospacing="0"/>
        <w:jc w:val="both"/>
      </w:pPr>
    </w:p>
    <w:p w:rsidR="000C5B73" w:rsidRPr="000C5B73" w:rsidRDefault="000C5B73" w:rsidP="000C5B73">
      <w:pPr>
        <w:pStyle w:val="ac"/>
        <w:shd w:val="clear" w:color="auto" w:fill="FFFFFF"/>
        <w:tabs>
          <w:tab w:val="right" w:pos="9355"/>
        </w:tabs>
        <w:spacing w:before="0" w:beforeAutospacing="0" w:after="0" w:afterAutospacing="0"/>
        <w:ind w:left="3828"/>
        <w:jc w:val="both"/>
      </w:pPr>
    </w:p>
    <w:p w:rsidR="000C5B73" w:rsidRPr="000C5B73" w:rsidRDefault="000C5B73" w:rsidP="000C5B73">
      <w:pPr>
        <w:pStyle w:val="ac"/>
        <w:shd w:val="clear" w:color="auto" w:fill="FFFFFF"/>
        <w:tabs>
          <w:tab w:val="right" w:pos="9355"/>
        </w:tabs>
        <w:spacing w:before="0" w:beforeAutospacing="0" w:after="0" w:afterAutospacing="0"/>
        <w:ind w:left="3828"/>
        <w:jc w:val="right"/>
      </w:pPr>
      <w:r w:rsidRPr="000C5B73">
        <w:t> УТВЕРЖДЕНО</w:t>
      </w:r>
    </w:p>
    <w:p w:rsidR="000C5B73" w:rsidRPr="000C5B73" w:rsidRDefault="000C5B73" w:rsidP="000C5B73">
      <w:pPr>
        <w:pStyle w:val="ac"/>
        <w:shd w:val="clear" w:color="auto" w:fill="FFFFFF"/>
        <w:tabs>
          <w:tab w:val="right" w:pos="9355"/>
        </w:tabs>
        <w:spacing w:before="0" w:beforeAutospacing="0" w:after="0" w:afterAutospacing="0"/>
        <w:ind w:left="3828"/>
        <w:jc w:val="right"/>
        <w:rPr>
          <w:i/>
          <w:u w:val="single"/>
        </w:rPr>
      </w:pPr>
      <w:r w:rsidRPr="000C5B73">
        <w:t>решением Совет депутатов</w:t>
      </w:r>
    </w:p>
    <w:p w:rsidR="000C5B73" w:rsidRPr="000C5B73" w:rsidRDefault="000C5B73" w:rsidP="000C5B73">
      <w:pPr>
        <w:pStyle w:val="ac"/>
        <w:shd w:val="clear" w:color="auto" w:fill="FFFFFF"/>
        <w:spacing w:before="0" w:beforeAutospacing="0" w:after="0" w:afterAutospacing="0"/>
        <w:ind w:left="3828"/>
        <w:jc w:val="right"/>
      </w:pPr>
      <w:r w:rsidRPr="000C5B73">
        <w:t>от 14.02.2023 № 3</w:t>
      </w:r>
    </w:p>
    <w:p w:rsidR="000C5B73" w:rsidRPr="000C5B73" w:rsidRDefault="000C5B73" w:rsidP="000C5B73">
      <w:pPr>
        <w:spacing w:after="0" w:line="240" w:lineRule="auto"/>
        <w:jc w:val="right"/>
        <w:rPr>
          <w:rFonts w:ascii="Times New Roman" w:eastAsia="Times New Roman" w:hAnsi="Times New Roman" w:cs="Times New Roman"/>
          <w:sz w:val="24"/>
          <w:szCs w:val="24"/>
          <w:lang w:eastAsia="ru-RU"/>
        </w:rPr>
      </w:pPr>
    </w:p>
    <w:p w:rsidR="000C5B73" w:rsidRPr="000C5B73" w:rsidRDefault="000C5B73" w:rsidP="000C5B73">
      <w:pPr>
        <w:spacing w:after="0" w:line="240" w:lineRule="auto"/>
        <w:ind w:firstLine="709"/>
        <w:jc w:val="center"/>
        <w:rPr>
          <w:rFonts w:ascii="Times New Roman" w:eastAsia="Times New Roman" w:hAnsi="Times New Roman" w:cs="Times New Roman"/>
          <w:b/>
          <w:caps/>
          <w:sz w:val="24"/>
          <w:szCs w:val="24"/>
          <w:lang w:eastAsia="ru-RU"/>
        </w:rPr>
      </w:pPr>
      <w:r w:rsidRPr="000C5B73">
        <w:rPr>
          <w:rFonts w:ascii="Times New Roman" w:eastAsia="Times New Roman" w:hAnsi="Times New Roman" w:cs="Times New Roman"/>
          <w:b/>
          <w:caps/>
          <w:sz w:val="24"/>
          <w:szCs w:val="24"/>
          <w:lang w:eastAsia="ru-RU"/>
        </w:rPr>
        <w:t>Положение о порядке</w:t>
      </w:r>
      <w:r w:rsidRPr="000C5B73">
        <w:rPr>
          <w:rFonts w:ascii="Times New Roman" w:eastAsia="Times New Roman" w:hAnsi="Times New Roman" w:cs="Times New Roman"/>
          <w:b/>
          <w:bCs/>
          <w:caps/>
          <w:sz w:val="24"/>
          <w:szCs w:val="24"/>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r w:rsidRPr="000C5B73">
        <w:rPr>
          <w:rFonts w:ascii="Times New Roman" w:hAnsi="Times New Roman" w:cs="Times New Roman"/>
          <w:b/>
          <w:caps/>
          <w:sz w:val="24"/>
          <w:szCs w:val="24"/>
        </w:rPr>
        <w:t>ПРИГОРОДНОГО СЕЛЬСКОГО ПОСЕЛЕНИЯ</w:t>
      </w:r>
    </w:p>
    <w:p w:rsidR="000C5B73" w:rsidRPr="000C5B73" w:rsidRDefault="000C5B73" w:rsidP="000C5B73">
      <w:pPr>
        <w:spacing w:after="0" w:line="240" w:lineRule="auto"/>
        <w:ind w:firstLine="709"/>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hAnsi="Times New Roman" w:cs="Times New Roman"/>
          <w:i/>
          <w:sz w:val="24"/>
          <w:szCs w:val="24"/>
          <w:u w:val="single"/>
        </w:rPr>
      </w:pPr>
      <w:r w:rsidRPr="000C5B73">
        <w:rPr>
          <w:rFonts w:ascii="Times New Roman" w:eastAsia="Times New Roman" w:hAnsi="Times New Roman" w:cs="Times New Roman"/>
          <w:sz w:val="24"/>
          <w:szCs w:val="24"/>
          <w:lang w:eastAsia="ru-RU"/>
        </w:rPr>
        <w:t xml:space="preserve">Положение о порядке проведения схода граждан </w:t>
      </w:r>
      <w:r w:rsidRPr="000C5B73">
        <w:rPr>
          <w:rFonts w:ascii="Times New Roman" w:eastAsia="Times New Roman" w:hAnsi="Times New Roman" w:cs="Times New Roman"/>
          <w:bCs/>
          <w:sz w:val="24"/>
          <w:szCs w:val="24"/>
          <w:lang w:eastAsia="ru-RU"/>
        </w:rPr>
        <w:t xml:space="preserve">по вопросу введения и использования средств самообложения граждан на части территории населенного пункта, входящего в состав </w:t>
      </w:r>
      <w:r w:rsidRPr="000C5B73">
        <w:rPr>
          <w:rFonts w:ascii="Times New Roman" w:hAnsi="Times New Roman" w:cs="Times New Roman"/>
          <w:sz w:val="24"/>
          <w:szCs w:val="24"/>
        </w:rPr>
        <w:t>пригородного сельского поселения</w:t>
      </w:r>
      <w:r w:rsidRPr="000C5B73">
        <w:rPr>
          <w:rFonts w:ascii="Times New Roman" w:eastAsia="Times New Roman" w:hAnsi="Times New Roman" w:cs="Times New Roman"/>
          <w:sz w:val="24"/>
          <w:szCs w:val="24"/>
          <w:lang w:eastAsia="ru-RU"/>
        </w:rPr>
        <w:t xml:space="preserve"> (далее  – Положение) разработано в соответствии со статьями 25.1, 56 Федерального закона от 6 октября 2003 года </w:t>
      </w:r>
      <w:hyperlink r:id="rId10" w:tgtFrame="_blank" w:history="1">
        <w:r w:rsidRPr="000C5B73">
          <w:rPr>
            <w:rFonts w:ascii="Times New Roman" w:eastAsia="Times New Roman" w:hAnsi="Times New Roman" w:cs="Times New Roman"/>
            <w:sz w:val="24"/>
            <w:szCs w:val="24"/>
            <w:lang w:eastAsia="ru-RU"/>
          </w:rPr>
          <w:t>№ 131-ФЗ</w:t>
        </w:r>
      </w:hyperlink>
      <w:r w:rsidRPr="000C5B7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 статьей 24 Устава </w:t>
      </w:r>
      <w:r w:rsidRPr="000C5B73">
        <w:rPr>
          <w:rFonts w:ascii="Times New Roman" w:hAnsi="Times New Roman" w:cs="Times New Roman"/>
          <w:sz w:val="24"/>
          <w:szCs w:val="24"/>
        </w:rPr>
        <w:t>муниципального образования Пригородного сельского поселения.</w:t>
      </w:r>
    </w:p>
    <w:p w:rsidR="000C5B73" w:rsidRPr="000C5B73" w:rsidRDefault="000C5B73" w:rsidP="000C5B73">
      <w:pPr>
        <w:spacing w:after="0" w:line="240" w:lineRule="auto"/>
        <w:ind w:left="867"/>
        <w:jc w:val="both"/>
        <w:rPr>
          <w:rFonts w:ascii="Times New Roman" w:eastAsia="Times New Roman" w:hAnsi="Times New Roman" w:cs="Times New Roman"/>
          <w:b/>
          <w:bCs/>
          <w:sz w:val="24"/>
          <w:szCs w:val="24"/>
          <w:lang w:eastAsia="ru-RU"/>
        </w:rPr>
      </w:pPr>
      <w:r w:rsidRPr="000C5B73">
        <w:rPr>
          <w:rFonts w:ascii="Times New Roman" w:eastAsia="Times New Roman" w:hAnsi="Times New Roman" w:cs="Times New Roman"/>
          <w:b/>
          <w:bCs/>
          <w:sz w:val="24"/>
          <w:szCs w:val="24"/>
          <w:lang w:eastAsia="ru-RU"/>
        </w:rPr>
        <w:t>1.Общие положения</w:t>
      </w:r>
    </w:p>
    <w:p w:rsidR="000C5B73" w:rsidRPr="000C5B73" w:rsidRDefault="000C5B73" w:rsidP="000C5B73">
      <w:pPr>
        <w:pStyle w:val="ac"/>
        <w:spacing w:before="0" w:beforeAutospacing="0" w:after="0" w:afterAutospacing="0"/>
        <w:ind w:firstLine="709"/>
        <w:jc w:val="both"/>
      </w:pPr>
      <w:r w:rsidRPr="000C5B73">
        <w:rPr>
          <w:bCs/>
        </w:rPr>
        <w:t>1.1.</w:t>
      </w:r>
      <w:r w:rsidRPr="000C5B73">
        <w:t xml:space="preserve"> Сход граждан проводится на основе всеобщего, равного и прямого волеизъявления.</w:t>
      </w:r>
    </w:p>
    <w:p w:rsidR="000C5B73" w:rsidRPr="000C5B73" w:rsidRDefault="000C5B73" w:rsidP="000C5B73">
      <w:pPr>
        <w:pStyle w:val="ac"/>
        <w:spacing w:before="0" w:beforeAutospacing="0" w:after="0" w:afterAutospacing="0"/>
        <w:ind w:firstLine="709"/>
        <w:jc w:val="both"/>
      </w:pPr>
      <w:r w:rsidRPr="000C5B73">
        <w:t xml:space="preserve">1.2. В сходе граждан имеют право участвовать жители части территории населенного пункта, </w:t>
      </w:r>
      <w:r w:rsidRPr="000C5B73">
        <w:rPr>
          <w:bCs/>
        </w:rPr>
        <w:t>входящего в состав П</w:t>
      </w:r>
      <w:r w:rsidRPr="000C5B73">
        <w:t>ригородного сельского поселения (далее – часть территории населённого пункта), зарегистрированные на данной части территории населенного пункта по месту жительства и обладающие избирательным правом.</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1.3. Участие в сходе граждан является добровольным и свободным.</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1.4. Граждане участвуют в сходе лично, и каждый из них обладает одним голосом.</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1.5. </w:t>
      </w:r>
      <w:r w:rsidRPr="000C5B73">
        <w:rPr>
          <w:rFonts w:ascii="Times New Roman" w:eastAsia="Times New Roman" w:hAnsi="Times New Roman" w:cs="Times New Roman"/>
          <w:bCs/>
          <w:sz w:val="24"/>
          <w:szCs w:val="24"/>
          <w:lang w:eastAsia="ru-RU"/>
        </w:rPr>
        <w:t>Средства самообложения граждан – разовые платежи граждан - жителей части территории населенного пункта, осуществляемые для решения конкретных вопросов местного значения.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Размер платежей в порядке самообложения граждан устанавливается в абсолютной величине равным для всех жителей части</w:t>
      </w:r>
      <w:r w:rsidRPr="000C5B73">
        <w:rPr>
          <w:rFonts w:ascii="Times New Roman" w:eastAsia="Times New Roman" w:hAnsi="Times New Roman" w:cs="Times New Roman"/>
          <w:bCs/>
          <w:sz w:val="24"/>
          <w:szCs w:val="24"/>
          <w:lang w:eastAsia="ru-RU"/>
        </w:rPr>
        <w:t xml:space="preserve"> территории населенного пункта</w:t>
      </w:r>
      <w:r w:rsidRPr="000C5B73">
        <w:rPr>
          <w:rFonts w:ascii="Times New Roman" w:eastAsia="Times New Roman" w:hAnsi="Times New Roman" w:cs="Times New Roman"/>
          <w:sz w:val="24"/>
          <w:szCs w:val="24"/>
          <w:lang w:eastAsia="ru-RU"/>
        </w:rPr>
        <w:t xml:space="preserve">, на которой проводится сход граждан, за исключением отдельных категорий граждан, численность которых не может превышать 30 процентов от общего числа жителей части территории населенного пункта, на которой проводится сход граждан, и для которых размер платежей может быть уменьшен при решении вопроса о самообложении.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1.6. Обработка персональных данных участников схода граждан осуществляется с учетом требований, установленных Федеральным законом </w:t>
      </w:r>
      <w:hyperlink r:id="rId11" w:history="1">
        <w:r w:rsidRPr="000C5B73">
          <w:rPr>
            <w:rFonts w:ascii="Times New Roman" w:eastAsia="Times New Roman" w:hAnsi="Times New Roman" w:cs="Times New Roman"/>
            <w:sz w:val="24"/>
            <w:szCs w:val="24"/>
            <w:lang w:eastAsia="ru-RU"/>
          </w:rPr>
          <w:t>от 27 июля 2006 года № 152-ФЗ</w:t>
        </w:r>
      </w:hyperlink>
      <w:r w:rsidRPr="000C5B73">
        <w:rPr>
          <w:rFonts w:ascii="Times New Roman" w:eastAsia="Times New Roman" w:hAnsi="Times New Roman" w:cs="Times New Roman"/>
          <w:sz w:val="24"/>
          <w:szCs w:val="24"/>
          <w:lang w:eastAsia="ru-RU"/>
        </w:rPr>
        <w:t> «О персональных данных».</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lastRenderedPageBreak/>
        <w:t xml:space="preserve">1.7. Расходы, связанные с подготовкой и проведением схода граждан, производятся за счет средств бюджета </w:t>
      </w:r>
      <w:r w:rsidRPr="000C5B73">
        <w:rPr>
          <w:rFonts w:ascii="Times New Roman" w:hAnsi="Times New Roman" w:cs="Times New Roman"/>
          <w:sz w:val="24"/>
          <w:szCs w:val="24"/>
        </w:rPr>
        <w:t>Пригородного сельского поселения.</w:t>
      </w:r>
    </w:p>
    <w:p w:rsidR="000C5B73" w:rsidRPr="000C5B73" w:rsidRDefault="000C5B73" w:rsidP="000C5B73">
      <w:pPr>
        <w:spacing w:after="0" w:line="240" w:lineRule="auto"/>
        <w:ind w:right="566" w:firstLine="567"/>
        <w:jc w:val="both"/>
        <w:rPr>
          <w:rFonts w:ascii="Times New Roman" w:eastAsia="Times New Roman" w:hAnsi="Times New Roman" w:cs="Times New Roman"/>
          <w:b/>
          <w:bCs/>
          <w:sz w:val="24"/>
          <w:szCs w:val="24"/>
          <w:lang w:eastAsia="ru-RU"/>
        </w:rPr>
      </w:pPr>
      <w:r w:rsidRPr="000C5B73">
        <w:rPr>
          <w:rFonts w:ascii="Times New Roman" w:eastAsia="Times New Roman" w:hAnsi="Times New Roman" w:cs="Times New Roman"/>
          <w:b/>
          <w:bCs/>
          <w:sz w:val="24"/>
          <w:szCs w:val="24"/>
          <w:lang w:eastAsia="ru-RU"/>
        </w:rPr>
        <w:t>2. Порядок созыва схода граждан</w:t>
      </w:r>
    </w:p>
    <w:p w:rsidR="000C5B73" w:rsidRPr="000C5B73" w:rsidRDefault="000C5B73" w:rsidP="000C5B73">
      <w:pPr>
        <w:spacing w:after="0" w:line="240" w:lineRule="auto"/>
        <w:ind w:firstLine="567"/>
        <w:jc w:val="both"/>
        <w:rPr>
          <w:rFonts w:ascii="Times New Roman" w:eastAsia="Times New Roman" w:hAnsi="Times New Roman" w:cs="Times New Roman"/>
          <w:b/>
          <w:sz w:val="24"/>
          <w:szCs w:val="24"/>
          <w:lang w:eastAsia="ru-RU"/>
        </w:rPr>
      </w:pPr>
      <w:r w:rsidRPr="000C5B73">
        <w:rPr>
          <w:rFonts w:ascii="Times New Roman" w:eastAsia="Times New Roman" w:hAnsi="Times New Roman" w:cs="Times New Roman"/>
          <w:b/>
          <w:sz w:val="24"/>
          <w:szCs w:val="24"/>
          <w:lang w:eastAsia="ru-RU"/>
        </w:rPr>
        <w:t>Инициатива проведения схода граждан</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2.1. Инициатива проведения схода граждан на части населенного пункта принадлежит группе жителей соответствующей части территории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зарегистрированные в данной части территории населенного пункта по месту жительства, достигшие 18-летнего возраста, а также иностранные граждане, постоянно или преимущественно проживающие на части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2.2. Инициатива жителей части территории населенного пункта должна быть оформлена в виде подписных листов (приложение 1) или протокола собрания инициативной группы, на котором было принято решение о выдвижении инициативы проведения схода граждан (приложение 2), в которых должны быть указаны:</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вопросы, выносимые на сход граждан;</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предлагаемые сроки проведения схода граждан;</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2.3.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0C5B73" w:rsidRPr="000C5B73" w:rsidRDefault="000C5B73" w:rsidP="000C5B73">
      <w:pPr>
        <w:spacing w:after="0" w:line="240" w:lineRule="auto"/>
        <w:ind w:right="566" w:firstLine="567"/>
        <w:rPr>
          <w:rFonts w:ascii="Times New Roman" w:eastAsia="Times New Roman" w:hAnsi="Times New Roman" w:cs="Times New Roman"/>
          <w:b/>
          <w:bCs/>
          <w:sz w:val="24"/>
          <w:szCs w:val="24"/>
          <w:lang w:eastAsia="ru-RU"/>
        </w:rPr>
      </w:pPr>
      <w:r w:rsidRPr="000C5B73">
        <w:rPr>
          <w:rFonts w:ascii="Times New Roman" w:eastAsia="Times New Roman" w:hAnsi="Times New Roman" w:cs="Times New Roman"/>
          <w:b/>
          <w:bCs/>
          <w:sz w:val="24"/>
          <w:szCs w:val="24"/>
          <w:lang w:eastAsia="ru-RU"/>
        </w:rPr>
        <w:t>Порядок принятия решения о проведении схода граждан</w:t>
      </w:r>
    </w:p>
    <w:p w:rsidR="000C5B73" w:rsidRPr="000C5B73" w:rsidRDefault="000C5B73" w:rsidP="000C5B73">
      <w:pPr>
        <w:spacing w:after="0" w:line="240" w:lineRule="auto"/>
        <w:ind w:firstLine="709"/>
        <w:jc w:val="both"/>
        <w:rPr>
          <w:rFonts w:ascii="Times New Roman" w:hAnsi="Times New Roman" w:cs="Times New Roman"/>
          <w:sz w:val="24"/>
          <w:szCs w:val="24"/>
        </w:rPr>
      </w:pPr>
      <w:r w:rsidRPr="000C5B73">
        <w:rPr>
          <w:rFonts w:ascii="Times New Roman" w:hAnsi="Times New Roman" w:cs="Times New Roman"/>
          <w:sz w:val="24"/>
          <w:szCs w:val="24"/>
        </w:rPr>
        <w:t xml:space="preserve">2.4. Сход граждан,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 </w:t>
      </w:r>
      <w:r w:rsidRPr="000C5B73">
        <w:rPr>
          <w:rFonts w:ascii="Times New Roman" w:eastAsia="Times New Roman" w:hAnsi="Times New Roman" w:cs="Times New Roman"/>
          <w:sz w:val="24"/>
          <w:szCs w:val="24"/>
          <w:lang w:eastAsia="ru-RU"/>
        </w:rPr>
        <w:t>(приложение 3)</w:t>
      </w:r>
      <w:r w:rsidRPr="000C5B73">
        <w:rPr>
          <w:rFonts w:ascii="Times New Roman" w:hAnsi="Times New Roman" w:cs="Times New Roman"/>
          <w:sz w:val="24"/>
          <w:szCs w:val="24"/>
        </w:rPr>
        <w:t>.</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2.5. Границы части территории населенного пункта, на которой проводится сход граждан по вопросу введения и использования средств самообложения граждан, определяются решением Совета депутатов Пригородного сельского поселения (приложение 3) исходя из критериев, установленных </w:t>
      </w:r>
      <w:r w:rsidRPr="000C5B73">
        <w:rPr>
          <w:rFonts w:ascii="Times New Roman" w:eastAsia="Times New Roman" w:hAnsi="Times New Roman" w:cs="Times New Roman"/>
          <w:bCs/>
          <w:sz w:val="24"/>
          <w:szCs w:val="24"/>
          <w:lang w:eastAsia="ru-RU"/>
        </w:rPr>
        <w:t xml:space="preserve">частью 1 статьи 1 </w:t>
      </w:r>
      <w:r w:rsidRPr="000C5B73">
        <w:rPr>
          <w:rFonts w:ascii="Times New Roman" w:eastAsia="Times New Roman" w:hAnsi="Times New Roman" w:cs="Times New Roman"/>
          <w:sz w:val="24"/>
          <w:szCs w:val="24"/>
          <w:lang w:eastAsia="ru-RU"/>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граница части территории населенного пункта должна быть неразрывной и не должна выходить за границы населенного пункта, в пределах которой находится определяемая территория;</w:t>
      </w:r>
    </w:p>
    <w:p w:rsidR="000C5B73" w:rsidRPr="000C5B73" w:rsidRDefault="000C5B73" w:rsidP="000C5B73">
      <w:pPr>
        <w:spacing w:after="0" w:line="240" w:lineRule="auto"/>
        <w:ind w:firstLine="709"/>
        <w:jc w:val="both"/>
        <w:rPr>
          <w:rFonts w:ascii="Times New Roman" w:eastAsia="Times New Roman" w:hAnsi="Times New Roman" w:cs="Times New Roman"/>
          <w:bCs/>
          <w:sz w:val="24"/>
          <w:szCs w:val="24"/>
          <w:lang w:eastAsia="ru-RU"/>
        </w:rPr>
      </w:pPr>
      <w:r w:rsidRPr="000C5B73">
        <w:rPr>
          <w:rFonts w:ascii="Times New Roman" w:eastAsia="Times New Roman" w:hAnsi="Times New Roman" w:cs="Times New Roman"/>
          <w:bCs/>
          <w:sz w:val="24"/>
          <w:szCs w:val="24"/>
          <w:lang w:eastAsia="ru-RU"/>
        </w:rPr>
        <w:t>- расположение в границах части территории населенного пункта нескольких многоквартирных домов и (или) индивидуальных жилых домов.</w:t>
      </w:r>
    </w:p>
    <w:p w:rsidR="000C5B73" w:rsidRPr="000C5B73" w:rsidRDefault="000C5B73" w:rsidP="000C5B73">
      <w:pPr>
        <w:spacing w:after="0" w:line="240" w:lineRule="auto"/>
        <w:ind w:right="-1"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Совет депутатов Пригородного сельского поселения не вправе отказать в проведении схода граждан по мотивам его нецелесообразности.</w:t>
      </w:r>
    </w:p>
    <w:p w:rsidR="000C5B73" w:rsidRPr="000C5B73" w:rsidRDefault="000C5B73" w:rsidP="000C5B73">
      <w:pPr>
        <w:spacing w:after="0" w:line="240" w:lineRule="auto"/>
        <w:ind w:right="-1"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2.6.  Вопрос, вынесенный на сход, не должен противоречить законодательству Российской Федерации и законодательству Костромской области.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На сход граждан выносятся только вопросы местного значения.</w:t>
      </w:r>
    </w:p>
    <w:p w:rsidR="000C5B73" w:rsidRPr="000C5B73" w:rsidRDefault="000C5B73" w:rsidP="000C5B73">
      <w:pPr>
        <w:spacing w:after="0" w:line="240" w:lineRule="auto"/>
        <w:ind w:right="-1"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lastRenderedPageBreak/>
        <w:t>2.7.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0C5B73" w:rsidRPr="000C5B73" w:rsidRDefault="000C5B73" w:rsidP="000C5B73">
      <w:pPr>
        <w:spacing w:after="0" w:line="240" w:lineRule="auto"/>
        <w:ind w:right="-1"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В решении Совета депутатов Пригородного сельского поселения о проведении схода граждан указываются: вопрос, выносимый на сход граждан; информация о времени и месте (адрес) проведения схода граждан; сведения об организаторе схода – отраслевом (функциональном) органе администрации Пригородного сельского поселения.</w:t>
      </w:r>
    </w:p>
    <w:p w:rsidR="000C5B73" w:rsidRPr="000C5B73" w:rsidRDefault="000C5B73" w:rsidP="000C5B73">
      <w:pPr>
        <w:spacing w:after="0" w:line="240" w:lineRule="auto"/>
        <w:ind w:right="-1"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2.8. Отраслевой (функциональный) орган администрации</w:t>
      </w:r>
      <w:r w:rsidRPr="000C5B73">
        <w:rPr>
          <w:rFonts w:ascii="Times New Roman" w:hAnsi="Times New Roman" w:cs="Times New Roman"/>
          <w:sz w:val="24"/>
          <w:szCs w:val="24"/>
        </w:rPr>
        <w:t xml:space="preserve"> </w:t>
      </w:r>
      <w:r w:rsidRPr="000C5B73">
        <w:rPr>
          <w:rFonts w:ascii="Times New Roman" w:eastAsia="Times New Roman" w:hAnsi="Times New Roman" w:cs="Times New Roman"/>
          <w:sz w:val="24"/>
          <w:szCs w:val="24"/>
          <w:lang w:eastAsia="ru-RU"/>
        </w:rPr>
        <w:t>Пригородного сельского поселения, ответственный за подготовку и проведение схода граждан, на основании решения Совета депутатов Пригородного сельского поселения о проведении схода граждан составляет списки жителей части населенного пункта, обладающих избирательным правом (возможно обращение в избирательную комиссию по количеству избирателей); готовит информационные материалы к сходу граждан; оповещает население в средствах массовой информации и иными способами о сходе граждан </w:t>
      </w:r>
      <w:r w:rsidRPr="000C5B73">
        <w:rPr>
          <w:rFonts w:ascii="Times New Roman" w:eastAsia="Times New Roman" w:hAnsi="Times New Roman" w:cs="Times New Roman"/>
          <w:bCs/>
          <w:iCs/>
          <w:sz w:val="24"/>
          <w:szCs w:val="24"/>
          <w:lang w:eastAsia="ru-RU"/>
        </w:rPr>
        <w:t>(приложение 4)</w:t>
      </w:r>
      <w:r w:rsidRPr="000C5B73">
        <w:rPr>
          <w:rFonts w:ascii="Times New Roman" w:eastAsia="Times New Roman" w:hAnsi="Times New Roman" w:cs="Times New Roman"/>
          <w:sz w:val="24"/>
          <w:szCs w:val="24"/>
          <w:lang w:eastAsia="ru-RU"/>
        </w:rPr>
        <w:t>.</w:t>
      </w:r>
    </w:p>
    <w:p w:rsidR="000C5B73" w:rsidRPr="000C5B73" w:rsidRDefault="000C5B73" w:rsidP="000C5B73">
      <w:pPr>
        <w:spacing w:after="0" w:line="240" w:lineRule="auto"/>
        <w:ind w:right="-1"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Отраслевой (функциональный) орган администрации</w:t>
      </w:r>
      <w:r w:rsidRPr="000C5B73">
        <w:rPr>
          <w:rFonts w:ascii="Times New Roman" w:hAnsi="Times New Roman" w:cs="Times New Roman"/>
          <w:sz w:val="24"/>
          <w:szCs w:val="24"/>
        </w:rPr>
        <w:t xml:space="preserve"> </w:t>
      </w:r>
      <w:r w:rsidRPr="000C5B73">
        <w:rPr>
          <w:rFonts w:ascii="Times New Roman" w:eastAsia="Times New Roman" w:hAnsi="Times New Roman" w:cs="Times New Roman"/>
          <w:sz w:val="24"/>
          <w:szCs w:val="24"/>
          <w:lang w:eastAsia="ru-RU"/>
        </w:rPr>
        <w:t>Пригородного сельского поселения, ответственный за подготовку и проведение схода граждан, осуществляет подготовку территории или помещения для проведения схода граждан.</w:t>
      </w:r>
    </w:p>
    <w:p w:rsidR="000C5B73" w:rsidRPr="000C5B73" w:rsidRDefault="000C5B73" w:rsidP="000C5B73">
      <w:pPr>
        <w:spacing w:after="0" w:line="240" w:lineRule="auto"/>
        <w:ind w:right="-1"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2.9. Каждый участник схода граждан не позднее чем за 5 дней до даты проведения схода граждан вправе ознакомиться с материалами, выносимыми на решение схода граждан в отраслевом (функциональном) органе администрации</w:t>
      </w:r>
      <w:r w:rsidRPr="000C5B73">
        <w:rPr>
          <w:rFonts w:ascii="Times New Roman" w:hAnsi="Times New Roman" w:cs="Times New Roman"/>
          <w:sz w:val="24"/>
          <w:szCs w:val="24"/>
        </w:rPr>
        <w:t xml:space="preserve"> </w:t>
      </w:r>
      <w:r w:rsidRPr="000C5B73">
        <w:rPr>
          <w:rFonts w:ascii="Times New Roman" w:eastAsia="Times New Roman" w:hAnsi="Times New Roman" w:cs="Times New Roman"/>
          <w:sz w:val="24"/>
          <w:szCs w:val="24"/>
          <w:lang w:eastAsia="ru-RU"/>
        </w:rPr>
        <w:t>Пригородного сельского поселения, указанном в пункте 2.9 настоящего Положения, а также получить их копии.</w:t>
      </w:r>
    </w:p>
    <w:p w:rsidR="000C5B73" w:rsidRPr="000C5B73" w:rsidRDefault="000C5B73" w:rsidP="000C5B73">
      <w:pPr>
        <w:spacing w:after="0" w:line="240" w:lineRule="auto"/>
        <w:ind w:right="566" w:firstLine="567"/>
        <w:jc w:val="both"/>
        <w:rPr>
          <w:rFonts w:ascii="Times New Roman" w:eastAsia="Times New Roman" w:hAnsi="Times New Roman" w:cs="Times New Roman"/>
          <w:b/>
          <w:bCs/>
          <w:sz w:val="24"/>
          <w:szCs w:val="24"/>
          <w:lang w:eastAsia="ru-RU"/>
        </w:rPr>
      </w:pPr>
      <w:r w:rsidRPr="000C5B73">
        <w:rPr>
          <w:rFonts w:ascii="Times New Roman" w:eastAsia="Times New Roman" w:hAnsi="Times New Roman" w:cs="Times New Roman"/>
          <w:b/>
          <w:bCs/>
          <w:sz w:val="24"/>
          <w:szCs w:val="24"/>
          <w:lang w:eastAsia="ru-RU"/>
        </w:rPr>
        <w:t>3. Порядок проведения схода граждан</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3.1. Прибывшие на сход граждане регистрируются лицом, уполномоченным для регистрации лиц, участвующих в сходе, внесенных в список жителей части территории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3.2. 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 Решение о присутствии на сходе данных лиц определяется путем голосования жителей, участвующих в сходе граждан.</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3.3. В случае выявления неточности в списке жителей части территории населенного пункта, обладающих избирательным правом, житель части населенного пункта допускается к участию в сходе при наличии документов, подтверждающих личность гражданина.</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0C5B73" w:rsidRPr="000C5B73" w:rsidRDefault="000C5B73" w:rsidP="000C5B73">
      <w:pPr>
        <w:spacing w:after="0" w:line="240" w:lineRule="auto"/>
        <w:ind w:firstLine="709"/>
        <w:jc w:val="both"/>
        <w:rPr>
          <w:rFonts w:ascii="Times New Roman" w:eastAsia="Times New Roman" w:hAnsi="Times New Roman" w:cs="Times New Roman"/>
          <w:b/>
          <w:i/>
          <w:sz w:val="24"/>
          <w:szCs w:val="24"/>
          <w:lang w:eastAsia="ru-RU"/>
        </w:rPr>
      </w:pPr>
      <w:r w:rsidRPr="000C5B73">
        <w:rPr>
          <w:rFonts w:ascii="Times New Roman" w:eastAsia="Times New Roman" w:hAnsi="Times New Roman" w:cs="Times New Roman"/>
          <w:sz w:val="24"/>
          <w:szCs w:val="24"/>
          <w:lang w:eastAsia="ru-RU"/>
        </w:rPr>
        <w:t>3.5. Сход граждан правомочен при участии в нем более половины жителей части территории населенного пункта, обладающих избирательным правом </w:t>
      </w:r>
      <w:r w:rsidRPr="000C5B73">
        <w:rPr>
          <w:rFonts w:ascii="Times New Roman" w:eastAsia="Times New Roman" w:hAnsi="Times New Roman" w:cs="Times New Roman"/>
          <w:bCs/>
          <w:iCs/>
          <w:sz w:val="24"/>
          <w:szCs w:val="24"/>
          <w:lang w:eastAsia="ru-RU"/>
        </w:rPr>
        <w:t>(приложение 5)</w:t>
      </w:r>
      <w:r w:rsidRPr="000C5B73">
        <w:rPr>
          <w:rFonts w:ascii="Times New Roman" w:eastAsia="Times New Roman" w:hAnsi="Times New Roman" w:cs="Times New Roman"/>
          <w:sz w:val="24"/>
          <w:szCs w:val="24"/>
          <w:lang w:eastAsia="ru-RU"/>
        </w:rPr>
        <w:t>.</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3.6.   Голосование на сходе граждан может быть открытым или тайным. Решение о форме голосования принимается сходом граждан.</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3.7. При проведении тайного голосования гражданину, зарегистрированному для участия в сходе граждан, выдается бюллетень для голосования (</w:t>
      </w:r>
      <w:r w:rsidRPr="000C5B73">
        <w:rPr>
          <w:rFonts w:ascii="Times New Roman" w:eastAsia="Times New Roman" w:hAnsi="Times New Roman" w:cs="Times New Roman"/>
          <w:bCs/>
          <w:iCs/>
          <w:sz w:val="24"/>
          <w:szCs w:val="24"/>
          <w:lang w:eastAsia="ru-RU"/>
        </w:rPr>
        <w:t>приложение 6)</w:t>
      </w:r>
      <w:r w:rsidRPr="000C5B73">
        <w:rPr>
          <w:rFonts w:ascii="Times New Roman" w:eastAsia="Times New Roman" w:hAnsi="Times New Roman" w:cs="Times New Roman"/>
          <w:sz w:val="24"/>
          <w:szCs w:val="24"/>
          <w:lang w:eastAsia="ru-RU"/>
        </w:rPr>
        <w:t>.</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3.8.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3.9. Сход граждан избирает секретаря и счетную комиссию. Количество членов Счетной комиссии не может быть менее двух человек.</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lastRenderedPageBreak/>
        <w:t>В счетную комиссию не может входить председательствующий.</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Счетная комиссия: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проверяет правильность регистрации прибывающих на сход граждан жителей части территории населенного пункта, при необходимости их права на участие в работе схода граждан;</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определяет кворум схода граждан;</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дает разъяснения по вопросам голосования;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подсчитывает голоса и подводит итоги голосования;</w:t>
      </w:r>
    </w:p>
    <w:p w:rsidR="000C5B73" w:rsidRPr="000C5B73" w:rsidRDefault="000C5B73" w:rsidP="000C5B73">
      <w:pPr>
        <w:spacing w:after="0" w:line="240" w:lineRule="auto"/>
        <w:ind w:firstLine="709"/>
        <w:jc w:val="both"/>
        <w:rPr>
          <w:rFonts w:ascii="Times New Roman" w:eastAsia="Times New Roman" w:hAnsi="Times New Roman" w:cs="Times New Roman"/>
          <w:b/>
          <w:i/>
          <w:sz w:val="24"/>
          <w:szCs w:val="24"/>
          <w:lang w:eastAsia="ru-RU"/>
        </w:rPr>
      </w:pPr>
      <w:r w:rsidRPr="000C5B73">
        <w:rPr>
          <w:rFonts w:ascii="Times New Roman" w:eastAsia="Times New Roman" w:hAnsi="Times New Roman" w:cs="Times New Roman"/>
          <w:sz w:val="24"/>
          <w:szCs w:val="24"/>
          <w:lang w:eastAsia="ru-RU"/>
        </w:rPr>
        <w:t>- составляет протокол счетной комиссии (приложение 7);</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передает председательствующему на сходе материалы с результатами голосования (протокол, список участников схода, бюллетени для голосования).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3.10.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Если участники схода граждан проголосуют за изменение повестки (например: размер платежей, виды работ и т.д.) то они выносятся на окончательное голосование с отражением результатов в протоколах схода граждан и счетной комиссии. Решение об изменении повестки схода считается принятым, если за него проголосовало не менее половины граждан, присутствующих на сходе </w:t>
      </w:r>
      <w:r w:rsidRPr="000C5B73">
        <w:rPr>
          <w:rFonts w:ascii="Times New Roman" w:eastAsia="Times New Roman" w:hAnsi="Times New Roman" w:cs="Times New Roman"/>
          <w:bCs/>
          <w:iCs/>
          <w:sz w:val="24"/>
          <w:szCs w:val="24"/>
          <w:lang w:eastAsia="ru-RU"/>
        </w:rPr>
        <w:t>(приложение 8).</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3.11.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3.12. На сходе граждан секретарем ведется протокол, в котором указывается: дата, время и место (адрес) проведения схода граждан, число граждан, зарегистрированных на части территории населенного пункта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0C5B73">
        <w:rPr>
          <w:rFonts w:ascii="Times New Roman" w:eastAsia="Times New Roman" w:hAnsi="Times New Roman" w:cs="Times New Roman"/>
          <w:bCs/>
          <w:iCs/>
          <w:sz w:val="24"/>
          <w:szCs w:val="24"/>
          <w:lang w:eastAsia="ru-RU"/>
        </w:rPr>
        <w:t>(приложение 9)</w:t>
      </w:r>
      <w:r w:rsidRPr="000C5B73">
        <w:rPr>
          <w:rFonts w:ascii="Times New Roman" w:eastAsia="Times New Roman" w:hAnsi="Times New Roman" w:cs="Times New Roman"/>
          <w:sz w:val="24"/>
          <w:szCs w:val="24"/>
          <w:lang w:eastAsia="ru-RU"/>
        </w:rPr>
        <w:t>.</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3.13. Протокол подписывается лицом, председательствующим на сходе, секретарем схода и передается главе муниципального образования. К протоколу прилагается список зарегистрированных участников схода.</w:t>
      </w:r>
    </w:p>
    <w:p w:rsidR="000C5B73" w:rsidRPr="000C5B73" w:rsidRDefault="000C5B73" w:rsidP="000C5B73">
      <w:pPr>
        <w:spacing w:after="0" w:line="240" w:lineRule="auto"/>
        <w:ind w:firstLine="709"/>
        <w:jc w:val="both"/>
        <w:rPr>
          <w:rFonts w:ascii="Times New Roman" w:eastAsia="Times New Roman" w:hAnsi="Times New Roman" w:cs="Times New Roman"/>
          <w:b/>
          <w:bCs/>
          <w:sz w:val="24"/>
          <w:szCs w:val="24"/>
          <w:lang w:eastAsia="ru-RU"/>
        </w:rPr>
      </w:pPr>
      <w:r w:rsidRPr="000C5B73">
        <w:rPr>
          <w:rFonts w:ascii="Times New Roman" w:eastAsia="Times New Roman" w:hAnsi="Times New Roman" w:cs="Times New Roman"/>
          <w:b/>
          <w:bCs/>
          <w:sz w:val="24"/>
          <w:szCs w:val="24"/>
          <w:lang w:eastAsia="ru-RU"/>
        </w:rPr>
        <w:t>4. Решения схода граждан</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органов местного самоуправления муниципальных образований Костромской области </w:t>
      </w:r>
      <w:r w:rsidRPr="000C5B73">
        <w:rPr>
          <w:rFonts w:ascii="Times New Roman" w:eastAsia="Times New Roman" w:hAnsi="Times New Roman" w:cs="Times New Roman"/>
          <w:bCs/>
          <w:iCs/>
          <w:sz w:val="24"/>
          <w:szCs w:val="24"/>
          <w:lang w:eastAsia="ru-RU"/>
        </w:rPr>
        <w:t>(приложение 10, 11).</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w:t>
      </w:r>
      <w:r w:rsidRPr="000C5B73">
        <w:rPr>
          <w:rFonts w:ascii="Times New Roman" w:eastAsia="Times New Roman" w:hAnsi="Times New Roman" w:cs="Times New Roman"/>
          <w:sz w:val="24"/>
          <w:szCs w:val="24"/>
          <w:lang w:eastAsia="ru-RU"/>
        </w:rPr>
        <w:lastRenderedPageBreak/>
        <w:t>принятия соответствующего муниципального правового акта. Указанный срок не может превышать три месяца.</w:t>
      </w:r>
    </w:p>
    <w:p w:rsidR="000C5B73" w:rsidRPr="000C5B73" w:rsidRDefault="000C5B73" w:rsidP="000C5B73">
      <w:pPr>
        <w:spacing w:after="0" w:line="240" w:lineRule="auto"/>
        <w:ind w:firstLine="709"/>
        <w:jc w:val="both"/>
        <w:rPr>
          <w:rFonts w:ascii="Times New Roman" w:eastAsia="Times New Roman" w:hAnsi="Times New Roman" w:cs="Times New Roman"/>
          <w:b/>
          <w:bCs/>
          <w:sz w:val="24"/>
          <w:szCs w:val="24"/>
          <w:lang w:eastAsia="ru-RU"/>
        </w:rPr>
      </w:pPr>
      <w:r w:rsidRPr="000C5B73">
        <w:rPr>
          <w:rFonts w:ascii="Times New Roman" w:eastAsia="Times New Roman" w:hAnsi="Times New Roman" w:cs="Times New Roman"/>
          <w:b/>
          <w:bCs/>
          <w:sz w:val="24"/>
          <w:szCs w:val="24"/>
          <w:lang w:eastAsia="ru-RU"/>
        </w:rPr>
        <w:t>Исполнение решений схода граждан</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4.7. Решения, принятые на сходе, подлежат обязательному исполнению на части территории населенного пункта (</w:t>
      </w:r>
      <w:r w:rsidRPr="000C5B73">
        <w:rPr>
          <w:rFonts w:ascii="Times New Roman" w:eastAsia="Times New Roman" w:hAnsi="Times New Roman" w:cs="Times New Roman"/>
          <w:bCs/>
          <w:iCs/>
          <w:sz w:val="24"/>
          <w:szCs w:val="24"/>
          <w:lang w:eastAsia="ru-RU"/>
        </w:rPr>
        <w:t>приложения 10, 11)</w:t>
      </w:r>
      <w:r w:rsidRPr="000C5B73">
        <w:rPr>
          <w:rFonts w:ascii="Times New Roman" w:eastAsia="Times New Roman" w:hAnsi="Times New Roman" w:cs="Times New Roman"/>
          <w:sz w:val="24"/>
          <w:szCs w:val="24"/>
          <w:lang w:eastAsia="ru-RU"/>
        </w:rPr>
        <w:t>.</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ind w:firstLine="567"/>
        <w:jc w:val="right"/>
        <w:rPr>
          <w:rFonts w:ascii="Times New Roman" w:eastAsia="Times New Roman" w:hAnsi="Times New Roman" w:cs="Times New Roman"/>
          <w:bCs/>
          <w:sz w:val="20"/>
          <w:szCs w:val="24"/>
          <w:lang w:eastAsia="ru-RU"/>
        </w:rPr>
      </w:pPr>
      <w:r w:rsidRPr="000C5B73">
        <w:rPr>
          <w:rFonts w:ascii="Times New Roman" w:eastAsia="Times New Roman" w:hAnsi="Times New Roman" w:cs="Times New Roman"/>
          <w:sz w:val="24"/>
          <w:szCs w:val="24"/>
          <w:lang w:eastAsia="ru-RU"/>
        </w:rPr>
        <w:t> </w:t>
      </w:r>
      <w:r w:rsidRPr="000C5B73">
        <w:rPr>
          <w:rFonts w:ascii="Times New Roman" w:eastAsia="Times New Roman" w:hAnsi="Times New Roman" w:cs="Times New Roman"/>
          <w:bCs/>
          <w:sz w:val="20"/>
          <w:szCs w:val="24"/>
          <w:lang w:eastAsia="ru-RU"/>
        </w:rPr>
        <w:t>Приложение 1</w:t>
      </w:r>
    </w:p>
    <w:p w:rsidR="000C5B73" w:rsidRPr="000C5B73" w:rsidRDefault="000C5B73" w:rsidP="000C5B73">
      <w:pPr>
        <w:spacing w:after="0" w:line="240" w:lineRule="auto"/>
        <w:ind w:firstLine="567"/>
        <w:jc w:val="right"/>
        <w:rPr>
          <w:rFonts w:ascii="Times New Roman" w:eastAsia="Times New Roman" w:hAnsi="Times New Roman" w:cs="Times New Roman"/>
          <w:bCs/>
          <w:sz w:val="20"/>
          <w:szCs w:val="24"/>
          <w:lang w:eastAsia="ru-RU"/>
        </w:rPr>
      </w:pPr>
      <w:r w:rsidRPr="000C5B73">
        <w:rPr>
          <w:rFonts w:ascii="Times New Roman" w:eastAsia="Times New Roman" w:hAnsi="Times New Roman" w:cs="Times New Roman"/>
          <w:sz w:val="20"/>
          <w:szCs w:val="24"/>
          <w:lang w:eastAsia="ru-RU"/>
        </w:rPr>
        <w:t>к Положению о порядке</w:t>
      </w:r>
      <w:r w:rsidRPr="000C5B73">
        <w:rPr>
          <w:rFonts w:ascii="Times New Roman" w:eastAsia="Times New Roman" w:hAnsi="Times New Roman" w:cs="Times New Roman"/>
          <w:bCs/>
          <w:sz w:val="20"/>
          <w:szCs w:val="24"/>
          <w:lang w:eastAsia="ru-RU"/>
        </w:rPr>
        <w:t xml:space="preserve"> проведения схода граждан</w:t>
      </w:r>
    </w:p>
    <w:p w:rsidR="000C5B73" w:rsidRPr="000C5B73" w:rsidRDefault="000C5B73" w:rsidP="000C5B73">
      <w:pPr>
        <w:spacing w:after="0" w:line="240" w:lineRule="auto"/>
        <w:jc w:val="right"/>
        <w:rPr>
          <w:rFonts w:ascii="Times New Roman" w:eastAsia="Times New Roman" w:hAnsi="Times New Roman" w:cs="Times New Roman"/>
          <w:bCs/>
          <w:sz w:val="20"/>
          <w:szCs w:val="24"/>
          <w:lang w:eastAsia="ru-RU"/>
        </w:rPr>
      </w:pPr>
      <w:r w:rsidRPr="000C5B73">
        <w:rPr>
          <w:rFonts w:ascii="Times New Roman" w:eastAsia="Times New Roman" w:hAnsi="Times New Roman" w:cs="Times New Roman"/>
          <w:bCs/>
          <w:sz w:val="20"/>
          <w:szCs w:val="24"/>
          <w:lang w:eastAsia="ru-RU"/>
        </w:rPr>
        <w:t xml:space="preserve"> по вопросу введения и использования средств самообложения</w:t>
      </w:r>
    </w:p>
    <w:p w:rsidR="000C5B73" w:rsidRPr="000C5B73" w:rsidRDefault="000C5B73" w:rsidP="000C5B73">
      <w:pPr>
        <w:spacing w:after="0" w:line="240" w:lineRule="auto"/>
        <w:jc w:val="right"/>
        <w:rPr>
          <w:rFonts w:ascii="Times New Roman" w:eastAsia="Times New Roman" w:hAnsi="Times New Roman" w:cs="Times New Roman"/>
          <w:bCs/>
          <w:sz w:val="20"/>
          <w:szCs w:val="24"/>
          <w:lang w:eastAsia="ru-RU"/>
        </w:rPr>
      </w:pPr>
      <w:r w:rsidRPr="000C5B73">
        <w:rPr>
          <w:rFonts w:ascii="Times New Roman" w:eastAsia="Times New Roman" w:hAnsi="Times New Roman" w:cs="Times New Roman"/>
          <w:bCs/>
          <w:sz w:val="20"/>
          <w:szCs w:val="24"/>
          <w:lang w:eastAsia="ru-RU"/>
        </w:rPr>
        <w:t xml:space="preserve"> граждан на части территории населенного пункта, входящего </w:t>
      </w:r>
    </w:p>
    <w:p w:rsidR="000C5B73" w:rsidRPr="000C5B73" w:rsidRDefault="000C5B73" w:rsidP="000C5B73">
      <w:pPr>
        <w:spacing w:after="0" w:line="240" w:lineRule="auto"/>
        <w:jc w:val="right"/>
        <w:rPr>
          <w:rFonts w:ascii="Times New Roman" w:eastAsia="Times New Roman" w:hAnsi="Times New Roman" w:cs="Times New Roman"/>
          <w:sz w:val="24"/>
          <w:szCs w:val="24"/>
          <w:lang w:eastAsia="ru-RU"/>
        </w:rPr>
      </w:pPr>
      <w:r w:rsidRPr="000C5B73">
        <w:rPr>
          <w:rFonts w:ascii="Times New Roman" w:eastAsia="Times New Roman" w:hAnsi="Times New Roman" w:cs="Times New Roman"/>
          <w:bCs/>
          <w:sz w:val="20"/>
          <w:szCs w:val="24"/>
          <w:lang w:eastAsia="ru-RU"/>
        </w:rPr>
        <w:t xml:space="preserve">в состав </w:t>
      </w:r>
      <w:r w:rsidRPr="000C5B73">
        <w:rPr>
          <w:rFonts w:ascii="Times New Roman" w:hAnsi="Times New Roman" w:cs="Times New Roman"/>
          <w:sz w:val="20"/>
          <w:szCs w:val="24"/>
        </w:rPr>
        <w:t>Пригородного сельского поселения</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ind w:left="2832" w:firstLine="708"/>
        <w:jc w:val="both"/>
        <w:rPr>
          <w:rFonts w:ascii="Times New Roman" w:eastAsia="Times New Roman" w:hAnsi="Times New Roman" w:cs="Times New Roman"/>
          <w:b/>
          <w:caps/>
          <w:sz w:val="24"/>
          <w:szCs w:val="24"/>
          <w:lang w:eastAsia="ru-RU"/>
        </w:rPr>
      </w:pPr>
      <w:r w:rsidRPr="000C5B73">
        <w:rPr>
          <w:rFonts w:ascii="Times New Roman" w:eastAsia="Times New Roman" w:hAnsi="Times New Roman" w:cs="Times New Roman"/>
          <w:b/>
          <w:caps/>
          <w:sz w:val="24"/>
          <w:szCs w:val="24"/>
          <w:lang w:eastAsia="ru-RU"/>
        </w:rPr>
        <w:t>ПОДПИСНОЙ ЛИСТ</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Мы, нижеподписавшиеся, выдвигаем инициативу   проведения схода граждан в/на части территории населенного пункта, входящего в состав Пригородного сельского поселения по вопросу введения и использования средств самообложения граждан с формулировкой вопроса (-ов)</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Предполагаемые сроки проведения схода граждан_________________________________________________________________</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844"/>
        <w:gridCol w:w="1469"/>
        <w:gridCol w:w="4027"/>
        <w:gridCol w:w="1135"/>
        <w:gridCol w:w="1429"/>
        <w:gridCol w:w="1143"/>
      </w:tblGrid>
      <w:tr w:rsidR="000C5B73" w:rsidRPr="000C5B73" w:rsidTr="000C5B73">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п/п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Фамилия,</w:t>
            </w:r>
          </w:p>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имя,</w:t>
            </w:r>
          </w:p>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Серия, номер паспорта или</w:t>
            </w:r>
          </w:p>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Дата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Адрес места</w:t>
            </w:r>
            <w:r w:rsidRPr="000C5B73">
              <w:rPr>
                <w:rFonts w:ascii="Times New Roman" w:eastAsia="Times New Roman" w:hAnsi="Times New Roman" w:cs="Times New Roman"/>
                <w:sz w:val="24"/>
                <w:szCs w:val="24"/>
                <w:lang w:eastAsia="ru-RU"/>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Дата и подпись</w:t>
            </w: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3</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4</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5</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6</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7</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8</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9</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10</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r>
      <w:tr w:rsidR="000C5B73" w:rsidRPr="000C5B73" w:rsidTr="000C5B73">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Обработка персональных данных участников схода граждан осуществляется с учетом требований Федерального закона от 27 июля 2006 года </w:t>
            </w:r>
            <w:hyperlink r:id="rId12" w:tgtFrame="_blank" w:history="1">
              <w:r w:rsidRPr="000C5B73">
                <w:rPr>
                  <w:rFonts w:ascii="Times New Roman" w:eastAsia="Times New Roman" w:hAnsi="Times New Roman" w:cs="Times New Roman"/>
                  <w:sz w:val="24"/>
                  <w:szCs w:val="24"/>
                  <w:lang w:eastAsia="ru-RU"/>
                </w:rPr>
                <w:t>№ 152-ФЗ</w:t>
              </w:r>
            </w:hyperlink>
            <w:r w:rsidRPr="000C5B73">
              <w:rPr>
                <w:rFonts w:ascii="Times New Roman" w:eastAsia="Times New Roman" w:hAnsi="Times New Roman" w:cs="Times New Roman"/>
                <w:sz w:val="24"/>
                <w:szCs w:val="24"/>
                <w:lang w:eastAsia="ru-RU"/>
              </w:rPr>
              <w:t> «О персональных данных».</w:t>
            </w:r>
          </w:p>
        </w:tc>
      </w:tr>
    </w:tbl>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ind w:firstLine="709"/>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Подписной лист удостоверяю ____________________________________________</w:t>
      </w:r>
    </w:p>
    <w:p w:rsidR="000C5B73" w:rsidRPr="000C5B73" w:rsidRDefault="000C5B73" w:rsidP="000C5B73">
      <w:pPr>
        <w:spacing w:after="0" w:line="240" w:lineRule="auto"/>
        <w:ind w:firstLine="709"/>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                                                          (фамилия, имя, отчество, дата рождения,</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______________________________________________________________________</w:t>
      </w:r>
    </w:p>
    <w:p w:rsidR="000C5B73" w:rsidRPr="000C5B73" w:rsidRDefault="000C5B73" w:rsidP="000C5B73">
      <w:pPr>
        <w:spacing w:after="0" w:line="240" w:lineRule="auto"/>
        <w:ind w:firstLine="567"/>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место жительства, серия и номер паспорта или заменяющего его документа лица, осуществляющего сбор подписей</w:t>
      </w:r>
    </w:p>
    <w:p w:rsidR="000C5B73" w:rsidRPr="000C5B73" w:rsidRDefault="000C5B73" w:rsidP="000C5B73">
      <w:pPr>
        <w:spacing w:after="0" w:line="240" w:lineRule="auto"/>
        <w:ind w:left="1" w:firstLine="708"/>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ind w:left="1"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  (подпись и дата)</w:t>
      </w:r>
    </w:p>
    <w:p w:rsidR="000C5B73" w:rsidRDefault="000C5B73" w:rsidP="000C5B73">
      <w:pPr>
        <w:spacing w:after="0" w:line="240" w:lineRule="auto"/>
        <w:ind w:firstLine="567"/>
        <w:jc w:val="both"/>
        <w:rPr>
          <w:rFonts w:ascii="Times New Roman" w:eastAsia="Times New Roman" w:hAnsi="Times New Roman" w:cs="Times New Roman"/>
          <w:b/>
          <w:bCs/>
          <w:sz w:val="24"/>
          <w:szCs w:val="24"/>
          <w:lang w:eastAsia="ru-RU"/>
        </w:rPr>
      </w:pPr>
      <w:r w:rsidRPr="000C5B73">
        <w:rPr>
          <w:rFonts w:ascii="Times New Roman" w:eastAsia="Times New Roman" w:hAnsi="Times New Roman" w:cs="Times New Roman"/>
          <w:b/>
          <w:bCs/>
          <w:sz w:val="24"/>
          <w:szCs w:val="24"/>
          <w:lang w:eastAsia="ru-RU"/>
        </w:rPr>
        <w:t> </w:t>
      </w:r>
    </w:p>
    <w:p w:rsidR="000C5B73" w:rsidRPr="000C5B73" w:rsidRDefault="000C5B73" w:rsidP="000C5B73">
      <w:pPr>
        <w:spacing w:after="0" w:line="240" w:lineRule="auto"/>
        <w:ind w:firstLine="567"/>
        <w:jc w:val="right"/>
        <w:rPr>
          <w:rFonts w:ascii="Times New Roman" w:eastAsia="Times New Roman" w:hAnsi="Times New Roman" w:cs="Times New Roman"/>
          <w:b/>
          <w:bCs/>
          <w:sz w:val="20"/>
          <w:szCs w:val="24"/>
          <w:lang w:eastAsia="ru-RU"/>
        </w:rPr>
      </w:pPr>
      <w:r w:rsidRPr="000C5B73">
        <w:rPr>
          <w:rFonts w:ascii="Times New Roman" w:eastAsia="Times New Roman" w:hAnsi="Times New Roman" w:cs="Times New Roman"/>
          <w:bCs/>
          <w:sz w:val="20"/>
          <w:szCs w:val="24"/>
          <w:lang w:eastAsia="ru-RU"/>
        </w:rPr>
        <w:lastRenderedPageBreak/>
        <w:t>Приложение 2</w:t>
      </w:r>
    </w:p>
    <w:p w:rsidR="000C5B73" w:rsidRPr="000C5B73" w:rsidRDefault="000C5B73" w:rsidP="000C5B73">
      <w:pPr>
        <w:spacing w:after="0" w:line="240" w:lineRule="auto"/>
        <w:ind w:left="5387"/>
        <w:jc w:val="right"/>
        <w:rPr>
          <w:rFonts w:ascii="Times New Roman" w:hAnsi="Times New Roman" w:cs="Times New Roman"/>
          <w:i/>
          <w:sz w:val="24"/>
          <w:szCs w:val="24"/>
          <w:u w:val="single"/>
        </w:rPr>
      </w:pPr>
      <w:r w:rsidRPr="000C5B73">
        <w:rPr>
          <w:rFonts w:ascii="Times New Roman" w:eastAsia="Times New Roman" w:hAnsi="Times New Roman" w:cs="Times New Roman"/>
          <w:sz w:val="20"/>
          <w:szCs w:val="24"/>
          <w:lang w:eastAsia="ru-RU"/>
        </w:rPr>
        <w:t>к Положению о порядке</w:t>
      </w:r>
      <w:r w:rsidRPr="000C5B73">
        <w:rPr>
          <w:rFonts w:ascii="Times New Roman" w:eastAsia="Times New Roman" w:hAnsi="Times New Roman" w:cs="Times New Roman"/>
          <w:bCs/>
          <w:sz w:val="20"/>
          <w:szCs w:val="24"/>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w:t>
      </w:r>
      <w:r w:rsidRPr="000C5B73">
        <w:rPr>
          <w:rFonts w:ascii="Times New Roman" w:hAnsi="Times New Roman" w:cs="Times New Roman"/>
          <w:sz w:val="20"/>
          <w:szCs w:val="24"/>
        </w:rPr>
        <w:t xml:space="preserve"> </w:t>
      </w:r>
      <w:r w:rsidRPr="000C5B73">
        <w:rPr>
          <w:rFonts w:ascii="Times New Roman" w:eastAsia="Times New Roman" w:hAnsi="Times New Roman" w:cs="Times New Roman"/>
          <w:bCs/>
          <w:sz w:val="20"/>
          <w:szCs w:val="24"/>
          <w:lang w:eastAsia="ru-RU"/>
        </w:rPr>
        <w:t>Пригородного сельского поселения</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ind w:firstLine="709"/>
        <w:jc w:val="center"/>
        <w:rPr>
          <w:rFonts w:ascii="Times New Roman" w:eastAsia="Times New Roman" w:hAnsi="Times New Roman" w:cs="Times New Roman"/>
          <w:b/>
          <w:caps/>
          <w:sz w:val="24"/>
          <w:szCs w:val="24"/>
          <w:lang w:eastAsia="ru-RU"/>
        </w:rPr>
      </w:pPr>
      <w:r w:rsidRPr="000C5B73">
        <w:rPr>
          <w:rFonts w:ascii="Times New Roman" w:eastAsia="Times New Roman" w:hAnsi="Times New Roman" w:cs="Times New Roman"/>
          <w:b/>
          <w:caps/>
          <w:sz w:val="24"/>
          <w:szCs w:val="24"/>
          <w:lang w:eastAsia="ru-RU"/>
        </w:rPr>
        <w:t>ПРОТОКОЛ</w:t>
      </w:r>
    </w:p>
    <w:p w:rsidR="000C5B73" w:rsidRPr="000C5B73" w:rsidRDefault="000C5B73" w:rsidP="000C5B73">
      <w:pPr>
        <w:spacing w:after="0" w:line="240" w:lineRule="auto"/>
        <w:ind w:firstLine="709"/>
        <w:jc w:val="center"/>
        <w:rPr>
          <w:rFonts w:ascii="Times New Roman" w:eastAsia="Times New Roman" w:hAnsi="Times New Roman" w:cs="Times New Roman"/>
          <w:b/>
          <w:caps/>
          <w:sz w:val="24"/>
          <w:szCs w:val="24"/>
          <w:lang w:eastAsia="ru-RU"/>
        </w:rPr>
      </w:pPr>
      <w:r w:rsidRPr="000C5B73">
        <w:rPr>
          <w:rFonts w:ascii="Times New Roman" w:eastAsia="Times New Roman" w:hAnsi="Times New Roman" w:cs="Times New Roman"/>
          <w:b/>
          <w:caps/>
          <w:sz w:val="24"/>
          <w:szCs w:val="24"/>
          <w:lang w:eastAsia="ru-RU"/>
        </w:rPr>
        <w:t>о создании инициативной группы</w:t>
      </w:r>
    </w:p>
    <w:p w:rsidR="000C5B73" w:rsidRPr="000C5B73" w:rsidRDefault="000C5B73" w:rsidP="000C5B73">
      <w:pPr>
        <w:spacing w:after="0" w:line="240" w:lineRule="auto"/>
        <w:ind w:firstLine="709"/>
        <w:jc w:val="right"/>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10063"/>
      </w:tblGrid>
      <w:tr w:rsidR="000C5B73" w:rsidRPr="000C5B73" w:rsidTr="000C5B73">
        <w:tc>
          <w:tcPr>
            <w:tcW w:w="10268" w:type="dxa"/>
            <w:tcMar>
              <w:top w:w="102" w:type="dxa"/>
              <w:left w:w="62" w:type="dxa"/>
              <w:bottom w:w="102" w:type="dxa"/>
              <w:right w:w="62" w:type="dxa"/>
            </w:tcMar>
            <w:hideMark/>
          </w:tcPr>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Мы, нижеподписавшиеся, приняли решение о создании инициативной группы по вопросу проведения схода граждан </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_______________________________________________________________________</w:t>
            </w:r>
          </w:p>
          <w:p w:rsidR="000C5B73" w:rsidRPr="000C5B73" w:rsidRDefault="000C5B73" w:rsidP="000C5B73">
            <w:pPr>
              <w:spacing w:after="0" w:line="240" w:lineRule="auto"/>
              <w:ind w:firstLine="709"/>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(указывается вопрос местного значения, решение которого будет осуществляться за счет средств самообложения граждан)</w:t>
            </w:r>
          </w:p>
          <w:p w:rsidR="000C5B73" w:rsidRPr="000C5B73" w:rsidRDefault="000C5B73" w:rsidP="000C5B73">
            <w:pPr>
              <w:spacing w:after="0" w:line="240" w:lineRule="auto"/>
              <w:ind w:firstLine="709"/>
              <w:jc w:val="center"/>
              <w:rPr>
                <w:rFonts w:ascii="Times New Roman" w:eastAsia="Times New Roman" w:hAnsi="Times New Roman" w:cs="Times New Roman"/>
                <w:sz w:val="24"/>
                <w:szCs w:val="24"/>
                <w:lang w:eastAsia="ru-RU"/>
              </w:rPr>
            </w:pP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Сроки проведения схода граждан:____________________________________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Предложение об установлении границ части территории населенного пункта, на которой предлагается провести сход граждан:________________________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Размер разового платежа:___________________________________________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Перечень отдельных категорий граждан, для которых размер разовых платежей предполагается уменьшить, и сведения о размере разового платежа для отдельных категорий граждан_______________________________________________________________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Денежная сумма, которую предполагается собрать в порядке самообложения: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p>
        </w:tc>
      </w:tr>
    </w:tbl>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bl>
      <w:tblPr>
        <w:tblW w:w="5000" w:type="pct"/>
        <w:jc w:val="center"/>
        <w:tblCellMar>
          <w:left w:w="0" w:type="dxa"/>
          <w:right w:w="0" w:type="dxa"/>
        </w:tblCellMar>
        <w:tblLook w:val="04A0" w:firstRow="1" w:lastRow="0" w:firstColumn="1" w:lastColumn="0" w:noHBand="0" w:noVBand="1"/>
      </w:tblPr>
      <w:tblGrid>
        <w:gridCol w:w="844"/>
        <w:gridCol w:w="1469"/>
        <w:gridCol w:w="4027"/>
        <w:gridCol w:w="1135"/>
        <w:gridCol w:w="1429"/>
        <w:gridCol w:w="1143"/>
      </w:tblGrid>
      <w:tr w:rsidR="000C5B73" w:rsidRPr="000C5B73" w:rsidTr="000C5B73">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п/п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Фамилия,</w:t>
            </w:r>
          </w:p>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имя,</w:t>
            </w:r>
          </w:p>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Серия, номер паспорта или</w:t>
            </w:r>
          </w:p>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Дата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Адрес места</w:t>
            </w:r>
            <w:r w:rsidRPr="000C5B73">
              <w:rPr>
                <w:rFonts w:ascii="Times New Roman" w:eastAsia="Times New Roman" w:hAnsi="Times New Roman" w:cs="Times New Roman"/>
                <w:sz w:val="24"/>
                <w:szCs w:val="24"/>
                <w:lang w:eastAsia="ru-RU"/>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Дата и подпись</w:t>
            </w: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r>
      <w:tr w:rsidR="000C5B73" w:rsidRPr="000C5B73" w:rsidTr="000C5B73">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Обработка персональных данных участников схода граждан осуществляется с учетом требований Федерального закона от 27 июля 2006 года </w:t>
            </w:r>
            <w:hyperlink r:id="rId13" w:tgtFrame="_blank" w:history="1">
              <w:r w:rsidRPr="000C5B73">
                <w:rPr>
                  <w:rFonts w:ascii="Times New Roman" w:eastAsia="Times New Roman" w:hAnsi="Times New Roman" w:cs="Times New Roman"/>
                  <w:sz w:val="24"/>
                  <w:szCs w:val="24"/>
                  <w:lang w:eastAsia="ru-RU"/>
                </w:rPr>
                <w:t>№ 152-ФЗ</w:t>
              </w:r>
            </w:hyperlink>
            <w:r w:rsidRPr="000C5B73">
              <w:rPr>
                <w:rFonts w:ascii="Times New Roman" w:eastAsia="Times New Roman" w:hAnsi="Times New Roman" w:cs="Times New Roman"/>
                <w:sz w:val="24"/>
                <w:szCs w:val="24"/>
                <w:lang w:eastAsia="ru-RU"/>
              </w:rPr>
              <w:t> «О персональных данных».</w:t>
            </w:r>
          </w:p>
        </w:tc>
      </w:tr>
    </w:tbl>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Назначить уполномоченным лицом (председательствующим), представляющим интересы инициативной группы граждан, _______________________________________________________________________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Протокол удостоверяю</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(фамилия, имя, отчество, дата рождения, место жительства, серия и номер паспорта или заменяющего его документа уполномоченного лица)</w:t>
      </w:r>
    </w:p>
    <w:p w:rsidR="000C5B73" w:rsidRPr="000C5B73" w:rsidRDefault="000C5B73" w:rsidP="000C5B73">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w:t>
      </w:r>
      <w:r w:rsidRPr="000C5B73">
        <w:rPr>
          <w:rFonts w:ascii="Times New Roman" w:eastAsia="Times New Roman" w:hAnsi="Times New Roman" w:cs="Times New Roman"/>
          <w:sz w:val="24"/>
          <w:szCs w:val="24"/>
          <w:lang w:eastAsia="ru-RU"/>
        </w:rPr>
        <w:t>______________</w:t>
      </w:r>
    </w:p>
    <w:p w:rsidR="000C5B73" w:rsidRPr="000C5B73" w:rsidRDefault="000C5B73" w:rsidP="000C5B73">
      <w:pPr>
        <w:spacing w:after="0" w:line="240" w:lineRule="auto"/>
        <w:ind w:firstLine="709"/>
        <w:jc w:val="right"/>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(подпись и дата)</w:t>
      </w:r>
    </w:p>
    <w:p w:rsidR="000C5B73" w:rsidRDefault="000C5B73" w:rsidP="000C5B73">
      <w:pPr>
        <w:spacing w:after="0" w:line="240" w:lineRule="auto"/>
        <w:ind w:left="4679" w:firstLine="708"/>
        <w:jc w:val="right"/>
        <w:rPr>
          <w:rFonts w:ascii="Times New Roman" w:eastAsia="Times New Roman" w:hAnsi="Times New Roman" w:cs="Times New Roman"/>
          <w:bCs/>
          <w:sz w:val="20"/>
          <w:szCs w:val="24"/>
          <w:lang w:eastAsia="ru-RU"/>
        </w:rPr>
      </w:pPr>
    </w:p>
    <w:p w:rsidR="000C5B73" w:rsidRDefault="000C5B73" w:rsidP="000C5B73">
      <w:pPr>
        <w:spacing w:after="0" w:line="240" w:lineRule="auto"/>
        <w:ind w:left="4679" w:firstLine="708"/>
        <w:jc w:val="right"/>
        <w:rPr>
          <w:rFonts w:ascii="Times New Roman" w:eastAsia="Times New Roman" w:hAnsi="Times New Roman" w:cs="Times New Roman"/>
          <w:bCs/>
          <w:sz w:val="20"/>
          <w:szCs w:val="24"/>
          <w:lang w:eastAsia="ru-RU"/>
        </w:rPr>
      </w:pPr>
    </w:p>
    <w:p w:rsidR="000C5B73" w:rsidRDefault="000C5B73" w:rsidP="000C5B73">
      <w:pPr>
        <w:spacing w:after="0" w:line="240" w:lineRule="auto"/>
        <w:ind w:left="4679" w:firstLine="708"/>
        <w:jc w:val="right"/>
        <w:rPr>
          <w:rFonts w:ascii="Times New Roman" w:eastAsia="Times New Roman" w:hAnsi="Times New Roman" w:cs="Times New Roman"/>
          <w:bCs/>
          <w:sz w:val="20"/>
          <w:szCs w:val="24"/>
          <w:lang w:eastAsia="ru-RU"/>
        </w:rPr>
      </w:pPr>
    </w:p>
    <w:p w:rsidR="000C5B73" w:rsidRPr="000C5B73" w:rsidRDefault="000C5B73" w:rsidP="000C5B73">
      <w:pPr>
        <w:spacing w:after="0" w:line="240" w:lineRule="auto"/>
        <w:ind w:left="4679" w:firstLine="708"/>
        <w:jc w:val="right"/>
        <w:rPr>
          <w:rFonts w:ascii="Times New Roman" w:eastAsia="Times New Roman" w:hAnsi="Times New Roman" w:cs="Times New Roman"/>
          <w:sz w:val="20"/>
          <w:szCs w:val="24"/>
          <w:lang w:eastAsia="ru-RU"/>
        </w:rPr>
      </w:pPr>
      <w:r w:rsidRPr="000C5B73">
        <w:rPr>
          <w:rFonts w:ascii="Times New Roman" w:eastAsia="Times New Roman" w:hAnsi="Times New Roman" w:cs="Times New Roman"/>
          <w:bCs/>
          <w:sz w:val="20"/>
          <w:szCs w:val="24"/>
          <w:lang w:eastAsia="ru-RU"/>
        </w:rPr>
        <w:lastRenderedPageBreak/>
        <w:t>Приложение 3</w:t>
      </w:r>
    </w:p>
    <w:p w:rsidR="000C5B73" w:rsidRPr="000C5B73" w:rsidRDefault="000C5B73" w:rsidP="000C5B73">
      <w:pPr>
        <w:spacing w:after="0" w:line="240" w:lineRule="auto"/>
        <w:ind w:left="5387"/>
        <w:jc w:val="right"/>
        <w:rPr>
          <w:rFonts w:ascii="Times New Roman" w:hAnsi="Times New Roman" w:cs="Times New Roman"/>
          <w:i/>
          <w:sz w:val="24"/>
          <w:szCs w:val="24"/>
          <w:u w:val="single"/>
        </w:rPr>
      </w:pPr>
      <w:r w:rsidRPr="000C5B73">
        <w:rPr>
          <w:rFonts w:ascii="Times New Roman" w:eastAsia="Times New Roman" w:hAnsi="Times New Roman" w:cs="Times New Roman"/>
          <w:sz w:val="20"/>
          <w:szCs w:val="24"/>
          <w:lang w:eastAsia="ru-RU"/>
        </w:rPr>
        <w:t>к Положению о порядке</w:t>
      </w:r>
      <w:r w:rsidRPr="000C5B73">
        <w:rPr>
          <w:rFonts w:ascii="Times New Roman" w:eastAsia="Times New Roman" w:hAnsi="Times New Roman" w:cs="Times New Roman"/>
          <w:bCs/>
          <w:sz w:val="20"/>
          <w:szCs w:val="24"/>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Пригородного сельского поселения</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 </w:t>
      </w:r>
    </w:p>
    <w:p w:rsidR="000C5B73" w:rsidRPr="000C5B73" w:rsidRDefault="000C5B73" w:rsidP="000C5B73">
      <w:pPr>
        <w:spacing w:after="0" w:line="240" w:lineRule="auto"/>
        <w:jc w:val="center"/>
        <w:rPr>
          <w:rFonts w:ascii="Times New Roman" w:hAnsi="Times New Roman" w:cs="Times New Roman"/>
          <w:sz w:val="24"/>
          <w:szCs w:val="24"/>
        </w:rPr>
      </w:pPr>
      <w:r w:rsidRPr="000C5B73">
        <w:rPr>
          <w:rFonts w:ascii="Times New Roman" w:hAnsi="Times New Roman" w:cs="Times New Roman"/>
          <w:sz w:val="24"/>
          <w:szCs w:val="24"/>
        </w:rPr>
        <w:t>СОВЕТ ДЕПУТАТОВ ПРИГОРОДНОГО СЕЛЬСКОГО ПОСЕЛЕНИЯ</w:t>
      </w:r>
    </w:p>
    <w:p w:rsidR="000C5B73" w:rsidRPr="000C5B73" w:rsidRDefault="000C5B73" w:rsidP="000C5B73">
      <w:pPr>
        <w:spacing w:after="0" w:line="240" w:lineRule="auto"/>
        <w:jc w:val="center"/>
        <w:rPr>
          <w:rFonts w:ascii="Times New Roman" w:hAnsi="Times New Roman" w:cs="Times New Roman"/>
          <w:sz w:val="24"/>
          <w:szCs w:val="24"/>
        </w:rPr>
      </w:pPr>
      <w:r w:rsidRPr="000C5B73">
        <w:rPr>
          <w:rFonts w:ascii="Times New Roman" w:hAnsi="Times New Roman" w:cs="Times New Roman"/>
          <w:sz w:val="24"/>
          <w:szCs w:val="24"/>
        </w:rPr>
        <w:t>МУНИЦИПАЛЬНОГО РАЙОНА ГОРОД НЕРЕХТА И НЕРЕХТСКИЙ РАЙОН КОСТРОМСКОЙ ОБЛАСТИ</w:t>
      </w:r>
    </w:p>
    <w:p w:rsidR="000C5B73" w:rsidRPr="000C5B73" w:rsidRDefault="000C5B73" w:rsidP="000C5B73">
      <w:pPr>
        <w:spacing w:after="0" w:line="240" w:lineRule="auto"/>
        <w:jc w:val="center"/>
        <w:rPr>
          <w:rFonts w:ascii="Times New Roman" w:hAnsi="Times New Roman" w:cs="Times New Roman"/>
          <w:sz w:val="24"/>
          <w:szCs w:val="24"/>
        </w:rPr>
      </w:pPr>
    </w:p>
    <w:p w:rsidR="000C5B73" w:rsidRPr="000C5B73" w:rsidRDefault="000C5B73" w:rsidP="000C5B73">
      <w:pPr>
        <w:spacing w:after="0" w:line="240" w:lineRule="auto"/>
        <w:jc w:val="center"/>
        <w:rPr>
          <w:rFonts w:ascii="Times New Roman" w:hAnsi="Times New Roman" w:cs="Times New Roman"/>
          <w:sz w:val="24"/>
          <w:szCs w:val="24"/>
        </w:rPr>
      </w:pPr>
      <w:r w:rsidRPr="000C5B73">
        <w:rPr>
          <w:rFonts w:ascii="Times New Roman" w:hAnsi="Times New Roman" w:cs="Times New Roman"/>
          <w:sz w:val="24"/>
          <w:szCs w:val="24"/>
        </w:rPr>
        <w:t xml:space="preserve">РЕШЕНИЕ </w:t>
      </w:r>
    </w:p>
    <w:p w:rsidR="000C5B73" w:rsidRPr="000C5B73" w:rsidRDefault="000C5B73" w:rsidP="000C5B73">
      <w:pPr>
        <w:spacing w:after="0" w:line="240" w:lineRule="auto"/>
        <w:jc w:val="center"/>
        <w:rPr>
          <w:rFonts w:ascii="Times New Roman" w:hAnsi="Times New Roman" w:cs="Times New Roman"/>
          <w:sz w:val="24"/>
          <w:szCs w:val="24"/>
        </w:rPr>
      </w:pPr>
    </w:p>
    <w:p w:rsidR="000C5B73" w:rsidRPr="000C5B73" w:rsidRDefault="000C5B73" w:rsidP="000C5B73">
      <w:pPr>
        <w:spacing w:after="0" w:line="240" w:lineRule="auto"/>
        <w:jc w:val="center"/>
        <w:rPr>
          <w:rFonts w:ascii="Times New Roman" w:hAnsi="Times New Roman" w:cs="Times New Roman"/>
          <w:sz w:val="24"/>
          <w:szCs w:val="24"/>
        </w:rPr>
      </w:pPr>
      <w:r w:rsidRPr="000C5B73">
        <w:rPr>
          <w:rFonts w:ascii="Times New Roman" w:hAnsi="Times New Roman" w:cs="Times New Roman"/>
          <w:sz w:val="24"/>
          <w:szCs w:val="24"/>
        </w:rPr>
        <w:t>от __________202__ года №___</w:t>
      </w:r>
    </w:p>
    <w:p w:rsidR="000C5B73" w:rsidRPr="000C5B73" w:rsidRDefault="000C5B73" w:rsidP="000C5B73">
      <w:pPr>
        <w:tabs>
          <w:tab w:val="left" w:pos="3855"/>
        </w:tabs>
        <w:spacing w:after="0" w:line="240" w:lineRule="auto"/>
        <w:jc w:val="both"/>
        <w:rPr>
          <w:rFonts w:ascii="Times New Roman" w:eastAsia="Times New Roman" w:hAnsi="Times New Roman" w:cs="Times New Roman"/>
          <w:sz w:val="24"/>
          <w:szCs w:val="24"/>
          <w:lang w:eastAsia="ru-RU"/>
        </w:rPr>
      </w:pPr>
      <w:r w:rsidRPr="000C5B73">
        <w:rPr>
          <w:rFonts w:ascii="Times New Roman" w:hAnsi="Times New Roman" w:cs="Times New Roman"/>
          <w:sz w:val="24"/>
          <w:szCs w:val="24"/>
        </w:rPr>
        <w:t xml:space="preserve"> </w:t>
      </w:r>
    </w:p>
    <w:p w:rsidR="000C5B73" w:rsidRPr="000C5B73" w:rsidRDefault="000C5B73" w:rsidP="000C5B73">
      <w:pPr>
        <w:spacing w:after="0" w:line="240" w:lineRule="auto"/>
        <w:jc w:val="center"/>
        <w:rPr>
          <w:rFonts w:ascii="Times New Roman" w:eastAsia="Times New Roman" w:hAnsi="Times New Roman" w:cs="Times New Roman"/>
          <w:bCs/>
          <w:caps/>
          <w:sz w:val="24"/>
          <w:szCs w:val="24"/>
          <w:lang w:eastAsia="ru-RU"/>
        </w:rPr>
      </w:pPr>
      <w:r w:rsidRPr="000C5B73">
        <w:rPr>
          <w:rFonts w:ascii="Times New Roman" w:eastAsia="Times New Roman" w:hAnsi="Times New Roman" w:cs="Times New Roman"/>
          <w:bCs/>
          <w:sz w:val="24"/>
          <w:szCs w:val="24"/>
          <w:lang w:eastAsia="ru-RU"/>
        </w:rPr>
        <w:t xml:space="preserve">О назначении схода граждан на части территории населенного пункта </w:t>
      </w:r>
      <w:r w:rsidRPr="000C5B73">
        <w:rPr>
          <w:rFonts w:ascii="Times New Roman" w:eastAsia="Times New Roman" w:hAnsi="Times New Roman" w:cs="Times New Roman"/>
          <w:bCs/>
          <w:caps/>
          <w:sz w:val="24"/>
          <w:szCs w:val="24"/>
          <w:lang w:eastAsia="ru-RU"/>
        </w:rPr>
        <w:t xml:space="preserve">____________, </w:t>
      </w:r>
      <w:r w:rsidRPr="000C5B73">
        <w:rPr>
          <w:rFonts w:ascii="Times New Roman" w:eastAsia="Times New Roman" w:hAnsi="Times New Roman" w:cs="Times New Roman"/>
          <w:bCs/>
          <w:sz w:val="24"/>
          <w:szCs w:val="24"/>
          <w:lang w:eastAsia="ru-RU"/>
        </w:rPr>
        <w:t>входящего в состав Пригородного сельского поселения</w:t>
      </w:r>
      <w:r w:rsidRPr="000C5B73">
        <w:rPr>
          <w:rFonts w:ascii="Times New Roman" w:eastAsia="Times New Roman" w:hAnsi="Times New Roman" w:cs="Times New Roman"/>
          <w:sz w:val="24"/>
          <w:szCs w:val="24"/>
          <w:lang w:eastAsia="ru-RU"/>
        </w:rPr>
        <w:t xml:space="preserve"> по вопросу введения и использования средств самообложения граждан</w:t>
      </w:r>
    </w:p>
    <w:p w:rsidR="000C5B73" w:rsidRPr="000C5B73" w:rsidRDefault="000C5B73" w:rsidP="000C5B73">
      <w:pPr>
        <w:spacing w:after="0" w:line="240" w:lineRule="auto"/>
        <w:ind w:firstLine="567"/>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bCs/>
          <w:sz w:val="24"/>
          <w:szCs w:val="24"/>
          <w:lang w:eastAsia="ru-RU"/>
        </w:rPr>
        <w:t> </w:t>
      </w:r>
    </w:p>
    <w:p w:rsidR="000C5B73" w:rsidRPr="000C5B73" w:rsidRDefault="000C5B73" w:rsidP="000C5B73">
      <w:pPr>
        <w:spacing w:after="0" w:line="240" w:lineRule="auto"/>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В соответствии со ст. 25.1, 56 Федерального закона от 06.10.2003 № 131-ФЗ «Об общих принципах организации местного самоуправления в Российской Федерации»,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 Устава муниципального образования Пригородное сельское поселение, Совет депутатов</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Cs/>
          <w:sz w:val="24"/>
          <w:szCs w:val="24"/>
          <w:lang w:eastAsia="ru-RU"/>
        </w:rPr>
        <w:t>РЕШИЛ:</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1. Назначить на 00 часов 00 минут   ____ 20** _____ сход граждан по вопросу введения и использования средств самообложения граждан</w:t>
      </w:r>
      <w:r w:rsidRPr="000C5B73">
        <w:rPr>
          <w:rFonts w:ascii="Times New Roman" w:eastAsia="Times New Roman" w:hAnsi="Times New Roman" w:cs="Times New Roman"/>
          <w:bCs/>
          <w:sz w:val="24"/>
          <w:szCs w:val="24"/>
          <w:lang w:eastAsia="ru-RU"/>
        </w:rPr>
        <w:t xml:space="preserve"> на части территории населенного пункта </w:t>
      </w:r>
      <w:r w:rsidRPr="000C5B73">
        <w:rPr>
          <w:rFonts w:ascii="Times New Roman" w:eastAsia="Times New Roman" w:hAnsi="Times New Roman" w:cs="Times New Roman"/>
          <w:bCs/>
          <w:caps/>
          <w:sz w:val="24"/>
          <w:szCs w:val="24"/>
          <w:lang w:eastAsia="ru-RU"/>
        </w:rPr>
        <w:t xml:space="preserve">____________, </w:t>
      </w:r>
      <w:r w:rsidRPr="000C5B73">
        <w:rPr>
          <w:rFonts w:ascii="Times New Roman" w:eastAsia="Times New Roman" w:hAnsi="Times New Roman" w:cs="Times New Roman"/>
          <w:bCs/>
          <w:sz w:val="24"/>
          <w:szCs w:val="24"/>
          <w:lang w:eastAsia="ru-RU"/>
        </w:rPr>
        <w:t>входящего в состав Пригородного сельского поселения</w:t>
      </w:r>
      <w:r w:rsidRPr="000C5B73">
        <w:rPr>
          <w:rFonts w:ascii="Times New Roman" w:eastAsia="Times New Roman" w:hAnsi="Times New Roman" w:cs="Times New Roman"/>
          <w:sz w:val="24"/>
          <w:szCs w:val="24"/>
          <w:lang w:eastAsia="ru-RU"/>
        </w:rPr>
        <w:t xml:space="preserve"> по вопросу введения и использования средств самообложения граждан.</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2. Утвердить границы части территории для проведения схода граждан по вопросу введения и использования средств самообложения граждан на данной части территории _______ населенного пункта, входящего</w:t>
      </w:r>
      <w:r w:rsidRPr="000C5B73">
        <w:rPr>
          <w:rFonts w:ascii="Times New Roman" w:eastAsia="Times New Roman" w:hAnsi="Times New Roman" w:cs="Times New Roman"/>
          <w:bCs/>
          <w:sz w:val="24"/>
          <w:szCs w:val="24"/>
          <w:lang w:eastAsia="ru-RU"/>
        </w:rPr>
        <w:t xml:space="preserve"> в состав</w:t>
      </w:r>
      <w:r w:rsidRPr="000C5B73">
        <w:rPr>
          <w:rFonts w:ascii="Times New Roman" w:hAnsi="Times New Roman" w:cs="Times New Roman"/>
          <w:sz w:val="24"/>
          <w:szCs w:val="24"/>
        </w:rPr>
        <w:t xml:space="preserve"> </w:t>
      </w:r>
      <w:r w:rsidRPr="000C5B73">
        <w:rPr>
          <w:rFonts w:ascii="Times New Roman" w:eastAsia="Times New Roman" w:hAnsi="Times New Roman" w:cs="Times New Roman"/>
          <w:bCs/>
          <w:sz w:val="24"/>
          <w:szCs w:val="24"/>
          <w:lang w:eastAsia="ru-RU"/>
        </w:rPr>
        <w:t>Пригородного сельского поселения в</w:t>
      </w:r>
      <w:r w:rsidRPr="000C5B73">
        <w:rPr>
          <w:rFonts w:ascii="Times New Roman" w:eastAsia="Times New Roman" w:hAnsi="Times New Roman" w:cs="Times New Roman"/>
          <w:sz w:val="24"/>
          <w:szCs w:val="24"/>
          <w:lang w:eastAsia="ru-RU"/>
        </w:rPr>
        <w:t xml:space="preserve"> пределах следующих территорий проживания граждан: _______________________________________________________________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_______________________________________________________________________</w:t>
      </w:r>
    </w:p>
    <w:p w:rsidR="000C5B73" w:rsidRPr="000C5B73" w:rsidRDefault="000C5B73" w:rsidP="000C5B73">
      <w:pPr>
        <w:spacing w:after="0" w:line="240" w:lineRule="auto"/>
        <w:ind w:firstLine="567"/>
        <w:jc w:val="both"/>
        <w:rPr>
          <w:rFonts w:ascii="Times New Roman" w:eastAsia="Times New Roman" w:hAnsi="Times New Roman" w:cs="Times New Roman"/>
          <w:bCs/>
          <w:caps/>
          <w:sz w:val="24"/>
          <w:szCs w:val="24"/>
          <w:lang w:eastAsia="ru-RU"/>
        </w:rPr>
      </w:pPr>
      <w:r w:rsidRPr="000C5B73">
        <w:rPr>
          <w:rFonts w:ascii="Times New Roman" w:eastAsia="Times New Roman" w:hAnsi="Times New Roman" w:cs="Times New Roman"/>
          <w:bCs/>
          <w:caps/>
          <w:sz w:val="24"/>
          <w:szCs w:val="24"/>
          <w:lang w:eastAsia="ru-RU"/>
        </w:rPr>
        <w:t>3.</w:t>
      </w:r>
      <w:r w:rsidRPr="000C5B73">
        <w:rPr>
          <w:rFonts w:ascii="Times New Roman" w:eastAsia="Times New Roman" w:hAnsi="Times New Roman" w:cs="Times New Roman"/>
          <w:sz w:val="24"/>
          <w:szCs w:val="24"/>
          <w:lang w:eastAsia="ru-RU"/>
        </w:rPr>
        <w:t> Утвердить вопрос, выносимый на сход граждан:</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части территории _______ населенного пункта ______,</w:t>
      </w:r>
      <w:r w:rsidRPr="000C5B73">
        <w:rPr>
          <w:rFonts w:ascii="Times New Roman" w:eastAsia="Times New Roman" w:hAnsi="Times New Roman" w:cs="Times New Roman"/>
          <w:bCs/>
          <w:sz w:val="24"/>
          <w:szCs w:val="24"/>
          <w:lang w:eastAsia="ru-RU"/>
        </w:rPr>
        <w:t xml:space="preserve"> входящего в состав</w:t>
      </w:r>
      <w:r w:rsidRPr="000C5B73">
        <w:rPr>
          <w:rFonts w:ascii="Times New Roman" w:hAnsi="Times New Roman" w:cs="Times New Roman"/>
          <w:sz w:val="24"/>
          <w:szCs w:val="24"/>
        </w:rPr>
        <w:t xml:space="preserve"> </w:t>
      </w:r>
      <w:r w:rsidRPr="000C5B73">
        <w:rPr>
          <w:rFonts w:ascii="Times New Roman" w:eastAsia="Times New Roman" w:hAnsi="Times New Roman" w:cs="Times New Roman"/>
          <w:bCs/>
          <w:sz w:val="24"/>
          <w:szCs w:val="24"/>
          <w:lang w:eastAsia="ru-RU"/>
        </w:rPr>
        <w:t>Пригородного сельского поселения,</w:t>
      </w:r>
      <w:r w:rsidRPr="000C5B73">
        <w:rPr>
          <w:rFonts w:ascii="Times New Roman" w:eastAsia="Times New Roman" w:hAnsi="Times New Roman" w:cs="Times New Roman"/>
          <w:sz w:val="24"/>
          <w:szCs w:val="24"/>
          <w:lang w:eastAsia="ru-RU"/>
        </w:rPr>
        <w:t>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 по выполнению следующих работ:</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«ЗА»                «ПРОТИВ»</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4. Настоящее решение вступает в силу со дня его официального опубликования (обнародования) и подлежит размещению на официальном сайте администрации Пригородного сельского поселения в информационно-телекоммуникационной сети «Интернет» </w:t>
      </w:r>
      <w:r w:rsidRPr="000C5B73">
        <w:rPr>
          <w:rFonts w:ascii="Times New Roman" w:eastAsia="Times New Roman" w:hAnsi="Times New Roman" w:cs="Times New Roman"/>
          <w:sz w:val="24"/>
          <w:szCs w:val="24"/>
          <w:lang w:val="en-US" w:eastAsia="ru-RU"/>
        </w:rPr>
        <w:t>prigorodnoeadm</w:t>
      </w:r>
      <w:r w:rsidRPr="000C5B73">
        <w:rPr>
          <w:rFonts w:ascii="Times New Roman" w:eastAsia="Times New Roman" w:hAnsi="Times New Roman" w:cs="Times New Roman"/>
          <w:sz w:val="24"/>
          <w:szCs w:val="24"/>
          <w:lang w:eastAsia="ru-RU"/>
        </w:rPr>
        <w:t>.</w:t>
      </w:r>
      <w:r w:rsidRPr="000C5B73">
        <w:rPr>
          <w:rFonts w:ascii="Times New Roman" w:eastAsia="Times New Roman" w:hAnsi="Times New Roman" w:cs="Times New Roman"/>
          <w:sz w:val="24"/>
          <w:szCs w:val="24"/>
          <w:lang w:val="en-US" w:eastAsia="ru-RU"/>
        </w:rPr>
        <w:t>ru</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ind w:firstLine="567"/>
        <w:jc w:val="right"/>
        <w:rPr>
          <w:rFonts w:ascii="Times New Roman" w:hAnsi="Times New Roman" w:cs="Times New Roman"/>
          <w:sz w:val="24"/>
          <w:szCs w:val="24"/>
        </w:rPr>
      </w:pPr>
      <w:r w:rsidRPr="000C5B73">
        <w:rPr>
          <w:rFonts w:ascii="Times New Roman" w:hAnsi="Times New Roman" w:cs="Times New Roman"/>
          <w:sz w:val="24"/>
          <w:szCs w:val="24"/>
        </w:rPr>
        <w:t>Глава поселения,</w:t>
      </w:r>
    </w:p>
    <w:p w:rsidR="000C5B73" w:rsidRPr="000C5B73" w:rsidRDefault="000C5B73" w:rsidP="000C5B73">
      <w:pPr>
        <w:spacing w:after="0" w:line="240" w:lineRule="auto"/>
        <w:ind w:firstLine="567"/>
        <w:jc w:val="right"/>
        <w:rPr>
          <w:rFonts w:ascii="Times New Roman" w:eastAsia="Times New Roman" w:hAnsi="Times New Roman" w:cs="Times New Roman"/>
          <w:sz w:val="24"/>
          <w:szCs w:val="24"/>
        </w:rPr>
      </w:pPr>
      <w:r w:rsidRPr="000C5B73">
        <w:rPr>
          <w:rFonts w:ascii="Times New Roman" w:hAnsi="Times New Roman" w:cs="Times New Roman"/>
          <w:sz w:val="24"/>
          <w:szCs w:val="24"/>
        </w:rPr>
        <w:t xml:space="preserve">председатель Совета депутатов                                                   </w:t>
      </w:r>
    </w:p>
    <w:p w:rsidR="000C5B73" w:rsidRDefault="000C5B73" w:rsidP="000C5B73">
      <w:pPr>
        <w:spacing w:after="0" w:line="240" w:lineRule="auto"/>
        <w:ind w:left="4679" w:firstLine="708"/>
        <w:jc w:val="right"/>
        <w:rPr>
          <w:rFonts w:ascii="Times New Roman" w:eastAsia="Times New Roman" w:hAnsi="Times New Roman" w:cs="Times New Roman"/>
          <w:bCs/>
          <w:sz w:val="20"/>
          <w:szCs w:val="24"/>
          <w:lang w:eastAsia="ru-RU"/>
        </w:rPr>
      </w:pPr>
    </w:p>
    <w:p w:rsidR="000C5B73" w:rsidRPr="000C5B73" w:rsidRDefault="000C5B73" w:rsidP="000C5B73">
      <w:pPr>
        <w:spacing w:after="0" w:line="240" w:lineRule="auto"/>
        <w:ind w:left="4679" w:firstLine="708"/>
        <w:jc w:val="right"/>
        <w:rPr>
          <w:rFonts w:ascii="Times New Roman" w:eastAsia="Times New Roman" w:hAnsi="Times New Roman" w:cs="Times New Roman"/>
          <w:sz w:val="20"/>
          <w:szCs w:val="24"/>
          <w:lang w:eastAsia="ru-RU"/>
        </w:rPr>
      </w:pPr>
      <w:r w:rsidRPr="000C5B73">
        <w:rPr>
          <w:rFonts w:ascii="Times New Roman" w:eastAsia="Times New Roman" w:hAnsi="Times New Roman" w:cs="Times New Roman"/>
          <w:bCs/>
          <w:sz w:val="20"/>
          <w:szCs w:val="24"/>
          <w:lang w:eastAsia="ru-RU"/>
        </w:rPr>
        <w:lastRenderedPageBreak/>
        <w:t>Приложение 4</w:t>
      </w:r>
    </w:p>
    <w:p w:rsidR="000C5B73" w:rsidRPr="000C5B73" w:rsidRDefault="000C5B73" w:rsidP="000C5B73">
      <w:pPr>
        <w:spacing w:after="0" w:line="240" w:lineRule="auto"/>
        <w:ind w:left="5387"/>
        <w:jc w:val="right"/>
        <w:rPr>
          <w:rFonts w:ascii="Times New Roman" w:hAnsi="Times New Roman" w:cs="Times New Roman"/>
          <w:i/>
          <w:sz w:val="24"/>
          <w:szCs w:val="24"/>
          <w:u w:val="single"/>
        </w:rPr>
      </w:pPr>
      <w:r w:rsidRPr="000C5B73">
        <w:rPr>
          <w:rFonts w:ascii="Times New Roman" w:eastAsia="Times New Roman" w:hAnsi="Times New Roman" w:cs="Times New Roman"/>
          <w:sz w:val="20"/>
          <w:szCs w:val="24"/>
          <w:lang w:eastAsia="ru-RU"/>
        </w:rPr>
        <w:t>к Положению о порядке</w:t>
      </w:r>
      <w:r w:rsidRPr="000C5B73">
        <w:rPr>
          <w:rFonts w:ascii="Times New Roman" w:eastAsia="Times New Roman" w:hAnsi="Times New Roman" w:cs="Times New Roman"/>
          <w:bCs/>
          <w:sz w:val="20"/>
          <w:szCs w:val="24"/>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w:t>
      </w:r>
      <w:r w:rsidRPr="000C5B73">
        <w:rPr>
          <w:rFonts w:ascii="Times New Roman" w:hAnsi="Times New Roman" w:cs="Times New Roman"/>
          <w:sz w:val="20"/>
          <w:szCs w:val="24"/>
        </w:rPr>
        <w:t xml:space="preserve"> </w:t>
      </w:r>
      <w:r w:rsidRPr="000C5B73">
        <w:rPr>
          <w:rFonts w:ascii="Times New Roman" w:eastAsia="Times New Roman" w:hAnsi="Times New Roman" w:cs="Times New Roman"/>
          <w:bCs/>
          <w:sz w:val="20"/>
          <w:szCs w:val="24"/>
          <w:lang w:eastAsia="ru-RU"/>
        </w:rPr>
        <w:t xml:space="preserve">Пригородного сельского поселения </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 </w:t>
      </w: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567"/>
        <w:jc w:val="center"/>
        <w:rPr>
          <w:rFonts w:ascii="Times New Roman" w:eastAsia="Times New Roman" w:hAnsi="Times New Roman" w:cs="Times New Roman"/>
          <w:b/>
          <w:sz w:val="24"/>
          <w:szCs w:val="24"/>
          <w:lang w:eastAsia="ru-RU"/>
        </w:rPr>
      </w:pPr>
      <w:r w:rsidRPr="000C5B73">
        <w:rPr>
          <w:rFonts w:ascii="Times New Roman" w:eastAsia="Times New Roman" w:hAnsi="Times New Roman" w:cs="Times New Roman"/>
          <w:b/>
          <w:sz w:val="24"/>
          <w:szCs w:val="24"/>
          <w:lang w:eastAsia="ru-RU"/>
        </w:rPr>
        <w:t>СПИСОК</w:t>
      </w:r>
    </w:p>
    <w:p w:rsidR="000C5B73" w:rsidRPr="000C5B73" w:rsidRDefault="000C5B73" w:rsidP="000C5B73">
      <w:pPr>
        <w:spacing w:after="0" w:line="240" w:lineRule="auto"/>
        <w:ind w:firstLine="567"/>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жителей части территории населенного пункта______, входящего</w:t>
      </w:r>
      <w:r w:rsidRPr="000C5B73">
        <w:rPr>
          <w:rFonts w:ascii="Times New Roman" w:eastAsia="Times New Roman" w:hAnsi="Times New Roman" w:cs="Times New Roman"/>
          <w:bCs/>
          <w:sz w:val="24"/>
          <w:szCs w:val="24"/>
          <w:lang w:eastAsia="ru-RU"/>
        </w:rPr>
        <w:t xml:space="preserve"> в состав</w:t>
      </w:r>
      <w:r w:rsidRPr="000C5B73">
        <w:rPr>
          <w:rFonts w:ascii="Times New Roman" w:hAnsi="Times New Roman" w:cs="Times New Roman"/>
          <w:sz w:val="24"/>
          <w:szCs w:val="24"/>
        </w:rPr>
        <w:t xml:space="preserve"> </w:t>
      </w:r>
      <w:r w:rsidRPr="000C5B73">
        <w:rPr>
          <w:rFonts w:ascii="Times New Roman" w:eastAsia="Times New Roman" w:hAnsi="Times New Roman" w:cs="Times New Roman"/>
          <w:bCs/>
          <w:sz w:val="24"/>
          <w:szCs w:val="24"/>
          <w:lang w:eastAsia="ru-RU"/>
        </w:rPr>
        <w:t>Пригородного сельского поселения</w:t>
      </w:r>
      <w:r w:rsidRPr="000C5B73">
        <w:rPr>
          <w:rFonts w:ascii="Times New Roman" w:eastAsia="Times New Roman" w:hAnsi="Times New Roman" w:cs="Times New Roman"/>
          <w:sz w:val="24"/>
          <w:szCs w:val="24"/>
          <w:lang w:eastAsia="ru-RU"/>
        </w:rPr>
        <w:t>, обладающих избирательным правом.  </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 «___» _________________ 20___ года</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792"/>
        <w:gridCol w:w="1417"/>
        <w:gridCol w:w="3975"/>
        <w:gridCol w:w="1395"/>
        <w:gridCol w:w="1377"/>
        <w:gridCol w:w="1091"/>
      </w:tblGrid>
      <w:tr w:rsidR="000C5B73" w:rsidRPr="000C5B73" w:rsidTr="000C5B73">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п/п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Фамилия,</w:t>
            </w:r>
          </w:p>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имя,</w:t>
            </w:r>
          </w:p>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Серия, номер паспорта или</w:t>
            </w:r>
          </w:p>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Год рождения </w:t>
            </w:r>
          </w:p>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(в возрасте 18 лет  - число,  месяц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Адрес места</w:t>
            </w:r>
            <w:r w:rsidRPr="000C5B73">
              <w:rPr>
                <w:rFonts w:ascii="Times New Roman" w:eastAsia="Times New Roman" w:hAnsi="Times New Roman" w:cs="Times New Roman"/>
                <w:sz w:val="24"/>
                <w:szCs w:val="24"/>
                <w:lang w:eastAsia="ru-RU"/>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Подпись</w:t>
            </w: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r>
      <w:tr w:rsidR="000C5B73" w:rsidRPr="000C5B73" w:rsidTr="000C5B73">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65"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c>
      </w:tr>
      <w:tr w:rsidR="000C5B73" w:rsidRPr="000C5B73" w:rsidTr="000C5B73">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Обработка персональных данных участников схода граждан осуществляется с учетом требований Федерального закона от 27 июля 2006 года </w:t>
            </w:r>
            <w:hyperlink r:id="rId14" w:tgtFrame="_blank" w:history="1">
              <w:r w:rsidRPr="000C5B73">
                <w:rPr>
                  <w:rFonts w:ascii="Times New Roman" w:eastAsia="Times New Roman" w:hAnsi="Times New Roman" w:cs="Times New Roman"/>
                  <w:sz w:val="24"/>
                  <w:szCs w:val="24"/>
                  <w:lang w:eastAsia="ru-RU"/>
                </w:rPr>
                <w:t>№ 152-ФЗ</w:t>
              </w:r>
            </w:hyperlink>
            <w:r w:rsidRPr="000C5B73">
              <w:rPr>
                <w:rFonts w:ascii="Times New Roman" w:eastAsia="Times New Roman" w:hAnsi="Times New Roman" w:cs="Times New Roman"/>
                <w:sz w:val="24"/>
                <w:szCs w:val="24"/>
                <w:lang w:eastAsia="ru-RU"/>
              </w:rPr>
              <w:t> «О персональных данных».</w:t>
            </w:r>
          </w:p>
        </w:tc>
      </w:tr>
    </w:tbl>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Председательствующий на сходе граждан   _________   _____________________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                                                                     </w:t>
      </w:r>
      <w:r w:rsidRPr="000C5B73">
        <w:rPr>
          <w:rFonts w:ascii="Times New Roman" w:eastAsia="Times New Roman" w:hAnsi="Times New Roman" w:cs="Times New Roman"/>
          <w:sz w:val="24"/>
          <w:szCs w:val="24"/>
          <w:vertAlign w:val="superscript"/>
          <w:lang w:eastAsia="ru-RU"/>
        </w:rPr>
        <w:t>(подпись)        (расшифровка подписи)</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Секретарь схода граждан                      _________   ______________________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                                                              </w:t>
      </w:r>
      <w:r w:rsidRPr="000C5B73">
        <w:rPr>
          <w:rFonts w:ascii="Times New Roman" w:eastAsia="Times New Roman" w:hAnsi="Times New Roman" w:cs="Times New Roman"/>
          <w:sz w:val="24"/>
          <w:szCs w:val="24"/>
          <w:vertAlign w:val="superscript"/>
          <w:lang w:eastAsia="ru-RU"/>
        </w:rPr>
        <w:t>(подпись)                (расшифровка подписи)</w:t>
      </w:r>
    </w:p>
    <w:p w:rsidR="000C5B73" w:rsidRPr="000C5B73" w:rsidRDefault="000C5B73" w:rsidP="000C5B73">
      <w:pPr>
        <w:spacing w:after="0" w:line="240" w:lineRule="auto"/>
        <w:ind w:left="4679" w:firstLine="708"/>
        <w:rPr>
          <w:rFonts w:ascii="Times New Roman" w:eastAsia="Times New Roman" w:hAnsi="Times New Roman" w:cs="Times New Roman"/>
          <w:bCs/>
          <w:sz w:val="24"/>
          <w:szCs w:val="24"/>
          <w:lang w:eastAsia="ru-RU"/>
        </w:rPr>
      </w:pPr>
    </w:p>
    <w:p w:rsidR="000C5B73" w:rsidRPr="000C5B73" w:rsidRDefault="000C5B73" w:rsidP="000C5B73">
      <w:pPr>
        <w:spacing w:after="0" w:line="240" w:lineRule="auto"/>
        <w:ind w:left="4679" w:firstLine="708"/>
        <w:rPr>
          <w:rFonts w:ascii="Times New Roman" w:eastAsia="Times New Roman" w:hAnsi="Times New Roman" w:cs="Times New Roman"/>
          <w:bCs/>
          <w:sz w:val="24"/>
          <w:szCs w:val="24"/>
          <w:lang w:eastAsia="ru-RU"/>
        </w:rPr>
      </w:pPr>
    </w:p>
    <w:p w:rsidR="000C5B73" w:rsidRPr="000C5B73" w:rsidRDefault="000C5B73" w:rsidP="000C5B73">
      <w:pPr>
        <w:spacing w:after="0" w:line="240" w:lineRule="auto"/>
        <w:ind w:left="4679" w:firstLine="708"/>
        <w:jc w:val="right"/>
        <w:rPr>
          <w:rFonts w:ascii="Times New Roman" w:eastAsia="Times New Roman" w:hAnsi="Times New Roman" w:cs="Times New Roman"/>
          <w:sz w:val="20"/>
          <w:szCs w:val="24"/>
          <w:lang w:eastAsia="ru-RU"/>
        </w:rPr>
      </w:pPr>
      <w:r w:rsidRPr="000C5B73">
        <w:rPr>
          <w:rFonts w:ascii="Times New Roman" w:eastAsia="Times New Roman" w:hAnsi="Times New Roman" w:cs="Times New Roman"/>
          <w:bCs/>
          <w:sz w:val="20"/>
          <w:szCs w:val="24"/>
          <w:lang w:eastAsia="ru-RU"/>
        </w:rPr>
        <w:t>Приложение 5</w:t>
      </w:r>
    </w:p>
    <w:p w:rsidR="000C5B73" w:rsidRPr="000C5B73" w:rsidRDefault="000C5B73" w:rsidP="000C5B73">
      <w:pPr>
        <w:spacing w:after="0" w:line="240" w:lineRule="auto"/>
        <w:ind w:left="5387"/>
        <w:jc w:val="right"/>
        <w:rPr>
          <w:rFonts w:ascii="Times New Roman" w:eastAsia="Times New Roman" w:hAnsi="Times New Roman" w:cs="Times New Roman"/>
          <w:bCs/>
          <w:sz w:val="20"/>
          <w:szCs w:val="24"/>
          <w:lang w:eastAsia="ru-RU"/>
        </w:rPr>
      </w:pPr>
      <w:r w:rsidRPr="000C5B73">
        <w:rPr>
          <w:rFonts w:ascii="Times New Roman" w:eastAsia="Times New Roman" w:hAnsi="Times New Roman" w:cs="Times New Roman"/>
          <w:sz w:val="20"/>
          <w:szCs w:val="24"/>
          <w:lang w:eastAsia="ru-RU"/>
        </w:rPr>
        <w:t>к Положению о порядке</w:t>
      </w:r>
      <w:r w:rsidRPr="000C5B73">
        <w:rPr>
          <w:rFonts w:ascii="Times New Roman" w:eastAsia="Times New Roman" w:hAnsi="Times New Roman" w:cs="Times New Roman"/>
          <w:bCs/>
          <w:sz w:val="20"/>
          <w:szCs w:val="24"/>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w:t>
      </w:r>
      <w:r w:rsidRPr="000C5B73">
        <w:rPr>
          <w:rFonts w:ascii="Times New Roman" w:hAnsi="Times New Roman" w:cs="Times New Roman"/>
          <w:sz w:val="20"/>
          <w:szCs w:val="24"/>
        </w:rPr>
        <w:t xml:space="preserve"> </w:t>
      </w:r>
      <w:r w:rsidRPr="000C5B73">
        <w:rPr>
          <w:rFonts w:ascii="Times New Roman" w:eastAsia="Times New Roman" w:hAnsi="Times New Roman" w:cs="Times New Roman"/>
          <w:bCs/>
          <w:sz w:val="20"/>
          <w:szCs w:val="24"/>
          <w:lang w:eastAsia="ru-RU"/>
        </w:rPr>
        <w:t>Пригородного сельского поселения</w:t>
      </w:r>
    </w:p>
    <w:p w:rsidR="000C5B73" w:rsidRPr="000C5B73" w:rsidRDefault="000C5B73" w:rsidP="000C5B73">
      <w:pPr>
        <w:spacing w:after="0" w:line="240" w:lineRule="auto"/>
        <w:ind w:left="5103" w:hanging="141"/>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 </w:t>
      </w:r>
    </w:p>
    <w:p w:rsidR="000C5B73" w:rsidRPr="000C5B73" w:rsidRDefault="000C5B73" w:rsidP="000C5B73">
      <w:pPr>
        <w:pStyle w:val="Default"/>
        <w:ind w:firstLine="709"/>
        <w:jc w:val="center"/>
        <w:rPr>
          <w:b/>
          <w:caps/>
          <w:color w:val="auto"/>
        </w:rPr>
      </w:pPr>
      <w:r w:rsidRPr="000C5B73">
        <w:rPr>
          <w:b/>
          <w:caps/>
          <w:color w:val="auto"/>
        </w:rPr>
        <w:t>ПРОТОКОЛ</w:t>
      </w:r>
    </w:p>
    <w:p w:rsidR="000C5B73" w:rsidRPr="000C5B73" w:rsidRDefault="000C5B73" w:rsidP="000C5B73">
      <w:pPr>
        <w:pStyle w:val="Default"/>
        <w:ind w:firstLine="709"/>
        <w:jc w:val="center"/>
        <w:rPr>
          <w:b/>
          <w:caps/>
          <w:color w:val="auto"/>
        </w:rPr>
      </w:pPr>
      <w:r w:rsidRPr="000C5B73">
        <w:rPr>
          <w:b/>
          <w:caps/>
          <w:color w:val="auto"/>
        </w:rPr>
        <w:t>схода граждан</w:t>
      </w:r>
    </w:p>
    <w:p w:rsidR="000C5B73" w:rsidRPr="000C5B73" w:rsidRDefault="000C5B73" w:rsidP="000C5B73">
      <w:pPr>
        <w:pStyle w:val="Default"/>
        <w:ind w:firstLine="709"/>
        <w:jc w:val="center"/>
        <w:rPr>
          <w:b/>
          <w:caps/>
          <w:color w:val="auto"/>
        </w:rPr>
      </w:pPr>
    </w:p>
    <w:p w:rsidR="000C5B73" w:rsidRPr="000C5B73" w:rsidRDefault="000C5B73" w:rsidP="000C5B73">
      <w:pPr>
        <w:pStyle w:val="Default"/>
        <w:rPr>
          <w:color w:val="auto"/>
        </w:rPr>
      </w:pPr>
      <w:r w:rsidRPr="000C5B73">
        <w:rPr>
          <w:color w:val="auto"/>
        </w:rPr>
        <w:t>______________________________________________________________________________________</w:t>
      </w:r>
    </w:p>
    <w:p w:rsidR="000C5B73" w:rsidRPr="000C5B73" w:rsidRDefault="000C5B73" w:rsidP="000C5B73">
      <w:pPr>
        <w:pStyle w:val="Default"/>
        <w:jc w:val="center"/>
        <w:rPr>
          <w:color w:val="auto"/>
        </w:rPr>
      </w:pPr>
      <w:r w:rsidRPr="000C5B73">
        <w:rPr>
          <w:color w:val="auto"/>
        </w:rPr>
        <w:t>(часть территории населенного пункта)</w:t>
      </w:r>
    </w:p>
    <w:p w:rsidR="000C5B73" w:rsidRPr="000C5B73" w:rsidRDefault="000C5B73" w:rsidP="000C5B73">
      <w:pPr>
        <w:pStyle w:val="Default"/>
        <w:rPr>
          <w:color w:val="auto"/>
        </w:rPr>
      </w:pPr>
      <w:r w:rsidRPr="000C5B73">
        <w:rPr>
          <w:color w:val="auto"/>
        </w:rPr>
        <w:t xml:space="preserve">__________________________«____» _________________ года </w:t>
      </w:r>
    </w:p>
    <w:p w:rsidR="000C5B73" w:rsidRPr="000C5B73" w:rsidRDefault="000C5B73" w:rsidP="000C5B73">
      <w:pPr>
        <w:pStyle w:val="Default"/>
        <w:rPr>
          <w:color w:val="auto"/>
        </w:rPr>
      </w:pPr>
      <w:r w:rsidRPr="000C5B73">
        <w:rPr>
          <w:color w:val="auto"/>
        </w:rPr>
        <w:t>(время, дата проведения)</w:t>
      </w:r>
    </w:p>
    <w:p w:rsidR="000C5B73" w:rsidRPr="000C5B73" w:rsidRDefault="000C5B73" w:rsidP="000C5B73">
      <w:pPr>
        <w:pStyle w:val="Default"/>
        <w:rPr>
          <w:color w:val="auto"/>
        </w:rPr>
      </w:pPr>
      <w:r w:rsidRPr="000C5B73">
        <w:rPr>
          <w:color w:val="auto"/>
        </w:rPr>
        <w:t>_______________________________________________________________________________________</w:t>
      </w:r>
    </w:p>
    <w:p w:rsidR="000C5B73" w:rsidRPr="000C5B73" w:rsidRDefault="000C5B73" w:rsidP="000C5B73">
      <w:pPr>
        <w:pStyle w:val="Default"/>
        <w:jc w:val="center"/>
        <w:rPr>
          <w:color w:val="auto"/>
        </w:rPr>
      </w:pPr>
      <w:r w:rsidRPr="000C5B73">
        <w:rPr>
          <w:color w:val="auto"/>
        </w:rPr>
        <w:t>(место проведения)</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Количество граждан, зарегистрированных в населенном пункте и имеющих право участвовать в работе схода ____ чел.</w:t>
      </w:r>
    </w:p>
    <w:p w:rsidR="000C5B73" w:rsidRPr="000C5B73" w:rsidRDefault="000C5B73" w:rsidP="000C5B73">
      <w:pPr>
        <w:spacing w:after="0" w:line="240" w:lineRule="auto"/>
        <w:ind w:firstLine="708"/>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Из них на сходе граждан присутствуют ____ чел.</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Предлагается избрать председательствующего схода граждан</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ИЗБИРАЕТСЯ ПРЕДСЕДАТЕЛЬСТВУЮЩИЙ СХОДА:</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pStyle w:val="a4"/>
        <w:numPr>
          <w:ilvl w:val="0"/>
          <w:numId w:val="35"/>
        </w:num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ФИО  ________________ ________- должность, место работы 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Результаты голосования: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«За» - против ____ человек</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«Против» ________ человек</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ИЗБИРАЕТСЯ СЕКРЕТАРЬ СХОДА:</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Председательствующий: необходимо избрать секретаря схода. Какие будут предложения?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Есть предложение избрать секретарем схода: ФИО – должность, место работы_______.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Результаты голосования: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«За» - ____ человек</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«Против» ____ человек</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76" w:lineRule="atLeast"/>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Председательствующий: уважаемые участники схода граждан!</w:t>
      </w:r>
    </w:p>
    <w:p w:rsidR="000C5B73" w:rsidRPr="000C5B73" w:rsidRDefault="000C5B73" w:rsidP="000C5B73">
      <w:pPr>
        <w:spacing w:after="0" w:line="276" w:lineRule="atLeast"/>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76" w:lineRule="atLeast"/>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На сегодняшнем сходе граждан присутствуют ______ человек, что составляет менее половины из числа граждан, обладающих избирательным правом.</w:t>
      </w:r>
    </w:p>
    <w:p w:rsidR="000C5B73" w:rsidRPr="000C5B73" w:rsidRDefault="000C5B73" w:rsidP="000C5B73">
      <w:pPr>
        <w:spacing w:after="0" w:line="240" w:lineRule="auto"/>
        <w:ind w:firstLine="709"/>
        <w:jc w:val="both"/>
        <w:rPr>
          <w:rFonts w:ascii="Times New Roman" w:eastAsia="Times New Roman" w:hAnsi="Times New Roman" w:cs="Times New Roman"/>
          <w:bCs/>
          <w:sz w:val="24"/>
          <w:szCs w:val="24"/>
          <w:lang w:eastAsia="ru-RU"/>
        </w:rPr>
      </w:pPr>
      <w:r w:rsidRPr="000C5B73">
        <w:rPr>
          <w:rFonts w:ascii="Times New Roman" w:eastAsia="Times New Roman" w:hAnsi="Times New Roman" w:cs="Times New Roman"/>
          <w:sz w:val="24"/>
          <w:szCs w:val="24"/>
          <w:lang w:eastAsia="ru-RU"/>
        </w:rPr>
        <w:t>В соответствии со статьей 25.1. Федерального закона от 6 октября 2003 года № 131-ФЗ «Об общих принципах организации местного самоуправления в Российской Федерации» и пункта 3.5. раздела 3 Положения о порядке</w:t>
      </w:r>
      <w:r w:rsidRPr="000C5B73">
        <w:rPr>
          <w:rFonts w:ascii="Times New Roman" w:eastAsia="Times New Roman" w:hAnsi="Times New Roman" w:cs="Times New Roman"/>
          <w:bCs/>
          <w:sz w:val="24"/>
          <w:szCs w:val="24"/>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w:t>
      </w:r>
      <w:r w:rsidRPr="000C5B73">
        <w:rPr>
          <w:rFonts w:ascii="Times New Roman" w:hAnsi="Times New Roman" w:cs="Times New Roman"/>
          <w:sz w:val="24"/>
          <w:szCs w:val="24"/>
        </w:rPr>
        <w:t xml:space="preserve"> </w:t>
      </w:r>
      <w:r w:rsidRPr="000C5B73">
        <w:rPr>
          <w:rFonts w:ascii="Times New Roman" w:eastAsia="Times New Roman" w:hAnsi="Times New Roman" w:cs="Times New Roman"/>
          <w:bCs/>
          <w:sz w:val="24"/>
          <w:szCs w:val="24"/>
          <w:lang w:eastAsia="ru-RU"/>
        </w:rPr>
        <w:t xml:space="preserve">Пригородного сельского поселения, </w:t>
      </w:r>
      <w:r w:rsidRPr="000C5B73">
        <w:rPr>
          <w:rFonts w:ascii="Times New Roman" w:hAnsi="Times New Roman" w:cs="Times New Roman"/>
          <w:sz w:val="24"/>
          <w:szCs w:val="24"/>
        </w:rPr>
        <w:t>утвержденного Совета депутатов Пригородного сельского поселения от «____»______20__г.      № ___</w:t>
      </w:r>
      <w:r w:rsidRPr="000C5B73">
        <w:rPr>
          <w:rFonts w:ascii="Times New Roman" w:eastAsia="Times New Roman" w:hAnsi="Times New Roman" w:cs="Times New Roman"/>
          <w:bCs/>
          <w:sz w:val="24"/>
          <w:szCs w:val="24"/>
          <w:lang w:eastAsia="ru-RU"/>
        </w:rPr>
        <w:t xml:space="preserve"> , </w:t>
      </w:r>
      <w:r w:rsidRPr="000C5B73">
        <w:rPr>
          <w:rFonts w:ascii="Times New Roman" w:eastAsia="Times New Roman" w:hAnsi="Times New Roman" w:cs="Times New Roman"/>
          <w:sz w:val="24"/>
          <w:szCs w:val="24"/>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C5B73" w:rsidRPr="000C5B73" w:rsidRDefault="000C5B73" w:rsidP="000C5B73">
      <w:pPr>
        <w:spacing w:after="0" w:line="276" w:lineRule="atLeast"/>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В связи с этим проведение схода является неправомочным по причине отсутствия необходимого количества жителей, обладающих избирательным правом и невозможности проведения голосования по вопросу (вопросам) повестки дня.</w:t>
      </w:r>
    </w:p>
    <w:p w:rsidR="000C5B73" w:rsidRPr="000C5B73" w:rsidRDefault="000C5B73" w:rsidP="000C5B73">
      <w:pPr>
        <w:spacing w:after="0" w:line="276" w:lineRule="atLeast"/>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76" w:lineRule="atLeast"/>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Сход граждан объявляется закрытым.</w:t>
      </w:r>
    </w:p>
    <w:p w:rsidR="000C5B73" w:rsidRPr="000C5B73" w:rsidRDefault="000C5B73" w:rsidP="000C5B73">
      <w:pPr>
        <w:spacing w:after="0" w:line="276" w:lineRule="atLeast"/>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76" w:lineRule="atLeast"/>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Председательствующий</w:t>
      </w:r>
    </w:p>
    <w:p w:rsidR="000C5B73" w:rsidRPr="000C5B73" w:rsidRDefault="000C5B73" w:rsidP="000C5B73">
      <w:pPr>
        <w:spacing w:after="0" w:line="276" w:lineRule="atLeast"/>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на сходе граждан: ________   __________________</w:t>
      </w:r>
    </w:p>
    <w:p w:rsidR="000C5B73" w:rsidRPr="000C5B73" w:rsidRDefault="000C5B73" w:rsidP="000C5B73">
      <w:pPr>
        <w:spacing w:after="0" w:line="276" w:lineRule="atLeast"/>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                     </w:t>
      </w:r>
      <w:r w:rsidRPr="000C5B73">
        <w:rPr>
          <w:rFonts w:ascii="Times New Roman" w:eastAsia="Times New Roman" w:hAnsi="Times New Roman" w:cs="Times New Roman"/>
          <w:sz w:val="24"/>
          <w:szCs w:val="24"/>
          <w:vertAlign w:val="superscript"/>
          <w:lang w:eastAsia="ru-RU"/>
        </w:rPr>
        <w:t>(подпись)                  (расшифровка подписи)</w:t>
      </w:r>
    </w:p>
    <w:p w:rsidR="000C5B73" w:rsidRPr="000C5B73" w:rsidRDefault="000C5B73" w:rsidP="000C5B73">
      <w:pPr>
        <w:spacing w:after="0" w:line="276" w:lineRule="atLeast"/>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Секретарь </w:t>
      </w:r>
    </w:p>
    <w:p w:rsidR="000C5B73" w:rsidRPr="000C5B73" w:rsidRDefault="000C5B73" w:rsidP="000C5B73">
      <w:pPr>
        <w:spacing w:after="0" w:line="276" w:lineRule="atLeast"/>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схода граждан:   ________    __________________</w:t>
      </w:r>
    </w:p>
    <w:p w:rsidR="000C5B73" w:rsidRPr="000C5B73" w:rsidRDefault="000C5B73" w:rsidP="000C5B73">
      <w:pPr>
        <w:spacing w:after="0" w:line="276" w:lineRule="atLeast"/>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  </w:t>
      </w:r>
      <w:r w:rsidRPr="000C5B73">
        <w:rPr>
          <w:rFonts w:ascii="Times New Roman" w:eastAsia="Times New Roman" w:hAnsi="Times New Roman" w:cs="Times New Roman"/>
          <w:sz w:val="24"/>
          <w:szCs w:val="24"/>
          <w:vertAlign w:val="superscript"/>
          <w:lang w:eastAsia="ru-RU"/>
        </w:rPr>
        <w:t xml:space="preserve">                               (подпись)                                (расшифровка подписи)</w:t>
      </w:r>
    </w:p>
    <w:p w:rsidR="000C5B73" w:rsidRPr="000C5B73" w:rsidRDefault="000C5B73" w:rsidP="000C5B73">
      <w:pPr>
        <w:spacing w:after="0" w:line="240" w:lineRule="auto"/>
        <w:ind w:firstLine="709"/>
        <w:jc w:val="right"/>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vertAlign w:val="superscript"/>
          <w:lang w:eastAsia="ru-RU"/>
        </w:rPr>
        <w:t> </w:t>
      </w:r>
    </w:p>
    <w:p w:rsidR="000C5B73" w:rsidRPr="000C5B73" w:rsidRDefault="000C5B73" w:rsidP="000C5B73">
      <w:pPr>
        <w:spacing w:after="0" w:line="240" w:lineRule="auto"/>
        <w:ind w:left="4679" w:firstLine="708"/>
        <w:jc w:val="right"/>
        <w:rPr>
          <w:rFonts w:ascii="Times New Roman" w:eastAsia="Times New Roman" w:hAnsi="Times New Roman" w:cs="Times New Roman"/>
          <w:bCs/>
          <w:sz w:val="24"/>
          <w:szCs w:val="24"/>
          <w:lang w:eastAsia="ru-RU"/>
        </w:rPr>
      </w:pPr>
    </w:p>
    <w:p w:rsidR="000C5B73" w:rsidRDefault="000C5B73" w:rsidP="000C5B73">
      <w:pPr>
        <w:spacing w:after="0" w:line="240" w:lineRule="auto"/>
        <w:ind w:left="4679" w:firstLine="708"/>
        <w:jc w:val="right"/>
        <w:rPr>
          <w:rFonts w:ascii="Times New Roman" w:eastAsia="Times New Roman" w:hAnsi="Times New Roman" w:cs="Times New Roman"/>
          <w:bCs/>
          <w:sz w:val="24"/>
          <w:szCs w:val="24"/>
          <w:lang w:eastAsia="ru-RU"/>
        </w:rPr>
      </w:pPr>
    </w:p>
    <w:p w:rsidR="000C5B73" w:rsidRDefault="000C5B73" w:rsidP="000C5B73">
      <w:pPr>
        <w:spacing w:after="0" w:line="240" w:lineRule="auto"/>
        <w:ind w:left="4679" w:firstLine="708"/>
        <w:jc w:val="right"/>
        <w:rPr>
          <w:rFonts w:ascii="Times New Roman" w:eastAsia="Times New Roman" w:hAnsi="Times New Roman" w:cs="Times New Roman"/>
          <w:bCs/>
          <w:sz w:val="24"/>
          <w:szCs w:val="24"/>
          <w:lang w:eastAsia="ru-RU"/>
        </w:rPr>
      </w:pPr>
    </w:p>
    <w:p w:rsidR="000C5B73" w:rsidRDefault="000C5B73" w:rsidP="000C5B73">
      <w:pPr>
        <w:spacing w:after="0" w:line="240" w:lineRule="auto"/>
        <w:ind w:left="4679" w:firstLine="708"/>
        <w:jc w:val="right"/>
        <w:rPr>
          <w:rFonts w:ascii="Times New Roman" w:eastAsia="Times New Roman" w:hAnsi="Times New Roman" w:cs="Times New Roman"/>
          <w:bCs/>
          <w:sz w:val="24"/>
          <w:szCs w:val="24"/>
          <w:lang w:eastAsia="ru-RU"/>
        </w:rPr>
      </w:pPr>
    </w:p>
    <w:p w:rsidR="000C5B73" w:rsidRPr="000C5B73" w:rsidRDefault="000C5B73" w:rsidP="000C5B73">
      <w:pPr>
        <w:spacing w:after="0" w:line="240" w:lineRule="auto"/>
        <w:ind w:left="4679" w:firstLine="708"/>
        <w:jc w:val="right"/>
        <w:rPr>
          <w:rFonts w:ascii="Times New Roman" w:eastAsia="Times New Roman" w:hAnsi="Times New Roman" w:cs="Times New Roman"/>
          <w:bCs/>
          <w:sz w:val="24"/>
          <w:szCs w:val="24"/>
          <w:lang w:eastAsia="ru-RU"/>
        </w:rPr>
      </w:pPr>
    </w:p>
    <w:p w:rsidR="000C5B73" w:rsidRPr="000C5B73" w:rsidRDefault="000C5B73" w:rsidP="000C5B73">
      <w:pPr>
        <w:spacing w:after="0" w:line="240" w:lineRule="auto"/>
        <w:ind w:left="4679" w:firstLine="708"/>
        <w:jc w:val="right"/>
        <w:rPr>
          <w:rFonts w:ascii="Times New Roman" w:eastAsia="Times New Roman" w:hAnsi="Times New Roman" w:cs="Times New Roman"/>
          <w:sz w:val="20"/>
          <w:szCs w:val="24"/>
          <w:lang w:eastAsia="ru-RU"/>
        </w:rPr>
      </w:pPr>
      <w:r w:rsidRPr="000C5B73">
        <w:rPr>
          <w:rFonts w:ascii="Times New Roman" w:eastAsia="Times New Roman" w:hAnsi="Times New Roman" w:cs="Times New Roman"/>
          <w:bCs/>
          <w:sz w:val="20"/>
          <w:szCs w:val="24"/>
          <w:lang w:eastAsia="ru-RU"/>
        </w:rPr>
        <w:t>Приложение 6</w:t>
      </w:r>
    </w:p>
    <w:p w:rsidR="000C5B73" w:rsidRPr="000C5B73" w:rsidRDefault="000C5B73" w:rsidP="000C5B73">
      <w:pPr>
        <w:spacing w:after="0" w:line="240" w:lineRule="auto"/>
        <w:ind w:left="5387"/>
        <w:jc w:val="right"/>
        <w:rPr>
          <w:rFonts w:ascii="Times New Roman" w:eastAsia="Times New Roman" w:hAnsi="Times New Roman" w:cs="Times New Roman"/>
          <w:bCs/>
          <w:sz w:val="20"/>
          <w:szCs w:val="24"/>
          <w:lang w:eastAsia="ru-RU"/>
        </w:rPr>
      </w:pPr>
      <w:r w:rsidRPr="000C5B73">
        <w:rPr>
          <w:rFonts w:ascii="Times New Roman" w:eastAsia="Times New Roman" w:hAnsi="Times New Roman" w:cs="Times New Roman"/>
          <w:sz w:val="20"/>
          <w:szCs w:val="24"/>
          <w:lang w:eastAsia="ru-RU"/>
        </w:rPr>
        <w:t>к Положению о порядке</w:t>
      </w:r>
      <w:r w:rsidRPr="000C5B73">
        <w:rPr>
          <w:rFonts w:ascii="Times New Roman" w:eastAsia="Times New Roman" w:hAnsi="Times New Roman" w:cs="Times New Roman"/>
          <w:bCs/>
          <w:sz w:val="20"/>
          <w:szCs w:val="24"/>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Пригородного сельского поселения</w:t>
      </w:r>
    </w:p>
    <w:p w:rsidR="000C5B73" w:rsidRPr="000C5B73" w:rsidRDefault="000C5B73" w:rsidP="000C5B73">
      <w:pPr>
        <w:spacing w:after="0" w:line="240" w:lineRule="auto"/>
        <w:ind w:firstLine="709"/>
        <w:jc w:val="both"/>
        <w:rPr>
          <w:rFonts w:ascii="Times New Roman" w:eastAsia="Times New Roman" w:hAnsi="Times New Roman" w:cs="Times New Roman"/>
          <w:sz w:val="20"/>
          <w:szCs w:val="24"/>
          <w:lang w:eastAsia="ru-RU"/>
        </w:rPr>
      </w:pPr>
      <w:r w:rsidRPr="000C5B73">
        <w:rPr>
          <w:rFonts w:ascii="Times New Roman" w:eastAsia="Times New Roman" w:hAnsi="Times New Roman" w:cs="Times New Roman"/>
          <w:sz w:val="20"/>
          <w:szCs w:val="24"/>
          <w:lang w:eastAsia="ru-RU"/>
        </w:rPr>
        <w:t> </w:t>
      </w:r>
    </w:p>
    <w:p w:rsidR="000C5B73" w:rsidRPr="000C5B73" w:rsidRDefault="000C5B73" w:rsidP="000C5B73">
      <w:pPr>
        <w:spacing w:after="0" w:line="240" w:lineRule="auto"/>
        <w:ind w:firstLine="709"/>
        <w:jc w:val="center"/>
        <w:rPr>
          <w:rFonts w:ascii="Times New Roman" w:eastAsia="Times New Roman" w:hAnsi="Times New Roman" w:cs="Times New Roman"/>
          <w:b/>
          <w:sz w:val="24"/>
          <w:szCs w:val="24"/>
          <w:lang w:eastAsia="ru-RU"/>
        </w:rPr>
      </w:pPr>
      <w:r w:rsidRPr="000C5B73">
        <w:rPr>
          <w:rFonts w:ascii="Times New Roman" w:eastAsia="Times New Roman" w:hAnsi="Times New Roman" w:cs="Times New Roman"/>
          <w:b/>
          <w:sz w:val="24"/>
          <w:szCs w:val="24"/>
          <w:lang w:eastAsia="ru-RU"/>
        </w:rPr>
        <w:t>БЮЛЛЕТЕНЬ</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тайного голосования по вопросу введения и использования средств самообложения граждан на части территории населенного пункта,</w:t>
      </w:r>
      <w:r w:rsidRPr="000C5B73">
        <w:rPr>
          <w:rFonts w:ascii="Times New Roman" w:eastAsia="Times New Roman" w:hAnsi="Times New Roman" w:cs="Times New Roman"/>
          <w:bCs/>
          <w:sz w:val="24"/>
          <w:szCs w:val="24"/>
          <w:lang w:eastAsia="ru-RU"/>
        </w:rPr>
        <w:t xml:space="preserve"> входящего в состав</w:t>
      </w:r>
      <w:r w:rsidRPr="000C5B73">
        <w:rPr>
          <w:rFonts w:ascii="Times New Roman" w:hAnsi="Times New Roman" w:cs="Times New Roman"/>
          <w:sz w:val="24"/>
          <w:szCs w:val="24"/>
        </w:rPr>
        <w:t xml:space="preserve"> </w:t>
      </w:r>
      <w:r w:rsidRPr="000C5B73">
        <w:rPr>
          <w:rFonts w:ascii="Times New Roman" w:eastAsia="Times New Roman" w:hAnsi="Times New Roman" w:cs="Times New Roman"/>
          <w:bCs/>
          <w:sz w:val="24"/>
          <w:szCs w:val="24"/>
          <w:lang w:eastAsia="ru-RU"/>
        </w:rPr>
        <w:t>Пригородного сельского поселения</w:t>
      </w:r>
      <w:r w:rsidRPr="000C5B73">
        <w:rPr>
          <w:rFonts w:ascii="Times New Roman" w:hAnsi="Times New Roman" w:cs="Times New Roman"/>
          <w:i/>
          <w:sz w:val="24"/>
          <w:szCs w:val="24"/>
          <w:u w:val="single"/>
        </w:rPr>
        <w:t>,</w:t>
      </w:r>
      <w:r w:rsidRPr="000C5B73">
        <w:rPr>
          <w:rFonts w:ascii="Times New Roman" w:eastAsia="Times New Roman" w:hAnsi="Times New Roman" w:cs="Times New Roman"/>
          <w:sz w:val="24"/>
          <w:szCs w:val="24"/>
          <w:lang w:eastAsia="ru-RU"/>
        </w:rPr>
        <w:t xml:space="preserve"> в пределах следующих территорий проживания граждан:________________________________________________________________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tbl>
      <w:tblPr>
        <w:tblW w:w="10314" w:type="dxa"/>
        <w:tblCellMar>
          <w:left w:w="0" w:type="dxa"/>
          <w:right w:w="0" w:type="dxa"/>
        </w:tblCellMar>
        <w:tblLook w:val="04A0" w:firstRow="1" w:lastRow="0" w:firstColumn="1" w:lastColumn="0" w:noHBand="0" w:noVBand="1"/>
      </w:tblPr>
      <w:tblGrid>
        <w:gridCol w:w="6415"/>
        <w:gridCol w:w="3899"/>
      </w:tblGrid>
      <w:tr w:rsidR="000C5B73" w:rsidRPr="000C5B73" w:rsidTr="000C5B73">
        <w:trPr>
          <w:trHeight w:val="692"/>
        </w:trPr>
        <w:tc>
          <w:tcPr>
            <w:tcW w:w="6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Содержание вопроса поставленного</w:t>
            </w:r>
          </w:p>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на тайное голосование</w:t>
            </w: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C5B73" w:rsidRPr="000C5B73" w:rsidRDefault="000C5B73" w:rsidP="000C5B73">
            <w:pPr>
              <w:spacing w:after="0" w:line="240" w:lineRule="auto"/>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rPr>
                <w:rFonts w:ascii="Times New Roman" w:eastAsia="Times New Roman" w:hAnsi="Times New Roman" w:cs="Times New Roman"/>
                <w:sz w:val="24"/>
                <w:szCs w:val="24"/>
                <w:lang w:eastAsia="ru-RU"/>
              </w:rPr>
            </w:pPr>
            <w:r w:rsidRPr="000C5B73">
              <w:rPr>
                <w:rFonts w:ascii="Times New Roman" w:eastAsia="Times New Roman" w:hAnsi="Times New Roman" w:cs="Times New Roman"/>
                <w:noProof/>
                <w:sz w:val="24"/>
                <w:szCs w:val="24"/>
                <w:lang w:eastAsia="ru-RU"/>
              </w:rPr>
              <mc:AlternateContent>
                <mc:Choice Requires="wps">
                  <w:drawing>
                    <wp:inline distT="0" distB="0" distL="0" distR="0" wp14:anchorId="2DF05906" wp14:editId="7893F432">
                      <wp:extent cx="447675" cy="257175"/>
                      <wp:effectExtent l="0" t="0" r="0" b="0"/>
                      <wp:docPr id="12" name="AutoShape 10"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971E6" id="AutoShape 10" o:spid="_x0000_s1026" alt="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" filled="f" stroked="f">
                      <o:lock v:ext="edit" aspectratio="t"/>
                      <w10:anchorlock/>
                    </v:rect>
                  </w:pict>
                </mc:Fallback>
              </mc:AlternateContent>
            </w:r>
            <w:r w:rsidRPr="000C5B73">
              <w:rPr>
                <w:rFonts w:ascii="Times New Roman" w:eastAsia="Times New Roman" w:hAnsi="Times New Roman" w:cs="Times New Roman"/>
                <w:sz w:val="24"/>
                <w:szCs w:val="24"/>
                <w:lang w:eastAsia="ru-RU"/>
              </w:rPr>
              <w:t>   «За»</w:t>
            </w:r>
          </w:p>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r>
      <w:tr w:rsidR="000C5B73" w:rsidRPr="000C5B73" w:rsidTr="000C5B73">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5B73" w:rsidRPr="000C5B73" w:rsidRDefault="000C5B73" w:rsidP="000C5B73">
            <w:pPr>
              <w:spacing w:after="0" w:line="240" w:lineRule="auto"/>
              <w:rPr>
                <w:rFonts w:ascii="Times New Roman" w:eastAsia="Times New Roman" w:hAnsi="Times New Roman" w:cs="Times New Roman"/>
                <w:sz w:val="24"/>
                <w:szCs w:val="24"/>
                <w:lang w:eastAsia="ru-RU"/>
              </w:rPr>
            </w:pP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noProof/>
                <w:sz w:val="24"/>
                <w:szCs w:val="24"/>
                <w:lang w:eastAsia="ru-RU"/>
              </w:rPr>
              <mc:AlternateContent>
                <mc:Choice Requires="wps">
                  <w:drawing>
                    <wp:inline distT="0" distB="0" distL="0" distR="0" wp14:anchorId="5F0C2B22" wp14:editId="70DF92B0">
                      <wp:extent cx="447675" cy="257175"/>
                      <wp:effectExtent l="0" t="0" r="0" b="0"/>
                      <wp:docPr id="11" name="AutoShape 11"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523CA" id="AutoShape 11" o:spid="_x0000_s1026" alt="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" filled="f" stroked="f">
                      <o:lock v:ext="edit" aspectratio="t"/>
                      <w10:anchorlock/>
                    </v:rect>
                  </w:pict>
                </mc:Fallback>
              </mc:AlternateContent>
            </w: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«Против»</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tc>
      </w:tr>
    </w:tbl>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p>
    <w:p w:rsidR="000C5B73" w:rsidRPr="00CC6DBE" w:rsidRDefault="000C5B73" w:rsidP="000C5B73">
      <w:pPr>
        <w:spacing w:after="0" w:line="240" w:lineRule="auto"/>
        <w:ind w:left="4679" w:firstLine="708"/>
        <w:jc w:val="right"/>
        <w:rPr>
          <w:rFonts w:ascii="Times New Roman" w:eastAsia="Times New Roman" w:hAnsi="Times New Roman" w:cs="Times New Roman"/>
          <w:sz w:val="20"/>
          <w:szCs w:val="20"/>
          <w:lang w:eastAsia="ru-RU"/>
        </w:rPr>
      </w:pPr>
      <w:r w:rsidRPr="00CC6DBE">
        <w:rPr>
          <w:rFonts w:ascii="Times New Roman" w:eastAsia="Times New Roman" w:hAnsi="Times New Roman" w:cs="Times New Roman"/>
          <w:bCs/>
          <w:sz w:val="20"/>
          <w:szCs w:val="20"/>
          <w:lang w:eastAsia="ru-RU"/>
        </w:rPr>
        <w:t>Приложение 7</w:t>
      </w:r>
    </w:p>
    <w:p w:rsidR="000C5B73" w:rsidRPr="00CC6DBE" w:rsidRDefault="000C5B73" w:rsidP="000C5B73">
      <w:pPr>
        <w:spacing w:after="0" w:line="240" w:lineRule="auto"/>
        <w:ind w:left="5387"/>
        <w:jc w:val="right"/>
        <w:rPr>
          <w:rFonts w:ascii="Times New Roman" w:hAnsi="Times New Roman" w:cs="Times New Roman"/>
          <w:i/>
          <w:sz w:val="20"/>
          <w:szCs w:val="20"/>
          <w:u w:val="single"/>
        </w:rPr>
      </w:pPr>
      <w:r w:rsidRPr="00CC6DBE">
        <w:rPr>
          <w:rFonts w:ascii="Times New Roman" w:eastAsia="Times New Roman" w:hAnsi="Times New Roman" w:cs="Times New Roman"/>
          <w:sz w:val="20"/>
          <w:szCs w:val="20"/>
          <w:lang w:eastAsia="ru-RU"/>
        </w:rPr>
        <w:t>к Положению о порядке</w:t>
      </w:r>
      <w:r w:rsidRPr="00CC6DBE">
        <w:rPr>
          <w:rFonts w:ascii="Times New Roman" w:eastAsia="Times New Roman" w:hAnsi="Times New Roman" w:cs="Times New Roman"/>
          <w:bCs/>
          <w:sz w:val="20"/>
          <w:szCs w:val="20"/>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w:t>
      </w:r>
      <w:r w:rsidRPr="00CC6DBE">
        <w:rPr>
          <w:rFonts w:ascii="Times New Roman" w:hAnsi="Times New Roman" w:cs="Times New Roman"/>
          <w:sz w:val="20"/>
          <w:szCs w:val="20"/>
        </w:rPr>
        <w:t xml:space="preserve"> </w:t>
      </w:r>
      <w:r w:rsidRPr="00CC6DBE">
        <w:rPr>
          <w:rFonts w:ascii="Times New Roman" w:eastAsia="Times New Roman" w:hAnsi="Times New Roman" w:cs="Times New Roman"/>
          <w:bCs/>
          <w:sz w:val="20"/>
          <w:szCs w:val="20"/>
          <w:lang w:eastAsia="ru-RU"/>
        </w:rPr>
        <w:t xml:space="preserve">Пригородного сельского поселения </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left="3540" w:firstLine="708"/>
        <w:jc w:val="both"/>
        <w:rPr>
          <w:rFonts w:ascii="Times New Roman" w:eastAsia="Times New Roman" w:hAnsi="Times New Roman" w:cs="Times New Roman"/>
          <w:b/>
          <w:caps/>
          <w:sz w:val="24"/>
          <w:szCs w:val="24"/>
          <w:lang w:eastAsia="ru-RU"/>
        </w:rPr>
      </w:pPr>
      <w:r w:rsidRPr="000C5B73">
        <w:rPr>
          <w:rFonts w:ascii="Times New Roman" w:eastAsia="Times New Roman" w:hAnsi="Times New Roman" w:cs="Times New Roman"/>
          <w:b/>
          <w:caps/>
          <w:sz w:val="24"/>
          <w:szCs w:val="24"/>
          <w:lang w:eastAsia="ru-RU"/>
        </w:rPr>
        <w:t>ПРОТОКОЛ</w:t>
      </w:r>
    </w:p>
    <w:p w:rsidR="000C5B73" w:rsidRPr="000C5B73" w:rsidRDefault="000C5B73" w:rsidP="000C5B73">
      <w:pPr>
        <w:spacing w:after="0" w:line="240" w:lineRule="auto"/>
        <w:jc w:val="center"/>
        <w:rPr>
          <w:rFonts w:ascii="Times New Roman" w:eastAsia="Times New Roman" w:hAnsi="Times New Roman" w:cs="Times New Roman"/>
          <w:b/>
          <w:caps/>
          <w:sz w:val="24"/>
          <w:szCs w:val="24"/>
          <w:lang w:eastAsia="ru-RU"/>
        </w:rPr>
      </w:pPr>
      <w:r w:rsidRPr="000C5B73">
        <w:rPr>
          <w:rFonts w:ascii="Times New Roman" w:eastAsia="Times New Roman" w:hAnsi="Times New Roman" w:cs="Times New Roman"/>
          <w:b/>
          <w:caps/>
          <w:sz w:val="24"/>
          <w:szCs w:val="24"/>
          <w:lang w:eastAsia="ru-RU"/>
        </w:rPr>
        <w:t>счетной комиссии схода граждан о результатах голосования</w:t>
      </w:r>
    </w:p>
    <w:p w:rsidR="000C5B73" w:rsidRPr="000C5B73" w:rsidRDefault="000C5B73" w:rsidP="000C5B73">
      <w:pPr>
        <w:spacing w:after="0" w:line="240" w:lineRule="auto"/>
        <w:jc w:val="center"/>
        <w:rPr>
          <w:rFonts w:ascii="Times New Roman" w:eastAsia="Times New Roman" w:hAnsi="Times New Roman" w:cs="Times New Roman"/>
          <w:b/>
          <w:caps/>
          <w:sz w:val="24"/>
          <w:szCs w:val="24"/>
          <w:lang w:eastAsia="ru-RU"/>
        </w:rPr>
      </w:pPr>
    </w:p>
    <w:p w:rsidR="000C5B73" w:rsidRPr="000C5B73" w:rsidRDefault="000C5B73" w:rsidP="000C5B73">
      <w:pPr>
        <w:spacing w:after="0" w:line="240" w:lineRule="auto"/>
        <w:ind w:left="851"/>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 ____________  20__</w:t>
      </w:r>
    </w:p>
    <w:p w:rsidR="000C5B73" w:rsidRPr="000C5B73" w:rsidRDefault="000C5B73" w:rsidP="000C5B73">
      <w:pPr>
        <w:spacing w:after="0" w:line="240" w:lineRule="auto"/>
        <w:ind w:left="851"/>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Количество граждан, зарегистрированных на части территории населенного пункта в пределах следующих территорий проживания граждан:________________________________________________________________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имеющих право участвовать в работе схода,                          ____ человек.</w:t>
      </w:r>
    </w:p>
    <w:p w:rsidR="000C5B73" w:rsidRPr="000C5B73" w:rsidRDefault="000C5B73" w:rsidP="000C5B73">
      <w:pPr>
        <w:spacing w:after="0" w:line="240" w:lineRule="auto"/>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Количество граждан, принявших участие в сходе граждан, ____ человек.</w:t>
      </w:r>
    </w:p>
    <w:p w:rsidR="000C5B73" w:rsidRPr="000C5B73" w:rsidRDefault="000C5B73" w:rsidP="000C5B73">
      <w:pPr>
        <w:spacing w:after="0" w:line="240" w:lineRule="auto"/>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Итоги голосования по вопросу повестки дня схода граждан:</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в пределах следующих территорий проживания граждан: _______________________________________________________________________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lastRenderedPageBreak/>
        <w:tab/>
        <w:t>за исключением__________________(указать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«ЗА» __________ голосов                                                            </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«ПРОТИВ»_______голосов</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Председатель счетной комиссии                           _________   ____________________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(подпись)     (расшифровка подписи)</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Члены счетной комиссии:                                       _________   ____________________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(подпись)    (расшифровка подписи)</w:t>
      </w:r>
    </w:p>
    <w:p w:rsidR="000C5B73" w:rsidRPr="000C5B73" w:rsidRDefault="000C5B73" w:rsidP="000C5B73">
      <w:pPr>
        <w:spacing w:after="0" w:line="240" w:lineRule="auto"/>
        <w:ind w:firstLine="709"/>
        <w:jc w:val="right"/>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   _____________________</w:t>
      </w:r>
    </w:p>
    <w:p w:rsidR="000C5B73" w:rsidRPr="000C5B73" w:rsidRDefault="000C5B73" w:rsidP="000C5B73">
      <w:pPr>
        <w:spacing w:after="0" w:line="240" w:lineRule="auto"/>
        <w:ind w:firstLine="709"/>
        <w:jc w:val="right"/>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(подпись)    (расшифровка подписи)</w:t>
      </w:r>
    </w:p>
    <w:p w:rsidR="000C5B73" w:rsidRPr="000C5B73" w:rsidRDefault="000C5B73" w:rsidP="000C5B73">
      <w:pPr>
        <w:spacing w:after="0" w:line="240" w:lineRule="auto"/>
        <w:jc w:val="both"/>
        <w:rPr>
          <w:rFonts w:ascii="Times New Roman" w:eastAsia="Times New Roman" w:hAnsi="Times New Roman" w:cs="Times New Roman"/>
          <w:b/>
          <w:bCs/>
          <w:sz w:val="24"/>
          <w:szCs w:val="24"/>
          <w:lang w:eastAsia="ru-RU"/>
        </w:rPr>
      </w:pPr>
    </w:p>
    <w:p w:rsidR="000C5B73" w:rsidRPr="000C5B73" w:rsidRDefault="000C5B73" w:rsidP="000C5B73">
      <w:pPr>
        <w:spacing w:after="0" w:line="240" w:lineRule="auto"/>
        <w:ind w:left="4679" w:firstLine="708"/>
        <w:jc w:val="right"/>
        <w:rPr>
          <w:rFonts w:ascii="Times New Roman" w:eastAsia="Times New Roman" w:hAnsi="Times New Roman" w:cs="Times New Roman"/>
          <w:bCs/>
          <w:sz w:val="24"/>
          <w:szCs w:val="24"/>
          <w:lang w:eastAsia="ru-RU"/>
        </w:rPr>
      </w:pPr>
    </w:p>
    <w:p w:rsidR="000C5B73" w:rsidRPr="000C5B73" w:rsidRDefault="000C5B73" w:rsidP="000C5B73">
      <w:pPr>
        <w:spacing w:after="0" w:line="240" w:lineRule="auto"/>
        <w:ind w:left="4679" w:firstLine="708"/>
        <w:jc w:val="right"/>
        <w:rPr>
          <w:rFonts w:ascii="Times New Roman" w:eastAsia="Times New Roman" w:hAnsi="Times New Roman" w:cs="Times New Roman"/>
          <w:sz w:val="20"/>
          <w:szCs w:val="24"/>
          <w:lang w:eastAsia="ru-RU"/>
        </w:rPr>
      </w:pPr>
      <w:r w:rsidRPr="000C5B73">
        <w:rPr>
          <w:rFonts w:ascii="Times New Roman" w:eastAsia="Times New Roman" w:hAnsi="Times New Roman" w:cs="Times New Roman"/>
          <w:bCs/>
          <w:sz w:val="20"/>
          <w:szCs w:val="24"/>
          <w:lang w:eastAsia="ru-RU"/>
        </w:rPr>
        <w:t>Приложение 8</w:t>
      </w:r>
    </w:p>
    <w:p w:rsidR="000C5B73" w:rsidRPr="000C5B73" w:rsidRDefault="000C5B73" w:rsidP="000C5B73">
      <w:pPr>
        <w:spacing w:after="0" w:line="240" w:lineRule="auto"/>
        <w:ind w:left="5387"/>
        <w:jc w:val="right"/>
        <w:rPr>
          <w:rFonts w:ascii="Times New Roman" w:hAnsi="Times New Roman" w:cs="Times New Roman"/>
          <w:i/>
          <w:sz w:val="24"/>
          <w:szCs w:val="24"/>
          <w:u w:val="single"/>
        </w:rPr>
      </w:pPr>
      <w:r w:rsidRPr="000C5B73">
        <w:rPr>
          <w:rFonts w:ascii="Times New Roman" w:eastAsia="Times New Roman" w:hAnsi="Times New Roman" w:cs="Times New Roman"/>
          <w:sz w:val="20"/>
          <w:szCs w:val="24"/>
          <w:lang w:eastAsia="ru-RU"/>
        </w:rPr>
        <w:t>к Положению о порядке</w:t>
      </w:r>
      <w:r w:rsidRPr="000C5B73">
        <w:rPr>
          <w:rFonts w:ascii="Times New Roman" w:eastAsia="Times New Roman" w:hAnsi="Times New Roman" w:cs="Times New Roman"/>
          <w:bCs/>
          <w:sz w:val="20"/>
          <w:szCs w:val="24"/>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Пригородного сельского поселения </w:t>
      </w:r>
    </w:p>
    <w:p w:rsidR="000C5B73" w:rsidRPr="000C5B73" w:rsidRDefault="000C5B73" w:rsidP="000C5B73">
      <w:pPr>
        <w:spacing w:after="0" w:line="240" w:lineRule="auto"/>
        <w:ind w:firstLine="567"/>
        <w:jc w:val="right"/>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left="3540" w:firstLine="708"/>
        <w:jc w:val="both"/>
        <w:rPr>
          <w:rFonts w:ascii="Times New Roman" w:eastAsia="Times New Roman" w:hAnsi="Times New Roman" w:cs="Times New Roman"/>
          <w:b/>
          <w:caps/>
          <w:sz w:val="24"/>
          <w:szCs w:val="24"/>
          <w:lang w:eastAsia="ru-RU"/>
        </w:rPr>
      </w:pPr>
      <w:r w:rsidRPr="000C5B73">
        <w:rPr>
          <w:rFonts w:ascii="Times New Roman" w:eastAsia="Times New Roman" w:hAnsi="Times New Roman" w:cs="Times New Roman"/>
          <w:b/>
          <w:caps/>
          <w:sz w:val="24"/>
          <w:szCs w:val="24"/>
          <w:lang w:eastAsia="ru-RU"/>
        </w:rPr>
        <w:t>ПРОТОКОЛ</w:t>
      </w:r>
    </w:p>
    <w:p w:rsidR="000C5B73" w:rsidRPr="000C5B73" w:rsidRDefault="000C5B73" w:rsidP="000C5B73">
      <w:pPr>
        <w:spacing w:after="0" w:line="240" w:lineRule="auto"/>
        <w:jc w:val="center"/>
        <w:rPr>
          <w:rFonts w:ascii="Times New Roman" w:eastAsia="Times New Roman" w:hAnsi="Times New Roman" w:cs="Times New Roman"/>
          <w:b/>
          <w:caps/>
          <w:sz w:val="24"/>
          <w:szCs w:val="24"/>
          <w:lang w:eastAsia="ru-RU"/>
        </w:rPr>
      </w:pPr>
      <w:r w:rsidRPr="000C5B73">
        <w:rPr>
          <w:rFonts w:ascii="Times New Roman" w:eastAsia="Times New Roman" w:hAnsi="Times New Roman" w:cs="Times New Roman"/>
          <w:b/>
          <w:caps/>
          <w:sz w:val="24"/>
          <w:szCs w:val="24"/>
          <w:lang w:eastAsia="ru-RU"/>
        </w:rPr>
        <w:t>счетной комиссии схода граждан о результатах голосования</w:t>
      </w:r>
    </w:p>
    <w:p w:rsidR="000C5B73" w:rsidRPr="000C5B73" w:rsidRDefault="000C5B73" w:rsidP="000C5B73">
      <w:pPr>
        <w:spacing w:after="0" w:line="240" w:lineRule="auto"/>
        <w:jc w:val="center"/>
        <w:rPr>
          <w:rFonts w:ascii="Times New Roman" w:eastAsia="Times New Roman" w:hAnsi="Times New Roman" w:cs="Times New Roman"/>
          <w:b/>
          <w:caps/>
          <w:sz w:val="24"/>
          <w:szCs w:val="24"/>
          <w:lang w:eastAsia="ru-RU"/>
        </w:rPr>
      </w:pPr>
    </w:p>
    <w:p w:rsidR="000C5B73" w:rsidRPr="000C5B73" w:rsidRDefault="000C5B73" w:rsidP="000C5B73">
      <w:pPr>
        <w:spacing w:after="0" w:line="240" w:lineRule="auto"/>
        <w:ind w:left="851"/>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 ____________  20__</w:t>
      </w:r>
    </w:p>
    <w:p w:rsidR="000C5B73" w:rsidRPr="000C5B73" w:rsidRDefault="000C5B73" w:rsidP="000C5B73">
      <w:pPr>
        <w:spacing w:after="0" w:line="240" w:lineRule="auto"/>
        <w:ind w:left="851"/>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Количество граждан, зарегистрированных на части территории населенного пункта в пределах следующих территорий проживания граждан:________________________________________________________________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имеющих право участвовать  в работе схода,                       ____ человек.</w:t>
      </w:r>
    </w:p>
    <w:p w:rsidR="000C5B73" w:rsidRPr="000C5B73" w:rsidRDefault="000C5B73" w:rsidP="000C5B73">
      <w:pPr>
        <w:spacing w:after="0" w:line="240" w:lineRule="auto"/>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Количество граждан, принявших участие в сходе граждан, ____ человек.</w:t>
      </w:r>
    </w:p>
    <w:p w:rsidR="000C5B73" w:rsidRPr="000C5B73" w:rsidRDefault="000C5B73" w:rsidP="000C5B73">
      <w:pPr>
        <w:spacing w:after="0" w:line="240" w:lineRule="auto"/>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Итоги голосования по вопросу повестки дня схода граждан:</w:t>
      </w:r>
    </w:p>
    <w:p w:rsidR="000C5B73" w:rsidRPr="000C5B73" w:rsidRDefault="000C5B73" w:rsidP="000C5B73">
      <w:pPr>
        <w:spacing w:after="0" w:line="240" w:lineRule="auto"/>
        <w:ind w:left="2124"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в пределах следующих территорий проживания граждан: 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ab/>
        <w:t>за исключением__________________(указать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______________________________________________________________________».</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iCs/>
          <w:sz w:val="24"/>
          <w:szCs w:val="24"/>
          <w:lang w:eastAsia="ru-RU"/>
        </w:rPr>
        <w:t>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также с результатами голосования:</w:t>
      </w:r>
    </w:p>
    <w:p w:rsidR="000C5B73" w:rsidRPr="000C5B73" w:rsidRDefault="000C5B73" w:rsidP="000C5B73">
      <w:pPr>
        <w:spacing w:after="0" w:line="240" w:lineRule="auto"/>
        <w:ind w:firstLine="567"/>
        <w:jc w:val="both"/>
        <w:rPr>
          <w:rFonts w:ascii="Times New Roman" w:eastAsia="Times New Roman" w:hAnsi="Times New Roman" w:cs="Times New Roman"/>
          <w:iCs/>
          <w:sz w:val="24"/>
          <w:szCs w:val="24"/>
          <w:lang w:eastAsia="ru-RU"/>
        </w:rPr>
      </w:pPr>
      <w:r w:rsidRPr="000C5B73">
        <w:rPr>
          <w:rFonts w:ascii="Times New Roman" w:eastAsia="Times New Roman" w:hAnsi="Times New Roman" w:cs="Times New Roman"/>
          <w:iCs/>
          <w:sz w:val="24"/>
          <w:szCs w:val="24"/>
          <w:lang w:eastAsia="ru-RU"/>
        </w:rPr>
        <w:lastRenderedPageBreak/>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 , входящего в состав ___(наименование муниципального образования), за исключением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______________________________________________________________________».</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«ЗА» __________ голосов         </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«ПРОТИВ»_______голосов</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Председатель счетной комиссии                _________   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                                                                           </w:t>
      </w:r>
      <w:r w:rsidRPr="000C5B73">
        <w:rPr>
          <w:rFonts w:ascii="Times New Roman" w:eastAsia="Times New Roman" w:hAnsi="Times New Roman" w:cs="Times New Roman"/>
          <w:sz w:val="24"/>
          <w:szCs w:val="24"/>
          <w:vertAlign w:val="superscript"/>
          <w:lang w:eastAsia="ru-RU"/>
        </w:rPr>
        <w:t>(подпись)            (расшифровка подписи)</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Члены счетной комиссии:                           _________   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                                                                             </w:t>
      </w:r>
      <w:r w:rsidRPr="000C5B73">
        <w:rPr>
          <w:rFonts w:ascii="Times New Roman" w:eastAsia="Times New Roman" w:hAnsi="Times New Roman" w:cs="Times New Roman"/>
          <w:sz w:val="24"/>
          <w:szCs w:val="24"/>
          <w:vertAlign w:val="superscript"/>
          <w:lang w:eastAsia="ru-RU"/>
        </w:rPr>
        <w:t>(подпись)             (расшифровка подписи)</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                                                                           _________  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vertAlign w:val="superscript"/>
          <w:lang w:eastAsia="ru-RU"/>
        </w:rPr>
      </w:pPr>
      <w:r w:rsidRPr="000C5B73">
        <w:rPr>
          <w:rFonts w:ascii="Times New Roman" w:eastAsia="Times New Roman" w:hAnsi="Times New Roman" w:cs="Times New Roman"/>
          <w:sz w:val="24"/>
          <w:szCs w:val="24"/>
          <w:lang w:eastAsia="ru-RU"/>
        </w:rPr>
        <w:t xml:space="preserve">                                                                               </w:t>
      </w:r>
      <w:r w:rsidRPr="000C5B73">
        <w:rPr>
          <w:rFonts w:ascii="Times New Roman" w:eastAsia="Times New Roman" w:hAnsi="Times New Roman" w:cs="Times New Roman"/>
          <w:sz w:val="24"/>
          <w:szCs w:val="24"/>
          <w:vertAlign w:val="superscript"/>
          <w:lang w:eastAsia="ru-RU"/>
        </w:rPr>
        <w:t>(подпись)              (расшифровка подписи)</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ind w:left="720" w:hanging="360"/>
        <w:jc w:val="both"/>
        <w:rPr>
          <w:rFonts w:ascii="Times New Roman" w:eastAsia="Times New Roman" w:hAnsi="Times New Roman" w:cs="Times New Roman"/>
          <w:bCs/>
          <w:iCs/>
          <w:sz w:val="24"/>
          <w:szCs w:val="24"/>
          <w:lang w:eastAsia="ru-RU"/>
        </w:rPr>
      </w:pPr>
      <w:r w:rsidRPr="000C5B73">
        <w:rPr>
          <w:rFonts w:ascii="Times New Roman" w:eastAsia="Times New Roman" w:hAnsi="Times New Roman" w:cs="Times New Roman"/>
          <w:sz w:val="24"/>
          <w:szCs w:val="24"/>
          <w:lang w:eastAsia="ru-RU"/>
        </w:rPr>
        <w:sym w:font="Wingdings" w:char="F0FC"/>
      </w:r>
      <w:r w:rsidRPr="000C5B73">
        <w:rPr>
          <w:rFonts w:ascii="Times New Roman" w:eastAsia="Times New Roman" w:hAnsi="Times New Roman" w:cs="Times New Roman"/>
          <w:sz w:val="24"/>
          <w:szCs w:val="24"/>
          <w:lang w:eastAsia="ru-RU"/>
        </w:rPr>
        <w:t>      </w:t>
      </w:r>
      <w:r w:rsidRPr="000C5B73">
        <w:rPr>
          <w:rFonts w:ascii="Times New Roman" w:eastAsia="Times New Roman" w:hAnsi="Times New Roman" w:cs="Times New Roman"/>
          <w:bCs/>
          <w:iCs/>
          <w:sz w:val="24"/>
          <w:szCs w:val="24"/>
          <w:lang w:eastAsia="ru-RU"/>
        </w:rPr>
        <w:t>Протокол оформляется в случае изменения повестки схода граждан</w:t>
      </w:r>
    </w:p>
    <w:p w:rsidR="000C5B73" w:rsidRDefault="000C5B73" w:rsidP="000C5B73">
      <w:pPr>
        <w:spacing w:after="0" w:line="240" w:lineRule="auto"/>
        <w:ind w:firstLine="5670"/>
        <w:jc w:val="right"/>
        <w:rPr>
          <w:rFonts w:ascii="Times New Roman" w:eastAsia="Times New Roman" w:hAnsi="Times New Roman" w:cs="Times New Roman"/>
          <w:bCs/>
          <w:sz w:val="20"/>
          <w:szCs w:val="24"/>
          <w:lang w:eastAsia="ru-RU"/>
        </w:rPr>
      </w:pPr>
    </w:p>
    <w:p w:rsidR="00CC6DBE" w:rsidRPr="000C5B73" w:rsidRDefault="00CC6DBE" w:rsidP="000C5B73">
      <w:pPr>
        <w:spacing w:after="0" w:line="240" w:lineRule="auto"/>
        <w:ind w:firstLine="5670"/>
        <w:jc w:val="right"/>
        <w:rPr>
          <w:rFonts w:ascii="Times New Roman" w:eastAsia="Times New Roman" w:hAnsi="Times New Roman" w:cs="Times New Roman"/>
          <w:bCs/>
          <w:sz w:val="20"/>
          <w:szCs w:val="24"/>
          <w:lang w:eastAsia="ru-RU"/>
        </w:rPr>
      </w:pPr>
    </w:p>
    <w:p w:rsidR="000C5B73" w:rsidRPr="000C5B73" w:rsidRDefault="000C5B73" w:rsidP="000C5B73">
      <w:pPr>
        <w:spacing w:after="0" w:line="240" w:lineRule="auto"/>
        <w:ind w:firstLine="5670"/>
        <w:jc w:val="right"/>
        <w:rPr>
          <w:rFonts w:ascii="Times New Roman" w:eastAsia="Times New Roman" w:hAnsi="Times New Roman" w:cs="Times New Roman"/>
          <w:sz w:val="20"/>
          <w:szCs w:val="24"/>
          <w:lang w:eastAsia="ru-RU"/>
        </w:rPr>
      </w:pPr>
      <w:r w:rsidRPr="000C5B73">
        <w:rPr>
          <w:rFonts w:ascii="Times New Roman" w:eastAsia="Times New Roman" w:hAnsi="Times New Roman" w:cs="Times New Roman"/>
          <w:bCs/>
          <w:sz w:val="20"/>
          <w:szCs w:val="24"/>
          <w:lang w:eastAsia="ru-RU"/>
        </w:rPr>
        <w:t>Приложение № 9</w:t>
      </w:r>
    </w:p>
    <w:p w:rsidR="000C5B73" w:rsidRPr="000C5B73" w:rsidRDefault="000C5B73" w:rsidP="000C5B73">
      <w:pPr>
        <w:spacing w:after="0" w:line="240" w:lineRule="auto"/>
        <w:ind w:left="5387"/>
        <w:jc w:val="right"/>
        <w:rPr>
          <w:rFonts w:ascii="Times New Roman" w:eastAsia="Times New Roman" w:hAnsi="Times New Roman" w:cs="Times New Roman"/>
          <w:bCs/>
          <w:sz w:val="24"/>
          <w:szCs w:val="24"/>
          <w:lang w:eastAsia="ru-RU"/>
        </w:rPr>
      </w:pPr>
      <w:r w:rsidRPr="000C5B73">
        <w:rPr>
          <w:rFonts w:ascii="Times New Roman" w:eastAsia="Times New Roman" w:hAnsi="Times New Roman" w:cs="Times New Roman"/>
          <w:sz w:val="20"/>
          <w:szCs w:val="24"/>
          <w:lang w:eastAsia="ru-RU"/>
        </w:rPr>
        <w:t>к Положению о порядке</w:t>
      </w:r>
      <w:r w:rsidRPr="000C5B73">
        <w:rPr>
          <w:rFonts w:ascii="Times New Roman" w:eastAsia="Times New Roman" w:hAnsi="Times New Roman" w:cs="Times New Roman"/>
          <w:bCs/>
          <w:sz w:val="20"/>
          <w:szCs w:val="24"/>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Пригородного сельского поселения</w:t>
      </w:r>
    </w:p>
    <w:p w:rsidR="000C5B73" w:rsidRPr="000C5B73" w:rsidRDefault="000C5B73" w:rsidP="000C5B73">
      <w:pPr>
        <w:spacing w:after="0" w:line="240" w:lineRule="auto"/>
        <w:ind w:firstLine="567"/>
        <w:jc w:val="right"/>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center"/>
        <w:rPr>
          <w:rFonts w:ascii="Times New Roman" w:eastAsia="Times New Roman" w:hAnsi="Times New Roman" w:cs="Times New Roman"/>
          <w:b/>
          <w:caps/>
          <w:sz w:val="24"/>
          <w:szCs w:val="24"/>
          <w:lang w:eastAsia="ru-RU"/>
        </w:rPr>
      </w:pPr>
      <w:r w:rsidRPr="000C5B73">
        <w:rPr>
          <w:rFonts w:ascii="Times New Roman" w:eastAsia="Times New Roman" w:hAnsi="Times New Roman" w:cs="Times New Roman"/>
          <w:b/>
          <w:bCs/>
          <w:caps/>
          <w:sz w:val="24"/>
          <w:szCs w:val="24"/>
          <w:lang w:eastAsia="ru-RU"/>
        </w:rPr>
        <w:t>ПРОТОКОЛ СХОДА ГРАЖДАН</w:t>
      </w:r>
    </w:p>
    <w:p w:rsidR="000C5B73" w:rsidRPr="000C5B73" w:rsidRDefault="000C5B73" w:rsidP="000C5B73">
      <w:pPr>
        <w:spacing w:after="0" w:line="240" w:lineRule="auto"/>
        <w:ind w:firstLine="709"/>
        <w:jc w:val="center"/>
        <w:rPr>
          <w:rFonts w:ascii="Times New Roman" w:eastAsia="Times New Roman" w:hAnsi="Times New Roman" w:cs="Times New Roman"/>
          <w:b/>
          <w:iCs/>
          <w:caps/>
          <w:sz w:val="24"/>
          <w:szCs w:val="24"/>
          <w:lang w:eastAsia="ru-RU"/>
        </w:rPr>
      </w:pPr>
      <w:r w:rsidRPr="000C5B73">
        <w:rPr>
          <w:rFonts w:ascii="Times New Roman" w:eastAsia="Times New Roman" w:hAnsi="Times New Roman" w:cs="Times New Roman"/>
          <w:b/>
          <w:caps/>
          <w:sz w:val="24"/>
          <w:szCs w:val="24"/>
          <w:lang w:eastAsia="ru-RU"/>
        </w:rPr>
        <w:t>части территории населенного пункта _________</w:t>
      </w:r>
      <w:r w:rsidRPr="000C5B73">
        <w:rPr>
          <w:rFonts w:ascii="Times New Roman" w:eastAsia="Times New Roman" w:hAnsi="Times New Roman" w:cs="Times New Roman"/>
          <w:b/>
          <w:iCs/>
          <w:caps/>
          <w:sz w:val="24"/>
          <w:szCs w:val="24"/>
          <w:lang w:eastAsia="ru-RU"/>
        </w:rPr>
        <w:t>______ ,</w:t>
      </w:r>
    </w:p>
    <w:p w:rsidR="000C5B73" w:rsidRPr="000C5B73" w:rsidRDefault="000C5B73" w:rsidP="000C5B73">
      <w:pPr>
        <w:spacing w:after="0" w:line="240" w:lineRule="auto"/>
        <w:jc w:val="center"/>
        <w:rPr>
          <w:rFonts w:ascii="Times New Roman" w:eastAsia="Times New Roman" w:hAnsi="Times New Roman" w:cs="Times New Roman"/>
          <w:b/>
          <w:iCs/>
          <w:caps/>
          <w:sz w:val="24"/>
          <w:szCs w:val="24"/>
          <w:lang w:eastAsia="ru-RU"/>
        </w:rPr>
      </w:pPr>
      <w:r w:rsidRPr="000C5B73">
        <w:rPr>
          <w:rFonts w:ascii="Times New Roman" w:eastAsia="Times New Roman" w:hAnsi="Times New Roman" w:cs="Times New Roman"/>
          <w:b/>
          <w:iCs/>
          <w:caps/>
          <w:sz w:val="24"/>
          <w:szCs w:val="24"/>
          <w:lang w:eastAsia="ru-RU"/>
        </w:rPr>
        <w:t>входящего в состав Пригородного сельского поселения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 ____________  20__ года  ___ часов ____ минут          _____________</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                    </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r w:rsidRPr="000C5B73">
        <w:rPr>
          <w:rFonts w:ascii="Times New Roman" w:eastAsia="Times New Roman" w:hAnsi="Times New Roman" w:cs="Times New Roman"/>
          <w:i/>
          <w:iCs/>
          <w:sz w:val="24"/>
          <w:szCs w:val="24"/>
          <w:lang w:eastAsia="ru-RU"/>
        </w:rPr>
        <w:t>место проведения</w:t>
      </w:r>
    </w:p>
    <w:p w:rsidR="000C5B73" w:rsidRPr="000C5B73" w:rsidRDefault="000C5B73" w:rsidP="000C5B73">
      <w:pPr>
        <w:spacing w:after="0" w:line="240" w:lineRule="auto"/>
        <w:ind w:firstLine="567"/>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i/>
          <w:iCs/>
          <w:sz w:val="24"/>
          <w:szCs w:val="24"/>
          <w:lang w:eastAsia="ru-RU"/>
        </w:rPr>
      </w:pPr>
      <w:r w:rsidRPr="000C5B73">
        <w:rPr>
          <w:rFonts w:ascii="Times New Roman" w:eastAsia="Times New Roman" w:hAnsi="Times New Roman" w:cs="Times New Roman"/>
          <w:i/>
          <w:iCs/>
          <w:sz w:val="24"/>
          <w:szCs w:val="24"/>
          <w:lang w:eastAsia="ru-RU"/>
        </w:rPr>
        <w:t>Открывает сход граждан глава Пригородного сельского поселения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i/>
          <w:iCs/>
          <w:sz w:val="24"/>
          <w:szCs w:val="24"/>
          <w:lang w:eastAsia="ru-RU"/>
        </w:rPr>
        <w:t>     ФИО ______________________________________.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Количество граждан, зарегистрированных на части населенного пункта и имеющих право участвовать в работе схода ____ чел.,</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из них на сходе граждан присутствуют    ____ чел.</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i/>
          <w:iCs/>
          <w:sz w:val="24"/>
          <w:szCs w:val="24"/>
          <w:lang w:eastAsia="ru-RU"/>
        </w:rPr>
        <w:t>Предлагается избрать председательствующего схода граждан</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ИЗБИРАЕТСЯ ПРЕДСЕДАТЕЛЬСТВУЮЩИЙ СХОДА:</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     _________________________________________________________________</w:t>
      </w:r>
    </w:p>
    <w:p w:rsidR="000C5B73" w:rsidRPr="000C5B73" w:rsidRDefault="000C5B73" w:rsidP="000C5B73">
      <w:pPr>
        <w:spacing w:after="0" w:line="240" w:lineRule="auto"/>
        <w:ind w:firstLine="709"/>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ФИО                         должность, место работы</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Результаты голосования: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«За» - против ____ человек</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«Против» ________ человек</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lastRenderedPageBreak/>
        <w:t>ИЗБИРАЕТСЯ СЕКРЕТАРЬ СХОДА:</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Председательствующий: </w:t>
      </w:r>
      <w:r w:rsidRPr="000C5B73">
        <w:rPr>
          <w:rFonts w:ascii="Times New Roman" w:eastAsia="Times New Roman" w:hAnsi="Times New Roman" w:cs="Times New Roman"/>
          <w:sz w:val="24"/>
          <w:szCs w:val="24"/>
          <w:lang w:eastAsia="ru-RU"/>
        </w:rPr>
        <w:t>необходимо избрать секретаря схода. Какие будут предложения?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 </w:t>
      </w:r>
      <w:r w:rsidRPr="000C5B73">
        <w:rPr>
          <w:rFonts w:ascii="Times New Roman" w:eastAsia="Times New Roman" w:hAnsi="Times New Roman" w:cs="Times New Roman"/>
          <w:sz w:val="24"/>
          <w:szCs w:val="24"/>
          <w:lang w:eastAsia="ru-RU"/>
        </w:rPr>
        <w:t>Есть предложение избрать секретарем схода: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w:t>
      </w:r>
    </w:p>
    <w:p w:rsidR="000C5B73" w:rsidRPr="000C5B73" w:rsidRDefault="000C5B73" w:rsidP="000C5B73">
      <w:pPr>
        <w:spacing w:after="0" w:line="240" w:lineRule="auto"/>
        <w:ind w:firstLine="709"/>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ФИО                         должность, место работы</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Результаты голосования: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«За» - ____ человек</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«Против» ____ человек</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Председательствующий</w:t>
      </w:r>
      <w:r w:rsidRPr="000C5B73">
        <w:rPr>
          <w:rFonts w:ascii="Times New Roman" w:eastAsia="Times New Roman" w:hAnsi="Times New Roman" w:cs="Times New Roman"/>
          <w:sz w:val="24"/>
          <w:szCs w:val="24"/>
          <w:lang w:eastAsia="ru-RU"/>
        </w:rPr>
        <w:t>: необходимо утвердить </w:t>
      </w:r>
      <w:r w:rsidRPr="000C5B73">
        <w:rPr>
          <w:rFonts w:ascii="Times New Roman" w:eastAsia="Times New Roman" w:hAnsi="Times New Roman" w:cs="Times New Roman"/>
          <w:b/>
          <w:bCs/>
          <w:sz w:val="24"/>
          <w:szCs w:val="24"/>
          <w:lang w:eastAsia="ru-RU"/>
        </w:rPr>
        <w:t>повестку дня.</w:t>
      </w:r>
      <w:r w:rsidRPr="000C5B73">
        <w:rPr>
          <w:rFonts w:ascii="Times New Roman" w:eastAsia="Times New Roman" w:hAnsi="Times New Roman" w:cs="Times New Roman"/>
          <w:sz w:val="24"/>
          <w:szCs w:val="24"/>
          <w:lang w:eastAsia="ru-RU"/>
        </w:rPr>
        <w:t> Предлагаю включить в повестку дня вопрос:</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0C5B73">
        <w:rPr>
          <w:rFonts w:ascii="Times New Roman" w:eastAsia="Times New Roman" w:hAnsi="Times New Roman" w:cs="Times New Roman"/>
          <w:iCs/>
          <w:sz w:val="24"/>
          <w:szCs w:val="24"/>
          <w:lang w:eastAsia="ru-RU"/>
        </w:rPr>
        <w:t xml:space="preserve"> входящего в состав</w:t>
      </w:r>
      <w:r w:rsidRPr="000C5B73">
        <w:rPr>
          <w:rFonts w:ascii="Times New Roman" w:hAnsi="Times New Roman" w:cs="Times New Roman"/>
          <w:sz w:val="24"/>
          <w:szCs w:val="24"/>
        </w:rPr>
        <w:t xml:space="preserve"> </w:t>
      </w:r>
      <w:r w:rsidRPr="000C5B73">
        <w:rPr>
          <w:rFonts w:ascii="Times New Roman" w:eastAsia="Times New Roman" w:hAnsi="Times New Roman" w:cs="Times New Roman"/>
          <w:iCs/>
          <w:sz w:val="24"/>
          <w:szCs w:val="24"/>
          <w:lang w:eastAsia="ru-RU"/>
        </w:rPr>
        <w:t>Пригородного сельского поселения</w:t>
      </w:r>
      <w:r w:rsidRPr="000C5B73">
        <w:rPr>
          <w:rFonts w:ascii="Times New Roman" w:eastAsia="Times New Roman" w:hAnsi="Times New Roman" w:cs="Times New Roman"/>
          <w:sz w:val="24"/>
          <w:szCs w:val="24"/>
          <w:lang w:eastAsia="ru-RU"/>
        </w:rPr>
        <w:t>, за исключением </w:t>
      </w:r>
      <w:r w:rsidRPr="000C5B73">
        <w:rPr>
          <w:rFonts w:ascii="Times New Roman" w:eastAsia="Times New Roman" w:hAnsi="Times New Roman" w:cs="Times New Roman"/>
          <w:i/>
          <w:iCs/>
          <w:sz w:val="24"/>
          <w:szCs w:val="24"/>
          <w:lang w:eastAsia="ru-RU"/>
        </w:rPr>
        <w:t>(указать категории граждан, которые освобождаются от самообложения)</w:t>
      </w:r>
      <w:r w:rsidRPr="000C5B73">
        <w:rPr>
          <w:rFonts w:ascii="Times New Roman" w:eastAsia="Times New Roman" w:hAnsi="Times New Roman" w:cs="Times New Roman"/>
          <w:sz w:val="24"/>
          <w:szCs w:val="24"/>
          <w:lang w:eastAsia="ru-RU"/>
        </w:rPr>
        <w:t>, и направлением полученных средств на решение вопросов местного значения по выполнению следующих работ:</w:t>
      </w:r>
    </w:p>
    <w:p w:rsidR="000C5B73" w:rsidRPr="000C5B73" w:rsidRDefault="000C5B73" w:rsidP="000C5B73">
      <w:pPr>
        <w:pBdr>
          <w:bottom w:val="single" w:sz="6" w:space="1" w:color="000000"/>
        </w:pBd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«ЗА»                  «ПРОТИВ»</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Будут другие предложения?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Если нет, то предлагаю голосовать</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Кто «ЗА» ______, «ПРОТИВ»____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Повестка дня утверждается.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Председательствующий: </w:t>
      </w:r>
      <w:r w:rsidRPr="000C5B73">
        <w:rPr>
          <w:rFonts w:ascii="Times New Roman" w:eastAsia="Times New Roman" w:hAnsi="Times New Roman" w:cs="Times New Roman"/>
          <w:sz w:val="24"/>
          <w:szCs w:val="24"/>
          <w:lang w:eastAsia="ru-RU"/>
        </w:rPr>
        <w:t>с учетом повестки дня</w:t>
      </w:r>
      <w:r w:rsidRPr="000C5B73">
        <w:rPr>
          <w:rFonts w:ascii="Times New Roman" w:eastAsia="Times New Roman" w:hAnsi="Times New Roman" w:cs="Times New Roman"/>
          <w:b/>
          <w:bCs/>
          <w:sz w:val="24"/>
          <w:szCs w:val="24"/>
          <w:lang w:eastAsia="ru-RU"/>
        </w:rPr>
        <w:t> </w:t>
      </w:r>
      <w:r w:rsidRPr="000C5B73">
        <w:rPr>
          <w:rFonts w:ascii="Times New Roman" w:eastAsia="Times New Roman" w:hAnsi="Times New Roman" w:cs="Times New Roman"/>
          <w:sz w:val="24"/>
          <w:szCs w:val="24"/>
          <w:lang w:eastAsia="ru-RU"/>
        </w:rPr>
        <w:t>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ИЗБИРАЕТСЯ СЧЕТНАЯ КОМИССИЯ СХОДА:</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Поступило предложение избрать председателем счетной комиссии:</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w:t>
      </w:r>
    </w:p>
    <w:p w:rsidR="000C5B73" w:rsidRPr="000C5B73" w:rsidRDefault="000C5B73" w:rsidP="000C5B73">
      <w:pPr>
        <w:spacing w:after="0" w:line="240" w:lineRule="auto"/>
        <w:ind w:firstLine="709"/>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ФИО – должность</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членами счетной комиссии:</w:t>
      </w:r>
    </w:p>
    <w:p w:rsidR="000C5B73" w:rsidRPr="000C5B73" w:rsidRDefault="000C5B73" w:rsidP="000C5B73">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ФИО ________ - должность _______</w:t>
      </w:r>
    </w:p>
    <w:p w:rsidR="000C5B73" w:rsidRPr="000C5B73" w:rsidRDefault="000C5B73" w:rsidP="000C5B73">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ФИО ________- должность________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Результаты голосования: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«За»  ____ человек</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 «Против» ____ человек</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Состав счетной комиссии утвержден.</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Председательствующий: </w:t>
      </w:r>
      <w:r w:rsidRPr="000C5B73">
        <w:rPr>
          <w:rFonts w:ascii="Times New Roman" w:eastAsia="Times New Roman" w:hAnsi="Times New Roman" w:cs="Times New Roman"/>
          <w:sz w:val="24"/>
          <w:szCs w:val="24"/>
          <w:lang w:eastAsia="ru-RU"/>
        </w:rPr>
        <w:t>необходимо определить форму голосования по вопросу повестки дня. Голосование может быть открытым или закрытым (тайным).</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Какие будут предложения?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Поступило предложение определить _______ </w:t>
      </w:r>
      <w:r w:rsidRPr="000C5B73">
        <w:rPr>
          <w:rFonts w:ascii="Times New Roman" w:eastAsia="Times New Roman" w:hAnsi="Times New Roman" w:cs="Times New Roman"/>
          <w:i/>
          <w:iCs/>
          <w:sz w:val="24"/>
          <w:szCs w:val="24"/>
          <w:lang w:eastAsia="ru-RU"/>
        </w:rPr>
        <w:t>(открытую, тайную) </w:t>
      </w:r>
      <w:r w:rsidRPr="000C5B73">
        <w:rPr>
          <w:rFonts w:ascii="Times New Roman" w:eastAsia="Times New Roman" w:hAnsi="Times New Roman" w:cs="Times New Roman"/>
          <w:sz w:val="24"/>
          <w:szCs w:val="24"/>
          <w:lang w:eastAsia="ru-RU"/>
        </w:rPr>
        <w:t>форму голосования по вопросу повестки дня.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Результаты голосования: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«За» - ____ человек</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 «Против» ____ человек</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РАБОТА ПО ПОВЕСТКЕ ДНЯ: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По первому вопросу слушали:</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i/>
          <w:iCs/>
          <w:sz w:val="24"/>
          <w:szCs w:val="24"/>
          <w:lang w:eastAsia="ru-RU"/>
        </w:rPr>
        <w:t xml:space="preserve">     </w:t>
      </w:r>
      <w:r w:rsidRPr="000C5B73">
        <w:rPr>
          <w:rFonts w:ascii="Times New Roman" w:eastAsia="Times New Roman" w:hAnsi="Times New Roman" w:cs="Times New Roman"/>
          <w:i/>
          <w:iCs/>
          <w:sz w:val="24"/>
          <w:szCs w:val="24"/>
          <w:vertAlign w:val="superscript"/>
          <w:lang w:eastAsia="ru-RU"/>
        </w:rPr>
        <w:t>(фамилия, имя, отчество)</w:t>
      </w:r>
    </w:p>
    <w:p w:rsidR="000C5B73" w:rsidRPr="000C5B73" w:rsidRDefault="000C5B73" w:rsidP="000C5B73">
      <w:pPr>
        <w:spacing w:after="0" w:line="240" w:lineRule="auto"/>
        <w:ind w:firstLine="709"/>
        <w:rPr>
          <w:rFonts w:ascii="Times New Roman" w:eastAsia="Times New Roman" w:hAnsi="Times New Roman" w:cs="Times New Roman"/>
          <w:sz w:val="24"/>
          <w:szCs w:val="24"/>
          <w:lang w:eastAsia="ru-RU"/>
        </w:rPr>
      </w:pPr>
      <w:r w:rsidRPr="000C5B73">
        <w:rPr>
          <w:rFonts w:ascii="Times New Roman" w:eastAsia="Times New Roman" w:hAnsi="Times New Roman" w:cs="Times New Roman"/>
          <w:i/>
          <w:iCs/>
          <w:sz w:val="24"/>
          <w:szCs w:val="24"/>
          <w:lang w:eastAsia="ru-RU"/>
        </w:rPr>
        <w:t>(краткая запись выступления или текст доклада (прилагается)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Выступили: </w:t>
      </w:r>
      <w:r w:rsidRPr="000C5B73">
        <w:rPr>
          <w:rFonts w:ascii="Times New Roman" w:eastAsia="Times New Roman" w:hAnsi="Times New Roman" w:cs="Times New Roman"/>
          <w:sz w:val="24"/>
          <w:szCs w:val="24"/>
          <w:lang w:eastAsia="ru-RU"/>
        </w:rPr>
        <w:t>1. ________________________________________________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i/>
          <w:iCs/>
          <w:sz w:val="24"/>
          <w:szCs w:val="24"/>
          <w:lang w:eastAsia="ru-RU"/>
        </w:rPr>
        <w:t xml:space="preserve">                                            </w:t>
      </w:r>
      <w:r w:rsidRPr="000C5B73">
        <w:rPr>
          <w:rFonts w:ascii="Times New Roman" w:eastAsia="Times New Roman" w:hAnsi="Times New Roman" w:cs="Times New Roman"/>
          <w:i/>
          <w:iCs/>
          <w:sz w:val="24"/>
          <w:szCs w:val="24"/>
          <w:vertAlign w:val="superscript"/>
          <w:lang w:eastAsia="ru-RU"/>
        </w:rPr>
        <w:t>(фамилия, имя, отчество)</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i/>
          <w:iCs/>
          <w:sz w:val="24"/>
          <w:szCs w:val="24"/>
          <w:lang w:eastAsia="ru-RU"/>
        </w:rPr>
        <w:t>(краткая запись выступления или текст выступления (прилагается)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i/>
          <w:iCs/>
          <w:sz w:val="24"/>
          <w:szCs w:val="24"/>
          <w:lang w:eastAsia="ru-RU"/>
        </w:rPr>
        <w:t xml:space="preserve">    и т.д.  (по количеству выступающих граждан)…</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Председательствующий:</w:t>
      </w:r>
      <w:r w:rsidRPr="000C5B73">
        <w:rPr>
          <w:rFonts w:ascii="Times New Roman" w:eastAsia="Times New Roman" w:hAnsi="Times New Roman" w:cs="Times New Roman"/>
          <w:sz w:val="24"/>
          <w:szCs w:val="24"/>
          <w:lang w:eastAsia="ru-RU"/>
        </w:rPr>
        <w:t> переходим к согласованию.</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0C5B73">
        <w:rPr>
          <w:rFonts w:ascii="Times New Roman" w:eastAsia="Times New Roman" w:hAnsi="Times New Roman" w:cs="Times New Roman"/>
          <w:iCs/>
          <w:sz w:val="24"/>
          <w:szCs w:val="24"/>
          <w:lang w:eastAsia="ru-RU"/>
        </w:rPr>
        <w:t xml:space="preserve"> входящего в состав</w:t>
      </w:r>
      <w:r w:rsidRPr="000C5B73">
        <w:rPr>
          <w:rFonts w:ascii="Times New Roman" w:hAnsi="Times New Roman" w:cs="Times New Roman"/>
          <w:sz w:val="24"/>
          <w:szCs w:val="24"/>
        </w:rPr>
        <w:t xml:space="preserve"> </w:t>
      </w:r>
      <w:r w:rsidRPr="000C5B73">
        <w:rPr>
          <w:rFonts w:ascii="Times New Roman" w:eastAsia="Times New Roman" w:hAnsi="Times New Roman" w:cs="Times New Roman"/>
          <w:iCs/>
          <w:sz w:val="24"/>
          <w:szCs w:val="24"/>
          <w:lang w:eastAsia="ru-RU"/>
        </w:rPr>
        <w:t>Пригородного сельского поселения,</w:t>
      </w:r>
      <w:r w:rsidRPr="000C5B73">
        <w:rPr>
          <w:rFonts w:ascii="Times New Roman" w:eastAsia="Times New Roman" w:hAnsi="Times New Roman" w:cs="Times New Roman"/>
          <w:sz w:val="24"/>
          <w:szCs w:val="24"/>
          <w:lang w:eastAsia="ru-RU"/>
        </w:rPr>
        <w:t xml:space="preserve"> за исключением (</w:t>
      </w:r>
      <w:r w:rsidRPr="000C5B73">
        <w:rPr>
          <w:rFonts w:ascii="Times New Roman" w:eastAsia="Times New Roman" w:hAnsi="Times New Roman" w:cs="Times New Roman"/>
          <w:i/>
          <w:iCs/>
          <w:sz w:val="24"/>
          <w:szCs w:val="24"/>
          <w:lang w:eastAsia="ru-RU"/>
        </w:rPr>
        <w:t>указать категории граждан, которые освобождаются от самообложения</w:t>
      </w:r>
      <w:r w:rsidRPr="000C5B73">
        <w:rPr>
          <w:rFonts w:ascii="Times New Roman" w:eastAsia="Times New Roman" w:hAnsi="Times New Roman" w:cs="Times New Roman"/>
          <w:sz w:val="24"/>
          <w:szCs w:val="24"/>
          <w:lang w:eastAsia="ru-RU"/>
        </w:rPr>
        <w:t>), и направлением полученных средств на решение вопросов местного значения по выполнению следующих работ:</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Кто «ЗА»? Прошу проголосовать (подсчет голосов)</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ПРОТИВ» (подсчет голосов)</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(Оформление протокола счетной комиссии об итогах голосования)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Председатель счетной комиссии </w:t>
      </w:r>
      <w:r w:rsidRPr="000C5B73">
        <w:rPr>
          <w:rFonts w:ascii="Times New Roman" w:eastAsia="Times New Roman" w:hAnsi="Times New Roman" w:cs="Times New Roman"/>
          <w:sz w:val="24"/>
          <w:szCs w:val="24"/>
          <w:lang w:eastAsia="ru-RU"/>
        </w:rPr>
        <w:t>оглашает протокол счетной комиссии об итогах голосования (прилагается).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Председательствующий: </w:t>
      </w:r>
      <w:r w:rsidRPr="000C5B73">
        <w:rPr>
          <w:rFonts w:ascii="Times New Roman" w:eastAsia="Times New Roman" w:hAnsi="Times New Roman" w:cs="Times New Roman"/>
          <w:sz w:val="24"/>
          <w:szCs w:val="24"/>
          <w:lang w:eastAsia="ru-RU"/>
        </w:rPr>
        <w:t>необходимо утвердить протокол счетной комиссии.</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Результаты голосования: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«За» - _______ человек</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«Против» ______ человек</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Председательствующий: </w:t>
      </w:r>
      <w:r w:rsidRPr="000C5B73">
        <w:rPr>
          <w:rFonts w:ascii="Times New Roman" w:eastAsia="Times New Roman" w:hAnsi="Times New Roman" w:cs="Times New Roman"/>
          <w:sz w:val="24"/>
          <w:szCs w:val="24"/>
          <w:lang w:eastAsia="ru-RU"/>
        </w:rPr>
        <w:t>в соответствии с частью 6 статьи 25 Федерального закона № 131-ФЗ «Об общих принципах организации местного самоуправления в Российской Федерации» </w:t>
      </w:r>
      <w:r w:rsidRPr="000C5B73">
        <w:rPr>
          <w:rFonts w:ascii="Times New Roman" w:eastAsia="Times New Roman" w:hAnsi="Times New Roman" w:cs="Times New Roman"/>
          <w:b/>
          <w:bCs/>
          <w:sz w:val="24"/>
          <w:szCs w:val="24"/>
          <w:lang w:eastAsia="ru-RU"/>
        </w:rPr>
        <w:t>решение схода граждан </w:t>
      </w:r>
      <w:r w:rsidRPr="000C5B73">
        <w:rPr>
          <w:rFonts w:ascii="Times New Roman" w:eastAsia="Times New Roman" w:hAnsi="Times New Roman" w:cs="Times New Roman"/>
          <w:sz w:val="24"/>
          <w:szCs w:val="24"/>
          <w:lang w:eastAsia="ru-RU"/>
        </w:rPr>
        <w:t>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0C5B73">
        <w:rPr>
          <w:rFonts w:ascii="Times New Roman" w:eastAsia="Times New Roman" w:hAnsi="Times New Roman" w:cs="Times New Roman"/>
          <w:iCs/>
          <w:sz w:val="24"/>
          <w:szCs w:val="24"/>
          <w:lang w:eastAsia="ru-RU"/>
        </w:rPr>
        <w:t xml:space="preserve"> входящего в состав</w:t>
      </w:r>
      <w:r w:rsidRPr="000C5B73">
        <w:rPr>
          <w:rFonts w:ascii="Times New Roman" w:hAnsi="Times New Roman" w:cs="Times New Roman"/>
          <w:sz w:val="24"/>
          <w:szCs w:val="24"/>
        </w:rPr>
        <w:t xml:space="preserve"> </w:t>
      </w:r>
      <w:r w:rsidRPr="000C5B73">
        <w:rPr>
          <w:rFonts w:ascii="Times New Roman" w:eastAsia="Times New Roman" w:hAnsi="Times New Roman" w:cs="Times New Roman"/>
          <w:iCs/>
          <w:sz w:val="24"/>
          <w:szCs w:val="24"/>
          <w:lang w:eastAsia="ru-RU"/>
        </w:rPr>
        <w:t>Пригородного сельского поселения</w:t>
      </w:r>
      <w:r w:rsidRPr="000C5B73">
        <w:rPr>
          <w:rFonts w:ascii="Times New Roman" w:eastAsia="Times New Roman" w:hAnsi="Times New Roman" w:cs="Times New Roman"/>
          <w:sz w:val="24"/>
          <w:szCs w:val="24"/>
          <w:lang w:eastAsia="ru-RU"/>
        </w:rPr>
        <w:t>, за исключением </w:t>
      </w:r>
      <w:r w:rsidRPr="000C5B73">
        <w:rPr>
          <w:rFonts w:ascii="Times New Roman" w:eastAsia="Times New Roman" w:hAnsi="Times New Roman" w:cs="Times New Roman"/>
          <w:i/>
          <w:iCs/>
          <w:sz w:val="24"/>
          <w:szCs w:val="24"/>
          <w:lang w:eastAsia="ru-RU"/>
        </w:rPr>
        <w:t>(указать категории граждан, которые освобождаются от самообложения)</w:t>
      </w:r>
      <w:r w:rsidRPr="000C5B73">
        <w:rPr>
          <w:rFonts w:ascii="Times New Roman" w:eastAsia="Times New Roman" w:hAnsi="Times New Roman" w:cs="Times New Roman"/>
          <w:sz w:val="24"/>
          <w:szCs w:val="24"/>
          <w:lang w:eastAsia="ru-RU"/>
        </w:rPr>
        <w:t>, и направлением полученных средств на решение вопросов местного значения по выполнению следующих работ:</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считается принятым</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b/>
          <w:bCs/>
          <w:sz w:val="24"/>
          <w:szCs w:val="24"/>
          <w:lang w:eastAsia="ru-RU"/>
        </w:rPr>
        <w:t>Председательствующий: </w:t>
      </w:r>
      <w:r w:rsidRPr="000C5B73">
        <w:rPr>
          <w:rFonts w:ascii="Times New Roman" w:eastAsia="Times New Roman" w:hAnsi="Times New Roman" w:cs="Times New Roman"/>
          <w:sz w:val="24"/>
          <w:szCs w:val="24"/>
          <w:lang w:eastAsia="ru-RU"/>
        </w:rPr>
        <w:t>есть еще выступления, предложения?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Сход граждан объявляется закрытым.</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Председательствующий на сходе граждан   _________   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                                                                                 </w:t>
      </w:r>
      <w:r w:rsidRPr="000C5B73">
        <w:rPr>
          <w:rFonts w:ascii="Times New Roman" w:eastAsia="Times New Roman" w:hAnsi="Times New Roman" w:cs="Times New Roman"/>
          <w:sz w:val="24"/>
          <w:szCs w:val="24"/>
          <w:vertAlign w:val="superscript"/>
          <w:lang w:eastAsia="ru-RU"/>
        </w:rPr>
        <w:t>(подпись)                 (расшифровка подписи)</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Секретарь схода граждан            _________   _________________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vertAlign w:val="superscript"/>
          <w:lang w:eastAsia="ru-RU"/>
        </w:rPr>
        <w:t xml:space="preserve">                                                                                               (подпись)             (расшифровка подписи)</w:t>
      </w:r>
    </w:p>
    <w:p w:rsidR="000C5B73" w:rsidRDefault="000C5B73" w:rsidP="000C5B73">
      <w:pPr>
        <w:spacing w:after="0" w:line="240" w:lineRule="auto"/>
        <w:ind w:firstLine="5670"/>
        <w:jc w:val="right"/>
        <w:rPr>
          <w:rFonts w:ascii="Times New Roman" w:eastAsia="Times New Roman" w:hAnsi="Times New Roman" w:cs="Times New Roman"/>
          <w:bCs/>
          <w:sz w:val="20"/>
          <w:szCs w:val="24"/>
          <w:lang w:eastAsia="ru-RU"/>
        </w:rPr>
      </w:pPr>
    </w:p>
    <w:p w:rsidR="00CC6DBE" w:rsidRDefault="00CC6DBE" w:rsidP="000C5B73">
      <w:pPr>
        <w:spacing w:after="0" w:line="240" w:lineRule="auto"/>
        <w:ind w:firstLine="5670"/>
        <w:jc w:val="right"/>
        <w:rPr>
          <w:rFonts w:ascii="Times New Roman" w:eastAsia="Times New Roman" w:hAnsi="Times New Roman" w:cs="Times New Roman"/>
          <w:bCs/>
          <w:sz w:val="20"/>
          <w:szCs w:val="24"/>
          <w:lang w:eastAsia="ru-RU"/>
        </w:rPr>
      </w:pPr>
    </w:p>
    <w:p w:rsidR="00CC6DBE" w:rsidRDefault="00CC6DBE" w:rsidP="000C5B73">
      <w:pPr>
        <w:spacing w:after="0" w:line="240" w:lineRule="auto"/>
        <w:ind w:firstLine="5670"/>
        <w:jc w:val="right"/>
        <w:rPr>
          <w:rFonts w:ascii="Times New Roman" w:eastAsia="Times New Roman" w:hAnsi="Times New Roman" w:cs="Times New Roman"/>
          <w:bCs/>
          <w:sz w:val="20"/>
          <w:szCs w:val="24"/>
          <w:lang w:eastAsia="ru-RU"/>
        </w:rPr>
      </w:pPr>
    </w:p>
    <w:p w:rsidR="000C5B73" w:rsidRPr="000C5B73" w:rsidRDefault="000C5B73" w:rsidP="000C5B73">
      <w:pPr>
        <w:spacing w:after="0" w:line="240" w:lineRule="auto"/>
        <w:ind w:firstLine="5670"/>
        <w:jc w:val="right"/>
        <w:rPr>
          <w:rFonts w:ascii="Times New Roman" w:eastAsia="Times New Roman" w:hAnsi="Times New Roman" w:cs="Times New Roman"/>
          <w:sz w:val="20"/>
          <w:szCs w:val="24"/>
          <w:lang w:eastAsia="ru-RU"/>
        </w:rPr>
      </w:pPr>
      <w:r w:rsidRPr="000C5B73">
        <w:rPr>
          <w:rFonts w:ascii="Times New Roman" w:eastAsia="Times New Roman" w:hAnsi="Times New Roman" w:cs="Times New Roman"/>
          <w:bCs/>
          <w:sz w:val="20"/>
          <w:szCs w:val="24"/>
          <w:lang w:eastAsia="ru-RU"/>
        </w:rPr>
        <w:lastRenderedPageBreak/>
        <w:t>Приложение № 10</w:t>
      </w:r>
    </w:p>
    <w:p w:rsidR="000C5B73" w:rsidRPr="000C5B73" w:rsidRDefault="000C5B73" w:rsidP="000C5B73">
      <w:pPr>
        <w:spacing w:after="0" w:line="240" w:lineRule="auto"/>
        <w:ind w:left="5387"/>
        <w:jc w:val="right"/>
        <w:rPr>
          <w:rFonts w:ascii="Times New Roman" w:eastAsia="Times New Roman" w:hAnsi="Times New Roman" w:cs="Times New Roman"/>
          <w:bCs/>
          <w:sz w:val="24"/>
          <w:szCs w:val="24"/>
          <w:lang w:eastAsia="ru-RU"/>
        </w:rPr>
      </w:pPr>
      <w:r w:rsidRPr="000C5B73">
        <w:rPr>
          <w:rFonts w:ascii="Times New Roman" w:eastAsia="Times New Roman" w:hAnsi="Times New Roman" w:cs="Times New Roman"/>
          <w:sz w:val="20"/>
          <w:szCs w:val="24"/>
          <w:lang w:eastAsia="ru-RU"/>
        </w:rPr>
        <w:t>к Положению о порядке</w:t>
      </w:r>
      <w:r w:rsidRPr="000C5B73">
        <w:rPr>
          <w:rFonts w:ascii="Times New Roman" w:eastAsia="Times New Roman" w:hAnsi="Times New Roman" w:cs="Times New Roman"/>
          <w:bCs/>
          <w:sz w:val="20"/>
          <w:szCs w:val="24"/>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Пригородного сельского поселения</w:t>
      </w:r>
    </w:p>
    <w:p w:rsidR="000C5B73" w:rsidRPr="000C5B73" w:rsidRDefault="000C5B73" w:rsidP="000C5B73">
      <w:pPr>
        <w:spacing w:after="0" w:line="240" w:lineRule="auto"/>
        <w:ind w:firstLine="567"/>
        <w:jc w:val="right"/>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w:t>
      </w:r>
    </w:p>
    <w:p w:rsidR="000C5B73" w:rsidRPr="000C5B73" w:rsidRDefault="000C5B73" w:rsidP="000C5B73">
      <w:pPr>
        <w:spacing w:after="0" w:line="240" w:lineRule="auto"/>
        <w:jc w:val="center"/>
        <w:rPr>
          <w:rFonts w:ascii="Times New Roman" w:eastAsia="Times New Roman" w:hAnsi="Times New Roman" w:cs="Times New Roman"/>
          <w:b/>
          <w:sz w:val="24"/>
          <w:szCs w:val="24"/>
          <w:lang w:eastAsia="ru-RU"/>
        </w:rPr>
      </w:pPr>
      <w:r w:rsidRPr="000C5B73">
        <w:rPr>
          <w:rFonts w:ascii="Times New Roman" w:eastAsia="Times New Roman" w:hAnsi="Times New Roman" w:cs="Times New Roman"/>
          <w:b/>
          <w:sz w:val="24"/>
          <w:szCs w:val="24"/>
          <w:lang w:eastAsia="ru-RU"/>
        </w:rPr>
        <w:t>РЕШЕНИЕ СХОДА ГРАЖДАН</w:t>
      </w:r>
    </w:p>
    <w:p w:rsidR="000C5B73" w:rsidRPr="000C5B73" w:rsidRDefault="000C5B73" w:rsidP="000C5B73">
      <w:pPr>
        <w:spacing w:after="0" w:line="240" w:lineRule="auto"/>
        <w:rPr>
          <w:rFonts w:ascii="Times New Roman" w:eastAsia="Times New Roman" w:hAnsi="Times New Roman" w:cs="Times New Roman"/>
          <w:b/>
          <w:sz w:val="24"/>
          <w:szCs w:val="24"/>
          <w:lang w:eastAsia="ru-RU"/>
        </w:rPr>
      </w:pPr>
    </w:p>
    <w:p w:rsidR="000C5B73" w:rsidRPr="000C5B73" w:rsidRDefault="000C5B73" w:rsidP="000C5B73">
      <w:pPr>
        <w:spacing w:after="0" w:line="240" w:lineRule="auto"/>
        <w:jc w:val="center"/>
        <w:rPr>
          <w:rFonts w:ascii="Times New Roman" w:eastAsia="Times New Roman" w:hAnsi="Times New Roman" w:cs="Times New Roman"/>
          <w:b/>
          <w:sz w:val="24"/>
          <w:szCs w:val="24"/>
          <w:lang w:eastAsia="ru-RU"/>
        </w:rPr>
      </w:pPr>
      <w:r w:rsidRPr="000C5B73">
        <w:rPr>
          <w:rFonts w:ascii="Times New Roman" w:eastAsia="Times New Roman" w:hAnsi="Times New Roman" w:cs="Times New Roman"/>
          <w:b/>
          <w:sz w:val="24"/>
          <w:szCs w:val="24"/>
          <w:lang w:eastAsia="ru-RU"/>
        </w:rPr>
        <w:t>от _____________20__г.  №___</w:t>
      </w:r>
    </w:p>
    <w:p w:rsidR="000C5B73" w:rsidRPr="000C5B73" w:rsidRDefault="000C5B73" w:rsidP="000C5B73">
      <w:pPr>
        <w:spacing w:after="0" w:line="240" w:lineRule="auto"/>
        <w:jc w:val="center"/>
        <w:rPr>
          <w:rFonts w:ascii="Times New Roman" w:eastAsia="Times New Roman" w:hAnsi="Times New Roman" w:cs="Times New Roman"/>
          <w:b/>
          <w:caps/>
          <w:sz w:val="24"/>
          <w:szCs w:val="24"/>
          <w:lang w:eastAsia="ru-RU"/>
        </w:rPr>
      </w:pPr>
    </w:p>
    <w:p w:rsidR="000C5B73" w:rsidRPr="000C5B73" w:rsidRDefault="000C5B73" w:rsidP="000C5B73">
      <w:pPr>
        <w:spacing w:after="0" w:line="240" w:lineRule="auto"/>
        <w:jc w:val="center"/>
        <w:rPr>
          <w:rFonts w:ascii="Times New Roman" w:eastAsia="Times New Roman" w:hAnsi="Times New Roman" w:cs="Times New Roman"/>
          <w:b/>
          <w:caps/>
          <w:sz w:val="24"/>
          <w:szCs w:val="24"/>
          <w:lang w:eastAsia="ru-RU"/>
        </w:rPr>
      </w:pPr>
      <w:r w:rsidRPr="000C5B73">
        <w:rPr>
          <w:rFonts w:ascii="Times New Roman" w:eastAsia="Times New Roman" w:hAnsi="Times New Roman" w:cs="Times New Roman"/>
          <w:b/>
          <w:caps/>
          <w:sz w:val="24"/>
          <w:szCs w:val="24"/>
          <w:lang w:eastAsia="ru-RU"/>
        </w:rPr>
        <w:t>О введении самообложения граждан в 20__ году</w:t>
      </w:r>
    </w:p>
    <w:p w:rsidR="000C5B73" w:rsidRPr="000C5B73" w:rsidRDefault="000C5B73" w:rsidP="000C5B73">
      <w:pPr>
        <w:spacing w:after="0" w:line="240" w:lineRule="auto"/>
        <w:ind w:firstLine="709"/>
        <w:jc w:val="center"/>
        <w:rPr>
          <w:rFonts w:ascii="Times New Roman" w:eastAsia="Times New Roman" w:hAnsi="Times New Roman" w:cs="Times New Roman"/>
          <w:b/>
          <w:bCs/>
          <w:sz w:val="24"/>
          <w:szCs w:val="24"/>
          <w:lang w:eastAsia="ru-RU"/>
        </w:rPr>
      </w:pPr>
      <w:r w:rsidRPr="000C5B73">
        <w:rPr>
          <w:rFonts w:ascii="Times New Roman" w:eastAsia="Times New Roman" w:hAnsi="Times New Roman" w:cs="Times New Roman"/>
          <w:b/>
          <w:caps/>
          <w:sz w:val="24"/>
          <w:szCs w:val="24"/>
          <w:lang w:eastAsia="ru-RU"/>
        </w:rPr>
        <w:t>на части территории НАСЕЛЕННОГО ПУНКТА, ВХОДЯЩЕГО В СОСТАВ</w:t>
      </w:r>
      <w:r w:rsidRPr="000C5B73">
        <w:rPr>
          <w:rFonts w:ascii="Times New Roman" w:eastAsia="Times New Roman" w:hAnsi="Times New Roman" w:cs="Times New Roman"/>
          <w:b/>
          <w:bCs/>
          <w:sz w:val="24"/>
          <w:szCs w:val="24"/>
          <w:lang w:eastAsia="ru-RU"/>
        </w:rPr>
        <w:t xml:space="preserve"> </w:t>
      </w:r>
      <w:r w:rsidRPr="000C5B73">
        <w:rPr>
          <w:rFonts w:ascii="Times New Roman" w:eastAsia="Times New Roman" w:hAnsi="Times New Roman" w:cs="Times New Roman"/>
          <w:b/>
          <w:caps/>
          <w:sz w:val="24"/>
          <w:szCs w:val="24"/>
          <w:lang w:eastAsia="ru-RU"/>
        </w:rPr>
        <w:t>Пригородного сельского поселения</w:t>
      </w:r>
    </w:p>
    <w:p w:rsidR="000C5B73" w:rsidRPr="000C5B73" w:rsidRDefault="000C5B73" w:rsidP="000C5B73">
      <w:pPr>
        <w:spacing w:after="0" w:line="240" w:lineRule="auto"/>
        <w:jc w:val="center"/>
        <w:rPr>
          <w:rFonts w:ascii="Times New Roman" w:eastAsia="Times New Roman" w:hAnsi="Times New Roman" w:cs="Times New Roman"/>
          <w:caps/>
          <w:sz w:val="24"/>
          <w:szCs w:val="24"/>
          <w:lang w:eastAsia="ru-RU"/>
        </w:rPr>
      </w:pPr>
    </w:p>
    <w:p w:rsidR="000C5B73" w:rsidRPr="000C5B73" w:rsidRDefault="000C5B73" w:rsidP="000C5B73">
      <w:pPr>
        <w:spacing w:after="0" w:line="240" w:lineRule="auto"/>
        <w:ind w:firstLine="709"/>
        <w:jc w:val="both"/>
        <w:rPr>
          <w:rFonts w:ascii="Times New Roman" w:eastAsia="Times New Roman" w:hAnsi="Times New Roman" w:cs="Times New Roman"/>
          <w:bCs/>
          <w:sz w:val="24"/>
          <w:szCs w:val="24"/>
          <w:lang w:eastAsia="ru-RU"/>
        </w:rPr>
      </w:pPr>
      <w:r w:rsidRPr="000C5B73">
        <w:rPr>
          <w:rFonts w:ascii="Times New Roman" w:eastAsia="Times New Roman" w:hAnsi="Times New Roman" w:cs="Times New Roman"/>
          <w:sz w:val="24"/>
          <w:szCs w:val="24"/>
          <w:lang w:eastAsia="ru-RU"/>
        </w:rPr>
        <w:t>В соответствии со статьями 25.1, 56 Федерального закона </w:t>
      </w:r>
      <w:hyperlink r:id="rId15" w:history="1">
        <w:r w:rsidRPr="000C5B73">
          <w:rPr>
            <w:rFonts w:ascii="Times New Roman" w:eastAsia="Times New Roman" w:hAnsi="Times New Roman" w:cs="Times New Roman"/>
            <w:sz w:val="24"/>
            <w:szCs w:val="24"/>
            <w:lang w:eastAsia="ru-RU"/>
          </w:rPr>
          <w:t>от 6 октября 2003 года № 131-ФЗ</w:t>
        </w:r>
      </w:hyperlink>
      <w:r w:rsidRPr="000C5B73">
        <w:rPr>
          <w:rFonts w:ascii="Times New Roman" w:eastAsia="Times New Roman" w:hAnsi="Times New Roman" w:cs="Times New Roman"/>
          <w:sz w:val="24"/>
          <w:szCs w:val="24"/>
          <w:lang w:eastAsia="ru-RU"/>
        </w:rPr>
        <w:t> «</w:t>
      </w:r>
      <w:hyperlink r:id="rId16" w:history="1">
        <w:r w:rsidRPr="000C5B7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C5B73">
        <w:rPr>
          <w:rFonts w:ascii="Times New Roman" w:eastAsia="Times New Roman" w:hAnsi="Times New Roman" w:cs="Times New Roman"/>
          <w:sz w:val="24"/>
          <w:szCs w:val="24"/>
          <w:lang w:eastAsia="ru-RU"/>
        </w:rPr>
        <w:t>»,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 сход граждан на части территории населенного пункта,</w:t>
      </w:r>
      <w:r w:rsidRPr="000C5B73">
        <w:rPr>
          <w:rFonts w:ascii="Times New Roman" w:eastAsia="Times New Roman" w:hAnsi="Times New Roman" w:cs="Times New Roman"/>
          <w:caps/>
          <w:sz w:val="24"/>
          <w:szCs w:val="24"/>
          <w:lang w:eastAsia="ru-RU"/>
        </w:rPr>
        <w:t xml:space="preserve"> </w:t>
      </w:r>
      <w:r w:rsidRPr="000C5B73">
        <w:rPr>
          <w:rFonts w:ascii="Times New Roman" w:eastAsia="Times New Roman" w:hAnsi="Times New Roman" w:cs="Times New Roman"/>
          <w:sz w:val="24"/>
          <w:szCs w:val="24"/>
          <w:lang w:eastAsia="ru-RU"/>
        </w:rPr>
        <w:t>входящего в состав</w:t>
      </w:r>
      <w:r w:rsidRPr="000C5B73">
        <w:rPr>
          <w:rFonts w:ascii="Times New Roman" w:eastAsia="Times New Roman" w:hAnsi="Times New Roman" w:cs="Times New Roman"/>
          <w:bCs/>
          <w:sz w:val="24"/>
          <w:szCs w:val="24"/>
          <w:lang w:eastAsia="ru-RU"/>
        </w:rPr>
        <w:t xml:space="preserve"> Пригородного сельского поселения</w:t>
      </w:r>
    </w:p>
    <w:p w:rsidR="000C5B73" w:rsidRPr="000C5B73" w:rsidRDefault="000C5B73" w:rsidP="000C5B73">
      <w:pPr>
        <w:spacing w:after="0" w:line="240" w:lineRule="auto"/>
        <w:ind w:firstLine="708"/>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РЕШИЛ:</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1. Ввести самообложение в 20__ году в сумме _______ рублей с каждого совершеннолетнего жителя, зарегистрированного по месту жительства на части территории населенного пункта, входящего в состав Пригородного сельского поселения в пределах следующих территорий проживания граждан: ________________________________________________________________________</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________________________________________________________________________, за исключением _____________ (</w:t>
      </w:r>
      <w:r w:rsidRPr="000C5B73">
        <w:rPr>
          <w:rFonts w:ascii="Times New Roman" w:eastAsia="Times New Roman" w:hAnsi="Times New Roman" w:cs="Times New Roman"/>
          <w:i/>
          <w:sz w:val="24"/>
          <w:szCs w:val="24"/>
          <w:lang w:eastAsia="ru-RU"/>
        </w:rPr>
        <w:t>прописать категории льготников</w:t>
      </w:r>
      <w:r w:rsidRPr="000C5B73">
        <w:rPr>
          <w:rFonts w:ascii="Times New Roman" w:eastAsia="Times New Roman" w:hAnsi="Times New Roman" w:cs="Times New Roman"/>
          <w:sz w:val="24"/>
          <w:szCs w:val="24"/>
          <w:lang w:eastAsia="ru-RU"/>
        </w:rPr>
        <w:t>).</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2. Направить полученные средства на решение вопросов местного значения по выполнению следующих работ:</w:t>
      </w:r>
    </w:p>
    <w:p w:rsidR="000C5B73" w:rsidRPr="000C5B73" w:rsidRDefault="000C5B73" w:rsidP="000C5B73">
      <w:pPr>
        <w:spacing w:after="0" w:line="240" w:lineRule="auto"/>
        <w:ind w:firstLine="709"/>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1)________________;</w:t>
      </w:r>
    </w:p>
    <w:p w:rsidR="000C5B73" w:rsidRPr="000C5B73" w:rsidRDefault="000C5B73" w:rsidP="000C5B73">
      <w:pPr>
        <w:spacing w:after="0" w:line="240" w:lineRule="auto"/>
        <w:ind w:firstLine="709"/>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2) ________________;</w:t>
      </w:r>
    </w:p>
    <w:p w:rsidR="000C5B73" w:rsidRPr="000C5B73" w:rsidRDefault="000C5B73" w:rsidP="000C5B73">
      <w:pPr>
        <w:spacing w:after="0" w:line="240" w:lineRule="auto"/>
        <w:ind w:firstLine="709"/>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3) ________________.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xml:space="preserve">3. Настоящее решение подлежит официальному опубликованию (обнародованию) и размещению на официальном сайте администрации Пригородного сельского поселения в информационно-телекоммуникационной сети «Интернет» </w:t>
      </w:r>
      <w:r w:rsidRPr="000C5B73">
        <w:rPr>
          <w:rFonts w:ascii="Times New Roman" w:eastAsia="Times New Roman" w:hAnsi="Times New Roman" w:cs="Times New Roman"/>
          <w:sz w:val="24"/>
          <w:szCs w:val="24"/>
          <w:lang w:val="en-US" w:eastAsia="ru-RU"/>
        </w:rPr>
        <w:t>prigorodnoeadm</w:t>
      </w:r>
      <w:r w:rsidRPr="000C5B73">
        <w:rPr>
          <w:rFonts w:ascii="Times New Roman" w:eastAsia="Times New Roman" w:hAnsi="Times New Roman" w:cs="Times New Roman"/>
          <w:sz w:val="24"/>
          <w:szCs w:val="24"/>
          <w:lang w:eastAsia="ru-RU"/>
        </w:rPr>
        <w:t>.</w:t>
      </w:r>
      <w:r w:rsidRPr="000C5B73">
        <w:rPr>
          <w:rFonts w:ascii="Times New Roman" w:eastAsia="Times New Roman" w:hAnsi="Times New Roman" w:cs="Times New Roman"/>
          <w:sz w:val="24"/>
          <w:szCs w:val="24"/>
          <w:lang w:val="en-US" w:eastAsia="ru-RU"/>
        </w:rPr>
        <w:t>ru</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Председательствующий на сходе граждан</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Глава Пригородного сельского поселения          _________     __________________   </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(подпись)        (расшифровка подписи)</w:t>
      </w:r>
    </w:p>
    <w:p w:rsidR="000C5B73" w:rsidRPr="000C5B73" w:rsidRDefault="000C5B73" w:rsidP="000C5B73">
      <w:pPr>
        <w:spacing w:after="0" w:line="240" w:lineRule="auto"/>
        <w:ind w:firstLine="5670"/>
        <w:jc w:val="right"/>
        <w:rPr>
          <w:rFonts w:ascii="Times New Roman" w:eastAsia="Times New Roman" w:hAnsi="Times New Roman" w:cs="Times New Roman"/>
          <w:bCs/>
          <w:sz w:val="24"/>
          <w:szCs w:val="24"/>
          <w:lang w:eastAsia="ru-RU"/>
        </w:rPr>
      </w:pPr>
    </w:p>
    <w:p w:rsidR="000C5B73" w:rsidRPr="000C5B73" w:rsidRDefault="000C5B73" w:rsidP="000C5B73">
      <w:pPr>
        <w:spacing w:after="0" w:line="240" w:lineRule="auto"/>
        <w:ind w:firstLine="5670"/>
        <w:jc w:val="right"/>
        <w:rPr>
          <w:rFonts w:ascii="Times New Roman" w:eastAsia="Times New Roman" w:hAnsi="Times New Roman" w:cs="Times New Roman"/>
          <w:bCs/>
          <w:sz w:val="24"/>
          <w:szCs w:val="24"/>
          <w:lang w:eastAsia="ru-RU"/>
        </w:rPr>
      </w:pPr>
    </w:p>
    <w:p w:rsidR="000C5B73" w:rsidRPr="000C5B73" w:rsidRDefault="000C5B73" w:rsidP="000C5B73">
      <w:pPr>
        <w:spacing w:after="0" w:line="240" w:lineRule="auto"/>
        <w:ind w:firstLine="5670"/>
        <w:jc w:val="right"/>
        <w:rPr>
          <w:rFonts w:ascii="Times New Roman" w:eastAsia="Times New Roman" w:hAnsi="Times New Roman" w:cs="Times New Roman"/>
          <w:sz w:val="20"/>
          <w:szCs w:val="24"/>
          <w:lang w:eastAsia="ru-RU"/>
        </w:rPr>
      </w:pPr>
      <w:r w:rsidRPr="000C5B73">
        <w:rPr>
          <w:rFonts w:ascii="Times New Roman" w:eastAsia="Times New Roman" w:hAnsi="Times New Roman" w:cs="Times New Roman"/>
          <w:bCs/>
          <w:sz w:val="20"/>
          <w:szCs w:val="24"/>
          <w:lang w:eastAsia="ru-RU"/>
        </w:rPr>
        <w:t>Приложение № 11</w:t>
      </w:r>
    </w:p>
    <w:p w:rsidR="000C5B73" w:rsidRPr="000C5B73" w:rsidRDefault="000C5B73" w:rsidP="000C5B73">
      <w:pPr>
        <w:spacing w:after="0" w:line="240" w:lineRule="auto"/>
        <w:ind w:left="5387"/>
        <w:jc w:val="right"/>
        <w:rPr>
          <w:rFonts w:ascii="Times New Roman" w:eastAsia="Times New Roman" w:hAnsi="Times New Roman" w:cs="Times New Roman"/>
          <w:bCs/>
          <w:sz w:val="20"/>
          <w:szCs w:val="24"/>
          <w:lang w:eastAsia="ru-RU"/>
        </w:rPr>
      </w:pPr>
      <w:r w:rsidRPr="000C5B73">
        <w:rPr>
          <w:rFonts w:ascii="Times New Roman" w:eastAsia="Times New Roman" w:hAnsi="Times New Roman" w:cs="Times New Roman"/>
          <w:sz w:val="20"/>
          <w:szCs w:val="24"/>
          <w:lang w:eastAsia="ru-RU"/>
        </w:rPr>
        <w:t>к Положению о порядке</w:t>
      </w:r>
      <w:r w:rsidRPr="000C5B73">
        <w:rPr>
          <w:rFonts w:ascii="Times New Roman" w:eastAsia="Times New Roman" w:hAnsi="Times New Roman" w:cs="Times New Roman"/>
          <w:bCs/>
          <w:sz w:val="20"/>
          <w:szCs w:val="24"/>
          <w:lang w:eastAsia="ru-RU"/>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Пригородного сельского поселения</w:t>
      </w:r>
    </w:p>
    <w:p w:rsidR="000C5B73" w:rsidRPr="000C5B73" w:rsidRDefault="000C5B73" w:rsidP="000C5B73">
      <w:pPr>
        <w:spacing w:after="0" w:line="240" w:lineRule="auto"/>
        <w:ind w:firstLine="567"/>
        <w:jc w:val="center"/>
        <w:rPr>
          <w:rFonts w:ascii="Times New Roman" w:eastAsia="Times New Roman" w:hAnsi="Times New Roman" w:cs="Times New Roman"/>
          <w:b/>
          <w:bCs/>
          <w:sz w:val="24"/>
          <w:szCs w:val="24"/>
          <w:lang w:eastAsia="ru-RU"/>
        </w:rPr>
      </w:pPr>
    </w:p>
    <w:p w:rsidR="000C5B73" w:rsidRPr="000C5B73" w:rsidRDefault="000C5B73" w:rsidP="000C5B73">
      <w:pPr>
        <w:spacing w:after="0" w:line="240" w:lineRule="auto"/>
        <w:jc w:val="center"/>
        <w:rPr>
          <w:rFonts w:ascii="Times New Roman" w:eastAsia="Times New Roman" w:hAnsi="Times New Roman" w:cs="Times New Roman"/>
          <w:b/>
          <w:caps/>
          <w:sz w:val="24"/>
          <w:szCs w:val="24"/>
          <w:lang w:eastAsia="ru-RU"/>
        </w:rPr>
      </w:pPr>
      <w:r w:rsidRPr="000C5B73">
        <w:rPr>
          <w:rFonts w:ascii="Times New Roman" w:eastAsia="Times New Roman" w:hAnsi="Times New Roman" w:cs="Times New Roman"/>
          <w:b/>
          <w:caps/>
          <w:sz w:val="24"/>
          <w:szCs w:val="24"/>
          <w:lang w:eastAsia="ru-RU"/>
        </w:rPr>
        <w:t>РЕШЕНИЕ СХОДА ГРАЖДАН</w:t>
      </w:r>
    </w:p>
    <w:p w:rsidR="000C5B73" w:rsidRPr="000C5B73" w:rsidRDefault="000C5B73" w:rsidP="000C5B73">
      <w:pPr>
        <w:spacing w:after="0" w:line="240" w:lineRule="auto"/>
        <w:rPr>
          <w:rFonts w:ascii="Times New Roman" w:eastAsia="Times New Roman" w:hAnsi="Times New Roman" w:cs="Times New Roman"/>
          <w:sz w:val="24"/>
          <w:szCs w:val="24"/>
          <w:lang w:eastAsia="ru-RU"/>
        </w:rPr>
      </w:pPr>
    </w:p>
    <w:p w:rsidR="000C5B73" w:rsidRPr="000C5B73" w:rsidRDefault="000C5B73" w:rsidP="000C5B73">
      <w:pPr>
        <w:spacing w:after="0" w:line="240" w:lineRule="auto"/>
        <w:jc w:val="center"/>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lastRenderedPageBreak/>
        <w:t>от _____________20__г.  №___</w:t>
      </w:r>
    </w:p>
    <w:p w:rsidR="000C5B73" w:rsidRPr="000C5B73" w:rsidRDefault="000C5B73" w:rsidP="000C5B73">
      <w:pPr>
        <w:spacing w:after="0" w:line="240" w:lineRule="auto"/>
        <w:rPr>
          <w:rFonts w:ascii="Times New Roman" w:eastAsia="Times New Roman" w:hAnsi="Times New Roman" w:cs="Times New Roman"/>
          <w:caps/>
          <w:sz w:val="24"/>
          <w:szCs w:val="24"/>
          <w:lang w:eastAsia="ru-RU"/>
        </w:rPr>
      </w:pPr>
    </w:p>
    <w:p w:rsidR="000C5B73" w:rsidRPr="000C5B73" w:rsidRDefault="000C5B73" w:rsidP="000C5B73">
      <w:pPr>
        <w:spacing w:after="0" w:line="240" w:lineRule="auto"/>
        <w:ind w:firstLine="567"/>
        <w:jc w:val="center"/>
        <w:rPr>
          <w:rFonts w:ascii="Times New Roman" w:eastAsia="Times New Roman" w:hAnsi="Times New Roman" w:cs="Times New Roman"/>
          <w:bCs/>
          <w:i/>
          <w:sz w:val="24"/>
          <w:szCs w:val="24"/>
          <w:lang w:eastAsia="ru-RU"/>
        </w:rPr>
      </w:pPr>
      <w:r w:rsidRPr="000C5B73">
        <w:rPr>
          <w:rFonts w:ascii="Times New Roman" w:eastAsia="Times New Roman" w:hAnsi="Times New Roman" w:cs="Times New Roman"/>
          <w:caps/>
          <w:sz w:val="24"/>
          <w:szCs w:val="24"/>
          <w:lang w:eastAsia="ru-RU"/>
        </w:rPr>
        <w:t>О результатах схода граждан на части территории населенного пункта  ___________, входящего в состав  </w:t>
      </w:r>
      <w:r w:rsidRPr="000C5B73">
        <w:rPr>
          <w:rFonts w:ascii="Times New Roman" w:eastAsia="Times New Roman" w:hAnsi="Times New Roman" w:cs="Times New Roman"/>
          <w:bCs/>
          <w:sz w:val="24"/>
          <w:szCs w:val="24"/>
          <w:lang w:eastAsia="ru-RU"/>
        </w:rPr>
        <w:t>ПРИГОРОДНОГО СЕЛЬСКОГО ПОСЕЛЕНИЯ</w:t>
      </w:r>
      <w:r w:rsidRPr="000C5B73">
        <w:rPr>
          <w:rFonts w:ascii="Times New Roman" w:eastAsia="Times New Roman" w:hAnsi="Times New Roman" w:cs="Times New Roman"/>
          <w:sz w:val="24"/>
          <w:szCs w:val="24"/>
          <w:lang w:eastAsia="ru-RU"/>
        </w:rPr>
        <w:t xml:space="preserve"> </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В соответствии со статьями 25.1, 56 Федерального закона </w:t>
      </w:r>
      <w:hyperlink r:id="rId17" w:history="1">
        <w:r w:rsidRPr="000C5B73">
          <w:rPr>
            <w:rFonts w:ascii="Times New Roman" w:eastAsia="Times New Roman" w:hAnsi="Times New Roman" w:cs="Times New Roman"/>
            <w:sz w:val="24"/>
            <w:szCs w:val="24"/>
            <w:lang w:eastAsia="ru-RU"/>
          </w:rPr>
          <w:t>от 6 октября 2003 года № 131-ФЗ</w:t>
        </w:r>
      </w:hyperlink>
      <w:r w:rsidRPr="000C5B73">
        <w:rPr>
          <w:rFonts w:ascii="Times New Roman" w:eastAsia="Times New Roman" w:hAnsi="Times New Roman" w:cs="Times New Roman"/>
          <w:sz w:val="24"/>
          <w:szCs w:val="24"/>
          <w:lang w:eastAsia="ru-RU"/>
        </w:rPr>
        <w:t> «</w:t>
      </w:r>
      <w:hyperlink r:id="rId18" w:history="1">
        <w:r w:rsidRPr="000C5B7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0C5B73">
        <w:rPr>
          <w:rFonts w:ascii="Times New Roman" w:eastAsia="Times New Roman" w:hAnsi="Times New Roman" w:cs="Times New Roman"/>
          <w:sz w:val="24"/>
          <w:szCs w:val="24"/>
          <w:lang w:eastAsia="ru-RU"/>
        </w:rPr>
        <w:t>»,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 составлен протокол схода граждан с результатами схода граждан, состоявшегося  _____ 202_ года по вопросу «Согласны ли вы на введение самообложения в 20___ году в сумме ____ рублей  с каждого совершеннолетнего жителя, зарегистрированного по месту жительства на части территории населенного пункта ______, входящего в состав Пригородного сельского поселения, за исключением _________ (</w:t>
      </w:r>
      <w:r w:rsidRPr="000C5B73">
        <w:rPr>
          <w:rFonts w:ascii="Times New Roman" w:eastAsia="Times New Roman" w:hAnsi="Times New Roman" w:cs="Times New Roman"/>
          <w:i/>
          <w:sz w:val="24"/>
          <w:szCs w:val="24"/>
          <w:lang w:eastAsia="ru-RU"/>
        </w:rPr>
        <w:t>прописать категории льготников</w:t>
      </w:r>
      <w:r w:rsidRPr="000C5B73">
        <w:rPr>
          <w:rFonts w:ascii="Times New Roman" w:eastAsia="Times New Roman" w:hAnsi="Times New Roman" w:cs="Times New Roman"/>
          <w:sz w:val="24"/>
          <w:szCs w:val="24"/>
          <w:lang w:eastAsia="ru-RU"/>
        </w:rPr>
        <w:t>) и направление полученных средств на решение вопросов местного значения по выполнению следующих работ:</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1) 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2) 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i/>
          <w:iCs/>
          <w:sz w:val="24"/>
          <w:szCs w:val="24"/>
          <w:lang w:eastAsia="ru-RU"/>
        </w:rPr>
        <w:t>Например:</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i/>
          <w:iCs/>
          <w:sz w:val="24"/>
          <w:szCs w:val="24"/>
          <w:lang w:eastAsia="ru-RU"/>
        </w:rPr>
        <w:t>- ремонт внутрипоселенческих дорог (прописать виды работ, например: ямочный ремонт с щебеночным покрытием, приобретение, перевозка, укладка щебня, оплата работ по договору) в н.п. ………….по ул. …….., ул. ……,</w:t>
      </w:r>
      <w:r w:rsidRPr="000C5B73">
        <w:rPr>
          <w:rFonts w:ascii="Times New Roman" w:eastAsia="Times New Roman" w:hAnsi="Times New Roman" w:cs="Times New Roman"/>
          <w:sz w:val="24"/>
          <w:szCs w:val="24"/>
          <w:lang w:eastAsia="ru-RU"/>
        </w:rPr>
        <w:t xml:space="preserve"> ИЛИ:</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i/>
          <w:iCs/>
          <w:sz w:val="24"/>
          <w:szCs w:val="24"/>
          <w:lang w:eastAsia="ru-RU"/>
        </w:rPr>
        <w:t>- приведение в нормативное состояние дорожно-уличной сети (строительство дороги согласно сметы: покупка щебня, асфальта, подготовка основания, перевозка, укладка, оплата работ) в н.п………….. по ул………, ул.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i/>
          <w:iCs/>
          <w:sz w:val="24"/>
          <w:szCs w:val="24"/>
          <w:lang w:eastAsia="ru-RU"/>
        </w:rPr>
        <w:t>- содержание и обслуживание объектов уличного освещения в н.п………  (приобретение и установка ламп, энергосберегающих светильников, электротоваров, текущий ремонт и обслуживание уличного освещения);</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i/>
          <w:iCs/>
          <w:sz w:val="24"/>
          <w:szCs w:val="24"/>
          <w:lang w:eastAsia="ru-RU"/>
        </w:rPr>
        <w:t xml:space="preserve"> - приобретение и установка пожарных гидрантов (оплата работ по договору) в н.п………. по ул…….., ул……;</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i/>
          <w:iCs/>
          <w:sz w:val="24"/>
          <w:szCs w:val="24"/>
          <w:lang w:eastAsia="ru-RU"/>
        </w:rPr>
        <w:t xml:space="preserve"> - покупка и установка глубинного насоса на водозаборную скважину (водонапорную башню) (оплата работ по договору) в н.п………;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i/>
          <w:iCs/>
          <w:sz w:val="24"/>
          <w:szCs w:val="24"/>
          <w:lang w:eastAsia="ru-RU"/>
        </w:rPr>
        <w:t xml:space="preserve"> - грейдирование, очистка дорог от снега (приобретение ГСМ, запасных частей для трактора, оплата работ и услуг по договору) в н.п………;</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i/>
          <w:iCs/>
          <w:sz w:val="24"/>
          <w:szCs w:val="24"/>
          <w:lang w:eastAsia="ru-RU"/>
        </w:rPr>
        <w:t>- обкос территории в летнее время (приобретение ГСМ, запасных частей для трактора, оплата работ и услуг по договору) в н.п……..;</w:t>
      </w:r>
    </w:p>
    <w:p w:rsidR="000C5B73" w:rsidRPr="000C5B73" w:rsidRDefault="000C5B73" w:rsidP="000C5B73">
      <w:pPr>
        <w:spacing w:after="0" w:line="240" w:lineRule="auto"/>
        <w:ind w:firstLine="709"/>
        <w:jc w:val="both"/>
        <w:rPr>
          <w:rFonts w:ascii="Times New Roman" w:eastAsia="Times New Roman" w:hAnsi="Times New Roman" w:cs="Times New Roman"/>
          <w:i/>
          <w:iCs/>
          <w:sz w:val="24"/>
          <w:szCs w:val="24"/>
          <w:lang w:eastAsia="ru-RU"/>
        </w:rPr>
      </w:pP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Согласно протоколу о результатах схода граждан: </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В список участников схода, обладающих избирательным правом, включено ______участников схода граждан, число участников схода граждан, принявших участие в голосовании _____ человек.</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По результатам голосования голоса участников схода граждан распределились следующим образом:</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за позицию «ЗА» проголосовало ____участников схода граждан; за позицию «ПРОТИВ» проголосовало _______ участников схода.</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На основании изложенного, сход граждан решил:</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1. Признать сход граждан на части территории населенного пункта ________ входящего в состав Пригородного сельского поселения, состоявшимся, результаты схода граждан – действительными.</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lastRenderedPageBreak/>
        <w:t>2. Признать решение по вопросу: «Согласны ли вы на введение самообложения в 20__ году в сумме ____ рублей с каждого совершеннолетнего жителя, зарегистрированного по месту жительства на территории населенного пункта (на части территории населенного пункта) ______  Пригородного сельского поселения, за исключением _________ (прописать категории льготников) и направление полученных средств на решение вопросов местного значения по выполнению следующих работ:</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1) _____________;</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2) _____________ принятым.</w:t>
      </w:r>
    </w:p>
    <w:p w:rsidR="000C5B73" w:rsidRPr="000C5B73" w:rsidRDefault="000C5B73" w:rsidP="000C5B73">
      <w:pPr>
        <w:spacing w:after="0" w:line="240" w:lineRule="auto"/>
        <w:ind w:firstLine="709"/>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3. Настоящее решение подлежит официальному опубликованию (обнародованию) и размещению на официальном сайте администрации</w:t>
      </w:r>
      <w:r w:rsidRPr="000C5B73">
        <w:rPr>
          <w:rFonts w:ascii="Times New Roman" w:hAnsi="Times New Roman" w:cs="Times New Roman"/>
          <w:sz w:val="24"/>
          <w:szCs w:val="24"/>
        </w:rPr>
        <w:t xml:space="preserve"> </w:t>
      </w:r>
      <w:r w:rsidRPr="000C5B73">
        <w:rPr>
          <w:rFonts w:ascii="Times New Roman" w:eastAsia="Times New Roman" w:hAnsi="Times New Roman" w:cs="Times New Roman"/>
          <w:sz w:val="24"/>
          <w:szCs w:val="24"/>
          <w:lang w:eastAsia="ru-RU"/>
        </w:rPr>
        <w:t xml:space="preserve">Пригородного сельского поселения в информационно-телекоммуникационной сети «Интернет» </w:t>
      </w:r>
      <w:r w:rsidRPr="000C5B73">
        <w:rPr>
          <w:rFonts w:ascii="Times New Roman" w:eastAsia="Times New Roman" w:hAnsi="Times New Roman" w:cs="Times New Roman"/>
          <w:sz w:val="24"/>
          <w:szCs w:val="24"/>
          <w:lang w:val="en-US" w:eastAsia="ru-RU"/>
        </w:rPr>
        <w:t>prigorodnoeadm</w:t>
      </w:r>
      <w:r w:rsidRPr="000C5B73">
        <w:rPr>
          <w:rFonts w:ascii="Times New Roman" w:eastAsia="Times New Roman" w:hAnsi="Times New Roman" w:cs="Times New Roman"/>
          <w:sz w:val="24"/>
          <w:szCs w:val="24"/>
          <w:lang w:eastAsia="ru-RU"/>
        </w:rPr>
        <w:t>.</w:t>
      </w:r>
      <w:r w:rsidRPr="000C5B73">
        <w:rPr>
          <w:rFonts w:ascii="Times New Roman" w:eastAsia="Times New Roman" w:hAnsi="Times New Roman" w:cs="Times New Roman"/>
          <w:sz w:val="24"/>
          <w:szCs w:val="24"/>
          <w:lang w:val="en-US" w:eastAsia="ru-RU"/>
        </w:rPr>
        <w:t>ru</w:t>
      </w:r>
    </w:p>
    <w:p w:rsidR="000C5B73" w:rsidRPr="000C5B73" w:rsidRDefault="000C5B73" w:rsidP="000C5B73">
      <w:pPr>
        <w:spacing w:after="0" w:line="240" w:lineRule="auto"/>
        <w:ind w:firstLine="567"/>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ab/>
        <w:t>4. Направить настоящее решение главе Пригородного сельского поселения    для включения в регистр муниципальных нормативных правовых органов местного самоуправления муниципальных образований Костромской области.</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Председательствующий на сходе граждан</w:t>
      </w: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p>
    <w:p w:rsidR="000C5B73" w:rsidRP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Глава Пригородного сельского поселения   _________     __________________   </w:t>
      </w:r>
    </w:p>
    <w:p w:rsidR="000C5B73" w:rsidRDefault="000C5B73" w:rsidP="000C5B73">
      <w:pPr>
        <w:spacing w:after="0" w:line="240" w:lineRule="auto"/>
        <w:jc w:val="both"/>
        <w:rPr>
          <w:rFonts w:ascii="Times New Roman" w:eastAsia="Times New Roman" w:hAnsi="Times New Roman" w:cs="Times New Roman"/>
          <w:sz w:val="24"/>
          <w:szCs w:val="24"/>
          <w:lang w:eastAsia="ru-RU"/>
        </w:rPr>
      </w:pPr>
      <w:r w:rsidRPr="000C5B73">
        <w:rPr>
          <w:rFonts w:ascii="Times New Roman" w:eastAsia="Times New Roman" w:hAnsi="Times New Roman" w:cs="Times New Roman"/>
          <w:sz w:val="24"/>
          <w:szCs w:val="24"/>
          <w:lang w:eastAsia="ru-RU"/>
        </w:rPr>
        <w:t>                                                                             (подпись)        (расшифровка подписи)</w:t>
      </w:r>
    </w:p>
    <w:p w:rsidR="00D87CF7" w:rsidRDefault="00D87CF7" w:rsidP="000C5B73">
      <w:pPr>
        <w:spacing w:after="0" w:line="240" w:lineRule="auto"/>
        <w:jc w:val="both"/>
        <w:rPr>
          <w:rFonts w:ascii="Times New Roman" w:eastAsia="Times New Roman" w:hAnsi="Times New Roman" w:cs="Times New Roman"/>
          <w:sz w:val="24"/>
          <w:szCs w:val="24"/>
          <w:lang w:eastAsia="ru-RU"/>
        </w:rPr>
      </w:pPr>
    </w:p>
    <w:p w:rsidR="00D87CF7" w:rsidRDefault="00D87CF7" w:rsidP="000C5B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D87CF7" w:rsidRDefault="00D87CF7" w:rsidP="000C5B73">
      <w:pPr>
        <w:spacing w:after="0" w:line="240" w:lineRule="auto"/>
        <w:jc w:val="both"/>
        <w:rPr>
          <w:rFonts w:ascii="Times New Roman" w:eastAsia="Times New Roman" w:hAnsi="Times New Roman" w:cs="Times New Roman"/>
          <w:sz w:val="24"/>
          <w:szCs w:val="24"/>
          <w:lang w:eastAsia="ru-RU"/>
        </w:rPr>
      </w:pPr>
    </w:p>
    <w:p w:rsidR="00D87CF7" w:rsidRPr="00CC6DBE" w:rsidRDefault="00D87CF7" w:rsidP="00CC6DBE">
      <w:pPr>
        <w:spacing w:after="0" w:line="240" w:lineRule="auto"/>
        <w:jc w:val="center"/>
        <w:rPr>
          <w:rFonts w:ascii="Times New Roman" w:hAnsi="Times New Roman" w:cs="Times New Roman"/>
          <w:b/>
          <w:caps/>
          <w:sz w:val="24"/>
          <w:szCs w:val="24"/>
        </w:rPr>
      </w:pPr>
      <w:r w:rsidRPr="00CC6DBE">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w:t>
      </w:r>
    </w:p>
    <w:p w:rsidR="00D87CF7" w:rsidRPr="00CC6DBE" w:rsidRDefault="00D87CF7" w:rsidP="00CC6DBE">
      <w:pPr>
        <w:spacing w:after="0" w:line="240" w:lineRule="auto"/>
        <w:jc w:val="center"/>
        <w:rPr>
          <w:rFonts w:ascii="Times New Roman" w:hAnsi="Times New Roman" w:cs="Times New Roman"/>
          <w:b/>
          <w:caps/>
          <w:sz w:val="24"/>
          <w:szCs w:val="24"/>
        </w:rPr>
      </w:pPr>
      <w:r w:rsidRPr="00CC6DBE">
        <w:rPr>
          <w:rFonts w:ascii="Times New Roman" w:hAnsi="Times New Roman" w:cs="Times New Roman"/>
          <w:b/>
          <w:caps/>
          <w:sz w:val="24"/>
          <w:szCs w:val="24"/>
        </w:rPr>
        <w:t>Костромской области</w:t>
      </w:r>
    </w:p>
    <w:p w:rsidR="00D87CF7" w:rsidRPr="00CC6DBE" w:rsidRDefault="00D87CF7" w:rsidP="00CC6DBE">
      <w:pPr>
        <w:spacing w:after="0" w:line="240" w:lineRule="auto"/>
        <w:jc w:val="center"/>
        <w:rPr>
          <w:rFonts w:ascii="Times New Roman" w:hAnsi="Times New Roman" w:cs="Times New Roman"/>
          <w:b/>
          <w:caps/>
          <w:sz w:val="24"/>
          <w:szCs w:val="24"/>
        </w:rPr>
      </w:pPr>
      <w:r w:rsidRPr="00CC6DBE">
        <w:rPr>
          <w:rFonts w:ascii="Times New Roman" w:hAnsi="Times New Roman" w:cs="Times New Roman"/>
          <w:b/>
          <w:caps/>
          <w:sz w:val="24"/>
          <w:szCs w:val="24"/>
        </w:rPr>
        <w:t>ТРЕТЬЕГО СОЗЫВА</w:t>
      </w:r>
    </w:p>
    <w:p w:rsidR="00CC6DBE" w:rsidRDefault="00CC6DBE" w:rsidP="00CC6DBE">
      <w:pPr>
        <w:spacing w:after="0" w:line="240" w:lineRule="auto"/>
        <w:jc w:val="center"/>
        <w:rPr>
          <w:rFonts w:ascii="Times New Roman" w:hAnsi="Times New Roman" w:cs="Times New Roman"/>
          <w:b/>
          <w:caps/>
          <w:sz w:val="24"/>
          <w:szCs w:val="24"/>
        </w:rPr>
      </w:pPr>
    </w:p>
    <w:p w:rsidR="00D87CF7" w:rsidRPr="00CC6DBE" w:rsidRDefault="00D87CF7" w:rsidP="00CC6DBE">
      <w:pPr>
        <w:spacing w:after="0" w:line="240" w:lineRule="auto"/>
        <w:jc w:val="center"/>
        <w:rPr>
          <w:rFonts w:ascii="Times New Roman" w:hAnsi="Times New Roman" w:cs="Times New Roman"/>
          <w:b/>
          <w:caps/>
          <w:sz w:val="24"/>
          <w:szCs w:val="24"/>
        </w:rPr>
      </w:pPr>
      <w:r w:rsidRPr="00CC6DBE">
        <w:rPr>
          <w:rFonts w:ascii="Times New Roman" w:hAnsi="Times New Roman" w:cs="Times New Roman"/>
          <w:b/>
          <w:caps/>
          <w:sz w:val="24"/>
          <w:szCs w:val="24"/>
        </w:rPr>
        <w:t>РЕШЕНИЕ</w:t>
      </w:r>
    </w:p>
    <w:p w:rsidR="00D87CF7" w:rsidRPr="00CC6DBE" w:rsidRDefault="00D87CF7" w:rsidP="00CC6DBE">
      <w:pPr>
        <w:spacing w:after="0" w:line="240" w:lineRule="auto"/>
        <w:rPr>
          <w:rFonts w:ascii="Times New Roman" w:hAnsi="Times New Roman" w:cs="Times New Roman"/>
          <w:b/>
          <w:sz w:val="24"/>
          <w:szCs w:val="24"/>
        </w:rPr>
      </w:pPr>
    </w:p>
    <w:p w:rsidR="00D87CF7" w:rsidRPr="00CC6DBE" w:rsidRDefault="00D87CF7" w:rsidP="00CC6DBE">
      <w:pPr>
        <w:spacing w:after="0" w:line="240" w:lineRule="auto"/>
        <w:jc w:val="center"/>
        <w:rPr>
          <w:rFonts w:ascii="Times New Roman" w:hAnsi="Times New Roman" w:cs="Times New Roman"/>
          <w:b/>
          <w:sz w:val="24"/>
          <w:szCs w:val="24"/>
        </w:rPr>
      </w:pPr>
      <w:r w:rsidRPr="00CC6DBE">
        <w:rPr>
          <w:rFonts w:ascii="Times New Roman" w:hAnsi="Times New Roman" w:cs="Times New Roman"/>
          <w:b/>
          <w:sz w:val="24"/>
          <w:szCs w:val="24"/>
        </w:rPr>
        <w:t>от 14 февраля 2022 года № 4</w:t>
      </w:r>
    </w:p>
    <w:p w:rsidR="00D87CF7" w:rsidRPr="00CC6DBE" w:rsidRDefault="00D87CF7" w:rsidP="00CC6DBE">
      <w:pPr>
        <w:spacing w:after="0" w:line="240" w:lineRule="auto"/>
        <w:jc w:val="center"/>
        <w:rPr>
          <w:rFonts w:ascii="Times New Roman" w:hAnsi="Times New Roman" w:cs="Times New Roman"/>
          <w:b/>
          <w:sz w:val="24"/>
          <w:szCs w:val="24"/>
        </w:rPr>
      </w:pPr>
    </w:p>
    <w:p w:rsidR="00D87CF7" w:rsidRPr="00CC6DBE" w:rsidRDefault="00D87CF7" w:rsidP="00CC6DBE">
      <w:pPr>
        <w:spacing w:after="0" w:line="240" w:lineRule="auto"/>
        <w:jc w:val="center"/>
        <w:rPr>
          <w:rFonts w:ascii="Times New Roman" w:hAnsi="Times New Roman" w:cs="Times New Roman"/>
          <w:sz w:val="24"/>
          <w:szCs w:val="24"/>
        </w:rPr>
      </w:pPr>
      <w:r w:rsidRPr="00CC6DBE">
        <w:rPr>
          <w:rFonts w:ascii="Times New Roman" w:hAnsi="Times New Roman" w:cs="Times New Roman"/>
          <w:b/>
          <w:caps/>
          <w:sz w:val="24"/>
          <w:szCs w:val="24"/>
        </w:rPr>
        <w:t>О внесении изменений в решение Совета депутатов Пригородного сельского поселения муниципального района город Нерехта и Нерехтский район Костромской области от 26 декабря 2022 года № 39 «О бюджете муниципального образования Пригородное сельское поселение на 2023 год и на плановый период 2024- 2025 годов»</w:t>
      </w:r>
    </w:p>
    <w:p w:rsidR="00D87CF7" w:rsidRPr="00545DC2" w:rsidRDefault="00D87CF7" w:rsidP="00D87CF7">
      <w:pPr>
        <w:rPr>
          <w:sz w:val="24"/>
          <w:szCs w:val="28"/>
        </w:rPr>
      </w:pPr>
    </w:p>
    <w:p w:rsidR="00D87CF7" w:rsidRPr="00CC6DBE" w:rsidRDefault="00D87CF7" w:rsidP="00CC6DBE">
      <w:pPr>
        <w:spacing w:after="0" w:line="240" w:lineRule="auto"/>
        <w:ind w:firstLine="709"/>
        <w:jc w:val="both"/>
        <w:rPr>
          <w:rFonts w:ascii="Times New Roman" w:hAnsi="Times New Roman" w:cs="Times New Roman"/>
          <w:sz w:val="24"/>
          <w:szCs w:val="24"/>
        </w:rPr>
      </w:pPr>
      <w:r w:rsidRPr="00CC6DBE">
        <w:rPr>
          <w:rFonts w:ascii="Times New Roman" w:hAnsi="Times New Roman" w:cs="Times New Roman"/>
          <w:sz w:val="24"/>
          <w:szCs w:val="24"/>
        </w:rPr>
        <w:t xml:space="preserve">Рассмотрев предложения главы поселения о внесении изменений и дополнений в решение Совета депутатов Пригородного сельского поселения муниципального района город Нерехта и Нерехтский район Костромской области от 26 декабря 2022 года № 39 «О бюджете муниципального образования Пригородное сельское поселение на 2023 год и на плановый период 2024-2025 годов», Совет депутатов Пригородного сельского поселения муниципального района город Нерехта и Нерехтский район </w:t>
      </w:r>
    </w:p>
    <w:p w:rsidR="00D87CF7" w:rsidRPr="00CC6DBE" w:rsidRDefault="00D87CF7" w:rsidP="00CC6DBE">
      <w:pPr>
        <w:spacing w:after="0" w:line="240" w:lineRule="auto"/>
        <w:ind w:firstLine="709"/>
        <w:jc w:val="both"/>
        <w:rPr>
          <w:rFonts w:ascii="Times New Roman" w:hAnsi="Times New Roman" w:cs="Times New Roman"/>
          <w:sz w:val="24"/>
          <w:szCs w:val="24"/>
        </w:rPr>
      </w:pPr>
      <w:r w:rsidRPr="00CC6DBE">
        <w:rPr>
          <w:rFonts w:ascii="Times New Roman" w:hAnsi="Times New Roman" w:cs="Times New Roman"/>
          <w:sz w:val="24"/>
          <w:szCs w:val="24"/>
        </w:rPr>
        <w:t>РЕШИЛ:</w:t>
      </w:r>
    </w:p>
    <w:p w:rsidR="00D87CF7" w:rsidRPr="00CC6DBE" w:rsidRDefault="00D87CF7" w:rsidP="00CC6DBE">
      <w:pPr>
        <w:pStyle w:val="21"/>
        <w:jc w:val="both"/>
        <w:rPr>
          <w:szCs w:val="24"/>
        </w:rPr>
      </w:pPr>
      <w:r w:rsidRPr="00CC6DBE">
        <w:rPr>
          <w:szCs w:val="24"/>
        </w:rPr>
        <w:t>1. Внести в решение Совета депутатов Пригородного сельского поселения муниципального района город Нерехта и Нерехтский район Костромской области «О бюджете муниципального образования Пригородное сельское поселение на 2023 год и на плановый период 2024-2025 годов» от 26 декабря 2022 года № 39 следующие изменения:</w:t>
      </w:r>
    </w:p>
    <w:p w:rsidR="00D87CF7" w:rsidRPr="00CC6DBE" w:rsidRDefault="00D87CF7" w:rsidP="00CC6DBE">
      <w:pPr>
        <w:pStyle w:val="21"/>
        <w:ind w:firstLine="0"/>
        <w:jc w:val="both"/>
        <w:rPr>
          <w:szCs w:val="24"/>
        </w:rPr>
      </w:pPr>
      <w:r w:rsidRPr="00CC6DBE">
        <w:rPr>
          <w:szCs w:val="24"/>
        </w:rPr>
        <w:t>1.1. Часть1 Статьи 1 изложить в следующей редакции:</w:t>
      </w:r>
    </w:p>
    <w:p w:rsidR="00D87CF7" w:rsidRPr="00CC6DBE" w:rsidRDefault="00D87CF7" w:rsidP="00CC6DBE">
      <w:pPr>
        <w:pStyle w:val="21"/>
        <w:jc w:val="both"/>
        <w:rPr>
          <w:szCs w:val="24"/>
        </w:rPr>
      </w:pPr>
      <w:r w:rsidRPr="00CC6DBE">
        <w:rPr>
          <w:szCs w:val="24"/>
        </w:rPr>
        <w:t>«1. Утвердить основные характеристики бюджета муниципального образования Пригородного сельское поселение на 2023 год:</w:t>
      </w:r>
    </w:p>
    <w:p w:rsidR="00D87CF7" w:rsidRPr="00CC6DBE" w:rsidRDefault="00D87CF7" w:rsidP="00CC6DBE">
      <w:pPr>
        <w:spacing w:after="0" w:line="240" w:lineRule="auto"/>
        <w:ind w:firstLine="709"/>
        <w:jc w:val="both"/>
        <w:rPr>
          <w:rFonts w:ascii="Times New Roman" w:hAnsi="Times New Roman" w:cs="Times New Roman"/>
          <w:color w:val="FF0000"/>
          <w:sz w:val="24"/>
          <w:szCs w:val="24"/>
        </w:rPr>
      </w:pPr>
      <w:r w:rsidRPr="00CC6DBE">
        <w:rPr>
          <w:rFonts w:ascii="Times New Roman" w:hAnsi="Times New Roman" w:cs="Times New Roman"/>
          <w:sz w:val="24"/>
          <w:szCs w:val="24"/>
        </w:rPr>
        <w:lastRenderedPageBreak/>
        <w:t>1) прогнозируемый общий объем доходов бюджета муниципального образования Пригородное сельское поселение в сумме 23 166 935,40 рублей, в том числе безвозмездных перечислений 12 210 485,40 рублей;</w:t>
      </w:r>
    </w:p>
    <w:p w:rsidR="00D87CF7" w:rsidRPr="00CC6DBE" w:rsidRDefault="00D87CF7" w:rsidP="00CC6DBE">
      <w:pPr>
        <w:spacing w:after="0" w:line="240" w:lineRule="auto"/>
        <w:ind w:firstLine="709"/>
        <w:jc w:val="both"/>
        <w:rPr>
          <w:rFonts w:ascii="Times New Roman" w:hAnsi="Times New Roman" w:cs="Times New Roman"/>
          <w:sz w:val="24"/>
          <w:szCs w:val="24"/>
        </w:rPr>
      </w:pPr>
      <w:r w:rsidRPr="00CC6DBE">
        <w:rPr>
          <w:rFonts w:ascii="Times New Roman" w:hAnsi="Times New Roman" w:cs="Times New Roman"/>
          <w:sz w:val="24"/>
          <w:szCs w:val="24"/>
        </w:rPr>
        <w:t>2) общий объем расходов бюджета муниципального образования Пригородное сельское поселение в сумме 24 282 888,51 рублей;</w:t>
      </w:r>
    </w:p>
    <w:p w:rsidR="00D87CF7" w:rsidRPr="00CC6DBE" w:rsidRDefault="00D87CF7" w:rsidP="00CC6DBE">
      <w:pPr>
        <w:spacing w:after="0" w:line="240" w:lineRule="auto"/>
        <w:ind w:firstLine="709"/>
        <w:jc w:val="both"/>
        <w:rPr>
          <w:rFonts w:ascii="Times New Roman" w:hAnsi="Times New Roman" w:cs="Times New Roman"/>
          <w:sz w:val="24"/>
          <w:szCs w:val="24"/>
        </w:rPr>
      </w:pPr>
      <w:r w:rsidRPr="00CC6DBE">
        <w:rPr>
          <w:rFonts w:ascii="Times New Roman" w:hAnsi="Times New Roman" w:cs="Times New Roman"/>
          <w:sz w:val="24"/>
          <w:szCs w:val="24"/>
        </w:rPr>
        <w:t>3) дефицит бюджета муниципального образования Пригородное сельское поселение – 1 115 953,11 рублей».</w:t>
      </w:r>
    </w:p>
    <w:p w:rsidR="00D87CF7" w:rsidRPr="00CC6DBE" w:rsidRDefault="00D87CF7" w:rsidP="00CC6DBE">
      <w:pPr>
        <w:spacing w:after="0" w:line="240" w:lineRule="auto"/>
        <w:ind w:firstLine="709"/>
        <w:jc w:val="both"/>
        <w:rPr>
          <w:rFonts w:ascii="Times New Roman" w:hAnsi="Times New Roman" w:cs="Times New Roman"/>
          <w:sz w:val="24"/>
          <w:szCs w:val="24"/>
        </w:rPr>
      </w:pPr>
      <w:r w:rsidRPr="00CC6DBE">
        <w:rPr>
          <w:rFonts w:ascii="Times New Roman" w:hAnsi="Times New Roman" w:cs="Times New Roman"/>
          <w:sz w:val="24"/>
          <w:szCs w:val="24"/>
        </w:rPr>
        <w:t>1.2. Часть2 Статьи 1 изложить в следующей редакции:</w:t>
      </w:r>
    </w:p>
    <w:p w:rsidR="00D87CF7" w:rsidRPr="00CC6DBE" w:rsidRDefault="00D87CF7" w:rsidP="00CC6DBE">
      <w:pPr>
        <w:pStyle w:val="21"/>
        <w:jc w:val="both"/>
        <w:rPr>
          <w:szCs w:val="24"/>
        </w:rPr>
      </w:pPr>
      <w:r w:rsidRPr="00CC6DBE">
        <w:rPr>
          <w:szCs w:val="24"/>
        </w:rPr>
        <w:t>«2. Утвердить основные характеристики бюджета муниципального образования Пригородного сельское поселение на 2024 год и на 2025 год:</w:t>
      </w:r>
    </w:p>
    <w:p w:rsidR="00D87CF7" w:rsidRPr="00CC6DBE" w:rsidRDefault="00D87CF7" w:rsidP="00CC6DBE">
      <w:pPr>
        <w:spacing w:after="0" w:line="240" w:lineRule="auto"/>
        <w:ind w:firstLine="709"/>
        <w:jc w:val="both"/>
        <w:rPr>
          <w:rFonts w:ascii="Times New Roman" w:hAnsi="Times New Roman" w:cs="Times New Roman"/>
          <w:color w:val="FF0000"/>
          <w:sz w:val="24"/>
          <w:szCs w:val="24"/>
        </w:rPr>
      </w:pPr>
      <w:r w:rsidRPr="00CC6DBE">
        <w:rPr>
          <w:rFonts w:ascii="Times New Roman" w:hAnsi="Times New Roman" w:cs="Times New Roman"/>
          <w:sz w:val="24"/>
          <w:szCs w:val="24"/>
        </w:rPr>
        <w:t>1) прогнозируемый общий объем доходов бюджета муниципального образования Пригородное сельское поселение на 2024 год в сумме 14 545 910 рублей, в том числе безвозмездных перечислений 5 284 900 рублей, и на 2025 год в сумме 14 970 400,00 рублей, в том числе безвозмездных перечислений    5 394 700 рублей;</w:t>
      </w:r>
    </w:p>
    <w:p w:rsidR="00D87CF7" w:rsidRPr="00CC6DBE" w:rsidRDefault="00D87CF7" w:rsidP="00CC6DBE">
      <w:pPr>
        <w:spacing w:after="0" w:line="240" w:lineRule="auto"/>
        <w:ind w:firstLine="709"/>
        <w:jc w:val="both"/>
        <w:rPr>
          <w:rFonts w:ascii="Times New Roman" w:hAnsi="Times New Roman" w:cs="Times New Roman"/>
          <w:sz w:val="24"/>
          <w:szCs w:val="24"/>
        </w:rPr>
      </w:pPr>
      <w:r w:rsidRPr="00CC6DBE">
        <w:rPr>
          <w:rFonts w:ascii="Times New Roman" w:hAnsi="Times New Roman" w:cs="Times New Roman"/>
          <w:sz w:val="24"/>
          <w:szCs w:val="24"/>
        </w:rPr>
        <w:t>2) общий объем расходов бюджета муниципального образования Пригородное сельское поселение на 2024 год в сумме 15 472 011 рублей, в том числе условно утвержденные расходы 361 931 рубль, на 2025 год в сумме 15 927 970 рублей, в том числе условно утвержденные расходы 746 099 рублей;</w:t>
      </w:r>
    </w:p>
    <w:p w:rsidR="00D87CF7" w:rsidRPr="00CC6DBE" w:rsidRDefault="00D87CF7" w:rsidP="00CC6DBE">
      <w:pPr>
        <w:spacing w:after="0" w:line="240" w:lineRule="auto"/>
        <w:ind w:firstLine="709"/>
        <w:jc w:val="both"/>
        <w:rPr>
          <w:rFonts w:ascii="Times New Roman" w:hAnsi="Times New Roman" w:cs="Times New Roman"/>
          <w:sz w:val="24"/>
          <w:szCs w:val="24"/>
        </w:rPr>
      </w:pPr>
      <w:r w:rsidRPr="00CC6DBE">
        <w:rPr>
          <w:rFonts w:ascii="Times New Roman" w:hAnsi="Times New Roman" w:cs="Times New Roman"/>
          <w:sz w:val="24"/>
          <w:szCs w:val="24"/>
        </w:rPr>
        <w:t>3) дефицит бюджета муниципального образования Пригородное сельское поселение на 2024 в сумме 926 101 рубль, на 2025 год   в сумме 957 570   рублей».</w:t>
      </w:r>
    </w:p>
    <w:p w:rsidR="00D87CF7" w:rsidRPr="00CC6DBE" w:rsidRDefault="00D87CF7" w:rsidP="00CC6DBE">
      <w:pPr>
        <w:pStyle w:val="ad"/>
        <w:ind w:firstLine="709"/>
        <w:jc w:val="both"/>
        <w:rPr>
          <w:rFonts w:ascii="Times New Roman" w:hAnsi="Times New Roman"/>
          <w:sz w:val="24"/>
          <w:szCs w:val="24"/>
        </w:rPr>
      </w:pPr>
      <w:r w:rsidRPr="00CC6DBE">
        <w:rPr>
          <w:rFonts w:ascii="Times New Roman" w:hAnsi="Times New Roman"/>
          <w:sz w:val="24"/>
          <w:szCs w:val="24"/>
        </w:rPr>
        <w:t>1.3. Пункт 1 Части 3 статьи 4 изложить в следующей редакции:</w:t>
      </w:r>
    </w:p>
    <w:p w:rsidR="00D87CF7" w:rsidRPr="00CC6DBE" w:rsidRDefault="00D87CF7" w:rsidP="00CC6DBE">
      <w:pPr>
        <w:pStyle w:val="21"/>
        <w:jc w:val="both"/>
        <w:rPr>
          <w:szCs w:val="24"/>
        </w:rPr>
      </w:pPr>
      <w:r w:rsidRPr="00CC6DBE">
        <w:rPr>
          <w:szCs w:val="24"/>
        </w:rPr>
        <w:t xml:space="preserve">«1) на 2023 год в сумме 6 073 785,40 руб. </w:t>
      </w:r>
      <w:r w:rsidRPr="00CC6DBE">
        <w:rPr>
          <w:spacing w:val="-4"/>
          <w:szCs w:val="24"/>
        </w:rPr>
        <w:t>согласно приложению № 9 к настоящему Решению»</w:t>
      </w:r>
    </w:p>
    <w:p w:rsidR="00D87CF7" w:rsidRPr="00CC6DBE" w:rsidRDefault="00D87CF7" w:rsidP="00CC6DBE">
      <w:pPr>
        <w:pStyle w:val="21"/>
        <w:jc w:val="both"/>
        <w:rPr>
          <w:szCs w:val="24"/>
        </w:rPr>
      </w:pPr>
      <w:r w:rsidRPr="00CC6DBE">
        <w:rPr>
          <w:szCs w:val="24"/>
        </w:rPr>
        <w:t>1.4. Пункт 1 статьи 6 изложить в следующей редакции:</w:t>
      </w:r>
    </w:p>
    <w:p w:rsidR="00D87CF7" w:rsidRPr="00CC6DBE" w:rsidRDefault="00D87CF7" w:rsidP="00CC6DBE">
      <w:pPr>
        <w:pStyle w:val="21"/>
        <w:jc w:val="both"/>
        <w:rPr>
          <w:szCs w:val="24"/>
        </w:rPr>
      </w:pPr>
      <w:r w:rsidRPr="00CC6DBE">
        <w:rPr>
          <w:szCs w:val="24"/>
        </w:rPr>
        <w:t>«1) на 2023 год в сумме 1 970 358,01 рублей согласно приложению № 10 к настоящему Решению».</w:t>
      </w:r>
    </w:p>
    <w:p w:rsidR="00D87CF7" w:rsidRPr="00CC6DBE" w:rsidRDefault="00D87CF7" w:rsidP="00CC6DBE">
      <w:pPr>
        <w:pStyle w:val="ad"/>
        <w:ind w:firstLine="709"/>
        <w:jc w:val="both"/>
        <w:rPr>
          <w:rFonts w:ascii="Times New Roman" w:hAnsi="Times New Roman"/>
          <w:sz w:val="24"/>
          <w:szCs w:val="24"/>
        </w:rPr>
      </w:pPr>
      <w:r w:rsidRPr="00CC6DBE">
        <w:rPr>
          <w:rFonts w:ascii="Times New Roman" w:hAnsi="Times New Roman"/>
          <w:sz w:val="24"/>
          <w:szCs w:val="24"/>
        </w:rPr>
        <w:t xml:space="preserve">1.5. Приложение № 1 «Прогнозируемый объем  доходов в бюджет муниципального образования Пригородное  сельское поселение  на 2023 год», приложение № 2 «Прогнозируемый объем  доходов в бюджет муниципального образования Пригородное  сельское поселение  на плановый период  2024 и  2025 годов», приложение № 3 «Объем безвозмездных поступлений получаемых из других бюджетов бюджетной системы РФ в 2023 году», приложение № 4 «Объем безвозмездных поступлений получаемых из других бюджетов бюджетной системы РФ   на плановый период  2024 и  2025 годов», приложение № 5 «Распределение бюджетных ассигнований  по разделам, подразделам, целевым статьям, группам  и подгруппам видам расходов классификации расходов бюджета на 2023 год », приложение № 6 « Распределение бюджетных ассигнований  по разделам, подразделам, целевым статьям, группам  и подгруппам видам расходов классификации расходов бюджета на плановый период 2024 и  2025 годов», приложение № 7 «Ведомственная  структура расходов бюджета на 2023 год », приложение № 8 «Ведомственная  структура расходов бюджета    на плановый период 2024 и  2025 годов»,  приложение № 9 «Распределение расходов бюджета муниципального образования Пригородное сельское поселение на финансирование муниципальных программ  в 2023 году», приложение № 13 «Дорожный фонд муниципального образования  Пригородное сельское поселение  муниципального района город Нерехта и Нерехтский район Костромской области на 2023 год», приложение № 17 «Программа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2023 год», приложение № 19 «Источники финансирования дефицита бюджета муниципального образования Пригородное сельское поселение на 2023 год», приложение № 20 ««Источники финансирования дефицита бюджета муниципального образования Пригородное сельское поселение на плановый период 2024 и  2025 годов»  в новой редакции согласно Приложениям № 1,2,3,4,5,6,7,8,9,10,11,12,13 к настоящему решению. </w:t>
      </w:r>
    </w:p>
    <w:p w:rsidR="00D87CF7" w:rsidRPr="00CC6DBE" w:rsidRDefault="00D87CF7" w:rsidP="00CC6DBE">
      <w:pPr>
        <w:pStyle w:val="ad"/>
        <w:ind w:firstLine="567"/>
        <w:jc w:val="both"/>
        <w:rPr>
          <w:rFonts w:ascii="Times New Roman" w:hAnsi="Times New Roman"/>
          <w:sz w:val="24"/>
          <w:szCs w:val="24"/>
        </w:rPr>
      </w:pPr>
      <w:r w:rsidRPr="00CC6DBE">
        <w:rPr>
          <w:rFonts w:ascii="Times New Roman" w:hAnsi="Times New Roman"/>
          <w:sz w:val="24"/>
          <w:szCs w:val="24"/>
        </w:rPr>
        <w:t>2.Настоящее решение подлежит официальному опубликованию (обнародованию).</w:t>
      </w:r>
    </w:p>
    <w:p w:rsidR="00D87CF7" w:rsidRPr="00CC6DBE" w:rsidRDefault="00D87CF7" w:rsidP="00CC6DB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C6DBE">
        <w:rPr>
          <w:rFonts w:ascii="Times New Roman" w:hAnsi="Times New Roman" w:cs="Times New Roman"/>
          <w:sz w:val="24"/>
          <w:szCs w:val="24"/>
        </w:rPr>
        <w:t>3</w:t>
      </w:r>
      <w:r w:rsidRPr="00CC6DBE">
        <w:rPr>
          <w:rFonts w:ascii="Times New Roman" w:hAnsi="Times New Roman" w:cs="Times New Roman"/>
          <w:b/>
          <w:sz w:val="24"/>
          <w:szCs w:val="24"/>
        </w:rPr>
        <w:t>.</w:t>
      </w:r>
      <w:r w:rsidRPr="00CC6DBE">
        <w:rPr>
          <w:rFonts w:ascii="Times New Roman" w:hAnsi="Times New Roman" w:cs="Times New Roman"/>
          <w:sz w:val="24"/>
          <w:szCs w:val="24"/>
        </w:rPr>
        <w:t xml:space="preserve"> Настоящее решение вступает в силу со дня официального опубликования (обнародования).</w:t>
      </w:r>
    </w:p>
    <w:p w:rsidR="00D87CF7" w:rsidRPr="00CC6DBE" w:rsidRDefault="00D87CF7" w:rsidP="00CC6DBE">
      <w:pPr>
        <w:pStyle w:val="21"/>
        <w:ind w:firstLine="0"/>
        <w:jc w:val="right"/>
        <w:rPr>
          <w:szCs w:val="24"/>
        </w:rPr>
      </w:pPr>
      <w:r w:rsidRPr="00CC6DBE">
        <w:rPr>
          <w:szCs w:val="24"/>
        </w:rPr>
        <w:lastRenderedPageBreak/>
        <w:t>Глава поселения,</w:t>
      </w:r>
    </w:p>
    <w:p w:rsidR="00D87CF7" w:rsidRPr="00CC6DBE" w:rsidRDefault="00D87CF7" w:rsidP="00CC6DBE">
      <w:pPr>
        <w:pStyle w:val="21"/>
        <w:ind w:firstLine="0"/>
        <w:jc w:val="right"/>
        <w:rPr>
          <w:szCs w:val="24"/>
        </w:rPr>
      </w:pPr>
      <w:r w:rsidRPr="00CC6DBE">
        <w:rPr>
          <w:szCs w:val="24"/>
        </w:rPr>
        <w:t xml:space="preserve">председатель Совета депутатов                                          </w:t>
      </w:r>
    </w:p>
    <w:p w:rsidR="00D87CF7" w:rsidRPr="00CC6DBE" w:rsidRDefault="00D87CF7" w:rsidP="00CC6DBE">
      <w:pPr>
        <w:pStyle w:val="21"/>
        <w:ind w:firstLine="0"/>
        <w:jc w:val="right"/>
        <w:rPr>
          <w:szCs w:val="24"/>
        </w:rPr>
      </w:pPr>
      <w:r w:rsidRPr="00CC6DBE">
        <w:rPr>
          <w:szCs w:val="24"/>
        </w:rPr>
        <w:t>А.Ю. Малков</w:t>
      </w:r>
    </w:p>
    <w:p w:rsidR="00D87CF7" w:rsidRPr="00CC6DBE" w:rsidRDefault="00D87CF7" w:rsidP="00CC6DBE">
      <w:pPr>
        <w:spacing w:after="0" w:line="240" w:lineRule="auto"/>
        <w:rPr>
          <w:rFonts w:ascii="Times New Roman" w:hAnsi="Times New Roman" w:cs="Times New Roman"/>
          <w:sz w:val="24"/>
          <w:szCs w:val="24"/>
        </w:rPr>
      </w:pPr>
    </w:p>
    <w:p w:rsidR="00D87CF7" w:rsidRDefault="00D87CF7" w:rsidP="00D87CF7">
      <w:pPr>
        <w:pStyle w:val="21"/>
        <w:ind w:firstLine="0"/>
        <w:jc w:val="both"/>
        <w:rPr>
          <w:rFonts w:ascii="Arial" w:hAnsi="Arial" w:cs="Arial"/>
          <w:szCs w:val="24"/>
        </w:rPr>
      </w:pPr>
    </w:p>
    <w:p w:rsidR="00D87CF7" w:rsidRPr="00823DF0" w:rsidRDefault="00D87CF7" w:rsidP="00B37ECE">
      <w:pPr>
        <w:spacing w:after="0" w:line="240" w:lineRule="auto"/>
        <w:jc w:val="right"/>
        <w:rPr>
          <w:rFonts w:ascii="Times New Roman" w:hAnsi="Times New Roman" w:cs="Times New Roman"/>
          <w:sz w:val="20"/>
          <w:szCs w:val="20"/>
        </w:rPr>
      </w:pPr>
      <w:r w:rsidRPr="00823DF0">
        <w:rPr>
          <w:rFonts w:ascii="Times New Roman" w:hAnsi="Times New Roman" w:cs="Times New Roman"/>
          <w:sz w:val="20"/>
          <w:szCs w:val="20"/>
        </w:rPr>
        <w:t xml:space="preserve">Приложение №1 к решению Совета депутатов №4 от 14 февраля 2023 г </w:t>
      </w:r>
    </w:p>
    <w:p w:rsidR="00D87CF7" w:rsidRPr="00823DF0" w:rsidRDefault="00D87CF7" w:rsidP="00B37ECE">
      <w:pPr>
        <w:spacing w:after="0" w:line="240" w:lineRule="auto"/>
        <w:jc w:val="right"/>
        <w:rPr>
          <w:rFonts w:ascii="Times New Roman" w:hAnsi="Times New Roman" w:cs="Times New Roman"/>
          <w:sz w:val="20"/>
          <w:szCs w:val="20"/>
        </w:rPr>
      </w:pPr>
      <w:r w:rsidRPr="00823DF0">
        <w:rPr>
          <w:rFonts w:ascii="Times New Roman" w:hAnsi="Times New Roman" w:cs="Times New Roman"/>
          <w:sz w:val="20"/>
          <w:szCs w:val="20"/>
        </w:rPr>
        <w:t xml:space="preserve">Приложение №1 к решению Совета депутатов № 39 от 26 декабря 2022 г </w:t>
      </w:r>
    </w:p>
    <w:p w:rsidR="00D87CF7" w:rsidRPr="00823DF0" w:rsidRDefault="00D87CF7" w:rsidP="00B37ECE">
      <w:pPr>
        <w:spacing w:after="0" w:line="240" w:lineRule="auto"/>
        <w:jc w:val="right"/>
        <w:rPr>
          <w:rFonts w:ascii="Times New Roman" w:hAnsi="Times New Roman" w:cs="Times New Roman"/>
          <w:sz w:val="20"/>
          <w:szCs w:val="20"/>
        </w:rPr>
      </w:pPr>
      <w:r w:rsidRPr="00823DF0">
        <w:rPr>
          <w:rFonts w:ascii="Times New Roman" w:hAnsi="Times New Roman" w:cs="Times New Roman"/>
          <w:sz w:val="20"/>
          <w:szCs w:val="20"/>
        </w:rPr>
        <w:t xml:space="preserve">           «О бюджете муниципального образования Пригородное сельское поселение на 2023 год и на плановый период 2024 и 2025 годов»</w:t>
      </w:r>
    </w:p>
    <w:p w:rsidR="00D87CF7" w:rsidRDefault="00D87CF7" w:rsidP="00D87CF7">
      <w:pPr>
        <w:jc w:val="right"/>
        <w:rPr>
          <w:rFonts w:ascii="Arial" w:hAnsi="Arial" w:cs="Arial"/>
          <w:sz w:val="24"/>
          <w:szCs w:val="24"/>
        </w:rPr>
      </w:pPr>
    </w:p>
    <w:p w:rsidR="00D87CF7" w:rsidRPr="00B37ECE" w:rsidRDefault="00D87CF7" w:rsidP="00D87CF7">
      <w:pPr>
        <w:jc w:val="center"/>
        <w:rPr>
          <w:rFonts w:ascii="Times New Roman" w:hAnsi="Times New Roman" w:cs="Times New Roman"/>
          <w:b/>
          <w:caps/>
          <w:sz w:val="24"/>
          <w:szCs w:val="24"/>
        </w:rPr>
      </w:pPr>
      <w:r w:rsidRPr="00B37ECE">
        <w:rPr>
          <w:rFonts w:ascii="Times New Roman" w:hAnsi="Times New Roman" w:cs="Times New Roman"/>
          <w:b/>
          <w:caps/>
          <w:sz w:val="24"/>
          <w:szCs w:val="24"/>
        </w:rPr>
        <w:t>Прогнозируемый объем доходов в бюджет муниципального образования Пригородное сельское поселение на 2023 год</w:t>
      </w:r>
    </w:p>
    <w:p w:rsidR="00D87CF7" w:rsidRDefault="00D87CF7" w:rsidP="00D87CF7">
      <w:pPr>
        <w:pStyle w:val="21"/>
        <w:ind w:firstLine="0"/>
        <w:jc w:val="center"/>
        <w:rPr>
          <w:rFonts w:ascii="Arial" w:hAnsi="Arial" w:cs="Arial"/>
          <w:b/>
          <w:caps/>
          <w:szCs w:val="24"/>
        </w:rPr>
      </w:pPr>
    </w:p>
    <w:tbl>
      <w:tblPr>
        <w:tblW w:w="10324" w:type="dxa"/>
        <w:jc w:val="center"/>
        <w:tblLook w:val="04A0" w:firstRow="1" w:lastRow="0" w:firstColumn="1" w:lastColumn="0" w:noHBand="0" w:noVBand="1"/>
      </w:tblPr>
      <w:tblGrid>
        <w:gridCol w:w="684"/>
        <w:gridCol w:w="617"/>
        <w:gridCol w:w="884"/>
        <w:gridCol w:w="483"/>
        <w:gridCol w:w="750"/>
        <w:gridCol w:w="700"/>
        <w:gridCol w:w="4064"/>
        <w:gridCol w:w="2142"/>
      </w:tblGrid>
      <w:tr w:rsidR="00D87CF7" w:rsidRPr="00B37ECE" w:rsidTr="00D87CF7">
        <w:trPr>
          <w:trHeight w:val="660"/>
          <w:jc w:val="center"/>
        </w:trPr>
        <w:tc>
          <w:tcPr>
            <w:tcW w:w="4118" w:type="dxa"/>
            <w:gridSpan w:val="6"/>
            <w:tcBorders>
              <w:top w:val="single" w:sz="4" w:space="0" w:color="auto"/>
              <w:left w:val="single" w:sz="4" w:space="0" w:color="auto"/>
              <w:bottom w:val="nil"/>
              <w:right w:val="single" w:sz="4" w:space="0" w:color="auto"/>
            </w:tcBorders>
            <w:shd w:val="clear" w:color="auto" w:fill="auto"/>
            <w:vAlign w:val="center"/>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Код бюджетной классификации</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Наименование показателей</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Бюджет на 2023 год</w:t>
            </w:r>
          </w:p>
        </w:tc>
      </w:tr>
      <w:tr w:rsidR="00D87CF7" w:rsidRPr="00B37ECE" w:rsidTr="00D87CF7">
        <w:trPr>
          <w:trHeight w:val="255"/>
          <w:jc w:val="center"/>
        </w:trPr>
        <w:tc>
          <w:tcPr>
            <w:tcW w:w="684" w:type="dxa"/>
            <w:tcBorders>
              <w:top w:val="single" w:sz="4" w:space="0" w:color="auto"/>
              <w:left w:val="single" w:sz="4" w:space="0" w:color="auto"/>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617" w:type="dxa"/>
            <w:tcBorders>
              <w:top w:val="single" w:sz="4" w:space="0" w:color="auto"/>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884" w:type="dxa"/>
            <w:tcBorders>
              <w:top w:val="single" w:sz="4" w:space="0" w:color="auto"/>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483" w:type="dxa"/>
            <w:tcBorders>
              <w:top w:val="single" w:sz="4" w:space="0" w:color="auto"/>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750" w:type="dxa"/>
            <w:tcBorders>
              <w:top w:val="single" w:sz="4" w:space="0" w:color="auto"/>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700" w:type="dxa"/>
            <w:tcBorders>
              <w:top w:val="single" w:sz="4" w:space="0" w:color="auto"/>
              <w:left w:val="nil"/>
              <w:bottom w:val="single" w:sz="4" w:space="0" w:color="auto"/>
              <w:right w:val="single" w:sz="4" w:space="0" w:color="auto"/>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4064"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bCs/>
                <w:iCs/>
                <w:sz w:val="24"/>
                <w:szCs w:val="24"/>
              </w:rPr>
            </w:pPr>
            <w:r w:rsidRPr="00B37ECE">
              <w:rPr>
                <w:rFonts w:ascii="Times New Roman" w:hAnsi="Times New Roman" w:cs="Times New Roman"/>
                <w:bCs/>
                <w:iCs/>
                <w:sz w:val="24"/>
                <w:szCs w:val="24"/>
              </w:rPr>
              <w:t>НАЛОГОВЫЕ ДОХОДЫ</w:t>
            </w:r>
          </w:p>
        </w:tc>
        <w:tc>
          <w:tcPr>
            <w:tcW w:w="2142" w:type="dxa"/>
            <w:tcBorders>
              <w:top w:val="nil"/>
              <w:left w:val="nil"/>
              <w:bottom w:val="single" w:sz="4" w:space="0" w:color="auto"/>
              <w:right w:val="single" w:sz="4" w:space="0" w:color="auto"/>
            </w:tcBorders>
            <w:shd w:val="clear" w:color="auto" w:fill="auto"/>
            <w:noWrap/>
            <w:vAlign w:val="center"/>
            <w:hideMark/>
          </w:tcPr>
          <w:p w:rsidR="00D87CF7" w:rsidRPr="00B37ECE" w:rsidRDefault="00D87CF7" w:rsidP="00823DF0">
            <w:pPr>
              <w:spacing w:line="240" w:lineRule="auto"/>
              <w:jc w:val="center"/>
              <w:rPr>
                <w:rFonts w:ascii="Times New Roman" w:hAnsi="Times New Roman" w:cs="Times New Roman"/>
                <w:bCs/>
                <w:iCs/>
                <w:sz w:val="24"/>
                <w:szCs w:val="24"/>
              </w:rPr>
            </w:pPr>
            <w:r w:rsidRPr="00B37ECE">
              <w:rPr>
                <w:rFonts w:ascii="Times New Roman" w:hAnsi="Times New Roman" w:cs="Times New Roman"/>
                <w:bCs/>
                <w:iCs/>
                <w:sz w:val="24"/>
                <w:szCs w:val="24"/>
              </w:rPr>
              <w:t>8604050,00</w:t>
            </w:r>
          </w:p>
        </w:tc>
      </w:tr>
      <w:tr w:rsidR="00D87CF7" w:rsidRPr="00B37ECE" w:rsidTr="00D87CF7">
        <w:trPr>
          <w:trHeight w:val="25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4064"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bCs/>
                <w:iCs/>
                <w:sz w:val="24"/>
                <w:szCs w:val="24"/>
              </w:rPr>
            </w:pPr>
            <w:r w:rsidRPr="00B37ECE">
              <w:rPr>
                <w:rFonts w:ascii="Times New Roman" w:hAnsi="Times New Roman" w:cs="Times New Roman"/>
                <w:bCs/>
                <w:iCs/>
                <w:sz w:val="24"/>
                <w:szCs w:val="24"/>
              </w:rPr>
              <w:t>НАЛОГИ НА ПРИБЫЛЬ,</w:t>
            </w:r>
            <w:r w:rsidR="00B37ECE">
              <w:rPr>
                <w:rFonts w:ascii="Times New Roman" w:hAnsi="Times New Roman" w:cs="Times New Roman"/>
                <w:bCs/>
                <w:iCs/>
                <w:sz w:val="24"/>
                <w:szCs w:val="24"/>
              </w:rPr>
              <w:t xml:space="preserve"> </w:t>
            </w:r>
            <w:r w:rsidRPr="00B37ECE">
              <w:rPr>
                <w:rFonts w:ascii="Times New Roman" w:hAnsi="Times New Roman" w:cs="Times New Roman"/>
                <w:bCs/>
                <w:iCs/>
                <w:sz w:val="24"/>
                <w:szCs w:val="24"/>
              </w:rPr>
              <w:t>ДОХОДЫ</w:t>
            </w:r>
          </w:p>
        </w:tc>
        <w:tc>
          <w:tcPr>
            <w:tcW w:w="2142" w:type="dxa"/>
            <w:tcBorders>
              <w:top w:val="nil"/>
              <w:left w:val="nil"/>
              <w:bottom w:val="single" w:sz="4" w:space="0" w:color="auto"/>
              <w:right w:val="single" w:sz="4" w:space="0" w:color="auto"/>
            </w:tcBorders>
            <w:shd w:val="clear" w:color="auto" w:fill="auto"/>
            <w:noWrap/>
            <w:vAlign w:val="center"/>
            <w:hideMark/>
          </w:tcPr>
          <w:p w:rsidR="00D87CF7" w:rsidRPr="00B37ECE" w:rsidRDefault="00D87CF7" w:rsidP="00823DF0">
            <w:pPr>
              <w:spacing w:line="240" w:lineRule="auto"/>
              <w:jc w:val="center"/>
              <w:rPr>
                <w:rFonts w:ascii="Times New Roman" w:hAnsi="Times New Roman" w:cs="Times New Roman"/>
                <w:bCs/>
                <w:iCs/>
                <w:sz w:val="24"/>
                <w:szCs w:val="24"/>
              </w:rPr>
            </w:pPr>
            <w:r w:rsidRPr="00B37ECE">
              <w:rPr>
                <w:rFonts w:ascii="Times New Roman" w:hAnsi="Times New Roman" w:cs="Times New Roman"/>
                <w:bCs/>
                <w:iCs/>
                <w:sz w:val="24"/>
                <w:szCs w:val="24"/>
              </w:rPr>
              <w:t>2124000,00</w:t>
            </w:r>
          </w:p>
        </w:tc>
      </w:tr>
      <w:tr w:rsidR="00D87CF7" w:rsidRPr="00B37ECE" w:rsidTr="00D87CF7">
        <w:trPr>
          <w:trHeight w:val="36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nil"/>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iCs/>
                <w:sz w:val="24"/>
                <w:szCs w:val="24"/>
              </w:rPr>
            </w:pPr>
            <w:r w:rsidRPr="00B37ECE">
              <w:rPr>
                <w:rFonts w:ascii="Times New Roman" w:hAnsi="Times New Roman" w:cs="Times New Roman"/>
                <w:bCs/>
                <w:iCs/>
                <w:sz w:val="24"/>
                <w:szCs w:val="24"/>
              </w:rPr>
              <w:t xml:space="preserve">Налог на доходы физических лиц, </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2124000,00</w:t>
            </w:r>
          </w:p>
        </w:tc>
      </w:tr>
      <w:tr w:rsidR="00D87CF7" w:rsidRPr="00B37ECE" w:rsidTr="00D87CF7">
        <w:trPr>
          <w:trHeight w:val="106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02010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2095000,00</w:t>
            </w:r>
          </w:p>
        </w:tc>
      </w:tr>
      <w:tr w:rsidR="00D87CF7" w:rsidRPr="00B37ECE" w:rsidTr="00D87CF7">
        <w:trPr>
          <w:trHeight w:val="111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02020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w:t>
            </w:r>
          </w:p>
        </w:tc>
      </w:tr>
      <w:tr w:rsidR="00D87CF7" w:rsidRPr="00B37ECE" w:rsidTr="00D87CF7">
        <w:trPr>
          <w:trHeight w:val="64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02030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Федерацииии</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10000,00</w:t>
            </w:r>
          </w:p>
        </w:tc>
      </w:tr>
      <w:tr w:rsidR="00D87CF7" w:rsidRPr="00B37ECE" w:rsidTr="00D87CF7">
        <w:trPr>
          <w:trHeight w:val="73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02040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Налог на доходы физических лиц в виде фиксированных авансовых </w:t>
            </w:r>
            <w:r w:rsidRPr="00B37ECE">
              <w:rPr>
                <w:rFonts w:ascii="Times New Roman" w:hAnsi="Times New Roman" w:cs="Times New Roman"/>
                <w:sz w:val="24"/>
                <w:szCs w:val="24"/>
              </w:rPr>
              <w:lastRenderedPageBreak/>
              <w:t>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lastRenderedPageBreak/>
              <w:t>19000,00</w:t>
            </w:r>
          </w:p>
        </w:tc>
      </w:tr>
      <w:tr w:rsidR="00D87CF7" w:rsidRPr="00B37ECE" w:rsidTr="00D87CF7">
        <w:trPr>
          <w:trHeight w:val="66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lastRenderedPageBreak/>
              <w:t>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4064"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НАЛОГИ НА ТОВАРЫ (РАБОТЫ, УСЛУГИ), РЕАЛИЗУЕМЫЕ НА ТЕРРИТОРИИ РОССИЙСКОЙ ФЕДЕРАЦИИ</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1950050,00</w:t>
            </w:r>
          </w:p>
        </w:tc>
      </w:tr>
      <w:tr w:rsidR="00D87CF7" w:rsidRPr="00B37ECE" w:rsidTr="00D87CF7">
        <w:trPr>
          <w:trHeight w:val="51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02000</w:t>
            </w:r>
          </w:p>
        </w:tc>
        <w:tc>
          <w:tcPr>
            <w:tcW w:w="483"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1950050,00</w:t>
            </w:r>
          </w:p>
        </w:tc>
      </w:tr>
      <w:tr w:rsidR="00D87CF7" w:rsidRPr="00B37ECE" w:rsidTr="00D87CF7">
        <w:trPr>
          <w:trHeight w:val="87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02231</w:t>
            </w:r>
          </w:p>
        </w:tc>
        <w:tc>
          <w:tcPr>
            <w:tcW w:w="483"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923640,00</w:t>
            </w:r>
          </w:p>
        </w:tc>
      </w:tr>
      <w:tr w:rsidR="00D87CF7" w:rsidRPr="00B37ECE" w:rsidTr="00D87CF7">
        <w:trPr>
          <w:trHeight w:val="105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02241</w:t>
            </w:r>
          </w:p>
        </w:tc>
        <w:tc>
          <w:tcPr>
            <w:tcW w:w="483"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6420,00</w:t>
            </w:r>
          </w:p>
        </w:tc>
      </w:tr>
      <w:tr w:rsidR="00D87CF7" w:rsidRPr="00B37ECE" w:rsidTr="00D87CF7">
        <w:trPr>
          <w:trHeight w:val="76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02251</w:t>
            </w:r>
          </w:p>
        </w:tc>
        <w:tc>
          <w:tcPr>
            <w:tcW w:w="483"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1141810,00</w:t>
            </w:r>
          </w:p>
        </w:tc>
      </w:tr>
      <w:tr w:rsidR="00D87CF7" w:rsidRPr="00B37ECE" w:rsidTr="00D87CF7">
        <w:trPr>
          <w:trHeight w:val="94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02261</w:t>
            </w:r>
          </w:p>
        </w:tc>
        <w:tc>
          <w:tcPr>
            <w:tcW w:w="483"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B37ECE">
              <w:rPr>
                <w:rFonts w:ascii="Times New Roman" w:hAnsi="Times New Roman" w:cs="Times New Roman"/>
                <w:sz w:val="24"/>
                <w:szCs w:val="24"/>
              </w:rPr>
              <w:lastRenderedPageBreak/>
              <w:t>дифференцированных нормативов отчислений в местные бюджеты</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lastRenderedPageBreak/>
              <w:t>-121820,00</w:t>
            </w:r>
          </w:p>
        </w:tc>
      </w:tr>
      <w:tr w:rsidR="00D87CF7" w:rsidRPr="00B37ECE" w:rsidTr="00D87CF7">
        <w:trPr>
          <w:trHeight w:val="45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lastRenderedPageBreak/>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iCs/>
                <w:sz w:val="24"/>
                <w:szCs w:val="24"/>
              </w:rPr>
            </w:pPr>
            <w:r w:rsidRPr="00B37ECE">
              <w:rPr>
                <w:rFonts w:ascii="Times New Roman" w:hAnsi="Times New Roman" w:cs="Times New Roman"/>
                <w:bCs/>
                <w:iCs/>
                <w:sz w:val="24"/>
                <w:szCs w:val="24"/>
              </w:rPr>
              <w:t xml:space="preserve">Налоги на совокупный доход, </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1752000,00</w:t>
            </w:r>
          </w:p>
        </w:tc>
      </w:tr>
      <w:tr w:rsidR="00D87CF7" w:rsidRPr="00B37ECE" w:rsidTr="00D87CF7">
        <w:trPr>
          <w:trHeight w:val="45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nil"/>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взимаемый в связи с применением упрощенной системы налогообложения</w:t>
            </w:r>
          </w:p>
        </w:tc>
        <w:tc>
          <w:tcPr>
            <w:tcW w:w="214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1005000,00</w:t>
            </w:r>
          </w:p>
        </w:tc>
      </w:tr>
      <w:tr w:rsidR="00D87CF7" w:rsidRPr="00B37ECE" w:rsidTr="00D87CF7">
        <w:trPr>
          <w:trHeight w:val="43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01010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single" w:sz="4" w:space="0" w:color="auto"/>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910000,00</w:t>
            </w:r>
          </w:p>
        </w:tc>
      </w:tr>
      <w:tr w:rsidR="00D87CF7" w:rsidRPr="00B37ECE" w:rsidTr="00D87CF7">
        <w:trPr>
          <w:trHeight w:val="46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01011</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910000,00</w:t>
            </w:r>
          </w:p>
        </w:tc>
      </w:tr>
      <w:tr w:rsidR="00D87CF7" w:rsidRPr="00B37ECE" w:rsidTr="00D87CF7">
        <w:trPr>
          <w:trHeight w:val="67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01020</w:t>
            </w:r>
          </w:p>
        </w:tc>
        <w:tc>
          <w:tcPr>
            <w:tcW w:w="483"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nil"/>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214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95000,00</w:t>
            </w:r>
          </w:p>
        </w:tc>
      </w:tr>
      <w:tr w:rsidR="00D87CF7" w:rsidRPr="00B37ECE" w:rsidTr="00D87CF7">
        <w:trPr>
          <w:trHeight w:val="70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01021</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single" w:sz="4" w:space="0" w:color="auto"/>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95000,00</w:t>
            </w:r>
          </w:p>
        </w:tc>
      </w:tr>
      <w:tr w:rsidR="00D87CF7" w:rsidRPr="00B37ECE" w:rsidTr="00D87CF7">
        <w:trPr>
          <w:trHeight w:val="24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03000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single" w:sz="4" w:space="0" w:color="auto"/>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 xml:space="preserve">Единый сельскохозяйственный налог </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747000,00</w:t>
            </w:r>
          </w:p>
        </w:tc>
      </w:tr>
      <w:tr w:rsidR="00D87CF7" w:rsidRPr="00B37ECE" w:rsidTr="00D87CF7">
        <w:trPr>
          <w:trHeight w:val="24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03010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Единый сельскохозяйственный налог </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747000,00</w:t>
            </w:r>
          </w:p>
        </w:tc>
      </w:tr>
      <w:tr w:rsidR="00D87CF7" w:rsidRPr="00B37ECE" w:rsidTr="00D87CF7">
        <w:trPr>
          <w:trHeight w:val="27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106</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iCs/>
                <w:sz w:val="24"/>
                <w:szCs w:val="24"/>
              </w:rPr>
            </w:pPr>
            <w:r w:rsidRPr="00B37ECE">
              <w:rPr>
                <w:rFonts w:ascii="Times New Roman" w:hAnsi="Times New Roman" w:cs="Times New Roman"/>
                <w:bCs/>
                <w:iCs/>
                <w:sz w:val="24"/>
                <w:szCs w:val="24"/>
              </w:rPr>
              <w:t>Налоги на имущество</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2770000,00</w:t>
            </w:r>
          </w:p>
        </w:tc>
      </w:tr>
      <w:tr w:rsidR="00D87CF7" w:rsidRPr="00B37ECE" w:rsidTr="00D87CF7">
        <w:trPr>
          <w:trHeight w:val="27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106</w:t>
            </w:r>
          </w:p>
        </w:tc>
        <w:tc>
          <w:tcPr>
            <w:tcW w:w="884"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01000</w:t>
            </w:r>
          </w:p>
        </w:tc>
        <w:tc>
          <w:tcPr>
            <w:tcW w:w="483"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iCs/>
                <w:sz w:val="24"/>
                <w:szCs w:val="24"/>
              </w:rPr>
            </w:pPr>
            <w:r w:rsidRPr="00B37ECE">
              <w:rPr>
                <w:rFonts w:ascii="Times New Roman" w:hAnsi="Times New Roman" w:cs="Times New Roman"/>
                <w:iCs/>
                <w:sz w:val="24"/>
                <w:szCs w:val="24"/>
              </w:rPr>
              <w:t>Налог на имущество физических лиц</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590000,00</w:t>
            </w:r>
          </w:p>
        </w:tc>
      </w:tr>
      <w:tr w:rsidR="00D87CF7" w:rsidRPr="00B37ECE" w:rsidTr="00D87CF7">
        <w:trPr>
          <w:trHeight w:val="54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106</w:t>
            </w:r>
          </w:p>
        </w:tc>
        <w:tc>
          <w:tcPr>
            <w:tcW w:w="884"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01030</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rPr>
                <w:rFonts w:ascii="Times New Roman" w:hAnsi="Times New Roman" w:cs="Times New Roman"/>
                <w:iCs/>
                <w:sz w:val="24"/>
                <w:szCs w:val="24"/>
              </w:rPr>
            </w:pPr>
            <w:r w:rsidRPr="00B37ECE">
              <w:rPr>
                <w:rFonts w:ascii="Times New Roman" w:hAnsi="Times New Roman" w:cs="Times New Roman"/>
                <w:i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590000,00</w:t>
            </w:r>
          </w:p>
        </w:tc>
      </w:tr>
      <w:tr w:rsidR="00D87CF7" w:rsidRPr="00B37ECE" w:rsidTr="00D87CF7">
        <w:trPr>
          <w:trHeight w:val="48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106</w:t>
            </w:r>
          </w:p>
        </w:tc>
        <w:tc>
          <w:tcPr>
            <w:tcW w:w="884" w:type="dxa"/>
            <w:tcBorders>
              <w:top w:val="single" w:sz="4" w:space="0" w:color="auto"/>
              <w:left w:val="nil"/>
              <w:bottom w:val="nil"/>
              <w:right w:val="nil"/>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06000</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Земельный налог</w:t>
            </w:r>
            <w:r w:rsidRPr="00B37ECE">
              <w:rPr>
                <w:rFonts w:ascii="Times New Roman" w:hAnsi="Times New Roman" w:cs="Times New Roman"/>
                <w:sz w:val="24"/>
                <w:szCs w:val="24"/>
              </w:rPr>
              <w:t xml:space="preserve"> </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2180000,00</w:t>
            </w:r>
          </w:p>
        </w:tc>
      </w:tr>
      <w:tr w:rsidR="00D87CF7" w:rsidRPr="00B37ECE" w:rsidTr="00D87CF7">
        <w:trPr>
          <w:trHeight w:val="52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106</w:t>
            </w:r>
          </w:p>
        </w:tc>
        <w:tc>
          <w:tcPr>
            <w:tcW w:w="884" w:type="dxa"/>
            <w:tcBorders>
              <w:top w:val="single" w:sz="4" w:space="0" w:color="auto"/>
              <w:left w:val="nil"/>
              <w:bottom w:val="nil"/>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06030</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Земельный налог с организаций </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1000000,00</w:t>
            </w:r>
          </w:p>
        </w:tc>
      </w:tr>
      <w:tr w:rsidR="00D87CF7" w:rsidRPr="00B37ECE" w:rsidTr="00D87CF7">
        <w:trPr>
          <w:trHeight w:val="46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106</w:t>
            </w:r>
          </w:p>
        </w:tc>
        <w:tc>
          <w:tcPr>
            <w:tcW w:w="884"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06033</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1000000,00</w:t>
            </w:r>
          </w:p>
        </w:tc>
      </w:tr>
      <w:tr w:rsidR="00D87CF7" w:rsidRPr="00B37ECE" w:rsidTr="00823DF0">
        <w:trPr>
          <w:trHeight w:val="44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lastRenderedPageBreak/>
              <w:t>000</w:t>
            </w:r>
          </w:p>
        </w:tc>
        <w:tc>
          <w:tcPr>
            <w:tcW w:w="617"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106</w:t>
            </w:r>
          </w:p>
        </w:tc>
        <w:tc>
          <w:tcPr>
            <w:tcW w:w="884" w:type="dxa"/>
            <w:tcBorders>
              <w:top w:val="nil"/>
              <w:left w:val="nil"/>
              <w:bottom w:val="nil"/>
              <w:right w:val="nil"/>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06040</w:t>
            </w:r>
          </w:p>
        </w:tc>
        <w:tc>
          <w:tcPr>
            <w:tcW w:w="483"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after="240" w:line="240" w:lineRule="auto"/>
              <w:rPr>
                <w:rFonts w:ascii="Times New Roman" w:hAnsi="Times New Roman" w:cs="Times New Roman"/>
                <w:sz w:val="24"/>
                <w:szCs w:val="24"/>
              </w:rPr>
            </w:pPr>
            <w:r w:rsidRPr="00B37ECE">
              <w:rPr>
                <w:rFonts w:ascii="Times New Roman" w:hAnsi="Times New Roman" w:cs="Times New Roman"/>
                <w:sz w:val="24"/>
                <w:szCs w:val="24"/>
              </w:rPr>
              <w:t>Земельный налог с физических лиц</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1180000,00</w:t>
            </w:r>
          </w:p>
        </w:tc>
      </w:tr>
      <w:tr w:rsidR="00D87CF7" w:rsidRPr="00B37ECE" w:rsidTr="00823DF0">
        <w:trPr>
          <w:trHeight w:val="1203"/>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106</w:t>
            </w:r>
          </w:p>
        </w:tc>
        <w:tc>
          <w:tcPr>
            <w:tcW w:w="884" w:type="dxa"/>
            <w:tcBorders>
              <w:top w:val="single" w:sz="4" w:space="0" w:color="auto"/>
              <w:left w:val="nil"/>
              <w:bottom w:val="nil"/>
              <w:right w:val="nil"/>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06043</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after="240" w:line="240" w:lineRule="auto"/>
              <w:rPr>
                <w:rFonts w:ascii="Times New Roman" w:hAnsi="Times New Roman" w:cs="Times New Roman"/>
                <w:sz w:val="24"/>
                <w:szCs w:val="24"/>
              </w:rPr>
            </w:pPr>
            <w:r w:rsidRPr="00B37ECE">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1180000,00</w:t>
            </w:r>
          </w:p>
        </w:tc>
      </w:tr>
      <w:tr w:rsidR="00D87CF7" w:rsidRPr="00B37ECE" w:rsidTr="00D87CF7">
        <w:trPr>
          <w:trHeight w:val="42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108</w:t>
            </w:r>
          </w:p>
        </w:tc>
        <w:tc>
          <w:tcPr>
            <w:tcW w:w="884"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iCs/>
                <w:sz w:val="24"/>
                <w:szCs w:val="24"/>
              </w:rPr>
            </w:pPr>
            <w:r w:rsidRPr="00B37ECE">
              <w:rPr>
                <w:rFonts w:ascii="Times New Roman" w:hAnsi="Times New Roman" w:cs="Times New Roman"/>
                <w:bCs/>
                <w:iCs/>
                <w:sz w:val="24"/>
                <w:szCs w:val="24"/>
              </w:rPr>
              <w:t>Государственная пошлина</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8000,00</w:t>
            </w:r>
          </w:p>
        </w:tc>
      </w:tr>
      <w:tr w:rsidR="00D87CF7" w:rsidRPr="00B37ECE" w:rsidTr="00D87CF7">
        <w:trPr>
          <w:trHeight w:val="73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108</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04000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8000,00</w:t>
            </w:r>
          </w:p>
        </w:tc>
      </w:tr>
      <w:tr w:rsidR="00D87CF7" w:rsidRPr="00B37ECE" w:rsidTr="00823DF0">
        <w:trPr>
          <w:trHeight w:val="545"/>
          <w:jc w:val="center"/>
        </w:trPr>
        <w:tc>
          <w:tcPr>
            <w:tcW w:w="4118" w:type="dxa"/>
            <w:gridSpan w:val="6"/>
            <w:tcBorders>
              <w:top w:val="single" w:sz="4" w:space="0" w:color="auto"/>
              <w:left w:val="single" w:sz="4" w:space="0" w:color="auto"/>
              <w:bottom w:val="nil"/>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Код бюджетной классификации</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Наименование показателей</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Бюджет на 2023 год</w:t>
            </w:r>
          </w:p>
        </w:tc>
      </w:tr>
      <w:tr w:rsidR="00D87CF7" w:rsidRPr="00B37ECE" w:rsidTr="00D87CF7">
        <w:trPr>
          <w:trHeight w:val="1065"/>
          <w:jc w:val="center"/>
        </w:trPr>
        <w:tc>
          <w:tcPr>
            <w:tcW w:w="684" w:type="dxa"/>
            <w:tcBorders>
              <w:top w:val="single" w:sz="4" w:space="0" w:color="auto"/>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108</w:t>
            </w:r>
          </w:p>
        </w:tc>
        <w:tc>
          <w:tcPr>
            <w:tcW w:w="884"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04020</w:t>
            </w:r>
          </w:p>
        </w:tc>
        <w:tc>
          <w:tcPr>
            <w:tcW w:w="483"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8000,00</w:t>
            </w:r>
          </w:p>
        </w:tc>
      </w:tr>
      <w:tr w:rsidR="00D87CF7" w:rsidRPr="00B37ECE" w:rsidTr="00D87CF7">
        <w:trPr>
          <w:trHeight w:val="255"/>
          <w:jc w:val="center"/>
        </w:trPr>
        <w:tc>
          <w:tcPr>
            <w:tcW w:w="684" w:type="dxa"/>
            <w:tcBorders>
              <w:top w:val="single" w:sz="4" w:space="0" w:color="auto"/>
              <w:left w:val="single" w:sz="4" w:space="0" w:color="auto"/>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617" w:type="dxa"/>
            <w:tcBorders>
              <w:top w:val="single" w:sz="4" w:space="0" w:color="auto"/>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884" w:type="dxa"/>
            <w:tcBorders>
              <w:top w:val="single" w:sz="4" w:space="0" w:color="auto"/>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483" w:type="dxa"/>
            <w:tcBorders>
              <w:top w:val="single" w:sz="4" w:space="0" w:color="auto"/>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750" w:type="dxa"/>
            <w:tcBorders>
              <w:top w:val="single" w:sz="4" w:space="0" w:color="auto"/>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700" w:type="dxa"/>
            <w:tcBorders>
              <w:top w:val="single" w:sz="4" w:space="0" w:color="auto"/>
              <w:left w:val="nil"/>
              <w:bottom w:val="single" w:sz="4" w:space="0" w:color="auto"/>
              <w:right w:val="single" w:sz="4" w:space="0" w:color="auto"/>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4064"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bCs/>
                <w:iCs/>
                <w:sz w:val="24"/>
                <w:szCs w:val="24"/>
              </w:rPr>
            </w:pPr>
            <w:r w:rsidRPr="00B37ECE">
              <w:rPr>
                <w:rFonts w:ascii="Times New Roman" w:hAnsi="Times New Roman" w:cs="Times New Roman"/>
                <w:bCs/>
                <w:iCs/>
                <w:sz w:val="24"/>
                <w:szCs w:val="24"/>
              </w:rPr>
              <w:t>НЕНАЛОГОВЫЕ ДОХОДЫ</w:t>
            </w:r>
          </w:p>
        </w:tc>
        <w:tc>
          <w:tcPr>
            <w:tcW w:w="2142" w:type="dxa"/>
            <w:tcBorders>
              <w:top w:val="nil"/>
              <w:left w:val="nil"/>
              <w:bottom w:val="single" w:sz="4" w:space="0" w:color="auto"/>
              <w:right w:val="single" w:sz="4" w:space="0" w:color="auto"/>
            </w:tcBorders>
            <w:shd w:val="clear" w:color="auto" w:fill="auto"/>
            <w:noWrap/>
            <w:vAlign w:val="center"/>
            <w:hideMark/>
          </w:tcPr>
          <w:p w:rsidR="00D87CF7" w:rsidRPr="00B37ECE" w:rsidRDefault="00D87CF7" w:rsidP="00823DF0">
            <w:pPr>
              <w:spacing w:line="240" w:lineRule="auto"/>
              <w:jc w:val="center"/>
              <w:rPr>
                <w:rFonts w:ascii="Times New Roman" w:hAnsi="Times New Roman" w:cs="Times New Roman"/>
                <w:bCs/>
                <w:iCs/>
                <w:sz w:val="24"/>
                <w:szCs w:val="24"/>
              </w:rPr>
            </w:pPr>
            <w:r w:rsidRPr="00B37ECE">
              <w:rPr>
                <w:rFonts w:ascii="Times New Roman" w:hAnsi="Times New Roman" w:cs="Times New Roman"/>
                <w:bCs/>
                <w:iCs/>
                <w:sz w:val="24"/>
                <w:szCs w:val="24"/>
              </w:rPr>
              <w:t>2352400,00</w:t>
            </w:r>
          </w:p>
        </w:tc>
      </w:tr>
      <w:tr w:rsidR="00D87CF7" w:rsidRPr="00B37ECE" w:rsidTr="00D87CF7">
        <w:trPr>
          <w:trHeight w:val="51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iCs/>
                <w:sz w:val="24"/>
                <w:szCs w:val="24"/>
              </w:rPr>
            </w:pPr>
            <w:r w:rsidRPr="00B37ECE">
              <w:rPr>
                <w:rFonts w:ascii="Times New Roman" w:hAnsi="Times New Roman" w:cs="Times New Roman"/>
                <w:bCs/>
                <w:iCs/>
                <w:sz w:val="24"/>
                <w:szCs w:val="24"/>
              </w:rPr>
              <w:t>Доходы от использования имущества, находящегося в государственной и муниципальной собственности</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184400,00</w:t>
            </w:r>
          </w:p>
        </w:tc>
      </w:tr>
      <w:tr w:rsidR="00D87CF7" w:rsidRPr="00B37ECE" w:rsidTr="00D87CF7">
        <w:trPr>
          <w:trHeight w:val="90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05000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120</w:t>
            </w:r>
          </w:p>
        </w:tc>
        <w:tc>
          <w:tcPr>
            <w:tcW w:w="4064" w:type="dxa"/>
            <w:tcBorders>
              <w:top w:val="nil"/>
              <w:left w:val="nil"/>
              <w:bottom w:val="nil"/>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4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161400,00</w:t>
            </w:r>
          </w:p>
        </w:tc>
      </w:tr>
      <w:tr w:rsidR="00D87CF7" w:rsidRPr="00B37ECE" w:rsidTr="00B37ECE">
        <w:trPr>
          <w:trHeight w:val="586"/>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05020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120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w:t>
            </w:r>
            <w:r w:rsidRPr="00B37ECE">
              <w:rPr>
                <w:rFonts w:ascii="Times New Roman" w:hAnsi="Times New Roman" w:cs="Times New Roman"/>
                <w:sz w:val="24"/>
                <w:szCs w:val="24"/>
              </w:rPr>
              <w:lastRenderedPageBreak/>
              <w:t>бюджетных и автономных учреждений)</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lastRenderedPageBreak/>
              <w:t>79300,00</w:t>
            </w:r>
          </w:p>
        </w:tc>
      </w:tr>
      <w:tr w:rsidR="00D87CF7" w:rsidRPr="00B37ECE" w:rsidTr="00D87CF7">
        <w:trPr>
          <w:trHeight w:val="67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lastRenderedPageBreak/>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05025</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120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79300,00</w:t>
            </w:r>
          </w:p>
        </w:tc>
      </w:tr>
      <w:tr w:rsidR="00D87CF7" w:rsidRPr="00B37ECE" w:rsidTr="00D87CF7">
        <w:trPr>
          <w:trHeight w:val="100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05030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120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82100,00</w:t>
            </w:r>
          </w:p>
        </w:tc>
      </w:tr>
      <w:tr w:rsidR="00D87CF7" w:rsidRPr="00B37ECE" w:rsidTr="00D87CF7">
        <w:trPr>
          <w:trHeight w:val="67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05035</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120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82100,00</w:t>
            </w:r>
          </w:p>
        </w:tc>
      </w:tr>
      <w:tr w:rsidR="00D87CF7" w:rsidRPr="00B37ECE" w:rsidTr="00D87CF7">
        <w:trPr>
          <w:trHeight w:val="102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09000</w:t>
            </w:r>
          </w:p>
        </w:tc>
        <w:tc>
          <w:tcPr>
            <w:tcW w:w="483"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120</w:t>
            </w:r>
          </w:p>
        </w:tc>
        <w:tc>
          <w:tcPr>
            <w:tcW w:w="4064" w:type="dxa"/>
            <w:tcBorders>
              <w:top w:val="nil"/>
              <w:left w:val="nil"/>
              <w:bottom w:val="nil"/>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4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23000,00</w:t>
            </w:r>
          </w:p>
        </w:tc>
      </w:tr>
      <w:tr w:rsidR="00D87CF7" w:rsidRPr="00B37ECE" w:rsidTr="00D87CF7">
        <w:trPr>
          <w:trHeight w:val="93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09040</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120</w:t>
            </w:r>
          </w:p>
        </w:tc>
        <w:tc>
          <w:tcPr>
            <w:tcW w:w="4064" w:type="dxa"/>
            <w:tcBorders>
              <w:top w:val="nil"/>
              <w:left w:val="nil"/>
              <w:bottom w:val="nil"/>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4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23000,00</w:t>
            </w:r>
          </w:p>
        </w:tc>
      </w:tr>
      <w:tr w:rsidR="00D87CF7" w:rsidRPr="00B37ECE" w:rsidTr="00D87CF7">
        <w:trPr>
          <w:trHeight w:val="90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lastRenderedPageBreak/>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09045</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120</w:t>
            </w:r>
          </w:p>
        </w:tc>
        <w:tc>
          <w:tcPr>
            <w:tcW w:w="4064" w:type="dxa"/>
            <w:tcBorders>
              <w:top w:val="single" w:sz="4" w:space="0" w:color="auto"/>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42"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23000,00</w:t>
            </w:r>
          </w:p>
        </w:tc>
      </w:tr>
      <w:tr w:rsidR="00D87CF7" w:rsidRPr="00B37ECE" w:rsidTr="00D87CF7">
        <w:trPr>
          <w:trHeight w:val="52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113</w:t>
            </w:r>
          </w:p>
        </w:tc>
        <w:tc>
          <w:tcPr>
            <w:tcW w:w="884"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w:t>
            </w:r>
          </w:p>
        </w:tc>
        <w:tc>
          <w:tcPr>
            <w:tcW w:w="4064" w:type="dxa"/>
            <w:tcBorders>
              <w:top w:val="nil"/>
              <w:left w:val="nil"/>
              <w:bottom w:val="nil"/>
              <w:right w:val="nil"/>
            </w:tcBorders>
            <w:shd w:val="clear" w:color="auto" w:fill="auto"/>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ДОХОДЫ ОТ ОКАЗАНИЯ ПЛАТНЫХ УСЛУГ (РАБОТ) И КОМПЕНСАЦИИ ЗАТРАТ ГОСУДАРСТВА</w:t>
            </w:r>
          </w:p>
        </w:tc>
        <w:tc>
          <w:tcPr>
            <w:tcW w:w="214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200000,00</w:t>
            </w:r>
          </w:p>
        </w:tc>
      </w:tr>
      <w:tr w:rsidR="00D87CF7" w:rsidRPr="00B37ECE" w:rsidTr="00D87CF7">
        <w:trPr>
          <w:trHeight w:val="360"/>
          <w:jc w:val="center"/>
        </w:trPr>
        <w:tc>
          <w:tcPr>
            <w:tcW w:w="684" w:type="dxa"/>
            <w:tcBorders>
              <w:top w:val="nil"/>
              <w:left w:val="single" w:sz="4" w:space="0" w:color="auto"/>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113</w:t>
            </w:r>
          </w:p>
        </w:tc>
        <w:tc>
          <w:tcPr>
            <w:tcW w:w="884" w:type="dxa"/>
            <w:tcBorders>
              <w:top w:val="nil"/>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02000</w:t>
            </w:r>
          </w:p>
        </w:tc>
        <w:tc>
          <w:tcPr>
            <w:tcW w:w="483" w:type="dxa"/>
            <w:tcBorders>
              <w:top w:val="nil"/>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000000" w:fill="FFFFFF"/>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130</w:t>
            </w:r>
          </w:p>
        </w:tc>
        <w:tc>
          <w:tcPr>
            <w:tcW w:w="4064"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Доходы от компенсации затрат государства</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200000,00</w:t>
            </w:r>
          </w:p>
        </w:tc>
      </w:tr>
      <w:tr w:rsidR="00D87CF7" w:rsidRPr="00B37ECE" w:rsidTr="00D87CF7">
        <w:trPr>
          <w:trHeight w:val="555"/>
          <w:jc w:val="center"/>
        </w:trPr>
        <w:tc>
          <w:tcPr>
            <w:tcW w:w="684" w:type="dxa"/>
            <w:tcBorders>
              <w:top w:val="nil"/>
              <w:left w:val="single" w:sz="4" w:space="0" w:color="auto"/>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113</w:t>
            </w:r>
          </w:p>
        </w:tc>
        <w:tc>
          <w:tcPr>
            <w:tcW w:w="884"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02990</w:t>
            </w:r>
          </w:p>
        </w:tc>
        <w:tc>
          <w:tcPr>
            <w:tcW w:w="483"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000000" w:fill="FFFFFF"/>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130</w:t>
            </w:r>
          </w:p>
        </w:tc>
        <w:tc>
          <w:tcPr>
            <w:tcW w:w="4064"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Прочие доходы от компенсации затрат государства</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200000,00</w:t>
            </w:r>
          </w:p>
        </w:tc>
      </w:tr>
      <w:tr w:rsidR="00D87CF7" w:rsidRPr="00B37ECE" w:rsidTr="00D87CF7">
        <w:trPr>
          <w:trHeight w:val="615"/>
          <w:jc w:val="center"/>
        </w:trPr>
        <w:tc>
          <w:tcPr>
            <w:tcW w:w="684" w:type="dxa"/>
            <w:tcBorders>
              <w:top w:val="nil"/>
              <w:left w:val="single" w:sz="4" w:space="0" w:color="auto"/>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113</w:t>
            </w:r>
          </w:p>
        </w:tc>
        <w:tc>
          <w:tcPr>
            <w:tcW w:w="884"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02995</w:t>
            </w:r>
          </w:p>
        </w:tc>
        <w:tc>
          <w:tcPr>
            <w:tcW w:w="483"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000000" w:fill="FFFFFF"/>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130</w:t>
            </w:r>
          </w:p>
        </w:tc>
        <w:tc>
          <w:tcPr>
            <w:tcW w:w="4064"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Прочие доходы от компенсации затрат бюджетов сельских поселений</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200000,00</w:t>
            </w:r>
          </w:p>
        </w:tc>
      </w:tr>
      <w:tr w:rsidR="00D87CF7" w:rsidRPr="00B37ECE" w:rsidTr="00D87CF7">
        <w:trPr>
          <w:trHeight w:val="465"/>
          <w:jc w:val="center"/>
        </w:trPr>
        <w:tc>
          <w:tcPr>
            <w:tcW w:w="684" w:type="dxa"/>
            <w:tcBorders>
              <w:top w:val="nil"/>
              <w:left w:val="single" w:sz="4" w:space="0" w:color="auto"/>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114</w:t>
            </w:r>
          </w:p>
        </w:tc>
        <w:tc>
          <w:tcPr>
            <w:tcW w:w="884"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000000" w:fill="FFFFFF"/>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0</w:t>
            </w:r>
          </w:p>
        </w:tc>
        <w:tc>
          <w:tcPr>
            <w:tcW w:w="4064"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ОТ ПРОДАЖИ МАТЕРИАЛЬНЫХ И НЕМАТЕРИАЛЬНЫХ АКТИВОВ</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1966000,00</w:t>
            </w:r>
          </w:p>
        </w:tc>
      </w:tr>
      <w:tr w:rsidR="00D87CF7" w:rsidRPr="00B37ECE" w:rsidTr="00D87CF7">
        <w:trPr>
          <w:trHeight w:val="51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114</w:t>
            </w:r>
          </w:p>
        </w:tc>
        <w:tc>
          <w:tcPr>
            <w:tcW w:w="884" w:type="dxa"/>
            <w:tcBorders>
              <w:top w:val="single" w:sz="4" w:space="0" w:color="auto"/>
              <w:left w:val="nil"/>
              <w:bottom w:val="single" w:sz="4" w:space="0" w:color="auto"/>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06000</w:t>
            </w:r>
          </w:p>
        </w:tc>
        <w:tc>
          <w:tcPr>
            <w:tcW w:w="483" w:type="dxa"/>
            <w:tcBorders>
              <w:top w:val="single" w:sz="4" w:space="0" w:color="auto"/>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000000" w:fill="FFFFFF"/>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430</w:t>
            </w:r>
          </w:p>
        </w:tc>
        <w:tc>
          <w:tcPr>
            <w:tcW w:w="4064"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Доходы от продажи земельных участков, находящихся в государственной и муниципальной собственности</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1966000,00</w:t>
            </w:r>
          </w:p>
        </w:tc>
      </w:tr>
      <w:tr w:rsidR="00D87CF7" w:rsidRPr="00B37ECE" w:rsidTr="00D87CF7">
        <w:trPr>
          <w:trHeight w:val="79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114</w:t>
            </w:r>
          </w:p>
        </w:tc>
        <w:tc>
          <w:tcPr>
            <w:tcW w:w="884"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06020</w:t>
            </w:r>
          </w:p>
        </w:tc>
        <w:tc>
          <w:tcPr>
            <w:tcW w:w="483"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000000" w:fill="FFFFFF"/>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430</w:t>
            </w:r>
          </w:p>
        </w:tc>
        <w:tc>
          <w:tcPr>
            <w:tcW w:w="4064"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204000,00</w:t>
            </w:r>
          </w:p>
        </w:tc>
      </w:tr>
      <w:tr w:rsidR="00D87CF7" w:rsidRPr="00B37ECE" w:rsidTr="00D87CF7">
        <w:trPr>
          <w:trHeight w:val="73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114</w:t>
            </w:r>
          </w:p>
        </w:tc>
        <w:tc>
          <w:tcPr>
            <w:tcW w:w="884"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06025</w:t>
            </w:r>
          </w:p>
        </w:tc>
        <w:tc>
          <w:tcPr>
            <w:tcW w:w="483"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000000" w:fill="FFFFFF"/>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430</w:t>
            </w:r>
          </w:p>
        </w:tc>
        <w:tc>
          <w:tcPr>
            <w:tcW w:w="4064"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204000,00</w:t>
            </w:r>
          </w:p>
        </w:tc>
      </w:tr>
      <w:tr w:rsidR="00D87CF7" w:rsidRPr="00B37ECE" w:rsidTr="00D87CF7">
        <w:trPr>
          <w:trHeight w:val="60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114</w:t>
            </w:r>
          </w:p>
        </w:tc>
        <w:tc>
          <w:tcPr>
            <w:tcW w:w="884"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13000</w:t>
            </w:r>
          </w:p>
        </w:tc>
        <w:tc>
          <w:tcPr>
            <w:tcW w:w="483"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000000" w:fill="FFFFFF"/>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430</w:t>
            </w:r>
          </w:p>
        </w:tc>
        <w:tc>
          <w:tcPr>
            <w:tcW w:w="4064" w:type="dxa"/>
            <w:tcBorders>
              <w:top w:val="nil"/>
              <w:left w:val="nil"/>
              <w:bottom w:val="single" w:sz="4" w:space="0" w:color="000000"/>
              <w:right w:val="single" w:sz="4" w:space="0" w:color="000000"/>
            </w:tcBorders>
            <w:shd w:val="clear" w:color="auto" w:fill="auto"/>
            <w:hideMark/>
          </w:tcPr>
          <w:p w:rsidR="00D87CF7" w:rsidRPr="00B37ECE" w:rsidRDefault="00D87CF7" w:rsidP="00823DF0">
            <w:pPr>
              <w:spacing w:line="240" w:lineRule="auto"/>
              <w:rPr>
                <w:rFonts w:ascii="Times New Roman" w:hAnsi="Times New Roman" w:cs="Times New Roman"/>
                <w:color w:val="000000"/>
                <w:sz w:val="24"/>
                <w:szCs w:val="24"/>
              </w:rPr>
            </w:pPr>
            <w:r w:rsidRPr="00B37ECE">
              <w:rPr>
                <w:rFonts w:ascii="Times New Roman" w:hAnsi="Times New Roman" w:cs="Times New Roman"/>
                <w:color w:val="000000"/>
                <w:sz w:val="24"/>
                <w:szCs w:val="24"/>
              </w:rPr>
              <w:t>Доходы от приватизации имущества, находящегося в государственной и муниципальной собственности</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1762000,00</w:t>
            </w:r>
          </w:p>
        </w:tc>
      </w:tr>
      <w:tr w:rsidR="00D87CF7" w:rsidRPr="00B37ECE" w:rsidTr="00D87CF7">
        <w:trPr>
          <w:trHeight w:val="73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114</w:t>
            </w:r>
          </w:p>
        </w:tc>
        <w:tc>
          <w:tcPr>
            <w:tcW w:w="884"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13060</w:t>
            </w:r>
          </w:p>
        </w:tc>
        <w:tc>
          <w:tcPr>
            <w:tcW w:w="483"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000000" w:fill="FFFFFF"/>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410</w:t>
            </w:r>
          </w:p>
        </w:tc>
        <w:tc>
          <w:tcPr>
            <w:tcW w:w="4064" w:type="dxa"/>
            <w:tcBorders>
              <w:top w:val="nil"/>
              <w:left w:val="nil"/>
              <w:bottom w:val="single" w:sz="4" w:space="0" w:color="000000"/>
              <w:right w:val="single" w:sz="4" w:space="0" w:color="000000"/>
            </w:tcBorders>
            <w:shd w:val="clear" w:color="auto" w:fill="auto"/>
            <w:hideMark/>
          </w:tcPr>
          <w:p w:rsidR="00D87CF7" w:rsidRPr="00B37ECE" w:rsidRDefault="00D87CF7" w:rsidP="00823DF0">
            <w:pPr>
              <w:spacing w:line="240" w:lineRule="auto"/>
              <w:rPr>
                <w:rFonts w:ascii="Times New Roman" w:hAnsi="Times New Roman" w:cs="Times New Roman"/>
                <w:color w:val="000000"/>
                <w:sz w:val="24"/>
                <w:szCs w:val="24"/>
              </w:rPr>
            </w:pPr>
            <w:r w:rsidRPr="00B37ECE">
              <w:rPr>
                <w:rFonts w:ascii="Times New Roman" w:hAnsi="Times New Roman" w:cs="Times New Roman"/>
                <w:color w:val="000000"/>
                <w:sz w:val="24"/>
                <w:szCs w:val="24"/>
              </w:rPr>
              <w:t xml:space="preserve">Доходы от приватизации имущества, находящегося в собственности сельских поселений, в части </w:t>
            </w:r>
            <w:r w:rsidRPr="00B37ECE">
              <w:rPr>
                <w:rFonts w:ascii="Times New Roman" w:hAnsi="Times New Roman" w:cs="Times New Roman"/>
                <w:color w:val="000000"/>
                <w:sz w:val="24"/>
                <w:szCs w:val="24"/>
              </w:rPr>
              <w:lastRenderedPageBreak/>
              <w:t>приватизации нефинансовых активов имущества казны</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lastRenderedPageBreak/>
              <w:t>1762000,00</w:t>
            </w:r>
          </w:p>
        </w:tc>
      </w:tr>
      <w:tr w:rsidR="00D87CF7" w:rsidRPr="00B37ECE" w:rsidTr="00D87CF7">
        <w:trPr>
          <w:trHeight w:val="510"/>
          <w:jc w:val="center"/>
        </w:trPr>
        <w:tc>
          <w:tcPr>
            <w:tcW w:w="684" w:type="dxa"/>
            <w:tcBorders>
              <w:top w:val="nil"/>
              <w:left w:val="single" w:sz="4" w:space="0" w:color="auto"/>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lastRenderedPageBreak/>
              <w:t>000</w:t>
            </w:r>
          </w:p>
        </w:tc>
        <w:tc>
          <w:tcPr>
            <w:tcW w:w="617"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116</w:t>
            </w:r>
          </w:p>
        </w:tc>
        <w:tc>
          <w:tcPr>
            <w:tcW w:w="884"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000000" w:fill="FFFFFF"/>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140</w:t>
            </w:r>
          </w:p>
        </w:tc>
        <w:tc>
          <w:tcPr>
            <w:tcW w:w="4064"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Штрафы, санкции, созмещение ущерба</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w:t>
            </w:r>
          </w:p>
        </w:tc>
      </w:tr>
      <w:tr w:rsidR="00D87CF7" w:rsidRPr="00B37ECE" w:rsidTr="00823DF0">
        <w:trPr>
          <w:trHeight w:val="1385"/>
          <w:jc w:val="center"/>
        </w:trPr>
        <w:tc>
          <w:tcPr>
            <w:tcW w:w="684" w:type="dxa"/>
            <w:tcBorders>
              <w:top w:val="nil"/>
              <w:left w:val="single" w:sz="4" w:space="0" w:color="auto"/>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116</w:t>
            </w:r>
          </w:p>
        </w:tc>
        <w:tc>
          <w:tcPr>
            <w:tcW w:w="884"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02000</w:t>
            </w:r>
          </w:p>
        </w:tc>
        <w:tc>
          <w:tcPr>
            <w:tcW w:w="483"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w:t>
            </w:r>
          </w:p>
        </w:tc>
        <w:tc>
          <w:tcPr>
            <w:tcW w:w="750"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000000" w:fill="FFFFFF"/>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140</w:t>
            </w:r>
          </w:p>
        </w:tc>
        <w:tc>
          <w:tcPr>
            <w:tcW w:w="4064"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w:t>
            </w:r>
          </w:p>
        </w:tc>
      </w:tr>
      <w:tr w:rsidR="00D87CF7" w:rsidRPr="00B37ECE" w:rsidTr="00D87CF7">
        <w:trPr>
          <w:trHeight w:val="735"/>
          <w:jc w:val="center"/>
        </w:trPr>
        <w:tc>
          <w:tcPr>
            <w:tcW w:w="684" w:type="dxa"/>
            <w:tcBorders>
              <w:top w:val="nil"/>
              <w:left w:val="single" w:sz="4" w:space="0" w:color="auto"/>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116</w:t>
            </w:r>
          </w:p>
        </w:tc>
        <w:tc>
          <w:tcPr>
            <w:tcW w:w="884"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02020</w:t>
            </w:r>
          </w:p>
        </w:tc>
        <w:tc>
          <w:tcPr>
            <w:tcW w:w="483"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w:t>
            </w:r>
          </w:p>
        </w:tc>
        <w:tc>
          <w:tcPr>
            <w:tcW w:w="750"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000000" w:fill="FFFFFF"/>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140</w:t>
            </w:r>
          </w:p>
        </w:tc>
        <w:tc>
          <w:tcPr>
            <w:tcW w:w="4064"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w:t>
            </w:r>
          </w:p>
        </w:tc>
      </w:tr>
      <w:tr w:rsidR="00D87CF7" w:rsidRPr="00B37ECE" w:rsidTr="00D87CF7">
        <w:trPr>
          <w:trHeight w:val="37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 </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4064"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ВСЕГО НАЛОГОВЫХ И НЕНАЛОГОВЫХ ДОХОДОВ</w:t>
            </w:r>
          </w:p>
        </w:tc>
        <w:tc>
          <w:tcPr>
            <w:tcW w:w="2142"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10956450,00</w:t>
            </w:r>
          </w:p>
        </w:tc>
      </w:tr>
      <w:tr w:rsidR="00D87CF7" w:rsidRPr="00B37ECE" w:rsidTr="00D87CF7">
        <w:trPr>
          <w:trHeight w:val="37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200</w:t>
            </w:r>
          </w:p>
        </w:tc>
        <w:tc>
          <w:tcPr>
            <w:tcW w:w="884"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4064"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БЕЗВОЗМЕЗДНЫЕ ПОСТУПЛЕНИЯ   </w:t>
            </w:r>
          </w:p>
        </w:tc>
        <w:tc>
          <w:tcPr>
            <w:tcW w:w="2142" w:type="dxa"/>
            <w:tcBorders>
              <w:top w:val="nil"/>
              <w:left w:val="nil"/>
              <w:bottom w:val="single" w:sz="4" w:space="0" w:color="auto"/>
              <w:right w:val="single" w:sz="4" w:space="0" w:color="auto"/>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12210485,40</w:t>
            </w:r>
          </w:p>
        </w:tc>
      </w:tr>
      <w:tr w:rsidR="00D87CF7" w:rsidRPr="00B37ECE" w:rsidTr="00D87CF7">
        <w:trPr>
          <w:trHeight w:val="70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2 02</w:t>
            </w:r>
          </w:p>
        </w:tc>
        <w:tc>
          <w:tcPr>
            <w:tcW w:w="884"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2142" w:type="dxa"/>
            <w:tcBorders>
              <w:top w:val="nil"/>
              <w:left w:val="nil"/>
              <w:bottom w:val="single" w:sz="4" w:space="0" w:color="auto"/>
              <w:right w:val="single" w:sz="4" w:space="0" w:color="auto"/>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7876800,00</w:t>
            </w:r>
          </w:p>
        </w:tc>
      </w:tr>
      <w:tr w:rsidR="00D87CF7" w:rsidRPr="00B37ECE" w:rsidTr="00D87CF7">
        <w:trPr>
          <w:trHeight w:val="61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2 02</w:t>
            </w:r>
          </w:p>
        </w:tc>
        <w:tc>
          <w:tcPr>
            <w:tcW w:w="884"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10000</w:t>
            </w:r>
          </w:p>
        </w:tc>
        <w:tc>
          <w:tcPr>
            <w:tcW w:w="483"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Дотации бюджетам бюджетной системы Российской Федерации</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4913600,00</w:t>
            </w:r>
          </w:p>
        </w:tc>
      </w:tr>
      <w:tr w:rsidR="00D87CF7" w:rsidRPr="00B37ECE" w:rsidTr="00D87CF7">
        <w:trPr>
          <w:trHeight w:val="64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15001</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Дотации на выравнивание бюджетной обеспеченности</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3074000,00</w:t>
            </w:r>
          </w:p>
        </w:tc>
      </w:tr>
      <w:tr w:rsidR="00D87CF7" w:rsidRPr="00B37ECE" w:rsidTr="00D87CF7">
        <w:trPr>
          <w:trHeight w:val="64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15001</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3074000,00</w:t>
            </w:r>
          </w:p>
        </w:tc>
      </w:tr>
      <w:tr w:rsidR="00D87CF7" w:rsidRPr="00B37ECE" w:rsidTr="00D87CF7">
        <w:trPr>
          <w:trHeight w:val="64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16001</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1839600,00</w:t>
            </w:r>
          </w:p>
        </w:tc>
      </w:tr>
      <w:tr w:rsidR="00D87CF7" w:rsidRPr="00B37ECE" w:rsidTr="00D87CF7">
        <w:trPr>
          <w:trHeight w:val="64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16001</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1839600,00</w:t>
            </w:r>
          </w:p>
        </w:tc>
      </w:tr>
      <w:tr w:rsidR="00D87CF7" w:rsidRPr="00B37ECE" w:rsidTr="00D87CF7">
        <w:trPr>
          <w:trHeight w:val="52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365800,00</w:t>
            </w:r>
          </w:p>
        </w:tc>
      </w:tr>
      <w:tr w:rsidR="00D87CF7" w:rsidRPr="00B37ECE" w:rsidTr="00823DF0">
        <w:trPr>
          <w:trHeight w:val="303"/>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lastRenderedPageBreak/>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29999</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Прочие субсидии</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365800,00</w:t>
            </w:r>
          </w:p>
        </w:tc>
      </w:tr>
      <w:tr w:rsidR="00D87CF7" w:rsidRPr="00B37ECE" w:rsidTr="00D87CF7">
        <w:trPr>
          <w:trHeight w:val="52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29999</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Прочие субсидии бюджетам сельских поселений</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365800,00</w:t>
            </w:r>
          </w:p>
        </w:tc>
      </w:tr>
      <w:tr w:rsidR="00D87CF7" w:rsidRPr="00B37ECE" w:rsidTr="00D87CF7">
        <w:trPr>
          <w:trHeight w:val="25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30000</w:t>
            </w:r>
          </w:p>
        </w:tc>
        <w:tc>
          <w:tcPr>
            <w:tcW w:w="483"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Субвенции бюджетам бюджетной системы Российской Федерации </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311400,00</w:t>
            </w:r>
          </w:p>
        </w:tc>
      </w:tr>
      <w:tr w:rsidR="00D87CF7" w:rsidRPr="00B37ECE" w:rsidTr="00D87CF7">
        <w:trPr>
          <w:trHeight w:val="79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35118</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302500,00</w:t>
            </w:r>
          </w:p>
        </w:tc>
      </w:tr>
      <w:tr w:rsidR="00D87CF7" w:rsidRPr="00B37ECE" w:rsidTr="00D87CF7">
        <w:trPr>
          <w:trHeight w:val="79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35118</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302500,00</w:t>
            </w:r>
          </w:p>
        </w:tc>
      </w:tr>
      <w:tr w:rsidR="00D87CF7" w:rsidRPr="00B37ECE" w:rsidTr="00D87CF7">
        <w:trPr>
          <w:trHeight w:val="66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30024</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outlineLvl w:val="0"/>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outlineLvl w:val="0"/>
              <w:rPr>
                <w:rFonts w:ascii="Times New Roman" w:hAnsi="Times New Roman" w:cs="Times New Roman"/>
                <w:sz w:val="24"/>
                <w:szCs w:val="24"/>
              </w:rPr>
            </w:pPr>
            <w:r w:rsidRPr="00B37ECE">
              <w:rPr>
                <w:rFonts w:ascii="Times New Roman" w:hAnsi="Times New Roman" w:cs="Times New Roman"/>
                <w:sz w:val="24"/>
                <w:szCs w:val="24"/>
              </w:rPr>
              <w:t>8900,00</w:t>
            </w:r>
          </w:p>
        </w:tc>
      </w:tr>
      <w:tr w:rsidR="00D87CF7" w:rsidRPr="00B37ECE" w:rsidTr="00D87CF7">
        <w:trPr>
          <w:trHeight w:val="33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40000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outlineLvl w:val="1"/>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Иные межбюджетные трансферты</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outlineLvl w:val="1"/>
              <w:rPr>
                <w:rFonts w:ascii="Times New Roman" w:hAnsi="Times New Roman" w:cs="Times New Roman"/>
                <w:sz w:val="24"/>
                <w:szCs w:val="24"/>
              </w:rPr>
            </w:pPr>
            <w:r w:rsidRPr="00B37ECE">
              <w:rPr>
                <w:rFonts w:ascii="Times New Roman" w:hAnsi="Times New Roman" w:cs="Times New Roman"/>
                <w:sz w:val="24"/>
                <w:szCs w:val="24"/>
              </w:rPr>
              <w:t>2286000,00</w:t>
            </w:r>
          </w:p>
        </w:tc>
      </w:tr>
      <w:tr w:rsidR="00D87CF7" w:rsidRPr="00B37ECE" w:rsidTr="00D87CF7">
        <w:trPr>
          <w:trHeight w:val="990"/>
          <w:jc w:val="center"/>
        </w:trPr>
        <w:tc>
          <w:tcPr>
            <w:tcW w:w="684" w:type="dxa"/>
            <w:tcBorders>
              <w:top w:val="nil"/>
              <w:left w:val="single" w:sz="4" w:space="0" w:color="auto"/>
              <w:bottom w:val="single" w:sz="4" w:space="0" w:color="auto"/>
              <w:right w:val="nil"/>
            </w:tcBorders>
            <w:shd w:val="clear" w:color="000000" w:fill="FFFFFF"/>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40014</w:t>
            </w:r>
          </w:p>
        </w:tc>
        <w:tc>
          <w:tcPr>
            <w:tcW w:w="483"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jc w:val="center"/>
              <w:outlineLvl w:val="1"/>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000000" w:fill="FFFFFF"/>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outlineLvl w:val="1"/>
              <w:rPr>
                <w:rFonts w:ascii="Times New Roman" w:hAnsi="Times New Roman" w:cs="Times New Roman"/>
                <w:sz w:val="24"/>
                <w:szCs w:val="24"/>
              </w:rPr>
            </w:pPr>
            <w:r w:rsidRPr="00B37ECE">
              <w:rPr>
                <w:rFonts w:ascii="Times New Roman" w:hAnsi="Times New Roman" w:cs="Times New Roman"/>
                <w:sz w:val="24"/>
                <w:szCs w:val="24"/>
              </w:rPr>
              <w:t>0,00</w:t>
            </w:r>
          </w:p>
        </w:tc>
      </w:tr>
      <w:tr w:rsidR="00D87CF7" w:rsidRPr="00B37ECE" w:rsidTr="00D87CF7">
        <w:trPr>
          <w:trHeight w:val="109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40014</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outlineLvl w:val="1"/>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outlineLvl w:val="1"/>
              <w:rPr>
                <w:rFonts w:ascii="Times New Roman" w:hAnsi="Times New Roman" w:cs="Times New Roman"/>
                <w:sz w:val="24"/>
                <w:szCs w:val="24"/>
              </w:rPr>
            </w:pPr>
            <w:r w:rsidRPr="00B37ECE">
              <w:rPr>
                <w:rFonts w:ascii="Times New Roman" w:hAnsi="Times New Roman" w:cs="Times New Roman"/>
                <w:sz w:val="24"/>
                <w:szCs w:val="24"/>
              </w:rPr>
              <w:t>0,00</w:t>
            </w:r>
          </w:p>
        </w:tc>
      </w:tr>
      <w:tr w:rsidR="00D87CF7" w:rsidRPr="00B37ECE" w:rsidTr="00D87CF7">
        <w:trPr>
          <w:trHeight w:val="67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49999</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outlineLvl w:val="1"/>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 xml:space="preserve">Прочие межбюджетные трансферты, передаваемые бюджетам </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outlineLvl w:val="1"/>
              <w:rPr>
                <w:rFonts w:ascii="Times New Roman" w:hAnsi="Times New Roman" w:cs="Times New Roman"/>
                <w:sz w:val="24"/>
                <w:szCs w:val="24"/>
              </w:rPr>
            </w:pPr>
            <w:r w:rsidRPr="00B37ECE">
              <w:rPr>
                <w:rFonts w:ascii="Times New Roman" w:hAnsi="Times New Roman" w:cs="Times New Roman"/>
                <w:sz w:val="24"/>
                <w:szCs w:val="24"/>
              </w:rPr>
              <w:t>2286000,00</w:t>
            </w:r>
          </w:p>
        </w:tc>
      </w:tr>
      <w:tr w:rsidR="00D87CF7" w:rsidRPr="00B37ECE" w:rsidTr="00D87CF7">
        <w:trPr>
          <w:trHeight w:val="51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49999</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outlineLvl w:val="1"/>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Прочие межбюджетные трансферты, передаваемые бюджетам сельских поселений</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outlineLvl w:val="1"/>
              <w:rPr>
                <w:rFonts w:ascii="Times New Roman" w:hAnsi="Times New Roman" w:cs="Times New Roman"/>
                <w:sz w:val="24"/>
                <w:szCs w:val="24"/>
              </w:rPr>
            </w:pPr>
            <w:r w:rsidRPr="00B37ECE">
              <w:rPr>
                <w:rFonts w:ascii="Times New Roman" w:hAnsi="Times New Roman" w:cs="Times New Roman"/>
                <w:sz w:val="24"/>
                <w:szCs w:val="24"/>
              </w:rPr>
              <w:t>2286000,00</w:t>
            </w:r>
          </w:p>
        </w:tc>
      </w:tr>
      <w:tr w:rsidR="00D87CF7" w:rsidRPr="00B37ECE" w:rsidTr="00D87CF7">
        <w:trPr>
          <w:trHeight w:val="34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207</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outlineLvl w:val="0"/>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000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 xml:space="preserve">Прочие безвозмездные поступления </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outlineLvl w:val="0"/>
              <w:rPr>
                <w:rFonts w:ascii="Times New Roman" w:hAnsi="Times New Roman" w:cs="Times New Roman"/>
                <w:sz w:val="24"/>
                <w:szCs w:val="24"/>
              </w:rPr>
            </w:pPr>
            <w:r w:rsidRPr="00B37ECE">
              <w:rPr>
                <w:rFonts w:ascii="Times New Roman" w:hAnsi="Times New Roman" w:cs="Times New Roman"/>
                <w:sz w:val="24"/>
                <w:szCs w:val="24"/>
              </w:rPr>
              <w:t>4333685,40</w:t>
            </w:r>
          </w:p>
        </w:tc>
      </w:tr>
      <w:tr w:rsidR="00D87CF7" w:rsidRPr="00B37ECE" w:rsidTr="00823DF0">
        <w:trPr>
          <w:trHeight w:val="586"/>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lastRenderedPageBreak/>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207</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05000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outlineLvl w:val="0"/>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Прочие безвозмездные поступления в бюджеты сельских поселений</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outlineLvl w:val="0"/>
              <w:rPr>
                <w:rFonts w:ascii="Times New Roman" w:hAnsi="Times New Roman" w:cs="Times New Roman"/>
                <w:sz w:val="24"/>
                <w:szCs w:val="24"/>
              </w:rPr>
            </w:pPr>
            <w:r w:rsidRPr="00B37ECE">
              <w:rPr>
                <w:rFonts w:ascii="Times New Roman" w:hAnsi="Times New Roman" w:cs="Times New Roman"/>
                <w:sz w:val="24"/>
                <w:szCs w:val="24"/>
              </w:rPr>
              <w:t>4333685,40</w:t>
            </w:r>
          </w:p>
        </w:tc>
      </w:tr>
      <w:tr w:rsidR="00D87CF7" w:rsidRPr="00B37ECE" w:rsidTr="00D87CF7">
        <w:trPr>
          <w:trHeight w:val="600"/>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207</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05020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outlineLvl w:val="0"/>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сельских поселений</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outlineLvl w:val="0"/>
              <w:rPr>
                <w:rFonts w:ascii="Times New Roman" w:hAnsi="Times New Roman" w:cs="Times New Roman"/>
                <w:sz w:val="24"/>
                <w:szCs w:val="24"/>
              </w:rPr>
            </w:pPr>
            <w:r w:rsidRPr="00B37ECE">
              <w:rPr>
                <w:rFonts w:ascii="Times New Roman" w:hAnsi="Times New Roman" w:cs="Times New Roman"/>
                <w:sz w:val="24"/>
                <w:szCs w:val="24"/>
              </w:rPr>
              <w:t>0,00</w:t>
            </w:r>
          </w:p>
        </w:tc>
      </w:tr>
      <w:tr w:rsidR="00D87CF7" w:rsidRPr="00B37ECE" w:rsidTr="00D87CF7">
        <w:trPr>
          <w:trHeight w:val="34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207</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05030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jc w:val="center"/>
              <w:outlineLvl w:val="0"/>
              <w:rPr>
                <w:rFonts w:ascii="Times New Roman" w:hAnsi="Times New Roman" w:cs="Times New Roman"/>
                <w:sz w:val="24"/>
                <w:szCs w:val="24"/>
              </w:rPr>
            </w:pPr>
            <w:r w:rsidRPr="00B37E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150</w:t>
            </w:r>
          </w:p>
        </w:tc>
        <w:tc>
          <w:tcPr>
            <w:tcW w:w="4064"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outlineLvl w:val="0"/>
              <w:rPr>
                <w:rFonts w:ascii="Times New Roman" w:hAnsi="Times New Roman" w:cs="Times New Roman"/>
                <w:sz w:val="24"/>
                <w:szCs w:val="24"/>
              </w:rPr>
            </w:pPr>
            <w:r w:rsidRPr="00B37ECE">
              <w:rPr>
                <w:rFonts w:ascii="Times New Roman" w:hAnsi="Times New Roman" w:cs="Times New Roman"/>
                <w:sz w:val="24"/>
                <w:szCs w:val="24"/>
              </w:rPr>
              <w:t>Прочие безвозмездные поступления в бюджеты сельских поселений</w:t>
            </w:r>
          </w:p>
        </w:tc>
        <w:tc>
          <w:tcPr>
            <w:tcW w:w="2142"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outlineLvl w:val="0"/>
              <w:rPr>
                <w:rFonts w:ascii="Times New Roman" w:hAnsi="Times New Roman" w:cs="Times New Roman"/>
                <w:sz w:val="24"/>
                <w:szCs w:val="24"/>
              </w:rPr>
            </w:pPr>
            <w:r w:rsidRPr="00B37ECE">
              <w:rPr>
                <w:rFonts w:ascii="Times New Roman" w:hAnsi="Times New Roman" w:cs="Times New Roman"/>
                <w:sz w:val="24"/>
                <w:szCs w:val="24"/>
              </w:rPr>
              <w:t>4333685,40</w:t>
            </w:r>
          </w:p>
        </w:tc>
      </w:tr>
      <w:tr w:rsidR="00D87CF7" w:rsidRPr="00B37ECE" w:rsidTr="00D87CF7">
        <w:trPr>
          <w:trHeight w:val="345"/>
          <w:jc w:val="center"/>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750"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700"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4064" w:type="dxa"/>
            <w:tcBorders>
              <w:top w:val="nil"/>
              <w:left w:val="nil"/>
              <w:bottom w:val="single" w:sz="4" w:space="0" w:color="auto"/>
              <w:right w:val="single" w:sz="4" w:space="0" w:color="auto"/>
            </w:tcBorders>
            <w:shd w:val="clear" w:color="auto" w:fill="auto"/>
            <w:vAlign w:val="bottom"/>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ВСЕГО ДОХОДОВ </w:t>
            </w:r>
          </w:p>
        </w:tc>
        <w:tc>
          <w:tcPr>
            <w:tcW w:w="2142" w:type="dxa"/>
            <w:tcBorders>
              <w:top w:val="nil"/>
              <w:left w:val="nil"/>
              <w:bottom w:val="single" w:sz="4" w:space="0" w:color="auto"/>
              <w:right w:val="single" w:sz="4" w:space="0" w:color="auto"/>
            </w:tcBorders>
            <w:shd w:val="clear" w:color="000000" w:fill="FFFFFF"/>
            <w:noWrap/>
            <w:vAlign w:val="bottom"/>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23166935,40</w:t>
            </w:r>
          </w:p>
        </w:tc>
      </w:tr>
    </w:tbl>
    <w:p w:rsidR="00D87CF7" w:rsidRDefault="00D87CF7" w:rsidP="00D87CF7">
      <w:pPr>
        <w:pStyle w:val="21"/>
        <w:ind w:firstLine="0"/>
        <w:jc w:val="center"/>
        <w:rPr>
          <w:rFonts w:ascii="Arial" w:hAnsi="Arial" w:cs="Arial"/>
          <w:b/>
          <w:caps/>
          <w:szCs w:val="24"/>
        </w:rPr>
      </w:pPr>
    </w:p>
    <w:p w:rsidR="00D87CF7" w:rsidRPr="00B37ECE" w:rsidRDefault="00D87CF7" w:rsidP="00B37ECE">
      <w:pPr>
        <w:spacing w:after="0" w:line="240" w:lineRule="auto"/>
        <w:jc w:val="right"/>
        <w:rPr>
          <w:rFonts w:ascii="Times New Roman" w:hAnsi="Times New Roman" w:cs="Times New Roman"/>
          <w:sz w:val="20"/>
          <w:szCs w:val="20"/>
        </w:rPr>
      </w:pPr>
      <w:r w:rsidRPr="00B37ECE">
        <w:rPr>
          <w:rFonts w:ascii="Times New Roman" w:hAnsi="Times New Roman" w:cs="Times New Roman"/>
          <w:sz w:val="20"/>
          <w:szCs w:val="20"/>
        </w:rPr>
        <w:t xml:space="preserve">Приложение № 2 к решению Совета депутатов №4 от 14 февраля 2023 г </w:t>
      </w:r>
    </w:p>
    <w:p w:rsidR="00D87CF7" w:rsidRPr="00B37ECE" w:rsidRDefault="00D87CF7" w:rsidP="00B37ECE">
      <w:pPr>
        <w:spacing w:after="0" w:line="240" w:lineRule="auto"/>
        <w:jc w:val="right"/>
        <w:rPr>
          <w:rFonts w:ascii="Times New Roman" w:hAnsi="Times New Roman" w:cs="Times New Roman"/>
          <w:sz w:val="20"/>
          <w:szCs w:val="20"/>
        </w:rPr>
      </w:pPr>
      <w:r w:rsidRPr="00B37ECE">
        <w:rPr>
          <w:rFonts w:ascii="Times New Roman" w:hAnsi="Times New Roman" w:cs="Times New Roman"/>
          <w:sz w:val="20"/>
          <w:szCs w:val="20"/>
        </w:rPr>
        <w:t xml:space="preserve">Приложение № 2 к решению Совета депутатов № 39 от 26 декабря 2022 г </w:t>
      </w:r>
      <w:r w:rsidRPr="00B37ECE">
        <w:rPr>
          <w:rFonts w:ascii="Times New Roman" w:hAnsi="Times New Roman" w:cs="Times New Roman"/>
          <w:sz w:val="20"/>
          <w:szCs w:val="20"/>
        </w:rPr>
        <w:br/>
        <w:t>«О бюджете муниципального образования Пригородное сельское поселение на 2023 год и на плановый период 2024 и 2025 годов»</w:t>
      </w:r>
    </w:p>
    <w:p w:rsidR="00D87CF7" w:rsidRDefault="00D87CF7" w:rsidP="00D87CF7">
      <w:pPr>
        <w:jc w:val="right"/>
        <w:rPr>
          <w:rFonts w:ascii="Arial" w:hAnsi="Arial" w:cs="Arial"/>
          <w:sz w:val="24"/>
          <w:szCs w:val="24"/>
        </w:rPr>
      </w:pPr>
    </w:p>
    <w:p w:rsidR="00D87CF7" w:rsidRPr="00B37ECE" w:rsidRDefault="00D87CF7" w:rsidP="00D87CF7">
      <w:pPr>
        <w:jc w:val="center"/>
        <w:rPr>
          <w:rFonts w:ascii="Times New Roman" w:hAnsi="Times New Roman" w:cs="Times New Roman"/>
          <w:b/>
          <w:caps/>
          <w:sz w:val="24"/>
          <w:szCs w:val="24"/>
        </w:rPr>
      </w:pPr>
      <w:r w:rsidRPr="00B37ECE">
        <w:rPr>
          <w:rFonts w:ascii="Times New Roman" w:hAnsi="Times New Roman" w:cs="Times New Roman"/>
          <w:b/>
          <w:caps/>
          <w:sz w:val="24"/>
          <w:szCs w:val="24"/>
        </w:rPr>
        <w:t>Прогнозируемый объем доходов в бюджет муниципального образования Пригородное сельское поселение на плановый период 2024 и 2025 годов</w:t>
      </w:r>
    </w:p>
    <w:tbl>
      <w:tblPr>
        <w:tblW w:w="10088" w:type="dxa"/>
        <w:tblInd w:w="113" w:type="dxa"/>
        <w:tblLook w:val="04A0" w:firstRow="1" w:lastRow="0" w:firstColumn="1" w:lastColumn="0" w:noHBand="0" w:noVBand="1"/>
      </w:tblPr>
      <w:tblGrid>
        <w:gridCol w:w="684"/>
        <w:gridCol w:w="617"/>
        <w:gridCol w:w="884"/>
        <w:gridCol w:w="483"/>
        <w:gridCol w:w="750"/>
        <w:gridCol w:w="617"/>
        <w:gridCol w:w="2936"/>
        <w:gridCol w:w="1685"/>
        <w:gridCol w:w="1476"/>
      </w:tblGrid>
      <w:tr w:rsidR="00D87CF7" w:rsidRPr="00B37ECE" w:rsidTr="00B37ECE">
        <w:trPr>
          <w:trHeight w:val="435"/>
        </w:trPr>
        <w:tc>
          <w:tcPr>
            <w:tcW w:w="403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Код бюджетной классификации</w:t>
            </w:r>
          </w:p>
        </w:tc>
        <w:tc>
          <w:tcPr>
            <w:tcW w:w="29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Наименование показателей</w:t>
            </w:r>
          </w:p>
        </w:tc>
        <w:tc>
          <w:tcPr>
            <w:tcW w:w="3117" w:type="dxa"/>
            <w:gridSpan w:val="2"/>
            <w:tcBorders>
              <w:top w:val="single" w:sz="4" w:space="0" w:color="auto"/>
              <w:left w:val="nil"/>
              <w:bottom w:val="single" w:sz="4" w:space="0" w:color="auto"/>
              <w:right w:val="single" w:sz="4" w:space="0" w:color="auto"/>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Сумма (рублей)</w:t>
            </w:r>
          </w:p>
        </w:tc>
      </w:tr>
      <w:tr w:rsidR="00D87CF7" w:rsidRPr="00B37ECE" w:rsidTr="00B37ECE">
        <w:trPr>
          <w:trHeight w:val="660"/>
        </w:trPr>
        <w:tc>
          <w:tcPr>
            <w:tcW w:w="4035" w:type="dxa"/>
            <w:gridSpan w:val="6"/>
            <w:vMerge/>
            <w:tcBorders>
              <w:top w:val="single" w:sz="4" w:space="0" w:color="auto"/>
              <w:left w:val="single" w:sz="4" w:space="0" w:color="auto"/>
              <w:bottom w:val="single" w:sz="4" w:space="0" w:color="auto"/>
              <w:right w:val="single" w:sz="4" w:space="0" w:color="auto"/>
            </w:tcBorders>
            <w:vAlign w:val="center"/>
            <w:hideMark/>
          </w:tcPr>
          <w:p w:rsidR="00D87CF7" w:rsidRPr="00B37ECE" w:rsidRDefault="00D87CF7" w:rsidP="00823DF0">
            <w:pPr>
              <w:spacing w:line="240" w:lineRule="auto"/>
              <w:rPr>
                <w:rFonts w:ascii="Times New Roman" w:hAnsi="Times New Roman" w:cs="Times New Roman"/>
                <w:sz w:val="24"/>
                <w:szCs w:val="24"/>
              </w:rPr>
            </w:pPr>
          </w:p>
        </w:tc>
        <w:tc>
          <w:tcPr>
            <w:tcW w:w="2936" w:type="dxa"/>
            <w:vMerge/>
            <w:tcBorders>
              <w:top w:val="single" w:sz="4" w:space="0" w:color="auto"/>
              <w:left w:val="single" w:sz="4" w:space="0" w:color="auto"/>
              <w:bottom w:val="single" w:sz="4" w:space="0" w:color="000000"/>
              <w:right w:val="single" w:sz="4" w:space="0" w:color="auto"/>
            </w:tcBorders>
            <w:vAlign w:val="center"/>
            <w:hideMark/>
          </w:tcPr>
          <w:p w:rsidR="00D87CF7" w:rsidRPr="00B37ECE" w:rsidRDefault="00D87CF7" w:rsidP="00823DF0">
            <w:pPr>
              <w:spacing w:line="240" w:lineRule="auto"/>
              <w:rPr>
                <w:rFonts w:ascii="Times New Roman" w:hAnsi="Times New Roman" w:cs="Times New Roman"/>
                <w:sz w:val="24"/>
                <w:szCs w:val="24"/>
              </w:rPr>
            </w:pPr>
          </w:p>
        </w:tc>
        <w:tc>
          <w:tcPr>
            <w:tcW w:w="1685" w:type="dxa"/>
            <w:tcBorders>
              <w:top w:val="nil"/>
              <w:left w:val="nil"/>
              <w:bottom w:val="single" w:sz="4" w:space="0" w:color="auto"/>
              <w:right w:val="single" w:sz="4" w:space="0" w:color="auto"/>
            </w:tcBorders>
            <w:shd w:val="clear" w:color="auto" w:fill="auto"/>
            <w:vAlign w:val="center"/>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 xml:space="preserve"> на 2024 год</w:t>
            </w:r>
          </w:p>
        </w:tc>
        <w:tc>
          <w:tcPr>
            <w:tcW w:w="1432" w:type="dxa"/>
            <w:tcBorders>
              <w:top w:val="nil"/>
              <w:left w:val="nil"/>
              <w:bottom w:val="single" w:sz="4" w:space="0" w:color="auto"/>
              <w:right w:val="single" w:sz="4" w:space="0" w:color="auto"/>
            </w:tcBorders>
            <w:shd w:val="clear" w:color="auto" w:fill="auto"/>
            <w:vAlign w:val="center"/>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на 2025 год</w:t>
            </w:r>
          </w:p>
        </w:tc>
      </w:tr>
      <w:tr w:rsidR="00D87CF7" w:rsidRPr="00B37ECE" w:rsidTr="00B37ECE">
        <w:trPr>
          <w:trHeight w:val="255"/>
        </w:trPr>
        <w:tc>
          <w:tcPr>
            <w:tcW w:w="684" w:type="dxa"/>
            <w:tcBorders>
              <w:top w:val="nil"/>
              <w:left w:val="single" w:sz="4" w:space="0" w:color="auto"/>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617"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884"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483"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750" w:type="dxa"/>
            <w:tcBorders>
              <w:top w:val="nil"/>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617" w:type="dxa"/>
            <w:tcBorders>
              <w:top w:val="nil"/>
              <w:left w:val="nil"/>
              <w:bottom w:val="single" w:sz="4" w:space="0" w:color="auto"/>
              <w:right w:val="single" w:sz="4" w:space="0" w:color="auto"/>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2936"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bCs/>
                <w:iCs/>
                <w:sz w:val="24"/>
                <w:szCs w:val="24"/>
              </w:rPr>
            </w:pPr>
            <w:r w:rsidRPr="00B37ECE">
              <w:rPr>
                <w:rFonts w:ascii="Times New Roman" w:hAnsi="Times New Roman" w:cs="Times New Roman"/>
                <w:bCs/>
                <w:iCs/>
                <w:sz w:val="24"/>
                <w:szCs w:val="24"/>
              </w:rPr>
              <w:t>НАЛОГОВЫЕ ДОХОДЫ</w:t>
            </w:r>
          </w:p>
        </w:tc>
        <w:tc>
          <w:tcPr>
            <w:tcW w:w="1685" w:type="dxa"/>
            <w:tcBorders>
              <w:top w:val="nil"/>
              <w:left w:val="nil"/>
              <w:bottom w:val="single" w:sz="4" w:space="0" w:color="auto"/>
              <w:right w:val="single" w:sz="4" w:space="0" w:color="auto"/>
            </w:tcBorders>
            <w:shd w:val="clear" w:color="auto" w:fill="auto"/>
            <w:noWrap/>
            <w:vAlign w:val="center"/>
            <w:hideMark/>
          </w:tcPr>
          <w:p w:rsidR="00D87CF7" w:rsidRPr="00B37ECE" w:rsidRDefault="00D87CF7" w:rsidP="00823DF0">
            <w:pPr>
              <w:spacing w:line="240" w:lineRule="auto"/>
              <w:jc w:val="center"/>
              <w:rPr>
                <w:rFonts w:ascii="Times New Roman" w:hAnsi="Times New Roman" w:cs="Times New Roman"/>
                <w:bCs/>
                <w:iCs/>
                <w:sz w:val="24"/>
                <w:szCs w:val="24"/>
              </w:rPr>
            </w:pPr>
            <w:r w:rsidRPr="00B37ECE">
              <w:rPr>
                <w:rFonts w:ascii="Times New Roman" w:hAnsi="Times New Roman" w:cs="Times New Roman"/>
                <w:bCs/>
                <w:iCs/>
                <w:sz w:val="24"/>
                <w:szCs w:val="24"/>
              </w:rPr>
              <w:t>8874610,00</w:t>
            </w:r>
          </w:p>
        </w:tc>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87CF7" w:rsidRPr="00B37ECE" w:rsidRDefault="00D87CF7" w:rsidP="00823DF0">
            <w:pPr>
              <w:spacing w:line="240" w:lineRule="auto"/>
              <w:jc w:val="center"/>
              <w:rPr>
                <w:rFonts w:ascii="Times New Roman" w:hAnsi="Times New Roman" w:cs="Times New Roman"/>
                <w:bCs/>
                <w:iCs/>
                <w:sz w:val="24"/>
                <w:szCs w:val="24"/>
              </w:rPr>
            </w:pPr>
            <w:r w:rsidRPr="00B37ECE">
              <w:rPr>
                <w:rFonts w:ascii="Times New Roman" w:hAnsi="Times New Roman" w:cs="Times New Roman"/>
                <w:bCs/>
                <w:iCs/>
                <w:sz w:val="24"/>
                <w:szCs w:val="24"/>
              </w:rPr>
              <w:t>9189300,00</w:t>
            </w:r>
          </w:p>
        </w:tc>
      </w:tr>
      <w:tr w:rsidR="00D87CF7" w:rsidRPr="00B37ECE" w:rsidTr="00B37ECE">
        <w:trPr>
          <w:trHeight w:val="25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2936"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bCs/>
                <w:iCs/>
                <w:sz w:val="24"/>
                <w:szCs w:val="24"/>
              </w:rPr>
            </w:pPr>
            <w:r w:rsidRPr="00B37ECE">
              <w:rPr>
                <w:rFonts w:ascii="Times New Roman" w:hAnsi="Times New Roman" w:cs="Times New Roman"/>
                <w:bCs/>
                <w:iCs/>
                <w:sz w:val="24"/>
                <w:szCs w:val="24"/>
              </w:rPr>
              <w:t>НАЛОГИ НА ПРИБЫЛЬ, ДОХОДЫ</w:t>
            </w:r>
          </w:p>
        </w:tc>
        <w:tc>
          <w:tcPr>
            <w:tcW w:w="1685" w:type="dxa"/>
            <w:tcBorders>
              <w:top w:val="nil"/>
              <w:left w:val="nil"/>
              <w:bottom w:val="single" w:sz="4" w:space="0" w:color="auto"/>
              <w:right w:val="single" w:sz="4" w:space="0" w:color="auto"/>
            </w:tcBorders>
            <w:shd w:val="clear" w:color="auto" w:fill="auto"/>
            <w:noWrap/>
            <w:vAlign w:val="center"/>
            <w:hideMark/>
          </w:tcPr>
          <w:p w:rsidR="00D87CF7" w:rsidRPr="00B37ECE" w:rsidRDefault="00D87CF7" w:rsidP="00823DF0">
            <w:pPr>
              <w:spacing w:line="240" w:lineRule="auto"/>
              <w:jc w:val="center"/>
              <w:rPr>
                <w:rFonts w:ascii="Times New Roman" w:hAnsi="Times New Roman" w:cs="Times New Roman"/>
                <w:bCs/>
                <w:iCs/>
                <w:sz w:val="24"/>
                <w:szCs w:val="24"/>
              </w:rPr>
            </w:pPr>
            <w:r w:rsidRPr="00B37ECE">
              <w:rPr>
                <w:rFonts w:ascii="Times New Roman" w:hAnsi="Times New Roman" w:cs="Times New Roman"/>
                <w:bCs/>
                <w:iCs/>
                <w:sz w:val="24"/>
                <w:szCs w:val="24"/>
              </w:rPr>
              <w:t>2200000,00</w:t>
            </w:r>
          </w:p>
        </w:tc>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87CF7" w:rsidRPr="00B37ECE" w:rsidRDefault="00D87CF7" w:rsidP="00823DF0">
            <w:pPr>
              <w:spacing w:line="240" w:lineRule="auto"/>
              <w:jc w:val="center"/>
              <w:rPr>
                <w:rFonts w:ascii="Times New Roman" w:hAnsi="Times New Roman" w:cs="Times New Roman"/>
                <w:bCs/>
                <w:iCs/>
                <w:sz w:val="24"/>
                <w:szCs w:val="24"/>
              </w:rPr>
            </w:pPr>
            <w:r w:rsidRPr="00B37ECE">
              <w:rPr>
                <w:rFonts w:ascii="Times New Roman" w:hAnsi="Times New Roman" w:cs="Times New Roman"/>
                <w:bCs/>
                <w:iCs/>
                <w:sz w:val="24"/>
                <w:szCs w:val="24"/>
              </w:rPr>
              <w:t>2250000,00</w:t>
            </w:r>
          </w:p>
        </w:tc>
      </w:tr>
      <w:tr w:rsidR="00D87CF7" w:rsidRPr="00B37ECE" w:rsidTr="00B37ECE">
        <w:trPr>
          <w:trHeight w:val="36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nil"/>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iCs/>
                <w:sz w:val="24"/>
                <w:szCs w:val="24"/>
              </w:rPr>
            </w:pPr>
            <w:r w:rsidRPr="00B37ECE">
              <w:rPr>
                <w:rFonts w:ascii="Times New Roman" w:hAnsi="Times New Roman" w:cs="Times New Roman"/>
                <w:bCs/>
                <w:iCs/>
                <w:sz w:val="24"/>
                <w:szCs w:val="24"/>
              </w:rPr>
              <w:t xml:space="preserve">Налог на доходы физических лиц, </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2200000,00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2250000,00</w:t>
            </w:r>
          </w:p>
        </w:tc>
      </w:tr>
      <w:tr w:rsidR="00D87CF7" w:rsidRPr="00B37ECE" w:rsidTr="00B37ECE">
        <w:trPr>
          <w:trHeight w:val="106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02010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2164000,00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2210000,00</w:t>
            </w:r>
          </w:p>
        </w:tc>
      </w:tr>
      <w:tr w:rsidR="00D87CF7" w:rsidRPr="00B37ECE" w:rsidTr="00B37ECE">
        <w:trPr>
          <w:trHeight w:val="144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lastRenderedPageBreak/>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02020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w:t>
            </w:r>
          </w:p>
        </w:tc>
      </w:tr>
      <w:tr w:rsidR="00D87CF7" w:rsidRPr="00B37ECE" w:rsidTr="00B37ECE">
        <w:trPr>
          <w:trHeight w:val="61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02030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Федерацииии</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13000,00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15000,00</w:t>
            </w:r>
          </w:p>
        </w:tc>
      </w:tr>
      <w:tr w:rsidR="00D87CF7" w:rsidRPr="00B37ECE" w:rsidTr="00B37ECE">
        <w:trPr>
          <w:trHeight w:val="118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02040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23000,00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25000,00</w:t>
            </w:r>
          </w:p>
        </w:tc>
      </w:tr>
      <w:tr w:rsidR="00D87CF7" w:rsidRPr="00B37ECE" w:rsidTr="00B37ECE">
        <w:trPr>
          <w:trHeight w:val="66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2936"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НАЛОГИ НА ТОВАРЫ (РАБОТЫ, УСЛУГИ), РЕАЛИЗУЕМЫЕ НА ТЕРРИТОРИИ РОССИЙСКОЙ ФЕДЕРАЦИИ</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2089610,00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2304300,00</w:t>
            </w:r>
          </w:p>
        </w:tc>
      </w:tr>
      <w:tr w:rsidR="00D87CF7" w:rsidRPr="00B37ECE" w:rsidTr="00B37ECE">
        <w:trPr>
          <w:trHeight w:val="51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lastRenderedPageBreak/>
              <w:t>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02000</w:t>
            </w:r>
          </w:p>
        </w:tc>
        <w:tc>
          <w:tcPr>
            <w:tcW w:w="483"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2089610,00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2304300,00</w:t>
            </w:r>
          </w:p>
        </w:tc>
      </w:tr>
      <w:tr w:rsidR="00D87CF7" w:rsidRPr="00B37ECE" w:rsidTr="00B37ECE">
        <w:trPr>
          <w:trHeight w:val="87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02231</w:t>
            </w:r>
          </w:p>
        </w:tc>
        <w:tc>
          <w:tcPr>
            <w:tcW w:w="483"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996920,00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1102040,00</w:t>
            </w:r>
          </w:p>
        </w:tc>
      </w:tr>
      <w:tr w:rsidR="00D87CF7" w:rsidRPr="00B37ECE" w:rsidTr="00B37ECE">
        <w:trPr>
          <w:trHeight w:val="105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02241</w:t>
            </w:r>
          </w:p>
        </w:tc>
        <w:tc>
          <w:tcPr>
            <w:tcW w:w="483"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6810,00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7330,00</w:t>
            </w:r>
          </w:p>
        </w:tc>
      </w:tr>
      <w:tr w:rsidR="00D87CF7" w:rsidRPr="00B37ECE" w:rsidTr="00823DF0">
        <w:trPr>
          <w:trHeight w:val="76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02251</w:t>
            </w:r>
          </w:p>
        </w:tc>
        <w:tc>
          <w:tcPr>
            <w:tcW w:w="483"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1216440,00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1330640,00</w:t>
            </w:r>
          </w:p>
        </w:tc>
      </w:tr>
      <w:tr w:rsidR="00D87CF7" w:rsidRPr="00B37ECE" w:rsidTr="00823DF0">
        <w:trPr>
          <w:trHeight w:val="66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02261</w:t>
            </w:r>
          </w:p>
        </w:tc>
        <w:tc>
          <w:tcPr>
            <w:tcW w:w="483"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r w:rsidRPr="00B37ECE">
              <w:rPr>
                <w:rFonts w:ascii="Times New Roman" w:hAnsi="Times New Roman" w:cs="Times New Roman"/>
                <w:sz w:val="24"/>
                <w:szCs w:val="24"/>
              </w:rPr>
              <w:lastRenderedPageBreak/>
              <w:t>учетом установленных дифференцированных нормативов отчислений в местные бюджеты</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lastRenderedPageBreak/>
              <w:t>-130560,00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-135710,00</w:t>
            </w:r>
          </w:p>
        </w:tc>
      </w:tr>
      <w:tr w:rsidR="00D87CF7" w:rsidRPr="00B37ECE" w:rsidTr="00823DF0">
        <w:trPr>
          <w:trHeight w:val="31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lastRenderedPageBreak/>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iCs/>
                <w:sz w:val="24"/>
                <w:szCs w:val="24"/>
              </w:rPr>
            </w:pPr>
            <w:r w:rsidRPr="00B37ECE">
              <w:rPr>
                <w:rFonts w:ascii="Times New Roman" w:hAnsi="Times New Roman" w:cs="Times New Roman"/>
                <w:bCs/>
                <w:iCs/>
                <w:sz w:val="24"/>
                <w:szCs w:val="24"/>
              </w:rPr>
              <w:t xml:space="preserve">Налоги на совокупный доход, </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1767000,00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1777000,00</w:t>
            </w:r>
          </w:p>
        </w:tc>
      </w:tr>
      <w:tr w:rsidR="00D87CF7" w:rsidRPr="00B37ECE" w:rsidTr="00823DF0">
        <w:trPr>
          <w:trHeight w:val="45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single" w:sz="4" w:space="0" w:color="auto"/>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взимаемый в связи с применением упрощенной системы налогообложения</w:t>
            </w:r>
          </w:p>
        </w:tc>
        <w:tc>
          <w:tcPr>
            <w:tcW w:w="1685"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1020000,00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1030000,00</w:t>
            </w:r>
          </w:p>
        </w:tc>
      </w:tr>
      <w:tr w:rsidR="00D87CF7" w:rsidRPr="00B37ECE" w:rsidTr="00823DF0">
        <w:trPr>
          <w:trHeight w:val="43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01010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single" w:sz="4" w:space="0" w:color="auto"/>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924000,00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933000,00</w:t>
            </w:r>
          </w:p>
        </w:tc>
      </w:tr>
      <w:tr w:rsidR="00D87CF7" w:rsidRPr="00B37ECE" w:rsidTr="00B37ECE">
        <w:trPr>
          <w:trHeight w:val="46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01011</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924000,00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933000,00</w:t>
            </w:r>
          </w:p>
        </w:tc>
      </w:tr>
      <w:tr w:rsidR="00D87CF7" w:rsidRPr="00B37ECE" w:rsidTr="00B37ECE">
        <w:trPr>
          <w:trHeight w:val="67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01020</w:t>
            </w:r>
          </w:p>
        </w:tc>
        <w:tc>
          <w:tcPr>
            <w:tcW w:w="483"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nil"/>
              <w:bottom w:val="nil"/>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685"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96000,00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97000,00</w:t>
            </w:r>
          </w:p>
        </w:tc>
      </w:tr>
      <w:tr w:rsidR="00D87CF7" w:rsidRPr="00B37ECE" w:rsidTr="00B37ECE">
        <w:trPr>
          <w:trHeight w:val="70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01021</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single" w:sz="4" w:space="0" w:color="auto"/>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96000,00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97000,00</w:t>
            </w:r>
          </w:p>
        </w:tc>
      </w:tr>
      <w:tr w:rsidR="00D87CF7" w:rsidRPr="00B37ECE" w:rsidTr="00823DF0">
        <w:trPr>
          <w:trHeight w:val="24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03000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single" w:sz="4" w:space="0" w:color="auto"/>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 xml:space="preserve">Единый сельскохозяйственный налог </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747000,00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747000,00</w:t>
            </w:r>
          </w:p>
        </w:tc>
      </w:tr>
      <w:tr w:rsidR="00D87CF7" w:rsidRPr="00B37ECE" w:rsidTr="00823DF0">
        <w:trPr>
          <w:trHeight w:val="24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03010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single" w:sz="4" w:space="0" w:color="auto"/>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Единый сельскохозяйственный налог </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747000,00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747000,00</w:t>
            </w:r>
          </w:p>
        </w:tc>
      </w:tr>
      <w:tr w:rsidR="00D87CF7" w:rsidRPr="00B37ECE" w:rsidTr="00823DF0">
        <w:trPr>
          <w:trHeight w:val="27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106</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iCs/>
                <w:sz w:val="24"/>
                <w:szCs w:val="24"/>
              </w:rPr>
            </w:pPr>
            <w:r w:rsidRPr="00B37ECE">
              <w:rPr>
                <w:rFonts w:ascii="Times New Roman" w:hAnsi="Times New Roman" w:cs="Times New Roman"/>
                <w:bCs/>
                <w:iCs/>
                <w:sz w:val="24"/>
                <w:szCs w:val="24"/>
              </w:rPr>
              <w:t>Налоги на имущество</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2810000,00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2850000,00</w:t>
            </w:r>
          </w:p>
        </w:tc>
      </w:tr>
      <w:tr w:rsidR="00D87CF7" w:rsidRPr="00B37ECE" w:rsidTr="00823DF0">
        <w:trPr>
          <w:trHeight w:val="27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106</w:t>
            </w:r>
          </w:p>
        </w:tc>
        <w:tc>
          <w:tcPr>
            <w:tcW w:w="884"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01000</w:t>
            </w:r>
          </w:p>
        </w:tc>
        <w:tc>
          <w:tcPr>
            <w:tcW w:w="483"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single" w:sz="4" w:space="0" w:color="auto"/>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iCs/>
                <w:sz w:val="24"/>
                <w:szCs w:val="24"/>
              </w:rPr>
            </w:pPr>
            <w:r w:rsidRPr="00B37ECE">
              <w:rPr>
                <w:rFonts w:ascii="Times New Roman" w:hAnsi="Times New Roman" w:cs="Times New Roman"/>
                <w:iCs/>
                <w:sz w:val="24"/>
                <w:szCs w:val="24"/>
              </w:rPr>
              <w:t>Налог на имущество физических лиц</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610000,00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630000,00</w:t>
            </w:r>
          </w:p>
        </w:tc>
      </w:tr>
      <w:tr w:rsidR="00D87CF7" w:rsidRPr="00B37ECE" w:rsidTr="00B37ECE">
        <w:trPr>
          <w:trHeight w:val="54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lastRenderedPageBreak/>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106</w:t>
            </w:r>
          </w:p>
        </w:tc>
        <w:tc>
          <w:tcPr>
            <w:tcW w:w="884"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01030</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rPr>
                <w:rFonts w:ascii="Times New Roman" w:hAnsi="Times New Roman" w:cs="Times New Roman"/>
                <w:iCs/>
                <w:sz w:val="24"/>
                <w:szCs w:val="24"/>
              </w:rPr>
            </w:pPr>
            <w:r w:rsidRPr="00B37ECE">
              <w:rPr>
                <w:rFonts w:ascii="Times New Roman" w:hAnsi="Times New Roman" w:cs="Times New Roman"/>
                <w:i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610000,00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630000,00</w:t>
            </w:r>
          </w:p>
        </w:tc>
      </w:tr>
      <w:tr w:rsidR="00D87CF7" w:rsidRPr="00B37ECE" w:rsidTr="00B37ECE">
        <w:trPr>
          <w:trHeight w:val="48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106</w:t>
            </w:r>
          </w:p>
        </w:tc>
        <w:tc>
          <w:tcPr>
            <w:tcW w:w="884" w:type="dxa"/>
            <w:tcBorders>
              <w:top w:val="single" w:sz="4" w:space="0" w:color="auto"/>
              <w:left w:val="nil"/>
              <w:bottom w:val="nil"/>
              <w:right w:val="nil"/>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06000</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Земельный налог</w:t>
            </w:r>
            <w:r w:rsidRPr="00B37ECE">
              <w:rPr>
                <w:rFonts w:ascii="Times New Roman" w:hAnsi="Times New Roman" w:cs="Times New Roman"/>
                <w:sz w:val="24"/>
                <w:szCs w:val="24"/>
              </w:rPr>
              <w:t xml:space="preserve"> </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2200000,00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2220000,00</w:t>
            </w:r>
          </w:p>
        </w:tc>
      </w:tr>
      <w:tr w:rsidR="00D87CF7" w:rsidRPr="00B37ECE" w:rsidTr="00B37ECE">
        <w:trPr>
          <w:trHeight w:val="52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106</w:t>
            </w:r>
          </w:p>
        </w:tc>
        <w:tc>
          <w:tcPr>
            <w:tcW w:w="884" w:type="dxa"/>
            <w:tcBorders>
              <w:top w:val="single" w:sz="4" w:space="0" w:color="auto"/>
              <w:left w:val="nil"/>
              <w:bottom w:val="nil"/>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06030</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Земельный налог с организаций </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1000000,00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1000000,00</w:t>
            </w:r>
          </w:p>
        </w:tc>
      </w:tr>
      <w:tr w:rsidR="00D87CF7" w:rsidRPr="00B37ECE" w:rsidTr="00B37ECE">
        <w:trPr>
          <w:trHeight w:val="46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106</w:t>
            </w:r>
          </w:p>
        </w:tc>
        <w:tc>
          <w:tcPr>
            <w:tcW w:w="884"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06033</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1000000,00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1000000,00</w:t>
            </w:r>
          </w:p>
        </w:tc>
      </w:tr>
      <w:tr w:rsidR="00D87CF7" w:rsidRPr="00B37ECE" w:rsidTr="00B37ECE">
        <w:trPr>
          <w:trHeight w:val="57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106</w:t>
            </w:r>
          </w:p>
        </w:tc>
        <w:tc>
          <w:tcPr>
            <w:tcW w:w="884" w:type="dxa"/>
            <w:tcBorders>
              <w:top w:val="nil"/>
              <w:left w:val="nil"/>
              <w:bottom w:val="nil"/>
              <w:right w:val="nil"/>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06040</w:t>
            </w:r>
          </w:p>
        </w:tc>
        <w:tc>
          <w:tcPr>
            <w:tcW w:w="483"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after="240" w:line="240" w:lineRule="auto"/>
              <w:rPr>
                <w:rFonts w:ascii="Times New Roman" w:hAnsi="Times New Roman" w:cs="Times New Roman"/>
                <w:sz w:val="24"/>
                <w:szCs w:val="24"/>
              </w:rPr>
            </w:pPr>
            <w:r w:rsidRPr="00B37ECE">
              <w:rPr>
                <w:rFonts w:ascii="Times New Roman" w:hAnsi="Times New Roman" w:cs="Times New Roman"/>
                <w:sz w:val="24"/>
                <w:szCs w:val="24"/>
              </w:rPr>
              <w:t>Земельный налог с физических лиц</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1200000,00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1220000,00</w:t>
            </w:r>
          </w:p>
        </w:tc>
      </w:tr>
      <w:tr w:rsidR="00D87CF7" w:rsidRPr="00B37ECE" w:rsidTr="00B37ECE">
        <w:trPr>
          <w:trHeight w:val="66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106</w:t>
            </w:r>
          </w:p>
        </w:tc>
        <w:tc>
          <w:tcPr>
            <w:tcW w:w="884" w:type="dxa"/>
            <w:tcBorders>
              <w:top w:val="single" w:sz="4" w:space="0" w:color="auto"/>
              <w:left w:val="nil"/>
              <w:bottom w:val="nil"/>
              <w:right w:val="nil"/>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06043</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after="240" w:line="240" w:lineRule="auto"/>
              <w:rPr>
                <w:rFonts w:ascii="Times New Roman" w:hAnsi="Times New Roman" w:cs="Times New Roman"/>
                <w:sz w:val="24"/>
                <w:szCs w:val="24"/>
              </w:rPr>
            </w:pPr>
            <w:r w:rsidRPr="00B37ECE">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1200000,00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1220000,00</w:t>
            </w:r>
          </w:p>
        </w:tc>
      </w:tr>
      <w:tr w:rsidR="00D87CF7" w:rsidRPr="00B37ECE" w:rsidTr="00B37ECE">
        <w:trPr>
          <w:trHeight w:val="42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108</w:t>
            </w:r>
          </w:p>
        </w:tc>
        <w:tc>
          <w:tcPr>
            <w:tcW w:w="884"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iCs/>
                <w:sz w:val="24"/>
                <w:szCs w:val="24"/>
              </w:rPr>
            </w:pPr>
            <w:r w:rsidRPr="00B37ECE">
              <w:rPr>
                <w:rFonts w:ascii="Times New Roman" w:hAnsi="Times New Roman" w:cs="Times New Roman"/>
                <w:bCs/>
                <w:iCs/>
                <w:sz w:val="24"/>
                <w:szCs w:val="24"/>
              </w:rPr>
              <w:t>Государственная пошлина</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8000,00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8000,00</w:t>
            </w:r>
          </w:p>
        </w:tc>
      </w:tr>
      <w:tr w:rsidR="00D87CF7" w:rsidRPr="00B37ECE" w:rsidTr="00B37ECE">
        <w:trPr>
          <w:trHeight w:val="73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108</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04000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8000,00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8000,00</w:t>
            </w:r>
          </w:p>
        </w:tc>
      </w:tr>
      <w:tr w:rsidR="00D87CF7" w:rsidRPr="00B37ECE" w:rsidTr="00B37ECE">
        <w:trPr>
          <w:trHeight w:val="495"/>
        </w:trPr>
        <w:tc>
          <w:tcPr>
            <w:tcW w:w="4035" w:type="dxa"/>
            <w:gridSpan w:val="6"/>
            <w:tcBorders>
              <w:top w:val="single" w:sz="4" w:space="0" w:color="auto"/>
              <w:left w:val="single" w:sz="4" w:space="0" w:color="auto"/>
              <w:bottom w:val="nil"/>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Код бюджетной классификации</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both"/>
              <w:rPr>
                <w:rFonts w:ascii="Times New Roman" w:hAnsi="Times New Roman" w:cs="Times New Roman"/>
                <w:sz w:val="24"/>
                <w:szCs w:val="24"/>
              </w:rPr>
            </w:pPr>
            <w:r w:rsidRPr="00B37ECE">
              <w:rPr>
                <w:rFonts w:ascii="Times New Roman" w:hAnsi="Times New Roman" w:cs="Times New Roman"/>
                <w:sz w:val="24"/>
                <w:szCs w:val="24"/>
              </w:rPr>
              <w:t>Наименование показателей</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 xml:space="preserve">на 2024год </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на  2025 год</w:t>
            </w:r>
          </w:p>
        </w:tc>
      </w:tr>
      <w:tr w:rsidR="00D87CF7" w:rsidRPr="00B37ECE" w:rsidTr="00823DF0">
        <w:trPr>
          <w:trHeight w:val="1050"/>
        </w:trPr>
        <w:tc>
          <w:tcPr>
            <w:tcW w:w="684" w:type="dxa"/>
            <w:tcBorders>
              <w:top w:val="single" w:sz="4" w:space="0" w:color="auto"/>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108</w:t>
            </w:r>
          </w:p>
        </w:tc>
        <w:tc>
          <w:tcPr>
            <w:tcW w:w="884"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04020</w:t>
            </w:r>
          </w:p>
        </w:tc>
        <w:tc>
          <w:tcPr>
            <w:tcW w:w="483"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B37ECE">
              <w:rPr>
                <w:rFonts w:ascii="Times New Roman" w:hAnsi="Times New Roman" w:cs="Times New Roman"/>
                <w:sz w:val="24"/>
                <w:szCs w:val="24"/>
              </w:rPr>
              <w:lastRenderedPageBreak/>
              <w:t>законодательными актами Российской Федерации на совершение нотариальных действий</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lastRenderedPageBreak/>
              <w:t>8000,00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8000,00</w:t>
            </w:r>
          </w:p>
        </w:tc>
      </w:tr>
      <w:tr w:rsidR="00D87CF7" w:rsidRPr="00B37ECE" w:rsidTr="00823DF0">
        <w:trPr>
          <w:trHeight w:val="447"/>
        </w:trPr>
        <w:tc>
          <w:tcPr>
            <w:tcW w:w="684" w:type="dxa"/>
            <w:tcBorders>
              <w:top w:val="single" w:sz="4" w:space="0" w:color="auto"/>
              <w:left w:val="single" w:sz="4" w:space="0" w:color="auto"/>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lastRenderedPageBreak/>
              <w:t> </w:t>
            </w:r>
          </w:p>
        </w:tc>
        <w:tc>
          <w:tcPr>
            <w:tcW w:w="617" w:type="dxa"/>
            <w:tcBorders>
              <w:top w:val="single" w:sz="4" w:space="0" w:color="auto"/>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884" w:type="dxa"/>
            <w:tcBorders>
              <w:top w:val="single" w:sz="4" w:space="0" w:color="auto"/>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483" w:type="dxa"/>
            <w:tcBorders>
              <w:top w:val="single" w:sz="4" w:space="0" w:color="auto"/>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750" w:type="dxa"/>
            <w:tcBorders>
              <w:top w:val="single" w:sz="4" w:space="0" w:color="auto"/>
              <w:left w:val="nil"/>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617" w:type="dxa"/>
            <w:tcBorders>
              <w:top w:val="single" w:sz="4" w:space="0" w:color="auto"/>
              <w:left w:val="nil"/>
              <w:bottom w:val="single" w:sz="4" w:space="0" w:color="auto"/>
              <w:right w:val="single" w:sz="4" w:space="0" w:color="auto"/>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2936" w:type="dxa"/>
            <w:tcBorders>
              <w:top w:val="single" w:sz="4" w:space="0" w:color="auto"/>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bCs/>
                <w:iCs/>
                <w:sz w:val="24"/>
                <w:szCs w:val="24"/>
              </w:rPr>
            </w:pPr>
            <w:r w:rsidRPr="00B37ECE">
              <w:rPr>
                <w:rFonts w:ascii="Times New Roman" w:hAnsi="Times New Roman" w:cs="Times New Roman"/>
                <w:bCs/>
                <w:iCs/>
                <w:sz w:val="24"/>
                <w:szCs w:val="24"/>
              </w:rPr>
              <w:t>НЕНАЛОГОВЫЕ ДОХОДЫ</w:t>
            </w:r>
          </w:p>
        </w:tc>
        <w:tc>
          <w:tcPr>
            <w:tcW w:w="1685" w:type="dxa"/>
            <w:tcBorders>
              <w:top w:val="nil"/>
              <w:left w:val="nil"/>
              <w:bottom w:val="single" w:sz="4" w:space="0" w:color="auto"/>
              <w:right w:val="single" w:sz="4" w:space="0" w:color="auto"/>
            </w:tcBorders>
            <w:shd w:val="clear" w:color="auto" w:fill="auto"/>
            <w:noWrap/>
            <w:vAlign w:val="center"/>
            <w:hideMark/>
          </w:tcPr>
          <w:p w:rsidR="00D87CF7" w:rsidRPr="00B37ECE" w:rsidRDefault="00D87CF7" w:rsidP="00823DF0">
            <w:pPr>
              <w:spacing w:line="240" w:lineRule="auto"/>
              <w:jc w:val="center"/>
              <w:rPr>
                <w:rFonts w:ascii="Times New Roman" w:hAnsi="Times New Roman" w:cs="Times New Roman"/>
                <w:bCs/>
                <w:iCs/>
                <w:sz w:val="24"/>
                <w:szCs w:val="24"/>
              </w:rPr>
            </w:pPr>
            <w:r w:rsidRPr="00B37ECE">
              <w:rPr>
                <w:rFonts w:ascii="Times New Roman" w:hAnsi="Times New Roman" w:cs="Times New Roman"/>
                <w:bCs/>
                <w:iCs/>
                <w:sz w:val="24"/>
                <w:szCs w:val="24"/>
              </w:rPr>
              <w:t>386400,00</w:t>
            </w:r>
          </w:p>
        </w:tc>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D87CF7" w:rsidRPr="00B37ECE" w:rsidRDefault="00D87CF7" w:rsidP="00823DF0">
            <w:pPr>
              <w:spacing w:line="240" w:lineRule="auto"/>
              <w:jc w:val="center"/>
              <w:rPr>
                <w:rFonts w:ascii="Times New Roman" w:hAnsi="Times New Roman" w:cs="Times New Roman"/>
                <w:bCs/>
                <w:iCs/>
                <w:sz w:val="24"/>
                <w:szCs w:val="24"/>
              </w:rPr>
            </w:pPr>
            <w:r w:rsidRPr="00B37ECE">
              <w:rPr>
                <w:rFonts w:ascii="Times New Roman" w:hAnsi="Times New Roman" w:cs="Times New Roman"/>
                <w:bCs/>
                <w:iCs/>
                <w:sz w:val="24"/>
                <w:szCs w:val="24"/>
              </w:rPr>
              <w:t>386400,00</w:t>
            </w:r>
          </w:p>
        </w:tc>
      </w:tr>
      <w:tr w:rsidR="00D87CF7" w:rsidRPr="00B37ECE" w:rsidTr="00823DF0">
        <w:trPr>
          <w:trHeight w:val="51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2936" w:type="dxa"/>
            <w:tcBorders>
              <w:top w:val="single" w:sz="4" w:space="0" w:color="auto"/>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iCs/>
                <w:sz w:val="24"/>
                <w:szCs w:val="24"/>
              </w:rPr>
            </w:pPr>
            <w:r w:rsidRPr="00B37ECE">
              <w:rPr>
                <w:rFonts w:ascii="Times New Roman" w:hAnsi="Times New Roman" w:cs="Times New Roman"/>
                <w:bCs/>
                <w:iCs/>
                <w:sz w:val="24"/>
                <w:szCs w:val="24"/>
              </w:rPr>
              <w:t>Доходы от использования имущества, находящегося в государственной и муниципальной собственности</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184400,00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184400,00</w:t>
            </w:r>
          </w:p>
        </w:tc>
      </w:tr>
      <w:tr w:rsidR="00D87CF7" w:rsidRPr="00B37ECE" w:rsidTr="00823DF0">
        <w:trPr>
          <w:trHeight w:val="112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05000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120</w:t>
            </w:r>
          </w:p>
        </w:tc>
        <w:tc>
          <w:tcPr>
            <w:tcW w:w="2936" w:type="dxa"/>
            <w:tcBorders>
              <w:top w:val="single" w:sz="4" w:space="0" w:color="auto"/>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5"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161400,00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161400,00</w:t>
            </w:r>
          </w:p>
        </w:tc>
      </w:tr>
      <w:tr w:rsidR="00D87CF7" w:rsidRPr="00B37ECE" w:rsidTr="00823DF0">
        <w:trPr>
          <w:trHeight w:val="100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05020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120</w:t>
            </w:r>
          </w:p>
        </w:tc>
        <w:tc>
          <w:tcPr>
            <w:tcW w:w="2936" w:type="dxa"/>
            <w:tcBorders>
              <w:top w:val="single" w:sz="4" w:space="0" w:color="auto"/>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79300,00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79300,00</w:t>
            </w:r>
          </w:p>
        </w:tc>
      </w:tr>
      <w:tr w:rsidR="00D87CF7" w:rsidRPr="00B37ECE" w:rsidTr="00B37ECE">
        <w:trPr>
          <w:trHeight w:val="90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05025</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120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r w:rsidRPr="00B37ECE">
              <w:rPr>
                <w:rFonts w:ascii="Times New Roman" w:hAnsi="Times New Roman" w:cs="Times New Roman"/>
                <w:sz w:val="24"/>
                <w:szCs w:val="24"/>
              </w:rPr>
              <w:lastRenderedPageBreak/>
              <w:t>поселений (за исключением земельных участков муниципальных бюджетных и автономных учреждений)</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lastRenderedPageBreak/>
              <w:t>79300,00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79300,00</w:t>
            </w:r>
          </w:p>
        </w:tc>
      </w:tr>
      <w:tr w:rsidR="00D87CF7" w:rsidRPr="00B37ECE" w:rsidTr="00B37ECE">
        <w:trPr>
          <w:trHeight w:val="100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lastRenderedPageBreak/>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05030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120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82100,00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82100,00</w:t>
            </w:r>
          </w:p>
        </w:tc>
      </w:tr>
      <w:tr w:rsidR="00D87CF7" w:rsidRPr="00B37ECE" w:rsidTr="00B37ECE">
        <w:trPr>
          <w:trHeight w:val="67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05035</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120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82100,00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82100,00</w:t>
            </w:r>
          </w:p>
        </w:tc>
      </w:tr>
      <w:tr w:rsidR="00D87CF7" w:rsidRPr="00B37ECE" w:rsidTr="00B37ECE">
        <w:trPr>
          <w:trHeight w:val="102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09000</w:t>
            </w:r>
          </w:p>
        </w:tc>
        <w:tc>
          <w:tcPr>
            <w:tcW w:w="483"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nil"/>
              <w:right w:val="single" w:sz="4" w:space="0" w:color="auto"/>
            </w:tcBorders>
            <w:shd w:val="clear" w:color="auto" w:fill="auto"/>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120</w:t>
            </w:r>
          </w:p>
        </w:tc>
        <w:tc>
          <w:tcPr>
            <w:tcW w:w="2936" w:type="dxa"/>
            <w:tcBorders>
              <w:top w:val="nil"/>
              <w:left w:val="nil"/>
              <w:bottom w:val="nil"/>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5"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23000,00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23000,00</w:t>
            </w:r>
          </w:p>
        </w:tc>
      </w:tr>
      <w:tr w:rsidR="00D87CF7" w:rsidRPr="00B37ECE" w:rsidTr="00B37ECE">
        <w:trPr>
          <w:trHeight w:val="93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09040</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120</w:t>
            </w:r>
          </w:p>
        </w:tc>
        <w:tc>
          <w:tcPr>
            <w:tcW w:w="2936" w:type="dxa"/>
            <w:tcBorders>
              <w:top w:val="nil"/>
              <w:left w:val="nil"/>
              <w:bottom w:val="nil"/>
              <w:right w:val="nil"/>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Прочие поступления от использования имущества, находящегося в государственной и муниципальной </w:t>
            </w:r>
            <w:r w:rsidRPr="00B37ECE">
              <w:rPr>
                <w:rFonts w:ascii="Times New Roman" w:hAnsi="Times New Roman" w:cs="Times New Roman"/>
                <w:sz w:val="24"/>
                <w:szCs w:val="24"/>
              </w:rPr>
              <w:lastRenderedPageBreak/>
              <w:t>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5"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lastRenderedPageBreak/>
              <w:t>23000,00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23000,00</w:t>
            </w:r>
          </w:p>
        </w:tc>
      </w:tr>
      <w:tr w:rsidR="00D87CF7" w:rsidRPr="00B37ECE" w:rsidTr="00823DF0">
        <w:trPr>
          <w:trHeight w:val="90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lastRenderedPageBreak/>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111</w:t>
            </w:r>
          </w:p>
        </w:tc>
        <w:tc>
          <w:tcPr>
            <w:tcW w:w="884"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09045</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120</w:t>
            </w:r>
          </w:p>
        </w:tc>
        <w:tc>
          <w:tcPr>
            <w:tcW w:w="2936" w:type="dxa"/>
            <w:tcBorders>
              <w:top w:val="single" w:sz="4" w:space="0" w:color="auto"/>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23000,00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23000,00</w:t>
            </w:r>
          </w:p>
        </w:tc>
      </w:tr>
      <w:tr w:rsidR="00D87CF7" w:rsidRPr="00B37ECE" w:rsidTr="00823DF0">
        <w:trPr>
          <w:trHeight w:val="52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113</w:t>
            </w:r>
          </w:p>
        </w:tc>
        <w:tc>
          <w:tcPr>
            <w:tcW w:w="884"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w:t>
            </w:r>
          </w:p>
        </w:tc>
        <w:tc>
          <w:tcPr>
            <w:tcW w:w="2936" w:type="dxa"/>
            <w:tcBorders>
              <w:top w:val="single" w:sz="4" w:space="0" w:color="auto"/>
              <w:left w:val="nil"/>
              <w:bottom w:val="single" w:sz="4" w:space="0" w:color="auto"/>
              <w:right w:val="nil"/>
            </w:tcBorders>
            <w:shd w:val="clear" w:color="auto" w:fill="auto"/>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ДОХОДЫ ОТ ОКАЗАНИЯ ПЛАТНЫХ УСЛУГ (РАБОТ) И КОМПЕНСАЦИИ ЗАТРАТ ГОСУДАРСТВА</w:t>
            </w:r>
          </w:p>
        </w:tc>
        <w:tc>
          <w:tcPr>
            <w:tcW w:w="1685"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200000,00</w:t>
            </w:r>
          </w:p>
        </w:tc>
      </w:tr>
      <w:tr w:rsidR="00D87CF7" w:rsidRPr="00B37ECE" w:rsidTr="00823DF0">
        <w:trPr>
          <w:trHeight w:val="360"/>
        </w:trPr>
        <w:tc>
          <w:tcPr>
            <w:tcW w:w="684" w:type="dxa"/>
            <w:tcBorders>
              <w:top w:val="nil"/>
              <w:left w:val="single" w:sz="4" w:space="0" w:color="auto"/>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113</w:t>
            </w:r>
          </w:p>
        </w:tc>
        <w:tc>
          <w:tcPr>
            <w:tcW w:w="884" w:type="dxa"/>
            <w:tcBorders>
              <w:top w:val="nil"/>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02000</w:t>
            </w:r>
          </w:p>
        </w:tc>
        <w:tc>
          <w:tcPr>
            <w:tcW w:w="483" w:type="dxa"/>
            <w:tcBorders>
              <w:top w:val="nil"/>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nil"/>
              <w:right w:val="single" w:sz="4" w:space="0" w:color="auto"/>
            </w:tcBorders>
            <w:shd w:val="clear" w:color="000000" w:fill="FFFFFF"/>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130</w:t>
            </w:r>
          </w:p>
        </w:tc>
        <w:tc>
          <w:tcPr>
            <w:tcW w:w="2936" w:type="dxa"/>
            <w:tcBorders>
              <w:top w:val="single" w:sz="4" w:space="0" w:color="auto"/>
              <w:left w:val="nil"/>
              <w:bottom w:val="single" w:sz="4" w:space="0" w:color="auto"/>
              <w:right w:val="single" w:sz="4" w:space="0" w:color="auto"/>
            </w:tcBorders>
            <w:shd w:val="clear" w:color="000000" w:fill="FFFFFF"/>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Доходы от компенсации затрат государства</w:t>
            </w:r>
          </w:p>
        </w:tc>
        <w:tc>
          <w:tcPr>
            <w:tcW w:w="1685"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200000,00</w:t>
            </w:r>
          </w:p>
        </w:tc>
        <w:tc>
          <w:tcPr>
            <w:tcW w:w="1432" w:type="dxa"/>
            <w:tcBorders>
              <w:top w:val="nil"/>
              <w:left w:val="single" w:sz="4" w:space="0" w:color="auto"/>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200000,00</w:t>
            </w:r>
          </w:p>
        </w:tc>
      </w:tr>
      <w:tr w:rsidR="00D87CF7" w:rsidRPr="00B37ECE" w:rsidTr="00B37ECE">
        <w:trPr>
          <w:trHeight w:val="555"/>
        </w:trPr>
        <w:tc>
          <w:tcPr>
            <w:tcW w:w="684" w:type="dxa"/>
            <w:tcBorders>
              <w:top w:val="nil"/>
              <w:left w:val="single" w:sz="4" w:space="0" w:color="auto"/>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113</w:t>
            </w:r>
          </w:p>
        </w:tc>
        <w:tc>
          <w:tcPr>
            <w:tcW w:w="884"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02990</w:t>
            </w:r>
          </w:p>
        </w:tc>
        <w:tc>
          <w:tcPr>
            <w:tcW w:w="483"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000000" w:fill="FFFFFF"/>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130</w:t>
            </w:r>
          </w:p>
        </w:tc>
        <w:tc>
          <w:tcPr>
            <w:tcW w:w="2936"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Прочие доходы от компенсации затрат государства</w:t>
            </w:r>
          </w:p>
        </w:tc>
        <w:tc>
          <w:tcPr>
            <w:tcW w:w="1685"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200000,00</w:t>
            </w:r>
          </w:p>
        </w:tc>
        <w:tc>
          <w:tcPr>
            <w:tcW w:w="1432" w:type="dxa"/>
            <w:tcBorders>
              <w:top w:val="nil"/>
              <w:left w:val="single" w:sz="4" w:space="0" w:color="auto"/>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200000,00</w:t>
            </w:r>
          </w:p>
        </w:tc>
      </w:tr>
      <w:tr w:rsidR="00D87CF7" w:rsidRPr="00B37ECE" w:rsidTr="00B37ECE">
        <w:trPr>
          <w:trHeight w:val="615"/>
        </w:trPr>
        <w:tc>
          <w:tcPr>
            <w:tcW w:w="684" w:type="dxa"/>
            <w:tcBorders>
              <w:top w:val="nil"/>
              <w:left w:val="single" w:sz="4" w:space="0" w:color="auto"/>
              <w:bottom w:val="single" w:sz="4" w:space="0" w:color="auto"/>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113</w:t>
            </w:r>
          </w:p>
        </w:tc>
        <w:tc>
          <w:tcPr>
            <w:tcW w:w="884"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02995</w:t>
            </w:r>
          </w:p>
        </w:tc>
        <w:tc>
          <w:tcPr>
            <w:tcW w:w="483"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000000" w:fill="FFFFFF"/>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130</w:t>
            </w:r>
          </w:p>
        </w:tc>
        <w:tc>
          <w:tcPr>
            <w:tcW w:w="2936"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Прочие доходы от компенсации затрат бюджетов сельских поселений</w:t>
            </w:r>
          </w:p>
        </w:tc>
        <w:tc>
          <w:tcPr>
            <w:tcW w:w="1685"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200000,00</w:t>
            </w:r>
          </w:p>
        </w:tc>
        <w:tc>
          <w:tcPr>
            <w:tcW w:w="1432" w:type="dxa"/>
            <w:tcBorders>
              <w:top w:val="nil"/>
              <w:left w:val="single" w:sz="4" w:space="0" w:color="auto"/>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200000,00</w:t>
            </w:r>
          </w:p>
        </w:tc>
      </w:tr>
      <w:tr w:rsidR="00D87CF7" w:rsidRPr="00B37ECE" w:rsidTr="00B37ECE">
        <w:trPr>
          <w:trHeight w:val="51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116</w:t>
            </w:r>
          </w:p>
        </w:tc>
        <w:tc>
          <w:tcPr>
            <w:tcW w:w="884"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140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Штрафы, санкции, созмещение ущерба</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w:t>
            </w:r>
          </w:p>
        </w:tc>
      </w:tr>
      <w:tr w:rsidR="00D87CF7" w:rsidRPr="00B37ECE" w:rsidTr="00B37ECE">
        <w:trPr>
          <w:trHeight w:val="60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116</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02000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140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w:t>
            </w:r>
          </w:p>
        </w:tc>
      </w:tr>
      <w:tr w:rsidR="00D87CF7" w:rsidRPr="00B37ECE" w:rsidTr="00B37ECE">
        <w:trPr>
          <w:trHeight w:val="64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116</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02020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02</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right"/>
              <w:rPr>
                <w:rFonts w:ascii="Times New Roman" w:hAnsi="Times New Roman" w:cs="Times New Roman"/>
                <w:sz w:val="24"/>
                <w:szCs w:val="24"/>
              </w:rPr>
            </w:pPr>
            <w:r w:rsidRPr="00B37ECE">
              <w:rPr>
                <w:rFonts w:ascii="Times New Roman" w:hAnsi="Times New Roman" w:cs="Times New Roman"/>
                <w:sz w:val="24"/>
                <w:szCs w:val="24"/>
              </w:rPr>
              <w:t>140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Административные штрафы, установленные </w:t>
            </w:r>
            <w:r w:rsidRPr="00B37ECE">
              <w:rPr>
                <w:rFonts w:ascii="Times New Roman" w:hAnsi="Times New Roman" w:cs="Times New Roman"/>
                <w:sz w:val="24"/>
                <w:szCs w:val="24"/>
              </w:rPr>
              <w:lastRenderedPageBreak/>
              <w:t>законами субъектов Российской Федерации об административных правонарушениях, за нарушение муниципальных правовых актов</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lastRenderedPageBreak/>
              <w:t>2000,00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2000,00</w:t>
            </w:r>
          </w:p>
        </w:tc>
      </w:tr>
      <w:tr w:rsidR="00D87CF7" w:rsidRPr="00B37ECE" w:rsidTr="00B37ECE">
        <w:trPr>
          <w:trHeight w:val="37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lastRenderedPageBreak/>
              <w:t> </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 </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2936"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ВСЕГО НАЛОГОВЫХ И НЕНАЛОГОВЫХ ДОХОДОВ</w:t>
            </w:r>
          </w:p>
        </w:tc>
        <w:tc>
          <w:tcPr>
            <w:tcW w:w="1685" w:type="dxa"/>
            <w:tcBorders>
              <w:top w:val="nil"/>
              <w:left w:val="nil"/>
              <w:bottom w:val="single" w:sz="4" w:space="0" w:color="auto"/>
              <w:right w:val="single" w:sz="4" w:space="0" w:color="auto"/>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9261010,00</w:t>
            </w:r>
          </w:p>
        </w:tc>
        <w:tc>
          <w:tcPr>
            <w:tcW w:w="1432" w:type="dxa"/>
            <w:tcBorders>
              <w:top w:val="nil"/>
              <w:left w:val="single" w:sz="4" w:space="0" w:color="auto"/>
              <w:bottom w:val="single" w:sz="4" w:space="0" w:color="auto"/>
              <w:right w:val="single" w:sz="4" w:space="0" w:color="auto"/>
            </w:tcBorders>
            <w:shd w:val="clear" w:color="000000" w:fill="FFFFFF"/>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9575700,00</w:t>
            </w:r>
          </w:p>
        </w:tc>
      </w:tr>
      <w:tr w:rsidR="00D87CF7" w:rsidRPr="00B37ECE" w:rsidTr="00B37ECE">
        <w:trPr>
          <w:trHeight w:val="37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200</w:t>
            </w:r>
          </w:p>
        </w:tc>
        <w:tc>
          <w:tcPr>
            <w:tcW w:w="884"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nil"/>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2936"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БЕЗВОЗМЕЗДНЫЕ ПОСТУПЛЕНИЯ   </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5284900,00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5394700,00</w:t>
            </w:r>
          </w:p>
        </w:tc>
      </w:tr>
      <w:tr w:rsidR="00D87CF7" w:rsidRPr="00B37ECE" w:rsidTr="00B37ECE">
        <w:trPr>
          <w:trHeight w:val="70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2 02</w:t>
            </w:r>
          </w:p>
        </w:tc>
        <w:tc>
          <w:tcPr>
            <w:tcW w:w="884"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00000</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685"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5284900,00</w:t>
            </w:r>
          </w:p>
        </w:tc>
        <w:tc>
          <w:tcPr>
            <w:tcW w:w="1432" w:type="dxa"/>
            <w:tcBorders>
              <w:top w:val="nil"/>
              <w:left w:val="single" w:sz="4" w:space="0" w:color="auto"/>
              <w:bottom w:val="single" w:sz="4" w:space="0" w:color="auto"/>
              <w:right w:val="single" w:sz="4" w:space="0" w:color="auto"/>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5394700,00</w:t>
            </w:r>
          </w:p>
        </w:tc>
      </w:tr>
      <w:tr w:rsidR="00D87CF7" w:rsidRPr="00B37ECE" w:rsidTr="00B37ECE">
        <w:trPr>
          <w:trHeight w:val="61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2 02</w:t>
            </w:r>
          </w:p>
        </w:tc>
        <w:tc>
          <w:tcPr>
            <w:tcW w:w="884"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10000</w:t>
            </w:r>
          </w:p>
        </w:tc>
        <w:tc>
          <w:tcPr>
            <w:tcW w:w="483" w:type="dxa"/>
            <w:tcBorders>
              <w:top w:val="single" w:sz="4" w:space="0" w:color="auto"/>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Дотации бюджетам бюджетной системы Российской Федерации</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4290100,00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4388700,00</w:t>
            </w:r>
          </w:p>
        </w:tc>
      </w:tr>
      <w:tr w:rsidR="00D87CF7" w:rsidRPr="00B37ECE" w:rsidTr="00B37ECE">
        <w:trPr>
          <w:trHeight w:val="64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15001</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Дотации на выравнивание бюджетной обеспеченности</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2523000,00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2651000,00</w:t>
            </w:r>
          </w:p>
        </w:tc>
      </w:tr>
      <w:tr w:rsidR="00D87CF7" w:rsidRPr="00B37ECE" w:rsidTr="00B37ECE">
        <w:trPr>
          <w:trHeight w:val="64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15001</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2523000,00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2651000,00</w:t>
            </w:r>
          </w:p>
        </w:tc>
      </w:tr>
      <w:tr w:rsidR="00D87CF7" w:rsidRPr="00B37ECE" w:rsidTr="00B37ECE">
        <w:trPr>
          <w:trHeight w:val="79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16001</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1767100,00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1737700,00</w:t>
            </w:r>
          </w:p>
        </w:tc>
      </w:tr>
      <w:tr w:rsidR="00D87CF7" w:rsidRPr="00B37ECE" w:rsidTr="00B37ECE">
        <w:trPr>
          <w:trHeight w:val="64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16001</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685"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1767100,00</w:t>
            </w:r>
          </w:p>
        </w:tc>
        <w:tc>
          <w:tcPr>
            <w:tcW w:w="1432" w:type="dxa"/>
            <w:tcBorders>
              <w:top w:val="nil"/>
              <w:left w:val="single" w:sz="4" w:space="0" w:color="auto"/>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1737700,00</w:t>
            </w:r>
          </w:p>
        </w:tc>
      </w:tr>
      <w:tr w:rsidR="00D87CF7" w:rsidRPr="00B37ECE" w:rsidTr="00B37ECE">
        <w:trPr>
          <w:trHeight w:val="52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20000</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Субсидии бюджетам бюджетной системы Российской Федерации </w:t>
            </w:r>
            <w:r w:rsidRPr="00B37ECE">
              <w:rPr>
                <w:rFonts w:ascii="Times New Roman" w:hAnsi="Times New Roman" w:cs="Times New Roman"/>
                <w:sz w:val="24"/>
                <w:szCs w:val="24"/>
              </w:rPr>
              <w:lastRenderedPageBreak/>
              <w:t>(межбюджетные субсидии)</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lastRenderedPageBreak/>
              <w:t>669600,00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669600,00</w:t>
            </w:r>
          </w:p>
        </w:tc>
      </w:tr>
      <w:tr w:rsidR="00D87CF7" w:rsidRPr="00B37ECE" w:rsidTr="00B37ECE">
        <w:trPr>
          <w:trHeight w:val="52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lastRenderedPageBreak/>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29999</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Прочие субсидии</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669600,00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669600,00</w:t>
            </w:r>
          </w:p>
        </w:tc>
      </w:tr>
      <w:tr w:rsidR="00D87CF7" w:rsidRPr="00B37ECE" w:rsidTr="00B37ECE">
        <w:trPr>
          <w:trHeight w:val="52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29999</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Прочие субсидии бюджетам сельских поселений</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669600,00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669600,00</w:t>
            </w:r>
          </w:p>
        </w:tc>
      </w:tr>
      <w:tr w:rsidR="00D87CF7" w:rsidRPr="00B37ECE" w:rsidTr="00B37ECE">
        <w:trPr>
          <w:trHeight w:val="51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30000</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Субвенции бюджетам бюджетной системы Российской Федерации </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325200,00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336400,00</w:t>
            </w:r>
          </w:p>
        </w:tc>
      </w:tr>
      <w:tr w:rsidR="00D87CF7" w:rsidRPr="00B37ECE" w:rsidTr="00B37ECE">
        <w:trPr>
          <w:trHeight w:val="79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35118</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316300,00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327500,00</w:t>
            </w:r>
          </w:p>
        </w:tc>
      </w:tr>
      <w:tr w:rsidR="00D87CF7" w:rsidRPr="00B37ECE" w:rsidTr="00B37ECE">
        <w:trPr>
          <w:trHeight w:val="79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35118</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316300,00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327500,00</w:t>
            </w:r>
          </w:p>
        </w:tc>
      </w:tr>
      <w:tr w:rsidR="00D87CF7" w:rsidRPr="00B37ECE" w:rsidTr="00B37ECE">
        <w:trPr>
          <w:trHeight w:val="79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30024</w:t>
            </w:r>
          </w:p>
        </w:tc>
        <w:tc>
          <w:tcPr>
            <w:tcW w:w="483"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Субвенции местным бюджетам на выполнение передаваемых полномочий субъектов Российской Федерации</w:t>
            </w:r>
          </w:p>
        </w:tc>
        <w:tc>
          <w:tcPr>
            <w:tcW w:w="1685"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8900,00</w:t>
            </w:r>
          </w:p>
        </w:tc>
        <w:tc>
          <w:tcPr>
            <w:tcW w:w="1432" w:type="dxa"/>
            <w:tcBorders>
              <w:top w:val="nil"/>
              <w:left w:val="single" w:sz="4" w:space="0" w:color="auto"/>
              <w:bottom w:val="single" w:sz="4" w:space="0" w:color="auto"/>
              <w:right w:val="single" w:sz="4" w:space="0" w:color="auto"/>
            </w:tcBorders>
            <w:shd w:val="clear" w:color="auto" w:fill="auto"/>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8900,00</w:t>
            </w:r>
          </w:p>
        </w:tc>
      </w:tr>
      <w:tr w:rsidR="00D87CF7" w:rsidRPr="00B37ECE" w:rsidTr="00B37ECE">
        <w:trPr>
          <w:trHeight w:val="660"/>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30024</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150</w:t>
            </w:r>
          </w:p>
        </w:tc>
        <w:tc>
          <w:tcPr>
            <w:tcW w:w="2936" w:type="dxa"/>
            <w:tcBorders>
              <w:top w:val="nil"/>
              <w:left w:val="nil"/>
              <w:bottom w:val="single" w:sz="4" w:space="0" w:color="auto"/>
              <w:right w:val="single" w:sz="4" w:space="0" w:color="auto"/>
            </w:tcBorders>
            <w:shd w:val="clear" w:color="auto" w:fill="auto"/>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685" w:type="dxa"/>
            <w:tcBorders>
              <w:top w:val="nil"/>
              <w:left w:val="nil"/>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8900,00</w:t>
            </w:r>
          </w:p>
        </w:tc>
        <w:tc>
          <w:tcPr>
            <w:tcW w:w="1432" w:type="dxa"/>
            <w:tcBorders>
              <w:top w:val="nil"/>
              <w:left w:val="single" w:sz="4" w:space="0" w:color="auto"/>
              <w:bottom w:val="single" w:sz="4" w:space="0" w:color="auto"/>
              <w:right w:val="single" w:sz="4" w:space="0" w:color="auto"/>
            </w:tcBorders>
            <w:shd w:val="clear" w:color="000000" w:fill="FFFFFF"/>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8900,00</w:t>
            </w:r>
          </w:p>
        </w:tc>
      </w:tr>
      <w:tr w:rsidR="00D87CF7" w:rsidRPr="00B37ECE" w:rsidTr="00B37ECE">
        <w:trPr>
          <w:trHeight w:val="345"/>
        </w:trPr>
        <w:tc>
          <w:tcPr>
            <w:tcW w:w="684" w:type="dxa"/>
            <w:tcBorders>
              <w:top w:val="nil"/>
              <w:left w:val="single" w:sz="4" w:space="0" w:color="auto"/>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617"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884"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483"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750" w:type="dxa"/>
            <w:tcBorders>
              <w:top w:val="nil"/>
              <w:left w:val="nil"/>
              <w:bottom w:val="single" w:sz="4" w:space="0" w:color="auto"/>
              <w:right w:val="nil"/>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617" w:type="dxa"/>
            <w:tcBorders>
              <w:top w:val="nil"/>
              <w:left w:val="nil"/>
              <w:bottom w:val="single" w:sz="4" w:space="0" w:color="auto"/>
              <w:right w:val="single" w:sz="4" w:space="0" w:color="auto"/>
            </w:tcBorders>
            <w:shd w:val="clear" w:color="auto" w:fill="auto"/>
            <w:noWrap/>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w:t>
            </w:r>
          </w:p>
        </w:tc>
        <w:tc>
          <w:tcPr>
            <w:tcW w:w="2936" w:type="dxa"/>
            <w:tcBorders>
              <w:top w:val="nil"/>
              <w:left w:val="nil"/>
              <w:bottom w:val="single" w:sz="4" w:space="0" w:color="auto"/>
              <w:right w:val="single" w:sz="4" w:space="0" w:color="auto"/>
            </w:tcBorders>
            <w:shd w:val="clear" w:color="auto" w:fill="auto"/>
            <w:vAlign w:val="bottom"/>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 xml:space="preserve">ВСЕГО ДОХОДОВ </w:t>
            </w:r>
          </w:p>
        </w:tc>
        <w:tc>
          <w:tcPr>
            <w:tcW w:w="1685" w:type="dxa"/>
            <w:tcBorders>
              <w:top w:val="nil"/>
              <w:left w:val="nil"/>
              <w:bottom w:val="single" w:sz="4" w:space="0" w:color="auto"/>
              <w:right w:val="single" w:sz="4" w:space="0" w:color="auto"/>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14545910,00</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14970400,00</w:t>
            </w:r>
          </w:p>
        </w:tc>
      </w:tr>
    </w:tbl>
    <w:p w:rsidR="00823DF0" w:rsidRDefault="00823DF0" w:rsidP="00B37ECE">
      <w:pPr>
        <w:spacing w:after="0" w:line="240" w:lineRule="auto"/>
        <w:jc w:val="right"/>
        <w:rPr>
          <w:rFonts w:ascii="Times New Roman" w:hAnsi="Times New Roman" w:cs="Times New Roman"/>
          <w:sz w:val="20"/>
          <w:szCs w:val="20"/>
        </w:rPr>
      </w:pPr>
    </w:p>
    <w:p w:rsidR="00D87CF7" w:rsidRPr="00B37ECE" w:rsidRDefault="00D87CF7" w:rsidP="00B37ECE">
      <w:pPr>
        <w:spacing w:after="0" w:line="240" w:lineRule="auto"/>
        <w:jc w:val="right"/>
        <w:rPr>
          <w:rFonts w:ascii="Times New Roman" w:hAnsi="Times New Roman" w:cs="Times New Roman"/>
          <w:sz w:val="20"/>
          <w:szCs w:val="20"/>
        </w:rPr>
      </w:pPr>
      <w:r w:rsidRPr="00B37ECE">
        <w:rPr>
          <w:rFonts w:ascii="Times New Roman" w:hAnsi="Times New Roman" w:cs="Times New Roman"/>
          <w:sz w:val="20"/>
          <w:szCs w:val="20"/>
        </w:rPr>
        <w:t>Приложение 3 к Решению Совета депутатов № 4 от 14 февраля 2023 года</w:t>
      </w:r>
    </w:p>
    <w:p w:rsidR="00D87CF7" w:rsidRPr="00B37ECE" w:rsidRDefault="00D87CF7" w:rsidP="00B37ECE">
      <w:pPr>
        <w:spacing w:after="0" w:line="240" w:lineRule="auto"/>
        <w:jc w:val="right"/>
        <w:rPr>
          <w:rFonts w:ascii="Times New Roman" w:hAnsi="Times New Roman" w:cs="Times New Roman"/>
          <w:sz w:val="20"/>
          <w:szCs w:val="20"/>
        </w:rPr>
      </w:pPr>
      <w:r w:rsidRPr="00B37ECE">
        <w:rPr>
          <w:rFonts w:ascii="Times New Roman" w:hAnsi="Times New Roman" w:cs="Times New Roman"/>
          <w:sz w:val="20"/>
          <w:szCs w:val="20"/>
        </w:rPr>
        <w:t xml:space="preserve">Приложение 3 к Решению Совета депутатов </w:t>
      </w:r>
    </w:p>
    <w:p w:rsidR="00D87CF7" w:rsidRPr="00B37ECE" w:rsidRDefault="00823DF0" w:rsidP="00B37EC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39 от 26 декабря 2022 г </w:t>
      </w:r>
      <w:r w:rsidR="00D87CF7" w:rsidRPr="00B37ECE">
        <w:rPr>
          <w:rFonts w:ascii="Times New Roman" w:hAnsi="Times New Roman" w:cs="Times New Roman"/>
          <w:sz w:val="20"/>
          <w:szCs w:val="20"/>
        </w:rPr>
        <w:t>«О бюджете муниципального образования</w:t>
      </w:r>
    </w:p>
    <w:p w:rsidR="00D87CF7" w:rsidRPr="00B37ECE" w:rsidRDefault="00D87CF7" w:rsidP="00B37ECE">
      <w:pPr>
        <w:spacing w:after="0" w:line="240" w:lineRule="auto"/>
        <w:jc w:val="right"/>
        <w:rPr>
          <w:rFonts w:ascii="Times New Roman" w:hAnsi="Times New Roman" w:cs="Times New Roman"/>
          <w:sz w:val="20"/>
          <w:szCs w:val="20"/>
        </w:rPr>
      </w:pPr>
      <w:r w:rsidRPr="00B37ECE">
        <w:rPr>
          <w:rFonts w:ascii="Times New Roman" w:hAnsi="Times New Roman" w:cs="Times New Roman"/>
          <w:sz w:val="20"/>
          <w:szCs w:val="20"/>
        </w:rPr>
        <w:t>Пригородное сельское поселение на 2023 год и на плановый период 2024 и 2025 годов»</w:t>
      </w:r>
    </w:p>
    <w:p w:rsidR="00D87CF7" w:rsidRDefault="00D87CF7" w:rsidP="00D87CF7">
      <w:pPr>
        <w:jc w:val="right"/>
        <w:rPr>
          <w:rFonts w:ascii="Arial" w:hAnsi="Arial" w:cs="Arial"/>
          <w:b/>
          <w:caps/>
          <w:sz w:val="24"/>
          <w:szCs w:val="24"/>
        </w:rPr>
      </w:pPr>
    </w:p>
    <w:p w:rsidR="00D87CF7" w:rsidRPr="00B37ECE" w:rsidRDefault="00D87CF7" w:rsidP="00D87CF7">
      <w:pPr>
        <w:jc w:val="center"/>
        <w:rPr>
          <w:rFonts w:ascii="Times New Roman" w:hAnsi="Times New Roman" w:cs="Times New Roman"/>
          <w:b/>
          <w:bCs/>
          <w:caps/>
          <w:sz w:val="24"/>
          <w:szCs w:val="24"/>
        </w:rPr>
      </w:pPr>
      <w:r w:rsidRPr="00B37ECE">
        <w:rPr>
          <w:rFonts w:ascii="Times New Roman" w:hAnsi="Times New Roman" w:cs="Times New Roman"/>
          <w:b/>
          <w:bCs/>
          <w:caps/>
          <w:sz w:val="24"/>
          <w:szCs w:val="24"/>
        </w:rPr>
        <w:t>Объем безвозмездных поступлений получаемых из других бюджетов бюджетной системы РФ в 2023году</w:t>
      </w:r>
    </w:p>
    <w:tbl>
      <w:tblPr>
        <w:tblW w:w="10231" w:type="dxa"/>
        <w:tblInd w:w="113" w:type="dxa"/>
        <w:tblLook w:val="04A0" w:firstRow="1" w:lastRow="0" w:firstColumn="1" w:lastColumn="0" w:noHBand="0" w:noVBand="1"/>
      </w:tblPr>
      <w:tblGrid>
        <w:gridCol w:w="617"/>
        <w:gridCol w:w="951"/>
        <w:gridCol w:w="550"/>
        <w:gridCol w:w="817"/>
        <w:gridCol w:w="684"/>
        <w:gridCol w:w="4883"/>
        <w:gridCol w:w="1729"/>
      </w:tblGrid>
      <w:tr w:rsidR="00D87CF7" w:rsidRPr="00B37ECE" w:rsidTr="00B37ECE">
        <w:trPr>
          <w:trHeight w:val="750"/>
        </w:trPr>
        <w:tc>
          <w:tcPr>
            <w:tcW w:w="36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код бюджетной классификации</w:t>
            </w:r>
          </w:p>
        </w:tc>
        <w:tc>
          <w:tcPr>
            <w:tcW w:w="4883" w:type="dxa"/>
            <w:tcBorders>
              <w:top w:val="single" w:sz="4" w:space="0" w:color="auto"/>
              <w:left w:val="nil"/>
              <w:bottom w:val="single" w:sz="4" w:space="0" w:color="auto"/>
              <w:right w:val="single" w:sz="4" w:space="0" w:color="auto"/>
            </w:tcBorders>
            <w:shd w:val="clear" w:color="auto" w:fill="auto"/>
            <w:vAlign w:val="bottom"/>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Наименование</w:t>
            </w:r>
          </w:p>
        </w:tc>
        <w:tc>
          <w:tcPr>
            <w:tcW w:w="1729" w:type="dxa"/>
            <w:tcBorders>
              <w:top w:val="single" w:sz="4" w:space="0" w:color="auto"/>
              <w:left w:val="nil"/>
              <w:bottom w:val="single" w:sz="4" w:space="0" w:color="auto"/>
              <w:right w:val="single" w:sz="4" w:space="0" w:color="auto"/>
            </w:tcBorders>
            <w:shd w:val="clear" w:color="auto" w:fill="auto"/>
            <w:vAlign w:val="bottom"/>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сумма</w:t>
            </w:r>
          </w:p>
        </w:tc>
      </w:tr>
      <w:tr w:rsidR="00D87CF7" w:rsidRPr="00B37ECE" w:rsidTr="00B37ECE">
        <w:trPr>
          <w:trHeight w:val="750"/>
        </w:trPr>
        <w:tc>
          <w:tcPr>
            <w:tcW w:w="617" w:type="dxa"/>
            <w:tcBorders>
              <w:top w:val="nil"/>
              <w:left w:val="single" w:sz="4" w:space="0" w:color="000000"/>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lastRenderedPageBreak/>
              <w:t>202</w:t>
            </w:r>
          </w:p>
        </w:tc>
        <w:tc>
          <w:tcPr>
            <w:tcW w:w="951" w:type="dxa"/>
            <w:tcBorders>
              <w:top w:val="nil"/>
              <w:left w:val="nil"/>
              <w:bottom w:val="single" w:sz="4" w:space="0" w:color="000000"/>
              <w:right w:val="nil"/>
            </w:tcBorders>
            <w:shd w:val="clear" w:color="auto" w:fill="auto"/>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00000</w:t>
            </w:r>
          </w:p>
        </w:tc>
        <w:tc>
          <w:tcPr>
            <w:tcW w:w="550"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000</w:t>
            </w:r>
          </w:p>
        </w:tc>
        <w:tc>
          <w:tcPr>
            <w:tcW w:w="4883"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БЕЗВОЗМЕЗДНЫЕ ПОСТУПЛЕНИЯ ОТ ДРУГИХ БЮДЖЕТОВ БЮДЖЕТНОЙ СИСТЕМЫ РОССИЙСКОЙ ФЕДЕРАЦИИ</w:t>
            </w:r>
          </w:p>
        </w:tc>
        <w:tc>
          <w:tcPr>
            <w:tcW w:w="1729"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ind w:firstLineChars="100" w:firstLine="240"/>
              <w:jc w:val="right"/>
              <w:rPr>
                <w:rFonts w:ascii="Times New Roman" w:hAnsi="Times New Roman" w:cs="Times New Roman"/>
                <w:bCs/>
                <w:sz w:val="24"/>
                <w:szCs w:val="24"/>
              </w:rPr>
            </w:pPr>
            <w:r w:rsidRPr="00B37ECE">
              <w:rPr>
                <w:rFonts w:ascii="Times New Roman" w:hAnsi="Times New Roman" w:cs="Times New Roman"/>
                <w:bCs/>
                <w:sz w:val="24"/>
                <w:szCs w:val="24"/>
              </w:rPr>
              <w:t>8180600,00</w:t>
            </w:r>
          </w:p>
        </w:tc>
      </w:tr>
      <w:tr w:rsidR="00D87CF7" w:rsidRPr="00B37ECE" w:rsidTr="00B37ECE">
        <w:trPr>
          <w:trHeight w:val="645"/>
        </w:trPr>
        <w:tc>
          <w:tcPr>
            <w:tcW w:w="617" w:type="dxa"/>
            <w:tcBorders>
              <w:top w:val="nil"/>
              <w:left w:val="single" w:sz="4" w:space="0" w:color="000000"/>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202</w:t>
            </w:r>
          </w:p>
        </w:tc>
        <w:tc>
          <w:tcPr>
            <w:tcW w:w="951" w:type="dxa"/>
            <w:tcBorders>
              <w:top w:val="nil"/>
              <w:left w:val="nil"/>
              <w:bottom w:val="single" w:sz="4" w:space="0" w:color="000000"/>
              <w:right w:val="nil"/>
            </w:tcBorders>
            <w:shd w:val="clear" w:color="auto" w:fill="auto"/>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10000</w:t>
            </w:r>
          </w:p>
        </w:tc>
        <w:tc>
          <w:tcPr>
            <w:tcW w:w="550"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150</w:t>
            </w:r>
          </w:p>
        </w:tc>
        <w:tc>
          <w:tcPr>
            <w:tcW w:w="4883"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Дотации бюджетам бюджетной системы Российской Федерации</w:t>
            </w:r>
          </w:p>
        </w:tc>
        <w:tc>
          <w:tcPr>
            <w:tcW w:w="1729"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ind w:firstLineChars="100" w:firstLine="240"/>
              <w:jc w:val="right"/>
              <w:rPr>
                <w:rFonts w:ascii="Times New Roman" w:hAnsi="Times New Roman" w:cs="Times New Roman"/>
                <w:bCs/>
                <w:sz w:val="24"/>
                <w:szCs w:val="24"/>
              </w:rPr>
            </w:pPr>
            <w:r w:rsidRPr="00B37ECE">
              <w:rPr>
                <w:rFonts w:ascii="Times New Roman" w:hAnsi="Times New Roman" w:cs="Times New Roman"/>
                <w:bCs/>
                <w:sz w:val="24"/>
                <w:szCs w:val="24"/>
              </w:rPr>
              <w:t>4913600,00</w:t>
            </w:r>
          </w:p>
        </w:tc>
      </w:tr>
      <w:tr w:rsidR="00D87CF7" w:rsidRPr="00B37ECE" w:rsidTr="00B37ECE">
        <w:trPr>
          <w:trHeight w:val="660"/>
        </w:trPr>
        <w:tc>
          <w:tcPr>
            <w:tcW w:w="617" w:type="dxa"/>
            <w:tcBorders>
              <w:top w:val="nil"/>
              <w:left w:val="single" w:sz="4" w:space="0" w:color="000000"/>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202</w:t>
            </w:r>
          </w:p>
        </w:tc>
        <w:tc>
          <w:tcPr>
            <w:tcW w:w="951"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15001</w:t>
            </w:r>
          </w:p>
        </w:tc>
        <w:tc>
          <w:tcPr>
            <w:tcW w:w="550"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10</w:t>
            </w:r>
          </w:p>
        </w:tc>
        <w:tc>
          <w:tcPr>
            <w:tcW w:w="817"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150</w:t>
            </w:r>
          </w:p>
        </w:tc>
        <w:tc>
          <w:tcPr>
            <w:tcW w:w="4883"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729"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ind w:firstLineChars="100" w:firstLine="240"/>
              <w:jc w:val="right"/>
              <w:rPr>
                <w:rFonts w:ascii="Times New Roman" w:hAnsi="Times New Roman" w:cs="Times New Roman"/>
                <w:sz w:val="24"/>
                <w:szCs w:val="24"/>
              </w:rPr>
            </w:pPr>
            <w:r w:rsidRPr="00B37ECE">
              <w:rPr>
                <w:rFonts w:ascii="Times New Roman" w:hAnsi="Times New Roman" w:cs="Times New Roman"/>
                <w:sz w:val="24"/>
                <w:szCs w:val="24"/>
              </w:rPr>
              <w:t>3074000,00</w:t>
            </w:r>
          </w:p>
        </w:tc>
      </w:tr>
      <w:tr w:rsidR="00D87CF7" w:rsidRPr="00B37ECE" w:rsidTr="00B37ECE">
        <w:trPr>
          <w:trHeight w:val="660"/>
        </w:trPr>
        <w:tc>
          <w:tcPr>
            <w:tcW w:w="617" w:type="dxa"/>
            <w:tcBorders>
              <w:top w:val="nil"/>
              <w:left w:val="single" w:sz="4" w:space="0" w:color="000000"/>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202</w:t>
            </w:r>
          </w:p>
        </w:tc>
        <w:tc>
          <w:tcPr>
            <w:tcW w:w="951"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16001</w:t>
            </w:r>
          </w:p>
        </w:tc>
        <w:tc>
          <w:tcPr>
            <w:tcW w:w="550"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10</w:t>
            </w:r>
          </w:p>
        </w:tc>
        <w:tc>
          <w:tcPr>
            <w:tcW w:w="817"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150</w:t>
            </w:r>
          </w:p>
        </w:tc>
        <w:tc>
          <w:tcPr>
            <w:tcW w:w="4883"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729" w:type="dxa"/>
            <w:tcBorders>
              <w:top w:val="nil"/>
              <w:left w:val="nil"/>
              <w:bottom w:val="single" w:sz="4" w:space="0" w:color="000000"/>
              <w:right w:val="single" w:sz="4" w:space="0" w:color="000000"/>
            </w:tcBorders>
            <w:shd w:val="clear" w:color="000000" w:fill="FFFFFF"/>
            <w:vAlign w:val="bottom"/>
            <w:hideMark/>
          </w:tcPr>
          <w:p w:rsidR="00D87CF7" w:rsidRPr="00B37ECE" w:rsidRDefault="00D87CF7" w:rsidP="00823DF0">
            <w:pPr>
              <w:spacing w:line="240" w:lineRule="auto"/>
              <w:ind w:firstLineChars="100" w:firstLine="240"/>
              <w:jc w:val="right"/>
              <w:rPr>
                <w:rFonts w:ascii="Times New Roman" w:hAnsi="Times New Roman" w:cs="Times New Roman"/>
                <w:sz w:val="24"/>
                <w:szCs w:val="24"/>
              </w:rPr>
            </w:pPr>
            <w:r w:rsidRPr="00B37ECE">
              <w:rPr>
                <w:rFonts w:ascii="Times New Roman" w:hAnsi="Times New Roman" w:cs="Times New Roman"/>
                <w:sz w:val="24"/>
                <w:szCs w:val="24"/>
              </w:rPr>
              <w:t>1839600,00</w:t>
            </w:r>
          </w:p>
        </w:tc>
      </w:tr>
      <w:tr w:rsidR="00D87CF7" w:rsidRPr="00B37ECE" w:rsidTr="00B37ECE">
        <w:trPr>
          <w:trHeight w:val="780"/>
        </w:trPr>
        <w:tc>
          <w:tcPr>
            <w:tcW w:w="617" w:type="dxa"/>
            <w:tcBorders>
              <w:top w:val="nil"/>
              <w:left w:val="single" w:sz="4" w:space="0" w:color="000000"/>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202</w:t>
            </w:r>
          </w:p>
        </w:tc>
        <w:tc>
          <w:tcPr>
            <w:tcW w:w="951" w:type="dxa"/>
            <w:tcBorders>
              <w:top w:val="nil"/>
              <w:left w:val="nil"/>
              <w:bottom w:val="single" w:sz="4" w:space="0" w:color="000000"/>
              <w:right w:val="nil"/>
            </w:tcBorders>
            <w:shd w:val="clear" w:color="auto" w:fill="auto"/>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20000</w:t>
            </w:r>
          </w:p>
        </w:tc>
        <w:tc>
          <w:tcPr>
            <w:tcW w:w="550"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000</w:t>
            </w:r>
          </w:p>
        </w:tc>
        <w:tc>
          <w:tcPr>
            <w:tcW w:w="4883"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Субсидии бюджетам бюджетной системы Российской Федерации (межбюджетные субсидии)</w:t>
            </w:r>
          </w:p>
        </w:tc>
        <w:tc>
          <w:tcPr>
            <w:tcW w:w="1729"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ind w:firstLineChars="100" w:firstLine="240"/>
              <w:jc w:val="right"/>
              <w:rPr>
                <w:rFonts w:ascii="Times New Roman" w:hAnsi="Times New Roman" w:cs="Times New Roman"/>
                <w:bCs/>
                <w:sz w:val="24"/>
                <w:szCs w:val="24"/>
              </w:rPr>
            </w:pPr>
            <w:r w:rsidRPr="00B37ECE">
              <w:rPr>
                <w:rFonts w:ascii="Times New Roman" w:hAnsi="Times New Roman" w:cs="Times New Roman"/>
                <w:bCs/>
                <w:sz w:val="24"/>
                <w:szCs w:val="24"/>
              </w:rPr>
              <w:t>669600,00</w:t>
            </w:r>
          </w:p>
        </w:tc>
      </w:tr>
      <w:tr w:rsidR="00D87CF7" w:rsidRPr="00B37ECE" w:rsidTr="00B37ECE">
        <w:trPr>
          <w:trHeight w:val="480"/>
        </w:trPr>
        <w:tc>
          <w:tcPr>
            <w:tcW w:w="617" w:type="dxa"/>
            <w:tcBorders>
              <w:top w:val="nil"/>
              <w:left w:val="single" w:sz="4" w:space="0" w:color="000000"/>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202</w:t>
            </w:r>
          </w:p>
        </w:tc>
        <w:tc>
          <w:tcPr>
            <w:tcW w:w="951" w:type="dxa"/>
            <w:tcBorders>
              <w:top w:val="nil"/>
              <w:left w:val="nil"/>
              <w:bottom w:val="single" w:sz="4" w:space="0" w:color="000000"/>
              <w:right w:val="nil"/>
            </w:tcBorders>
            <w:shd w:val="clear" w:color="auto" w:fill="auto"/>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29999</w:t>
            </w:r>
          </w:p>
        </w:tc>
        <w:tc>
          <w:tcPr>
            <w:tcW w:w="550"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150</w:t>
            </w:r>
          </w:p>
        </w:tc>
        <w:tc>
          <w:tcPr>
            <w:tcW w:w="4883"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Прочие субсидии</w:t>
            </w:r>
          </w:p>
        </w:tc>
        <w:tc>
          <w:tcPr>
            <w:tcW w:w="1729"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ind w:firstLineChars="100" w:firstLine="240"/>
              <w:jc w:val="right"/>
              <w:rPr>
                <w:rFonts w:ascii="Times New Roman" w:hAnsi="Times New Roman" w:cs="Times New Roman"/>
                <w:bCs/>
                <w:sz w:val="24"/>
                <w:szCs w:val="24"/>
              </w:rPr>
            </w:pPr>
            <w:r w:rsidRPr="00B37ECE">
              <w:rPr>
                <w:rFonts w:ascii="Times New Roman" w:hAnsi="Times New Roman" w:cs="Times New Roman"/>
                <w:bCs/>
                <w:sz w:val="24"/>
                <w:szCs w:val="24"/>
              </w:rPr>
              <w:t>669600,00</w:t>
            </w:r>
          </w:p>
        </w:tc>
      </w:tr>
      <w:tr w:rsidR="00D87CF7" w:rsidRPr="00B37ECE" w:rsidTr="00B37ECE">
        <w:trPr>
          <w:trHeight w:val="555"/>
        </w:trPr>
        <w:tc>
          <w:tcPr>
            <w:tcW w:w="617" w:type="dxa"/>
            <w:tcBorders>
              <w:top w:val="nil"/>
              <w:left w:val="single" w:sz="4" w:space="0" w:color="000000"/>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202</w:t>
            </w:r>
          </w:p>
        </w:tc>
        <w:tc>
          <w:tcPr>
            <w:tcW w:w="951"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29999</w:t>
            </w:r>
          </w:p>
        </w:tc>
        <w:tc>
          <w:tcPr>
            <w:tcW w:w="550"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10</w:t>
            </w:r>
          </w:p>
        </w:tc>
        <w:tc>
          <w:tcPr>
            <w:tcW w:w="817"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150</w:t>
            </w:r>
          </w:p>
        </w:tc>
        <w:tc>
          <w:tcPr>
            <w:tcW w:w="4883"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Прочие субсидии бюджетам сельских поселений, на софинансирование мероприятий по борьбе с борщевиком Сосновского"</w:t>
            </w:r>
          </w:p>
        </w:tc>
        <w:tc>
          <w:tcPr>
            <w:tcW w:w="1729"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ind w:firstLineChars="100" w:firstLine="240"/>
              <w:jc w:val="right"/>
              <w:rPr>
                <w:rFonts w:ascii="Times New Roman" w:hAnsi="Times New Roman" w:cs="Times New Roman"/>
                <w:sz w:val="24"/>
                <w:szCs w:val="24"/>
              </w:rPr>
            </w:pPr>
            <w:r w:rsidRPr="00B37ECE">
              <w:rPr>
                <w:rFonts w:ascii="Times New Roman" w:hAnsi="Times New Roman" w:cs="Times New Roman"/>
                <w:sz w:val="24"/>
                <w:szCs w:val="24"/>
              </w:rPr>
              <w:t>669600,00</w:t>
            </w:r>
          </w:p>
        </w:tc>
      </w:tr>
      <w:tr w:rsidR="00D87CF7" w:rsidRPr="00B37ECE" w:rsidTr="00B37ECE">
        <w:trPr>
          <w:trHeight w:val="600"/>
        </w:trPr>
        <w:tc>
          <w:tcPr>
            <w:tcW w:w="617" w:type="dxa"/>
            <w:tcBorders>
              <w:top w:val="nil"/>
              <w:left w:val="single" w:sz="4" w:space="0" w:color="000000"/>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202</w:t>
            </w:r>
          </w:p>
        </w:tc>
        <w:tc>
          <w:tcPr>
            <w:tcW w:w="951" w:type="dxa"/>
            <w:tcBorders>
              <w:top w:val="nil"/>
              <w:left w:val="nil"/>
              <w:bottom w:val="single" w:sz="4" w:space="0" w:color="000000"/>
              <w:right w:val="nil"/>
            </w:tcBorders>
            <w:shd w:val="clear" w:color="auto" w:fill="auto"/>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30000</w:t>
            </w:r>
          </w:p>
        </w:tc>
        <w:tc>
          <w:tcPr>
            <w:tcW w:w="550"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bCs/>
                <w:sz w:val="24"/>
                <w:szCs w:val="24"/>
              </w:rPr>
            </w:pPr>
            <w:r w:rsidRPr="00B37ECE">
              <w:rPr>
                <w:rFonts w:ascii="Times New Roman" w:hAnsi="Times New Roman" w:cs="Times New Roman"/>
                <w:bCs/>
                <w:sz w:val="24"/>
                <w:szCs w:val="24"/>
              </w:rPr>
              <w:t>150</w:t>
            </w:r>
          </w:p>
        </w:tc>
        <w:tc>
          <w:tcPr>
            <w:tcW w:w="4883"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rPr>
                <w:rFonts w:ascii="Times New Roman" w:hAnsi="Times New Roman" w:cs="Times New Roman"/>
                <w:bCs/>
                <w:sz w:val="24"/>
                <w:szCs w:val="24"/>
              </w:rPr>
            </w:pPr>
            <w:r w:rsidRPr="00B37ECE">
              <w:rPr>
                <w:rFonts w:ascii="Times New Roman" w:hAnsi="Times New Roman" w:cs="Times New Roman"/>
                <w:bCs/>
                <w:sz w:val="24"/>
                <w:szCs w:val="24"/>
              </w:rPr>
              <w:t>Субвенции бюджетам бюджетной системы Российской Федерации</w:t>
            </w:r>
          </w:p>
        </w:tc>
        <w:tc>
          <w:tcPr>
            <w:tcW w:w="1729"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ind w:firstLineChars="100" w:firstLine="240"/>
              <w:jc w:val="right"/>
              <w:rPr>
                <w:rFonts w:ascii="Times New Roman" w:hAnsi="Times New Roman" w:cs="Times New Roman"/>
                <w:bCs/>
                <w:sz w:val="24"/>
                <w:szCs w:val="24"/>
              </w:rPr>
            </w:pPr>
            <w:r w:rsidRPr="00B37ECE">
              <w:rPr>
                <w:rFonts w:ascii="Times New Roman" w:hAnsi="Times New Roman" w:cs="Times New Roman"/>
                <w:bCs/>
                <w:sz w:val="24"/>
                <w:szCs w:val="24"/>
              </w:rPr>
              <w:t>311400,00</w:t>
            </w:r>
          </w:p>
        </w:tc>
      </w:tr>
      <w:tr w:rsidR="00D87CF7" w:rsidRPr="00B37ECE" w:rsidTr="00B37ECE">
        <w:trPr>
          <w:trHeight w:val="1020"/>
        </w:trPr>
        <w:tc>
          <w:tcPr>
            <w:tcW w:w="617" w:type="dxa"/>
            <w:tcBorders>
              <w:top w:val="nil"/>
              <w:left w:val="single" w:sz="4" w:space="0" w:color="000000"/>
              <w:bottom w:val="single" w:sz="4" w:space="0" w:color="000000"/>
              <w:right w:val="nil"/>
            </w:tcBorders>
            <w:shd w:val="clear" w:color="000000" w:fill="FFFFFF"/>
            <w:noWrap/>
            <w:vAlign w:val="bottom"/>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202</w:t>
            </w:r>
          </w:p>
        </w:tc>
        <w:tc>
          <w:tcPr>
            <w:tcW w:w="951" w:type="dxa"/>
            <w:tcBorders>
              <w:top w:val="nil"/>
              <w:left w:val="nil"/>
              <w:bottom w:val="single" w:sz="4" w:space="0" w:color="000000"/>
              <w:right w:val="nil"/>
            </w:tcBorders>
            <w:shd w:val="clear" w:color="000000" w:fill="FFFFFF"/>
            <w:noWrap/>
            <w:vAlign w:val="bottom"/>
            <w:hideMark/>
          </w:tcPr>
          <w:p w:rsidR="00D87CF7" w:rsidRPr="00B37ECE" w:rsidRDefault="00D87CF7" w:rsidP="00823DF0">
            <w:pPr>
              <w:spacing w:line="240" w:lineRule="auto"/>
              <w:jc w:val="center"/>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30024</w:t>
            </w:r>
          </w:p>
        </w:tc>
        <w:tc>
          <w:tcPr>
            <w:tcW w:w="550" w:type="dxa"/>
            <w:tcBorders>
              <w:top w:val="nil"/>
              <w:left w:val="nil"/>
              <w:bottom w:val="single" w:sz="4" w:space="0" w:color="000000"/>
              <w:right w:val="nil"/>
            </w:tcBorders>
            <w:shd w:val="clear" w:color="000000" w:fill="FFFFFF"/>
            <w:noWrap/>
            <w:vAlign w:val="bottom"/>
            <w:hideMark/>
          </w:tcPr>
          <w:p w:rsidR="00D87CF7" w:rsidRPr="00B37ECE" w:rsidRDefault="00D87CF7" w:rsidP="00823DF0">
            <w:pPr>
              <w:spacing w:line="240" w:lineRule="auto"/>
              <w:jc w:val="center"/>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10</w:t>
            </w:r>
          </w:p>
        </w:tc>
        <w:tc>
          <w:tcPr>
            <w:tcW w:w="817" w:type="dxa"/>
            <w:tcBorders>
              <w:top w:val="nil"/>
              <w:left w:val="nil"/>
              <w:bottom w:val="single" w:sz="4" w:space="0" w:color="000000"/>
              <w:right w:val="nil"/>
            </w:tcBorders>
            <w:shd w:val="clear" w:color="000000" w:fill="FFFFFF"/>
            <w:noWrap/>
            <w:vAlign w:val="bottom"/>
            <w:hideMark/>
          </w:tcPr>
          <w:p w:rsidR="00D87CF7" w:rsidRPr="00B37ECE" w:rsidRDefault="00D87CF7" w:rsidP="00823DF0">
            <w:pPr>
              <w:spacing w:line="240" w:lineRule="auto"/>
              <w:jc w:val="center"/>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0000</w:t>
            </w:r>
          </w:p>
        </w:tc>
        <w:tc>
          <w:tcPr>
            <w:tcW w:w="684" w:type="dxa"/>
            <w:tcBorders>
              <w:top w:val="nil"/>
              <w:left w:val="nil"/>
              <w:bottom w:val="single" w:sz="4" w:space="0" w:color="000000"/>
              <w:right w:val="single" w:sz="4" w:space="0" w:color="000000"/>
            </w:tcBorders>
            <w:shd w:val="clear" w:color="000000" w:fill="FFFFFF"/>
            <w:noWrap/>
            <w:vAlign w:val="bottom"/>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150</w:t>
            </w:r>
          </w:p>
        </w:tc>
        <w:tc>
          <w:tcPr>
            <w:tcW w:w="4883" w:type="dxa"/>
            <w:tcBorders>
              <w:top w:val="nil"/>
              <w:left w:val="nil"/>
              <w:bottom w:val="single" w:sz="4" w:space="0" w:color="000000"/>
              <w:right w:val="single" w:sz="4" w:space="0" w:color="000000"/>
            </w:tcBorders>
            <w:shd w:val="clear" w:color="000000" w:fill="FFFFFF"/>
            <w:vAlign w:val="bottom"/>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 (на осуществление госполномочий по составлению протоколов об административных правонарушениях)</w:t>
            </w:r>
          </w:p>
        </w:tc>
        <w:tc>
          <w:tcPr>
            <w:tcW w:w="1729" w:type="dxa"/>
            <w:tcBorders>
              <w:top w:val="nil"/>
              <w:left w:val="nil"/>
              <w:bottom w:val="single" w:sz="4" w:space="0" w:color="000000"/>
              <w:right w:val="single" w:sz="4" w:space="0" w:color="000000"/>
            </w:tcBorders>
            <w:shd w:val="clear" w:color="000000" w:fill="FFFFFF"/>
            <w:vAlign w:val="bottom"/>
            <w:hideMark/>
          </w:tcPr>
          <w:p w:rsidR="00D87CF7" w:rsidRPr="00B37ECE" w:rsidRDefault="00D87CF7" w:rsidP="00823DF0">
            <w:pPr>
              <w:spacing w:line="240" w:lineRule="auto"/>
              <w:ind w:firstLineChars="100" w:firstLine="240"/>
              <w:jc w:val="right"/>
              <w:rPr>
                <w:rFonts w:ascii="Times New Roman" w:hAnsi="Times New Roman" w:cs="Times New Roman"/>
                <w:sz w:val="24"/>
                <w:szCs w:val="24"/>
              </w:rPr>
            </w:pPr>
            <w:r w:rsidRPr="00B37ECE">
              <w:rPr>
                <w:rFonts w:ascii="Times New Roman" w:hAnsi="Times New Roman" w:cs="Times New Roman"/>
                <w:sz w:val="24"/>
                <w:szCs w:val="24"/>
              </w:rPr>
              <w:t>8900,00</w:t>
            </w:r>
          </w:p>
        </w:tc>
      </w:tr>
      <w:tr w:rsidR="00D87CF7" w:rsidRPr="00B37ECE" w:rsidTr="00B37ECE">
        <w:trPr>
          <w:trHeight w:val="810"/>
        </w:trPr>
        <w:tc>
          <w:tcPr>
            <w:tcW w:w="617" w:type="dxa"/>
            <w:tcBorders>
              <w:top w:val="nil"/>
              <w:left w:val="single" w:sz="4" w:space="0" w:color="000000"/>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202</w:t>
            </w:r>
          </w:p>
        </w:tc>
        <w:tc>
          <w:tcPr>
            <w:tcW w:w="951"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35118</w:t>
            </w:r>
          </w:p>
        </w:tc>
        <w:tc>
          <w:tcPr>
            <w:tcW w:w="550"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10</w:t>
            </w:r>
          </w:p>
        </w:tc>
        <w:tc>
          <w:tcPr>
            <w:tcW w:w="817"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D87CF7" w:rsidRPr="00B37ECE" w:rsidRDefault="00D87CF7" w:rsidP="00823DF0">
            <w:pPr>
              <w:spacing w:line="240" w:lineRule="auto"/>
              <w:jc w:val="center"/>
              <w:rPr>
                <w:rFonts w:ascii="Times New Roman" w:hAnsi="Times New Roman" w:cs="Times New Roman"/>
                <w:sz w:val="24"/>
                <w:szCs w:val="24"/>
              </w:rPr>
            </w:pPr>
            <w:r w:rsidRPr="00B37ECE">
              <w:rPr>
                <w:rFonts w:ascii="Times New Roman" w:hAnsi="Times New Roman" w:cs="Times New Roman"/>
                <w:sz w:val="24"/>
                <w:szCs w:val="24"/>
              </w:rPr>
              <w:t>150</w:t>
            </w:r>
          </w:p>
        </w:tc>
        <w:tc>
          <w:tcPr>
            <w:tcW w:w="4883"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rPr>
                <w:rFonts w:ascii="Times New Roman" w:hAnsi="Times New Roman" w:cs="Times New Roman"/>
                <w:sz w:val="24"/>
                <w:szCs w:val="24"/>
              </w:rPr>
            </w:pPr>
            <w:r w:rsidRPr="00B37ECE">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29"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ind w:firstLineChars="100" w:firstLine="240"/>
              <w:jc w:val="right"/>
              <w:rPr>
                <w:rFonts w:ascii="Times New Roman" w:hAnsi="Times New Roman" w:cs="Times New Roman"/>
                <w:sz w:val="24"/>
                <w:szCs w:val="24"/>
              </w:rPr>
            </w:pPr>
            <w:r w:rsidRPr="00B37ECE">
              <w:rPr>
                <w:rFonts w:ascii="Times New Roman" w:hAnsi="Times New Roman" w:cs="Times New Roman"/>
                <w:sz w:val="24"/>
                <w:szCs w:val="24"/>
              </w:rPr>
              <w:t>302500,00</w:t>
            </w:r>
          </w:p>
        </w:tc>
      </w:tr>
      <w:tr w:rsidR="00D87CF7" w:rsidRPr="00B37ECE" w:rsidTr="00B37ECE">
        <w:trPr>
          <w:trHeight w:val="450"/>
        </w:trPr>
        <w:tc>
          <w:tcPr>
            <w:tcW w:w="617" w:type="dxa"/>
            <w:tcBorders>
              <w:top w:val="nil"/>
              <w:left w:val="single" w:sz="4" w:space="0" w:color="000000"/>
              <w:bottom w:val="single" w:sz="4" w:space="0" w:color="000000"/>
              <w:right w:val="nil"/>
            </w:tcBorders>
            <w:shd w:val="clear" w:color="auto" w:fill="auto"/>
            <w:noWrap/>
            <w:vAlign w:val="bottom"/>
            <w:hideMark/>
          </w:tcPr>
          <w:p w:rsidR="00D87CF7" w:rsidRPr="00B37ECE" w:rsidRDefault="00D87CF7" w:rsidP="00823DF0">
            <w:pPr>
              <w:spacing w:line="240" w:lineRule="auto"/>
              <w:jc w:val="center"/>
              <w:outlineLvl w:val="0"/>
              <w:rPr>
                <w:rFonts w:ascii="Times New Roman" w:hAnsi="Times New Roman" w:cs="Times New Roman"/>
                <w:bCs/>
                <w:sz w:val="24"/>
                <w:szCs w:val="24"/>
              </w:rPr>
            </w:pPr>
            <w:r w:rsidRPr="00B37ECE">
              <w:rPr>
                <w:rFonts w:ascii="Times New Roman" w:hAnsi="Times New Roman" w:cs="Times New Roman"/>
                <w:bCs/>
                <w:sz w:val="24"/>
                <w:szCs w:val="24"/>
              </w:rPr>
              <w:t>202</w:t>
            </w:r>
          </w:p>
        </w:tc>
        <w:tc>
          <w:tcPr>
            <w:tcW w:w="951" w:type="dxa"/>
            <w:tcBorders>
              <w:top w:val="nil"/>
              <w:left w:val="nil"/>
              <w:bottom w:val="single" w:sz="4" w:space="0" w:color="000000"/>
              <w:right w:val="nil"/>
            </w:tcBorders>
            <w:shd w:val="clear" w:color="auto" w:fill="auto"/>
            <w:vAlign w:val="bottom"/>
            <w:hideMark/>
          </w:tcPr>
          <w:p w:rsidR="00D87CF7" w:rsidRPr="00B37ECE" w:rsidRDefault="00D87CF7" w:rsidP="00823DF0">
            <w:pPr>
              <w:spacing w:line="240" w:lineRule="auto"/>
              <w:jc w:val="center"/>
              <w:outlineLvl w:val="0"/>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40000</w:t>
            </w:r>
          </w:p>
        </w:tc>
        <w:tc>
          <w:tcPr>
            <w:tcW w:w="550"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outlineLvl w:val="0"/>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outlineLvl w:val="0"/>
              <w:rPr>
                <w:rFonts w:ascii="Times New Roman" w:hAnsi="Times New Roman" w:cs="Times New Roman"/>
                <w:bCs/>
                <w:color w:val="FFFFFF"/>
                <w:sz w:val="24"/>
                <w:szCs w:val="24"/>
              </w:rPr>
            </w:pPr>
            <w:r w:rsidRPr="00B37ECE">
              <w:rPr>
                <w:rFonts w:ascii="Times New Roman" w:hAnsi="Times New Roman" w:cs="Times New Roman"/>
                <w:bCs/>
                <w:color w:val="FFFFFF"/>
                <w:sz w:val="24"/>
                <w:szCs w:val="24"/>
              </w:rPr>
              <w:t>.</w:t>
            </w:r>
            <w:r w:rsidRPr="00B37ECE">
              <w:rPr>
                <w:rFonts w:ascii="Times New Roman" w:hAnsi="Times New Roman" w:cs="Times New Roman"/>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D87CF7" w:rsidRPr="00B37ECE" w:rsidRDefault="00D87CF7" w:rsidP="00823DF0">
            <w:pPr>
              <w:spacing w:line="240" w:lineRule="auto"/>
              <w:jc w:val="center"/>
              <w:outlineLvl w:val="0"/>
              <w:rPr>
                <w:rFonts w:ascii="Times New Roman" w:hAnsi="Times New Roman" w:cs="Times New Roman"/>
                <w:bCs/>
                <w:sz w:val="24"/>
                <w:szCs w:val="24"/>
              </w:rPr>
            </w:pPr>
            <w:r w:rsidRPr="00B37ECE">
              <w:rPr>
                <w:rFonts w:ascii="Times New Roman" w:hAnsi="Times New Roman" w:cs="Times New Roman"/>
                <w:bCs/>
                <w:sz w:val="24"/>
                <w:szCs w:val="24"/>
              </w:rPr>
              <w:t>150</w:t>
            </w:r>
          </w:p>
        </w:tc>
        <w:tc>
          <w:tcPr>
            <w:tcW w:w="4883"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outlineLvl w:val="0"/>
              <w:rPr>
                <w:rFonts w:ascii="Times New Roman" w:hAnsi="Times New Roman" w:cs="Times New Roman"/>
                <w:bCs/>
                <w:sz w:val="24"/>
                <w:szCs w:val="24"/>
              </w:rPr>
            </w:pPr>
            <w:r w:rsidRPr="00B37ECE">
              <w:rPr>
                <w:rFonts w:ascii="Times New Roman" w:hAnsi="Times New Roman" w:cs="Times New Roman"/>
                <w:bCs/>
                <w:sz w:val="24"/>
                <w:szCs w:val="24"/>
              </w:rPr>
              <w:t>Иные межбюджетные трансферты</w:t>
            </w:r>
          </w:p>
        </w:tc>
        <w:tc>
          <w:tcPr>
            <w:tcW w:w="1729"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ind w:firstLineChars="100" w:firstLine="240"/>
              <w:jc w:val="right"/>
              <w:outlineLvl w:val="0"/>
              <w:rPr>
                <w:rFonts w:ascii="Times New Roman" w:hAnsi="Times New Roman" w:cs="Times New Roman"/>
                <w:bCs/>
                <w:sz w:val="24"/>
                <w:szCs w:val="24"/>
              </w:rPr>
            </w:pPr>
            <w:r w:rsidRPr="00B37ECE">
              <w:rPr>
                <w:rFonts w:ascii="Times New Roman" w:hAnsi="Times New Roman" w:cs="Times New Roman"/>
                <w:bCs/>
                <w:sz w:val="24"/>
                <w:szCs w:val="24"/>
              </w:rPr>
              <w:t>2286000,00</w:t>
            </w:r>
          </w:p>
        </w:tc>
      </w:tr>
      <w:tr w:rsidR="00D87CF7" w:rsidRPr="00B37ECE" w:rsidTr="00B37ECE">
        <w:trPr>
          <w:trHeight w:val="1153"/>
        </w:trPr>
        <w:tc>
          <w:tcPr>
            <w:tcW w:w="617" w:type="dxa"/>
            <w:tcBorders>
              <w:top w:val="nil"/>
              <w:left w:val="single" w:sz="4" w:space="0" w:color="000000"/>
              <w:bottom w:val="single" w:sz="4" w:space="0" w:color="000000"/>
              <w:right w:val="nil"/>
            </w:tcBorders>
            <w:shd w:val="clear" w:color="auto" w:fill="auto"/>
            <w:noWrap/>
            <w:vAlign w:val="bottom"/>
            <w:hideMark/>
          </w:tcPr>
          <w:p w:rsidR="00D87CF7" w:rsidRPr="00B37ECE" w:rsidRDefault="00D87CF7" w:rsidP="00823DF0">
            <w:pPr>
              <w:spacing w:line="240" w:lineRule="auto"/>
              <w:jc w:val="center"/>
              <w:outlineLvl w:val="1"/>
              <w:rPr>
                <w:rFonts w:ascii="Times New Roman" w:hAnsi="Times New Roman" w:cs="Times New Roman"/>
                <w:sz w:val="24"/>
                <w:szCs w:val="24"/>
              </w:rPr>
            </w:pPr>
            <w:r w:rsidRPr="00B37ECE">
              <w:rPr>
                <w:rFonts w:ascii="Times New Roman" w:hAnsi="Times New Roman" w:cs="Times New Roman"/>
                <w:sz w:val="24"/>
                <w:szCs w:val="24"/>
              </w:rPr>
              <w:t>202</w:t>
            </w:r>
          </w:p>
        </w:tc>
        <w:tc>
          <w:tcPr>
            <w:tcW w:w="951"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outlineLvl w:val="1"/>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49999</w:t>
            </w:r>
          </w:p>
        </w:tc>
        <w:tc>
          <w:tcPr>
            <w:tcW w:w="550"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outlineLvl w:val="1"/>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10</w:t>
            </w:r>
          </w:p>
        </w:tc>
        <w:tc>
          <w:tcPr>
            <w:tcW w:w="817"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outlineLvl w:val="1"/>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D87CF7" w:rsidRPr="00B37ECE" w:rsidRDefault="00D87CF7" w:rsidP="00823DF0">
            <w:pPr>
              <w:spacing w:line="240" w:lineRule="auto"/>
              <w:jc w:val="center"/>
              <w:outlineLvl w:val="1"/>
              <w:rPr>
                <w:rFonts w:ascii="Times New Roman" w:hAnsi="Times New Roman" w:cs="Times New Roman"/>
                <w:sz w:val="24"/>
                <w:szCs w:val="24"/>
              </w:rPr>
            </w:pPr>
            <w:r w:rsidRPr="00B37ECE">
              <w:rPr>
                <w:rFonts w:ascii="Times New Roman" w:hAnsi="Times New Roman" w:cs="Times New Roman"/>
                <w:sz w:val="24"/>
                <w:szCs w:val="24"/>
              </w:rPr>
              <w:t>150</w:t>
            </w:r>
          </w:p>
        </w:tc>
        <w:tc>
          <w:tcPr>
            <w:tcW w:w="4883"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Иные межбюджетные трансферты, получаемые бюджетам сельских поселений, на мероприятия в рамках реализациимуниципальной программы</w:t>
            </w:r>
            <w:r w:rsidRPr="00B37ECE">
              <w:rPr>
                <w:rFonts w:ascii="Times New Roman" w:hAnsi="Times New Roman" w:cs="Times New Roman"/>
                <w:sz w:val="24"/>
                <w:szCs w:val="24"/>
              </w:rPr>
              <w:br/>
              <w:t xml:space="preserve">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w:t>
            </w:r>
            <w:r w:rsidRPr="00B37ECE">
              <w:rPr>
                <w:rFonts w:ascii="Times New Roman" w:hAnsi="Times New Roman" w:cs="Times New Roman"/>
                <w:sz w:val="24"/>
                <w:szCs w:val="24"/>
              </w:rPr>
              <w:br/>
              <w:t>на 2023 — 2025 г.г.</w:t>
            </w:r>
          </w:p>
        </w:tc>
        <w:tc>
          <w:tcPr>
            <w:tcW w:w="1729"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ind w:firstLineChars="100" w:firstLine="240"/>
              <w:jc w:val="right"/>
              <w:outlineLvl w:val="1"/>
              <w:rPr>
                <w:rFonts w:ascii="Times New Roman" w:hAnsi="Times New Roman" w:cs="Times New Roman"/>
                <w:sz w:val="24"/>
                <w:szCs w:val="24"/>
              </w:rPr>
            </w:pPr>
            <w:r w:rsidRPr="00B37ECE">
              <w:rPr>
                <w:rFonts w:ascii="Times New Roman" w:hAnsi="Times New Roman" w:cs="Times New Roman"/>
                <w:sz w:val="24"/>
                <w:szCs w:val="24"/>
              </w:rPr>
              <w:t>196000,00</w:t>
            </w:r>
          </w:p>
        </w:tc>
      </w:tr>
      <w:tr w:rsidR="00D87CF7" w:rsidRPr="00B37ECE" w:rsidTr="00B37ECE">
        <w:trPr>
          <w:trHeight w:val="1440"/>
        </w:trPr>
        <w:tc>
          <w:tcPr>
            <w:tcW w:w="617" w:type="dxa"/>
            <w:tcBorders>
              <w:top w:val="nil"/>
              <w:left w:val="single" w:sz="4" w:space="0" w:color="000000"/>
              <w:bottom w:val="single" w:sz="4" w:space="0" w:color="000000"/>
              <w:right w:val="nil"/>
            </w:tcBorders>
            <w:shd w:val="clear" w:color="auto" w:fill="auto"/>
            <w:noWrap/>
            <w:vAlign w:val="bottom"/>
            <w:hideMark/>
          </w:tcPr>
          <w:p w:rsidR="00D87CF7" w:rsidRPr="00B37ECE" w:rsidRDefault="00D87CF7" w:rsidP="00823DF0">
            <w:pPr>
              <w:spacing w:line="240" w:lineRule="auto"/>
              <w:jc w:val="center"/>
              <w:outlineLvl w:val="1"/>
              <w:rPr>
                <w:rFonts w:ascii="Times New Roman" w:hAnsi="Times New Roman" w:cs="Times New Roman"/>
                <w:sz w:val="24"/>
                <w:szCs w:val="24"/>
              </w:rPr>
            </w:pPr>
            <w:r w:rsidRPr="00B37ECE">
              <w:rPr>
                <w:rFonts w:ascii="Times New Roman" w:hAnsi="Times New Roman" w:cs="Times New Roman"/>
                <w:sz w:val="24"/>
                <w:szCs w:val="24"/>
              </w:rPr>
              <w:lastRenderedPageBreak/>
              <w:t>202</w:t>
            </w:r>
          </w:p>
        </w:tc>
        <w:tc>
          <w:tcPr>
            <w:tcW w:w="951"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outlineLvl w:val="1"/>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49999</w:t>
            </w:r>
          </w:p>
        </w:tc>
        <w:tc>
          <w:tcPr>
            <w:tcW w:w="550"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outlineLvl w:val="1"/>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10</w:t>
            </w:r>
          </w:p>
        </w:tc>
        <w:tc>
          <w:tcPr>
            <w:tcW w:w="817"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outlineLvl w:val="1"/>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D87CF7" w:rsidRPr="00B37ECE" w:rsidRDefault="00D87CF7" w:rsidP="00823DF0">
            <w:pPr>
              <w:spacing w:line="240" w:lineRule="auto"/>
              <w:jc w:val="center"/>
              <w:outlineLvl w:val="1"/>
              <w:rPr>
                <w:rFonts w:ascii="Times New Roman" w:hAnsi="Times New Roman" w:cs="Times New Roman"/>
                <w:sz w:val="24"/>
                <w:szCs w:val="24"/>
              </w:rPr>
            </w:pPr>
            <w:r w:rsidRPr="00B37ECE">
              <w:rPr>
                <w:rFonts w:ascii="Times New Roman" w:hAnsi="Times New Roman" w:cs="Times New Roman"/>
                <w:sz w:val="24"/>
                <w:szCs w:val="24"/>
              </w:rPr>
              <w:t>150</w:t>
            </w:r>
          </w:p>
        </w:tc>
        <w:tc>
          <w:tcPr>
            <w:tcW w:w="4883"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Иные межбюджетные трансферты, получаемые бюджетам сельских поселений, на осуществление расходных обязательств, возникших при выполнении полномочий органов местного самоуправления поселений по вопросам местного значения, связанных с несбалансированностью бюджетов поселений</w:t>
            </w:r>
          </w:p>
        </w:tc>
        <w:tc>
          <w:tcPr>
            <w:tcW w:w="1729"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ind w:firstLineChars="100" w:firstLine="240"/>
              <w:jc w:val="right"/>
              <w:outlineLvl w:val="1"/>
              <w:rPr>
                <w:rFonts w:ascii="Times New Roman" w:hAnsi="Times New Roman" w:cs="Times New Roman"/>
                <w:sz w:val="24"/>
                <w:szCs w:val="24"/>
              </w:rPr>
            </w:pPr>
            <w:r w:rsidRPr="00B37ECE">
              <w:rPr>
                <w:rFonts w:ascii="Times New Roman" w:hAnsi="Times New Roman" w:cs="Times New Roman"/>
                <w:sz w:val="24"/>
                <w:szCs w:val="24"/>
              </w:rPr>
              <w:t>1500000,00</w:t>
            </w:r>
          </w:p>
        </w:tc>
      </w:tr>
      <w:tr w:rsidR="00D87CF7" w:rsidRPr="00B37ECE" w:rsidTr="00B37ECE">
        <w:trPr>
          <w:trHeight w:val="1515"/>
        </w:trPr>
        <w:tc>
          <w:tcPr>
            <w:tcW w:w="617" w:type="dxa"/>
            <w:tcBorders>
              <w:top w:val="nil"/>
              <w:left w:val="single" w:sz="4" w:space="0" w:color="000000"/>
              <w:bottom w:val="single" w:sz="4" w:space="0" w:color="000000"/>
              <w:right w:val="nil"/>
            </w:tcBorders>
            <w:shd w:val="clear" w:color="auto" w:fill="auto"/>
            <w:noWrap/>
            <w:vAlign w:val="bottom"/>
            <w:hideMark/>
          </w:tcPr>
          <w:p w:rsidR="00D87CF7" w:rsidRPr="00B37ECE" w:rsidRDefault="00D87CF7" w:rsidP="00823DF0">
            <w:pPr>
              <w:spacing w:line="240" w:lineRule="auto"/>
              <w:jc w:val="center"/>
              <w:outlineLvl w:val="1"/>
              <w:rPr>
                <w:rFonts w:ascii="Times New Roman" w:hAnsi="Times New Roman" w:cs="Times New Roman"/>
                <w:sz w:val="24"/>
                <w:szCs w:val="24"/>
              </w:rPr>
            </w:pPr>
            <w:r w:rsidRPr="00B37ECE">
              <w:rPr>
                <w:rFonts w:ascii="Times New Roman" w:hAnsi="Times New Roman" w:cs="Times New Roman"/>
                <w:sz w:val="24"/>
                <w:szCs w:val="24"/>
              </w:rPr>
              <w:t>202</w:t>
            </w:r>
          </w:p>
        </w:tc>
        <w:tc>
          <w:tcPr>
            <w:tcW w:w="951"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outlineLvl w:val="1"/>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49999</w:t>
            </w:r>
          </w:p>
        </w:tc>
        <w:tc>
          <w:tcPr>
            <w:tcW w:w="550"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outlineLvl w:val="1"/>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10</w:t>
            </w:r>
          </w:p>
        </w:tc>
        <w:tc>
          <w:tcPr>
            <w:tcW w:w="817" w:type="dxa"/>
            <w:tcBorders>
              <w:top w:val="nil"/>
              <w:left w:val="nil"/>
              <w:bottom w:val="single" w:sz="4" w:space="0" w:color="000000"/>
              <w:right w:val="nil"/>
            </w:tcBorders>
            <w:shd w:val="clear" w:color="auto" w:fill="auto"/>
            <w:noWrap/>
            <w:vAlign w:val="bottom"/>
            <w:hideMark/>
          </w:tcPr>
          <w:p w:rsidR="00D87CF7" w:rsidRPr="00B37ECE" w:rsidRDefault="00D87CF7" w:rsidP="00823DF0">
            <w:pPr>
              <w:spacing w:line="240" w:lineRule="auto"/>
              <w:jc w:val="center"/>
              <w:outlineLvl w:val="1"/>
              <w:rPr>
                <w:rFonts w:ascii="Times New Roman" w:hAnsi="Times New Roman" w:cs="Times New Roman"/>
                <w:color w:val="FFFFFF"/>
                <w:sz w:val="24"/>
                <w:szCs w:val="24"/>
              </w:rPr>
            </w:pPr>
            <w:r w:rsidRPr="00B37ECE">
              <w:rPr>
                <w:rFonts w:ascii="Times New Roman" w:hAnsi="Times New Roman" w:cs="Times New Roman"/>
                <w:color w:val="FFFFFF"/>
                <w:sz w:val="24"/>
                <w:szCs w:val="24"/>
              </w:rPr>
              <w:t>.</w:t>
            </w:r>
            <w:r w:rsidRPr="00B37ECE">
              <w:rPr>
                <w:rFonts w:ascii="Times New Roman" w:hAnsi="Times New Roman" w:cs="Times New Roman"/>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D87CF7" w:rsidRPr="00B37ECE" w:rsidRDefault="00D87CF7" w:rsidP="00823DF0">
            <w:pPr>
              <w:spacing w:line="240" w:lineRule="auto"/>
              <w:jc w:val="center"/>
              <w:outlineLvl w:val="1"/>
              <w:rPr>
                <w:rFonts w:ascii="Times New Roman" w:hAnsi="Times New Roman" w:cs="Times New Roman"/>
                <w:sz w:val="24"/>
                <w:szCs w:val="24"/>
              </w:rPr>
            </w:pPr>
            <w:r w:rsidRPr="00B37ECE">
              <w:rPr>
                <w:rFonts w:ascii="Times New Roman" w:hAnsi="Times New Roman" w:cs="Times New Roman"/>
                <w:sz w:val="24"/>
                <w:szCs w:val="24"/>
              </w:rPr>
              <w:t>150</w:t>
            </w:r>
          </w:p>
        </w:tc>
        <w:tc>
          <w:tcPr>
            <w:tcW w:w="4883"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outlineLvl w:val="1"/>
              <w:rPr>
                <w:rFonts w:ascii="Times New Roman" w:hAnsi="Times New Roman" w:cs="Times New Roman"/>
                <w:sz w:val="24"/>
                <w:szCs w:val="24"/>
              </w:rPr>
            </w:pPr>
            <w:r w:rsidRPr="00B37ECE">
              <w:rPr>
                <w:rFonts w:ascii="Times New Roman" w:hAnsi="Times New Roman" w:cs="Times New Roman"/>
                <w:sz w:val="24"/>
                <w:szCs w:val="24"/>
              </w:rPr>
              <w:t>Иные межбюджетные трансферты бюджетам поселений, на награждение победителей районного конкурса на "Лучший орган территориального общественного самоуправления муниципального района город Нерехта и Нерехтский район"</w:t>
            </w:r>
          </w:p>
        </w:tc>
        <w:tc>
          <w:tcPr>
            <w:tcW w:w="1729" w:type="dxa"/>
            <w:tcBorders>
              <w:top w:val="nil"/>
              <w:left w:val="nil"/>
              <w:bottom w:val="single" w:sz="4" w:space="0" w:color="000000"/>
              <w:right w:val="single" w:sz="4" w:space="0" w:color="000000"/>
            </w:tcBorders>
            <w:shd w:val="clear" w:color="auto" w:fill="auto"/>
            <w:vAlign w:val="bottom"/>
            <w:hideMark/>
          </w:tcPr>
          <w:p w:rsidR="00D87CF7" w:rsidRPr="00B37ECE" w:rsidRDefault="00D87CF7" w:rsidP="00823DF0">
            <w:pPr>
              <w:spacing w:line="240" w:lineRule="auto"/>
              <w:ind w:firstLineChars="100" w:firstLine="240"/>
              <w:jc w:val="right"/>
              <w:outlineLvl w:val="1"/>
              <w:rPr>
                <w:rFonts w:ascii="Times New Roman" w:hAnsi="Times New Roman" w:cs="Times New Roman"/>
                <w:sz w:val="24"/>
                <w:szCs w:val="24"/>
              </w:rPr>
            </w:pPr>
            <w:r w:rsidRPr="00B37ECE">
              <w:rPr>
                <w:rFonts w:ascii="Times New Roman" w:hAnsi="Times New Roman" w:cs="Times New Roman"/>
                <w:sz w:val="24"/>
                <w:szCs w:val="24"/>
              </w:rPr>
              <w:t>590000,00</w:t>
            </w:r>
          </w:p>
        </w:tc>
      </w:tr>
    </w:tbl>
    <w:p w:rsidR="00D87CF7" w:rsidRDefault="00D87CF7" w:rsidP="00D87CF7">
      <w:pPr>
        <w:jc w:val="right"/>
        <w:rPr>
          <w:rFonts w:ascii="Arial" w:hAnsi="Arial" w:cs="Arial"/>
          <w:b/>
          <w:caps/>
          <w:sz w:val="24"/>
          <w:szCs w:val="24"/>
        </w:rPr>
      </w:pPr>
    </w:p>
    <w:p w:rsidR="00D87CF7" w:rsidRPr="00B37ECE" w:rsidRDefault="00D87CF7" w:rsidP="00B37ECE">
      <w:pPr>
        <w:spacing w:after="0" w:line="240" w:lineRule="auto"/>
        <w:jc w:val="right"/>
        <w:rPr>
          <w:rFonts w:ascii="Times New Roman" w:hAnsi="Times New Roman" w:cs="Times New Roman"/>
          <w:sz w:val="20"/>
          <w:szCs w:val="20"/>
        </w:rPr>
      </w:pPr>
      <w:r w:rsidRPr="00B37ECE">
        <w:rPr>
          <w:rFonts w:ascii="Times New Roman" w:hAnsi="Times New Roman" w:cs="Times New Roman"/>
          <w:sz w:val="20"/>
          <w:szCs w:val="20"/>
        </w:rPr>
        <w:t>Приложение 4 к Решению Совета депутатов № 4 от 14 февраля 2023 года</w:t>
      </w:r>
    </w:p>
    <w:p w:rsidR="00D87CF7" w:rsidRPr="00B37ECE" w:rsidRDefault="00D87CF7" w:rsidP="00B37ECE">
      <w:pPr>
        <w:spacing w:after="0" w:line="240" w:lineRule="auto"/>
        <w:jc w:val="right"/>
        <w:rPr>
          <w:rFonts w:ascii="Times New Roman" w:hAnsi="Times New Roman" w:cs="Times New Roman"/>
          <w:sz w:val="20"/>
          <w:szCs w:val="20"/>
        </w:rPr>
      </w:pPr>
      <w:r w:rsidRPr="00B37ECE">
        <w:rPr>
          <w:rFonts w:ascii="Times New Roman" w:hAnsi="Times New Roman" w:cs="Times New Roman"/>
          <w:sz w:val="20"/>
          <w:szCs w:val="20"/>
        </w:rPr>
        <w:t xml:space="preserve">Приложение 4 к Решению Совета депутатов </w:t>
      </w:r>
    </w:p>
    <w:p w:rsidR="00D87CF7" w:rsidRPr="00B37ECE" w:rsidRDefault="00823DF0" w:rsidP="00B37EC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39 от 26 декабря 2022 г </w:t>
      </w:r>
      <w:r w:rsidR="00D87CF7" w:rsidRPr="00B37ECE">
        <w:rPr>
          <w:rFonts w:ascii="Times New Roman" w:hAnsi="Times New Roman" w:cs="Times New Roman"/>
          <w:sz w:val="20"/>
          <w:szCs w:val="20"/>
        </w:rPr>
        <w:t>«О бюджете муниципального образования</w:t>
      </w:r>
    </w:p>
    <w:p w:rsidR="00D87CF7" w:rsidRPr="00AF6C2B" w:rsidRDefault="00D87CF7" w:rsidP="00B37ECE">
      <w:pPr>
        <w:spacing w:after="0" w:line="240" w:lineRule="auto"/>
        <w:jc w:val="right"/>
        <w:rPr>
          <w:rFonts w:ascii="Arial" w:hAnsi="Arial" w:cs="Arial"/>
          <w:sz w:val="24"/>
          <w:szCs w:val="24"/>
        </w:rPr>
      </w:pPr>
      <w:r w:rsidRPr="00B37ECE">
        <w:rPr>
          <w:rFonts w:ascii="Times New Roman" w:hAnsi="Times New Roman" w:cs="Times New Roman"/>
          <w:sz w:val="20"/>
          <w:szCs w:val="20"/>
        </w:rPr>
        <w:t>Пригородное сельское поселение на 2023 год и на плановый период 2024 и 2025 годов»</w:t>
      </w:r>
    </w:p>
    <w:p w:rsidR="00D87CF7" w:rsidRDefault="00D87CF7" w:rsidP="00D87CF7">
      <w:pPr>
        <w:jc w:val="right"/>
        <w:rPr>
          <w:rFonts w:ascii="Arial" w:hAnsi="Arial" w:cs="Arial"/>
          <w:b/>
          <w:caps/>
          <w:sz w:val="24"/>
          <w:szCs w:val="24"/>
        </w:rPr>
      </w:pPr>
    </w:p>
    <w:p w:rsidR="00D87CF7" w:rsidRPr="00555D26" w:rsidRDefault="00D87CF7" w:rsidP="00555D26">
      <w:pPr>
        <w:jc w:val="center"/>
        <w:rPr>
          <w:rFonts w:ascii="Times New Roman" w:hAnsi="Times New Roman" w:cs="Times New Roman"/>
          <w:b/>
          <w:bCs/>
          <w:caps/>
          <w:sz w:val="24"/>
          <w:szCs w:val="24"/>
        </w:rPr>
      </w:pPr>
      <w:r w:rsidRPr="00555D26">
        <w:rPr>
          <w:rFonts w:ascii="Times New Roman" w:hAnsi="Times New Roman" w:cs="Times New Roman"/>
          <w:b/>
          <w:bCs/>
          <w:caps/>
          <w:sz w:val="24"/>
          <w:szCs w:val="24"/>
        </w:rPr>
        <w:t xml:space="preserve">Объем безвозмездных поступлений получаемых из других бюджетов бюджетной системы РФ на плановый период 2024 и </w:t>
      </w:r>
      <w:r w:rsidR="00555D26">
        <w:rPr>
          <w:rFonts w:ascii="Times New Roman" w:hAnsi="Times New Roman" w:cs="Times New Roman"/>
          <w:b/>
          <w:bCs/>
          <w:caps/>
          <w:sz w:val="24"/>
          <w:szCs w:val="24"/>
        </w:rPr>
        <w:t>2025 годов</w:t>
      </w:r>
    </w:p>
    <w:tbl>
      <w:tblPr>
        <w:tblW w:w="10166" w:type="dxa"/>
        <w:tblInd w:w="113" w:type="dxa"/>
        <w:tblLook w:val="04A0" w:firstRow="1" w:lastRow="0" w:firstColumn="1" w:lastColumn="0" w:noHBand="0" w:noVBand="1"/>
      </w:tblPr>
      <w:tblGrid>
        <w:gridCol w:w="576"/>
        <w:gridCol w:w="876"/>
        <w:gridCol w:w="516"/>
        <w:gridCol w:w="756"/>
        <w:gridCol w:w="636"/>
        <w:gridCol w:w="3608"/>
        <w:gridCol w:w="1598"/>
        <w:gridCol w:w="1600"/>
      </w:tblGrid>
      <w:tr w:rsidR="00D87CF7" w:rsidRPr="00555D26" w:rsidTr="00D87CF7">
        <w:trPr>
          <w:trHeight w:val="750"/>
        </w:trPr>
        <w:tc>
          <w:tcPr>
            <w:tcW w:w="318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7CF7" w:rsidRPr="00555D26" w:rsidRDefault="00D87CF7" w:rsidP="00823DF0">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код бюджетной классификации</w:t>
            </w:r>
          </w:p>
        </w:tc>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7CF7" w:rsidRPr="00555D26" w:rsidRDefault="00D87CF7" w:rsidP="00823DF0">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Наименование</w:t>
            </w:r>
          </w:p>
        </w:tc>
        <w:tc>
          <w:tcPr>
            <w:tcW w:w="32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7CF7" w:rsidRPr="00555D26" w:rsidRDefault="00D87CF7" w:rsidP="00823DF0">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сумма (рублей)</w:t>
            </w:r>
          </w:p>
        </w:tc>
      </w:tr>
      <w:tr w:rsidR="00D87CF7" w:rsidRPr="00555D26" w:rsidTr="00D87CF7">
        <w:trPr>
          <w:trHeight w:val="330"/>
        </w:trPr>
        <w:tc>
          <w:tcPr>
            <w:tcW w:w="3182" w:type="dxa"/>
            <w:gridSpan w:val="5"/>
            <w:vMerge/>
            <w:tcBorders>
              <w:top w:val="single" w:sz="4" w:space="0" w:color="auto"/>
              <w:left w:val="single" w:sz="4" w:space="0" w:color="auto"/>
              <w:bottom w:val="single" w:sz="4" w:space="0" w:color="auto"/>
              <w:right w:val="single" w:sz="4" w:space="0" w:color="auto"/>
            </w:tcBorders>
            <w:vAlign w:val="center"/>
            <w:hideMark/>
          </w:tcPr>
          <w:p w:rsidR="00D87CF7" w:rsidRPr="00555D26" w:rsidRDefault="00D87CF7" w:rsidP="00823DF0">
            <w:pPr>
              <w:spacing w:line="240" w:lineRule="auto"/>
              <w:rPr>
                <w:rFonts w:ascii="Times New Roman" w:hAnsi="Times New Roman" w:cs="Times New Roman"/>
                <w:bCs/>
                <w:sz w:val="24"/>
                <w:szCs w:val="24"/>
              </w:rPr>
            </w:pPr>
          </w:p>
        </w:tc>
        <w:tc>
          <w:tcPr>
            <w:tcW w:w="3759" w:type="dxa"/>
            <w:vMerge/>
            <w:tcBorders>
              <w:top w:val="single" w:sz="4" w:space="0" w:color="auto"/>
              <w:left w:val="single" w:sz="4" w:space="0" w:color="auto"/>
              <w:bottom w:val="single" w:sz="4" w:space="0" w:color="auto"/>
              <w:right w:val="single" w:sz="4" w:space="0" w:color="auto"/>
            </w:tcBorders>
            <w:vAlign w:val="center"/>
            <w:hideMark/>
          </w:tcPr>
          <w:p w:rsidR="00D87CF7" w:rsidRPr="00555D26" w:rsidRDefault="00D87CF7" w:rsidP="00823DF0">
            <w:pPr>
              <w:spacing w:line="240" w:lineRule="auto"/>
              <w:rPr>
                <w:rFonts w:ascii="Times New Roman" w:hAnsi="Times New Roman" w:cs="Times New Roman"/>
                <w:bCs/>
                <w:sz w:val="24"/>
                <w:szCs w:val="24"/>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7CF7" w:rsidRPr="00555D26" w:rsidRDefault="00D87CF7" w:rsidP="00823DF0">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на 2024 год</w:t>
            </w:r>
          </w:p>
        </w:tc>
        <w:tc>
          <w:tcPr>
            <w:tcW w:w="1600" w:type="dxa"/>
            <w:tcBorders>
              <w:top w:val="nil"/>
              <w:left w:val="nil"/>
              <w:bottom w:val="single" w:sz="4" w:space="0" w:color="auto"/>
              <w:right w:val="single" w:sz="4" w:space="0" w:color="auto"/>
            </w:tcBorders>
            <w:shd w:val="clear" w:color="auto" w:fill="auto"/>
            <w:vAlign w:val="bottom"/>
            <w:hideMark/>
          </w:tcPr>
          <w:p w:rsidR="00D87CF7" w:rsidRPr="00555D26" w:rsidRDefault="00D87CF7" w:rsidP="00823DF0">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на 2025год</w:t>
            </w:r>
          </w:p>
        </w:tc>
      </w:tr>
      <w:tr w:rsidR="00D87CF7" w:rsidRPr="00555D26" w:rsidTr="00D87CF7">
        <w:trPr>
          <w:trHeight w:val="870"/>
        </w:trPr>
        <w:tc>
          <w:tcPr>
            <w:tcW w:w="546" w:type="dxa"/>
            <w:tcBorders>
              <w:top w:val="single" w:sz="4" w:space="0" w:color="auto"/>
              <w:left w:val="single" w:sz="4" w:space="0" w:color="000000"/>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202</w:t>
            </w:r>
          </w:p>
        </w:tc>
        <w:tc>
          <w:tcPr>
            <w:tcW w:w="833" w:type="dxa"/>
            <w:tcBorders>
              <w:top w:val="single" w:sz="4" w:space="0" w:color="auto"/>
              <w:left w:val="nil"/>
              <w:bottom w:val="single" w:sz="4" w:space="0" w:color="000000"/>
              <w:right w:val="nil"/>
            </w:tcBorders>
            <w:shd w:val="clear" w:color="auto" w:fill="auto"/>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00000</w:t>
            </w:r>
          </w:p>
        </w:tc>
        <w:tc>
          <w:tcPr>
            <w:tcW w:w="491" w:type="dxa"/>
            <w:tcBorders>
              <w:top w:val="single" w:sz="4" w:space="0" w:color="auto"/>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00</w:t>
            </w:r>
          </w:p>
        </w:tc>
        <w:tc>
          <w:tcPr>
            <w:tcW w:w="711" w:type="dxa"/>
            <w:tcBorders>
              <w:top w:val="single" w:sz="4" w:space="0" w:color="auto"/>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0000</w:t>
            </w:r>
          </w:p>
        </w:tc>
        <w:tc>
          <w:tcPr>
            <w:tcW w:w="601" w:type="dxa"/>
            <w:tcBorders>
              <w:top w:val="single" w:sz="4" w:space="0" w:color="auto"/>
              <w:left w:val="nil"/>
              <w:bottom w:val="single" w:sz="4" w:space="0" w:color="000000"/>
              <w:right w:val="single" w:sz="4" w:space="0" w:color="000000"/>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000</w:t>
            </w:r>
          </w:p>
        </w:tc>
        <w:tc>
          <w:tcPr>
            <w:tcW w:w="3759" w:type="dxa"/>
            <w:tcBorders>
              <w:top w:val="single" w:sz="4" w:space="0" w:color="auto"/>
              <w:left w:val="nil"/>
              <w:bottom w:val="single" w:sz="4" w:space="0" w:color="000000"/>
              <w:right w:val="single" w:sz="4" w:space="0" w:color="auto"/>
            </w:tcBorders>
            <w:shd w:val="clear" w:color="auto" w:fill="auto"/>
            <w:vAlign w:val="bottom"/>
            <w:hideMark/>
          </w:tcPr>
          <w:p w:rsidR="00D87CF7" w:rsidRPr="00555D26" w:rsidRDefault="00D87CF7" w:rsidP="00823DF0">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БЕЗВОЗМЕЗДНЫЕ ПОСТУПЛЕНИЯ ОТ ДРУГИХ БЮДЖЕТОВ БЮДЖЕТНОЙ СИСТЕМЫ РОССИЙСКОЙ ФЕДЕРАЦИИ</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7CF7" w:rsidRPr="00555D26" w:rsidRDefault="00D87CF7" w:rsidP="00823DF0">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5284900,00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7CF7" w:rsidRPr="00555D26" w:rsidRDefault="00D87CF7" w:rsidP="00823DF0">
            <w:pPr>
              <w:spacing w:line="240" w:lineRule="auto"/>
              <w:ind w:leftChars="-16" w:left="-4" w:hangingChars="13" w:hanging="31"/>
              <w:jc w:val="right"/>
              <w:rPr>
                <w:rFonts w:ascii="Times New Roman" w:hAnsi="Times New Roman" w:cs="Times New Roman"/>
                <w:bCs/>
                <w:sz w:val="24"/>
                <w:szCs w:val="24"/>
              </w:rPr>
            </w:pPr>
            <w:r w:rsidRPr="00555D26">
              <w:rPr>
                <w:rFonts w:ascii="Times New Roman" w:hAnsi="Times New Roman" w:cs="Times New Roman"/>
                <w:bCs/>
                <w:sz w:val="24"/>
                <w:szCs w:val="24"/>
              </w:rPr>
              <w:t>5394700,00</w:t>
            </w:r>
          </w:p>
        </w:tc>
      </w:tr>
      <w:tr w:rsidR="00D87CF7" w:rsidRPr="00555D26" w:rsidTr="00D87CF7">
        <w:trPr>
          <w:trHeight w:val="645"/>
        </w:trPr>
        <w:tc>
          <w:tcPr>
            <w:tcW w:w="546" w:type="dxa"/>
            <w:tcBorders>
              <w:top w:val="nil"/>
              <w:left w:val="single" w:sz="4" w:space="0" w:color="000000"/>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202</w:t>
            </w:r>
          </w:p>
        </w:tc>
        <w:tc>
          <w:tcPr>
            <w:tcW w:w="833" w:type="dxa"/>
            <w:tcBorders>
              <w:top w:val="nil"/>
              <w:left w:val="nil"/>
              <w:bottom w:val="single" w:sz="4" w:space="0" w:color="000000"/>
              <w:right w:val="nil"/>
            </w:tcBorders>
            <w:shd w:val="clear" w:color="auto" w:fill="auto"/>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10000</w:t>
            </w:r>
          </w:p>
        </w:tc>
        <w:tc>
          <w:tcPr>
            <w:tcW w:w="491" w:type="dxa"/>
            <w:tcBorders>
              <w:top w:val="single" w:sz="4" w:space="0" w:color="auto"/>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00</w:t>
            </w:r>
          </w:p>
        </w:tc>
        <w:tc>
          <w:tcPr>
            <w:tcW w:w="711" w:type="dxa"/>
            <w:tcBorders>
              <w:top w:val="single" w:sz="4" w:space="0" w:color="auto"/>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0000</w:t>
            </w:r>
          </w:p>
        </w:tc>
        <w:tc>
          <w:tcPr>
            <w:tcW w:w="601" w:type="dxa"/>
            <w:tcBorders>
              <w:top w:val="single" w:sz="4" w:space="0" w:color="auto"/>
              <w:left w:val="nil"/>
              <w:bottom w:val="single" w:sz="4" w:space="0" w:color="000000"/>
              <w:right w:val="single" w:sz="4" w:space="0" w:color="000000"/>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150</w:t>
            </w:r>
          </w:p>
        </w:tc>
        <w:tc>
          <w:tcPr>
            <w:tcW w:w="3759" w:type="dxa"/>
            <w:tcBorders>
              <w:top w:val="single" w:sz="4" w:space="0" w:color="auto"/>
              <w:left w:val="nil"/>
              <w:bottom w:val="single" w:sz="4" w:space="0" w:color="000000"/>
              <w:right w:val="single" w:sz="4" w:space="0" w:color="000000"/>
            </w:tcBorders>
            <w:shd w:val="clear" w:color="auto" w:fill="auto"/>
            <w:vAlign w:val="bottom"/>
            <w:hideMark/>
          </w:tcPr>
          <w:p w:rsidR="00D87CF7" w:rsidRPr="00555D26" w:rsidRDefault="00D87CF7" w:rsidP="00823DF0">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Дотации бюджетам бюджетной системы Российской Федерации</w:t>
            </w:r>
          </w:p>
        </w:tc>
        <w:tc>
          <w:tcPr>
            <w:tcW w:w="1625" w:type="dxa"/>
            <w:tcBorders>
              <w:top w:val="single" w:sz="4" w:space="0" w:color="auto"/>
              <w:left w:val="nil"/>
              <w:bottom w:val="single" w:sz="4" w:space="0" w:color="000000"/>
              <w:right w:val="single" w:sz="4" w:space="0" w:color="000000"/>
            </w:tcBorders>
            <w:shd w:val="clear" w:color="auto" w:fill="auto"/>
            <w:vAlign w:val="bottom"/>
            <w:hideMark/>
          </w:tcPr>
          <w:p w:rsidR="00D87CF7" w:rsidRPr="00555D26" w:rsidRDefault="00D87CF7" w:rsidP="00823DF0">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4290100,00</w:t>
            </w:r>
          </w:p>
        </w:tc>
        <w:tc>
          <w:tcPr>
            <w:tcW w:w="1600" w:type="dxa"/>
            <w:tcBorders>
              <w:top w:val="single" w:sz="4" w:space="0" w:color="auto"/>
              <w:left w:val="nil"/>
              <w:bottom w:val="single" w:sz="4" w:space="0" w:color="000000"/>
              <w:right w:val="single" w:sz="4" w:space="0" w:color="000000"/>
            </w:tcBorders>
            <w:shd w:val="clear" w:color="auto" w:fill="auto"/>
            <w:vAlign w:val="bottom"/>
            <w:hideMark/>
          </w:tcPr>
          <w:p w:rsidR="00D87CF7" w:rsidRPr="00555D26" w:rsidRDefault="00D87CF7" w:rsidP="00823DF0">
            <w:pPr>
              <w:spacing w:line="240" w:lineRule="auto"/>
              <w:ind w:leftChars="-16" w:left="-4" w:hangingChars="13" w:hanging="31"/>
              <w:jc w:val="right"/>
              <w:rPr>
                <w:rFonts w:ascii="Times New Roman" w:hAnsi="Times New Roman" w:cs="Times New Roman"/>
                <w:bCs/>
                <w:sz w:val="24"/>
                <w:szCs w:val="24"/>
              </w:rPr>
            </w:pPr>
            <w:r w:rsidRPr="00555D26">
              <w:rPr>
                <w:rFonts w:ascii="Times New Roman" w:hAnsi="Times New Roman" w:cs="Times New Roman"/>
                <w:bCs/>
                <w:sz w:val="24"/>
                <w:szCs w:val="24"/>
              </w:rPr>
              <w:t>4388700,00</w:t>
            </w:r>
          </w:p>
        </w:tc>
      </w:tr>
      <w:tr w:rsidR="00D87CF7" w:rsidRPr="00555D26" w:rsidTr="00D87CF7">
        <w:trPr>
          <w:trHeight w:val="660"/>
        </w:trPr>
        <w:tc>
          <w:tcPr>
            <w:tcW w:w="546" w:type="dxa"/>
            <w:tcBorders>
              <w:top w:val="nil"/>
              <w:left w:val="single" w:sz="4" w:space="0" w:color="000000"/>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202</w:t>
            </w:r>
          </w:p>
        </w:tc>
        <w:tc>
          <w:tcPr>
            <w:tcW w:w="833"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color w:val="FFFFFF"/>
                <w:sz w:val="24"/>
                <w:szCs w:val="24"/>
              </w:rPr>
            </w:pPr>
            <w:r w:rsidRPr="00555D26">
              <w:rPr>
                <w:rFonts w:ascii="Times New Roman" w:hAnsi="Times New Roman" w:cs="Times New Roman"/>
                <w:color w:val="FFFFFF"/>
                <w:sz w:val="24"/>
                <w:szCs w:val="24"/>
              </w:rPr>
              <w:t>.</w:t>
            </w:r>
            <w:r w:rsidRPr="00555D26">
              <w:rPr>
                <w:rFonts w:ascii="Times New Roman" w:hAnsi="Times New Roman" w:cs="Times New Roman"/>
                <w:sz w:val="24"/>
                <w:szCs w:val="24"/>
              </w:rPr>
              <w:t>15001</w:t>
            </w:r>
          </w:p>
        </w:tc>
        <w:tc>
          <w:tcPr>
            <w:tcW w:w="491"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color w:val="FFFFFF"/>
                <w:sz w:val="24"/>
                <w:szCs w:val="24"/>
              </w:rPr>
            </w:pPr>
            <w:r w:rsidRPr="00555D26">
              <w:rPr>
                <w:rFonts w:ascii="Times New Roman" w:hAnsi="Times New Roman" w:cs="Times New Roman"/>
                <w:color w:val="FFFFFF"/>
                <w:sz w:val="24"/>
                <w:szCs w:val="24"/>
              </w:rPr>
              <w:t>.</w:t>
            </w:r>
            <w:r w:rsidRPr="00555D26">
              <w:rPr>
                <w:rFonts w:ascii="Times New Roman" w:hAnsi="Times New Roman" w:cs="Times New Roman"/>
                <w:sz w:val="24"/>
                <w:szCs w:val="24"/>
              </w:rPr>
              <w:t>10</w:t>
            </w:r>
          </w:p>
        </w:tc>
        <w:tc>
          <w:tcPr>
            <w:tcW w:w="711"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color w:val="FFFFFF"/>
                <w:sz w:val="24"/>
                <w:szCs w:val="24"/>
              </w:rPr>
            </w:pPr>
            <w:r w:rsidRPr="00555D26">
              <w:rPr>
                <w:rFonts w:ascii="Times New Roman" w:hAnsi="Times New Roman" w:cs="Times New Roman"/>
                <w:color w:val="FFFFFF"/>
                <w:sz w:val="24"/>
                <w:szCs w:val="24"/>
              </w:rPr>
              <w:t>.</w:t>
            </w:r>
            <w:r w:rsidRPr="00555D26">
              <w:rPr>
                <w:rFonts w:ascii="Times New Roman" w:hAnsi="Times New Roman" w:cs="Times New Roman"/>
                <w:sz w:val="24"/>
                <w:szCs w:val="24"/>
              </w:rPr>
              <w:t>0000</w:t>
            </w:r>
          </w:p>
        </w:tc>
        <w:tc>
          <w:tcPr>
            <w:tcW w:w="601" w:type="dxa"/>
            <w:tcBorders>
              <w:top w:val="nil"/>
              <w:left w:val="nil"/>
              <w:bottom w:val="single" w:sz="4" w:space="0" w:color="000000"/>
              <w:right w:val="single" w:sz="4" w:space="0" w:color="000000"/>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150</w:t>
            </w:r>
          </w:p>
        </w:tc>
        <w:tc>
          <w:tcPr>
            <w:tcW w:w="3759" w:type="dxa"/>
            <w:tcBorders>
              <w:top w:val="nil"/>
              <w:left w:val="nil"/>
              <w:bottom w:val="single" w:sz="4" w:space="0" w:color="000000"/>
              <w:right w:val="single" w:sz="4" w:space="0" w:color="000000"/>
            </w:tcBorders>
            <w:shd w:val="clear" w:color="auto" w:fill="auto"/>
            <w:vAlign w:val="bottom"/>
            <w:hideMark/>
          </w:tcPr>
          <w:p w:rsidR="00D87CF7" w:rsidRPr="00555D26" w:rsidRDefault="00D87CF7" w:rsidP="00823DF0">
            <w:pPr>
              <w:spacing w:line="240" w:lineRule="auto"/>
              <w:rPr>
                <w:rFonts w:ascii="Times New Roman" w:hAnsi="Times New Roman" w:cs="Times New Roman"/>
                <w:sz w:val="24"/>
                <w:szCs w:val="24"/>
              </w:rPr>
            </w:pPr>
            <w:r w:rsidRPr="00555D26">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625" w:type="dxa"/>
            <w:tcBorders>
              <w:top w:val="nil"/>
              <w:left w:val="nil"/>
              <w:bottom w:val="single" w:sz="4" w:space="0" w:color="000000"/>
              <w:right w:val="single" w:sz="4" w:space="0" w:color="000000"/>
            </w:tcBorders>
            <w:shd w:val="clear" w:color="auto" w:fill="auto"/>
            <w:vAlign w:val="bottom"/>
            <w:hideMark/>
          </w:tcPr>
          <w:p w:rsidR="00D87CF7" w:rsidRPr="00555D26" w:rsidRDefault="00D87CF7" w:rsidP="00823DF0">
            <w:pPr>
              <w:spacing w:line="240" w:lineRule="auto"/>
              <w:ind w:leftChars="-3" w:left="-2" w:hangingChars="2" w:hanging="5"/>
              <w:jc w:val="right"/>
              <w:rPr>
                <w:rFonts w:ascii="Times New Roman" w:hAnsi="Times New Roman" w:cs="Times New Roman"/>
                <w:sz w:val="24"/>
                <w:szCs w:val="24"/>
              </w:rPr>
            </w:pPr>
            <w:r w:rsidRPr="00555D26">
              <w:rPr>
                <w:rFonts w:ascii="Times New Roman" w:hAnsi="Times New Roman" w:cs="Times New Roman"/>
                <w:sz w:val="24"/>
                <w:szCs w:val="24"/>
              </w:rPr>
              <w:t>2523000,00</w:t>
            </w:r>
          </w:p>
        </w:tc>
        <w:tc>
          <w:tcPr>
            <w:tcW w:w="1600" w:type="dxa"/>
            <w:tcBorders>
              <w:top w:val="nil"/>
              <w:left w:val="nil"/>
              <w:bottom w:val="single" w:sz="4" w:space="0" w:color="000000"/>
              <w:right w:val="single" w:sz="4" w:space="0" w:color="000000"/>
            </w:tcBorders>
            <w:shd w:val="clear" w:color="auto" w:fill="auto"/>
            <w:vAlign w:val="bottom"/>
            <w:hideMark/>
          </w:tcPr>
          <w:p w:rsidR="00D87CF7" w:rsidRPr="00555D26" w:rsidRDefault="00D87CF7" w:rsidP="00823DF0">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2651000,00</w:t>
            </w:r>
          </w:p>
        </w:tc>
      </w:tr>
      <w:tr w:rsidR="00D87CF7" w:rsidRPr="00555D26" w:rsidTr="00D87CF7">
        <w:trPr>
          <w:trHeight w:val="660"/>
        </w:trPr>
        <w:tc>
          <w:tcPr>
            <w:tcW w:w="546" w:type="dxa"/>
            <w:tcBorders>
              <w:top w:val="nil"/>
              <w:left w:val="single" w:sz="4" w:space="0" w:color="000000"/>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202</w:t>
            </w:r>
          </w:p>
        </w:tc>
        <w:tc>
          <w:tcPr>
            <w:tcW w:w="833"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color w:val="FFFFFF"/>
                <w:sz w:val="24"/>
                <w:szCs w:val="24"/>
              </w:rPr>
            </w:pPr>
            <w:r w:rsidRPr="00555D26">
              <w:rPr>
                <w:rFonts w:ascii="Times New Roman" w:hAnsi="Times New Roman" w:cs="Times New Roman"/>
                <w:color w:val="FFFFFF"/>
                <w:sz w:val="24"/>
                <w:szCs w:val="24"/>
              </w:rPr>
              <w:t>.</w:t>
            </w:r>
            <w:r w:rsidRPr="00555D26">
              <w:rPr>
                <w:rFonts w:ascii="Times New Roman" w:hAnsi="Times New Roman" w:cs="Times New Roman"/>
                <w:sz w:val="24"/>
                <w:szCs w:val="24"/>
              </w:rPr>
              <w:t>16001</w:t>
            </w:r>
          </w:p>
        </w:tc>
        <w:tc>
          <w:tcPr>
            <w:tcW w:w="491"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color w:val="FFFFFF"/>
                <w:sz w:val="24"/>
                <w:szCs w:val="24"/>
              </w:rPr>
            </w:pPr>
            <w:r w:rsidRPr="00555D26">
              <w:rPr>
                <w:rFonts w:ascii="Times New Roman" w:hAnsi="Times New Roman" w:cs="Times New Roman"/>
                <w:color w:val="FFFFFF"/>
                <w:sz w:val="24"/>
                <w:szCs w:val="24"/>
              </w:rPr>
              <w:t>.</w:t>
            </w:r>
            <w:r w:rsidRPr="00555D26">
              <w:rPr>
                <w:rFonts w:ascii="Times New Roman" w:hAnsi="Times New Roman" w:cs="Times New Roman"/>
                <w:sz w:val="24"/>
                <w:szCs w:val="24"/>
              </w:rPr>
              <w:t>10</w:t>
            </w:r>
          </w:p>
        </w:tc>
        <w:tc>
          <w:tcPr>
            <w:tcW w:w="711"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color w:val="FFFFFF"/>
                <w:sz w:val="24"/>
                <w:szCs w:val="24"/>
              </w:rPr>
            </w:pPr>
            <w:r w:rsidRPr="00555D26">
              <w:rPr>
                <w:rFonts w:ascii="Times New Roman" w:hAnsi="Times New Roman" w:cs="Times New Roman"/>
                <w:color w:val="FFFFFF"/>
                <w:sz w:val="24"/>
                <w:szCs w:val="24"/>
              </w:rPr>
              <w:t>.</w:t>
            </w:r>
            <w:r w:rsidRPr="00555D26">
              <w:rPr>
                <w:rFonts w:ascii="Times New Roman" w:hAnsi="Times New Roman" w:cs="Times New Roman"/>
                <w:sz w:val="24"/>
                <w:szCs w:val="24"/>
              </w:rPr>
              <w:t>0000</w:t>
            </w:r>
          </w:p>
        </w:tc>
        <w:tc>
          <w:tcPr>
            <w:tcW w:w="601" w:type="dxa"/>
            <w:tcBorders>
              <w:top w:val="nil"/>
              <w:left w:val="nil"/>
              <w:bottom w:val="single" w:sz="4" w:space="0" w:color="000000"/>
              <w:right w:val="single" w:sz="4" w:space="0" w:color="000000"/>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150</w:t>
            </w:r>
          </w:p>
        </w:tc>
        <w:tc>
          <w:tcPr>
            <w:tcW w:w="3759" w:type="dxa"/>
            <w:tcBorders>
              <w:top w:val="nil"/>
              <w:left w:val="nil"/>
              <w:bottom w:val="single" w:sz="4" w:space="0" w:color="000000"/>
              <w:right w:val="single" w:sz="4" w:space="0" w:color="000000"/>
            </w:tcBorders>
            <w:shd w:val="clear" w:color="auto" w:fill="auto"/>
            <w:vAlign w:val="bottom"/>
            <w:hideMark/>
          </w:tcPr>
          <w:p w:rsidR="00D87CF7" w:rsidRPr="00555D26" w:rsidRDefault="00D87CF7" w:rsidP="00823DF0">
            <w:pPr>
              <w:spacing w:line="240" w:lineRule="auto"/>
              <w:rPr>
                <w:rFonts w:ascii="Times New Roman" w:hAnsi="Times New Roman" w:cs="Times New Roman"/>
                <w:sz w:val="24"/>
                <w:szCs w:val="24"/>
              </w:rPr>
            </w:pPr>
            <w:r w:rsidRPr="00555D26">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625" w:type="dxa"/>
            <w:tcBorders>
              <w:top w:val="nil"/>
              <w:left w:val="nil"/>
              <w:bottom w:val="single" w:sz="4" w:space="0" w:color="000000"/>
              <w:right w:val="single" w:sz="4" w:space="0" w:color="000000"/>
            </w:tcBorders>
            <w:shd w:val="clear" w:color="000000" w:fill="FFFFFF"/>
            <w:vAlign w:val="bottom"/>
            <w:hideMark/>
          </w:tcPr>
          <w:p w:rsidR="00D87CF7" w:rsidRPr="00555D26" w:rsidRDefault="00D87CF7" w:rsidP="00823DF0">
            <w:pPr>
              <w:spacing w:line="240" w:lineRule="auto"/>
              <w:ind w:leftChars="-3" w:left="-2" w:hangingChars="2" w:hanging="5"/>
              <w:jc w:val="right"/>
              <w:rPr>
                <w:rFonts w:ascii="Times New Roman" w:hAnsi="Times New Roman" w:cs="Times New Roman"/>
                <w:sz w:val="24"/>
                <w:szCs w:val="24"/>
              </w:rPr>
            </w:pPr>
            <w:r w:rsidRPr="00555D26">
              <w:rPr>
                <w:rFonts w:ascii="Times New Roman" w:hAnsi="Times New Roman" w:cs="Times New Roman"/>
                <w:sz w:val="24"/>
                <w:szCs w:val="24"/>
              </w:rPr>
              <w:t>1767100,00</w:t>
            </w:r>
          </w:p>
        </w:tc>
        <w:tc>
          <w:tcPr>
            <w:tcW w:w="1600" w:type="dxa"/>
            <w:tcBorders>
              <w:top w:val="nil"/>
              <w:left w:val="nil"/>
              <w:bottom w:val="nil"/>
              <w:right w:val="single" w:sz="4" w:space="0" w:color="000000"/>
            </w:tcBorders>
            <w:shd w:val="clear" w:color="000000" w:fill="FFFFFF"/>
            <w:vAlign w:val="bottom"/>
            <w:hideMark/>
          </w:tcPr>
          <w:p w:rsidR="00D87CF7" w:rsidRPr="00555D26" w:rsidRDefault="00D87CF7" w:rsidP="00823DF0">
            <w:pPr>
              <w:spacing w:line="240" w:lineRule="auto"/>
              <w:ind w:leftChars="-16" w:left="-4" w:hangingChars="13" w:hanging="31"/>
              <w:jc w:val="right"/>
              <w:rPr>
                <w:rFonts w:ascii="Times New Roman" w:hAnsi="Times New Roman" w:cs="Times New Roman"/>
                <w:sz w:val="24"/>
                <w:szCs w:val="24"/>
              </w:rPr>
            </w:pPr>
            <w:r w:rsidRPr="00555D26">
              <w:rPr>
                <w:rFonts w:ascii="Times New Roman" w:hAnsi="Times New Roman" w:cs="Times New Roman"/>
                <w:sz w:val="24"/>
                <w:szCs w:val="24"/>
              </w:rPr>
              <w:t>1737700,00</w:t>
            </w:r>
          </w:p>
        </w:tc>
      </w:tr>
      <w:tr w:rsidR="00D87CF7" w:rsidRPr="00555D26" w:rsidTr="00D87CF7">
        <w:trPr>
          <w:trHeight w:val="780"/>
        </w:trPr>
        <w:tc>
          <w:tcPr>
            <w:tcW w:w="546" w:type="dxa"/>
            <w:tcBorders>
              <w:top w:val="nil"/>
              <w:left w:val="single" w:sz="4" w:space="0" w:color="000000"/>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202</w:t>
            </w:r>
          </w:p>
        </w:tc>
        <w:tc>
          <w:tcPr>
            <w:tcW w:w="833" w:type="dxa"/>
            <w:tcBorders>
              <w:top w:val="nil"/>
              <w:left w:val="nil"/>
              <w:bottom w:val="single" w:sz="4" w:space="0" w:color="000000"/>
              <w:right w:val="nil"/>
            </w:tcBorders>
            <w:shd w:val="clear" w:color="auto" w:fill="auto"/>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20000</w:t>
            </w:r>
          </w:p>
        </w:tc>
        <w:tc>
          <w:tcPr>
            <w:tcW w:w="491"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00</w:t>
            </w:r>
          </w:p>
        </w:tc>
        <w:tc>
          <w:tcPr>
            <w:tcW w:w="711"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0000</w:t>
            </w:r>
          </w:p>
        </w:tc>
        <w:tc>
          <w:tcPr>
            <w:tcW w:w="601" w:type="dxa"/>
            <w:tcBorders>
              <w:top w:val="nil"/>
              <w:left w:val="nil"/>
              <w:bottom w:val="single" w:sz="4" w:space="0" w:color="000000"/>
              <w:right w:val="single" w:sz="4" w:space="0" w:color="000000"/>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000</w:t>
            </w:r>
          </w:p>
        </w:tc>
        <w:tc>
          <w:tcPr>
            <w:tcW w:w="3759" w:type="dxa"/>
            <w:tcBorders>
              <w:top w:val="nil"/>
              <w:left w:val="nil"/>
              <w:bottom w:val="single" w:sz="4" w:space="0" w:color="000000"/>
              <w:right w:val="single" w:sz="4" w:space="0" w:color="000000"/>
            </w:tcBorders>
            <w:shd w:val="clear" w:color="auto" w:fill="auto"/>
            <w:vAlign w:val="bottom"/>
            <w:hideMark/>
          </w:tcPr>
          <w:p w:rsidR="00D87CF7" w:rsidRPr="00555D26" w:rsidRDefault="00D87CF7" w:rsidP="00823DF0">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Субсидии бюджетам бюджетной системы Российской Федерации (межбюджетные субсидии)</w:t>
            </w:r>
          </w:p>
        </w:tc>
        <w:tc>
          <w:tcPr>
            <w:tcW w:w="1625" w:type="dxa"/>
            <w:tcBorders>
              <w:top w:val="nil"/>
              <w:left w:val="nil"/>
              <w:bottom w:val="single" w:sz="4" w:space="0" w:color="auto"/>
              <w:right w:val="nil"/>
            </w:tcBorders>
            <w:shd w:val="clear" w:color="auto" w:fill="auto"/>
            <w:vAlign w:val="bottom"/>
            <w:hideMark/>
          </w:tcPr>
          <w:p w:rsidR="00D87CF7" w:rsidRPr="00555D26" w:rsidRDefault="00D87CF7" w:rsidP="00823DF0">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669600,00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669600,00</w:t>
            </w:r>
          </w:p>
        </w:tc>
      </w:tr>
      <w:tr w:rsidR="00D87CF7" w:rsidRPr="00555D26" w:rsidTr="00D87CF7">
        <w:trPr>
          <w:trHeight w:val="480"/>
        </w:trPr>
        <w:tc>
          <w:tcPr>
            <w:tcW w:w="546" w:type="dxa"/>
            <w:tcBorders>
              <w:top w:val="nil"/>
              <w:left w:val="single" w:sz="4" w:space="0" w:color="000000"/>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lastRenderedPageBreak/>
              <w:t>202</w:t>
            </w:r>
          </w:p>
        </w:tc>
        <w:tc>
          <w:tcPr>
            <w:tcW w:w="833" w:type="dxa"/>
            <w:tcBorders>
              <w:top w:val="nil"/>
              <w:left w:val="nil"/>
              <w:bottom w:val="single" w:sz="4" w:space="0" w:color="000000"/>
              <w:right w:val="nil"/>
            </w:tcBorders>
            <w:shd w:val="clear" w:color="auto" w:fill="auto"/>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29999</w:t>
            </w:r>
          </w:p>
        </w:tc>
        <w:tc>
          <w:tcPr>
            <w:tcW w:w="491"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00</w:t>
            </w:r>
          </w:p>
        </w:tc>
        <w:tc>
          <w:tcPr>
            <w:tcW w:w="711"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0000</w:t>
            </w:r>
          </w:p>
        </w:tc>
        <w:tc>
          <w:tcPr>
            <w:tcW w:w="601" w:type="dxa"/>
            <w:tcBorders>
              <w:top w:val="nil"/>
              <w:left w:val="nil"/>
              <w:bottom w:val="single" w:sz="4" w:space="0" w:color="000000"/>
              <w:right w:val="single" w:sz="4" w:space="0" w:color="000000"/>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150</w:t>
            </w:r>
          </w:p>
        </w:tc>
        <w:tc>
          <w:tcPr>
            <w:tcW w:w="3759" w:type="dxa"/>
            <w:tcBorders>
              <w:top w:val="nil"/>
              <w:left w:val="nil"/>
              <w:bottom w:val="single" w:sz="4" w:space="0" w:color="000000"/>
              <w:right w:val="single" w:sz="4" w:space="0" w:color="auto"/>
            </w:tcBorders>
            <w:shd w:val="clear" w:color="auto" w:fill="auto"/>
            <w:vAlign w:val="bottom"/>
            <w:hideMark/>
          </w:tcPr>
          <w:p w:rsidR="00D87CF7" w:rsidRPr="00555D26" w:rsidRDefault="00D87CF7" w:rsidP="00823DF0">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Прочие субсидии</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7CF7" w:rsidRPr="00555D26" w:rsidRDefault="00D87CF7" w:rsidP="00823DF0">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669600,00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CF7" w:rsidRPr="00555D26" w:rsidRDefault="00D87CF7" w:rsidP="00823DF0">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669600</w:t>
            </w:r>
          </w:p>
        </w:tc>
      </w:tr>
      <w:tr w:rsidR="00D87CF7" w:rsidRPr="00555D26" w:rsidTr="00D87CF7">
        <w:trPr>
          <w:trHeight w:val="555"/>
        </w:trPr>
        <w:tc>
          <w:tcPr>
            <w:tcW w:w="546" w:type="dxa"/>
            <w:tcBorders>
              <w:top w:val="nil"/>
              <w:left w:val="single" w:sz="4" w:space="0" w:color="000000"/>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202</w:t>
            </w:r>
          </w:p>
        </w:tc>
        <w:tc>
          <w:tcPr>
            <w:tcW w:w="833"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color w:val="FFFFFF"/>
                <w:sz w:val="24"/>
                <w:szCs w:val="24"/>
              </w:rPr>
            </w:pPr>
            <w:r w:rsidRPr="00555D26">
              <w:rPr>
                <w:rFonts w:ascii="Times New Roman" w:hAnsi="Times New Roman" w:cs="Times New Roman"/>
                <w:color w:val="FFFFFF"/>
                <w:sz w:val="24"/>
                <w:szCs w:val="24"/>
              </w:rPr>
              <w:t>.</w:t>
            </w:r>
            <w:r w:rsidRPr="00555D26">
              <w:rPr>
                <w:rFonts w:ascii="Times New Roman" w:hAnsi="Times New Roman" w:cs="Times New Roman"/>
                <w:sz w:val="24"/>
                <w:szCs w:val="24"/>
              </w:rPr>
              <w:t>29999</w:t>
            </w:r>
          </w:p>
        </w:tc>
        <w:tc>
          <w:tcPr>
            <w:tcW w:w="491"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color w:val="FFFFFF"/>
                <w:sz w:val="24"/>
                <w:szCs w:val="24"/>
              </w:rPr>
            </w:pPr>
            <w:r w:rsidRPr="00555D26">
              <w:rPr>
                <w:rFonts w:ascii="Times New Roman" w:hAnsi="Times New Roman" w:cs="Times New Roman"/>
                <w:color w:val="FFFFFF"/>
                <w:sz w:val="24"/>
                <w:szCs w:val="24"/>
              </w:rPr>
              <w:t>.</w:t>
            </w:r>
            <w:r w:rsidRPr="00555D26">
              <w:rPr>
                <w:rFonts w:ascii="Times New Roman" w:hAnsi="Times New Roman" w:cs="Times New Roman"/>
                <w:sz w:val="24"/>
                <w:szCs w:val="24"/>
              </w:rPr>
              <w:t>10</w:t>
            </w:r>
          </w:p>
        </w:tc>
        <w:tc>
          <w:tcPr>
            <w:tcW w:w="711"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color w:val="FFFFFF"/>
                <w:sz w:val="24"/>
                <w:szCs w:val="24"/>
              </w:rPr>
            </w:pPr>
            <w:r w:rsidRPr="00555D26">
              <w:rPr>
                <w:rFonts w:ascii="Times New Roman" w:hAnsi="Times New Roman" w:cs="Times New Roman"/>
                <w:color w:val="FFFFFF"/>
                <w:sz w:val="24"/>
                <w:szCs w:val="24"/>
              </w:rPr>
              <w:t>.</w:t>
            </w:r>
            <w:r w:rsidRPr="00555D26">
              <w:rPr>
                <w:rFonts w:ascii="Times New Roman" w:hAnsi="Times New Roman" w:cs="Times New Roman"/>
                <w:sz w:val="24"/>
                <w:szCs w:val="24"/>
              </w:rPr>
              <w:t>0000</w:t>
            </w:r>
          </w:p>
        </w:tc>
        <w:tc>
          <w:tcPr>
            <w:tcW w:w="601" w:type="dxa"/>
            <w:tcBorders>
              <w:top w:val="nil"/>
              <w:left w:val="nil"/>
              <w:bottom w:val="single" w:sz="4" w:space="0" w:color="000000"/>
              <w:right w:val="single" w:sz="4" w:space="0" w:color="000000"/>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150</w:t>
            </w:r>
          </w:p>
        </w:tc>
        <w:tc>
          <w:tcPr>
            <w:tcW w:w="3759" w:type="dxa"/>
            <w:tcBorders>
              <w:top w:val="nil"/>
              <w:left w:val="nil"/>
              <w:bottom w:val="single" w:sz="4" w:space="0" w:color="000000"/>
              <w:right w:val="single" w:sz="4" w:space="0" w:color="000000"/>
            </w:tcBorders>
            <w:shd w:val="clear" w:color="auto" w:fill="auto"/>
            <w:vAlign w:val="bottom"/>
            <w:hideMark/>
          </w:tcPr>
          <w:p w:rsidR="00D87CF7" w:rsidRPr="00555D26" w:rsidRDefault="00D87CF7" w:rsidP="00823DF0">
            <w:pPr>
              <w:spacing w:line="240" w:lineRule="auto"/>
              <w:rPr>
                <w:rFonts w:ascii="Times New Roman" w:hAnsi="Times New Roman" w:cs="Times New Roman"/>
                <w:sz w:val="24"/>
                <w:szCs w:val="24"/>
              </w:rPr>
            </w:pPr>
            <w:r w:rsidRPr="00555D26">
              <w:rPr>
                <w:rFonts w:ascii="Times New Roman" w:hAnsi="Times New Roman" w:cs="Times New Roman"/>
                <w:sz w:val="24"/>
                <w:szCs w:val="24"/>
              </w:rPr>
              <w:t>Прочие субсидии бюджетам сельских поселений, на софинансирование мероприятий по борьбе с борщевиком Сосновского"</w:t>
            </w:r>
          </w:p>
        </w:tc>
        <w:tc>
          <w:tcPr>
            <w:tcW w:w="1625" w:type="dxa"/>
            <w:tcBorders>
              <w:top w:val="single" w:sz="4" w:space="0" w:color="auto"/>
              <w:left w:val="nil"/>
              <w:bottom w:val="single" w:sz="4" w:space="0" w:color="000000"/>
              <w:right w:val="nil"/>
            </w:tcBorders>
            <w:shd w:val="clear" w:color="auto" w:fill="auto"/>
            <w:vAlign w:val="bottom"/>
            <w:hideMark/>
          </w:tcPr>
          <w:p w:rsidR="00D87CF7" w:rsidRPr="00555D26" w:rsidRDefault="00D87CF7" w:rsidP="00823DF0">
            <w:pPr>
              <w:spacing w:line="240" w:lineRule="auto"/>
              <w:ind w:leftChars="-3" w:left="-2" w:hangingChars="2" w:hanging="5"/>
              <w:jc w:val="right"/>
              <w:rPr>
                <w:rFonts w:ascii="Times New Roman" w:hAnsi="Times New Roman" w:cs="Times New Roman"/>
                <w:sz w:val="24"/>
                <w:szCs w:val="24"/>
              </w:rPr>
            </w:pPr>
            <w:r w:rsidRPr="00555D26">
              <w:rPr>
                <w:rFonts w:ascii="Times New Roman" w:hAnsi="Times New Roman" w:cs="Times New Roman"/>
                <w:sz w:val="24"/>
                <w:szCs w:val="24"/>
              </w:rPr>
              <w:t>669600,00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CF7" w:rsidRPr="00555D26" w:rsidRDefault="00D87CF7" w:rsidP="00823DF0">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669600</w:t>
            </w:r>
          </w:p>
        </w:tc>
      </w:tr>
      <w:tr w:rsidR="00D87CF7" w:rsidRPr="00555D26" w:rsidTr="00D87CF7">
        <w:trPr>
          <w:trHeight w:val="600"/>
        </w:trPr>
        <w:tc>
          <w:tcPr>
            <w:tcW w:w="546" w:type="dxa"/>
            <w:tcBorders>
              <w:top w:val="nil"/>
              <w:left w:val="single" w:sz="4" w:space="0" w:color="000000"/>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202</w:t>
            </w:r>
          </w:p>
        </w:tc>
        <w:tc>
          <w:tcPr>
            <w:tcW w:w="833" w:type="dxa"/>
            <w:tcBorders>
              <w:top w:val="nil"/>
              <w:left w:val="nil"/>
              <w:bottom w:val="single" w:sz="4" w:space="0" w:color="000000"/>
              <w:right w:val="nil"/>
            </w:tcBorders>
            <w:shd w:val="clear" w:color="auto" w:fill="auto"/>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30000</w:t>
            </w:r>
          </w:p>
        </w:tc>
        <w:tc>
          <w:tcPr>
            <w:tcW w:w="491"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00</w:t>
            </w:r>
          </w:p>
        </w:tc>
        <w:tc>
          <w:tcPr>
            <w:tcW w:w="711"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color w:val="FFFFFF"/>
                <w:sz w:val="24"/>
                <w:szCs w:val="24"/>
              </w:rPr>
            </w:pPr>
            <w:r w:rsidRPr="00555D26">
              <w:rPr>
                <w:rFonts w:ascii="Times New Roman" w:hAnsi="Times New Roman" w:cs="Times New Roman"/>
                <w:bCs/>
                <w:color w:val="FFFFFF"/>
                <w:sz w:val="24"/>
                <w:szCs w:val="24"/>
              </w:rPr>
              <w:t>.</w:t>
            </w:r>
            <w:r w:rsidRPr="00555D26">
              <w:rPr>
                <w:rFonts w:ascii="Times New Roman" w:hAnsi="Times New Roman" w:cs="Times New Roman"/>
                <w:bCs/>
                <w:sz w:val="24"/>
                <w:szCs w:val="24"/>
              </w:rPr>
              <w:t>0000</w:t>
            </w:r>
          </w:p>
        </w:tc>
        <w:tc>
          <w:tcPr>
            <w:tcW w:w="601" w:type="dxa"/>
            <w:tcBorders>
              <w:top w:val="nil"/>
              <w:left w:val="nil"/>
              <w:bottom w:val="single" w:sz="4" w:space="0" w:color="000000"/>
              <w:right w:val="single" w:sz="4" w:space="0" w:color="000000"/>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150</w:t>
            </w:r>
          </w:p>
        </w:tc>
        <w:tc>
          <w:tcPr>
            <w:tcW w:w="3759" w:type="dxa"/>
            <w:tcBorders>
              <w:top w:val="nil"/>
              <w:left w:val="nil"/>
              <w:bottom w:val="single" w:sz="4" w:space="0" w:color="000000"/>
              <w:right w:val="single" w:sz="4" w:space="0" w:color="000000"/>
            </w:tcBorders>
            <w:shd w:val="clear" w:color="auto" w:fill="auto"/>
            <w:vAlign w:val="bottom"/>
            <w:hideMark/>
          </w:tcPr>
          <w:p w:rsidR="00D87CF7" w:rsidRPr="00555D26" w:rsidRDefault="00D87CF7" w:rsidP="00823DF0">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Субвенции бюджетам бюджетной системы Российской Федерации</w:t>
            </w:r>
          </w:p>
        </w:tc>
        <w:tc>
          <w:tcPr>
            <w:tcW w:w="1625" w:type="dxa"/>
            <w:tcBorders>
              <w:top w:val="nil"/>
              <w:left w:val="nil"/>
              <w:bottom w:val="single" w:sz="4" w:space="0" w:color="000000"/>
              <w:right w:val="single" w:sz="4" w:space="0" w:color="000000"/>
            </w:tcBorders>
            <w:shd w:val="clear" w:color="auto" w:fill="auto"/>
            <w:vAlign w:val="bottom"/>
            <w:hideMark/>
          </w:tcPr>
          <w:p w:rsidR="00D87CF7" w:rsidRPr="00555D26" w:rsidRDefault="00D87CF7" w:rsidP="00823DF0">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325200,00</w:t>
            </w:r>
          </w:p>
        </w:tc>
        <w:tc>
          <w:tcPr>
            <w:tcW w:w="1600" w:type="dxa"/>
            <w:tcBorders>
              <w:top w:val="nil"/>
              <w:left w:val="nil"/>
              <w:bottom w:val="single" w:sz="4" w:space="0" w:color="000000"/>
              <w:right w:val="single" w:sz="4" w:space="0" w:color="000000"/>
            </w:tcBorders>
            <w:shd w:val="clear" w:color="auto" w:fill="auto"/>
            <w:vAlign w:val="bottom"/>
            <w:hideMark/>
          </w:tcPr>
          <w:p w:rsidR="00D87CF7" w:rsidRPr="00555D26" w:rsidRDefault="00D87CF7" w:rsidP="00823DF0">
            <w:pPr>
              <w:spacing w:line="240" w:lineRule="auto"/>
              <w:ind w:firstLineChars="100" w:firstLine="240"/>
              <w:jc w:val="right"/>
              <w:rPr>
                <w:rFonts w:ascii="Times New Roman" w:hAnsi="Times New Roman" w:cs="Times New Roman"/>
                <w:bCs/>
                <w:sz w:val="24"/>
                <w:szCs w:val="24"/>
              </w:rPr>
            </w:pPr>
            <w:r w:rsidRPr="00555D26">
              <w:rPr>
                <w:rFonts w:ascii="Times New Roman" w:hAnsi="Times New Roman" w:cs="Times New Roman"/>
                <w:bCs/>
                <w:sz w:val="24"/>
                <w:szCs w:val="24"/>
              </w:rPr>
              <w:t>336400,00</w:t>
            </w:r>
          </w:p>
        </w:tc>
      </w:tr>
      <w:tr w:rsidR="00D87CF7" w:rsidRPr="00555D26" w:rsidTr="00D87CF7">
        <w:trPr>
          <w:trHeight w:val="1020"/>
        </w:trPr>
        <w:tc>
          <w:tcPr>
            <w:tcW w:w="546" w:type="dxa"/>
            <w:tcBorders>
              <w:top w:val="nil"/>
              <w:left w:val="single" w:sz="4" w:space="0" w:color="000000"/>
              <w:bottom w:val="single" w:sz="4" w:space="0" w:color="000000"/>
              <w:right w:val="nil"/>
            </w:tcBorders>
            <w:shd w:val="clear" w:color="000000" w:fill="FFFFFF"/>
            <w:noWrap/>
            <w:vAlign w:val="bottom"/>
            <w:hideMark/>
          </w:tcPr>
          <w:p w:rsidR="00D87CF7" w:rsidRPr="00555D26" w:rsidRDefault="00D87CF7" w:rsidP="00823DF0">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202</w:t>
            </w:r>
          </w:p>
        </w:tc>
        <w:tc>
          <w:tcPr>
            <w:tcW w:w="833" w:type="dxa"/>
            <w:tcBorders>
              <w:top w:val="nil"/>
              <w:left w:val="nil"/>
              <w:bottom w:val="single" w:sz="4" w:space="0" w:color="000000"/>
              <w:right w:val="nil"/>
            </w:tcBorders>
            <w:shd w:val="clear" w:color="000000" w:fill="FFFFFF"/>
            <w:noWrap/>
            <w:vAlign w:val="bottom"/>
            <w:hideMark/>
          </w:tcPr>
          <w:p w:rsidR="00D87CF7" w:rsidRPr="00555D26" w:rsidRDefault="00D87CF7" w:rsidP="00823DF0">
            <w:pPr>
              <w:spacing w:line="240" w:lineRule="auto"/>
              <w:jc w:val="center"/>
              <w:rPr>
                <w:rFonts w:ascii="Times New Roman" w:hAnsi="Times New Roman" w:cs="Times New Roman"/>
                <w:color w:val="FFFFFF"/>
                <w:sz w:val="24"/>
                <w:szCs w:val="24"/>
              </w:rPr>
            </w:pPr>
            <w:r w:rsidRPr="00555D26">
              <w:rPr>
                <w:rFonts w:ascii="Times New Roman" w:hAnsi="Times New Roman" w:cs="Times New Roman"/>
                <w:color w:val="FFFFFF"/>
                <w:sz w:val="24"/>
                <w:szCs w:val="24"/>
              </w:rPr>
              <w:t>.</w:t>
            </w:r>
            <w:r w:rsidRPr="00555D26">
              <w:rPr>
                <w:rFonts w:ascii="Times New Roman" w:hAnsi="Times New Roman" w:cs="Times New Roman"/>
                <w:sz w:val="24"/>
                <w:szCs w:val="24"/>
              </w:rPr>
              <w:t>30024</w:t>
            </w:r>
          </w:p>
        </w:tc>
        <w:tc>
          <w:tcPr>
            <w:tcW w:w="491" w:type="dxa"/>
            <w:tcBorders>
              <w:top w:val="nil"/>
              <w:left w:val="nil"/>
              <w:bottom w:val="single" w:sz="4" w:space="0" w:color="000000"/>
              <w:right w:val="nil"/>
            </w:tcBorders>
            <w:shd w:val="clear" w:color="000000" w:fill="FFFFFF"/>
            <w:noWrap/>
            <w:vAlign w:val="bottom"/>
            <w:hideMark/>
          </w:tcPr>
          <w:p w:rsidR="00D87CF7" w:rsidRPr="00555D26" w:rsidRDefault="00D87CF7" w:rsidP="00823DF0">
            <w:pPr>
              <w:spacing w:line="240" w:lineRule="auto"/>
              <w:jc w:val="center"/>
              <w:rPr>
                <w:rFonts w:ascii="Times New Roman" w:hAnsi="Times New Roman" w:cs="Times New Roman"/>
                <w:color w:val="FFFFFF"/>
                <w:sz w:val="24"/>
                <w:szCs w:val="24"/>
              </w:rPr>
            </w:pPr>
            <w:r w:rsidRPr="00555D26">
              <w:rPr>
                <w:rFonts w:ascii="Times New Roman" w:hAnsi="Times New Roman" w:cs="Times New Roman"/>
                <w:color w:val="FFFFFF"/>
                <w:sz w:val="24"/>
                <w:szCs w:val="24"/>
              </w:rPr>
              <w:t>.</w:t>
            </w:r>
            <w:r w:rsidRPr="00555D26">
              <w:rPr>
                <w:rFonts w:ascii="Times New Roman" w:hAnsi="Times New Roman" w:cs="Times New Roman"/>
                <w:sz w:val="24"/>
                <w:szCs w:val="24"/>
              </w:rPr>
              <w:t>10</w:t>
            </w:r>
          </w:p>
        </w:tc>
        <w:tc>
          <w:tcPr>
            <w:tcW w:w="711" w:type="dxa"/>
            <w:tcBorders>
              <w:top w:val="nil"/>
              <w:left w:val="nil"/>
              <w:bottom w:val="single" w:sz="4" w:space="0" w:color="000000"/>
              <w:right w:val="nil"/>
            </w:tcBorders>
            <w:shd w:val="clear" w:color="000000" w:fill="FFFFFF"/>
            <w:noWrap/>
            <w:vAlign w:val="bottom"/>
            <w:hideMark/>
          </w:tcPr>
          <w:p w:rsidR="00D87CF7" w:rsidRPr="00555D26" w:rsidRDefault="00D87CF7" w:rsidP="00823DF0">
            <w:pPr>
              <w:spacing w:line="240" w:lineRule="auto"/>
              <w:jc w:val="center"/>
              <w:rPr>
                <w:rFonts w:ascii="Times New Roman" w:hAnsi="Times New Roman" w:cs="Times New Roman"/>
                <w:color w:val="FFFFFF"/>
                <w:sz w:val="24"/>
                <w:szCs w:val="24"/>
              </w:rPr>
            </w:pPr>
            <w:r w:rsidRPr="00555D26">
              <w:rPr>
                <w:rFonts w:ascii="Times New Roman" w:hAnsi="Times New Roman" w:cs="Times New Roman"/>
                <w:color w:val="FFFFFF"/>
                <w:sz w:val="24"/>
                <w:szCs w:val="24"/>
              </w:rPr>
              <w:t>.</w:t>
            </w:r>
            <w:r w:rsidRPr="00555D26">
              <w:rPr>
                <w:rFonts w:ascii="Times New Roman" w:hAnsi="Times New Roman" w:cs="Times New Roman"/>
                <w:sz w:val="24"/>
                <w:szCs w:val="24"/>
              </w:rPr>
              <w:t>0000</w:t>
            </w:r>
          </w:p>
        </w:tc>
        <w:tc>
          <w:tcPr>
            <w:tcW w:w="601" w:type="dxa"/>
            <w:tcBorders>
              <w:top w:val="nil"/>
              <w:left w:val="nil"/>
              <w:bottom w:val="single" w:sz="4" w:space="0" w:color="000000"/>
              <w:right w:val="single" w:sz="4" w:space="0" w:color="000000"/>
            </w:tcBorders>
            <w:shd w:val="clear" w:color="000000" w:fill="FFFFFF"/>
            <w:noWrap/>
            <w:vAlign w:val="bottom"/>
            <w:hideMark/>
          </w:tcPr>
          <w:p w:rsidR="00D87CF7" w:rsidRPr="00555D26" w:rsidRDefault="00D87CF7" w:rsidP="00823DF0">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150</w:t>
            </w:r>
          </w:p>
        </w:tc>
        <w:tc>
          <w:tcPr>
            <w:tcW w:w="3759" w:type="dxa"/>
            <w:tcBorders>
              <w:top w:val="nil"/>
              <w:left w:val="nil"/>
              <w:bottom w:val="single" w:sz="4" w:space="0" w:color="000000"/>
              <w:right w:val="single" w:sz="4" w:space="0" w:color="000000"/>
            </w:tcBorders>
            <w:shd w:val="clear" w:color="000000" w:fill="FFFFFF"/>
            <w:vAlign w:val="bottom"/>
            <w:hideMark/>
          </w:tcPr>
          <w:p w:rsidR="00D87CF7" w:rsidRPr="00555D26" w:rsidRDefault="00D87CF7" w:rsidP="00823DF0">
            <w:pPr>
              <w:spacing w:line="240" w:lineRule="auto"/>
              <w:rPr>
                <w:rFonts w:ascii="Times New Roman" w:hAnsi="Times New Roman" w:cs="Times New Roman"/>
                <w:sz w:val="24"/>
                <w:szCs w:val="24"/>
              </w:rPr>
            </w:pPr>
            <w:r w:rsidRPr="00555D26">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 (на осуществление госполномочий по составлению протоколов об административных правонарушениях)</w:t>
            </w:r>
          </w:p>
        </w:tc>
        <w:tc>
          <w:tcPr>
            <w:tcW w:w="1625" w:type="dxa"/>
            <w:tcBorders>
              <w:top w:val="nil"/>
              <w:left w:val="nil"/>
              <w:bottom w:val="single" w:sz="4" w:space="0" w:color="000000"/>
              <w:right w:val="single" w:sz="4" w:space="0" w:color="000000"/>
            </w:tcBorders>
            <w:shd w:val="clear" w:color="000000" w:fill="FFFFFF"/>
            <w:vAlign w:val="bottom"/>
            <w:hideMark/>
          </w:tcPr>
          <w:p w:rsidR="00D87CF7" w:rsidRPr="00555D26" w:rsidRDefault="00D87CF7" w:rsidP="00823DF0">
            <w:pPr>
              <w:spacing w:line="240" w:lineRule="auto"/>
              <w:ind w:firstLineChars="100" w:firstLine="240"/>
              <w:jc w:val="right"/>
              <w:rPr>
                <w:rFonts w:ascii="Times New Roman" w:hAnsi="Times New Roman" w:cs="Times New Roman"/>
                <w:sz w:val="24"/>
                <w:szCs w:val="24"/>
              </w:rPr>
            </w:pPr>
            <w:r w:rsidRPr="00555D26">
              <w:rPr>
                <w:rFonts w:ascii="Times New Roman" w:hAnsi="Times New Roman" w:cs="Times New Roman"/>
                <w:sz w:val="24"/>
                <w:szCs w:val="24"/>
              </w:rPr>
              <w:t>8900,00</w:t>
            </w:r>
          </w:p>
        </w:tc>
        <w:tc>
          <w:tcPr>
            <w:tcW w:w="1600" w:type="dxa"/>
            <w:tcBorders>
              <w:top w:val="nil"/>
              <w:left w:val="nil"/>
              <w:bottom w:val="single" w:sz="4" w:space="0" w:color="000000"/>
              <w:right w:val="single" w:sz="4" w:space="0" w:color="000000"/>
            </w:tcBorders>
            <w:shd w:val="clear" w:color="000000" w:fill="FFFFFF"/>
            <w:vAlign w:val="bottom"/>
            <w:hideMark/>
          </w:tcPr>
          <w:p w:rsidR="00D87CF7" w:rsidRPr="00555D26" w:rsidRDefault="00D87CF7" w:rsidP="00823DF0">
            <w:pPr>
              <w:spacing w:line="240" w:lineRule="auto"/>
              <w:ind w:firstLineChars="100" w:firstLine="240"/>
              <w:jc w:val="right"/>
              <w:rPr>
                <w:rFonts w:ascii="Times New Roman" w:hAnsi="Times New Roman" w:cs="Times New Roman"/>
                <w:sz w:val="24"/>
                <w:szCs w:val="24"/>
              </w:rPr>
            </w:pPr>
            <w:r w:rsidRPr="00555D26">
              <w:rPr>
                <w:rFonts w:ascii="Times New Roman" w:hAnsi="Times New Roman" w:cs="Times New Roman"/>
                <w:sz w:val="24"/>
                <w:szCs w:val="24"/>
              </w:rPr>
              <w:t>8900,00</w:t>
            </w:r>
          </w:p>
        </w:tc>
      </w:tr>
      <w:tr w:rsidR="00D87CF7" w:rsidRPr="00555D26" w:rsidTr="00D87CF7">
        <w:trPr>
          <w:trHeight w:val="810"/>
        </w:trPr>
        <w:tc>
          <w:tcPr>
            <w:tcW w:w="546" w:type="dxa"/>
            <w:tcBorders>
              <w:top w:val="nil"/>
              <w:left w:val="single" w:sz="4" w:space="0" w:color="000000"/>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202</w:t>
            </w:r>
          </w:p>
        </w:tc>
        <w:tc>
          <w:tcPr>
            <w:tcW w:w="833"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color w:val="FFFFFF"/>
                <w:sz w:val="24"/>
                <w:szCs w:val="24"/>
              </w:rPr>
            </w:pPr>
            <w:r w:rsidRPr="00555D26">
              <w:rPr>
                <w:rFonts w:ascii="Times New Roman" w:hAnsi="Times New Roman" w:cs="Times New Roman"/>
                <w:color w:val="FFFFFF"/>
                <w:sz w:val="24"/>
                <w:szCs w:val="24"/>
              </w:rPr>
              <w:t>.</w:t>
            </w:r>
            <w:r w:rsidRPr="00555D26">
              <w:rPr>
                <w:rFonts w:ascii="Times New Roman" w:hAnsi="Times New Roman" w:cs="Times New Roman"/>
                <w:sz w:val="24"/>
                <w:szCs w:val="24"/>
              </w:rPr>
              <w:t>35118</w:t>
            </w:r>
          </w:p>
        </w:tc>
        <w:tc>
          <w:tcPr>
            <w:tcW w:w="491"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color w:val="FFFFFF"/>
                <w:sz w:val="24"/>
                <w:szCs w:val="24"/>
              </w:rPr>
            </w:pPr>
            <w:r w:rsidRPr="00555D26">
              <w:rPr>
                <w:rFonts w:ascii="Times New Roman" w:hAnsi="Times New Roman" w:cs="Times New Roman"/>
                <w:color w:val="FFFFFF"/>
                <w:sz w:val="24"/>
                <w:szCs w:val="24"/>
              </w:rPr>
              <w:t>.</w:t>
            </w:r>
            <w:r w:rsidRPr="00555D26">
              <w:rPr>
                <w:rFonts w:ascii="Times New Roman" w:hAnsi="Times New Roman" w:cs="Times New Roman"/>
                <w:sz w:val="24"/>
                <w:szCs w:val="24"/>
              </w:rPr>
              <w:t>10</w:t>
            </w:r>
          </w:p>
        </w:tc>
        <w:tc>
          <w:tcPr>
            <w:tcW w:w="711" w:type="dxa"/>
            <w:tcBorders>
              <w:top w:val="nil"/>
              <w:left w:val="nil"/>
              <w:bottom w:val="single" w:sz="4" w:space="0" w:color="000000"/>
              <w:right w:val="nil"/>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color w:val="FFFFFF"/>
                <w:sz w:val="24"/>
                <w:szCs w:val="24"/>
              </w:rPr>
            </w:pPr>
            <w:r w:rsidRPr="00555D26">
              <w:rPr>
                <w:rFonts w:ascii="Times New Roman" w:hAnsi="Times New Roman" w:cs="Times New Roman"/>
                <w:color w:val="FFFFFF"/>
                <w:sz w:val="24"/>
                <w:szCs w:val="24"/>
              </w:rPr>
              <w:t>.</w:t>
            </w:r>
            <w:r w:rsidRPr="00555D26">
              <w:rPr>
                <w:rFonts w:ascii="Times New Roman" w:hAnsi="Times New Roman" w:cs="Times New Roman"/>
                <w:sz w:val="24"/>
                <w:szCs w:val="24"/>
              </w:rPr>
              <w:t>0000</w:t>
            </w:r>
          </w:p>
        </w:tc>
        <w:tc>
          <w:tcPr>
            <w:tcW w:w="601" w:type="dxa"/>
            <w:tcBorders>
              <w:top w:val="nil"/>
              <w:left w:val="nil"/>
              <w:bottom w:val="single" w:sz="4" w:space="0" w:color="000000"/>
              <w:right w:val="single" w:sz="4" w:space="0" w:color="000000"/>
            </w:tcBorders>
            <w:shd w:val="clear" w:color="auto" w:fill="auto"/>
            <w:noWrap/>
            <w:vAlign w:val="bottom"/>
            <w:hideMark/>
          </w:tcPr>
          <w:p w:rsidR="00D87CF7" w:rsidRPr="00555D26" w:rsidRDefault="00D87CF7" w:rsidP="00823DF0">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150</w:t>
            </w:r>
          </w:p>
        </w:tc>
        <w:tc>
          <w:tcPr>
            <w:tcW w:w="3759" w:type="dxa"/>
            <w:tcBorders>
              <w:top w:val="nil"/>
              <w:left w:val="nil"/>
              <w:bottom w:val="single" w:sz="4" w:space="0" w:color="000000"/>
              <w:right w:val="single" w:sz="4" w:space="0" w:color="000000"/>
            </w:tcBorders>
            <w:shd w:val="clear" w:color="auto" w:fill="auto"/>
            <w:vAlign w:val="bottom"/>
            <w:hideMark/>
          </w:tcPr>
          <w:p w:rsidR="00D87CF7" w:rsidRPr="00555D26" w:rsidRDefault="00D87CF7" w:rsidP="00823DF0">
            <w:pPr>
              <w:spacing w:line="240" w:lineRule="auto"/>
              <w:rPr>
                <w:rFonts w:ascii="Times New Roman" w:hAnsi="Times New Roman" w:cs="Times New Roman"/>
                <w:sz w:val="24"/>
                <w:szCs w:val="24"/>
              </w:rPr>
            </w:pPr>
            <w:r w:rsidRPr="00555D26">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25" w:type="dxa"/>
            <w:tcBorders>
              <w:top w:val="nil"/>
              <w:left w:val="nil"/>
              <w:bottom w:val="single" w:sz="4" w:space="0" w:color="000000"/>
              <w:right w:val="single" w:sz="4" w:space="0" w:color="000000"/>
            </w:tcBorders>
            <w:shd w:val="clear" w:color="auto" w:fill="auto"/>
            <w:vAlign w:val="bottom"/>
            <w:hideMark/>
          </w:tcPr>
          <w:p w:rsidR="00D87CF7" w:rsidRPr="00555D26" w:rsidRDefault="00D87CF7" w:rsidP="00823DF0">
            <w:pPr>
              <w:spacing w:line="240" w:lineRule="auto"/>
              <w:ind w:leftChars="-3" w:left="-2" w:hangingChars="2" w:hanging="5"/>
              <w:jc w:val="right"/>
              <w:rPr>
                <w:rFonts w:ascii="Times New Roman" w:hAnsi="Times New Roman" w:cs="Times New Roman"/>
                <w:sz w:val="24"/>
                <w:szCs w:val="24"/>
              </w:rPr>
            </w:pPr>
            <w:r w:rsidRPr="00555D26">
              <w:rPr>
                <w:rFonts w:ascii="Times New Roman" w:hAnsi="Times New Roman" w:cs="Times New Roman"/>
                <w:sz w:val="24"/>
                <w:szCs w:val="24"/>
              </w:rPr>
              <w:t>316300,00</w:t>
            </w:r>
          </w:p>
        </w:tc>
        <w:tc>
          <w:tcPr>
            <w:tcW w:w="1600" w:type="dxa"/>
            <w:tcBorders>
              <w:top w:val="nil"/>
              <w:left w:val="nil"/>
              <w:bottom w:val="single" w:sz="4" w:space="0" w:color="000000"/>
              <w:right w:val="single" w:sz="4" w:space="0" w:color="000000"/>
            </w:tcBorders>
            <w:shd w:val="clear" w:color="auto" w:fill="auto"/>
            <w:vAlign w:val="bottom"/>
            <w:hideMark/>
          </w:tcPr>
          <w:p w:rsidR="00D87CF7" w:rsidRPr="00555D26" w:rsidRDefault="00D87CF7" w:rsidP="00823DF0">
            <w:pPr>
              <w:spacing w:line="240" w:lineRule="auto"/>
              <w:ind w:firstLineChars="100" w:firstLine="240"/>
              <w:jc w:val="right"/>
              <w:rPr>
                <w:rFonts w:ascii="Times New Roman" w:hAnsi="Times New Roman" w:cs="Times New Roman"/>
                <w:sz w:val="24"/>
                <w:szCs w:val="24"/>
              </w:rPr>
            </w:pPr>
            <w:r w:rsidRPr="00555D26">
              <w:rPr>
                <w:rFonts w:ascii="Times New Roman" w:hAnsi="Times New Roman" w:cs="Times New Roman"/>
                <w:sz w:val="24"/>
                <w:szCs w:val="24"/>
              </w:rPr>
              <w:t>327500,00</w:t>
            </w:r>
          </w:p>
        </w:tc>
      </w:tr>
    </w:tbl>
    <w:p w:rsidR="00D87CF7" w:rsidRDefault="00D87CF7" w:rsidP="00D87CF7">
      <w:pPr>
        <w:jc w:val="right"/>
        <w:rPr>
          <w:rFonts w:ascii="Arial" w:hAnsi="Arial" w:cs="Arial"/>
          <w:b/>
          <w:caps/>
          <w:sz w:val="24"/>
          <w:szCs w:val="24"/>
        </w:rPr>
      </w:pPr>
    </w:p>
    <w:p w:rsidR="00D87CF7" w:rsidRPr="00555D26" w:rsidRDefault="00D87CF7" w:rsidP="00555D26">
      <w:pPr>
        <w:spacing w:after="0" w:line="240" w:lineRule="auto"/>
        <w:jc w:val="right"/>
        <w:rPr>
          <w:rFonts w:ascii="Times New Roman" w:hAnsi="Times New Roman" w:cs="Times New Roman"/>
          <w:sz w:val="20"/>
          <w:szCs w:val="20"/>
        </w:rPr>
      </w:pPr>
      <w:r w:rsidRPr="00555D26">
        <w:rPr>
          <w:rFonts w:ascii="Times New Roman" w:hAnsi="Times New Roman" w:cs="Times New Roman"/>
          <w:sz w:val="20"/>
          <w:szCs w:val="20"/>
        </w:rPr>
        <w:t xml:space="preserve">Приложение № 5 к решению Совета депутатов №4 от 14 февраля 2023 г </w:t>
      </w:r>
    </w:p>
    <w:p w:rsidR="00D87CF7" w:rsidRPr="00555D26" w:rsidRDefault="00D87CF7" w:rsidP="00555D26">
      <w:pPr>
        <w:spacing w:after="0" w:line="240" w:lineRule="auto"/>
        <w:jc w:val="right"/>
        <w:rPr>
          <w:rFonts w:ascii="Times New Roman" w:hAnsi="Times New Roman" w:cs="Times New Roman"/>
          <w:sz w:val="20"/>
          <w:szCs w:val="20"/>
        </w:rPr>
      </w:pPr>
      <w:r w:rsidRPr="00555D26">
        <w:rPr>
          <w:rFonts w:ascii="Times New Roman" w:hAnsi="Times New Roman" w:cs="Times New Roman"/>
          <w:sz w:val="20"/>
          <w:szCs w:val="20"/>
        </w:rPr>
        <w:t xml:space="preserve">Приложение № 5 к решению Совета депутатов № 39 от 26 декабря 2022 г </w:t>
      </w:r>
    </w:p>
    <w:p w:rsidR="00D87CF7" w:rsidRPr="00555D26" w:rsidRDefault="00D87CF7" w:rsidP="00555D26">
      <w:pPr>
        <w:spacing w:after="0" w:line="240" w:lineRule="auto"/>
        <w:jc w:val="right"/>
        <w:rPr>
          <w:rFonts w:ascii="Times New Roman" w:hAnsi="Times New Roman" w:cs="Times New Roman"/>
          <w:sz w:val="20"/>
          <w:szCs w:val="20"/>
        </w:rPr>
      </w:pPr>
      <w:r w:rsidRPr="00555D26">
        <w:rPr>
          <w:rFonts w:ascii="Times New Roman" w:hAnsi="Times New Roman" w:cs="Times New Roman"/>
          <w:sz w:val="20"/>
          <w:szCs w:val="20"/>
        </w:rPr>
        <w:t>"О бюджете муниципального образования Пригородное сельское поселение на 2023 год и на плановый период 2024 и 2025 годов"</w:t>
      </w:r>
    </w:p>
    <w:p w:rsidR="00D87CF7" w:rsidRDefault="00D87CF7" w:rsidP="00D87CF7">
      <w:pPr>
        <w:jc w:val="right"/>
        <w:rPr>
          <w:rFonts w:ascii="Arial" w:hAnsi="Arial" w:cs="Arial"/>
          <w:b/>
          <w:caps/>
          <w:sz w:val="24"/>
          <w:szCs w:val="24"/>
        </w:rPr>
      </w:pPr>
    </w:p>
    <w:p w:rsidR="00D87CF7" w:rsidRPr="00555D26" w:rsidRDefault="00D87CF7" w:rsidP="00555D26">
      <w:pPr>
        <w:jc w:val="center"/>
        <w:rPr>
          <w:rFonts w:ascii="Times New Roman" w:hAnsi="Times New Roman" w:cs="Times New Roman"/>
          <w:b/>
          <w:bCs/>
          <w:caps/>
          <w:sz w:val="24"/>
          <w:szCs w:val="24"/>
        </w:rPr>
      </w:pPr>
      <w:r w:rsidRPr="00555D26">
        <w:rPr>
          <w:rFonts w:ascii="Times New Roman" w:hAnsi="Times New Roman" w:cs="Times New Roman"/>
          <w:b/>
          <w:bCs/>
          <w:caps/>
          <w:sz w:val="24"/>
          <w:szCs w:val="24"/>
        </w:rPr>
        <w:t>Распределение бюджетных ассигнований по разделам, подразделам, целевым статьям, группам и подгруппам видам расходов классификации расходов бюджет</w:t>
      </w:r>
      <w:r w:rsidR="00555D26">
        <w:rPr>
          <w:rFonts w:ascii="Times New Roman" w:hAnsi="Times New Roman" w:cs="Times New Roman"/>
          <w:b/>
          <w:bCs/>
          <w:caps/>
          <w:sz w:val="24"/>
          <w:szCs w:val="24"/>
        </w:rPr>
        <w:t>а на 2023 год</w:t>
      </w:r>
    </w:p>
    <w:tbl>
      <w:tblPr>
        <w:tblW w:w="10065" w:type="dxa"/>
        <w:tblInd w:w="108" w:type="dxa"/>
        <w:tblLook w:val="04A0" w:firstRow="1" w:lastRow="0" w:firstColumn="1" w:lastColumn="0" w:noHBand="0" w:noVBand="1"/>
      </w:tblPr>
      <w:tblGrid>
        <w:gridCol w:w="283"/>
        <w:gridCol w:w="350"/>
        <w:gridCol w:w="945"/>
        <w:gridCol w:w="875"/>
        <w:gridCol w:w="875"/>
        <w:gridCol w:w="874"/>
        <w:gridCol w:w="176"/>
        <w:gridCol w:w="680"/>
        <w:gridCol w:w="18"/>
        <w:gridCol w:w="283"/>
        <w:gridCol w:w="446"/>
        <w:gridCol w:w="273"/>
        <w:gridCol w:w="819"/>
        <w:gridCol w:w="593"/>
        <w:gridCol w:w="780"/>
        <w:gridCol w:w="154"/>
        <w:gridCol w:w="780"/>
        <w:gridCol w:w="861"/>
      </w:tblGrid>
      <w:tr w:rsidR="00D87CF7" w:rsidRPr="00555D26" w:rsidTr="00D87CF7">
        <w:trPr>
          <w:trHeight w:val="900"/>
        </w:trPr>
        <w:tc>
          <w:tcPr>
            <w:tcW w:w="283" w:type="dxa"/>
            <w:tcBorders>
              <w:top w:val="nil"/>
              <w:left w:val="nil"/>
              <w:bottom w:val="nil"/>
              <w:right w:val="single" w:sz="4" w:space="0" w:color="000000"/>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095" w:type="dxa"/>
            <w:gridSpan w:val="6"/>
            <w:tcBorders>
              <w:top w:val="single" w:sz="4" w:space="0" w:color="auto"/>
              <w:left w:val="nil"/>
              <w:bottom w:val="single" w:sz="4" w:space="0" w:color="auto"/>
              <w:right w:val="single" w:sz="4" w:space="0" w:color="000000"/>
            </w:tcBorders>
            <w:shd w:val="clear" w:color="000000" w:fill="FFFFFF"/>
            <w:vAlign w:val="center"/>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РЗ</w:t>
            </w:r>
          </w:p>
        </w:tc>
        <w:tc>
          <w:tcPr>
            <w:tcW w:w="747" w:type="dxa"/>
            <w:gridSpan w:val="3"/>
            <w:tcBorders>
              <w:top w:val="single" w:sz="4" w:space="0" w:color="auto"/>
              <w:left w:val="nil"/>
              <w:bottom w:val="single" w:sz="4" w:space="0" w:color="auto"/>
              <w:right w:val="single" w:sz="4" w:space="0" w:color="auto"/>
            </w:tcBorders>
            <w:shd w:val="clear" w:color="000000" w:fill="FFFFFF"/>
            <w:vAlign w:val="center"/>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ПР</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ЦСР</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ВР</w:t>
            </w:r>
          </w:p>
        </w:tc>
        <w:tc>
          <w:tcPr>
            <w:tcW w:w="1795" w:type="dxa"/>
            <w:gridSpan w:val="3"/>
            <w:tcBorders>
              <w:top w:val="single" w:sz="4" w:space="0" w:color="auto"/>
              <w:left w:val="nil"/>
              <w:bottom w:val="single" w:sz="4" w:space="0" w:color="auto"/>
              <w:right w:val="single" w:sz="4" w:space="0" w:color="auto"/>
            </w:tcBorders>
            <w:shd w:val="clear" w:color="000000" w:fill="FFFFFF"/>
            <w:vAlign w:val="center"/>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Сумма ( руб.)</w:t>
            </w:r>
          </w:p>
        </w:tc>
      </w:tr>
      <w:tr w:rsidR="00D87CF7" w:rsidRPr="00555D26" w:rsidTr="00D87CF7">
        <w:trPr>
          <w:trHeight w:val="2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874"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719"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2</w:t>
            </w:r>
          </w:p>
        </w:tc>
        <w:tc>
          <w:tcPr>
            <w:tcW w:w="819"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3</w:t>
            </w:r>
          </w:p>
        </w:tc>
        <w:tc>
          <w:tcPr>
            <w:tcW w:w="15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4</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5</w:t>
            </w:r>
          </w:p>
        </w:tc>
        <w:tc>
          <w:tcPr>
            <w:tcW w:w="861"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7</w:t>
            </w:r>
          </w:p>
        </w:tc>
      </w:tr>
      <w:tr w:rsidR="00D87CF7" w:rsidRPr="00555D26" w:rsidTr="00D87CF7">
        <w:trPr>
          <w:trHeight w:val="57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Администрация Пригородного сельского поселения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24 282 888,51</w:t>
            </w:r>
          </w:p>
        </w:tc>
      </w:tr>
      <w:tr w:rsidR="00D87CF7" w:rsidRPr="00555D26" w:rsidTr="00D87CF7">
        <w:trPr>
          <w:trHeight w:val="70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ОБЩЕГОСУДАРСТВЕННЫЕ ВОПРОСЫ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11 913 034,00</w:t>
            </w:r>
          </w:p>
        </w:tc>
      </w:tr>
      <w:tr w:rsidR="00D87CF7" w:rsidRPr="00555D26" w:rsidTr="00823DF0">
        <w:trPr>
          <w:trHeight w:val="444"/>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xml:space="preserve">Функционирование высшего должностного лица субъекта </w:t>
            </w:r>
            <w:r w:rsidRPr="00555D26">
              <w:rPr>
                <w:rFonts w:ascii="Times New Roman" w:hAnsi="Times New Roman" w:cs="Times New Roman"/>
                <w:bCs/>
                <w:sz w:val="24"/>
                <w:szCs w:val="24"/>
              </w:rPr>
              <w:lastRenderedPageBreak/>
              <w:t>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lastRenderedPageBreak/>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1 417 940,00</w:t>
            </w:r>
          </w:p>
        </w:tc>
      </w:tr>
      <w:tr w:rsidR="00D87CF7" w:rsidRPr="00555D26" w:rsidTr="00823DF0">
        <w:trPr>
          <w:trHeight w:val="44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lastRenderedPageBreak/>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Глава сельского поселения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5100000000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1 417 940,00</w:t>
            </w:r>
          </w:p>
        </w:tc>
      </w:tr>
      <w:tr w:rsidR="00D87CF7" w:rsidRPr="00555D26" w:rsidTr="00823DF0">
        <w:trPr>
          <w:trHeight w:val="829"/>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выплаты по оплате труда работников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5100000110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1 279 740,00</w:t>
            </w:r>
          </w:p>
        </w:tc>
      </w:tr>
      <w:tr w:rsidR="00D87CF7" w:rsidRPr="00555D26" w:rsidTr="00D87CF7">
        <w:trPr>
          <w:trHeight w:val="121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5100000110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79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1 279 740,00</w:t>
            </w:r>
          </w:p>
        </w:tc>
      </w:tr>
      <w:tr w:rsidR="00D87CF7" w:rsidRPr="00555D26" w:rsidTr="00D87CF7">
        <w:trPr>
          <w:trHeight w:val="61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5100000110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120</w:t>
            </w:r>
          </w:p>
        </w:tc>
        <w:tc>
          <w:tcPr>
            <w:tcW w:w="179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1 279 740,00</w:t>
            </w:r>
          </w:p>
        </w:tc>
      </w:tr>
      <w:tr w:rsidR="00D87CF7" w:rsidRPr="00555D26" w:rsidTr="00D87CF7">
        <w:trPr>
          <w:trHeight w:val="117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учреждениямна задолженность по страховым взносам</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5100000810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138 200,00</w:t>
            </w:r>
          </w:p>
        </w:tc>
      </w:tr>
      <w:tr w:rsidR="00D87CF7" w:rsidRPr="00555D26" w:rsidTr="00D87CF7">
        <w:trPr>
          <w:trHeight w:val="102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5100000810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79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138 200,00</w:t>
            </w:r>
          </w:p>
        </w:tc>
      </w:tr>
      <w:tr w:rsidR="00D87CF7" w:rsidRPr="00555D26" w:rsidTr="00D87CF7">
        <w:trPr>
          <w:trHeight w:val="61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5100000810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120</w:t>
            </w:r>
          </w:p>
        </w:tc>
        <w:tc>
          <w:tcPr>
            <w:tcW w:w="179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138 200,00</w:t>
            </w:r>
          </w:p>
        </w:tc>
      </w:tr>
      <w:tr w:rsidR="00D87CF7" w:rsidRPr="00555D26" w:rsidTr="00555D26">
        <w:trPr>
          <w:trHeight w:val="586"/>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2 849 100,00</w:t>
            </w:r>
          </w:p>
        </w:tc>
      </w:tr>
      <w:tr w:rsidR="00D87CF7" w:rsidRPr="00555D26" w:rsidTr="00D87CF7">
        <w:trPr>
          <w:trHeight w:val="61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Аппарат администрации сельского поселения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2 849 100,00</w:t>
            </w:r>
          </w:p>
        </w:tc>
      </w:tr>
      <w:tr w:rsidR="00D87CF7" w:rsidRPr="00555D26" w:rsidTr="00D87CF7">
        <w:trPr>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выплаты по оплате труда работников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5400000110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2 270 000,00</w:t>
            </w:r>
          </w:p>
        </w:tc>
      </w:tr>
      <w:tr w:rsidR="00D87CF7" w:rsidRPr="00555D26" w:rsidTr="00D87CF7">
        <w:trPr>
          <w:trHeight w:val="147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5400000110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2 270 000,00</w:t>
            </w:r>
          </w:p>
        </w:tc>
      </w:tr>
      <w:tr w:rsidR="00D87CF7" w:rsidRPr="00555D26" w:rsidTr="00D87CF7">
        <w:trPr>
          <w:trHeight w:val="64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5400000110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120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2 270 000,00</w:t>
            </w:r>
          </w:p>
        </w:tc>
      </w:tr>
      <w:tr w:rsidR="00D87CF7" w:rsidRPr="00555D26" w:rsidTr="00D87CF7">
        <w:trPr>
          <w:trHeight w:val="4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обеспечение функций органов местного самоуправления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5400000190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400 000,00</w:t>
            </w:r>
          </w:p>
        </w:tc>
      </w:tr>
      <w:tr w:rsidR="00D87CF7" w:rsidRPr="00555D26" w:rsidTr="00D87CF7">
        <w:trPr>
          <w:trHeight w:val="45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5400000190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400 000,00</w:t>
            </w:r>
          </w:p>
        </w:tc>
      </w:tr>
      <w:tr w:rsidR="00D87CF7" w:rsidRPr="00555D26" w:rsidTr="00D87CF7">
        <w:trPr>
          <w:trHeight w:val="57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5400000190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400 000,00</w:t>
            </w:r>
          </w:p>
        </w:tc>
      </w:tr>
      <w:tr w:rsidR="00D87CF7" w:rsidRPr="00555D26" w:rsidTr="00D87CF7">
        <w:trPr>
          <w:trHeight w:val="117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учреждениямна задолженность по страховым взносам</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170 200,00</w:t>
            </w:r>
          </w:p>
        </w:tc>
      </w:tr>
      <w:tr w:rsidR="00D87CF7" w:rsidRPr="00555D26" w:rsidTr="00D87CF7">
        <w:trPr>
          <w:trHeight w:val="102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5400000810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79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170 200,00</w:t>
            </w:r>
          </w:p>
        </w:tc>
      </w:tr>
      <w:tr w:rsidR="00D87CF7" w:rsidRPr="00555D26" w:rsidTr="00D87CF7">
        <w:trPr>
          <w:trHeight w:val="61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5400000810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120</w:t>
            </w:r>
          </w:p>
        </w:tc>
        <w:tc>
          <w:tcPr>
            <w:tcW w:w="179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170 200,00</w:t>
            </w:r>
          </w:p>
        </w:tc>
      </w:tr>
      <w:tr w:rsidR="00D87CF7" w:rsidRPr="00555D26" w:rsidTr="00D87CF7">
        <w:trPr>
          <w:trHeight w:val="108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осуществление государственных полномочий органами местного самоуправления по составлению протоколов об административных правонарушениях</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5400072090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8 900,00</w:t>
            </w:r>
          </w:p>
        </w:tc>
      </w:tr>
      <w:tr w:rsidR="00D87CF7" w:rsidRPr="00555D26" w:rsidTr="00D87CF7">
        <w:trPr>
          <w:trHeight w:val="91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5400072090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8 900,00</w:t>
            </w:r>
          </w:p>
        </w:tc>
      </w:tr>
      <w:tr w:rsidR="00D87CF7" w:rsidRPr="00555D26" w:rsidTr="00D87CF7">
        <w:trPr>
          <w:trHeight w:val="69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5400072090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8 900,00</w:t>
            </w:r>
          </w:p>
        </w:tc>
      </w:tr>
      <w:tr w:rsidR="00D87CF7" w:rsidRPr="00555D26" w:rsidTr="00D87CF7">
        <w:trPr>
          <w:trHeight w:val="49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lastRenderedPageBreak/>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Резервные фонды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50 000,00</w:t>
            </w:r>
          </w:p>
        </w:tc>
      </w:tr>
      <w:tr w:rsidR="00D87CF7" w:rsidRPr="00555D26" w:rsidTr="00D87CF7">
        <w:trPr>
          <w:trHeight w:val="57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Резервный фонд администрации сельского поселения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7000000500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50 000,00</w:t>
            </w:r>
          </w:p>
        </w:tc>
      </w:tr>
      <w:tr w:rsidR="00D87CF7" w:rsidRPr="00555D26" w:rsidTr="00D87CF7">
        <w:trPr>
          <w:trHeight w:val="4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межбюджетные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7000000500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50 000,00</w:t>
            </w:r>
          </w:p>
        </w:tc>
      </w:tr>
      <w:tr w:rsidR="00D87CF7" w:rsidRPr="00555D26" w:rsidTr="00D87CF7">
        <w:trPr>
          <w:trHeight w:val="4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823DF0" w:rsidP="00B246AE">
            <w:pPr>
              <w:spacing w:line="240" w:lineRule="auto"/>
              <w:rPr>
                <w:rFonts w:ascii="Times New Roman" w:hAnsi="Times New Roman" w:cs="Times New Roman"/>
                <w:sz w:val="24"/>
                <w:szCs w:val="24"/>
              </w:rPr>
            </w:pPr>
            <w:r>
              <w:rPr>
                <w:rFonts w:ascii="Times New Roman" w:hAnsi="Times New Roman" w:cs="Times New Roman"/>
                <w:sz w:val="24"/>
                <w:szCs w:val="24"/>
              </w:rPr>
              <w:t xml:space="preserve">Резервные </w:t>
            </w:r>
            <w:r w:rsidR="00D87CF7" w:rsidRPr="00555D26">
              <w:rPr>
                <w:rFonts w:ascii="Times New Roman" w:hAnsi="Times New Roman" w:cs="Times New Roman"/>
                <w:sz w:val="24"/>
                <w:szCs w:val="24"/>
              </w:rPr>
              <w:t>средства</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7000000500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870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50 000,00</w:t>
            </w:r>
          </w:p>
        </w:tc>
      </w:tr>
      <w:tr w:rsidR="00D87CF7" w:rsidRPr="00555D26" w:rsidTr="00D87CF7">
        <w:trPr>
          <w:trHeight w:val="60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Другие общегосударственные вопросы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7 595 994,00</w:t>
            </w:r>
          </w:p>
        </w:tc>
      </w:tr>
      <w:tr w:rsidR="00D87CF7" w:rsidRPr="00555D26" w:rsidTr="00823DF0">
        <w:trPr>
          <w:trHeight w:val="1661"/>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Муниципальная программа «Противодействие терроризму, экстримизму и противодействие нелегальной миграции в Пригородном сельской поселении на 2022-2024 года»</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1600000000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3 000,00</w:t>
            </w:r>
          </w:p>
        </w:tc>
      </w:tr>
      <w:tr w:rsidR="00D87CF7" w:rsidRPr="00555D26" w:rsidTr="00D87CF7">
        <w:trPr>
          <w:trHeight w:val="163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мероприятия по реализации муниципальной программы «Противодействие терроризму, экстримизму и противодействие нелегальной миграции в Пригородном сельской поселении на 2022-2024 года» за счет средств сельского поселения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1600000013</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3 000,00</w:t>
            </w:r>
          </w:p>
        </w:tc>
      </w:tr>
      <w:tr w:rsidR="00D87CF7" w:rsidRPr="00555D26" w:rsidTr="00D87CF7">
        <w:trPr>
          <w:trHeight w:val="63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1600000013</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3 000,00</w:t>
            </w:r>
          </w:p>
        </w:tc>
      </w:tr>
      <w:tr w:rsidR="00D87CF7" w:rsidRPr="00555D26" w:rsidTr="00D87CF7">
        <w:trPr>
          <w:trHeight w:val="67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1600000013</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3 000,00</w:t>
            </w:r>
          </w:p>
        </w:tc>
      </w:tr>
      <w:tr w:rsidR="00D87CF7" w:rsidRPr="00555D26" w:rsidTr="00D87CF7">
        <w:trPr>
          <w:trHeight w:val="168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1800000000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2 000,00</w:t>
            </w:r>
          </w:p>
        </w:tc>
      </w:tr>
      <w:tr w:rsidR="00D87CF7" w:rsidRPr="00555D26" w:rsidTr="00823DF0">
        <w:trPr>
          <w:trHeight w:val="586"/>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xml:space="preserve">Расходы на мероприятия по реализации муниципальной программы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w:t>
            </w:r>
            <w:r w:rsidRPr="00555D26">
              <w:rPr>
                <w:rFonts w:ascii="Times New Roman" w:hAnsi="Times New Roman" w:cs="Times New Roman"/>
                <w:iCs/>
                <w:sz w:val="24"/>
                <w:szCs w:val="24"/>
              </w:rPr>
              <w:lastRenderedPageBreak/>
              <w:t>Костромской области на 2023-2025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lastRenderedPageBreak/>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1800000012</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2 000,00</w:t>
            </w:r>
          </w:p>
        </w:tc>
      </w:tr>
      <w:tr w:rsidR="00D87CF7" w:rsidRPr="00555D26" w:rsidTr="00823DF0">
        <w:trPr>
          <w:trHeight w:val="44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1800000012</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2 000,00</w:t>
            </w:r>
          </w:p>
        </w:tc>
      </w:tr>
      <w:tr w:rsidR="00D87CF7" w:rsidRPr="00555D26" w:rsidTr="00D87CF7">
        <w:trPr>
          <w:trHeight w:val="90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1800000012</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810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2 000,00</w:t>
            </w:r>
          </w:p>
        </w:tc>
      </w:tr>
      <w:tr w:rsidR="00D87CF7" w:rsidRPr="00555D26" w:rsidTr="00D87CF7">
        <w:trPr>
          <w:trHeight w:val="84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Оценка недвижимости, признание прав и регулирование отношений по муниципальной собственности</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9100000000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459 585,00</w:t>
            </w:r>
          </w:p>
        </w:tc>
      </w:tr>
      <w:tr w:rsidR="00D87CF7" w:rsidRPr="00555D26" w:rsidTr="00823DF0">
        <w:trPr>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363 600,00</w:t>
            </w:r>
          </w:p>
        </w:tc>
      </w:tr>
      <w:tr w:rsidR="00D87CF7" w:rsidRPr="00555D26" w:rsidTr="00D87CF7">
        <w:trPr>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363 600,00</w:t>
            </w:r>
          </w:p>
        </w:tc>
      </w:tr>
      <w:tr w:rsidR="00D87CF7" w:rsidRPr="00555D26" w:rsidTr="00823DF0">
        <w:trPr>
          <w:trHeight w:val="982"/>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61 455,00</w:t>
            </w:r>
          </w:p>
        </w:tc>
      </w:tr>
      <w:tr w:rsidR="00D87CF7" w:rsidRPr="00555D26" w:rsidTr="00D87CF7">
        <w:trPr>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61 455,00</w:t>
            </w:r>
          </w:p>
        </w:tc>
      </w:tr>
      <w:tr w:rsidR="00D87CF7" w:rsidRPr="00555D26" w:rsidTr="00D87CF7">
        <w:trPr>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61 455,00</w:t>
            </w:r>
          </w:p>
        </w:tc>
      </w:tr>
      <w:tr w:rsidR="00D87CF7" w:rsidRPr="00555D26" w:rsidTr="00D87CF7">
        <w:trPr>
          <w:trHeight w:val="120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за коммунальные услуги</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34 530,00</w:t>
            </w:r>
          </w:p>
        </w:tc>
      </w:tr>
      <w:tr w:rsidR="00D87CF7" w:rsidRPr="00555D26" w:rsidTr="00823DF0">
        <w:trPr>
          <w:trHeight w:val="834"/>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34 530,00</w:t>
            </w:r>
          </w:p>
        </w:tc>
      </w:tr>
      <w:tr w:rsidR="00D87CF7" w:rsidRPr="00555D26" w:rsidTr="00D87CF7">
        <w:trPr>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34 530,00</w:t>
            </w:r>
          </w:p>
        </w:tc>
      </w:tr>
      <w:tr w:rsidR="00D87CF7" w:rsidRPr="00555D26" w:rsidTr="00D87CF7">
        <w:trPr>
          <w:trHeight w:val="73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Реализация государственных функций, связанных с общегосударственным управлением</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100 098,00</w:t>
            </w:r>
          </w:p>
        </w:tc>
      </w:tr>
      <w:tr w:rsidR="00D87CF7" w:rsidRPr="00555D26" w:rsidTr="00D87CF7">
        <w:trPr>
          <w:trHeight w:val="4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0,00</w:t>
            </w:r>
          </w:p>
        </w:tc>
      </w:tr>
      <w:tr w:rsidR="00D87CF7" w:rsidRPr="00555D26" w:rsidTr="00D87CF7">
        <w:trPr>
          <w:trHeight w:val="64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Расходы, связанные с опубликованием и печатанием официальных документов администрации сельского поселения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iCs/>
                <w:sz w:val="24"/>
                <w:szCs w:val="24"/>
              </w:rPr>
            </w:pPr>
            <w:r w:rsidRPr="00555D26">
              <w:rPr>
                <w:rFonts w:ascii="Times New Roman" w:hAnsi="Times New Roman" w:cs="Times New Roman"/>
                <w:iCs/>
                <w:sz w:val="24"/>
                <w:szCs w:val="24"/>
              </w:rPr>
              <w:t>9200003410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1"/>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4 000,00</w:t>
            </w:r>
          </w:p>
        </w:tc>
      </w:tr>
      <w:tr w:rsidR="00D87CF7" w:rsidRPr="00555D26" w:rsidTr="00D87CF7">
        <w:trPr>
          <w:trHeight w:val="49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iCs/>
                <w:sz w:val="24"/>
                <w:szCs w:val="24"/>
              </w:rPr>
            </w:pPr>
            <w:r w:rsidRPr="00555D26">
              <w:rPr>
                <w:rFonts w:ascii="Times New Roman" w:hAnsi="Times New Roman" w:cs="Times New Roman"/>
                <w:iCs/>
                <w:sz w:val="24"/>
                <w:szCs w:val="24"/>
              </w:rPr>
              <w:t>9200003410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1"/>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4 000,00</w:t>
            </w:r>
          </w:p>
        </w:tc>
      </w:tr>
      <w:tr w:rsidR="00D87CF7" w:rsidRPr="00555D26" w:rsidTr="00D87CF7">
        <w:trPr>
          <w:trHeight w:val="51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iCs/>
                <w:sz w:val="24"/>
                <w:szCs w:val="24"/>
              </w:rPr>
            </w:pPr>
            <w:r w:rsidRPr="00555D26">
              <w:rPr>
                <w:rFonts w:ascii="Times New Roman" w:hAnsi="Times New Roman" w:cs="Times New Roman"/>
                <w:iCs/>
                <w:sz w:val="24"/>
                <w:szCs w:val="24"/>
              </w:rPr>
              <w:t>9200003410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1"/>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4 000,00</w:t>
            </w:r>
          </w:p>
        </w:tc>
      </w:tr>
      <w:tr w:rsidR="00D87CF7" w:rsidRPr="00555D26" w:rsidTr="00D87CF7">
        <w:trPr>
          <w:trHeight w:val="4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связанные с проведением мероприятий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96 098,00</w:t>
            </w:r>
          </w:p>
        </w:tc>
      </w:tr>
      <w:tr w:rsidR="00D87CF7" w:rsidRPr="00555D26" w:rsidTr="00D87CF7">
        <w:trPr>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88 400,00</w:t>
            </w:r>
          </w:p>
        </w:tc>
      </w:tr>
      <w:tr w:rsidR="00D87CF7" w:rsidRPr="00555D26" w:rsidTr="00D87CF7">
        <w:trPr>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88 400,00</w:t>
            </w:r>
          </w:p>
        </w:tc>
      </w:tr>
      <w:tr w:rsidR="00D87CF7" w:rsidRPr="00555D26" w:rsidTr="00D87CF7">
        <w:trPr>
          <w:trHeight w:val="40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7 698,00</w:t>
            </w:r>
          </w:p>
        </w:tc>
      </w:tr>
      <w:tr w:rsidR="00D87CF7" w:rsidRPr="00555D26" w:rsidTr="00D87CF7">
        <w:trPr>
          <w:trHeight w:val="45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Уплата налогов, сборов и иных платежей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850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7 698,00</w:t>
            </w:r>
          </w:p>
        </w:tc>
      </w:tr>
      <w:tr w:rsidR="00D87CF7" w:rsidRPr="00555D26" w:rsidTr="00D87CF7">
        <w:trPr>
          <w:trHeight w:val="4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Учреждения по обеспечению хозяйственного и транспортного обслуживания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9300000000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iCs/>
                <w:sz w:val="24"/>
                <w:szCs w:val="24"/>
              </w:rPr>
            </w:pPr>
            <w:r w:rsidRPr="00555D26">
              <w:rPr>
                <w:rFonts w:ascii="Times New Roman" w:hAnsi="Times New Roman" w:cs="Times New Roman"/>
                <w:bCs/>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7 031 311,00</w:t>
            </w:r>
          </w:p>
        </w:tc>
      </w:tr>
      <w:tr w:rsidR="00D87CF7" w:rsidRPr="00555D26" w:rsidTr="00D87CF7">
        <w:trPr>
          <w:trHeight w:val="617"/>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760 785,00</w:t>
            </w:r>
          </w:p>
        </w:tc>
      </w:tr>
      <w:tr w:rsidR="00D87CF7" w:rsidRPr="00555D26" w:rsidTr="00D87CF7">
        <w:trPr>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760 785,00</w:t>
            </w:r>
          </w:p>
        </w:tc>
      </w:tr>
      <w:tr w:rsidR="00D87CF7" w:rsidRPr="00555D26" w:rsidTr="00D87CF7">
        <w:trPr>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760 785,00</w:t>
            </w:r>
          </w:p>
        </w:tc>
      </w:tr>
      <w:tr w:rsidR="00D87CF7" w:rsidRPr="00555D26" w:rsidTr="00D87CF7">
        <w:trPr>
          <w:trHeight w:val="94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обеспечение деятельности (оказание услуг)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5 437 076,00</w:t>
            </w:r>
          </w:p>
        </w:tc>
      </w:tr>
      <w:tr w:rsidR="00D87CF7" w:rsidRPr="00555D26" w:rsidTr="00D87CF7">
        <w:trPr>
          <w:trHeight w:val="174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lastRenderedPageBreak/>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79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3 896 492,00</w:t>
            </w:r>
          </w:p>
        </w:tc>
      </w:tr>
      <w:tr w:rsidR="00D87CF7" w:rsidRPr="00555D26" w:rsidTr="00D87CF7">
        <w:trPr>
          <w:trHeight w:val="57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110</w:t>
            </w:r>
          </w:p>
        </w:tc>
        <w:tc>
          <w:tcPr>
            <w:tcW w:w="179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3 896 492,00</w:t>
            </w:r>
          </w:p>
        </w:tc>
      </w:tr>
      <w:tr w:rsidR="00D87CF7" w:rsidRPr="00555D26" w:rsidTr="00D87CF7">
        <w:trPr>
          <w:trHeight w:val="96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обеспечение деятельности (оказание услуг)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1 540 584,00</w:t>
            </w:r>
          </w:p>
        </w:tc>
      </w:tr>
      <w:tr w:rsidR="00D87CF7" w:rsidRPr="00555D26" w:rsidTr="00D87CF7">
        <w:trPr>
          <w:trHeight w:val="72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1 540 584,00</w:t>
            </w:r>
          </w:p>
        </w:tc>
      </w:tr>
      <w:tr w:rsidR="00D87CF7" w:rsidRPr="00555D26" w:rsidTr="00D87CF7">
        <w:trPr>
          <w:trHeight w:val="72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1 540 584,00</w:t>
            </w:r>
          </w:p>
        </w:tc>
      </w:tr>
      <w:tr w:rsidR="00D87CF7" w:rsidRPr="00555D26" w:rsidTr="00D87CF7">
        <w:trPr>
          <w:trHeight w:val="49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3 000,00</w:t>
            </w:r>
          </w:p>
        </w:tc>
      </w:tr>
      <w:tr w:rsidR="00D87CF7" w:rsidRPr="00555D26" w:rsidTr="00D87CF7">
        <w:trPr>
          <w:trHeight w:val="54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Уплата налогов, сборов и иных платежей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850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3 000,00</w:t>
            </w:r>
          </w:p>
        </w:tc>
      </w:tr>
      <w:tr w:rsidR="00D87CF7" w:rsidRPr="00555D26" w:rsidTr="00D87CF7">
        <w:trPr>
          <w:trHeight w:val="94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bCs/>
                <w:iCs/>
                <w:sz w:val="24"/>
                <w:szCs w:val="24"/>
              </w:rPr>
            </w:pPr>
            <w:r w:rsidRPr="00555D26">
              <w:rPr>
                <w:rFonts w:ascii="Times New Roman" w:hAnsi="Times New Roman" w:cs="Times New Roman"/>
                <w:bCs/>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528 370,00</w:t>
            </w:r>
          </w:p>
        </w:tc>
      </w:tr>
      <w:tr w:rsidR="00D87CF7" w:rsidRPr="00555D26" w:rsidTr="00D87CF7">
        <w:trPr>
          <w:trHeight w:val="174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9300000810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100</w:t>
            </w:r>
          </w:p>
        </w:tc>
        <w:tc>
          <w:tcPr>
            <w:tcW w:w="179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528 370,00</w:t>
            </w:r>
          </w:p>
        </w:tc>
      </w:tr>
      <w:tr w:rsidR="00D87CF7" w:rsidRPr="00555D26" w:rsidTr="00D87CF7">
        <w:trPr>
          <w:trHeight w:val="57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9300000810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110</w:t>
            </w:r>
          </w:p>
        </w:tc>
        <w:tc>
          <w:tcPr>
            <w:tcW w:w="179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528 370,00</w:t>
            </w:r>
          </w:p>
        </w:tc>
      </w:tr>
      <w:tr w:rsidR="00D87CF7" w:rsidRPr="00555D26" w:rsidTr="00D87CF7">
        <w:trPr>
          <w:trHeight w:val="94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за коммунальные услуги</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bCs/>
                <w:iCs/>
                <w:sz w:val="24"/>
                <w:szCs w:val="24"/>
              </w:rPr>
            </w:pPr>
            <w:r w:rsidRPr="00555D26">
              <w:rPr>
                <w:rFonts w:ascii="Times New Roman" w:hAnsi="Times New Roman" w:cs="Times New Roman"/>
                <w:bCs/>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29 080,00</w:t>
            </w:r>
          </w:p>
        </w:tc>
      </w:tr>
      <w:tr w:rsidR="00D87CF7" w:rsidRPr="00555D26" w:rsidTr="00D87CF7">
        <w:trPr>
          <w:trHeight w:val="70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9300000820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29 080,00</w:t>
            </w:r>
          </w:p>
        </w:tc>
      </w:tr>
      <w:tr w:rsidR="00D87CF7" w:rsidRPr="00555D26" w:rsidTr="00D87CF7">
        <w:trPr>
          <w:trHeight w:val="57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lastRenderedPageBreak/>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9300000820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29 080,00</w:t>
            </w:r>
          </w:p>
        </w:tc>
      </w:tr>
      <w:tr w:rsidR="00D87CF7" w:rsidRPr="00555D26" w:rsidTr="00D87CF7">
        <w:trPr>
          <w:trHeight w:val="94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за прочие расходы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9300000850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bCs/>
                <w:iCs/>
                <w:sz w:val="24"/>
                <w:szCs w:val="24"/>
              </w:rPr>
            </w:pPr>
            <w:r w:rsidRPr="00555D26">
              <w:rPr>
                <w:rFonts w:ascii="Times New Roman" w:hAnsi="Times New Roman" w:cs="Times New Roman"/>
                <w:bCs/>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273 000,00</w:t>
            </w:r>
          </w:p>
        </w:tc>
      </w:tr>
      <w:tr w:rsidR="00D87CF7" w:rsidRPr="00555D26" w:rsidTr="00D87CF7">
        <w:trPr>
          <w:trHeight w:val="367"/>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9300000850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273 000,00</w:t>
            </w:r>
          </w:p>
        </w:tc>
      </w:tr>
      <w:tr w:rsidR="00D87CF7" w:rsidRPr="00555D26" w:rsidTr="00D87CF7">
        <w:trPr>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Исполнение судебных актов Российской Федерации и мировых соглашений по возмещению причиненного вреда</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9300000850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830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15 000,00</w:t>
            </w:r>
          </w:p>
        </w:tc>
      </w:tr>
      <w:tr w:rsidR="00D87CF7" w:rsidRPr="00555D26" w:rsidTr="00D87CF7">
        <w:trPr>
          <w:trHeight w:val="572"/>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Уплата налогов, сборов и иных платежей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9300000850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850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258 000,00</w:t>
            </w:r>
          </w:p>
        </w:tc>
      </w:tr>
      <w:tr w:rsidR="00D87CF7" w:rsidRPr="00555D26" w:rsidTr="00D87CF7">
        <w:trPr>
          <w:trHeight w:val="45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iCs/>
                <w:sz w:val="24"/>
                <w:szCs w:val="24"/>
              </w:rPr>
            </w:pPr>
            <w:r w:rsidRPr="00555D26">
              <w:rPr>
                <w:rFonts w:ascii="Times New Roman" w:hAnsi="Times New Roman" w:cs="Times New Roman"/>
                <w:bCs/>
                <w:iCs/>
                <w:sz w:val="24"/>
                <w:szCs w:val="24"/>
              </w:rPr>
              <w:t>Национальная оборона</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02</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iCs/>
                <w:sz w:val="24"/>
                <w:szCs w:val="24"/>
              </w:rPr>
            </w:pPr>
            <w:r w:rsidRPr="00555D26">
              <w:rPr>
                <w:rFonts w:ascii="Times New Roman" w:hAnsi="Times New Roman" w:cs="Times New Roman"/>
                <w:bCs/>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302 500,00</w:t>
            </w:r>
          </w:p>
        </w:tc>
      </w:tr>
      <w:tr w:rsidR="00D87CF7" w:rsidRPr="00555D26" w:rsidTr="00D87CF7">
        <w:trPr>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осуществление полномочий по первичному воинскому учету органами местного самоуправления сельских поселений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02</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0100051180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302 500,00</w:t>
            </w:r>
          </w:p>
        </w:tc>
      </w:tr>
      <w:tr w:rsidR="00D87CF7" w:rsidRPr="00555D26" w:rsidTr="00D87CF7">
        <w:trPr>
          <w:trHeight w:val="120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02</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0100051180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302 500,00</w:t>
            </w:r>
          </w:p>
        </w:tc>
      </w:tr>
      <w:tr w:rsidR="00D87CF7" w:rsidRPr="00555D26" w:rsidTr="00D87CF7">
        <w:trPr>
          <w:trHeight w:val="67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02</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0100051180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120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302 500,00</w:t>
            </w:r>
          </w:p>
        </w:tc>
      </w:tr>
      <w:tr w:rsidR="00D87CF7" w:rsidRPr="00555D26" w:rsidTr="00D87CF7">
        <w:trPr>
          <w:trHeight w:val="118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iCs/>
                <w:sz w:val="24"/>
                <w:szCs w:val="24"/>
              </w:rPr>
            </w:pPr>
            <w:r w:rsidRPr="00555D26">
              <w:rPr>
                <w:rFonts w:ascii="Times New Roman" w:hAnsi="Times New Roman" w:cs="Times New Roman"/>
                <w:bCs/>
                <w:iCs/>
                <w:sz w:val="24"/>
                <w:szCs w:val="24"/>
              </w:rP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iCs/>
                <w:sz w:val="24"/>
                <w:szCs w:val="24"/>
              </w:rPr>
            </w:pPr>
            <w:r w:rsidRPr="00555D26">
              <w:rPr>
                <w:rFonts w:ascii="Times New Roman" w:hAnsi="Times New Roman" w:cs="Times New Roman"/>
                <w:bCs/>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205 700,00</w:t>
            </w:r>
          </w:p>
        </w:tc>
      </w:tr>
      <w:tr w:rsidR="00D87CF7" w:rsidRPr="00555D26" w:rsidTr="00D87CF7">
        <w:trPr>
          <w:trHeight w:val="273"/>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Муниципальная целевая программа «По вопросам обеспечения пожарной безопасности на территории Пригородного сельского поселения на 2023-2025годы»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205 700,00</w:t>
            </w:r>
          </w:p>
        </w:tc>
      </w:tr>
      <w:tr w:rsidR="00D87CF7" w:rsidRPr="00555D26" w:rsidTr="00D87CF7">
        <w:trPr>
          <w:trHeight w:val="127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реализацию целевой программы ««По вопросам обеспечения пожарной безопасности на территории Пригородного сельского поселения на 2023-2025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2000000130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205 700,00</w:t>
            </w:r>
          </w:p>
        </w:tc>
      </w:tr>
      <w:tr w:rsidR="00D87CF7" w:rsidRPr="00555D26" w:rsidTr="00823DF0">
        <w:trPr>
          <w:trHeight w:val="87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2000000130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205 700,00</w:t>
            </w:r>
          </w:p>
        </w:tc>
      </w:tr>
      <w:tr w:rsidR="00D87CF7" w:rsidRPr="00555D26" w:rsidTr="00823DF0">
        <w:trPr>
          <w:trHeight w:val="288"/>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НАЦИОНАЛЬНАЯ ЭКОНОМИКА</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6 130 268,51</w:t>
            </w:r>
          </w:p>
        </w:tc>
      </w:tr>
      <w:tr w:rsidR="00D87CF7" w:rsidRPr="00555D26" w:rsidTr="00823DF0">
        <w:trPr>
          <w:trHeight w:val="279"/>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Сельское хозяйство и рыболовство</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731 600,00</w:t>
            </w:r>
          </w:p>
        </w:tc>
      </w:tr>
      <w:tr w:rsidR="00D87CF7" w:rsidRPr="00555D26" w:rsidTr="00823DF0">
        <w:trPr>
          <w:trHeight w:val="1392"/>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Муниципальная программа Муниципальная программа «Борьба с борщевиком Сосновского на территории Пригородного сельского поселения на 2022-2024 гг»</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731 600,00</w:t>
            </w:r>
          </w:p>
        </w:tc>
      </w:tr>
      <w:tr w:rsidR="00D87CF7" w:rsidRPr="00555D26" w:rsidTr="00555D26">
        <w:trPr>
          <w:trHeight w:val="586"/>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Софинансирование мероприятий на реализацию муниципальной программы Муниципальная программа «Борьба с борщевиком Сосновского на территории Пригородного сельского поселения на 2022-2024 гг»</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110 00S2250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731 600,00</w:t>
            </w:r>
          </w:p>
        </w:tc>
      </w:tr>
      <w:tr w:rsidR="00D87CF7" w:rsidRPr="00555D26" w:rsidTr="00D87CF7">
        <w:trPr>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11000S2250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731 600,00</w:t>
            </w:r>
          </w:p>
        </w:tc>
      </w:tr>
      <w:tr w:rsidR="00D87CF7" w:rsidRPr="00555D26" w:rsidTr="00D87CF7">
        <w:trPr>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110 00S2250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731 600,00</w:t>
            </w:r>
          </w:p>
        </w:tc>
      </w:tr>
      <w:tr w:rsidR="00D87CF7" w:rsidRPr="00555D26" w:rsidTr="00D87CF7">
        <w:trPr>
          <w:trHeight w:val="48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Дорожное хозяйство (дорожные фонды)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5 298 668,51</w:t>
            </w:r>
          </w:p>
        </w:tc>
      </w:tr>
      <w:tr w:rsidR="00D87CF7" w:rsidRPr="00555D26" w:rsidTr="00D87CF7">
        <w:trPr>
          <w:trHeight w:val="3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3100000100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w:t>
            </w:r>
          </w:p>
        </w:tc>
      </w:tr>
      <w:tr w:rsidR="00D87CF7" w:rsidRPr="00555D26" w:rsidTr="00D87CF7">
        <w:trPr>
          <w:trHeight w:val="130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Муниципальная программа «Капитальный ремонт и ремонт автомобильных дорог общего пользования местного значения Пригородного сельского поселения на 2023 год»</w:t>
            </w:r>
          </w:p>
        </w:tc>
        <w:tc>
          <w:tcPr>
            <w:tcW w:w="680" w:type="dxa"/>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747" w:type="dxa"/>
            <w:gridSpan w:val="3"/>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09</w:t>
            </w:r>
          </w:p>
        </w:tc>
        <w:tc>
          <w:tcPr>
            <w:tcW w:w="1685" w:type="dxa"/>
            <w:gridSpan w:val="3"/>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1500000000</w:t>
            </w:r>
          </w:p>
        </w:tc>
        <w:tc>
          <w:tcPr>
            <w:tcW w:w="780" w:type="dxa"/>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3 328 310,40</w:t>
            </w:r>
          </w:p>
        </w:tc>
      </w:tr>
      <w:tr w:rsidR="00D87CF7" w:rsidRPr="00555D26" w:rsidTr="00D87CF7">
        <w:trPr>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47" w:type="dxa"/>
            <w:gridSpan w:val="3"/>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1500000000</w:t>
            </w:r>
          </w:p>
        </w:tc>
        <w:tc>
          <w:tcPr>
            <w:tcW w:w="780" w:type="dxa"/>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3 328 310,40</w:t>
            </w:r>
          </w:p>
        </w:tc>
      </w:tr>
      <w:tr w:rsidR="00D87CF7" w:rsidRPr="00555D26" w:rsidTr="00D87CF7">
        <w:trPr>
          <w:trHeight w:val="60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47" w:type="dxa"/>
            <w:gridSpan w:val="3"/>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1500000000</w:t>
            </w:r>
          </w:p>
        </w:tc>
        <w:tc>
          <w:tcPr>
            <w:tcW w:w="780" w:type="dxa"/>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3 328 310,40</w:t>
            </w:r>
          </w:p>
        </w:tc>
      </w:tr>
      <w:tr w:rsidR="00D87CF7" w:rsidRPr="00555D26" w:rsidTr="00D87CF7">
        <w:trPr>
          <w:trHeight w:val="60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за счет средств дорожного фонда сельского поселения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3100003000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1 500 158,11</w:t>
            </w:r>
          </w:p>
        </w:tc>
      </w:tr>
      <w:tr w:rsidR="00D87CF7" w:rsidRPr="00555D26" w:rsidTr="00D87CF7">
        <w:trPr>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3100003000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1 500 158,11</w:t>
            </w:r>
          </w:p>
        </w:tc>
      </w:tr>
      <w:tr w:rsidR="00D87CF7" w:rsidRPr="00555D26" w:rsidTr="00D87CF7">
        <w:trPr>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3100003000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1 500 158,11</w:t>
            </w:r>
          </w:p>
        </w:tc>
      </w:tr>
      <w:tr w:rsidR="00D87CF7" w:rsidRPr="00555D26" w:rsidTr="00D87CF7">
        <w:trPr>
          <w:trHeight w:val="78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погашение кредиторской задолженности за счет средств дорожного фонда</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3100003390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470 200,00</w:t>
            </w:r>
          </w:p>
        </w:tc>
      </w:tr>
      <w:tr w:rsidR="00D87CF7" w:rsidRPr="00555D26" w:rsidTr="00D87CF7">
        <w:trPr>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3100003390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470 200,00</w:t>
            </w:r>
          </w:p>
        </w:tc>
      </w:tr>
      <w:tr w:rsidR="00D87CF7" w:rsidRPr="00555D26" w:rsidTr="00D87CF7">
        <w:trPr>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3100003390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470 200,00</w:t>
            </w:r>
          </w:p>
        </w:tc>
      </w:tr>
      <w:tr w:rsidR="00D87CF7" w:rsidRPr="00555D26" w:rsidTr="00D87CF7">
        <w:trPr>
          <w:trHeight w:val="60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Мероприятия по землеустройству и землепользованию</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9500006000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100 000,00</w:t>
            </w:r>
          </w:p>
        </w:tc>
      </w:tr>
      <w:tr w:rsidR="00D87CF7" w:rsidRPr="00555D26" w:rsidTr="00D87CF7">
        <w:trPr>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9500006000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100 000,00</w:t>
            </w:r>
          </w:p>
        </w:tc>
      </w:tr>
      <w:tr w:rsidR="00D87CF7" w:rsidRPr="00555D26" w:rsidTr="00D87CF7">
        <w:trPr>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9500006000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100 000,00</w:t>
            </w:r>
          </w:p>
        </w:tc>
      </w:tr>
      <w:tr w:rsidR="00D87CF7" w:rsidRPr="00555D26" w:rsidTr="00D87CF7">
        <w:trPr>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Жилищно-коммунальное хозяйство</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2 367 131,00</w:t>
            </w:r>
          </w:p>
        </w:tc>
      </w:tr>
      <w:tr w:rsidR="00D87CF7" w:rsidRPr="00555D26" w:rsidTr="00D87CF7">
        <w:trPr>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Жилищное хозяйство</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9 860,00</w:t>
            </w:r>
          </w:p>
        </w:tc>
      </w:tr>
      <w:tr w:rsidR="00D87CF7" w:rsidRPr="00555D26" w:rsidTr="00D87CF7">
        <w:trPr>
          <w:trHeight w:val="79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Реализация государственных функций, связанных с общегосударственным управлением</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9 860,00</w:t>
            </w:r>
          </w:p>
        </w:tc>
      </w:tr>
      <w:tr w:rsidR="00D87CF7" w:rsidRPr="00555D26" w:rsidTr="00D87CF7">
        <w:trPr>
          <w:trHeight w:val="60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Содержание и обслуживание казны муниципального образования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9200003440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9 860,00</w:t>
            </w:r>
          </w:p>
        </w:tc>
      </w:tr>
      <w:tr w:rsidR="00D87CF7" w:rsidRPr="00555D26" w:rsidTr="00D87CF7">
        <w:trPr>
          <w:trHeight w:val="82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9200003440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9 860,00</w:t>
            </w:r>
          </w:p>
        </w:tc>
      </w:tr>
      <w:tr w:rsidR="00D87CF7" w:rsidRPr="00555D26" w:rsidTr="00D87CF7">
        <w:trPr>
          <w:trHeight w:val="82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9200003440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9 860,00</w:t>
            </w:r>
          </w:p>
        </w:tc>
      </w:tr>
      <w:tr w:rsidR="00D87CF7" w:rsidRPr="00555D26" w:rsidTr="00D87CF7">
        <w:trPr>
          <w:trHeight w:val="99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Расходы бюджета сельского поселения на выполнение расходных обязательств на осуществление части полномочий по жилищно-коммунальному хозяйству</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96000000060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1"/>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59 600,00</w:t>
            </w:r>
          </w:p>
        </w:tc>
      </w:tr>
      <w:tr w:rsidR="00D87CF7" w:rsidRPr="00555D26" w:rsidTr="00D87CF7">
        <w:trPr>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96000000060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1"/>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59 600,00</w:t>
            </w:r>
          </w:p>
        </w:tc>
      </w:tr>
      <w:tr w:rsidR="00D87CF7" w:rsidRPr="00555D26" w:rsidTr="00D87CF7">
        <w:trPr>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96000000060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1"/>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B246AE">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59 600,00</w:t>
            </w:r>
          </w:p>
        </w:tc>
      </w:tr>
      <w:tr w:rsidR="00D87CF7" w:rsidRPr="00555D26" w:rsidTr="00D87CF7">
        <w:trPr>
          <w:trHeight w:val="52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Благоустройство</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2 297 671,00</w:t>
            </w:r>
          </w:p>
        </w:tc>
      </w:tr>
      <w:tr w:rsidR="00D87CF7" w:rsidRPr="00555D26" w:rsidTr="00D87CF7">
        <w:trPr>
          <w:trHeight w:val="79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Муниципальная программа «Создание и восстановление военно-мемориальных объектов на территории Пригородного сельского поселения на 2023 год»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925 375,00</w:t>
            </w:r>
          </w:p>
        </w:tc>
      </w:tr>
      <w:tr w:rsidR="00D87CF7" w:rsidRPr="00555D26" w:rsidTr="00D87CF7">
        <w:trPr>
          <w:trHeight w:val="73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925 375,00</w:t>
            </w:r>
          </w:p>
        </w:tc>
      </w:tr>
      <w:tr w:rsidR="00D87CF7" w:rsidRPr="00555D26" w:rsidTr="00D87CF7">
        <w:trPr>
          <w:trHeight w:val="58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925 375,00</w:t>
            </w:r>
          </w:p>
        </w:tc>
      </w:tr>
      <w:tr w:rsidR="00D87CF7" w:rsidRPr="00555D26" w:rsidTr="00D87CF7">
        <w:trPr>
          <w:trHeight w:val="436"/>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iCs/>
                <w:sz w:val="24"/>
                <w:szCs w:val="24"/>
              </w:rPr>
            </w:pPr>
            <w:r w:rsidRPr="00555D26">
              <w:rPr>
                <w:rFonts w:ascii="Times New Roman" w:hAnsi="Times New Roman" w:cs="Times New Roman"/>
                <w:bCs/>
                <w:iCs/>
                <w:sz w:val="24"/>
                <w:szCs w:val="24"/>
              </w:rPr>
              <w:t>Благоустройство</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6000000000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iCs/>
                <w:sz w:val="24"/>
                <w:szCs w:val="24"/>
              </w:rPr>
            </w:pPr>
            <w:r w:rsidRPr="00555D26">
              <w:rPr>
                <w:rFonts w:ascii="Times New Roman" w:hAnsi="Times New Roman" w:cs="Times New Roman"/>
                <w:bCs/>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1 372 296,00</w:t>
            </w:r>
          </w:p>
        </w:tc>
      </w:tr>
      <w:tr w:rsidR="00D87CF7" w:rsidRPr="00555D26" w:rsidTr="00D87CF7">
        <w:trPr>
          <w:trHeight w:val="414"/>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Уличное освещение</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6000001000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1 066 796,00</w:t>
            </w:r>
          </w:p>
        </w:tc>
      </w:tr>
      <w:tr w:rsidR="00D87CF7" w:rsidRPr="00555D26" w:rsidTr="00D87CF7">
        <w:trPr>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6000001000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805 740,00</w:t>
            </w:r>
          </w:p>
        </w:tc>
      </w:tr>
      <w:tr w:rsidR="00D87CF7" w:rsidRPr="00555D26" w:rsidTr="00D87CF7">
        <w:trPr>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6000001000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805 740,00</w:t>
            </w:r>
          </w:p>
        </w:tc>
      </w:tr>
      <w:tr w:rsidR="00D87CF7" w:rsidRPr="00555D26" w:rsidTr="00D87CF7">
        <w:trPr>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погашение кредиторской задолженности за содержание уличного освещения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6000001390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253 556,00</w:t>
            </w:r>
          </w:p>
        </w:tc>
      </w:tr>
      <w:tr w:rsidR="00D87CF7" w:rsidRPr="00555D26" w:rsidTr="00D87CF7">
        <w:trPr>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6000001390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253 556,00</w:t>
            </w:r>
          </w:p>
        </w:tc>
      </w:tr>
      <w:tr w:rsidR="00D87CF7" w:rsidRPr="00555D26" w:rsidTr="00D87CF7">
        <w:trPr>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6000001390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253 556,00</w:t>
            </w:r>
          </w:p>
        </w:tc>
      </w:tr>
      <w:tr w:rsidR="00D87CF7" w:rsidRPr="00555D26" w:rsidTr="00D87CF7">
        <w:trPr>
          <w:trHeight w:val="273"/>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Расходы на выполнение обязательств по судебным актам по искам, предъявленным на задолженность по страховым взносам на содержание уличного освещения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6000001810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7 500,00</w:t>
            </w:r>
          </w:p>
        </w:tc>
      </w:tr>
      <w:tr w:rsidR="00D87CF7" w:rsidRPr="00555D26" w:rsidTr="00D87CF7">
        <w:trPr>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6000001810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7 500,00</w:t>
            </w:r>
          </w:p>
        </w:tc>
      </w:tr>
      <w:tr w:rsidR="00D87CF7" w:rsidRPr="00555D26" w:rsidTr="00D87CF7">
        <w:trPr>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6000001810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7 500,00</w:t>
            </w:r>
          </w:p>
        </w:tc>
      </w:tr>
      <w:tr w:rsidR="00D87CF7" w:rsidRPr="00555D26" w:rsidTr="00D87CF7">
        <w:trPr>
          <w:trHeight w:val="60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Организация и содержание мест захоронения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6000004000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60 300,00</w:t>
            </w:r>
          </w:p>
        </w:tc>
      </w:tr>
      <w:tr w:rsidR="00D87CF7" w:rsidRPr="00555D26" w:rsidTr="00D87CF7">
        <w:trPr>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6000004000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59 300,00</w:t>
            </w:r>
          </w:p>
        </w:tc>
      </w:tr>
      <w:tr w:rsidR="00D87CF7" w:rsidRPr="00555D26" w:rsidTr="00D87CF7">
        <w:trPr>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6000004000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59 300,00</w:t>
            </w:r>
          </w:p>
        </w:tc>
      </w:tr>
      <w:tr w:rsidR="00D87CF7" w:rsidRPr="00555D26" w:rsidTr="00D87CF7">
        <w:trPr>
          <w:trHeight w:val="79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6000004810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1 000,00</w:t>
            </w:r>
          </w:p>
        </w:tc>
      </w:tr>
      <w:tr w:rsidR="00D87CF7" w:rsidRPr="00555D26" w:rsidTr="00D87CF7">
        <w:trPr>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6000004810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1 000,00</w:t>
            </w:r>
          </w:p>
        </w:tc>
      </w:tr>
      <w:tr w:rsidR="00D87CF7" w:rsidRPr="00555D26" w:rsidTr="00D87CF7">
        <w:trPr>
          <w:trHeight w:val="94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6000004810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1 000,00</w:t>
            </w:r>
          </w:p>
        </w:tc>
      </w:tr>
      <w:tr w:rsidR="00D87CF7" w:rsidRPr="00555D26" w:rsidTr="00D87CF7">
        <w:trPr>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Прочие мероприятия по благоустройству сельского поселения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245 200,00</w:t>
            </w:r>
          </w:p>
        </w:tc>
      </w:tr>
      <w:tr w:rsidR="00D87CF7" w:rsidRPr="00555D26" w:rsidTr="00D87CF7">
        <w:trPr>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104 550,00</w:t>
            </w:r>
          </w:p>
        </w:tc>
      </w:tr>
      <w:tr w:rsidR="00D87CF7" w:rsidRPr="00555D26" w:rsidTr="00D87CF7">
        <w:trPr>
          <w:trHeight w:val="67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104 550,00</w:t>
            </w:r>
          </w:p>
        </w:tc>
      </w:tr>
      <w:tr w:rsidR="00D87CF7" w:rsidRPr="00555D26" w:rsidTr="00D87CF7">
        <w:trPr>
          <w:trHeight w:val="37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6 150,00</w:t>
            </w:r>
          </w:p>
        </w:tc>
      </w:tr>
      <w:tr w:rsidR="00D87CF7" w:rsidRPr="00555D26" w:rsidTr="00D87CF7">
        <w:trPr>
          <w:trHeight w:val="67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Уплата налогов, сборов и иных платежей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850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6 150,00</w:t>
            </w:r>
          </w:p>
        </w:tc>
      </w:tr>
      <w:tr w:rsidR="00D87CF7" w:rsidRPr="00555D26" w:rsidTr="00D87CF7">
        <w:trPr>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погашение кредиторской задолженности за мероприятия по благоустройству</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45 000,00</w:t>
            </w:r>
          </w:p>
        </w:tc>
      </w:tr>
      <w:tr w:rsidR="00D87CF7" w:rsidRPr="00555D26" w:rsidTr="00D87CF7">
        <w:trPr>
          <w:trHeight w:val="61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45 000,00</w:t>
            </w:r>
          </w:p>
        </w:tc>
      </w:tr>
      <w:tr w:rsidR="00D87CF7" w:rsidRPr="00555D26" w:rsidTr="00D87CF7">
        <w:trPr>
          <w:trHeight w:val="70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45 000,00</w:t>
            </w:r>
          </w:p>
        </w:tc>
      </w:tr>
      <w:tr w:rsidR="00D87CF7" w:rsidRPr="00555D26" w:rsidTr="00D87CF7">
        <w:trPr>
          <w:trHeight w:val="120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Расходы на выполнение обязательств по судебным актам по искам, предъявленным на задолженность по страховым взносам по мероприятиям по благоустройству</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6000007810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89 500,00</w:t>
            </w:r>
          </w:p>
        </w:tc>
      </w:tr>
      <w:tr w:rsidR="00D87CF7" w:rsidRPr="00555D26" w:rsidTr="00D87CF7">
        <w:trPr>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6000007810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89 500,00</w:t>
            </w:r>
          </w:p>
        </w:tc>
      </w:tr>
      <w:tr w:rsidR="00D87CF7" w:rsidRPr="00555D26" w:rsidTr="00D87CF7">
        <w:trPr>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6000007810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89 500,00</w:t>
            </w:r>
          </w:p>
        </w:tc>
      </w:tr>
      <w:tr w:rsidR="00D87CF7" w:rsidRPr="00555D26" w:rsidTr="00D87CF7">
        <w:trPr>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КУЛЬТУРА И КИНЕМАТОГРАФИЯ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1 685 993,00</w:t>
            </w:r>
          </w:p>
        </w:tc>
      </w:tr>
      <w:tr w:rsidR="00D87CF7" w:rsidRPr="00555D26" w:rsidTr="00823DF0">
        <w:trPr>
          <w:trHeight w:val="289"/>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Культура</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1 685 993,00</w:t>
            </w:r>
          </w:p>
        </w:tc>
      </w:tr>
      <w:tr w:rsidR="00D87CF7" w:rsidRPr="00555D26" w:rsidTr="00D87CF7">
        <w:trPr>
          <w:trHeight w:val="60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Дворцй и дома культуры, другие учреждения культуры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1 685 993,00</w:t>
            </w:r>
          </w:p>
        </w:tc>
      </w:tr>
      <w:tr w:rsidR="00D87CF7" w:rsidRPr="00555D26" w:rsidTr="00D87CF7">
        <w:trPr>
          <w:trHeight w:val="105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оплату коммунальных услуг (ТЭР) за счет доходов от денежных пожертвований, предоставляемых юридическими лицами</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4400000310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80 000,00</w:t>
            </w:r>
          </w:p>
        </w:tc>
      </w:tr>
      <w:tr w:rsidR="00D87CF7" w:rsidRPr="00555D26" w:rsidTr="00D87CF7">
        <w:trPr>
          <w:trHeight w:val="100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4400000310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80 000,00</w:t>
            </w:r>
          </w:p>
        </w:tc>
      </w:tr>
      <w:tr w:rsidR="00D87CF7" w:rsidRPr="00555D26" w:rsidTr="00D87CF7">
        <w:trPr>
          <w:trHeight w:val="69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4400000310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80 000,00</w:t>
            </w:r>
          </w:p>
        </w:tc>
      </w:tr>
      <w:tr w:rsidR="00D87CF7" w:rsidRPr="00555D26" w:rsidTr="00D87CF7">
        <w:trPr>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169 873,00</w:t>
            </w:r>
          </w:p>
        </w:tc>
      </w:tr>
      <w:tr w:rsidR="00D87CF7" w:rsidRPr="00555D26" w:rsidTr="00D87CF7">
        <w:trPr>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169 873,00</w:t>
            </w:r>
          </w:p>
        </w:tc>
      </w:tr>
      <w:tr w:rsidR="00D87CF7" w:rsidRPr="00555D26" w:rsidTr="00D87CF7">
        <w:trPr>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169 873,00</w:t>
            </w:r>
          </w:p>
        </w:tc>
      </w:tr>
      <w:tr w:rsidR="00D87CF7" w:rsidRPr="00555D26" w:rsidTr="00D87CF7">
        <w:trPr>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lastRenderedPageBreak/>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1 341 500,00</w:t>
            </w:r>
          </w:p>
        </w:tc>
      </w:tr>
      <w:tr w:rsidR="00D87CF7" w:rsidRPr="00555D26" w:rsidTr="00D87CF7">
        <w:trPr>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1 341 500,00</w:t>
            </w:r>
          </w:p>
        </w:tc>
      </w:tr>
      <w:tr w:rsidR="00D87CF7" w:rsidRPr="00555D26" w:rsidTr="00D87CF7">
        <w:trPr>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1 341 500,00</w:t>
            </w:r>
          </w:p>
        </w:tc>
      </w:tr>
      <w:tr w:rsidR="00D87CF7" w:rsidRPr="00555D26" w:rsidTr="00D87CF7">
        <w:trPr>
          <w:trHeight w:val="73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на задолженность за коммунальные услуги</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4400000820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84 620,00</w:t>
            </w:r>
          </w:p>
        </w:tc>
      </w:tr>
      <w:tr w:rsidR="00D87CF7" w:rsidRPr="00555D26" w:rsidTr="00D87CF7">
        <w:trPr>
          <w:trHeight w:val="52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4400000820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84 620,00</w:t>
            </w:r>
          </w:p>
        </w:tc>
      </w:tr>
      <w:tr w:rsidR="00D87CF7" w:rsidRPr="00555D26" w:rsidTr="00D87CF7">
        <w:trPr>
          <w:trHeight w:val="57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4400000820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84 620,00</w:t>
            </w:r>
          </w:p>
        </w:tc>
      </w:tr>
      <w:tr w:rsidR="00D87CF7" w:rsidRPr="00555D26" w:rsidTr="00D87CF7">
        <w:trPr>
          <w:trHeight w:val="367"/>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4400000850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800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10 000,00</w:t>
            </w:r>
          </w:p>
        </w:tc>
      </w:tr>
      <w:tr w:rsidR="00D87CF7" w:rsidRPr="00555D26" w:rsidTr="00D87CF7">
        <w:trPr>
          <w:trHeight w:val="416"/>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Исполнение судебных актов</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4400000850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830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10 000,00</w:t>
            </w:r>
          </w:p>
        </w:tc>
      </w:tr>
      <w:tr w:rsidR="00D87CF7" w:rsidRPr="00555D26" w:rsidTr="00D87CF7">
        <w:trPr>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СОЦИАЛЬНАЯ ПОЛИТИКА</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363 000,00</w:t>
            </w:r>
          </w:p>
        </w:tc>
      </w:tr>
      <w:tr w:rsidR="00D87CF7" w:rsidRPr="00555D26" w:rsidTr="00D87CF7">
        <w:trPr>
          <w:trHeight w:val="42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Пенсионное обеспечение</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48 000,00</w:t>
            </w:r>
          </w:p>
        </w:tc>
      </w:tr>
      <w:tr w:rsidR="00D87CF7" w:rsidRPr="00555D26" w:rsidTr="00D87CF7">
        <w:trPr>
          <w:trHeight w:val="48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Доплаты к пенсиям муниципальных служащих</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6300001010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48 000,00</w:t>
            </w:r>
          </w:p>
        </w:tc>
      </w:tr>
      <w:tr w:rsidR="00D87CF7" w:rsidRPr="00555D26" w:rsidTr="00D87CF7">
        <w:trPr>
          <w:trHeight w:val="4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6300001010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300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48 000,00</w:t>
            </w:r>
          </w:p>
        </w:tc>
      </w:tr>
      <w:tr w:rsidR="00D87CF7" w:rsidRPr="00555D26" w:rsidTr="00D87CF7">
        <w:trPr>
          <w:trHeight w:val="551"/>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Публичные нормативные социальные выплаты гражданам</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6300001010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310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48 000,00</w:t>
            </w:r>
          </w:p>
        </w:tc>
      </w:tr>
      <w:tr w:rsidR="00D87CF7" w:rsidRPr="00555D26" w:rsidTr="00823DF0">
        <w:trPr>
          <w:trHeight w:val="32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bCs/>
                <w:sz w:val="24"/>
                <w:szCs w:val="24"/>
              </w:rPr>
            </w:pPr>
            <w:r w:rsidRPr="00555D26">
              <w:rPr>
                <w:rFonts w:ascii="Times New Roman" w:hAnsi="Times New Roman" w:cs="Times New Roman"/>
                <w:bCs/>
                <w:sz w:val="24"/>
                <w:szCs w:val="24"/>
              </w:rPr>
              <w:t>Социальное обеспечение населения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315 000,00</w:t>
            </w:r>
          </w:p>
        </w:tc>
      </w:tr>
      <w:tr w:rsidR="00D87CF7" w:rsidRPr="00555D26" w:rsidTr="00D87CF7">
        <w:trPr>
          <w:trHeight w:val="82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Муниципальная программа "Ремонт жилых помещений ветеранов Великой отечественной войны в 2020-2022 гг "</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280 000,00</w:t>
            </w:r>
          </w:p>
        </w:tc>
      </w:tr>
      <w:tr w:rsidR="00D87CF7" w:rsidRPr="00555D26" w:rsidTr="00823DF0">
        <w:trPr>
          <w:trHeight w:val="444"/>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Муниципальная программа</w:t>
            </w:r>
            <w:r w:rsidRPr="00555D26">
              <w:rPr>
                <w:rFonts w:ascii="Times New Roman" w:hAnsi="Times New Roman" w:cs="Times New Roman"/>
                <w:sz w:val="24"/>
                <w:szCs w:val="24"/>
              </w:rPr>
              <w:br/>
              <w:t xml:space="preserve">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w:t>
            </w:r>
            <w:r w:rsidRPr="00555D26">
              <w:rPr>
                <w:rFonts w:ascii="Times New Roman" w:hAnsi="Times New Roman" w:cs="Times New Roman"/>
                <w:sz w:val="24"/>
                <w:szCs w:val="24"/>
              </w:rPr>
              <w:lastRenderedPageBreak/>
              <w:t xml:space="preserve">Украины» </w:t>
            </w:r>
            <w:r w:rsidRPr="00555D26">
              <w:rPr>
                <w:rFonts w:ascii="Times New Roman" w:hAnsi="Times New Roman" w:cs="Times New Roman"/>
                <w:sz w:val="24"/>
                <w:szCs w:val="24"/>
              </w:rPr>
              <w:br/>
              <w:t>на 2023 — 2025 г.г.</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lastRenderedPageBreak/>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13000С0490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280 000,00</w:t>
            </w:r>
          </w:p>
        </w:tc>
      </w:tr>
      <w:tr w:rsidR="00D87CF7" w:rsidRPr="00555D26" w:rsidTr="00D87CF7">
        <w:trPr>
          <w:trHeight w:val="51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13000С0490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300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280 000,00</w:t>
            </w:r>
          </w:p>
        </w:tc>
      </w:tr>
      <w:tr w:rsidR="00D87CF7" w:rsidRPr="00555D26" w:rsidTr="00D87CF7">
        <w:trPr>
          <w:trHeight w:val="61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13000С0490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320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280 000,00</w:t>
            </w:r>
          </w:p>
        </w:tc>
      </w:tr>
      <w:tr w:rsidR="00D87CF7" w:rsidRPr="00555D26" w:rsidTr="00D87CF7">
        <w:trPr>
          <w:trHeight w:val="43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xml:space="preserve">Оказание социальной помощи </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6300002000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35 000,00</w:t>
            </w:r>
          </w:p>
        </w:tc>
      </w:tr>
      <w:tr w:rsidR="00D87CF7" w:rsidRPr="00555D26" w:rsidTr="00D87CF7">
        <w:trPr>
          <w:trHeight w:val="40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Оказание материальной помощи гражданам</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6300002100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300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35 000,00</w:t>
            </w:r>
          </w:p>
        </w:tc>
      </w:tr>
      <w:tr w:rsidR="00D87CF7" w:rsidRPr="00555D26" w:rsidTr="00D87CF7">
        <w:trPr>
          <w:trHeight w:val="43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выплаты населению</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6300002100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360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35 000,00</w:t>
            </w:r>
          </w:p>
        </w:tc>
      </w:tr>
      <w:tr w:rsidR="00D87CF7" w:rsidRPr="00555D26" w:rsidTr="00823DF0">
        <w:trPr>
          <w:trHeight w:val="501"/>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ФИЗИЧЕСКАЯ КУЛЬТУРА И СПОРТ</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954 262,00</w:t>
            </w:r>
          </w:p>
        </w:tc>
      </w:tr>
      <w:tr w:rsidR="00D87CF7" w:rsidRPr="00555D26" w:rsidTr="00D87CF7">
        <w:trPr>
          <w:trHeight w:val="42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xml:space="preserve">Физическая культура </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954 262,00</w:t>
            </w:r>
          </w:p>
        </w:tc>
      </w:tr>
      <w:tr w:rsidR="00D87CF7" w:rsidRPr="00555D26" w:rsidTr="00D87CF7">
        <w:trPr>
          <w:trHeight w:val="49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Центры спортивной подготовки, спортивные комплексы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4800000000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356 462,00</w:t>
            </w:r>
          </w:p>
        </w:tc>
      </w:tr>
      <w:tr w:rsidR="00D87CF7" w:rsidRPr="00555D26" w:rsidTr="00D87CF7">
        <w:trPr>
          <w:trHeight w:val="118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2023-2025 годы».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1700000000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597 800,00</w:t>
            </w:r>
          </w:p>
        </w:tc>
      </w:tr>
      <w:tr w:rsidR="00D87CF7" w:rsidRPr="00555D26" w:rsidTr="00D87CF7">
        <w:trPr>
          <w:trHeight w:val="109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бюджета сельского поселения на выполнение расходных обязательств сельского поселения по решению отдельных вопросов местного значения</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1700000040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597 800,00</w:t>
            </w:r>
          </w:p>
        </w:tc>
      </w:tr>
      <w:tr w:rsidR="00D87CF7" w:rsidRPr="00555D26" w:rsidTr="00D87CF7">
        <w:trPr>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1700000040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597 800,00</w:t>
            </w:r>
          </w:p>
        </w:tc>
      </w:tr>
      <w:tr w:rsidR="00D87CF7" w:rsidRPr="00555D26" w:rsidTr="00823DF0">
        <w:trPr>
          <w:trHeight w:val="91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1700000040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597 800,00</w:t>
            </w:r>
          </w:p>
        </w:tc>
      </w:tr>
      <w:tr w:rsidR="00D87CF7" w:rsidRPr="00555D26" w:rsidTr="00D87CF7">
        <w:trPr>
          <w:trHeight w:val="882"/>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4800000590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309 000,00</w:t>
            </w:r>
          </w:p>
        </w:tc>
      </w:tr>
      <w:tr w:rsidR="00D87CF7" w:rsidRPr="00555D26" w:rsidTr="00823DF0">
        <w:trPr>
          <w:trHeight w:val="1862"/>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w:t>
            </w:r>
            <w:r w:rsidR="00823DF0">
              <w:rPr>
                <w:rFonts w:ascii="Times New Roman" w:hAnsi="Times New Roman" w:cs="Times New Roman"/>
                <w:sz w:val="24"/>
                <w:szCs w:val="24"/>
              </w:rPr>
              <w:t>вления государственными внебюдже</w:t>
            </w:r>
            <w:r w:rsidRPr="00555D26">
              <w:rPr>
                <w:rFonts w:ascii="Times New Roman" w:hAnsi="Times New Roman" w:cs="Times New Roman"/>
                <w:sz w:val="24"/>
                <w:szCs w:val="24"/>
              </w:rPr>
              <w:t>тными фондами</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4800000590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232 300,00</w:t>
            </w:r>
          </w:p>
        </w:tc>
      </w:tr>
      <w:tr w:rsidR="00D87CF7" w:rsidRPr="00555D26" w:rsidTr="00D87CF7">
        <w:trPr>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4800000590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110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232 300,00</w:t>
            </w:r>
          </w:p>
        </w:tc>
      </w:tr>
      <w:tr w:rsidR="00D87CF7" w:rsidRPr="00555D26" w:rsidTr="00D87CF7">
        <w:trPr>
          <w:trHeight w:val="78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4800000590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76 700,00</w:t>
            </w:r>
          </w:p>
        </w:tc>
      </w:tr>
      <w:tr w:rsidR="00D87CF7" w:rsidRPr="00555D26" w:rsidTr="00D87CF7">
        <w:trPr>
          <w:trHeight w:val="698"/>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4800000590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76 700,00</w:t>
            </w:r>
          </w:p>
        </w:tc>
      </w:tr>
      <w:tr w:rsidR="00D87CF7" w:rsidRPr="00555D26" w:rsidTr="00D87CF7">
        <w:trPr>
          <w:trHeight w:val="694"/>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12 985,00</w:t>
            </w:r>
          </w:p>
        </w:tc>
      </w:tr>
      <w:tr w:rsidR="00D87CF7" w:rsidRPr="00555D26" w:rsidTr="00D87CF7">
        <w:trPr>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12 985,00</w:t>
            </w:r>
          </w:p>
        </w:tc>
      </w:tr>
      <w:tr w:rsidR="00D87CF7" w:rsidRPr="00555D26" w:rsidTr="00D87CF7">
        <w:trPr>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12 985,00</w:t>
            </w:r>
          </w:p>
        </w:tc>
      </w:tr>
      <w:tr w:rsidR="00D87CF7" w:rsidRPr="00555D26" w:rsidTr="00D87CF7">
        <w:trPr>
          <w:trHeight w:val="120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28 500,00</w:t>
            </w:r>
          </w:p>
        </w:tc>
      </w:tr>
      <w:tr w:rsidR="00D87CF7" w:rsidRPr="00555D26" w:rsidTr="00D87CF7">
        <w:trPr>
          <w:trHeight w:val="127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100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28 500,00</w:t>
            </w:r>
          </w:p>
        </w:tc>
      </w:tr>
      <w:tr w:rsidR="00D87CF7" w:rsidRPr="00555D26" w:rsidTr="00D87CF7">
        <w:trPr>
          <w:trHeight w:val="547"/>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8" w:space="0" w:color="auto"/>
              <w:bottom w:val="single" w:sz="4" w:space="0" w:color="auto"/>
              <w:right w:val="single" w:sz="4" w:space="0" w:color="000000"/>
            </w:tcBorders>
            <w:shd w:val="clear" w:color="auto" w:fill="auto"/>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110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28 500,00</w:t>
            </w:r>
          </w:p>
        </w:tc>
      </w:tr>
      <w:tr w:rsidR="00D87CF7" w:rsidRPr="00555D26" w:rsidTr="00D87CF7">
        <w:trPr>
          <w:trHeight w:val="120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за коммунальные услуги</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5 977,00</w:t>
            </w:r>
          </w:p>
        </w:tc>
      </w:tr>
      <w:tr w:rsidR="00D87CF7" w:rsidRPr="00555D26" w:rsidTr="00D87CF7">
        <w:trPr>
          <w:trHeight w:val="127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4095"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5 977,00</w:t>
            </w:r>
          </w:p>
        </w:tc>
      </w:tr>
      <w:tr w:rsidR="00D87CF7" w:rsidRPr="00555D26" w:rsidTr="00D87CF7">
        <w:trPr>
          <w:trHeight w:val="621"/>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8" w:space="0" w:color="auto"/>
              <w:bottom w:val="single" w:sz="4" w:space="0" w:color="auto"/>
              <w:right w:val="single" w:sz="4" w:space="0" w:color="000000"/>
            </w:tcBorders>
            <w:shd w:val="clear" w:color="auto" w:fill="auto"/>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5 977,00</w:t>
            </w:r>
          </w:p>
        </w:tc>
      </w:tr>
      <w:tr w:rsidR="00D87CF7" w:rsidRPr="00555D26" w:rsidTr="00D87CF7">
        <w:trPr>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xml:space="preserve">ОБСЛУЖИВАНИЕ ГОСУДАРСТВЕННОГО И МУНИЦИПАЛЬНОГО ДОЛГА </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3 000,00</w:t>
            </w:r>
          </w:p>
        </w:tc>
      </w:tr>
      <w:tr w:rsidR="00D87CF7" w:rsidRPr="00555D26" w:rsidTr="00D87CF7">
        <w:trPr>
          <w:trHeight w:val="88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Обслуживание внутреннего государственного и муниципального долга</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3 000,00</w:t>
            </w:r>
          </w:p>
        </w:tc>
      </w:tr>
      <w:tr w:rsidR="00D87CF7" w:rsidRPr="00555D26" w:rsidTr="00D87CF7">
        <w:trPr>
          <w:trHeight w:val="54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Процентные платежи по муниципальному долгу</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6500008000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3 000,00</w:t>
            </w:r>
          </w:p>
        </w:tc>
      </w:tr>
      <w:tr w:rsidR="00D87CF7" w:rsidRPr="00555D26" w:rsidTr="00D87CF7">
        <w:trPr>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Обслуживание государственного (муниципального) долга</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6500008000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700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3 000,00</w:t>
            </w:r>
          </w:p>
        </w:tc>
      </w:tr>
      <w:tr w:rsidR="00D87CF7" w:rsidRPr="00555D26" w:rsidTr="00D87CF7">
        <w:trPr>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Обслуживание муниципального долга</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6500008000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730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3 000,00</w:t>
            </w:r>
          </w:p>
        </w:tc>
      </w:tr>
      <w:tr w:rsidR="00D87CF7" w:rsidRPr="00555D26" w:rsidTr="00823DF0">
        <w:trPr>
          <w:trHeight w:val="111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358 000,00</w:t>
            </w:r>
          </w:p>
        </w:tc>
      </w:tr>
      <w:tr w:rsidR="00D87CF7" w:rsidRPr="00555D26" w:rsidTr="00823DF0">
        <w:trPr>
          <w:trHeight w:val="1681"/>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9200001030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10 000,00</w:t>
            </w:r>
          </w:p>
        </w:tc>
      </w:tr>
      <w:tr w:rsidR="00D87CF7" w:rsidRPr="00555D26" w:rsidTr="00D87CF7">
        <w:trPr>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9200001030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500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10 000,00</w:t>
            </w:r>
          </w:p>
        </w:tc>
      </w:tr>
      <w:tr w:rsidR="00D87CF7" w:rsidRPr="00555D26" w:rsidTr="00D87CF7">
        <w:trPr>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9200001030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540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10 000,00</w:t>
            </w:r>
          </w:p>
        </w:tc>
      </w:tr>
      <w:tr w:rsidR="00D87CF7" w:rsidRPr="00555D26" w:rsidTr="00D87CF7">
        <w:trPr>
          <w:trHeight w:val="114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по передаче межбюджетных тра</w:t>
            </w:r>
            <w:r w:rsidR="00B246AE">
              <w:rPr>
                <w:rFonts w:ascii="Times New Roman" w:hAnsi="Times New Roman" w:cs="Times New Roman"/>
                <w:iCs/>
                <w:sz w:val="24"/>
                <w:szCs w:val="24"/>
              </w:rPr>
              <w:t xml:space="preserve">нсфертов муниципальному району </w:t>
            </w:r>
            <w:r w:rsidR="00823DF0">
              <w:rPr>
                <w:rFonts w:ascii="Times New Roman" w:hAnsi="Times New Roman" w:cs="Times New Roman"/>
                <w:iCs/>
                <w:sz w:val="24"/>
                <w:szCs w:val="24"/>
              </w:rPr>
              <w:t xml:space="preserve">на осуществление </w:t>
            </w:r>
            <w:r w:rsidRPr="00555D26">
              <w:rPr>
                <w:rFonts w:ascii="Times New Roman" w:hAnsi="Times New Roman" w:cs="Times New Roman"/>
                <w:iCs/>
                <w:sz w:val="24"/>
                <w:szCs w:val="24"/>
              </w:rPr>
              <w:t>части полномочий в сфере культуры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4400002030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348 000,00</w:t>
            </w:r>
          </w:p>
        </w:tc>
      </w:tr>
      <w:tr w:rsidR="00D87CF7" w:rsidRPr="00555D26" w:rsidTr="00D87CF7">
        <w:trPr>
          <w:trHeight w:val="386"/>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4400002030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500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348 000,00</w:t>
            </w:r>
          </w:p>
        </w:tc>
      </w:tr>
      <w:tr w:rsidR="00D87CF7" w:rsidRPr="00555D26" w:rsidTr="00D87CF7">
        <w:trPr>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4095"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B246AE">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межбюджетные трансферты</w:t>
            </w:r>
          </w:p>
        </w:tc>
        <w:tc>
          <w:tcPr>
            <w:tcW w:w="6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4400002030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540</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348 000,00</w:t>
            </w:r>
          </w:p>
        </w:tc>
      </w:tr>
      <w:tr w:rsidR="00D87CF7" w:rsidRPr="00555D26" w:rsidTr="00D87CF7">
        <w:trPr>
          <w:trHeight w:val="480"/>
        </w:trPr>
        <w:tc>
          <w:tcPr>
            <w:tcW w:w="283" w:type="dxa"/>
            <w:tcBorders>
              <w:top w:val="nil"/>
              <w:left w:val="nil"/>
              <w:bottom w:val="nil"/>
              <w:right w:val="nil"/>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7987"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ИТОГО</w:t>
            </w:r>
          </w:p>
        </w:tc>
        <w:tc>
          <w:tcPr>
            <w:tcW w:w="179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B246AE">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 xml:space="preserve">24 282 888,51  </w:t>
            </w:r>
          </w:p>
        </w:tc>
      </w:tr>
    </w:tbl>
    <w:p w:rsidR="00D87CF7" w:rsidRDefault="00D87CF7" w:rsidP="00D87CF7">
      <w:pPr>
        <w:jc w:val="right"/>
        <w:rPr>
          <w:rFonts w:ascii="Arial" w:hAnsi="Arial" w:cs="Arial"/>
          <w:b/>
          <w:caps/>
          <w:sz w:val="24"/>
          <w:szCs w:val="24"/>
        </w:rPr>
      </w:pPr>
    </w:p>
    <w:p w:rsidR="00D87CF7" w:rsidRPr="00555D26" w:rsidRDefault="00D87CF7" w:rsidP="00555D26">
      <w:pPr>
        <w:spacing w:after="0" w:line="240" w:lineRule="auto"/>
        <w:jc w:val="right"/>
        <w:rPr>
          <w:rFonts w:ascii="Times New Roman" w:hAnsi="Times New Roman" w:cs="Times New Roman"/>
          <w:sz w:val="20"/>
          <w:szCs w:val="20"/>
        </w:rPr>
      </w:pPr>
      <w:r w:rsidRPr="00555D26">
        <w:rPr>
          <w:rFonts w:ascii="Times New Roman" w:hAnsi="Times New Roman" w:cs="Times New Roman"/>
          <w:sz w:val="20"/>
          <w:szCs w:val="20"/>
        </w:rPr>
        <w:lastRenderedPageBreak/>
        <w:t xml:space="preserve">Приложение №6 к решению Совета депутатов №4 от 14 февраля 2023 г </w:t>
      </w:r>
    </w:p>
    <w:p w:rsidR="00D87CF7" w:rsidRPr="00555D26" w:rsidRDefault="00D87CF7" w:rsidP="00555D26">
      <w:pPr>
        <w:spacing w:after="0" w:line="240" w:lineRule="auto"/>
        <w:jc w:val="right"/>
        <w:rPr>
          <w:rFonts w:ascii="Times New Roman" w:hAnsi="Times New Roman" w:cs="Times New Roman"/>
          <w:sz w:val="20"/>
          <w:szCs w:val="20"/>
        </w:rPr>
      </w:pPr>
      <w:r w:rsidRPr="00555D26">
        <w:rPr>
          <w:rFonts w:ascii="Times New Roman" w:hAnsi="Times New Roman" w:cs="Times New Roman"/>
          <w:sz w:val="20"/>
          <w:szCs w:val="20"/>
        </w:rPr>
        <w:t xml:space="preserve">Приложение №6 к решению Совета депутатов № 39 от 26 декабря 2022 г </w:t>
      </w:r>
    </w:p>
    <w:p w:rsidR="00D87CF7" w:rsidRPr="00555D26" w:rsidRDefault="00D87CF7" w:rsidP="00555D26">
      <w:pPr>
        <w:spacing w:after="0" w:line="240" w:lineRule="auto"/>
        <w:jc w:val="right"/>
        <w:rPr>
          <w:rFonts w:ascii="Times New Roman" w:hAnsi="Times New Roman" w:cs="Times New Roman"/>
          <w:sz w:val="20"/>
          <w:szCs w:val="20"/>
        </w:rPr>
      </w:pPr>
      <w:r w:rsidRPr="00555D26">
        <w:rPr>
          <w:rFonts w:ascii="Times New Roman" w:hAnsi="Times New Roman" w:cs="Times New Roman"/>
          <w:sz w:val="20"/>
          <w:szCs w:val="20"/>
        </w:rPr>
        <w:t>"О бюджете муниципального образования Пригородное сельское поселение на 2023 год и на плановый период 2024 и 2025 годов"</w:t>
      </w:r>
    </w:p>
    <w:p w:rsidR="00D87CF7" w:rsidRDefault="00D87CF7" w:rsidP="00D87CF7">
      <w:pPr>
        <w:jc w:val="right"/>
        <w:rPr>
          <w:rFonts w:ascii="Arial" w:hAnsi="Arial" w:cs="Arial"/>
          <w:b/>
          <w:caps/>
          <w:sz w:val="24"/>
          <w:szCs w:val="24"/>
        </w:rPr>
      </w:pPr>
    </w:p>
    <w:p w:rsidR="00D87CF7" w:rsidRPr="00555D26" w:rsidRDefault="00D87CF7" w:rsidP="00D87CF7">
      <w:pPr>
        <w:jc w:val="center"/>
        <w:rPr>
          <w:rFonts w:ascii="Times New Roman" w:hAnsi="Times New Roman" w:cs="Times New Roman"/>
          <w:b/>
          <w:bCs/>
          <w:caps/>
          <w:sz w:val="24"/>
          <w:szCs w:val="24"/>
        </w:rPr>
      </w:pPr>
      <w:r w:rsidRPr="00555D26">
        <w:rPr>
          <w:rFonts w:ascii="Times New Roman" w:hAnsi="Times New Roman" w:cs="Times New Roman"/>
          <w:b/>
          <w:bCs/>
          <w:caps/>
          <w:sz w:val="24"/>
          <w:szCs w:val="24"/>
        </w:rPr>
        <w:t>Распределение бюджетных ассигнований по разделам, подразделам, целевым статьям, группам и подгруппам видам расходов классификации расходов бюджета на плановый период 2024 и 2025 годов</w:t>
      </w:r>
    </w:p>
    <w:tbl>
      <w:tblPr>
        <w:tblW w:w="10088" w:type="dxa"/>
        <w:tblInd w:w="113" w:type="dxa"/>
        <w:tblLook w:val="04A0" w:firstRow="1" w:lastRow="0" w:firstColumn="1" w:lastColumn="0" w:noHBand="0" w:noVBand="1"/>
      </w:tblPr>
      <w:tblGrid>
        <w:gridCol w:w="705"/>
        <w:gridCol w:w="444"/>
        <w:gridCol w:w="443"/>
        <w:gridCol w:w="443"/>
        <w:gridCol w:w="443"/>
        <w:gridCol w:w="443"/>
        <w:gridCol w:w="509"/>
        <w:gridCol w:w="736"/>
        <w:gridCol w:w="540"/>
        <w:gridCol w:w="580"/>
        <w:gridCol w:w="1685"/>
        <w:gridCol w:w="640"/>
        <w:gridCol w:w="1204"/>
        <w:gridCol w:w="1273"/>
      </w:tblGrid>
      <w:tr w:rsidR="00D87CF7" w:rsidRPr="00555D26" w:rsidTr="000A1BC7">
        <w:trPr>
          <w:trHeight w:val="255"/>
        </w:trPr>
        <w:tc>
          <w:tcPr>
            <w:tcW w:w="3430"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D87CF7" w:rsidRPr="00555D26" w:rsidRDefault="00D87CF7" w:rsidP="000A1BC7">
            <w:pPr>
              <w:tabs>
                <w:tab w:val="left" w:pos="2751"/>
              </w:tabs>
              <w:spacing w:line="240" w:lineRule="auto"/>
              <w:ind w:right="463"/>
              <w:jc w:val="center"/>
              <w:rPr>
                <w:rFonts w:ascii="Times New Roman" w:hAnsi="Times New Roman" w:cs="Times New Roman"/>
                <w:bCs/>
                <w:sz w:val="24"/>
                <w:szCs w:val="24"/>
              </w:rPr>
            </w:pPr>
            <w:r w:rsidRPr="00555D26">
              <w:rPr>
                <w:rFonts w:ascii="Times New Roman" w:hAnsi="Times New Roman" w:cs="Times New Roman"/>
                <w:bCs/>
                <w:sz w:val="24"/>
                <w:szCs w:val="24"/>
              </w:rPr>
              <w:t>Наименование показателей</w:t>
            </w:r>
          </w:p>
        </w:tc>
        <w:tc>
          <w:tcPr>
            <w:tcW w:w="7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ППП</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РЗ</w:t>
            </w:r>
          </w:p>
        </w:tc>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ПР</w:t>
            </w:r>
          </w:p>
        </w:tc>
        <w:tc>
          <w:tcPr>
            <w:tcW w:w="16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ЦСР</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ВР</w:t>
            </w:r>
          </w:p>
        </w:tc>
        <w:tc>
          <w:tcPr>
            <w:tcW w:w="24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сумма (руб)</w:t>
            </w:r>
          </w:p>
        </w:tc>
      </w:tr>
      <w:tr w:rsidR="00D87CF7" w:rsidRPr="00555D26" w:rsidTr="000A1BC7">
        <w:trPr>
          <w:trHeight w:val="551"/>
        </w:trPr>
        <w:tc>
          <w:tcPr>
            <w:tcW w:w="3430" w:type="dxa"/>
            <w:gridSpan w:val="7"/>
            <w:vMerge/>
            <w:tcBorders>
              <w:top w:val="single" w:sz="4" w:space="0" w:color="auto"/>
              <w:left w:val="single" w:sz="4" w:space="0" w:color="auto"/>
              <w:bottom w:val="single" w:sz="4" w:space="0" w:color="000000"/>
              <w:right w:val="single" w:sz="4" w:space="0" w:color="000000"/>
            </w:tcBorders>
            <w:vAlign w:val="center"/>
            <w:hideMark/>
          </w:tcPr>
          <w:p w:rsidR="00D87CF7" w:rsidRPr="00555D26" w:rsidRDefault="00D87CF7" w:rsidP="000A1BC7">
            <w:pPr>
              <w:spacing w:line="240" w:lineRule="auto"/>
              <w:rPr>
                <w:rFonts w:ascii="Times New Roman" w:hAnsi="Times New Roman" w:cs="Times New Roman"/>
                <w:bCs/>
                <w:sz w:val="24"/>
                <w:szCs w:val="24"/>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D87CF7" w:rsidRPr="00555D26" w:rsidRDefault="00D87CF7" w:rsidP="000A1BC7">
            <w:pPr>
              <w:spacing w:line="240" w:lineRule="auto"/>
              <w:rPr>
                <w:rFonts w:ascii="Times New Roman" w:hAnsi="Times New Roman" w:cs="Times New Roman"/>
                <w:bCs/>
                <w:sz w:val="24"/>
                <w:szCs w:val="24"/>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D87CF7" w:rsidRPr="00555D26" w:rsidRDefault="00D87CF7" w:rsidP="000A1BC7">
            <w:pPr>
              <w:spacing w:line="240" w:lineRule="auto"/>
              <w:rPr>
                <w:rFonts w:ascii="Times New Roman" w:hAnsi="Times New Roman" w:cs="Times New Roman"/>
                <w:bCs/>
                <w:sz w:val="24"/>
                <w:szCs w:val="24"/>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D87CF7" w:rsidRPr="00555D26" w:rsidRDefault="00D87CF7" w:rsidP="000A1BC7">
            <w:pPr>
              <w:spacing w:line="240" w:lineRule="auto"/>
              <w:rPr>
                <w:rFonts w:ascii="Times New Roman" w:hAnsi="Times New Roman" w:cs="Times New Roman"/>
                <w:bCs/>
                <w:sz w:val="24"/>
                <w:szCs w:val="24"/>
              </w:rPr>
            </w:pPr>
          </w:p>
        </w:tc>
        <w:tc>
          <w:tcPr>
            <w:tcW w:w="1685" w:type="dxa"/>
            <w:vMerge/>
            <w:tcBorders>
              <w:top w:val="single" w:sz="4" w:space="0" w:color="auto"/>
              <w:left w:val="single" w:sz="4" w:space="0" w:color="auto"/>
              <w:bottom w:val="single" w:sz="4" w:space="0" w:color="000000"/>
              <w:right w:val="single" w:sz="4" w:space="0" w:color="auto"/>
            </w:tcBorders>
            <w:vAlign w:val="center"/>
            <w:hideMark/>
          </w:tcPr>
          <w:p w:rsidR="00D87CF7" w:rsidRPr="00555D26" w:rsidRDefault="00D87CF7" w:rsidP="000A1BC7">
            <w:pPr>
              <w:spacing w:line="240" w:lineRule="auto"/>
              <w:rPr>
                <w:rFonts w:ascii="Times New Roman" w:hAnsi="Times New Roman" w:cs="Times New Roman"/>
                <w:bCs/>
                <w:sz w:val="24"/>
                <w:szCs w:val="24"/>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D87CF7" w:rsidRPr="00555D26" w:rsidRDefault="00D87CF7" w:rsidP="000A1BC7">
            <w:pPr>
              <w:spacing w:line="240" w:lineRule="auto"/>
              <w:rPr>
                <w:rFonts w:ascii="Times New Roman" w:hAnsi="Times New Roman" w:cs="Times New Roman"/>
                <w:bCs/>
                <w:sz w:val="24"/>
                <w:szCs w:val="24"/>
              </w:rPr>
            </w:pPr>
          </w:p>
        </w:tc>
        <w:tc>
          <w:tcPr>
            <w:tcW w:w="1204" w:type="dxa"/>
            <w:tcBorders>
              <w:top w:val="nil"/>
              <w:left w:val="nil"/>
              <w:bottom w:val="single" w:sz="4" w:space="0" w:color="auto"/>
              <w:right w:val="single" w:sz="4" w:space="0" w:color="auto"/>
            </w:tcBorders>
            <w:shd w:val="clear" w:color="000000" w:fill="FFFFFF"/>
            <w:vAlign w:val="center"/>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на 2024 год</w:t>
            </w:r>
          </w:p>
        </w:tc>
        <w:tc>
          <w:tcPr>
            <w:tcW w:w="1273" w:type="dxa"/>
            <w:tcBorders>
              <w:top w:val="nil"/>
              <w:left w:val="single" w:sz="4" w:space="0" w:color="auto"/>
              <w:bottom w:val="single" w:sz="4" w:space="0" w:color="auto"/>
              <w:right w:val="single" w:sz="4" w:space="0" w:color="auto"/>
            </w:tcBorders>
            <w:shd w:val="clear" w:color="000000" w:fill="FFFFFF"/>
            <w:vAlign w:val="center"/>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на 2025 год</w:t>
            </w:r>
          </w:p>
        </w:tc>
      </w:tr>
      <w:tr w:rsidR="00D87CF7" w:rsidRPr="00555D26" w:rsidTr="000A1BC7">
        <w:trPr>
          <w:trHeight w:val="255"/>
        </w:trPr>
        <w:tc>
          <w:tcPr>
            <w:tcW w:w="70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1</w:t>
            </w:r>
          </w:p>
        </w:tc>
        <w:tc>
          <w:tcPr>
            <w:tcW w:w="44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509"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2</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2</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4</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5</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7</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8</w:t>
            </w:r>
          </w:p>
        </w:tc>
      </w:tr>
      <w:tr w:rsidR="00D87CF7" w:rsidRPr="00555D26" w:rsidTr="000A1BC7">
        <w:trPr>
          <w:trHeight w:val="597"/>
        </w:trPr>
        <w:tc>
          <w:tcPr>
            <w:tcW w:w="70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6906" w:type="dxa"/>
            <w:gridSpan w:val="11"/>
            <w:tcBorders>
              <w:top w:val="single" w:sz="4" w:space="0" w:color="auto"/>
              <w:left w:val="nil"/>
              <w:bottom w:val="single" w:sz="4" w:space="0" w:color="auto"/>
              <w:right w:val="single" w:sz="4" w:space="0" w:color="000000"/>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Администрация Пригородного сельского поселения</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15 110 080,00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15 181 871,00</w:t>
            </w:r>
          </w:p>
        </w:tc>
      </w:tr>
      <w:tr w:rsidR="00D87CF7" w:rsidRPr="00555D26" w:rsidTr="000A1BC7">
        <w:trPr>
          <w:trHeight w:val="537"/>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ОБЩЕГОСУДАРСТВЕННЫЕ ВОПРОСЫ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8 641 480,00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8 595 050,18</w:t>
            </w:r>
          </w:p>
        </w:tc>
      </w:tr>
      <w:tr w:rsidR="00D87CF7" w:rsidRPr="00555D26" w:rsidTr="000A1BC7">
        <w:trPr>
          <w:trHeight w:val="78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Функционирование высшего должностного лица субъекта Российской Федерации и муниципального образования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02</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1 235 370,00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1 235 370,00</w:t>
            </w:r>
          </w:p>
        </w:tc>
      </w:tr>
      <w:tr w:rsidR="00D87CF7" w:rsidRPr="00555D26" w:rsidTr="000A1BC7">
        <w:trPr>
          <w:trHeight w:val="54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Глава сельского поселения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02</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1 235 370,00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1 235 370,00</w:t>
            </w:r>
          </w:p>
        </w:tc>
      </w:tr>
      <w:tr w:rsidR="00D87CF7" w:rsidRPr="00555D26" w:rsidTr="00823DF0">
        <w:trPr>
          <w:trHeight w:val="88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выплаты по оплате труда работников органов местного самоуправления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02</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5100000110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1 235 370,00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1 235 370,00</w:t>
            </w:r>
          </w:p>
        </w:tc>
      </w:tr>
      <w:tr w:rsidR="00D87CF7" w:rsidRPr="00555D26" w:rsidTr="000A1BC7">
        <w:trPr>
          <w:trHeight w:val="223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02</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5100000110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1 235 370,00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1 235 370,00</w:t>
            </w:r>
          </w:p>
        </w:tc>
      </w:tr>
      <w:tr w:rsidR="00D87CF7" w:rsidRPr="00555D26" w:rsidTr="000A1BC7">
        <w:trPr>
          <w:trHeight w:val="85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государственных (муниципальных) органов</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02</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5100000110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120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1 235 370,00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1 235 370,00</w:t>
            </w:r>
          </w:p>
        </w:tc>
      </w:tr>
      <w:tr w:rsidR="00D87CF7" w:rsidRPr="00555D26" w:rsidTr="00823DF0">
        <w:trPr>
          <w:trHeight w:val="586"/>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555D26">
              <w:rPr>
                <w:rFonts w:ascii="Times New Roman" w:hAnsi="Times New Roman" w:cs="Times New Roman"/>
                <w:bCs/>
                <w:sz w:val="24"/>
                <w:szCs w:val="24"/>
              </w:rPr>
              <w:lastRenderedPageBreak/>
              <w:t>Федерации, местных администраций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lastRenderedPageBreak/>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04</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2 383 950,00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2 383 950,00</w:t>
            </w:r>
          </w:p>
        </w:tc>
      </w:tr>
      <w:tr w:rsidR="00D87CF7" w:rsidRPr="00555D26" w:rsidTr="000A1BC7">
        <w:trPr>
          <w:trHeight w:val="69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lastRenderedPageBreak/>
              <w:t>Аппарат администрации сельского поселения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2 383 950,00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2 383 950,00</w:t>
            </w:r>
          </w:p>
        </w:tc>
      </w:tr>
      <w:tr w:rsidR="00D87CF7" w:rsidRPr="00555D26" w:rsidTr="000A1BC7">
        <w:trPr>
          <w:trHeight w:val="99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выплаты по оплате труда работников органов местного самоуправления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5400000110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2 175 050,00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2 175 050,00</w:t>
            </w:r>
          </w:p>
        </w:tc>
      </w:tr>
      <w:tr w:rsidR="00D87CF7" w:rsidRPr="00555D26" w:rsidTr="000A1BC7">
        <w:trPr>
          <w:trHeight w:val="1124"/>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5400000110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2 175 050,00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2 175 050,00</w:t>
            </w:r>
          </w:p>
        </w:tc>
      </w:tr>
      <w:tr w:rsidR="00D87CF7" w:rsidRPr="00555D26" w:rsidTr="000A1BC7">
        <w:trPr>
          <w:trHeight w:val="84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государственных (муниципальных) органов</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5400000110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120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2 175 050,00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2 175 050,00</w:t>
            </w:r>
          </w:p>
        </w:tc>
      </w:tr>
      <w:tr w:rsidR="00D87CF7" w:rsidRPr="00555D26" w:rsidTr="000A1BC7">
        <w:trPr>
          <w:trHeight w:val="100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обеспечение функций органов местного самоуправления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5400000190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200 000,00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200 000,00</w:t>
            </w:r>
          </w:p>
        </w:tc>
      </w:tr>
      <w:tr w:rsidR="00D87CF7" w:rsidRPr="00555D26" w:rsidTr="000A1BC7">
        <w:trPr>
          <w:trHeight w:val="52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5400000190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200 000,00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200 000,00</w:t>
            </w:r>
          </w:p>
        </w:tc>
      </w:tr>
      <w:tr w:rsidR="00D87CF7" w:rsidRPr="00555D26" w:rsidTr="000A1BC7">
        <w:trPr>
          <w:trHeight w:val="73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5400000190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200 000,00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200 000,00</w:t>
            </w:r>
          </w:p>
        </w:tc>
      </w:tr>
      <w:tr w:rsidR="00D87CF7" w:rsidRPr="00555D26" w:rsidTr="00823DF0">
        <w:trPr>
          <w:trHeight w:val="1839"/>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осуществление государственных полномочий органами местного самоуправления по составлению протоколов об административных правонарушениях</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5400072090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8 900,00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8 900,00</w:t>
            </w:r>
          </w:p>
        </w:tc>
      </w:tr>
      <w:tr w:rsidR="00D87CF7" w:rsidRPr="00555D26" w:rsidTr="000A1BC7">
        <w:trPr>
          <w:trHeight w:val="102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5400072090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8 900,00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8 900,00</w:t>
            </w:r>
          </w:p>
        </w:tc>
      </w:tr>
      <w:tr w:rsidR="00D87CF7" w:rsidRPr="00555D26" w:rsidTr="000A1BC7">
        <w:trPr>
          <w:trHeight w:val="91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5400072090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8 900,00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8 900,00</w:t>
            </w:r>
          </w:p>
        </w:tc>
      </w:tr>
      <w:tr w:rsidR="00D87CF7" w:rsidRPr="00555D26" w:rsidTr="000A1BC7">
        <w:trPr>
          <w:trHeight w:val="559"/>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lastRenderedPageBreak/>
              <w:t>Резервные фонды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7000000000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50 000,00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50 000,00</w:t>
            </w:r>
          </w:p>
        </w:tc>
      </w:tr>
      <w:tr w:rsidR="00D87CF7" w:rsidRPr="00555D26" w:rsidTr="00823DF0">
        <w:trPr>
          <w:trHeight w:val="864"/>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Резервный фонд  администрации сельского поселения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7000000500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50 000,00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50 000,00</w:t>
            </w:r>
          </w:p>
        </w:tc>
      </w:tr>
      <w:tr w:rsidR="00D87CF7" w:rsidRPr="00555D26"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7000000500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50 000,00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50 000,00</w:t>
            </w:r>
          </w:p>
        </w:tc>
      </w:tr>
      <w:tr w:rsidR="00D87CF7" w:rsidRPr="00555D26"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Резервные средства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7000000500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870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50 000,00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50 000,00</w:t>
            </w:r>
          </w:p>
        </w:tc>
      </w:tr>
      <w:tr w:rsidR="00D87CF7" w:rsidRPr="00555D26" w:rsidTr="000A1BC7">
        <w:trPr>
          <w:trHeight w:val="73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Другие общегосударственные вопросы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4 972 160,00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4 925 730,18</w:t>
            </w:r>
          </w:p>
        </w:tc>
      </w:tr>
      <w:tr w:rsidR="00D87CF7" w:rsidRPr="00555D26" w:rsidTr="000A1BC7">
        <w:trPr>
          <w:trHeight w:val="216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Муниципальная программа «Противодействие терроризму, экстримизму и противодействие нелегальной миграции в Пригородном сельской поселении на 2022-2024 года»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1600000000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3 000,00</w:t>
            </w:r>
          </w:p>
        </w:tc>
      </w:tr>
      <w:tr w:rsidR="00D87CF7" w:rsidRPr="00555D26" w:rsidTr="000A1BC7">
        <w:trPr>
          <w:trHeight w:val="261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мероприятия по реализации муниципальной программы «Противодействие терроризму, экстримизму и противодействие нелегальной миграции в Пригородном сельской поселении на 2022-2024 года» за счет средств сельского поселения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1600000013</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3 000,00</w:t>
            </w:r>
          </w:p>
        </w:tc>
      </w:tr>
      <w:tr w:rsidR="00D87CF7" w:rsidRPr="00555D26" w:rsidTr="00823DF0">
        <w:trPr>
          <w:trHeight w:val="888"/>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1600000013</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3 000,00</w:t>
            </w:r>
          </w:p>
        </w:tc>
      </w:tr>
      <w:tr w:rsidR="00D87CF7" w:rsidRPr="00555D26" w:rsidTr="000A1BC7">
        <w:trPr>
          <w:trHeight w:val="124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1600000013</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3 000,00</w:t>
            </w:r>
          </w:p>
        </w:tc>
      </w:tr>
      <w:tr w:rsidR="00D87CF7" w:rsidRPr="00555D26" w:rsidTr="000A1BC7">
        <w:trPr>
          <w:trHeight w:val="255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1800000012</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2 000,00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2 000,00</w:t>
            </w:r>
          </w:p>
        </w:tc>
      </w:tr>
      <w:tr w:rsidR="00D87CF7" w:rsidRPr="00555D26" w:rsidTr="000A1BC7">
        <w:trPr>
          <w:trHeight w:val="313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lastRenderedPageBreak/>
              <w:t>Расходы на мероприятия по реализации муниципальной программы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1800000012</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2 000,00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2 000,00</w:t>
            </w:r>
          </w:p>
        </w:tc>
      </w:tr>
      <w:tr w:rsidR="00D87CF7" w:rsidRPr="00555D26" w:rsidTr="000A1BC7">
        <w:trPr>
          <w:trHeight w:val="66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1800000012</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2 000,00</w:t>
            </w:r>
          </w:p>
        </w:tc>
      </w:tr>
      <w:tr w:rsidR="00D87CF7" w:rsidRPr="00555D26" w:rsidTr="000A1BC7">
        <w:trPr>
          <w:trHeight w:val="220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1800000012</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810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2 000,00</w:t>
            </w:r>
          </w:p>
        </w:tc>
      </w:tr>
      <w:tr w:rsidR="00D87CF7" w:rsidRPr="00555D26" w:rsidTr="000A1BC7">
        <w:trPr>
          <w:trHeight w:val="84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Оценка недвижимости, признание прав и регулирование отношений по муниципальной собственности</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351 600,00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326 600,00</w:t>
            </w:r>
          </w:p>
        </w:tc>
      </w:tr>
      <w:tr w:rsidR="00D87CF7" w:rsidRPr="00555D26"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351 600,00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326 600,00</w:t>
            </w:r>
          </w:p>
        </w:tc>
      </w:tr>
      <w:tr w:rsidR="00D87CF7" w:rsidRPr="00555D26" w:rsidTr="000A1BC7">
        <w:trPr>
          <w:trHeight w:val="42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351 600,00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326 600,00</w:t>
            </w:r>
          </w:p>
        </w:tc>
      </w:tr>
      <w:tr w:rsidR="00D87CF7" w:rsidRPr="00555D26" w:rsidTr="00823DF0">
        <w:trPr>
          <w:trHeight w:val="957"/>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Реализация государственных функций, связанных с общегосударственным управлением</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9200000000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28 000,00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27 000,00</w:t>
            </w:r>
          </w:p>
        </w:tc>
      </w:tr>
      <w:tr w:rsidR="00D87CF7" w:rsidRPr="00555D26" w:rsidTr="000A1BC7">
        <w:trPr>
          <w:trHeight w:val="72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связанные с проведением мероприятий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9200003430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28 000,00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27 000,00</w:t>
            </w:r>
          </w:p>
        </w:tc>
      </w:tr>
      <w:tr w:rsidR="00D87CF7" w:rsidRPr="00555D26"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9200003430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28 000,00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27 000,00</w:t>
            </w:r>
          </w:p>
        </w:tc>
      </w:tr>
      <w:tr w:rsidR="00D87CF7" w:rsidRPr="00555D26"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xml:space="preserve">Иные закупки товаров, работ и услуг для обеспечения </w:t>
            </w:r>
            <w:r w:rsidRPr="00555D26">
              <w:rPr>
                <w:rFonts w:ascii="Times New Roman" w:hAnsi="Times New Roman" w:cs="Times New Roman"/>
                <w:sz w:val="24"/>
                <w:szCs w:val="24"/>
              </w:rPr>
              <w:lastRenderedPageBreak/>
              <w:t>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lastRenderedPageBreak/>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9200003430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28 000,00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27 000,00</w:t>
            </w:r>
          </w:p>
        </w:tc>
      </w:tr>
      <w:tr w:rsidR="00D87CF7" w:rsidRPr="00555D26" w:rsidTr="00823DF0">
        <w:trPr>
          <w:trHeight w:val="866"/>
        </w:trPr>
        <w:tc>
          <w:tcPr>
            <w:tcW w:w="3430" w:type="dxa"/>
            <w:gridSpan w:val="7"/>
            <w:tcBorders>
              <w:top w:val="single" w:sz="4" w:space="0" w:color="auto"/>
              <w:left w:val="single" w:sz="8" w:space="0" w:color="auto"/>
              <w:bottom w:val="single" w:sz="4" w:space="0" w:color="auto"/>
              <w:right w:val="single" w:sz="4" w:space="0" w:color="auto"/>
            </w:tcBorders>
            <w:shd w:val="clear" w:color="auto" w:fill="auto"/>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lastRenderedPageBreak/>
              <w:t>Учреждения по обеспечению хозяйственного и транспортного обслуживания</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580" w:type="dxa"/>
            <w:tcBorders>
              <w:top w:val="nil"/>
              <w:left w:val="single" w:sz="4" w:space="0" w:color="auto"/>
              <w:bottom w:val="single" w:sz="4" w:space="0" w:color="auto"/>
              <w:right w:val="nil"/>
            </w:tcBorders>
            <w:shd w:val="clear" w:color="auto" w:fill="auto"/>
            <w:noWrap/>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13</w:t>
            </w:r>
          </w:p>
        </w:tc>
        <w:tc>
          <w:tcPr>
            <w:tcW w:w="1685" w:type="dxa"/>
            <w:tcBorders>
              <w:top w:val="nil"/>
              <w:left w:val="single" w:sz="4" w:space="0" w:color="auto"/>
              <w:bottom w:val="single" w:sz="4" w:space="0" w:color="auto"/>
              <w:right w:val="nil"/>
            </w:tcBorders>
            <w:shd w:val="clear" w:color="auto" w:fill="auto"/>
            <w:noWrap/>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9300000000</w:t>
            </w:r>
          </w:p>
        </w:tc>
        <w:tc>
          <w:tcPr>
            <w:tcW w:w="640" w:type="dxa"/>
            <w:tcBorders>
              <w:top w:val="nil"/>
              <w:left w:val="single" w:sz="4" w:space="0" w:color="auto"/>
              <w:bottom w:val="single" w:sz="4" w:space="0" w:color="auto"/>
              <w:right w:val="nil"/>
            </w:tcBorders>
            <w:shd w:val="clear" w:color="auto" w:fill="auto"/>
            <w:noWrap/>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4 587 560,00</w:t>
            </w:r>
          </w:p>
        </w:tc>
        <w:tc>
          <w:tcPr>
            <w:tcW w:w="1273"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4 567 130,18</w:t>
            </w:r>
          </w:p>
        </w:tc>
      </w:tr>
      <w:tr w:rsidR="00D87CF7" w:rsidRPr="00555D26" w:rsidTr="000A1BC7">
        <w:trPr>
          <w:trHeight w:val="84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9300000390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45 000,00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0,00</w:t>
            </w:r>
          </w:p>
        </w:tc>
      </w:tr>
      <w:tr w:rsidR="00D87CF7" w:rsidRPr="00555D26"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9300000390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45 000,00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0,00</w:t>
            </w:r>
          </w:p>
        </w:tc>
      </w:tr>
      <w:tr w:rsidR="00D87CF7" w:rsidRPr="00555D26" w:rsidTr="000A1BC7">
        <w:trPr>
          <w:trHeight w:val="42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9300000390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45 000,00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0,00</w:t>
            </w:r>
          </w:p>
        </w:tc>
      </w:tr>
      <w:tr w:rsidR="00D87CF7" w:rsidRPr="00555D26" w:rsidTr="00823DF0">
        <w:trPr>
          <w:trHeight w:val="1128"/>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обеспечение деятельности (оказание услуг) подведомственных учреждений</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4 524 560,00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4 551 130,18</w:t>
            </w:r>
          </w:p>
        </w:tc>
      </w:tr>
      <w:tr w:rsidR="00D87CF7" w:rsidRPr="00555D26" w:rsidTr="00B246AE">
        <w:trPr>
          <w:trHeight w:val="728"/>
        </w:trPr>
        <w:tc>
          <w:tcPr>
            <w:tcW w:w="343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w:t>
            </w:r>
            <w:r w:rsidR="00B246AE">
              <w:rPr>
                <w:rFonts w:ascii="Times New Roman" w:hAnsi="Times New Roman" w:cs="Times New Roman"/>
                <w:sz w:val="24"/>
                <w:szCs w:val="24"/>
              </w:rPr>
              <w:t>вления государственными внебюдже</w:t>
            </w:r>
            <w:r w:rsidRPr="00555D26">
              <w:rPr>
                <w:rFonts w:ascii="Times New Roman" w:hAnsi="Times New Roman" w:cs="Times New Roman"/>
                <w:sz w:val="24"/>
                <w:szCs w:val="24"/>
              </w:rPr>
              <w:t>тными фондами</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3 613 100,00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3 613 018,00</w:t>
            </w:r>
          </w:p>
        </w:tc>
      </w:tr>
      <w:tr w:rsidR="00D87CF7" w:rsidRPr="00555D26" w:rsidTr="000A1BC7">
        <w:trPr>
          <w:trHeight w:val="510"/>
        </w:trPr>
        <w:tc>
          <w:tcPr>
            <w:tcW w:w="343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казенных учреждений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110</w:t>
            </w:r>
          </w:p>
        </w:tc>
        <w:tc>
          <w:tcPr>
            <w:tcW w:w="1204" w:type="dxa"/>
            <w:tcBorders>
              <w:top w:val="nil"/>
              <w:left w:val="nil"/>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3 613 100,00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3 613 018,00</w:t>
            </w:r>
          </w:p>
        </w:tc>
      </w:tr>
      <w:tr w:rsidR="00D87CF7" w:rsidRPr="00555D26" w:rsidTr="000A1BC7">
        <w:trPr>
          <w:trHeight w:val="75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908 460,00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938 112,18</w:t>
            </w:r>
          </w:p>
        </w:tc>
      </w:tr>
      <w:tr w:rsidR="00D87CF7" w:rsidRPr="00555D26" w:rsidTr="000A1BC7">
        <w:trPr>
          <w:trHeight w:val="75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908 460,00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938 112,18</w:t>
            </w:r>
          </w:p>
        </w:tc>
      </w:tr>
      <w:tr w:rsidR="00D87CF7" w:rsidRPr="00555D26" w:rsidTr="000A1BC7">
        <w:trPr>
          <w:trHeight w:val="45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3 000,00</w:t>
            </w:r>
          </w:p>
        </w:tc>
      </w:tr>
      <w:tr w:rsidR="00D87CF7" w:rsidRPr="00555D26" w:rsidTr="000A1BC7">
        <w:trPr>
          <w:trHeight w:val="45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Уплата налогов, сборов и иных платежей</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850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3 000,00</w:t>
            </w:r>
          </w:p>
        </w:tc>
      </w:tr>
      <w:tr w:rsidR="00D87CF7" w:rsidRPr="00555D26" w:rsidTr="000A1BC7">
        <w:trPr>
          <w:trHeight w:val="1125"/>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lastRenderedPageBreak/>
              <w:t>Расходы на выполнение обязательств по судебным актам по искам, предъявленным к муниципальным учреждениям за прочие работы</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18 000,00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16 000,00</w:t>
            </w:r>
          </w:p>
        </w:tc>
      </w:tr>
      <w:tr w:rsidR="00D87CF7" w:rsidRPr="00555D26" w:rsidTr="000A1BC7">
        <w:trPr>
          <w:trHeight w:val="45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8 000,00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6 000,00</w:t>
            </w:r>
          </w:p>
        </w:tc>
      </w:tr>
      <w:tr w:rsidR="00D87CF7" w:rsidRPr="00555D26" w:rsidTr="000A1BC7">
        <w:trPr>
          <w:trHeight w:val="45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Исполнение судебных актов</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830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8 000,00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6 000,00</w:t>
            </w:r>
          </w:p>
        </w:tc>
      </w:tr>
      <w:tr w:rsidR="00D87CF7" w:rsidRPr="00555D26" w:rsidTr="000A1BC7">
        <w:trPr>
          <w:trHeight w:val="45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10 000,00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10 000,00</w:t>
            </w:r>
          </w:p>
        </w:tc>
      </w:tr>
      <w:tr w:rsidR="00D87CF7" w:rsidRPr="00555D26" w:rsidTr="000A1BC7">
        <w:trPr>
          <w:trHeight w:val="45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Уплата налогов, сборов и иных платежей</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850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10 000,00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10 000,00</w:t>
            </w:r>
          </w:p>
        </w:tc>
      </w:tr>
      <w:tr w:rsidR="00D87CF7" w:rsidRPr="00555D26" w:rsidTr="000A1BC7">
        <w:trPr>
          <w:trHeight w:val="45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iCs/>
                <w:sz w:val="24"/>
                <w:szCs w:val="24"/>
              </w:rPr>
            </w:pPr>
            <w:r w:rsidRPr="00555D26">
              <w:rPr>
                <w:rFonts w:ascii="Times New Roman" w:hAnsi="Times New Roman" w:cs="Times New Roman"/>
                <w:bCs/>
                <w:iCs/>
                <w:sz w:val="24"/>
                <w:szCs w:val="24"/>
              </w:rPr>
              <w:t>Национальная оборона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02</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iCs/>
                <w:sz w:val="24"/>
                <w:szCs w:val="24"/>
              </w:rPr>
            </w:pPr>
            <w:r w:rsidRPr="00555D26">
              <w:rPr>
                <w:rFonts w:ascii="Times New Roman" w:hAnsi="Times New Roman" w:cs="Times New Roman"/>
                <w:bCs/>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iCs/>
                <w:sz w:val="24"/>
                <w:szCs w:val="24"/>
              </w:rPr>
            </w:pPr>
            <w:r w:rsidRPr="00555D26">
              <w:rPr>
                <w:rFonts w:ascii="Times New Roman" w:hAnsi="Times New Roman" w:cs="Times New Roman"/>
                <w:bCs/>
                <w:iCs/>
                <w:sz w:val="24"/>
                <w:szCs w:val="24"/>
              </w:rPr>
              <w:t>316 300,00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iCs/>
                <w:sz w:val="24"/>
                <w:szCs w:val="24"/>
              </w:rPr>
            </w:pPr>
            <w:r w:rsidRPr="00555D26">
              <w:rPr>
                <w:rFonts w:ascii="Times New Roman" w:hAnsi="Times New Roman" w:cs="Times New Roman"/>
                <w:bCs/>
                <w:iCs/>
                <w:sz w:val="24"/>
                <w:szCs w:val="24"/>
              </w:rPr>
              <w:t>327 500,00</w:t>
            </w:r>
          </w:p>
        </w:tc>
      </w:tr>
      <w:tr w:rsidR="00D87CF7" w:rsidRPr="00555D26" w:rsidTr="000A1BC7">
        <w:trPr>
          <w:trHeight w:val="1470"/>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осуществление полномочий по первичному воинскому учету органами местного самоуправления сельских поселений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02</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0100051180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316 300,00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327 500,00</w:t>
            </w:r>
          </w:p>
        </w:tc>
      </w:tr>
      <w:tr w:rsidR="00D87CF7" w:rsidRPr="00555D26" w:rsidTr="000A1BC7">
        <w:trPr>
          <w:trHeight w:val="93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0100051180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316 300,00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327 500,00</w:t>
            </w:r>
          </w:p>
        </w:tc>
      </w:tr>
      <w:tr w:rsidR="00D87CF7" w:rsidRPr="00555D26" w:rsidTr="000A1BC7">
        <w:trPr>
          <w:trHeight w:val="69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государственных (муниципальных) органов</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0100051180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120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316 300,00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327 500,00</w:t>
            </w:r>
          </w:p>
        </w:tc>
      </w:tr>
      <w:tr w:rsidR="00D87CF7" w:rsidRPr="00555D26" w:rsidTr="00823DF0">
        <w:trPr>
          <w:trHeight w:val="1116"/>
        </w:trPr>
        <w:tc>
          <w:tcPr>
            <w:tcW w:w="3430" w:type="dxa"/>
            <w:gridSpan w:val="7"/>
            <w:tcBorders>
              <w:top w:val="single" w:sz="4" w:space="0" w:color="auto"/>
              <w:left w:val="single" w:sz="8" w:space="0" w:color="auto"/>
              <w:bottom w:val="single" w:sz="4" w:space="0" w:color="auto"/>
              <w:right w:val="single" w:sz="4" w:space="0" w:color="auto"/>
            </w:tcBorders>
            <w:shd w:val="clear" w:color="auto" w:fill="auto"/>
            <w:hideMark/>
          </w:tcPr>
          <w:p w:rsidR="00D87CF7" w:rsidRPr="00555D26" w:rsidRDefault="00D87CF7" w:rsidP="000A1BC7">
            <w:pPr>
              <w:spacing w:after="240" w:line="240" w:lineRule="auto"/>
              <w:rPr>
                <w:rFonts w:ascii="Times New Roman" w:hAnsi="Times New Roman" w:cs="Times New Roman"/>
                <w:bCs/>
                <w:sz w:val="24"/>
                <w:szCs w:val="24"/>
              </w:rPr>
            </w:pPr>
            <w:r w:rsidRPr="00555D26">
              <w:rPr>
                <w:rFonts w:ascii="Times New Roman" w:hAnsi="Times New Roman" w:cs="Times New Roman"/>
                <w:bCs/>
                <w:sz w:val="24"/>
                <w:szCs w:val="24"/>
              </w:rPr>
              <w:t>НАЦИОНАЛЬНАЯ БЕЗОПАСНОСТЬ И ПРАВООХРАНИТЕЛЬНАЯ ДЕЯТЕЛЬНОСТЬ</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580" w:type="dxa"/>
            <w:tcBorders>
              <w:top w:val="nil"/>
              <w:left w:val="single" w:sz="4" w:space="0" w:color="auto"/>
              <w:bottom w:val="single" w:sz="4" w:space="0" w:color="auto"/>
              <w:right w:val="nil"/>
            </w:tcBorders>
            <w:shd w:val="clear" w:color="auto" w:fill="auto"/>
            <w:noWrap/>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00</w:t>
            </w:r>
          </w:p>
        </w:tc>
        <w:tc>
          <w:tcPr>
            <w:tcW w:w="1685"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0000000000</w:t>
            </w:r>
          </w:p>
        </w:tc>
        <w:tc>
          <w:tcPr>
            <w:tcW w:w="640" w:type="dxa"/>
            <w:tcBorders>
              <w:top w:val="nil"/>
              <w:left w:val="nil"/>
              <w:bottom w:val="single" w:sz="4" w:space="0" w:color="auto"/>
              <w:right w:val="nil"/>
            </w:tcBorders>
            <w:shd w:val="clear" w:color="auto" w:fill="auto"/>
            <w:noWrap/>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180 700,00</w:t>
            </w:r>
          </w:p>
        </w:tc>
        <w:tc>
          <w:tcPr>
            <w:tcW w:w="1273"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180 700,00</w:t>
            </w:r>
          </w:p>
        </w:tc>
      </w:tr>
      <w:tr w:rsidR="00D87CF7" w:rsidRPr="00555D26" w:rsidTr="000A1BC7">
        <w:trPr>
          <w:trHeight w:val="153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580" w:type="dxa"/>
            <w:tcBorders>
              <w:top w:val="nil"/>
              <w:left w:val="single" w:sz="4" w:space="0" w:color="auto"/>
              <w:bottom w:val="single" w:sz="4" w:space="0" w:color="auto"/>
              <w:right w:val="nil"/>
            </w:tcBorders>
            <w:shd w:val="clear" w:color="auto" w:fill="auto"/>
            <w:noWrap/>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10</w:t>
            </w:r>
          </w:p>
        </w:tc>
        <w:tc>
          <w:tcPr>
            <w:tcW w:w="1685"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2000000000</w:t>
            </w:r>
          </w:p>
        </w:tc>
        <w:tc>
          <w:tcPr>
            <w:tcW w:w="640" w:type="dxa"/>
            <w:tcBorders>
              <w:top w:val="nil"/>
              <w:left w:val="nil"/>
              <w:bottom w:val="single" w:sz="4" w:space="0" w:color="auto"/>
              <w:right w:val="nil"/>
            </w:tcBorders>
            <w:shd w:val="clear" w:color="auto" w:fill="auto"/>
            <w:noWrap/>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180 700,00</w:t>
            </w:r>
          </w:p>
        </w:tc>
        <w:tc>
          <w:tcPr>
            <w:tcW w:w="1273"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180 700,00</w:t>
            </w:r>
          </w:p>
        </w:tc>
      </w:tr>
      <w:tr w:rsidR="00D87CF7" w:rsidRPr="00555D26" w:rsidTr="000A1BC7">
        <w:trPr>
          <w:trHeight w:val="1862"/>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lastRenderedPageBreak/>
              <w:t>Муниципальная целевая программа «По вопросам обеспечения пожарной безопасности на территории Пригородного сельского поселения на 2023-2025годы»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10</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180 700,00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180 700,00</w:t>
            </w:r>
          </w:p>
        </w:tc>
      </w:tr>
      <w:tr w:rsidR="00D87CF7" w:rsidRPr="00555D26" w:rsidTr="00823DF0">
        <w:trPr>
          <w:trHeight w:val="1831"/>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реализацию целевой программы ««По вопросам обеспечения пожарной безопасности на территории Пригородного сельского поселения на 2023-2025годы»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10</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2000000130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180 700,00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180 700,00</w:t>
            </w:r>
          </w:p>
        </w:tc>
      </w:tr>
      <w:tr w:rsidR="00D87CF7" w:rsidRPr="00555D26" w:rsidTr="000A1BC7">
        <w:trPr>
          <w:trHeight w:val="841"/>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2000000130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180 700,00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180 700,00</w:t>
            </w:r>
          </w:p>
        </w:tc>
      </w:tr>
      <w:tr w:rsidR="00D87CF7" w:rsidRPr="00555D26" w:rsidTr="000A1BC7">
        <w:trPr>
          <w:trHeight w:val="124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2000000130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180 700,00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180 700,00</w:t>
            </w:r>
          </w:p>
        </w:tc>
      </w:tr>
      <w:tr w:rsidR="00D87CF7" w:rsidRPr="00555D26" w:rsidTr="000A1BC7">
        <w:trPr>
          <w:trHeight w:val="589"/>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НАЦИОНАЛЬНАЯ ЭКОНОМИКА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3 428 810,00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3 643 500,00</w:t>
            </w:r>
          </w:p>
        </w:tc>
      </w:tr>
      <w:tr w:rsidR="00D87CF7" w:rsidRPr="00555D26" w:rsidTr="00823DF0">
        <w:trPr>
          <w:trHeight w:val="557"/>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Сельское хозяйство и рыболовство</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1 339 200,00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1 339 200,00</w:t>
            </w:r>
          </w:p>
        </w:tc>
      </w:tr>
      <w:tr w:rsidR="00D87CF7" w:rsidRPr="00555D26" w:rsidTr="000A1BC7">
        <w:trPr>
          <w:trHeight w:val="1440"/>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Муниципальная программа "Борьба с борщевиком Сосновского на территории Пригородного сельского поселения"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1 339 200,00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1 339 200,00</w:t>
            </w:r>
          </w:p>
        </w:tc>
      </w:tr>
      <w:tr w:rsidR="00D87CF7" w:rsidRPr="00555D26" w:rsidTr="000A1BC7">
        <w:trPr>
          <w:trHeight w:val="2160"/>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Софинансирование мероприятий на реализацию муниципальной программы «Борьба с борщевиком Сосновского на территории Пригородного сельского поселения» Пригородного сельского поселения"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110 00S2250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1 339 200,00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1 339 200,00</w:t>
            </w:r>
          </w:p>
        </w:tc>
      </w:tr>
      <w:tr w:rsidR="00D87CF7" w:rsidRPr="00555D26" w:rsidTr="000A1BC7">
        <w:trPr>
          <w:trHeight w:val="67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110 00S2250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1 339 200,00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1 339 200,00</w:t>
            </w:r>
          </w:p>
        </w:tc>
      </w:tr>
      <w:tr w:rsidR="00D87CF7" w:rsidRPr="00555D26" w:rsidTr="000A1BC7">
        <w:trPr>
          <w:trHeight w:val="115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11000S2250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1 339 200,00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1 339 200,00</w:t>
            </w:r>
          </w:p>
        </w:tc>
      </w:tr>
      <w:tr w:rsidR="00D87CF7" w:rsidRPr="00555D26" w:rsidTr="000A1BC7">
        <w:trPr>
          <w:trHeight w:val="48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lastRenderedPageBreak/>
              <w:t>Дорожное хозяйство (дорожные фонды)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09</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3100000000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2 089 610,00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2 304 300,00</w:t>
            </w:r>
          </w:p>
        </w:tc>
      </w:tr>
      <w:tr w:rsidR="00D87CF7" w:rsidRPr="00555D26" w:rsidTr="000A1BC7">
        <w:trPr>
          <w:trHeight w:val="675"/>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за счет средств дорожного фонда сельского поселения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09</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3100003000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2 089 610,00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2 304 300,00</w:t>
            </w:r>
          </w:p>
        </w:tc>
      </w:tr>
      <w:tr w:rsidR="00D87CF7" w:rsidRPr="00555D26" w:rsidTr="000A1BC7">
        <w:trPr>
          <w:trHeight w:val="73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3100003000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2 089 610,00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2 304 300,00</w:t>
            </w:r>
          </w:p>
        </w:tc>
      </w:tr>
      <w:tr w:rsidR="00D87CF7" w:rsidRPr="00555D26" w:rsidTr="000A1BC7">
        <w:trPr>
          <w:trHeight w:val="73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3100003000</w:t>
            </w:r>
          </w:p>
        </w:tc>
        <w:tc>
          <w:tcPr>
            <w:tcW w:w="640" w:type="dxa"/>
            <w:tcBorders>
              <w:top w:val="nil"/>
              <w:left w:val="nil"/>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2 089 610,00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2 304 300,00</w:t>
            </w:r>
          </w:p>
        </w:tc>
      </w:tr>
      <w:tr w:rsidR="00D87CF7" w:rsidRPr="00555D26" w:rsidTr="000A1BC7">
        <w:trPr>
          <w:trHeight w:val="67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Жилищно-коммунальное хозяйство</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00</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781 490,00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731 540,00</w:t>
            </w:r>
          </w:p>
        </w:tc>
      </w:tr>
      <w:tr w:rsidR="00D87CF7" w:rsidRPr="00555D26" w:rsidTr="000A1BC7">
        <w:trPr>
          <w:trHeight w:val="37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Жилищное хозяйство</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9 900,00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9 950,00</w:t>
            </w:r>
          </w:p>
        </w:tc>
      </w:tr>
      <w:tr w:rsidR="00D87CF7" w:rsidRPr="00555D26" w:rsidTr="000A1BC7">
        <w:trPr>
          <w:trHeight w:val="123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Реализация государственных функций, связанных с общегосударственным управлением</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9 900,00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9 950,00</w:t>
            </w:r>
          </w:p>
        </w:tc>
      </w:tr>
      <w:tr w:rsidR="00D87CF7" w:rsidRPr="00555D26" w:rsidTr="000A1BC7">
        <w:trPr>
          <w:trHeight w:val="73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Содержание и обслуживание казны муниципального образования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9200003440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9 900,00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9 950,00</w:t>
            </w:r>
          </w:p>
        </w:tc>
      </w:tr>
      <w:tr w:rsidR="00D87CF7" w:rsidRPr="00555D26" w:rsidTr="000A1BC7">
        <w:trPr>
          <w:trHeight w:val="73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9200003440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9 900,00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9 950,00</w:t>
            </w:r>
          </w:p>
        </w:tc>
      </w:tr>
      <w:tr w:rsidR="00D87CF7" w:rsidRPr="00555D26" w:rsidTr="000A1BC7">
        <w:trPr>
          <w:trHeight w:val="73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9200003440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240</w:t>
            </w:r>
          </w:p>
        </w:tc>
        <w:tc>
          <w:tcPr>
            <w:tcW w:w="1204" w:type="dxa"/>
            <w:tcBorders>
              <w:top w:val="nil"/>
              <w:left w:val="nil"/>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9 900,00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9 950,00</w:t>
            </w:r>
          </w:p>
        </w:tc>
      </w:tr>
      <w:tr w:rsidR="00D87CF7" w:rsidRPr="00555D26" w:rsidTr="00823DF0">
        <w:trPr>
          <w:trHeight w:val="52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Благоустройство</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771 590,00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721 590,00</w:t>
            </w:r>
          </w:p>
        </w:tc>
      </w:tr>
      <w:tr w:rsidR="00D87CF7" w:rsidRPr="00555D26" w:rsidTr="000A1BC7">
        <w:trPr>
          <w:trHeight w:val="37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Уличное освещение</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6000001000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705 240,00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655 240,00</w:t>
            </w:r>
          </w:p>
        </w:tc>
      </w:tr>
      <w:tr w:rsidR="00D87CF7" w:rsidRPr="00555D26" w:rsidTr="000A1BC7">
        <w:trPr>
          <w:trHeight w:val="99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6000001000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705 240,00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655 240,00</w:t>
            </w:r>
          </w:p>
        </w:tc>
      </w:tr>
      <w:tr w:rsidR="00D87CF7" w:rsidRPr="00555D26" w:rsidTr="000A1BC7">
        <w:trPr>
          <w:trHeight w:val="84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6000001000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705 240,00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655 240,00</w:t>
            </w:r>
          </w:p>
        </w:tc>
      </w:tr>
      <w:tr w:rsidR="00D87CF7" w:rsidRPr="00555D26" w:rsidTr="000A1BC7">
        <w:trPr>
          <w:trHeight w:val="61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Организация и содержание мест захоронения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6000004000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54 300,00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54 300,00</w:t>
            </w:r>
          </w:p>
        </w:tc>
      </w:tr>
      <w:tr w:rsidR="00D87CF7" w:rsidRPr="00555D26" w:rsidTr="000A1BC7">
        <w:trPr>
          <w:trHeight w:val="48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6000004000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54 300,00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54 300,00</w:t>
            </w:r>
          </w:p>
        </w:tc>
      </w:tr>
      <w:tr w:rsidR="00D87CF7" w:rsidRPr="00555D26" w:rsidTr="000A1BC7">
        <w:trPr>
          <w:trHeight w:val="70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6000004000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54 300,00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54 300,00</w:t>
            </w:r>
          </w:p>
        </w:tc>
      </w:tr>
      <w:tr w:rsidR="00D87CF7" w:rsidRPr="00555D26" w:rsidTr="000A1BC7">
        <w:trPr>
          <w:trHeight w:val="90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Прочие мероприятия по благоустройству сельского поселения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12 050,00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12 050,00</w:t>
            </w:r>
          </w:p>
        </w:tc>
      </w:tr>
      <w:tr w:rsidR="00D87CF7" w:rsidRPr="00555D26" w:rsidTr="000A1BC7">
        <w:trPr>
          <w:trHeight w:val="63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10 000,00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10 000,00</w:t>
            </w:r>
          </w:p>
        </w:tc>
      </w:tr>
      <w:tr w:rsidR="00D87CF7" w:rsidRPr="00555D26" w:rsidTr="000A1BC7">
        <w:trPr>
          <w:trHeight w:val="70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10 000,00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10 000,00</w:t>
            </w:r>
          </w:p>
        </w:tc>
      </w:tr>
      <w:tr w:rsidR="00D87CF7" w:rsidRPr="00555D26" w:rsidTr="000A1BC7">
        <w:trPr>
          <w:trHeight w:val="37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2 050,00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2 050,00</w:t>
            </w:r>
          </w:p>
        </w:tc>
      </w:tr>
      <w:tr w:rsidR="00D87CF7" w:rsidRPr="00555D26" w:rsidTr="000A1BC7">
        <w:trPr>
          <w:trHeight w:val="40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Уплата налогов, сборов и иных платежей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850</w:t>
            </w:r>
          </w:p>
        </w:tc>
        <w:tc>
          <w:tcPr>
            <w:tcW w:w="1204" w:type="dxa"/>
            <w:tcBorders>
              <w:top w:val="nil"/>
              <w:left w:val="nil"/>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2 050,00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2 050,00</w:t>
            </w:r>
          </w:p>
        </w:tc>
      </w:tr>
      <w:tr w:rsidR="00D87CF7" w:rsidRPr="00555D26" w:rsidTr="000A1BC7">
        <w:trPr>
          <w:trHeight w:val="55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КУЛЬТУРА И КИНЕМАТОГРАФИЯ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1 040 500,00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996 000,00</w:t>
            </w:r>
          </w:p>
        </w:tc>
      </w:tr>
      <w:tr w:rsidR="00D87CF7" w:rsidRPr="00555D26" w:rsidTr="000A1BC7">
        <w:trPr>
          <w:trHeight w:val="52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Культура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1 040 500,00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996 000,00</w:t>
            </w:r>
          </w:p>
        </w:tc>
      </w:tr>
      <w:tr w:rsidR="00D87CF7" w:rsidRPr="00555D26" w:rsidTr="000A1BC7">
        <w:trPr>
          <w:trHeight w:val="7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Дворцы и дома культуры, другие учреждения культуры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1 040 500,00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996 000,00</w:t>
            </w:r>
          </w:p>
        </w:tc>
      </w:tr>
      <w:tr w:rsidR="00D87CF7" w:rsidRPr="00555D26" w:rsidTr="000A1BC7">
        <w:trPr>
          <w:trHeight w:val="82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5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4400000590</w:t>
            </w:r>
          </w:p>
        </w:tc>
        <w:tc>
          <w:tcPr>
            <w:tcW w:w="6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1 040 500,00</w:t>
            </w:r>
          </w:p>
        </w:tc>
        <w:tc>
          <w:tcPr>
            <w:tcW w:w="1273"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996 000,00</w:t>
            </w:r>
          </w:p>
        </w:tc>
      </w:tr>
      <w:tr w:rsidR="00D87CF7" w:rsidRPr="00555D26" w:rsidTr="000A1BC7">
        <w:trPr>
          <w:trHeight w:val="78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4400000590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1 040 500,00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996 000,00</w:t>
            </w:r>
          </w:p>
        </w:tc>
      </w:tr>
      <w:tr w:rsidR="00D87CF7" w:rsidRPr="00555D26" w:rsidTr="000A1BC7">
        <w:trPr>
          <w:trHeight w:val="78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4400000590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1 040 500,00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996 000,00</w:t>
            </w:r>
          </w:p>
        </w:tc>
      </w:tr>
      <w:tr w:rsidR="00D87CF7" w:rsidRPr="00555D26" w:rsidTr="000A1BC7">
        <w:trPr>
          <w:trHeight w:val="55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СОЦИАЛЬНАЯ ПОЛИТИКА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48 000,00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48 000,00</w:t>
            </w:r>
          </w:p>
        </w:tc>
      </w:tr>
      <w:tr w:rsidR="00D87CF7" w:rsidRPr="00555D26" w:rsidTr="000A1BC7">
        <w:trPr>
          <w:trHeight w:val="42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Пенсионное обеспечение</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48 000,00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48 000,00</w:t>
            </w:r>
          </w:p>
        </w:tc>
      </w:tr>
      <w:tr w:rsidR="00D87CF7" w:rsidRPr="00555D26" w:rsidTr="000A1BC7">
        <w:trPr>
          <w:trHeight w:val="48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lastRenderedPageBreak/>
              <w:t>Доплаты к пенсиям муниципальных служащих</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6300001010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48 000,00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48 000,00</w:t>
            </w:r>
          </w:p>
        </w:tc>
      </w:tr>
      <w:tr w:rsidR="00D87CF7" w:rsidRPr="00555D26"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Социальное обеспечение и иные выплаты населению</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6300001010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300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24 000,00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24 000,00</w:t>
            </w:r>
          </w:p>
        </w:tc>
      </w:tr>
      <w:tr w:rsidR="00D87CF7" w:rsidRPr="00555D26" w:rsidTr="000A1BC7">
        <w:trPr>
          <w:trHeight w:val="72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Публичные нормативные социальные выплаты гражданам</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6300001010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310</w:t>
            </w:r>
          </w:p>
        </w:tc>
        <w:tc>
          <w:tcPr>
            <w:tcW w:w="1204" w:type="dxa"/>
            <w:tcBorders>
              <w:top w:val="nil"/>
              <w:left w:val="nil"/>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48 000,00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48 000,00</w:t>
            </w:r>
          </w:p>
        </w:tc>
      </w:tr>
      <w:tr w:rsidR="00D87CF7" w:rsidRPr="00555D26" w:rsidTr="000A1BC7">
        <w:trPr>
          <w:trHeight w:val="42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xml:space="preserve">Физическая культура </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311 800,00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300 200,00</w:t>
            </w:r>
          </w:p>
        </w:tc>
      </w:tr>
      <w:tr w:rsidR="00D87CF7" w:rsidRPr="00555D26" w:rsidTr="000A1BC7">
        <w:trPr>
          <w:trHeight w:val="49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Центры спортивной подготовки, спортивные комплексы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4800000000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311 800,00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300 200,00</w:t>
            </w:r>
          </w:p>
        </w:tc>
      </w:tr>
      <w:tr w:rsidR="00D87CF7" w:rsidRPr="00555D26" w:rsidTr="000A1BC7">
        <w:trPr>
          <w:trHeight w:val="214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2023- 2025 годы».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11</w:t>
            </w:r>
          </w:p>
        </w:tc>
        <w:tc>
          <w:tcPr>
            <w:tcW w:w="580" w:type="dxa"/>
            <w:tcBorders>
              <w:top w:val="nil"/>
              <w:left w:val="nil"/>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tcBorders>
              <w:top w:val="nil"/>
              <w:left w:val="nil"/>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1700000000</w:t>
            </w:r>
          </w:p>
        </w:tc>
        <w:tc>
          <w:tcPr>
            <w:tcW w:w="640" w:type="dxa"/>
            <w:tcBorders>
              <w:top w:val="nil"/>
              <w:left w:val="nil"/>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7 800,00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7 800,00</w:t>
            </w:r>
          </w:p>
        </w:tc>
      </w:tr>
      <w:tr w:rsidR="00D87CF7" w:rsidRPr="00555D26" w:rsidTr="000A1BC7">
        <w:trPr>
          <w:trHeight w:val="147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бюджетов сельских поселений на выполнение расходных обязательств сельских поселений по решению отдельных вопросов местного значения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1700000040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7 800,00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7 800,00</w:t>
            </w:r>
          </w:p>
        </w:tc>
      </w:tr>
      <w:tr w:rsidR="00D87CF7" w:rsidRPr="00555D26" w:rsidTr="000A1BC7">
        <w:trPr>
          <w:trHeight w:val="102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1700000040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7 800,00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7 800,00</w:t>
            </w:r>
          </w:p>
        </w:tc>
      </w:tr>
      <w:tr w:rsidR="00D87CF7" w:rsidRPr="00555D26" w:rsidTr="000A1BC7">
        <w:trPr>
          <w:trHeight w:val="117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1700000040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7 800,00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7 800,00</w:t>
            </w:r>
          </w:p>
        </w:tc>
      </w:tr>
      <w:tr w:rsidR="00D87CF7" w:rsidRPr="00555D26" w:rsidTr="000A1BC7">
        <w:trPr>
          <w:trHeight w:val="78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5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4800000590</w:t>
            </w:r>
          </w:p>
        </w:tc>
        <w:tc>
          <w:tcPr>
            <w:tcW w:w="6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304 000,00</w:t>
            </w:r>
          </w:p>
        </w:tc>
        <w:tc>
          <w:tcPr>
            <w:tcW w:w="1273"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292 400,00</w:t>
            </w:r>
          </w:p>
        </w:tc>
      </w:tr>
      <w:tr w:rsidR="00D87CF7" w:rsidRPr="00555D26" w:rsidTr="00823DF0">
        <w:trPr>
          <w:trHeight w:val="728"/>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xml:space="preserve">Расходы на выплату персоналу целях обеспечения выполнения функций государственными (муниципальными) органами, казенными учреждениями, </w:t>
            </w:r>
            <w:r w:rsidRPr="00555D26">
              <w:rPr>
                <w:rFonts w:ascii="Times New Roman" w:hAnsi="Times New Roman" w:cs="Times New Roman"/>
                <w:sz w:val="24"/>
                <w:szCs w:val="24"/>
              </w:rPr>
              <w:lastRenderedPageBreak/>
              <w:t>органами упра</w:t>
            </w:r>
            <w:r w:rsidR="00823DF0">
              <w:rPr>
                <w:rFonts w:ascii="Times New Roman" w:hAnsi="Times New Roman" w:cs="Times New Roman"/>
                <w:sz w:val="24"/>
                <w:szCs w:val="24"/>
              </w:rPr>
              <w:t>вления государственными внебюдже</w:t>
            </w:r>
            <w:r w:rsidRPr="00555D26">
              <w:rPr>
                <w:rFonts w:ascii="Times New Roman" w:hAnsi="Times New Roman" w:cs="Times New Roman"/>
                <w:sz w:val="24"/>
                <w:szCs w:val="24"/>
              </w:rPr>
              <w:t>тными фондами</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lastRenderedPageBreak/>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4800000590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232 300,00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220 700,00</w:t>
            </w:r>
          </w:p>
        </w:tc>
      </w:tr>
      <w:tr w:rsidR="00D87CF7" w:rsidRPr="00555D26" w:rsidTr="000A1BC7">
        <w:trPr>
          <w:trHeight w:val="82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lastRenderedPageBreak/>
              <w:t>Расходы на выплату персоналу казенных учреждений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4800000590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110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232 300,00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220 700,00</w:t>
            </w:r>
          </w:p>
        </w:tc>
      </w:tr>
      <w:tr w:rsidR="00D87CF7" w:rsidRPr="00555D26" w:rsidTr="000A1BC7">
        <w:trPr>
          <w:trHeight w:val="75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4800000590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71 700,00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71 700,00</w:t>
            </w:r>
          </w:p>
        </w:tc>
      </w:tr>
      <w:tr w:rsidR="00D87CF7" w:rsidRPr="00555D26" w:rsidTr="000A1BC7">
        <w:trPr>
          <w:trHeight w:val="90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4800000590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71 700,00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71 700,00</w:t>
            </w:r>
          </w:p>
        </w:tc>
      </w:tr>
      <w:tr w:rsidR="00D87CF7" w:rsidRPr="00555D26" w:rsidTr="00823DF0">
        <w:trPr>
          <w:trHeight w:val="1012"/>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xml:space="preserve">ОБСЛУЖИВАНИЕ ГОСУДАРСТВЕННОГО И МУНИЦИПАЛЬНОГО ДОЛГА </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3 000,00</w:t>
            </w:r>
          </w:p>
        </w:tc>
        <w:tc>
          <w:tcPr>
            <w:tcW w:w="1273"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1 380,82</w:t>
            </w:r>
          </w:p>
        </w:tc>
      </w:tr>
      <w:tr w:rsidR="00D87CF7" w:rsidRPr="00555D26" w:rsidTr="000A1BC7">
        <w:trPr>
          <w:trHeight w:val="91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Обслуживание внутреннего государственного и муниципального долга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13</w:t>
            </w:r>
          </w:p>
        </w:tc>
        <w:tc>
          <w:tcPr>
            <w:tcW w:w="5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3 000,00</w:t>
            </w:r>
          </w:p>
        </w:tc>
        <w:tc>
          <w:tcPr>
            <w:tcW w:w="1273"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1 380,82</w:t>
            </w:r>
          </w:p>
        </w:tc>
      </w:tr>
      <w:tr w:rsidR="00D87CF7" w:rsidRPr="00555D26" w:rsidTr="000A1BC7">
        <w:trPr>
          <w:trHeight w:val="64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Процентные платежи по муниципальному долгу</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5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6500008000</w:t>
            </w:r>
          </w:p>
        </w:tc>
        <w:tc>
          <w:tcPr>
            <w:tcW w:w="6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3 000,00</w:t>
            </w:r>
          </w:p>
        </w:tc>
        <w:tc>
          <w:tcPr>
            <w:tcW w:w="1273"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1 380,82</w:t>
            </w:r>
          </w:p>
        </w:tc>
      </w:tr>
      <w:tr w:rsidR="00D87CF7" w:rsidRPr="00555D26" w:rsidTr="00823DF0">
        <w:trPr>
          <w:trHeight w:val="728"/>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Обслуживание государственного (муниципального) долга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5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6500008000</w:t>
            </w:r>
          </w:p>
        </w:tc>
        <w:tc>
          <w:tcPr>
            <w:tcW w:w="6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700</w:t>
            </w:r>
          </w:p>
        </w:tc>
        <w:tc>
          <w:tcPr>
            <w:tcW w:w="1204"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3 000,00</w:t>
            </w:r>
          </w:p>
        </w:tc>
        <w:tc>
          <w:tcPr>
            <w:tcW w:w="1273"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1 380,82</w:t>
            </w:r>
          </w:p>
        </w:tc>
      </w:tr>
      <w:tr w:rsidR="00D87CF7" w:rsidRPr="00555D26" w:rsidTr="000A1BC7">
        <w:trPr>
          <w:trHeight w:val="37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Обслуживание муниципального долга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5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6500008000</w:t>
            </w:r>
          </w:p>
        </w:tc>
        <w:tc>
          <w:tcPr>
            <w:tcW w:w="6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730</w:t>
            </w:r>
          </w:p>
        </w:tc>
        <w:tc>
          <w:tcPr>
            <w:tcW w:w="1204" w:type="dxa"/>
            <w:tcBorders>
              <w:top w:val="nil"/>
              <w:left w:val="nil"/>
              <w:bottom w:val="single" w:sz="4" w:space="0" w:color="auto"/>
              <w:right w:val="single" w:sz="4" w:space="0" w:color="auto"/>
            </w:tcBorders>
            <w:shd w:val="clear" w:color="auto" w:fill="auto"/>
            <w:noWrap/>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3 000,00</w:t>
            </w:r>
          </w:p>
        </w:tc>
        <w:tc>
          <w:tcPr>
            <w:tcW w:w="1273" w:type="dxa"/>
            <w:tcBorders>
              <w:top w:val="nil"/>
              <w:left w:val="single" w:sz="4" w:space="0" w:color="auto"/>
              <w:bottom w:val="single" w:sz="4" w:space="0" w:color="auto"/>
              <w:right w:val="single" w:sz="4" w:space="0" w:color="auto"/>
            </w:tcBorders>
            <w:shd w:val="clear" w:color="auto" w:fill="auto"/>
            <w:noWrap/>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1 380,82</w:t>
            </w:r>
          </w:p>
        </w:tc>
      </w:tr>
      <w:tr w:rsidR="00D87CF7" w:rsidRPr="00555D26" w:rsidTr="000A1BC7">
        <w:trPr>
          <w:trHeight w:val="10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14</w:t>
            </w:r>
          </w:p>
        </w:tc>
        <w:tc>
          <w:tcPr>
            <w:tcW w:w="5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auto" w:fill="auto"/>
            <w:noWrap/>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358 000,00</w:t>
            </w:r>
          </w:p>
        </w:tc>
        <w:tc>
          <w:tcPr>
            <w:tcW w:w="1273" w:type="dxa"/>
            <w:tcBorders>
              <w:top w:val="nil"/>
              <w:left w:val="single" w:sz="4" w:space="0" w:color="auto"/>
              <w:bottom w:val="single" w:sz="4" w:space="0" w:color="auto"/>
              <w:right w:val="single" w:sz="4" w:space="0" w:color="auto"/>
            </w:tcBorders>
            <w:shd w:val="clear" w:color="auto" w:fill="auto"/>
            <w:noWrap/>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358 000,00</w:t>
            </w:r>
          </w:p>
        </w:tc>
      </w:tr>
      <w:tr w:rsidR="00D87CF7" w:rsidRPr="00555D26" w:rsidTr="000A1BC7">
        <w:trPr>
          <w:trHeight w:val="211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14</w:t>
            </w:r>
          </w:p>
        </w:tc>
        <w:tc>
          <w:tcPr>
            <w:tcW w:w="5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9200001030</w:t>
            </w:r>
          </w:p>
        </w:tc>
        <w:tc>
          <w:tcPr>
            <w:tcW w:w="6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10 000,00</w:t>
            </w:r>
          </w:p>
        </w:tc>
        <w:tc>
          <w:tcPr>
            <w:tcW w:w="1273"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10 000,00</w:t>
            </w:r>
          </w:p>
        </w:tc>
      </w:tr>
      <w:tr w:rsidR="00D87CF7" w:rsidRPr="00555D26" w:rsidTr="000A1BC7">
        <w:trPr>
          <w:trHeight w:val="330"/>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Межбюджетные трансферты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14</w:t>
            </w:r>
          </w:p>
        </w:tc>
        <w:tc>
          <w:tcPr>
            <w:tcW w:w="5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9200001030</w:t>
            </w:r>
          </w:p>
        </w:tc>
        <w:tc>
          <w:tcPr>
            <w:tcW w:w="6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500</w:t>
            </w:r>
          </w:p>
        </w:tc>
        <w:tc>
          <w:tcPr>
            <w:tcW w:w="1204"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10 000,00</w:t>
            </w:r>
          </w:p>
        </w:tc>
        <w:tc>
          <w:tcPr>
            <w:tcW w:w="1273"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10 000,00</w:t>
            </w:r>
          </w:p>
        </w:tc>
      </w:tr>
      <w:tr w:rsidR="00D87CF7" w:rsidRPr="00555D26" w:rsidTr="000A1BC7">
        <w:trPr>
          <w:trHeight w:val="69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Иные межбюджетные трансферты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14</w:t>
            </w:r>
          </w:p>
        </w:tc>
        <w:tc>
          <w:tcPr>
            <w:tcW w:w="5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9200001030</w:t>
            </w:r>
          </w:p>
        </w:tc>
        <w:tc>
          <w:tcPr>
            <w:tcW w:w="6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540</w:t>
            </w:r>
          </w:p>
        </w:tc>
        <w:tc>
          <w:tcPr>
            <w:tcW w:w="1204"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10 000,00</w:t>
            </w:r>
          </w:p>
        </w:tc>
        <w:tc>
          <w:tcPr>
            <w:tcW w:w="1273"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10 000,00</w:t>
            </w:r>
          </w:p>
        </w:tc>
      </w:tr>
      <w:tr w:rsidR="00D87CF7" w:rsidRPr="00555D26" w:rsidTr="000A1BC7">
        <w:trPr>
          <w:trHeight w:val="273"/>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lastRenderedPageBreak/>
              <w:t>Расходы по передаче межбюджетных трансфертов   муниципа</w:t>
            </w:r>
            <w:r w:rsidR="00823DF0">
              <w:rPr>
                <w:rFonts w:ascii="Times New Roman" w:hAnsi="Times New Roman" w:cs="Times New Roman"/>
                <w:iCs/>
                <w:sz w:val="24"/>
                <w:szCs w:val="24"/>
              </w:rPr>
              <w:t xml:space="preserve">льному району на осуществление </w:t>
            </w:r>
            <w:r w:rsidRPr="00555D26">
              <w:rPr>
                <w:rFonts w:ascii="Times New Roman" w:hAnsi="Times New Roman" w:cs="Times New Roman"/>
                <w:iCs/>
                <w:sz w:val="24"/>
                <w:szCs w:val="24"/>
              </w:rPr>
              <w:t>части полномочий в сфере культуры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14</w:t>
            </w:r>
          </w:p>
        </w:tc>
        <w:tc>
          <w:tcPr>
            <w:tcW w:w="5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4400002030</w:t>
            </w:r>
          </w:p>
        </w:tc>
        <w:tc>
          <w:tcPr>
            <w:tcW w:w="6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348 000,00</w:t>
            </w:r>
          </w:p>
        </w:tc>
        <w:tc>
          <w:tcPr>
            <w:tcW w:w="1273"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348 000,00</w:t>
            </w:r>
          </w:p>
        </w:tc>
      </w:tr>
      <w:tr w:rsidR="00D87CF7" w:rsidRPr="00555D26" w:rsidTr="000A1BC7">
        <w:trPr>
          <w:trHeight w:val="345"/>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Межбюджетные трансферты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14</w:t>
            </w:r>
          </w:p>
        </w:tc>
        <w:tc>
          <w:tcPr>
            <w:tcW w:w="5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4400002030</w:t>
            </w:r>
          </w:p>
        </w:tc>
        <w:tc>
          <w:tcPr>
            <w:tcW w:w="6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500</w:t>
            </w:r>
          </w:p>
        </w:tc>
        <w:tc>
          <w:tcPr>
            <w:tcW w:w="1204"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348 000,00</w:t>
            </w:r>
          </w:p>
        </w:tc>
        <w:tc>
          <w:tcPr>
            <w:tcW w:w="1273"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348 000,00</w:t>
            </w:r>
          </w:p>
        </w:tc>
      </w:tr>
      <w:tr w:rsidR="00D87CF7" w:rsidRPr="00555D26" w:rsidTr="000A1BC7">
        <w:trPr>
          <w:trHeight w:val="36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Иные межбюджетные трансферты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14</w:t>
            </w:r>
          </w:p>
        </w:tc>
        <w:tc>
          <w:tcPr>
            <w:tcW w:w="5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4400002030</w:t>
            </w:r>
          </w:p>
        </w:tc>
        <w:tc>
          <w:tcPr>
            <w:tcW w:w="6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540</w:t>
            </w:r>
          </w:p>
        </w:tc>
        <w:tc>
          <w:tcPr>
            <w:tcW w:w="1204"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348 000,00</w:t>
            </w:r>
          </w:p>
        </w:tc>
        <w:tc>
          <w:tcPr>
            <w:tcW w:w="1273"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348 000,00</w:t>
            </w:r>
          </w:p>
        </w:tc>
      </w:tr>
      <w:tr w:rsidR="00D87CF7" w:rsidRPr="00555D26" w:rsidTr="000A1BC7">
        <w:trPr>
          <w:trHeight w:val="55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736"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5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1685"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64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 </w:t>
            </w:r>
          </w:p>
        </w:tc>
        <w:tc>
          <w:tcPr>
            <w:tcW w:w="1204"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15 110 080,00</w:t>
            </w:r>
          </w:p>
        </w:tc>
        <w:tc>
          <w:tcPr>
            <w:tcW w:w="1273" w:type="dxa"/>
            <w:tcBorders>
              <w:top w:val="nil"/>
              <w:left w:val="single" w:sz="4" w:space="0" w:color="auto"/>
              <w:bottom w:val="single" w:sz="4" w:space="0" w:color="auto"/>
              <w:right w:val="single" w:sz="4" w:space="0" w:color="auto"/>
            </w:tcBorders>
            <w:shd w:val="clear" w:color="000000" w:fill="FFFFFF"/>
            <w:noWrap/>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15 181 871,00</w:t>
            </w:r>
          </w:p>
        </w:tc>
      </w:tr>
    </w:tbl>
    <w:p w:rsidR="00D87CF7" w:rsidRDefault="00D87CF7" w:rsidP="00D87CF7">
      <w:pPr>
        <w:jc w:val="right"/>
        <w:rPr>
          <w:rFonts w:ascii="Arial" w:hAnsi="Arial" w:cs="Arial"/>
          <w:b/>
          <w:caps/>
          <w:sz w:val="24"/>
          <w:szCs w:val="24"/>
        </w:rPr>
      </w:pPr>
    </w:p>
    <w:p w:rsidR="00D87CF7" w:rsidRPr="00555D26" w:rsidRDefault="00D87CF7" w:rsidP="00555D26">
      <w:pPr>
        <w:spacing w:after="0" w:line="240" w:lineRule="auto"/>
        <w:jc w:val="right"/>
        <w:rPr>
          <w:rFonts w:ascii="Times New Roman" w:hAnsi="Times New Roman" w:cs="Times New Roman"/>
          <w:sz w:val="20"/>
          <w:szCs w:val="20"/>
        </w:rPr>
      </w:pPr>
      <w:r w:rsidRPr="00555D26">
        <w:rPr>
          <w:rFonts w:ascii="Times New Roman" w:hAnsi="Times New Roman" w:cs="Times New Roman"/>
          <w:sz w:val="20"/>
          <w:szCs w:val="20"/>
        </w:rPr>
        <w:t xml:space="preserve">Приложение №7 к решению Совета депутатов №4 от 14 февраля 2023 г </w:t>
      </w:r>
    </w:p>
    <w:p w:rsidR="00D87CF7" w:rsidRPr="00555D26" w:rsidRDefault="00D87CF7" w:rsidP="00555D26">
      <w:pPr>
        <w:spacing w:after="0" w:line="240" w:lineRule="auto"/>
        <w:jc w:val="right"/>
        <w:rPr>
          <w:rFonts w:ascii="Times New Roman" w:hAnsi="Times New Roman" w:cs="Times New Roman"/>
          <w:sz w:val="20"/>
          <w:szCs w:val="20"/>
        </w:rPr>
      </w:pPr>
      <w:r w:rsidRPr="00555D26">
        <w:rPr>
          <w:rFonts w:ascii="Times New Roman" w:hAnsi="Times New Roman" w:cs="Times New Roman"/>
          <w:sz w:val="20"/>
          <w:szCs w:val="20"/>
        </w:rPr>
        <w:t xml:space="preserve">Приложение №7 к решению Совета депутатов № 39 от 26 декабря 2022 г </w:t>
      </w:r>
    </w:p>
    <w:p w:rsidR="00D87CF7" w:rsidRPr="00555D26" w:rsidRDefault="00D87CF7" w:rsidP="00555D26">
      <w:pPr>
        <w:spacing w:after="0" w:line="240" w:lineRule="auto"/>
        <w:jc w:val="right"/>
        <w:rPr>
          <w:rFonts w:ascii="Times New Roman" w:hAnsi="Times New Roman" w:cs="Times New Roman"/>
          <w:sz w:val="20"/>
          <w:szCs w:val="20"/>
        </w:rPr>
      </w:pPr>
      <w:r w:rsidRPr="00555D26">
        <w:rPr>
          <w:rFonts w:ascii="Times New Roman" w:hAnsi="Times New Roman" w:cs="Times New Roman"/>
          <w:sz w:val="20"/>
          <w:szCs w:val="20"/>
        </w:rPr>
        <w:t>"О бюджете муниципального образования Пригородное сельское поселение на 2023 год и на плановый период 2024 и 2025 годов"</w:t>
      </w:r>
    </w:p>
    <w:p w:rsidR="00D87CF7" w:rsidRDefault="00D87CF7" w:rsidP="00D87CF7">
      <w:pPr>
        <w:jc w:val="right"/>
        <w:rPr>
          <w:rFonts w:ascii="Arial" w:hAnsi="Arial" w:cs="Arial"/>
          <w:b/>
          <w:caps/>
          <w:sz w:val="24"/>
          <w:szCs w:val="24"/>
        </w:rPr>
      </w:pPr>
    </w:p>
    <w:p w:rsidR="00D87CF7" w:rsidRPr="00B246AE" w:rsidRDefault="00D87CF7" w:rsidP="00B246AE">
      <w:pPr>
        <w:jc w:val="center"/>
        <w:rPr>
          <w:rFonts w:ascii="Times New Roman" w:hAnsi="Times New Roman" w:cs="Times New Roman"/>
          <w:b/>
          <w:bCs/>
          <w:caps/>
          <w:sz w:val="24"/>
          <w:szCs w:val="24"/>
        </w:rPr>
      </w:pPr>
      <w:r w:rsidRPr="00555D26">
        <w:rPr>
          <w:rFonts w:ascii="Times New Roman" w:hAnsi="Times New Roman" w:cs="Times New Roman"/>
          <w:b/>
          <w:bCs/>
          <w:caps/>
          <w:sz w:val="24"/>
          <w:szCs w:val="24"/>
        </w:rPr>
        <w:t>Ведомственная структу</w:t>
      </w:r>
      <w:r w:rsidR="00B246AE">
        <w:rPr>
          <w:rFonts w:ascii="Times New Roman" w:hAnsi="Times New Roman" w:cs="Times New Roman"/>
          <w:b/>
          <w:bCs/>
          <w:caps/>
          <w:sz w:val="24"/>
          <w:szCs w:val="24"/>
        </w:rPr>
        <w:t>ра расходов бюджета на 2023 год</w:t>
      </w:r>
    </w:p>
    <w:tbl>
      <w:tblPr>
        <w:tblW w:w="10434" w:type="dxa"/>
        <w:tblInd w:w="108" w:type="dxa"/>
        <w:tblLook w:val="04A0" w:firstRow="1" w:lastRow="0" w:firstColumn="1" w:lastColumn="0" w:noHBand="0" w:noVBand="1"/>
      </w:tblPr>
      <w:tblGrid>
        <w:gridCol w:w="283"/>
        <w:gridCol w:w="350"/>
        <w:gridCol w:w="945"/>
        <w:gridCol w:w="875"/>
        <w:gridCol w:w="875"/>
        <w:gridCol w:w="625"/>
        <w:gridCol w:w="249"/>
        <w:gridCol w:w="531"/>
        <w:gridCol w:w="343"/>
        <w:gridCol w:w="283"/>
        <w:gridCol w:w="101"/>
        <w:gridCol w:w="679"/>
        <w:gridCol w:w="21"/>
        <w:gridCol w:w="771"/>
        <w:gridCol w:w="819"/>
        <w:gridCol w:w="95"/>
        <w:gridCol w:w="780"/>
        <w:gridCol w:w="1473"/>
        <w:gridCol w:w="336"/>
      </w:tblGrid>
      <w:tr w:rsidR="00D87CF7" w:rsidRPr="00555D26" w:rsidTr="00555D26">
        <w:trPr>
          <w:gridAfter w:val="1"/>
          <w:wAfter w:w="336" w:type="dxa"/>
          <w:trHeight w:val="900"/>
        </w:trPr>
        <w:tc>
          <w:tcPr>
            <w:tcW w:w="283" w:type="dxa"/>
            <w:tcBorders>
              <w:top w:val="nil"/>
              <w:left w:val="nil"/>
              <w:bottom w:val="nil"/>
              <w:right w:val="single" w:sz="4" w:space="0" w:color="000000"/>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 </w:t>
            </w:r>
          </w:p>
        </w:tc>
        <w:tc>
          <w:tcPr>
            <w:tcW w:w="3670" w:type="dxa"/>
            <w:gridSpan w:val="5"/>
            <w:tcBorders>
              <w:top w:val="single" w:sz="4" w:space="0" w:color="auto"/>
              <w:left w:val="nil"/>
              <w:bottom w:val="single" w:sz="4" w:space="0" w:color="auto"/>
              <w:right w:val="single" w:sz="4" w:space="0" w:color="000000"/>
            </w:tcBorders>
            <w:shd w:val="clear" w:color="000000" w:fill="FFFFFF"/>
            <w:vAlign w:val="center"/>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 </w:t>
            </w:r>
          </w:p>
        </w:tc>
        <w:tc>
          <w:tcPr>
            <w:tcW w:w="780" w:type="dxa"/>
            <w:gridSpan w:val="2"/>
            <w:tcBorders>
              <w:top w:val="single" w:sz="4" w:space="0" w:color="auto"/>
              <w:left w:val="nil"/>
              <w:bottom w:val="single" w:sz="4" w:space="0" w:color="auto"/>
              <w:right w:val="single" w:sz="4" w:space="0" w:color="auto"/>
            </w:tcBorders>
            <w:shd w:val="clear" w:color="000000" w:fill="FFFFFF"/>
            <w:vAlign w:val="center"/>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ППП</w:t>
            </w:r>
          </w:p>
        </w:tc>
        <w:tc>
          <w:tcPr>
            <w:tcW w:w="727" w:type="dxa"/>
            <w:gridSpan w:val="3"/>
            <w:tcBorders>
              <w:top w:val="single" w:sz="4" w:space="0" w:color="auto"/>
              <w:left w:val="nil"/>
              <w:bottom w:val="single" w:sz="4" w:space="0" w:color="auto"/>
              <w:right w:val="single" w:sz="4" w:space="0" w:color="auto"/>
            </w:tcBorders>
            <w:shd w:val="clear" w:color="000000" w:fill="FFFFFF"/>
            <w:vAlign w:val="center"/>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РЗ</w:t>
            </w:r>
          </w:p>
        </w:tc>
        <w:tc>
          <w:tcPr>
            <w:tcW w:w="700" w:type="dxa"/>
            <w:gridSpan w:val="2"/>
            <w:tcBorders>
              <w:top w:val="single" w:sz="4" w:space="0" w:color="auto"/>
              <w:left w:val="nil"/>
              <w:bottom w:val="single" w:sz="4" w:space="0" w:color="auto"/>
              <w:right w:val="single" w:sz="4" w:space="0" w:color="auto"/>
            </w:tcBorders>
            <w:shd w:val="clear" w:color="000000" w:fill="FFFFFF"/>
            <w:vAlign w:val="center"/>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ПР</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ЦСР</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ВР</w:t>
            </w:r>
          </w:p>
        </w:tc>
        <w:tc>
          <w:tcPr>
            <w:tcW w:w="1473" w:type="dxa"/>
            <w:tcBorders>
              <w:top w:val="single" w:sz="4" w:space="0" w:color="auto"/>
              <w:left w:val="nil"/>
              <w:bottom w:val="single" w:sz="4" w:space="0" w:color="auto"/>
              <w:right w:val="single" w:sz="4" w:space="0" w:color="auto"/>
            </w:tcBorders>
            <w:shd w:val="clear" w:color="000000" w:fill="FFFFFF"/>
            <w:vAlign w:val="center"/>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Сумма (руб.)</w:t>
            </w:r>
          </w:p>
        </w:tc>
      </w:tr>
      <w:tr w:rsidR="00D87CF7" w:rsidRPr="00555D26" w:rsidTr="00555D26">
        <w:trPr>
          <w:trHeight w:val="2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874"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874"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792"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2</w:t>
            </w:r>
          </w:p>
        </w:tc>
        <w:tc>
          <w:tcPr>
            <w:tcW w:w="819"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3</w:t>
            </w:r>
          </w:p>
        </w:tc>
        <w:tc>
          <w:tcPr>
            <w:tcW w:w="875"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4</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5</w:t>
            </w:r>
          </w:p>
        </w:tc>
        <w:tc>
          <w:tcPr>
            <w:tcW w:w="336"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7</w:t>
            </w:r>
          </w:p>
        </w:tc>
      </w:tr>
      <w:tr w:rsidR="00D87CF7" w:rsidRPr="00555D26" w:rsidTr="00555D26">
        <w:trPr>
          <w:gridAfter w:val="1"/>
          <w:wAfter w:w="336" w:type="dxa"/>
          <w:trHeight w:val="57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Администрация Пригородного сельского поселения</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24 282 888,51</w:t>
            </w:r>
          </w:p>
        </w:tc>
      </w:tr>
      <w:tr w:rsidR="00D87CF7" w:rsidRPr="00555D26" w:rsidTr="00555D26">
        <w:trPr>
          <w:gridAfter w:val="1"/>
          <w:wAfter w:w="336" w:type="dxa"/>
          <w:trHeight w:val="70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ОБЩЕГОСУДАРСТВЕННЫЕ ВОПРОСЫ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11 913 034,00</w:t>
            </w:r>
          </w:p>
        </w:tc>
      </w:tr>
      <w:tr w:rsidR="00D87CF7" w:rsidRPr="00555D26" w:rsidTr="00555D26">
        <w:trPr>
          <w:gridAfter w:val="1"/>
          <w:wAfter w:w="336" w:type="dxa"/>
          <w:trHeight w:val="1187"/>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Функционирование высшего должностного лица субъекта Российской Федерации и муниципального образования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1 417 940,00</w:t>
            </w:r>
          </w:p>
        </w:tc>
      </w:tr>
      <w:tr w:rsidR="00D87CF7" w:rsidRPr="00555D26" w:rsidTr="00555D26">
        <w:trPr>
          <w:gridAfter w:val="1"/>
          <w:wAfter w:w="336" w:type="dxa"/>
          <w:trHeight w:val="527"/>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Глава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5100000000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1 417 940,00</w:t>
            </w:r>
          </w:p>
        </w:tc>
      </w:tr>
      <w:tr w:rsidR="00D87CF7" w:rsidRPr="00555D26" w:rsidTr="00555D26">
        <w:trPr>
          <w:gridAfter w:val="1"/>
          <w:wAfter w:w="336" w:type="dxa"/>
          <w:trHeight w:val="72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выплаты по оплате труда работников органов местного самоуправления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5100000110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1 279 740,00</w:t>
            </w:r>
          </w:p>
        </w:tc>
      </w:tr>
      <w:tr w:rsidR="00D87CF7" w:rsidRPr="00555D26" w:rsidTr="00555D26">
        <w:trPr>
          <w:gridAfter w:val="1"/>
          <w:wAfter w:w="336" w:type="dxa"/>
          <w:trHeight w:val="121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5100000110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473"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1 279 740,00</w:t>
            </w:r>
          </w:p>
        </w:tc>
      </w:tr>
      <w:tr w:rsidR="00D87CF7" w:rsidRPr="00555D26" w:rsidTr="00555D26">
        <w:trPr>
          <w:gridAfter w:val="1"/>
          <w:wAfter w:w="336" w:type="dxa"/>
          <w:trHeight w:val="61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5100000110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120</w:t>
            </w:r>
          </w:p>
        </w:tc>
        <w:tc>
          <w:tcPr>
            <w:tcW w:w="1473"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1 279 740,00</w:t>
            </w:r>
          </w:p>
        </w:tc>
      </w:tr>
      <w:tr w:rsidR="00D87CF7" w:rsidRPr="00555D26" w:rsidTr="00555D26">
        <w:trPr>
          <w:gridAfter w:val="1"/>
          <w:wAfter w:w="336" w:type="dxa"/>
          <w:trHeight w:val="1739"/>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5100000810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138 200,00</w:t>
            </w:r>
          </w:p>
        </w:tc>
      </w:tr>
      <w:tr w:rsidR="00D87CF7" w:rsidRPr="00555D26" w:rsidTr="00555D26">
        <w:trPr>
          <w:gridAfter w:val="1"/>
          <w:wAfter w:w="336" w:type="dxa"/>
          <w:trHeight w:val="102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5100000810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473"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138 200,00</w:t>
            </w:r>
          </w:p>
        </w:tc>
      </w:tr>
      <w:tr w:rsidR="00D87CF7" w:rsidRPr="00555D26" w:rsidTr="00555D26">
        <w:trPr>
          <w:gridAfter w:val="1"/>
          <w:wAfter w:w="336" w:type="dxa"/>
          <w:trHeight w:val="61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5100000810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120</w:t>
            </w:r>
          </w:p>
        </w:tc>
        <w:tc>
          <w:tcPr>
            <w:tcW w:w="1473"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138 200,00</w:t>
            </w:r>
          </w:p>
        </w:tc>
      </w:tr>
      <w:tr w:rsidR="00D87CF7" w:rsidRPr="00555D26" w:rsidTr="00555D26">
        <w:trPr>
          <w:gridAfter w:val="1"/>
          <w:wAfter w:w="336" w:type="dxa"/>
          <w:trHeight w:val="126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2 849 100,00</w:t>
            </w:r>
          </w:p>
        </w:tc>
      </w:tr>
      <w:tr w:rsidR="00D87CF7" w:rsidRPr="00555D26" w:rsidTr="00555D26">
        <w:trPr>
          <w:gridAfter w:val="1"/>
          <w:wAfter w:w="336" w:type="dxa"/>
          <w:trHeight w:val="61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Аппарат администрации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2 849 100,00</w:t>
            </w:r>
          </w:p>
        </w:tc>
      </w:tr>
      <w:tr w:rsidR="00D87CF7" w:rsidRPr="00555D26" w:rsidTr="00555D26">
        <w:trPr>
          <w:gridAfter w:val="1"/>
          <w:wAfter w:w="336" w:type="dxa"/>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выплаты по оплате труда работников органов местного самоуправления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5400000110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2 270 000,00</w:t>
            </w:r>
          </w:p>
        </w:tc>
      </w:tr>
      <w:tr w:rsidR="00D87CF7" w:rsidRPr="00555D26" w:rsidTr="00555D26">
        <w:trPr>
          <w:gridAfter w:val="1"/>
          <w:wAfter w:w="336" w:type="dxa"/>
          <w:trHeight w:val="147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5400000110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2 270 000,00</w:t>
            </w:r>
          </w:p>
        </w:tc>
      </w:tr>
      <w:tr w:rsidR="00D87CF7" w:rsidRPr="00555D26" w:rsidTr="00555D26">
        <w:trPr>
          <w:gridAfter w:val="1"/>
          <w:wAfter w:w="336" w:type="dxa"/>
          <w:trHeight w:val="64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5400000110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120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2 270 000,00</w:t>
            </w:r>
          </w:p>
        </w:tc>
      </w:tr>
      <w:tr w:rsidR="00D87CF7" w:rsidRPr="00555D26" w:rsidTr="00823DF0">
        <w:trPr>
          <w:gridAfter w:val="1"/>
          <w:wAfter w:w="336" w:type="dxa"/>
          <w:trHeight w:val="728"/>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обеспечение функций органов местного самоуправления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5400000190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400 000,00</w:t>
            </w:r>
          </w:p>
        </w:tc>
      </w:tr>
      <w:tr w:rsidR="00D87CF7" w:rsidRPr="00555D26" w:rsidTr="00555D26">
        <w:trPr>
          <w:gridAfter w:val="1"/>
          <w:wAfter w:w="336" w:type="dxa"/>
          <w:trHeight w:val="45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5400000190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400 000,00</w:t>
            </w:r>
          </w:p>
        </w:tc>
      </w:tr>
      <w:tr w:rsidR="00D87CF7" w:rsidRPr="00555D26" w:rsidTr="00555D26">
        <w:trPr>
          <w:gridAfter w:val="1"/>
          <w:wAfter w:w="336" w:type="dxa"/>
          <w:trHeight w:val="57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5400000190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400 000,00</w:t>
            </w:r>
          </w:p>
        </w:tc>
      </w:tr>
      <w:tr w:rsidR="00D87CF7" w:rsidRPr="00555D26" w:rsidTr="00555D26">
        <w:trPr>
          <w:gridAfter w:val="1"/>
          <w:wAfter w:w="336" w:type="dxa"/>
          <w:trHeight w:val="117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170 200,00</w:t>
            </w:r>
          </w:p>
        </w:tc>
      </w:tr>
      <w:tr w:rsidR="00D87CF7" w:rsidRPr="00555D26" w:rsidTr="00B246AE">
        <w:trPr>
          <w:gridAfter w:val="1"/>
          <w:wAfter w:w="336" w:type="dxa"/>
          <w:trHeight w:val="586"/>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xml:space="preserve">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w:t>
            </w:r>
            <w:r w:rsidR="00B246AE">
              <w:rPr>
                <w:rFonts w:ascii="Times New Roman" w:hAnsi="Times New Roman" w:cs="Times New Roman"/>
                <w:sz w:val="24"/>
                <w:szCs w:val="24"/>
              </w:rPr>
              <w:t>государственными внебюдже</w:t>
            </w:r>
            <w:r w:rsidRPr="00555D26">
              <w:rPr>
                <w:rFonts w:ascii="Times New Roman" w:hAnsi="Times New Roman" w:cs="Times New Roman"/>
                <w:sz w:val="24"/>
                <w:szCs w:val="24"/>
              </w:rPr>
              <w:t>тными фондами</w:t>
            </w:r>
          </w:p>
        </w:tc>
        <w:tc>
          <w:tcPr>
            <w:tcW w:w="780" w:type="dxa"/>
            <w:gridSpan w:val="2"/>
            <w:tcBorders>
              <w:top w:val="nil"/>
              <w:left w:val="nil"/>
              <w:bottom w:val="single" w:sz="4" w:space="0" w:color="auto"/>
              <w:right w:val="single" w:sz="4" w:space="0" w:color="auto"/>
            </w:tcBorders>
            <w:shd w:val="clear" w:color="000000" w:fill="FFFFFF"/>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5400000810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473"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170 200,00</w:t>
            </w:r>
          </w:p>
        </w:tc>
      </w:tr>
      <w:tr w:rsidR="00D87CF7" w:rsidRPr="00555D26" w:rsidTr="00555D26">
        <w:trPr>
          <w:gridAfter w:val="1"/>
          <w:wAfter w:w="336" w:type="dxa"/>
          <w:trHeight w:val="61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w:t>
            </w:r>
            <w:r w:rsidR="00B246AE">
              <w:rPr>
                <w:rFonts w:ascii="Times New Roman" w:hAnsi="Times New Roman" w:cs="Times New Roman"/>
                <w:sz w:val="24"/>
                <w:szCs w:val="24"/>
              </w:rPr>
              <w:t xml:space="preserve">платы персоналу государственных </w:t>
            </w:r>
            <w:r w:rsidRPr="00555D26">
              <w:rPr>
                <w:rFonts w:ascii="Times New Roman" w:hAnsi="Times New Roman" w:cs="Times New Roman"/>
                <w:sz w:val="24"/>
                <w:szCs w:val="24"/>
              </w:rPr>
              <w:t>(муниципальных) органов</w:t>
            </w:r>
          </w:p>
        </w:tc>
        <w:tc>
          <w:tcPr>
            <w:tcW w:w="780" w:type="dxa"/>
            <w:gridSpan w:val="2"/>
            <w:tcBorders>
              <w:top w:val="nil"/>
              <w:left w:val="nil"/>
              <w:bottom w:val="single" w:sz="4" w:space="0" w:color="auto"/>
              <w:right w:val="single" w:sz="4" w:space="0" w:color="auto"/>
            </w:tcBorders>
            <w:shd w:val="clear" w:color="000000" w:fill="FFFFFF"/>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5400000810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120</w:t>
            </w:r>
          </w:p>
        </w:tc>
        <w:tc>
          <w:tcPr>
            <w:tcW w:w="1473"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170 200,00</w:t>
            </w:r>
          </w:p>
        </w:tc>
      </w:tr>
      <w:tr w:rsidR="00D87CF7" w:rsidRPr="00555D26" w:rsidTr="00555D26">
        <w:trPr>
          <w:gridAfter w:val="1"/>
          <w:wAfter w:w="336" w:type="dxa"/>
          <w:trHeight w:val="108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осуществление государственных полномочий органами местного самоуправления по составлению протоколов об административных правонарушениях</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5400072090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8 900,00</w:t>
            </w:r>
          </w:p>
        </w:tc>
      </w:tr>
      <w:tr w:rsidR="00D87CF7" w:rsidRPr="00555D26" w:rsidTr="00555D26">
        <w:trPr>
          <w:gridAfter w:val="1"/>
          <w:wAfter w:w="336" w:type="dxa"/>
          <w:trHeight w:val="91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5400072090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8 900,00</w:t>
            </w:r>
          </w:p>
        </w:tc>
      </w:tr>
      <w:tr w:rsidR="00D87CF7" w:rsidRPr="00555D26" w:rsidTr="00555D26">
        <w:trPr>
          <w:gridAfter w:val="1"/>
          <w:wAfter w:w="336" w:type="dxa"/>
          <w:trHeight w:val="69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5400072090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8 900,00</w:t>
            </w:r>
          </w:p>
        </w:tc>
      </w:tr>
      <w:tr w:rsidR="00D87CF7" w:rsidRPr="00555D26" w:rsidTr="00555D26">
        <w:trPr>
          <w:gridAfter w:val="1"/>
          <w:wAfter w:w="336" w:type="dxa"/>
          <w:trHeight w:val="49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Резервные фонды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50 000,00</w:t>
            </w:r>
          </w:p>
        </w:tc>
      </w:tr>
      <w:tr w:rsidR="00D87CF7" w:rsidRPr="00555D26" w:rsidTr="00555D26">
        <w:trPr>
          <w:gridAfter w:val="1"/>
          <w:wAfter w:w="336" w:type="dxa"/>
          <w:trHeight w:val="57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Резервный фонд администрации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7000000500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50 000,00</w:t>
            </w:r>
          </w:p>
        </w:tc>
      </w:tr>
      <w:tr w:rsidR="00D87CF7" w:rsidRPr="00555D26" w:rsidTr="00555D26">
        <w:trPr>
          <w:gridAfter w:val="1"/>
          <w:wAfter w:w="336" w:type="dxa"/>
          <w:trHeight w:val="4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межбюджетные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7000000500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50 000,00</w:t>
            </w:r>
          </w:p>
        </w:tc>
      </w:tr>
      <w:tr w:rsidR="00D87CF7" w:rsidRPr="00555D26" w:rsidTr="00555D26">
        <w:trPr>
          <w:gridAfter w:val="1"/>
          <w:wAfter w:w="336" w:type="dxa"/>
          <w:trHeight w:val="4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Резервные средства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7000000500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870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50 000,00</w:t>
            </w:r>
          </w:p>
        </w:tc>
      </w:tr>
      <w:tr w:rsidR="00D87CF7" w:rsidRPr="00555D26" w:rsidTr="00555D26">
        <w:trPr>
          <w:gridAfter w:val="1"/>
          <w:wAfter w:w="336" w:type="dxa"/>
          <w:trHeight w:val="60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Другие общегосударственные вопросы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7 595 994,00</w:t>
            </w:r>
          </w:p>
        </w:tc>
      </w:tr>
      <w:tr w:rsidR="00D87CF7" w:rsidRPr="00555D26" w:rsidTr="00555D26">
        <w:trPr>
          <w:gridAfter w:val="1"/>
          <w:wAfter w:w="336" w:type="dxa"/>
          <w:trHeight w:val="123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Муниципальная программа «Противодействие терроризму, экстримизму и противодействие нелегальной миграции в Пригородном сельской поселении на 2022-2024 года»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1600000000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3 000,00</w:t>
            </w:r>
          </w:p>
        </w:tc>
      </w:tr>
      <w:tr w:rsidR="00D87CF7" w:rsidRPr="00555D26" w:rsidTr="00555D26">
        <w:trPr>
          <w:gridAfter w:val="1"/>
          <w:wAfter w:w="336" w:type="dxa"/>
          <w:trHeight w:val="163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мероприятия по реализации муниципальной программы «Противодействие терроризму, экстримизму и противодействие нелегальной миграции в Пригородном сельской поселении на 2022-2024 года» за счет средств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1600000013</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3 000,00</w:t>
            </w:r>
          </w:p>
        </w:tc>
      </w:tr>
      <w:tr w:rsidR="00D87CF7" w:rsidRPr="00555D26" w:rsidTr="00555D26">
        <w:trPr>
          <w:gridAfter w:val="1"/>
          <w:wAfter w:w="336" w:type="dxa"/>
          <w:trHeight w:val="63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1600000013</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3 000,00</w:t>
            </w:r>
          </w:p>
        </w:tc>
      </w:tr>
      <w:tr w:rsidR="00D87CF7" w:rsidRPr="00555D26" w:rsidTr="00555D26">
        <w:trPr>
          <w:gridAfter w:val="1"/>
          <w:wAfter w:w="336" w:type="dxa"/>
          <w:trHeight w:val="67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1600000013</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3 000,00</w:t>
            </w:r>
          </w:p>
        </w:tc>
      </w:tr>
      <w:tr w:rsidR="00D87CF7" w:rsidRPr="00555D26" w:rsidTr="00555D26">
        <w:trPr>
          <w:gridAfter w:val="1"/>
          <w:wAfter w:w="336" w:type="dxa"/>
          <w:trHeight w:val="168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1800000000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2 000,00</w:t>
            </w:r>
          </w:p>
        </w:tc>
      </w:tr>
      <w:tr w:rsidR="00D87CF7" w:rsidRPr="00555D26" w:rsidTr="00823DF0">
        <w:trPr>
          <w:gridAfter w:val="1"/>
          <w:wAfter w:w="336" w:type="dxa"/>
          <w:trHeight w:val="444"/>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xml:space="preserve">Расходы на мероприятия по реализации муниципальной программы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w:t>
            </w:r>
            <w:r w:rsidRPr="00555D26">
              <w:rPr>
                <w:rFonts w:ascii="Times New Roman" w:hAnsi="Times New Roman" w:cs="Times New Roman"/>
                <w:iCs/>
                <w:sz w:val="24"/>
                <w:szCs w:val="24"/>
              </w:rPr>
              <w:lastRenderedPageBreak/>
              <w:t>Костромской области на 2023-2025 годы»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lastRenderedPageBreak/>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1800000012</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2 000,00</w:t>
            </w:r>
          </w:p>
        </w:tc>
      </w:tr>
      <w:tr w:rsidR="00D87CF7" w:rsidRPr="00555D26" w:rsidTr="000A1BC7">
        <w:trPr>
          <w:gridAfter w:val="1"/>
          <w:wAfter w:w="336" w:type="dxa"/>
          <w:trHeight w:val="55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1800000012</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2 000,00</w:t>
            </w:r>
          </w:p>
        </w:tc>
      </w:tr>
      <w:tr w:rsidR="00D87CF7" w:rsidRPr="00555D26" w:rsidTr="00555D26">
        <w:trPr>
          <w:gridAfter w:val="1"/>
          <w:wAfter w:w="336" w:type="dxa"/>
          <w:trHeight w:val="90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1800000012</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810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2 000,00</w:t>
            </w:r>
          </w:p>
        </w:tc>
      </w:tr>
      <w:tr w:rsidR="00D87CF7" w:rsidRPr="00555D26" w:rsidTr="00555D26">
        <w:trPr>
          <w:gridAfter w:val="1"/>
          <w:wAfter w:w="336" w:type="dxa"/>
          <w:trHeight w:val="84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Оценка недвижимости, признание прав и регулирование отношений по муниципальной собственности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9100000000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459 585,00</w:t>
            </w:r>
          </w:p>
        </w:tc>
      </w:tr>
      <w:tr w:rsidR="00D87CF7" w:rsidRPr="00555D26" w:rsidTr="00555D26">
        <w:trPr>
          <w:gridAfter w:val="1"/>
          <w:wAfter w:w="336" w:type="dxa"/>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363 600,00</w:t>
            </w:r>
          </w:p>
        </w:tc>
      </w:tr>
      <w:tr w:rsidR="00D87CF7" w:rsidRPr="00555D26" w:rsidTr="00555D26">
        <w:trPr>
          <w:gridAfter w:val="1"/>
          <w:wAfter w:w="336" w:type="dxa"/>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363 600,00</w:t>
            </w:r>
          </w:p>
        </w:tc>
      </w:tr>
      <w:tr w:rsidR="00D87CF7" w:rsidRPr="00555D26" w:rsidTr="000A1BC7">
        <w:trPr>
          <w:gridAfter w:val="1"/>
          <w:wAfter w:w="336" w:type="dxa"/>
          <w:trHeight w:val="937"/>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61 455,00</w:t>
            </w:r>
          </w:p>
        </w:tc>
      </w:tr>
      <w:tr w:rsidR="00D87CF7" w:rsidRPr="00555D26" w:rsidTr="00555D26">
        <w:trPr>
          <w:gridAfter w:val="1"/>
          <w:wAfter w:w="336" w:type="dxa"/>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61 455,00</w:t>
            </w:r>
          </w:p>
        </w:tc>
      </w:tr>
      <w:tr w:rsidR="00D87CF7" w:rsidRPr="00555D26" w:rsidTr="00555D26">
        <w:trPr>
          <w:gridAfter w:val="1"/>
          <w:wAfter w:w="336" w:type="dxa"/>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61 455,00</w:t>
            </w:r>
          </w:p>
        </w:tc>
      </w:tr>
      <w:tr w:rsidR="00D87CF7" w:rsidRPr="00555D26" w:rsidTr="00555D26">
        <w:trPr>
          <w:gridAfter w:val="1"/>
          <w:wAfter w:w="336" w:type="dxa"/>
          <w:trHeight w:val="120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за коммунальные услуги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34 530,00</w:t>
            </w:r>
          </w:p>
        </w:tc>
      </w:tr>
      <w:tr w:rsidR="00D87CF7" w:rsidRPr="00555D26" w:rsidTr="00555D26">
        <w:trPr>
          <w:gridAfter w:val="1"/>
          <w:wAfter w:w="336" w:type="dxa"/>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34 530,00</w:t>
            </w:r>
          </w:p>
        </w:tc>
      </w:tr>
      <w:tr w:rsidR="00D87CF7" w:rsidRPr="00555D26" w:rsidTr="00555D26">
        <w:trPr>
          <w:gridAfter w:val="1"/>
          <w:wAfter w:w="336" w:type="dxa"/>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34 530,00</w:t>
            </w:r>
          </w:p>
        </w:tc>
      </w:tr>
      <w:tr w:rsidR="00D87CF7" w:rsidRPr="00555D26" w:rsidTr="00555D26">
        <w:trPr>
          <w:gridAfter w:val="1"/>
          <w:wAfter w:w="336" w:type="dxa"/>
          <w:trHeight w:val="73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Реализация государственных функций, связанных с общегосударственным управлением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100 098,00</w:t>
            </w:r>
          </w:p>
        </w:tc>
      </w:tr>
      <w:tr w:rsidR="00D87CF7" w:rsidRPr="00555D26" w:rsidTr="00555D26">
        <w:trPr>
          <w:gridAfter w:val="1"/>
          <w:wAfter w:w="336" w:type="dxa"/>
          <w:trHeight w:val="4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0,00</w:t>
            </w:r>
          </w:p>
        </w:tc>
      </w:tr>
      <w:tr w:rsidR="00D87CF7" w:rsidRPr="00555D26" w:rsidTr="00555D26">
        <w:trPr>
          <w:gridAfter w:val="1"/>
          <w:wAfter w:w="336" w:type="dxa"/>
          <w:trHeight w:val="64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Расходы, связанные с опубликованием и печатанием официальных документов администрации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iCs/>
                <w:sz w:val="24"/>
                <w:szCs w:val="24"/>
              </w:rPr>
            </w:pPr>
            <w:r w:rsidRPr="00555D26">
              <w:rPr>
                <w:rFonts w:ascii="Times New Roman" w:hAnsi="Times New Roman" w:cs="Times New Roman"/>
                <w:iCs/>
                <w:sz w:val="24"/>
                <w:szCs w:val="24"/>
              </w:rPr>
              <w:t>9200003410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1"/>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4 000,00</w:t>
            </w:r>
          </w:p>
        </w:tc>
      </w:tr>
      <w:tr w:rsidR="00D87CF7" w:rsidRPr="00555D26" w:rsidTr="00555D26">
        <w:trPr>
          <w:gridAfter w:val="1"/>
          <w:wAfter w:w="336" w:type="dxa"/>
          <w:trHeight w:val="49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iCs/>
                <w:sz w:val="24"/>
                <w:szCs w:val="24"/>
              </w:rPr>
            </w:pPr>
            <w:r w:rsidRPr="00555D26">
              <w:rPr>
                <w:rFonts w:ascii="Times New Roman" w:hAnsi="Times New Roman" w:cs="Times New Roman"/>
                <w:iCs/>
                <w:sz w:val="24"/>
                <w:szCs w:val="24"/>
              </w:rPr>
              <w:t>9200003410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1"/>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4 000,00</w:t>
            </w:r>
          </w:p>
        </w:tc>
      </w:tr>
      <w:tr w:rsidR="00D87CF7" w:rsidRPr="00555D26" w:rsidTr="00555D26">
        <w:trPr>
          <w:gridAfter w:val="1"/>
          <w:wAfter w:w="336" w:type="dxa"/>
          <w:trHeight w:val="51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iCs/>
                <w:sz w:val="24"/>
                <w:szCs w:val="24"/>
              </w:rPr>
            </w:pPr>
            <w:r w:rsidRPr="00555D26">
              <w:rPr>
                <w:rFonts w:ascii="Times New Roman" w:hAnsi="Times New Roman" w:cs="Times New Roman"/>
                <w:iCs/>
                <w:sz w:val="24"/>
                <w:szCs w:val="24"/>
              </w:rPr>
              <w:t>9200003410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1"/>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4 000,00</w:t>
            </w:r>
          </w:p>
        </w:tc>
      </w:tr>
      <w:tr w:rsidR="00D87CF7" w:rsidRPr="00555D26" w:rsidTr="00555D26">
        <w:trPr>
          <w:gridAfter w:val="1"/>
          <w:wAfter w:w="336" w:type="dxa"/>
          <w:trHeight w:val="4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связанные с проведением мероприятий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96 098,00</w:t>
            </w:r>
          </w:p>
        </w:tc>
      </w:tr>
      <w:tr w:rsidR="00D87CF7" w:rsidRPr="00555D26" w:rsidTr="00555D26">
        <w:trPr>
          <w:gridAfter w:val="1"/>
          <w:wAfter w:w="336" w:type="dxa"/>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88 400,00</w:t>
            </w:r>
          </w:p>
        </w:tc>
      </w:tr>
      <w:tr w:rsidR="00D87CF7" w:rsidRPr="00555D26" w:rsidTr="00555D26">
        <w:trPr>
          <w:gridAfter w:val="1"/>
          <w:wAfter w:w="336" w:type="dxa"/>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88 400,00</w:t>
            </w:r>
          </w:p>
        </w:tc>
      </w:tr>
      <w:tr w:rsidR="00D87CF7" w:rsidRPr="00555D26" w:rsidTr="00555D26">
        <w:trPr>
          <w:gridAfter w:val="1"/>
          <w:wAfter w:w="336" w:type="dxa"/>
          <w:trHeight w:val="40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7 698,00</w:t>
            </w:r>
          </w:p>
        </w:tc>
      </w:tr>
      <w:tr w:rsidR="00D87CF7" w:rsidRPr="00555D26" w:rsidTr="00555D26">
        <w:trPr>
          <w:gridAfter w:val="1"/>
          <w:wAfter w:w="336" w:type="dxa"/>
          <w:trHeight w:val="45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850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7 698,00</w:t>
            </w:r>
          </w:p>
        </w:tc>
      </w:tr>
      <w:tr w:rsidR="00D87CF7" w:rsidRPr="00555D26" w:rsidTr="00555D26">
        <w:trPr>
          <w:gridAfter w:val="1"/>
          <w:wAfter w:w="336" w:type="dxa"/>
          <w:trHeight w:val="4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Учреждения по обеспечению хозяйственного и транспортного обслуживания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9300000000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iCs/>
                <w:sz w:val="24"/>
                <w:szCs w:val="24"/>
              </w:rPr>
            </w:pPr>
            <w:r w:rsidRPr="00555D26">
              <w:rPr>
                <w:rFonts w:ascii="Times New Roman" w:hAnsi="Times New Roman" w:cs="Times New Roman"/>
                <w:bCs/>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7 031 311,00</w:t>
            </w:r>
          </w:p>
        </w:tc>
      </w:tr>
      <w:tr w:rsidR="00D87CF7" w:rsidRPr="00555D26" w:rsidTr="00823DF0">
        <w:trPr>
          <w:gridAfter w:val="1"/>
          <w:wAfter w:w="336" w:type="dxa"/>
          <w:trHeight w:val="82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760 785,00</w:t>
            </w:r>
          </w:p>
        </w:tc>
      </w:tr>
      <w:tr w:rsidR="00D87CF7" w:rsidRPr="00555D26" w:rsidTr="00555D26">
        <w:trPr>
          <w:gridAfter w:val="1"/>
          <w:wAfter w:w="336" w:type="dxa"/>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760 785,00</w:t>
            </w:r>
          </w:p>
        </w:tc>
      </w:tr>
      <w:tr w:rsidR="00D87CF7" w:rsidRPr="00555D26" w:rsidTr="00823DF0">
        <w:trPr>
          <w:gridAfter w:val="1"/>
          <w:wAfter w:w="336" w:type="dxa"/>
          <w:trHeight w:val="444"/>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xml:space="preserve">Иные закупки товаров, работ и услуг для обеспечения </w:t>
            </w:r>
            <w:r w:rsidRPr="00555D26">
              <w:rPr>
                <w:rFonts w:ascii="Times New Roman" w:hAnsi="Times New Roman" w:cs="Times New Roman"/>
                <w:sz w:val="24"/>
                <w:szCs w:val="24"/>
              </w:rPr>
              <w:lastRenderedPageBreak/>
              <w:t>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lastRenderedPageBreak/>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760 785,00</w:t>
            </w:r>
          </w:p>
        </w:tc>
      </w:tr>
      <w:tr w:rsidR="00D87CF7" w:rsidRPr="00555D26" w:rsidTr="00555D26">
        <w:trPr>
          <w:gridAfter w:val="1"/>
          <w:wAfter w:w="336" w:type="dxa"/>
          <w:trHeight w:val="94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обеспечение деятельности (оказание услуг)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5 437 076,00</w:t>
            </w:r>
          </w:p>
        </w:tc>
      </w:tr>
      <w:tr w:rsidR="00D87CF7" w:rsidRPr="00555D26" w:rsidTr="00555D26">
        <w:trPr>
          <w:gridAfter w:val="1"/>
          <w:wAfter w:w="336" w:type="dxa"/>
          <w:trHeight w:val="174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473"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3 896 492,00</w:t>
            </w:r>
          </w:p>
        </w:tc>
      </w:tr>
      <w:tr w:rsidR="00D87CF7" w:rsidRPr="00555D26" w:rsidTr="00555D26">
        <w:trPr>
          <w:gridAfter w:val="1"/>
          <w:wAfter w:w="336" w:type="dxa"/>
          <w:trHeight w:val="273"/>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110</w:t>
            </w:r>
          </w:p>
        </w:tc>
        <w:tc>
          <w:tcPr>
            <w:tcW w:w="1473"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3 896 492,00</w:t>
            </w:r>
          </w:p>
        </w:tc>
      </w:tr>
      <w:tr w:rsidR="00D87CF7" w:rsidRPr="00555D26" w:rsidTr="00555D26">
        <w:trPr>
          <w:gridAfter w:val="1"/>
          <w:wAfter w:w="336" w:type="dxa"/>
          <w:trHeight w:val="96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обеспечение деятельности (оказание услуг)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1 540 584,00</w:t>
            </w:r>
          </w:p>
        </w:tc>
      </w:tr>
      <w:tr w:rsidR="00D87CF7" w:rsidRPr="00555D26" w:rsidTr="00555D26">
        <w:trPr>
          <w:gridAfter w:val="1"/>
          <w:wAfter w:w="336" w:type="dxa"/>
          <w:trHeight w:val="72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1 540 584,00</w:t>
            </w:r>
          </w:p>
        </w:tc>
      </w:tr>
      <w:tr w:rsidR="00D87CF7" w:rsidRPr="00555D26" w:rsidTr="00555D26">
        <w:trPr>
          <w:gridAfter w:val="1"/>
          <w:wAfter w:w="336" w:type="dxa"/>
          <w:trHeight w:val="72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1 540 584,00</w:t>
            </w:r>
          </w:p>
        </w:tc>
      </w:tr>
      <w:tr w:rsidR="00D87CF7" w:rsidRPr="00555D26" w:rsidTr="00555D26">
        <w:trPr>
          <w:gridAfter w:val="1"/>
          <w:wAfter w:w="336" w:type="dxa"/>
          <w:trHeight w:val="49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3 000,00</w:t>
            </w:r>
          </w:p>
        </w:tc>
      </w:tr>
      <w:tr w:rsidR="00D87CF7" w:rsidRPr="00555D26" w:rsidTr="00555D26">
        <w:trPr>
          <w:gridAfter w:val="1"/>
          <w:wAfter w:w="336" w:type="dxa"/>
          <w:trHeight w:val="54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850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3 000,00</w:t>
            </w:r>
          </w:p>
        </w:tc>
      </w:tr>
      <w:tr w:rsidR="00D87CF7" w:rsidRPr="00555D26" w:rsidTr="00555D26">
        <w:trPr>
          <w:gridAfter w:val="1"/>
          <w:wAfter w:w="336" w:type="dxa"/>
          <w:trHeight w:val="94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bCs/>
                <w:iCs/>
                <w:sz w:val="24"/>
                <w:szCs w:val="24"/>
              </w:rPr>
            </w:pPr>
            <w:r w:rsidRPr="00555D26">
              <w:rPr>
                <w:rFonts w:ascii="Times New Roman" w:hAnsi="Times New Roman" w:cs="Times New Roman"/>
                <w:bCs/>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528 370,00</w:t>
            </w:r>
          </w:p>
        </w:tc>
      </w:tr>
      <w:tr w:rsidR="00D87CF7" w:rsidRPr="00555D26" w:rsidTr="000A1BC7">
        <w:trPr>
          <w:gridAfter w:val="1"/>
          <w:wAfter w:w="336" w:type="dxa"/>
          <w:trHeight w:val="586"/>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w:t>
            </w:r>
            <w:r w:rsidR="000A1BC7">
              <w:rPr>
                <w:rFonts w:ascii="Times New Roman" w:hAnsi="Times New Roman" w:cs="Times New Roman"/>
                <w:sz w:val="24"/>
                <w:szCs w:val="24"/>
              </w:rPr>
              <w:t>же</w:t>
            </w:r>
            <w:r w:rsidRPr="00555D26">
              <w:rPr>
                <w:rFonts w:ascii="Times New Roman" w:hAnsi="Times New Roman" w:cs="Times New Roman"/>
                <w:sz w:val="24"/>
                <w:szCs w:val="24"/>
              </w:rPr>
              <w:t>тными фондами</w:t>
            </w:r>
          </w:p>
        </w:tc>
        <w:tc>
          <w:tcPr>
            <w:tcW w:w="780" w:type="dxa"/>
            <w:gridSpan w:val="2"/>
            <w:tcBorders>
              <w:top w:val="nil"/>
              <w:left w:val="nil"/>
              <w:bottom w:val="single" w:sz="4" w:space="0" w:color="auto"/>
              <w:right w:val="single" w:sz="4" w:space="0" w:color="auto"/>
            </w:tcBorders>
            <w:shd w:val="clear" w:color="000000" w:fill="FFFFFF"/>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9300000810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100</w:t>
            </w:r>
          </w:p>
        </w:tc>
        <w:tc>
          <w:tcPr>
            <w:tcW w:w="1473"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528 370,00</w:t>
            </w:r>
          </w:p>
        </w:tc>
      </w:tr>
      <w:tr w:rsidR="00D87CF7" w:rsidRPr="00555D26" w:rsidTr="00555D26">
        <w:trPr>
          <w:gridAfter w:val="1"/>
          <w:wAfter w:w="336" w:type="dxa"/>
          <w:trHeight w:val="57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9300000810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110</w:t>
            </w:r>
          </w:p>
        </w:tc>
        <w:tc>
          <w:tcPr>
            <w:tcW w:w="1473"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528 370,00</w:t>
            </w:r>
          </w:p>
        </w:tc>
      </w:tr>
      <w:tr w:rsidR="00D87CF7" w:rsidRPr="00555D26" w:rsidTr="00555D26">
        <w:trPr>
          <w:gridAfter w:val="1"/>
          <w:wAfter w:w="336" w:type="dxa"/>
          <w:trHeight w:val="94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за коммунальные услуги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bCs/>
                <w:iCs/>
                <w:sz w:val="24"/>
                <w:szCs w:val="24"/>
              </w:rPr>
            </w:pPr>
            <w:r w:rsidRPr="00555D26">
              <w:rPr>
                <w:rFonts w:ascii="Times New Roman" w:hAnsi="Times New Roman" w:cs="Times New Roman"/>
                <w:bCs/>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29 080,00</w:t>
            </w:r>
          </w:p>
        </w:tc>
      </w:tr>
      <w:tr w:rsidR="00D87CF7" w:rsidRPr="00555D26" w:rsidTr="00555D26">
        <w:trPr>
          <w:gridAfter w:val="1"/>
          <w:wAfter w:w="336" w:type="dxa"/>
          <w:trHeight w:val="70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9300000820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29 080,00</w:t>
            </w:r>
          </w:p>
        </w:tc>
      </w:tr>
      <w:tr w:rsidR="00D87CF7" w:rsidRPr="00555D26" w:rsidTr="00555D26">
        <w:trPr>
          <w:gridAfter w:val="1"/>
          <w:wAfter w:w="336" w:type="dxa"/>
          <w:trHeight w:val="57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9300000820</w:t>
            </w:r>
          </w:p>
        </w:tc>
        <w:tc>
          <w:tcPr>
            <w:tcW w:w="780"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29 080,00</w:t>
            </w:r>
          </w:p>
        </w:tc>
      </w:tr>
      <w:tr w:rsidR="00D87CF7" w:rsidRPr="00555D26" w:rsidTr="00555D26">
        <w:trPr>
          <w:gridAfter w:val="1"/>
          <w:wAfter w:w="336" w:type="dxa"/>
          <w:trHeight w:val="556"/>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за прочие расходы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9300000850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bCs/>
                <w:iCs/>
                <w:sz w:val="24"/>
                <w:szCs w:val="24"/>
              </w:rPr>
            </w:pPr>
            <w:r w:rsidRPr="00555D26">
              <w:rPr>
                <w:rFonts w:ascii="Times New Roman" w:hAnsi="Times New Roman" w:cs="Times New Roman"/>
                <w:bCs/>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273 000,00</w:t>
            </w:r>
          </w:p>
        </w:tc>
      </w:tr>
      <w:tr w:rsidR="00D87CF7" w:rsidRPr="00555D26" w:rsidTr="00555D26">
        <w:trPr>
          <w:gridAfter w:val="1"/>
          <w:wAfter w:w="336" w:type="dxa"/>
          <w:trHeight w:val="563"/>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9300000850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273 000,00</w:t>
            </w:r>
          </w:p>
        </w:tc>
      </w:tr>
      <w:tr w:rsidR="00D87CF7" w:rsidRPr="00555D26" w:rsidTr="00B246AE">
        <w:trPr>
          <w:gridAfter w:val="1"/>
          <w:wAfter w:w="336" w:type="dxa"/>
          <w:trHeight w:val="1289"/>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Исполнение судебных актов Российской Федерации и мировых соглашений по возмещению причиненного вреда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9300000850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830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15 000,00</w:t>
            </w:r>
          </w:p>
        </w:tc>
      </w:tr>
      <w:tr w:rsidR="00D87CF7" w:rsidRPr="00555D26" w:rsidTr="00555D26">
        <w:trPr>
          <w:gridAfter w:val="1"/>
          <w:wAfter w:w="336" w:type="dxa"/>
          <w:trHeight w:val="577"/>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9300000850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850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258 000,00</w:t>
            </w:r>
          </w:p>
        </w:tc>
      </w:tr>
      <w:tr w:rsidR="00D87CF7" w:rsidRPr="00555D26" w:rsidTr="00555D26">
        <w:trPr>
          <w:gridAfter w:val="1"/>
          <w:wAfter w:w="336" w:type="dxa"/>
          <w:trHeight w:val="45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iCs/>
                <w:sz w:val="24"/>
                <w:szCs w:val="24"/>
              </w:rPr>
            </w:pPr>
            <w:r w:rsidRPr="00555D26">
              <w:rPr>
                <w:rFonts w:ascii="Times New Roman" w:hAnsi="Times New Roman" w:cs="Times New Roman"/>
                <w:bCs/>
                <w:iCs/>
                <w:sz w:val="24"/>
                <w:szCs w:val="24"/>
              </w:rPr>
              <w:t>Национальная оборона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iCs/>
                <w:sz w:val="24"/>
                <w:szCs w:val="24"/>
              </w:rPr>
            </w:pPr>
            <w:r w:rsidRPr="00555D26">
              <w:rPr>
                <w:rFonts w:ascii="Times New Roman" w:hAnsi="Times New Roman" w:cs="Times New Roman"/>
                <w:bCs/>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302 500,00</w:t>
            </w:r>
          </w:p>
        </w:tc>
      </w:tr>
      <w:tr w:rsidR="00D87CF7" w:rsidRPr="00555D26" w:rsidTr="00555D26">
        <w:trPr>
          <w:gridAfter w:val="1"/>
          <w:wAfter w:w="336" w:type="dxa"/>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осуществление полномочий по первичному воинскому учету органами местного самоуправления сельских поселений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0100051180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302 500,00</w:t>
            </w:r>
          </w:p>
        </w:tc>
      </w:tr>
      <w:tr w:rsidR="00D87CF7" w:rsidRPr="00555D26" w:rsidTr="000A1BC7">
        <w:trPr>
          <w:gridAfter w:val="1"/>
          <w:wAfter w:w="336" w:type="dxa"/>
          <w:trHeight w:val="586"/>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xml:space="preserve">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w:t>
            </w:r>
            <w:r w:rsidR="000A1BC7">
              <w:rPr>
                <w:rFonts w:ascii="Times New Roman" w:hAnsi="Times New Roman" w:cs="Times New Roman"/>
                <w:sz w:val="24"/>
                <w:szCs w:val="24"/>
              </w:rPr>
              <w:t>государственными внебюдже</w:t>
            </w:r>
            <w:r w:rsidRPr="00555D26">
              <w:rPr>
                <w:rFonts w:ascii="Times New Roman" w:hAnsi="Times New Roman" w:cs="Times New Roman"/>
                <w:sz w:val="24"/>
                <w:szCs w:val="24"/>
              </w:rPr>
              <w:t>тными фондами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0100051180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302 500,00</w:t>
            </w:r>
          </w:p>
        </w:tc>
      </w:tr>
      <w:tr w:rsidR="00D87CF7" w:rsidRPr="00555D26" w:rsidTr="00555D26">
        <w:trPr>
          <w:gridAfter w:val="1"/>
          <w:wAfter w:w="336" w:type="dxa"/>
          <w:trHeight w:val="67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0100051180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120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302 500,00</w:t>
            </w:r>
          </w:p>
        </w:tc>
      </w:tr>
      <w:tr w:rsidR="00D87CF7" w:rsidRPr="00555D26" w:rsidTr="00555D26">
        <w:trPr>
          <w:gridAfter w:val="1"/>
          <w:wAfter w:w="336" w:type="dxa"/>
          <w:trHeight w:val="118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iCs/>
                <w:sz w:val="24"/>
                <w:szCs w:val="24"/>
              </w:rPr>
            </w:pPr>
            <w:r w:rsidRPr="00555D26">
              <w:rPr>
                <w:rFonts w:ascii="Times New Roman" w:hAnsi="Times New Roman" w:cs="Times New Roman"/>
                <w:bCs/>
                <w:iCs/>
                <w:sz w:val="24"/>
                <w:szCs w:val="24"/>
              </w:rPr>
              <w:t>Защита населения и территории от чрезвычайных ситуаций природного и техногенного характера, гражданская оборона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iCs/>
                <w:sz w:val="24"/>
                <w:szCs w:val="24"/>
              </w:rPr>
            </w:pPr>
            <w:r w:rsidRPr="00555D26">
              <w:rPr>
                <w:rFonts w:ascii="Times New Roman" w:hAnsi="Times New Roman" w:cs="Times New Roman"/>
                <w:bCs/>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205 700,00</w:t>
            </w:r>
          </w:p>
        </w:tc>
      </w:tr>
      <w:tr w:rsidR="00D87CF7" w:rsidRPr="00555D26" w:rsidTr="00555D26">
        <w:trPr>
          <w:gridAfter w:val="1"/>
          <w:wAfter w:w="336" w:type="dxa"/>
          <w:trHeight w:val="112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Муниципальная целевая программа «По вопросам обеспечения пожарной безопасности на территории Пригородного сельского поселения на 2023-2025годы»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205 700,00</w:t>
            </w:r>
          </w:p>
        </w:tc>
      </w:tr>
      <w:tr w:rsidR="00D87CF7" w:rsidRPr="00555D26" w:rsidTr="00555D26">
        <w:trPr>
          <w:gridAfter w:val="1"/>
          <w:wAfter w:w="336" w:type="dxa"/>
          <w:trHeight w:val="127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реализацию целевой программы ««По вопросам обеспечения пожарной безопасности на территории Пригородного сельского поселения на 2023-2025 годы»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2000000130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205 700,00</w:t>
            </w:r>
          </w:p>
        </w:tc>
      </w:tr>
      <w:tr w:rsidR="00D87CF7" w:rsidRPr="00555D26" w:rsidTr="00555D26">
        <w:trPr>
          <w:gridAfter w:val="1"/>
          <w:wAfter w:w="336" w:type="dxa"/>
          <w:trHeight w:val="63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2000000130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205 700,00</w:t>
            </w:r>
          </w:p>
        </w:tc>
      </w:tr>
      <w:tr w:rsidR="00D87CF7" w:rsidRPr="00555D26" w:rsidTr="00555D26">
        <w:trPr>
          <w:gridAfter w:val="1"/>
          <w:wAfter w:w="336" w:type="dxa"/>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НАЦИОНАЛЬНАЯ ЭКОНОМИКА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6 130 268,51</w:t>
            </w:r>
          </w:p>
        </w:tc>
      </w:tr>
      <w:tr w:rsidR="00D87CF7" w:rsidRPr="00555D26" w:rsidTr="00555D26">
        <w:trPr>
          <w:gridAfter w:val="1"/>
          <w:wAfter w:w="336" w:type="dxa"/>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Сельское хозяйство и рыболовство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731 600,00</w:t>
            </w:r>
          </w:p>
        </w:tc>
      </w:tr>
      <w:tr w:rsidR="00D87CF7" w:rsidRPr="00555D26" w:rsidTr="00555D26">
        <w:trPr>
          <w:gridAfter w:val="1"/>
          <w:wAfter w:w="336" w:type="dxa"/>
          <w:trHeight w:val="120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Муниципальная программа Муниципальная программа «Борьба с борщевиком Сосновского на территории Пригородного сельского поселения на 2022-2024 гг»</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731 600,00</w:t>
            </w:r>
          </w:p>
        </w:tc>
      </w:tr>
      <w:tr w:rsidR="00D87CF7" w:rsidRPr="00555D26" w:rsidTr="000A1BC7">
        <w:trPr>
          <w:gridAfter w:val="1"/>
          <w:wAfter w:w="336" w:type="dxa"/>
          <w:trHeight w:val="2134"/>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Софинансирование мероприятий на реализацию муниципальной программы Муниципальная программа «Борьба с борщевиком Сосновского на территории Пригородного сельского поселения на 2022-2024 гг»</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110 00S2250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731 600,00</w:t>
            </w:r>
          </w:p>
        </w:tc>
      </w:tr>
      <w:tr w:rsidR="00D87CF7" w:rsidRPr="00555D26" w:rsidTr="00555D26">
        <w:trPr>
          <w:gridAfter w:val="1"/>
          <w:wAfter w:w="336" w:type="dxa"/>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11000S2250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731 600,00</w:t>
            </w:r>
          </w:p>
        </w:tc>
      </w:tr>
      <w:tr w:rsidR="00D87CF7" w:rsidRPr="00555D26" w:rsidTr="00555D26">
        <w:trPr>
          <w:gridAfter w:val="1"/>
          <w:wAfter w:w="336" w:type="dxa"/>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110 00S2250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731 600,00</w:t>
            </w:r>
          </w:p>
        </w:tc>
      </w:tr>
      <w:tr w:rsidR="00D87CF7" w:rsidRPr="00555D26" w:rsidTr="00555D26">
        <w:trPr>
          <w:gridAfter w:val="1"/>
          <w:wAfter w:w="336" w:type="dxa"/>
          <w:trHeight w:val="48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Дорожное хозяйство (дорожные фонды)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5 298 668,51</w:t>
            </w:r>
          </w:p>
        </w:tc>
      </w:tr>
      <w:tr w:rsidR="00D87CF7" w:rsidRPr="00555D26" w:rsidTr="00555D26">
        <w:trPr>
          <w:gridAfter w:val="1"/>
          <w:wAfter w:w="336" w:type="dxa"/>
          <w:trHeight w:val="3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3100000100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w:t>
            </w:r>
          </w:p>
        </w:tc>
      </w:tr>
      <w:tr w:rsidR="00D87CF7" w:rsidRPr="00555D26" w:rsidTr="00555D26">
        <w:trPr>
          <w:gridAfter w:val="1"/>
          <w:wAfter w:w="336" w:type="dxa"/>
          <w:trHeight w:val="130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Муниципальная программа «Капитальный ремонт и ремонт автомобильных дорог общего пользования местного значения Пригородного сельского поселения на 2023 год»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1500000000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3 328 310,40</w:t>
            </w:r>
          </w:p>
        </w:tc>
      </w:tr>
      <w:tr w:rsidR="00D87CF7" w:rsidRPr="00555D26" w:rsidTr="00555D26">
        <w:trPr>
          <w:gridAfter w:val="1"/>
          <w:wAfter w:w="336" w:type="dxa"/>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1500000000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3 328 310,40</w:t>
            </w:r>
          </w:p>
        </w:tc>
      </w:tr>
      <w:tr w:rsidR="00D87CF7" w:rsidRPr="00555D26" w:rsidTr="00555D26">
        <w:trPr>
          <w:gridAfter w:val="1"/>
          <w:wAfter w:w="336" w:type="dxa"/>
          <w:trHeight w:val="60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1500000000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3 328 310,40</w:t>
            </w:r>
          </w:p>
        </w:tc>
      </w:tr>
      <w:tr w:rsidR="00D87CF7" w:rsidRPr="00555D26" w:rsidTr="00555D26">
        <w:trPr>
          <w:gridAfter w:val="1"/>
          <w:wAfter w:w="336" w:type="dxa"/>
          <w:trHeight w:val="60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за счет средств дорожного фонда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3100003000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1 500 158,11</w:t>
            </w:r>
          </w:p>
        </w:tc>
      </w:tr>
      <w:tr w:rsidR="00D87CF7" w:rsidRPr="00555D26" w:rsidTr="00555D26">
        <w:trPr>
          <w:gridAfter w:val="1"/>
          <w:wAfter w:w="336" w:type="dxa"/>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3100003000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1 500 158,11</w:t>
            </w:r>
          </w:p>
        </w:tc>
      </w:tr>
      <w:tr w:rsidR="00D87CF7" w:rsidRPr="00555D26" w:rsidTr="00555D26">
        <w:trPr>
          <w:gridAfter w:val="1"/>
          <w:wAfter w:w="336" w:type="dxa"/>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3100003000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1 500 158,11</w:t>
            </w:r>
          </w:p>
        </w:tc>
      </w:tr>
      <w:tr w:rsidR="00D87CF7" w:rsidRPr="00555D26" w:rsidTr="00555D26">
        <w:trPr>
          <w:gridAfter w:val="1"/>
          <w:wAfter w:w="336" w:type="dxa"/>
          <w:trHeight w:val="78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погашение кредиторской задолженности за счет средств дорожного фонда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3100003390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470 200,00</w:t>
            </w:r>
          </w:p>
        </w:tc>
      </w:tr>
      <w:tr w:rsidR="00D87CF7" w:rsidRPr="00555D26" w:rsidTr="00555D26">
        <w:trPr>
          <w:gridAfter w:val="1"/>
          <w:wAfter w:w="336" w:type="dxa"/>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3100003390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470 200,00</w:t>
            </w:r>
          </w:p>
        </w:tc>
      </w:tr>
      <w:tr w:rsidR="00D87CF7" w:rsidRPr="00555D26" w:rsidTr="00555D26">
        <w:trPr>
          <w:gridAfter w:val="1"/>
          <w:wAfter w:w="336" w:type="dxa"/>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3100003390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470 200,00</w:t>
            </w:r>
          </w:p>
        </w:tc>
      </w:tr>
      <w:tr w:rsidR="00D87CF7" w:rsidRPr="00555D26" w:rsidTr="00555D26">
        <w:trPr>
          <w:gridAfter w:val="1"/>
          <w:wAfter w:w="336" w:type="dxa"/>
          <w:trHeight w:val="60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Мероприятия по землеустройству и землепользованию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9500006000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100 000,00</w:t>
            </w:r>
          </w:p>
        </w:tc>
      </w:tr>
      <w:tr w:rsidR="00D87CF7" w:rsidRPr="00555D26" w:rsidTr="00555D26">
        <w:trPr>
          <w:gridAfter w:val="1"/>
          <w:wAfter w:w="336" w:type="dxa"/>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9500006000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100 000,00</w:t>
            </w:r>
          </w:p>
        </w:tc>
      </w:tr>
      <w:tr w:rsidR="00D87CF7" w:rsidRPr="00555D26" w:rsidTr="00555D26">
        <w:trPr>
          <w:gridAfter w:val="1"/>
          <w:wAfter w:w="336" w:type="dxa"/>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9500006000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100 000,00</w:t>
            </w:r>
          </w:p>
        </w:tc>
      </w:tr>
      <w:tr w:rsidR="00D87CF7" w:rsidRPr="00555D26" w:rsidTr="00823DF0">
        <w:trPr>
          <w:gridAfter w:val="1"/>
          <w:wAfter w:w="336" w:type="dxa"/>
          <w:trHeight w:val="448"/>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Жилищно-коммунальное хозяйство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2 367 131,00</w:t>
            </w:r>
          </w:p>
        </w:tc>
      </w:tr>
      <w:tr w:rsidR="00D87CF7" w:rsidRPr="00555D26" w:rsidTr="00823DF0">
        <w:trPr>
          <w:gridAfter w:val="1"/>
          <w:wAfter w:w="336" w:type="dxa"/>
          <w:trHeight w:val="429"/>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Жилищное хозяйство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9 860,00</w:t>
            </w:r>
          </w:p>
        </w:tc>
      </w:tr>
      <w:tr w:rsidR="00D87CF7" w:rsidRPr="00555D26" w:rsidTr="00555D26">
        <w:trPr>
          <w:gridAfter w:val="1"/>
          <w:wAfter w:w="336" w:type="dxa"/>
          <w:trHeight w:val="79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Реализация государственных функций, связанных с общегосударственным управлением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9 860,00</w:t>
            </w:r>
          </w:p>
        </w:tc>
      </w:tr>
      <w:tr w:rsidR="00D87CF7" w:rsidRPr="00555D26" w:rsidTr="00555D26">
        <w:trPr>
          <w:gridAfter w:val="1"/>
          <w:wAfter w:w="336" w:type="dxa"/>
          <w:trHeight w:val="60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Содержание и обслуживание казны муниципального образования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9200003440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9 860,00</w:t>
            </w:r>
          </w:p>
        </w:tc>
      </w:tr>
      <w:tr w:rsidR="00D87CF7" w:rsidRPr="00555D26" w:rsidTr="00555D26">
        <w:trPr>
          <w:gridAfter w:val="1"/>
          <w:wAfter w:w="336" w:type="dxa"/>
          <w:trHeight w:val="82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9200003440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9 860,00</w:t>
            </w:r>
          </w:p>
        </w:tc>
      </w:tr>
      <w:tr w:rsidR="00D87CF7" w:rsidRPr="00555D26" w:rsidTr="00555D26">
        <w:trPr>
          <w:gridAfter w:val="1"/>
          <w:wAfter w:w="336" w:type="dxa"/>
          <w:trHeight w:val="82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9200003440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9 860,00</w:t>
            </w:r>
          </w:p>
        </w:tc>
      </w:tr>
      <w:tr w:rsidR="00D87CF7" w:rsidRPr="00555D26" w:rsidTr="00555D26">
        <w:trPr>
          <w:gridAfter w:val="1"/>
          <w:wAfter w:w="336" w:type="dxa"/>
          <w:trHeight w:val="99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Расходы бюджета сельского поселения на выполнение расходных обязательств на осуществление части полномочий по жилищно-коммунальному хозяйству</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96000000060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1"/>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59 600,00</w:t>
            </w:r>
          </w:p>
        </w:tc>
      </w:tr>
      <w:tr w:rsidR="00D87CF7" w:rsidRPr="00555D26" w:rsidTr="00555D26">
        <w:trPr>
          <w:gridAfter w:val="1"/>
          <w:wAfter w:w="336" w:type="dxa"/>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96000000060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1"/>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59 600,00</w:t>
            </w:r>
          </w:p>
        </w:tc>
      </w:tr>
      <w:tr w:rsidR="00D87CF7" w:rsidRPr="00555D26" w:rsidTr="00555D26">
        <w:trPr>
          <w:gridAfter w:val="1"/>
          <w:wAfter w:w="336" w:type="dxa"/>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1"/>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96000000060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1"/>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auto" w:fill="FFFFFF"/>
            <w:noWrap/>
            <w:vAlign w:val="bottom"/>
            <w:hideMark/>
          </w:tcPr>
          <w:p w:rsidR="00D87CF7" w:rsidRPr="00555D26" w:rsidRDefault="00D87CF7" w:rsidP="000A1BC7">
            <w:pPr>
              <w:spacing w:line="240" w:lineRule="auto"/>
              <w:jc w:val="right"/>
              <w:outlineLvl w:val="1"/>
              <w:rPr>
                <w:rFonts w:ascii="Times New Roman" w:hAnsi="Times New Roman" w:cs="Times New Roman"/>
                <w:sz w:val="24"/>
                <w:szCs w:val="24"/>
              </w:rPr>
            </w:pPr>
            <w:r w:rsidRPr="00555D26">
              <w:rPr>
                <w:rFonts w:ascii="Times New Roman" w:hAnsi="Times New Roman" w:cs="Times New Roman"/>
                <w:sz w:val="24"/>
                <w:szCs w:val="24"/>
              </w:rPr>
              <w:t>59 600,00</w:t>
            </w:r>
          </w:p>
        </w:tc>
      </w:tr>
      <w:tr w:rsidR="00D87CF7" w:rsidRPr="00555D26" w:rsidTr="000A1BC7">
        <w:trPr>
          <w:gridAfter w:val="1"/>
          <w:wAfter w:w="336" w:type="dxa"/>
          <w:trHeight w:val="563"/>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Благоустройство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2 297 671,00</w:t>
            </w:r>
          </w:p>
        </w:tc>
      </w:tr>
      <w:tr w:rsidR="00D87CF7" w:rsidRPr="00555D26" w:rsidTr="00823DF0">
        <w:trPr>
          <w:gridAfter w:val="1"/>
          <w:wAfter w:w="336" w:type="dxa"/>
          <w:trHeight w:val="444"/>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xml:space="preserve">Муниципальная программа «Создание и восстановление военно-мемориальных объектов на территории Пригородного </w:t>
            </w:r>
            <w:r w:rsidRPr="00555D26">
              <w:rPr>
                <w:rFonts w:ascii="Times New Roman" w:hAnsi="Times New Roman" w:cs="Times New Roman"/>
                <w:sz w:val="24"/>
                <w:szCs w:val="24"/>
              </w:rPr>
              <w:lastRenderedPageBreak/>
              <w:t>сельского поселения на 2023 год»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lastRenderedPageBreak/>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925 375,00</w:t>
            </w:r>
          </w:p>
        </w:tc>
      </w:tr>
      <w:tr w:rsidR="00D87CF7" w:rsidRPr="00555D26" w:rsidTr="00555D26">
        <w:trPr>
          <w:gridAfter w:val="1"/>
          <w:wAfter w:w="336" w:type="dxa"/>
          <w:trHeight w:val="73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925 375,00</w:t>
            </w:r>
          </w:p>
        </w:tc>
      </w:tr>
      <w:tr w:rsidR="00D87CF7" w:rsidRPr="00555D26" w:rsidTr="00555D26">
        <w:trPr>
          <w:gridAfter w:val="1"/>
          <w:wAfter w:w="336" w:type="dxa"/>
          <w:trHeight w:val="58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1200000000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925 375,00</w:t>
            </w:r>
          </w:p>
        </w:tc>
      </w:tr>
      <w:tr w:rsidR="00D87CF7" w:rsidRPr="00555D26" w:rsidTr="00823DF0">
        <w:trPr>
          <w:gridAfter w:val="1"/>
          <w:wAfter w:w="336" w:type="dxa"/>
          <w:trHeight w:val="429"/>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iCs/>
                <w:sz w:val="24"/>
                <w:szCs w:val="24"/>
              </w:rPr>
            </w:pPr>
            <w:r w:rsidRPr="00555D26">
              <w:rPr>
                <w:rFonts w:ascii="Times New Roman" w:hAnsi="Times New Roman" w:cs="Times New Roman"/>
                <w:bCs/>
                <w:iCs/>
                <w:sz w:val="24"/>
                <w:szCs w:val="24"/>
              </w:rPr>
              <w:t>Благоустройство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6000000000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iCs/>
                <w:sz w:val="24"/>
                <w:szCs w:val="24"/>
              </w:rPr>
            </w:pPr>
            <w:r w:rsidRPr="00555D26">
              <w:rPr>
                <w:rFonts w:ascii="Times New Roman" w:hAnsi="Times New Roman" w:cs="Times New Roman"/>
                <w:bCs/>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iCs/>
                <w:sz w:val="24"/>
                <w:szCs w:val="24"/>
              </w:rPr>
            </w:pPr>
            <w:r w:rsidRPr="00555D26">
              <w:rPr>
                <w:rFonts w:ascii="Times New Roman" w:hAnsi="Times New Roman" w:cs="Times New Roman"/>
                <w:bCs/>
                <w:iCs/>
                <w:sz w:val="24"/>
                <w:szCs w:val="24"/>
              </w:rPr>
              <w:t>1 372 296,00</w:t>
            </w:r>
          </w:p>
        </w:tc>
      </w:tr>
      <w:tr w:rsidR="00D87CF7" w:rsidRPr="00555D26" w:rsidTr="00555D26">
        <w:trPr>
          <w:gridAfter w:val="1"/>
          <w:wAfter w:w="336" w:type="dxa"/>
          <w:trHeight w:val="60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Уличное освещение</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6000001000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823DF0">
            <w:pPr>
              <w:spacing w:line="240" w:lineRule="auto"/>
              <w:ind w:right="33"/>
              <w:jc w:val="right"/>
              <w:rPr>
                <w:rFonts w:ascii="Times New Roman" w:hAnsi="Times New Roman" w:cs="Times New Roman"/>
                <w:iCs/>
                <w:sz w:val="24"/>
                <w:szCs w:val="24"/>
              </w:rPr>
            </w:pPr>
            <w:r w:rsidRPr="00555D26">
              <w:rPr>
                <w:rFonts w:ascii="Times New Roman" w:hAnsi="Times New Roman" w:cs="Times New Roman"/>
                <w:iCs/>
                <w:sz w:val="24"/>
                <w:szCs w:val="24"/>
              </w:rPr>
              <w:t>1 066 796,00</w:t>
            </w:r>
          </w:p>
        </w:tc>
      </w:tr>
      <w:tr w:rsidR="00D87CF7" w:rsidRPr="00555D26" w:rsidTr="00555D26">
        <w:trPr>
          <w:gridAfter w:val="1"/>
          <w:wAfter w:w="336" w:type="dxa"/>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6000001000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805 740,00</w:t>
            </w:r>
          </w:p>
        </w:tc>
      </w:tr>
      <w:tr w:rsidR="00D87CF7" w:rsidRPr="00555D26" w:rsidTr="00555D26">
        <w:trPr>
          <w:gridAfter w:val="1"/>
          <w:wAfter w:w="336" w:type="dxa"/>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6000001000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805 740,00</w:t>
            </w:r>
          </w:p>
        </w:tc>
      </w:tr>
      <w:tr w:rsidR="00D87CF7" w:rsidRPr="00555D26" w:rsidTr="00555D26">
        <w:trPr>
          <w:gridAfter w:val="1"/>
          <w:wAfter w:w="336" w:type="dxa"/>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погашение кредиторской задолженности за содержание уличного освещения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6000001390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253 556,00</w:t>
            </w:r>
          </w:p>
        </w:tc>
      </w:tr>
      <w:tr w:rsidR="00D87CF7" w:rsidRPr="00555D26" w:rsidTr="00555D26">
        <w:trPr>
          <w:gridAfter w:val="1"/>
          <w:wAfter w:w="336" w:type="dxa"/>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6000001390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253 556,00</w:t>
            </w:r>
          </w:p>
        </w:tc>
      </w:tr>
      <w:tr w:rsidR="00D87CF7" w:rsidRPr="00555D26" w:rsidTr="00555D26">
        <w:trPr>
          <w:gridAfter w:val="1"/>
          <w:wAfter w:w="336" w:type="dxa"/>
          <w:trHeight w:val="75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6000001390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253 556,00</w:t>
            </w:r>
          </w:p>
        </w:tc>
      </w:tr>
      <w:tr w:rsidR="00D87CF7" w:rsidRPr="00555D26" w:rsidTr="00555D26">
        <w:trPr>
          <w:gridAfter w:val="1"/>
          <w:wAfter w:w="336" w:type="dxa"/>
          <w:trHeight w:val="120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Расходы на выполнение обязательств по судебным актам по искам, предъявленным на задолженность по страховым взносам на содержание уличного освещения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6000001810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7 500,00</w:t>
            </w:r>
          </w:p>
        </w:tc>
      </w:tr>
      <w:tr w:rsidR="00D87CF7" w:rsidRPr="00555D26" w:rsidTr="00555D26">
        <w:trPr>
          <w:gridAfter w:val="1"/>
          <w:wAfter w:w="336" w:type="dxa"/>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6000001810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7 500,00</w:t>
            </w:r>
          </w:p>
        </w:tc>
      </w:tr>
      <w:tr w:rsidR="00D87CF7" w:rsidRPr="00555D26" w:rsidTr="00555D26">
        <w:trPr>
          <w:gridAfter w:val="1"/>
          <w:wAfter w:w="336" w:type="dxa"/>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6000001810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7 500,00</w:t>
            </w:r>
          </w:p>
        </w:tc>
      </w:tr>
      <w:tr w:rsidR="00D87CF7" w:rsidRPr="00555D26" w:rsidTr="00555D26">
        <w:trPr>
          <w:gridAfter w:val="1"/>
          <w:wAfter w:w="336" w:type="dxa"/>
          <w:trHeight w:val="60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Организация и содержание мест захоронения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6000004000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60 300,00</w:t>
            </w:r>
          </w:p>
        </w:tc>
      </w:tr>
      <w:tr w:rsidR="00D87CF7" w:rsidRPr="00555D26" w:rsidTr="00555D26">
        <w:trPr>
          <w:gridAfter w:val="1"/>
          <w:wAfter w:w="336" w:type="dxa"/>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6000004000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59 300,00</w:t>
            </w:r>
          </w:p>
        </w:tc>
      </w:tr>
      <w:tr w:rsidR="00D87CF7" w:rsidRPr="00555D26" w:rsidTr="00555D26">
        <w:trPr>
          <w:gridAfter w:val="1"/>
          <w:wAfter w:w="336" w:type="dxa"/>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6000004000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59 300,00</w:t>
            </w:r>
          </w:p>
        </w:tc>
      </w:tr>
      <w:tr w:rsidR="00D87CF7" w:rsidRPr="00555D26" w:rsidTr="00555D26">
        <w:trPr>
          <w:gridAfter w:val="1"/>
          <w:wAfter w:w="336" w:type="dxa"/>
          <w:trHeight w:val="79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6000004810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1 000,00</w:t>
            </w:r>
          </w:p>
        </w:tc>
      </w:tr>
      <w:tr w:rsidR="00D87CF7" w:rsidRPr="00555D26" w:rsidTr="00555D26">
        <w:trPr>
          <w:gridAfter w:val="1"/>
          <w:wAfter w:w="336" w:type="dxa"/>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6000004810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1 000,00</w:t>
            </w:r>
          </w:p>
        </w:tc>
      </w:tr>
      <w:tr w:rsidR="00D87CF7" w:rsidRPr="00555D26" w:rsidTr="00555D26">
        <w:trPr>
          <w:gridAfter w:val="1"/>
          <w:wAfter w:w="336" w:type="dxa"/>
          <w:trHeight w:val="94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6000004810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1 000,00</w:t>
            </w:r>
          </w:p>
        </w:tc>
      </w:tr>
      <w:tr w:rsidR="00D87CF7" w:rsidRPr="00555D26" w:rsidTr="00555D26">
        <w:trPr>
          <w:gridAfter w:val="1"/>
          <w:wAfter w:w="336" w:type="dxa"/>
          <w:trHeight w:val="81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Прочие мероприятия по благоустройству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245 200,00</w:t>
            </w:r>
          </w:p>
        </w:tc>
      </w:tr>
      <w:tr w:rsidR="00D87CF7" w:rsidRPr="00555D26" w:rsidTr="00555D26">
        <w:trPr>
          <w:gridAfter w:val="1"/>
          <w:wAfter w:w="336" w:type="dxa"/>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104 550,00</w:t>
            </w:r>
          </w:p>
        </w:tc>
      </w:tr>
      <w:tr w:rsidR="00D87CF7" w:rsidRPr="00555D26" w:rsidTr="00555D26">
        <w:trPr>
          <w:gridAfter w:val="1"/>
          <w:wAfter w:w="336" w:type="dxa"/>
          <w:trHeight w:val="67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104 550,00</w:t>
            </w:r>
          </w:p>
        </w:tc>
      </w:tr>
      <w:tr w:rsidR="00D87CF7" w:rsidRPr="00555D26" w:rsidTr="00555D26">
        <w:trPr>
          <w:gridAfter w:val="1"/>
          <w:wAfter w:w="336" w:type="dxa"/>
          <w:trHeight w:val="519"/>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6 150,00</w:t>
            </w:r>
          </w:p>
        </w:tc>
      </w:tr>
      <w:tr w:rsidR="00D87CF7" w:rsidRPr="00555D26" w:rsidTr="00555D26">
        <w:trPr>
          <w:gridAfter w:val="1"/>
          <w:wAfter w:w="336" w:type="dxa"/>
          <w:trHeight w:val="67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850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6 150,00</w:t>
            </w:r>
          </w:p>
        </w:tc>
      </w:tr>
      <w:tr w:rsidR="00D87CF7" w:rsidRPr="00555D26" w:rsidTr="00555D26">
        <w:trPr>
          <w:gridAfter w:val="1"/>
          <w:wAfter w:w="336" w:type="dxa"/>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погашение кредиторской задолженности за мероприятия по благоустройству</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45 000,00</w:t>
            </w:r>
          </w:p>
        </w:tc>
      </w:tr>
      <w:tr w:rsidR="00D87CF7" w:rsidRPr="00555D26" w:rsidTr="00555D26">
        <w:trPr>
          <w:gridAfter w:val="1"/>
          <w:wAfter w:w="336" w:type="dxa"/>
          <w:trHeight w:val="61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45 000,00</w:t>
            </w:r>
          </w:p>
        </w:tc>
      </w:tr>
      <w:tr w:rsidR="00D87CF7" w:rsidRPr="00555D26" w:rsidTr="00555D26">
        <w:trPr>
          <w:gridAfter w:val="1"/>
          <w:wAfter w:w="336" w:type="dxa"/>
          <w:trHeight w:val="41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xml:space="preserve">Иные закупки товаров, работ и услуг для обеспечения </w:t>
            </w:r>
            <w:r w:rsidRPr="00555D26">
              <w:rPr>
                <w:rFonts w:ascii="Times New Roman" w:hAnsi="Times New Roman" w:cs="Times New Roman"/>
                <w:sz w:val="24"/>
                <w:szCs w:val="24"/>
              </w:rPr>
              <w:lastRenderedPageBreak/>
              <w:t>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lastRenderedPageBreak/>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6000007390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45 000,00</w:t>
            </w:r>
          </w:p>
        </w:tc>
      </w:tr>
      <w:tr w:rsidR="00D87CF7" w:rsidRPr="00555D26" w:rsidTr="00555D26">
        <w:trPr>
          <w:gridAfter w:val="1"/>
          <w:wAfter w:w="336" w:type="dxa"/>
          <w:trHeight w:val="120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Расходы на выполнение обязательств по судебным актам по искам, предъявленным на задолженность по страховым взносам по мероприятиям по благоустройству</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6000007810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89 500,00</w:t>
            </w:r>
          </w:p>
        </w:tc>
      </w:tr>
      <w:tr w:rsidR="00D87CF7" w:rsidRPr="00555D26" w:rsidTr="00555D26">
        <w:trPr>
          <w:gridAfter w:val="1"/>
          <w:wAfter w:w="336" w:type="dxa"/>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6000007810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89 500,00</w:t>
            </w:r>
          </w:p>
        </w:tc>
      </w:tr>
      <w:tr w:rsidR="00D87CF7" w:rsidRPr="00555D26" w:rsidTr="00555D26">
        <w:trPr>
          <w:gridAfter w:val="1"/>
          <w:wAfter w:w="336" w:type="dxa"/>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6000007810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89 500,00</w:t>
            </w:r>
          </w:p>
        </w:tc>
      </w:tr>
      <w:tr w:rsidR="00D87CF7" w:rsidRPr="00555D26" w:rsidTr="00B246AE">
        <w:trPr>
          <w:gridAfter w:val="1"/>
          <w:wAfter w:w="336" w:type="dxa"/>
          <w:trHeight w:val="44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КУЛЬТУРА И КИНЕМАТОГРАФИЯ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1 685 993,00</w:t>
            </w:r>
          </w:p>
        </w:tc>
      </w:tr>
      <w:tr w:rsidR="00D87CF7" w:rsidRPr="00555D26" w:rsidTr="00B246AE">
        <w:trPr>
          <w:gridAfter w:val="1"/>
          <w:wAfter w:w="336" w:type="dxa"/>
          <w:trHeight w:val="44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Культура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1 685 993,00</w:t>
            </w:r>
          </w:p>
        </w:tc>
      </w:tr>
      <w:tr w:rsidR="00D87CF7" w:rsidRPr="00555D26" w:rsidTr="00555D26">
        <w:trPr>
          <w:gridAfter w:val="1"/>
          <w:wAfter w:w="336" w:type="dxa"/>
          <w:trHeight w:val="60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Дворцы и дома культуры, другие учреждения культуры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1 685 993,00</w:t>
            </w:r>
          </w:p>
        </w:tc>
      </w:tr>
      <w:tr w:rsidR="00D87CF7" w:rsidRPr="00555D26" w:rsidTr="00555D26">
        <w:trPr>
          <w:gridAfter w:val="1"/>
          <w:wAfter w:w="336" w:type="dxa"/>
          <w:trHeight w:val="105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оплату коммунальных услуг (ТЭР) за счет доходов от денежных пожертвований, предоставляемых юридическими лицами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4400000310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80 000,00</w:t>
            </w:r>
          </w:p>
        </w:tc>
      </w:tr>
      <w:tr w:rsidR="00D87CF7" w:rsidRPr="00555D26" w:rsidTr="00555D26">
        <w:trPr>
          <w:gridAfter w:val="1"/>
          <w:wAfter w:w="336" w:type="dxa"/>
          <w:trHeight w:val="100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4400000310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80 000,00</w:t>
            </w:r>
          </w:p>
        </w:tc>
      </w:tr>
      <w:tr w:rsidR="00D87CF7" w:rsidRPr="00555D26" w:rsidTr="00555D26">
        <w:trPr>
          <w:gridAfter w:val="1"/>
          <w:wAfter w:w="336" w:type="dxa"/>
          <w:trHeight w:val="69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4400000310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80 000,00</w:t>
            </w:r>
          </w:p>
        </w:tc>
      </w:tr>
      <w:tr w:rsidR="00D87CF7" w:rsidRPr="00555D26" w:rsidTr="00555D26">
        <w:trPr>
          <w:gridAfter w:val="1"/>
          <w:wAfter w:w="336" w:type="dxa"/>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169 873,00</w:t>
            </w:r>
          </w:p>
        </w:tc>
      </w:tr>
      <w:tr w:rsidR="00D87CF7" w:rsidRPr="00555D26" w:rsidTr="00555D26">
        <w:trPr>
          <w:gridAfter w:val="1"/>
          <w:wAfter w:w="336" w:type="dxa"/>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169 873,00</w:t>
            </w:r>
          </w:p>
        </w:tc>
      </w:tr>
      <w:tr w:rsidR="00D87CF7" w:rsidRPr="00555D26" w:rsidTr="00823DF0">
        <w:trPr>
          <w:gridAfter w:val="1"/>
          <w:wAfter w:w="336" w:type="dxa"/>
          <w:trHeight w:val="444"/>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xml:space="preserve">Иные закупки товаров, работ и услуг для обеспечения </w:t>
            </w:r>
            <w:r w:rsidRPr="00555D26">
              <w:rPr>
                <w:rFonts w:ascii="Times New Roman" w:hAnsi="Times New Roman" w:cs="Times New Roman"/>
                <w:sz w:val="24"/>
                <w:szCs w:val="24"/>
              </w:rPr>
              <w:lastRenderedPageBreak/>
              <w:t>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lastRenderedPageBreak/>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169 873,00</w:t>
            </w:r>
          </w:p>
        </w:tc>
      </w:tr>
      <w:tr w:rsidR="00D87CF7" w:rsidRPr="00555D26" w:rsidTr="00555D26">
        <w:trPr>
          <w:gridAfter w:val="1"/>
          <w:wAfter w:w="336" w:type="dxa"/>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1 341 500,00</w:t>
            </w:r>
          </w:p>
        </w:tc>
      </w:tr>
      <w:tr w:rsidR="00D87CF7" w:rsidRPr="00555D26" w:rsidTr="00555D26">
        <w:trPr>
          <w:gridAfter w:val="1"/>
          <w:wAfter w:w="336" w:type="dxa"/>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1 341 500,00</w:t>
            </w:r>
          </w:p>
        </w:tc>
      </w:tr>
      <w:tr w:rsidR="00D87CF7" w:rsidRPr="00555D26" w:rsidTr="00555D26">
        <w:trPr>
          <w:gridAfter w:val="1"/>
          <w:wAfter w:w="336" w:type="dxa"/>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4400000590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1 341 500,00</w:t>
            </w:r>
          </w:p>
        </w:tc>
      </w:tr>
      <w:tr w:rsidR="00D87CF7" w:rsidRPr="00555D26" w:rsidTr="00555D26">
        <w:trPr>
          <w:gridAfter w:val="1"/>
          <w:wAfter w:w="336" w:type="dxa"/>
          <w:trHeight w:val="73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на задолженность за коммунальные услуги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4400000820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84 620,00</w:t>
            </w:r>
          </w:p>
        </w:tc>
      </w:tr>
      <w:tr w:rsidR="00D87CF7" w:rsidRPr="00555D26" w:rsidTr="00555D26">
        <w:trPr>
          <w:gridAfter w:val="1"/>
          <w:wAfter w:w="336" w:type="dxa"/>
          <w:trHeight w:val="52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4400000820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84 620,00</w:t>
            </w:r>
          </w:p>
        </w:tc>
      </w:tr>
      <w:tr w:rsidR="00D87CF7" w:rsidRPr="00555D26" w:rsidTr="00555D26">
        <w:trPr>
          <w:gridAfter w:val="1"/>
          <w:wAfter w:w="336" w:type="dxa"/>
          <w:trHeight w:val="57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4400000820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84 620,00</w:t>
            </w:r>
          </w:p>
        </w:tc>
      </w:tr>
      <w:tr w:rsidR="00D87CF7" w:rsidRPr="00555D26" w:rsidTr="00823DF0">
        <w:trPr>
          <w:gridAfter w:val="1"/>
          <w:wAfter w:w="336" w:type="dxa"/>
          <w:trHeight w:val="44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4400000850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800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10 000,00</w:t>
            </w:r>
          </w:p>
        </w:tc>
      </w:tr>
      <w:tr w:rsidR="00D87CF7" w:rsidRPr="00555D26" w:rsidTr="00823DF0">
        <w:trPr>
          <w:gridAfter w:val="1"/>
          <w:wAfter w:w="336" w:type="dxa"/>
          <w:trHeight w:val="396"/>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Исполнение судебных актов</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4400000850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830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10 000,00</w:t>
            </w:r>
          </w:p>
        </w:tc>
      </w:tr>
      <w:tr w:rsidR="00D87CF7" w:rsidRPr="00555D26" w:rsidTr="00555D26">
        <w:trPr>
          <w:gridAfter w:val="1"/>
          <w:wAfter w:w="336" w:type="dxa"/>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СОЦИАЛЬНАЯ ПОЛИТИКА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363 000,00</w:t>
            </w:r>
          </w:p>
        </w:tc>
      </w:tr>
      <w:tr w:rsidR="00D87CF7" w:rsidRPr="00555D26" w:rsidTr="00555D26">
        <w:trPr>
          <w:gridAfter w:val="1"/>
          <w:wAfter w:w="336" w:type="dxa"/>
          <w:trHeight w:val="42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Пенсионное обеспечение</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48 000,00</w:t>
            </w:r>
          </w:p>
        </w:tc>
      </w:tr>
      <w:tr w:rsidR="00D87CF7" w:rsidRPr="00555D26" w:rsidTr="00555D26">
        <w:trPr>
          <w:gridAfter w:val="1"/>
          <w:wAfter w:w="336" w:type="dxa"/>
          <w:trHeight w:val="48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Доплаты к пенсиям муниципальных служащих</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6300001010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48 000,00</w:t>
            </w:r>
          </w:p>
        </w:tc>
      </w:tr>
      <w:tr w:rsidR="00D87CF7" w:rsidRPr="00555D26" w:rsidTr="00555D26">
        <w:trPr>
          <w:gridAfter w:val="1"/>
          <w:wAfter w:w="336" w:type="dxa"/>
          <w:trHeight w:val="4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Социальное обеспечение и иные выплаты населению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6300001010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300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48 000,00</w:t>
            </w:r>
          </w:p>
        </w:tc>
      </w:tr>
      <w:tr w:rsidR="00D87CF7" w:rsidRPr="00555D26" w:rsidTr="00555D26">
        <w:trPr>
          <w:gridAfter w:val="1"/>
          <w:wAfter w:w="336" w:type="dxa"/>
          <w:trHeight w:val="78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Публичные нормативные социальные выплаты гражданам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6300001010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310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48 000,00</w:t>
            </w:r>
          </w:p>
        </w:tc>
      </w:tr>
      <w:tr w:rsidR="00D87CF7" w:rsidRPr="00555D26" w:rsidTr="00555D26">
        <w:trPr>
          <w:gridAfter w:val="1"/>
          <w:wAfter w:w="336" w:type="dxa"/>
          <w:trHeight w:val="63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bCs/>
                <w:sz w:val="24"/>
                <w:szCs w:val="24"/>
              </w:rPr>
            </w:pPr>
            <w:r w:rsidRPr="00555D26">
              <w:rPr>
                <w:rFonts w:ascii="Times New Roman" w:hAnsi="Times New Roman" w:cs="Times New Roman"/>
                <w:bCs/>
                <w:sz w:val="24"/>
                <w:szCs w:val="24"/>
              </w:rPr>
              <w:t>Социальное обеспечение населения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315 000,00</w:t>
            </w:r>
          </w:p>
        </w:tc>
      </w:tr>
      <w:tr w:rsidR="00D87CF7" w:rsidRPr="00555D26" w:rsidTr="00823DF0">
        <w:trPr>
          <w:gridAfter w:val="1"/>
          <w:wAfter w:w="336" w:type="dxa"/>
          <w:trHeight w:val="444"/>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xml:space="preserve">Муниципальная программа "Ремонт жилых помещений ветеранов Великой </w:t>
            </w:r>
            <w:r w:rsidRPr="00555D26">
              <w:rPr>
                <w:rFonts w:ascii="Times New Roman" w:hAnsi="Times New Roman" w:cs="Times New Roman"/>
                <w:sz w:val="24"/>
                <w:szCs w:val="24"/>
              </w:rPr>
              <w:lastRenderedPageBreak/>
              <w:t>отечественной войны в 2020-2022 гг "</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lastRenderedPageBreak/>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280 000,00</w:t>
            </w:r>
          </w:p>
        </w:tc>
      </w:tr>
      <w:tr w:rsidR="00D87CF7" w:rsidRPr="00555D26" w:rsidTr="00555D26">
        <w:trPr>
          <w:gridAfter w:val="1"/>
          <w:wAfter w:w="336" w:type="dxa"/>
          <w:trHeight w:val="84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Муниципальная программа</w:t>
            </w:r>
            <w:r w:rsidRPr="00555D26">
              <w:rPr>
                <w:rFonts w:ascii="Times New Roman" w:hAnsi="Times New Roman" w:cs="Times New Roman"/>
                <w:sz w:val="24"/>
                <w:szCs w:val="24"/>
              </w:rPr>
              <w:br/>
              <w:t xml:space="preserve">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w:t>
            </w:r>
            <w:r w:rsidRPr="00555D26">
              <w:rPr>
                <w:rFonts w:ascii="Times New Roman" w:hAnsi="Times New Roman" w:cs="Times New Roman"/>
                <w:sz w:val="24"/>
                <w:szCs w:val="24"/>
              </w:rPr>
              <w:br/>
              <w:t>на 2023 — 2025 г.г.</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13000С0490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280 000,00</w:t>
            </w:r>
          </w:p>
        </w:tc>
      </w:tr>
      <w:tr w:rsidR="00D87CF7" w:rsidRPr="00555D26" w:rsidTr="00555D26">
        <w:trPr>
          <w:gridAfter w:val="1"/>
          <w:wAfter w:w="336" w:type="dxa"/>
          <w:trHeight w:val="51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Социальное обеспечение и иные выплаты населению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13000С0490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300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280 000,00</w:t>
            </w:r>
          </w:p>
        </w:tc>
      </w:tr>
      <w:tr w:rsidR="00D87CF7" w:rsidRPr="00555D26" w:rsidTr="00555D26">
        <w:trPr>
          <w:gridAfter w:val="1"/>
          <w:wAfter w:w="336" w:type="dxa"/>
          <w:trHeight w:val="61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Социальные выплаты гражданам, кроме публичных нормативных социальных выплат</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13000С0490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320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280 000,00</w:t>
            </w:r>
          </w:p>
        </w:tc>
      </w:tr>
      <w:tr w:rsidR="00D87CF7" w:rsidRPr="00555D26" w:rsidTr="00555D26">
        <w:trPr>
          <w:gridAfter w:val="1"/>
          <w:wAfter w:w="336" w:type="dxa"/>
          <w:trHeight w:val="43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xml:space="preserve">Оказание социальной помощи </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6300002000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35 000,00</w:t>
            </w:r>
          </w:p>
        </w:tc>
      </w:tr>
      <w:tr w:rsidR="00D87CF7" w:rsidRPr="00555D26" w:rsidTr="00555D26">
        <w:trPr>
          <w:gridAfter w:val="1"/>
          <w:wAfter w:w="336" w:type="dxa"/>
          <w:trHeight w:val="40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Оказание материальной помощи гражданам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6300002100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300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35 000,00</w:t>
            </w:r>
          </w:p>
        </w:tc>
      </w:tr>
      <w:tr w:rsidR="00D87CF7" w:rsidRPr="00555D26" w:rsidTr="00555D26">
        <w:trPr>
          <w:gridAfter w:val="1"/>
          <w:wAfter w:w="336" w:type="dxa"/>
          <w:trHeight w:val="43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выплаты населению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6300002100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360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35 000,00</w:t>
            </w:r>
          </w:p>
        </w:tc>
      </w:tr>
      <w:tr w:rsidR="00D87CF7" w:rsidRPr="00555D26" w:rsidTr="00555D26">
        <w:trPr>
          <w:gridAfter w:val="1"/>
          <w:wAfter w:w="336" w:type="dxa"/>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ФИЗИЧЕСКАЯ КУЛЬТУРА И СПОРТ</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954 262,00</w:t>
            </w:r>
          </w:p>
        </w:tc>
      </w:tr>
      <w:tr w:rsidR="00D87CF7" w:rsidRPr="00555D26" w:rsidTr="00555D26">
        <w:trPr>
          <w:gridAfter w:val="1"/>
          <w:wAfter w:w="336" w:type="dxa"/>
          <w:trHeight w:val="42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xml:space="preserve">Физическая культура </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954 262,00</w:t>
            </w:r>
          </w:p>
        </w:tc>
      </w:tr>
      <w:tr w:rsidR="00D87CF7" w:rsidRPr="00555D26" w:rsidTr="00555D26">
        <w:trPr>
          <w:gridAfter w:val="1"/>
          <w:wAfter w:w="336" w:type="dxa"/>
          <w:trHeight w:val="49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Центры спортивной подготовки, спортивные комплексы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4800000000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356 462,00</w:t>
            </w:r>
          </w:p>
        </w:tc>
      </w:tr>
      <w:tr w:rsidR="00D87CF7" w:rsidRPr="00555D26" w:rsidTr="00555D26">
        <w:trPr>
          <w:gridAfter w:val="1"/>
          <w:wAfter w:w="336" w:type="dxa"/>
          <w:trHeight w:val="118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2023-2025 годы».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1700000000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597 800,00</w:t>
            </w:r>
          </w:p>
        </w:tc>
      </w:tr>
      <w:tr w:rsidR="00D87CF7" w:rsidRPr="00555D26" w:rsidTr="00555D26">
        <w:trPr>
          <w:gridAfter w:val="1"/>
          <w:wAfter w:w="336" w:type="dxa"/>
          <w:trHeight w:val="109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бюджета сельского поселения на выполнение расходных обязательств сельского поселения по решению отдельных вопросов местного значения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1700000040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597 800,00</w:t>
            </w:r>
          </w:p>
        </w:tc>
      </w:tr>
      <w:tr w:rsidR="00D87CF7" w:rsidRPr="00555D26" w:rsidTr="00555D26">
        <w:trPr>
          <w:gridAfter w:val="1"/>
          <w:wAfter w:w="336" w:type="dxa"/>
          <w:trHeight w:val="8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1700000040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597 800,00</w:t>
            </w:r>
          </w:p>
        </w:tc>
      </w:tr>
      <w:tr w:rsidR="00D87CF7" w:rsidRPr="00555D26" w:rsidTr="00823DF0">
        <w:trPr>
          <w:gridAfter w:val="1"/>
          <w:wAfter w:w="336" w:type="dxa"/>
          <w:trHeight w:val="1153"/>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1700000040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597 800,00</w:t>
            </w:r>
          </w:p>
        </w:tc>
      </w:tr>
      <w:tr w:rsidR="00D87CF7" w:rsidRPr="00555D26" w:rsidTr="00555D26">
        <w:trPr>
          <w:gridAfter w:val="1"/>
          <w:wAfter w:w="336" w:type="dxa"/>
          <w:trHeight w:val="1058"/>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4800000590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309 000,00</w:t>
            </w:r>
          </w:p>
        </w:tc>
      </w:tr>
      <w:tr w:rsidR="00D87CF7" w:rsidRPr="00555D26" w:rsidTr="000A1BC7">
        <w:trPr>
          <w:gridAfter w:val="1"/>
          <w:wAfter w:w="336" w:type="dxa"/>
          <w:trHeight w:val="87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w:t>
            </w:r>
            <w:r w:rsidR="000A1BC7">
              <w:rPr>
                <w:rFonts w:ascii="Times New Roman" w:hAnsi="Times New Roman" w:cs="Times New Roman"/>
                <w:sz w:val="24"/>
                <w:szCs w:val="24"/>
              </w:rPr>
              <w:t>вления государственными внебюдже</w:t>
            </w:r>
            <w:r w:rsidRPr="00555D26">
              <w:rPr>
                <w:rFonts w:ascii="Times New Roman" w:hAnsi="Times New Roman" w:cs="Times New Roman"/>
                <w:sz w:val="24"/>
                <w:szCs w:val="24"/>
              </w:rPr>
              <w:t>тными фондами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4800000590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232 300,00</w:t>
            </w:r>
          </w:p>
        </w:tc>
      </w:tr>
      <w:tr w:rsidR="00D87CF7" w:rsidRPr="00555D26" w:rsidTr="00555D26">
        <w:trPr>
          <w:gridAfter w:val="1"/>
          <w:wAfter w:w="336" w:type="dxa"/>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4800000590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110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232 300,00</w:t>
            </w:r>
          </w:p>
        </w:tc>
      </w:tr>
      <w:tr w:rsidR="00D87CF7" w:rsidRPr="00555D26" w:rsidTr="00555D26">
        <w:trPr>
          <w:gridAfter w:val="1"/>
          <w:wAfter w:w="336" w:type="dxa"/>
          <w:trHeight w:val="78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4800000590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76 700,00</w:t>
            </w:r>
          </w:p>
        </w:tc>
      </w:tr>
      <w:tr w:rsidR="00D87CF7" w:rsidRPr="00555D26" w:rsidTr="00555D26">
        <w:trPr>
          <w:gridAfter w:val="1"/>
          <w:wAfter w:w="336" w:type="dxa"/>
          <w:trHeight w:val="78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4800000590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76 700,00</w:t>
            </w:r>
          </w:p>
        </w:tc>
      </w:tr>
      <w:tr w:rsidR="00D87CF7" w:rsidRPr="00555D26" w:rsidTr="00823DF0">
        <w:trPr>
          <w:gridAfter w:val="1"/>
          <w:wAfter w:w="336" w:type="dxa"/>
          <w:trHeight w:val="894"/>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12 985,00</w:t>
            </w:r>
          </w:p>
        </w:tc>
      </w:tr>
      <w:tr w:rsidR="00D87CF7" w:rsidRPr="00555D26" w:rsidTr="00555D26">
        <w:trPr>
          <w:gridAfter w:val="1"/>
          <w:wAfter w:w="336" w:type="dxa"/>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12 985,00</w:t>
            </w:r>
          </w:p>
        </w:tc>
      </w:tr>
      <w:tr w:rsidR="00D87CF7" w:rsidRPr="00555D26" w:rsidTr="00823DF0">
        <w:trPr>
          <w:gridAfter w:val="1"/>
          <w:wAfter w:w="336" w:type="dxa"/>
          <w:trHeight w:val="1022"/>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4800000390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12 985,00</w:t>
            </w:r>
          </w:p>
        </w:tc>
      </w:tr>
      <w:tr w:rsidR="00D87CF7" w:rsidRPr="00555D26" w:rsidTr="00555D26">
        <w:trPr>
          <w:gridAfter w:val="1"/>
          <w:wAfter w:w="336" w:type="dxa"/>
          <w:trHeight w:val="120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28 500,00</w:t>
            </w:r>
          </w:p>
        </w:tc>
      </w:tr>
      <w:tr w:rsidR="00D87CF7" w:rsidRPr="00555D26" w:rsidTr="00823DF0">
        <w:trPr>
          <w:gridAfter w:val="1"/>
          <w:wAfter w:w="336" w:type="dxa"/>
          <w:trHeight w:val="87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xml:space="preserve">Расходы на выплату персоналу целях обеспечения выполнения функций государственными (муниципальными) органами, казенными учреждениями, </w:t>
            </w:r>
            <w:r w:rsidRPr="00555D26">
              <w:rPr>
                <w:rFonts w:ascii="Times New Roman" w:hAnsi="Times New Roman" w:cs="Times New Roman"/>
                <w:sz w:val="24"/>
                <w:szCs w:val="24"/>
              </w:rPr>
              <w:lastRenderedPageBreak/>
              <w:t>органами упра</w:t>
            </w:r>
            <w:r w:rsidR="00823DF0">
              <w:rPr>
                <w:rFonts w:ascii="Times New Roman" w:hAnsi="Times New Roman" w:cs="Times New Roman"/>
                <w:sz w:val="24"/>
                <w:szCs w:val="24"/>
              </w:rPr>
              <w:t>вления государственными внебюдже</w:t>
            </w:r>
            <w:r w:rsidRPr="00555D26">
              <w:rPr>
                <w:rFonts w:ascii="Times New Roman" w:hAnsi="Times New Roman" w:cs="Times New Roman"/>
                <w:sz w:val="24"/>
                <w:szCs w:val="24"/>
              </w:rPr>
              <w:t>тными фондами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lastRenderedPageBreak/>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100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28 500,00</w:t>
            </w:r>
          </w:p>
        </w:tc>
      </w:tr>
      <w:tr w:rsidR="00D87CF7" w:rsidRPr="00555D26" w:rsidTr="00823DF0">
        <w:trPr>
          <w:gridAfter w:val="1"/>
          <w:wAfter w:w="336" w:type="dxa"/>
          <w:trHeight w:val="572"/>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3670" w:type="dxa"/>
            <w:gridSpan w:val="5"/>
            <w:tcBorders>
              <w:top w:val="single" w:sz="4" w:space="0" w:color="auto"/>
              <w:left w:val="single" w:sz="8" w:space="0" w:color="auto"/>
              <w:bottom w:val="single" w:sz="4" w:space="0" w:color="auto"/>
              <w:right w:val="single" w:sz="4" w:space="0" w:color="000000"/>
            </w:tcBorders>
            <w:shd w:val="clear" w:color="auto" w:fill="auto"/>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4800000810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110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28 500,00</w:t>
            </w:r>
          </w:p>
        </w:tc>
      </w:tr>
      <w:tr w:rsidR="00D87CF7" w:rsidRPr="00555D26" w:rsidTr="00555D26">
        <w:trPr>
          <w:gridAfter w:val="1"/>
          <w:wAfter w:w="336" w:type="dxa"/>
          <w:trHeight w:val="120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за коммунальные услуги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5 977,00</w:t>
            </w:r>
          </w:p>
        </w:tc>
      </w:tr>
      <w:tr w:rsidR="00D87CF7" w:rsidRPr="00555D26" w:rsidTr="00555D26">
        <w:trPr>
          <w:gridAfter w:val="1"/>
          <w:wAfter w:w="336" w:type="dxa"/>
          <w:trHeight w:val="127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5 977,00</w:t>
            </w:r>
          </w:p>
        </w:tc>
      </w:tr>
      <w:tr w:rsidR="00D87CF7" w:rsidRPr="00555D26" w:rsidTr="00555D26">
        <w:trPr>
          <w:gridAfter w:val="1"/>
          <w:wAfter w:w="336" w:type="dxa"/>
          <w:trHeight w:val="76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8" w:space="0" w:color="auto"/>
              <w:bottom w:val="single" w:sz="4" w:space="0" w:color="auto"/>
              <w:right w:val="single" w:sz="4" w:space="0" w:color="000000"/>
            </w:tcBorders>
            <w:shd w:val="clear" w:color="auto" w:fill="auto"/>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4800000820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240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5 977,00</w:t>
            </w:r>
          </w:p>
        </w:tc>
      </w:tr>
      <w:tr w:rsidR="00D87CF7" w:rsidRPr="00555D26" w:rsidTr="00555D26">
        <w:trPr>
          <w:gridAfter w:val="1"/>
          <w:wAfter w:w="336" w:type="dxa"/>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xml:space="preserve">ОБСЛУЖИВАНИЕ ГОСУДАРСТВЕННОГО И МУНИЦИПАЛЬНОГО ДОЛГА </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3 000,00</w:t>
            </w:r>
          </w:p>
        </w:tc>
      </w:tr>
      <w:tr w:rsidR="00D87CF7" w:rsidRPr="00555D26" w:rsidTr="00555D26">
        <w:trPr>
          <w:gridAfter w:val="1"/>
          <w:wAfter w:w="336" w:type="dxa"/>
          <w:trHeight w:val="88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Обслуживание внутреннего государственного и муниципального долга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3 000,00</w:t>
            </w:r>
          </w:p>
        </w:tc>
      </w:tr>
      <w:tr w:rsidR="00D87CF7" w:rsidRPr="00555D26" w:rsidTr="00555D26">
        <w:trPr>
          <w:gridAfter w:val="1"/>
          <w:wAfter w:w="336" w:type="dxa"/>
          <w:trHeight w:val="54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Процентные платежи по муниципальному долгу</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6500008000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3 000,00</w:t>
            </w:r>
          </w:p>
        </w:tc>
      </w:tr>
      <w:tr w:rsidR="00D87CF7" w:rsidRPr="00555D26" w:rsidTr="00555D26">
        <w:trPr>
          <w:gridAfter w:val="1"/>
          <w:wAfter w:w="336" w:type="dxa"/>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Обслуживание государственного (муниципального) долга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6500008000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700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3 000,00</w:t>
            </w:r>
          </w:p>
        </w:tc>
      </w:tr>
      <w:tr w:rsidR="00D87CF7" w:rsidRPr="00555D26" w:rsidTr="00555D26">
        <w:trPr>
          <w:gridAfter w:val="1"/>
          <w:wAfter w:w="336" w:type="dxa"/>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Обслуживание муниципального долга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6500008000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730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3 000,00</w:t>
            </w:r>
          </w:p>
        </w:tc>
      </w:tr>
      <w:tr w:rsidR="00D87CF7" w:rsidRPr="00555D26" w:rsidTr="00555D26">
        <w:trPr>
          <w:gridAfter w:val="1"/>
          <w:wAfter w:w="336" w:type="dxa"/>
          <w:trHeight w:val="124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14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0000000000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bCs/>
                <w:sz w:val="24"/>
                <w:szCs w:val="24"/>
              </w:rPr>
            </w:pPr>
            <w:r w:rsidRPr="00555D26">
              <w:rPr>
                <w:rFonts w:ascii="Times New Roman" w:hAnsi="Times New Roman" w:cs="Times New Roman"/>
                <w:b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358 000,00</w:t>
            </w:r>
          </w:p>
        </w:tc>
      </w:tr>
      <w:tr w:rsidR="00D87CF7" w:rsidRPr="00555D26" w:rsidTr="00555D26">
        <w:trPr>
          <w:gridAfter w:val="1"/>
          <w:wAfter w:w="336" w:type="dxa"/>
          <w:trHeight w:val="148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iCs/>
                <w:sz w:val="24"/>
                <w:szCs w:val="24"/>
              </w:rPr>
            </w:pPr>
            <w:r w:rsidRPr="00555D26">
              <w:rPr>
                <w:rFonts w:ascii="Times New Roman" w:hAnsi="Times New Roman" w:cs="Times New Roman"/>
                <w:iCs/>
                <w:sz w:val="24"/>
                <w:szCs w:val="24"/>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9200001030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iCs/>
                <w:sz w:val="24"/>
                <w:szCs w:val="24"/>
              </w:rPr>
            </w:pPr>
            <w:r w:rsidRPr="00555D26">
              <w:rPr>
                <w:rFonts w:ascii="Times New Roman" w:hAnsi="Times New Roman" w:cs="Times New Roman"/>
                <w:iCs/>
                <w:sz w:val="24"/>
                <w:szCs w:val="24"/>
              </w:rPr>
              <w:t>10 000,00</w:t>
            </w:r>
          </w:p>
        </w:tc>
      </w:tr>
      <w:tr w:rsidR="00D87CF7" w:rsidRPr="00555D26" w:rsidTr="00555D26">
        <w:trPr>
          <w:gridAfter w:val="1"/>
          <w:wAfter w:w="336" w:type="dxa"/>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lastRenderedPageBreak/>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Межбюджетные трансферты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9200001030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500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10 000,00</w:t>
            </w:r>
          </w:p>
        </w:tc>
      </w:tr>
      <w:tr w:rsidR="00D87CF7" w:rsidRPr="00555D26" w:rsidTr="00555D26">
        <w:trPr>
          <w:gridAfter w:val="1"/>
          <w:wAfter w:w="336" w:type="dxa"/>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outlineLvl w:val="0"/>
              <w:rPr>
                <w:rFonts w:ascii="Times New Roman" w:hAnsi="Times New Roman" w:cs="Times New Roman"/>
                <w:sz w:val="24"/>
                <w:szCs w:val="24"/>
              </w:rPr>
            </w:pPr>
            <w:r w:rsidRPr="00555D26">
              <w:rPr>
                <w:rFonts w:ascii="Times New Roman" w:hAnsi="Times New Roman" w:cs="Times New Roman"/>
                <w:sz w:val="24"/>
                <w:szCs w:val="24"/>
              </w:rPr>
              <w:t>Иные межбюджетные трансферты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9200001030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outlineLvl w:val="0"/>
              <w:rPr>
                <w:rFonts w:ascii="Times New Roman" w:hAnsi="Times New Roman" w:cs="Times New Roman"/>
                <w:sz w:val="24"/>
                <w:szCs w:val="24"/>
              </w:rPr>
            </w:pPr>
            <w:r w:rsidRPr="00555D26">
              <w:rPr>
                <w:rFonts w:ascii="Times New Roman" w:hAnsi="Times New Roman" w:cs="Times New Roman"/>
                <w:sz w:val="24"/>
                <w:szCs w:val="24"/>
              </w:rPr>
              <w:t>540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outlineLvl w:val="0"/>
              <w:rPr>
                <w:rFonts w:ascii="Times New Roman" w:hAnsi="Times New Roman" w:cs="Times New Roman"/>
                <w:sz w:val="24"/>
                <w:szCs w:val="24"/>
              </w:rPr>
            </w:pPr>
            <w:r w:rsidRPr="00555D26">
              <w:rPr>
                <w:rFonts w:ascii="Times New Roman" w:hAnsi="Times New Roman" w:cs="Times New Roman"/>
                <w:sz w:val="24"/>
                <w:szCs w:val="24"/>
              </w:rPr>
              <w:t>10 000,00</w:t>
            </w:r>
          </w:p>
        </w:tc>
      </w:tr>
      <w:tr w:rsidR="00D87CF7" w:rsidRPr="00555D26" w:rsidTr="00555D26">
        <w:trPr>
          <w:gridAfter w:val="1"/>
          <w:wAfter w:w="336" w:type="dxa"/>
          <w:trHeight w:val="114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iCs/>
                <w:sz w:val="24"/>
                <w:szCs w:val="24"/>
              </w:rPr>
            </w:pPr>
            <w:r w:rsidRPr="00555D26">
              <w:rPr>
                <w:rFonts w:ascii="Times New Roman" w:hAnsi="Times New Roman" w:cs="Times New Roman"/>
                <w:iCs/>
                <w:sz w:val="24"/>
                <w:szCs w:val="24"/>
              </w:rPr>
              <w:t>Расходы по передаче межбюджетных трансфертов</w:t>
            </w:r>
            <w:r w:rsidR="000A1BC7">
              <w:rPr>
                <w:rFonts w:ascii="Times New Roman" w:hAnsi="Times New Roman" w:cs="Times New Roman"/>
                <w:iCs/>
                <w:sz w:val="24"/>
                <w:szCs w:val="24"/>
              </w:rPr>
              <w:t xml:space="preserve"> муниципальному району </w:t>
            </w:r>
            <w:r w:rsidR="00823DF0">
              <w:rPr>
                <w:rFonts w:ascii="Times New Roman" w:hAnsi="Times New Roman" w:cs="Times New Roman"/>
                <w:iCs/>
                <w:sz w:val="24"/>
                <w:szCs w:val="24"/>
              </w:rPr>
              <w:t xml:space="preserve">на осуществление </w:t>
            </w:r>
            <w:r w:rsidRPr="00555D26">
              <w:rPr>
                <w:rFonts w:ascii="Times New Roman" w:hAnsi="Times New Roman" w:cs="Times New Roman"/>
                <w:iCs/>
                <w:sz w:val="24"/>
                <w:szCs w:val="24"/>
              </w:rPr>
              <w:t>части полномочий в сфере культуры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14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4400002030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iCs/>
                <w:sz w:val="24"/>
                <w:szCs w:val="24"/>
              </w:rPr>
            </w:pPr>
            <w:r w:rsidRPr="00555D26">
              <w:rPr>
                <w:rFonts w:ascii="Times New Roman" w:hAnsi="Times New Roman" w:cs="Times New Roman"/>
                <w:iCs/>
                <w:sz w:val="24"/>
                <w:szCs w:val="24"/>
              </w:rPr>
              <w:t>000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iCs/>
                <w:sz w:val="24"/>
                <w:szCs w:val="24"/>
              </w:rPr>
            </w:pPr>
            <w:r w:rsidRPr="00555D26">
              <w:rPr>
                <w:rFonts w:ascii="Times New Roman" w:hAnsi="Times New Roman" w:cs="Times New Roman"/>
                <w:iCs/>
                <w:sz w:val="24"/>
                <w:szCs w:val="24"/>
              </w:rPr>
              <w:t>348 000,00</w:t>
            </w:r>
          </w:p>
        </w:tc>
      </w:tr>
      <w:tr w:rsidR="00D87CF7" w:rsidRPr="00555D26" w:rsidTr="00823DF0">
        <w:trPr>
          <w:gridAfter w:val="1"/>
          <w:wAfter w:w="336" w:type="dxa"/>
          <w:trHeight w:val="442"/>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Межбюджетные трансферты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4400002030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500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348 000,00</w:t>
            </w:r>
          </w:p>
        </w:tc>
      </w:tr>
      <w:tr w:rsidR="00D87CF7" w:rsidRPr="00555D26" w:rsidTr="00555D26">
        <w:trPr>
          <w:gridAfter w:val="1"/>
          <w:wAfter w:w="336" w:type="dxa"/>
          <w:trHeight w:val="555"/>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 </w:t>
            </w:r>
          </w:p>
        </w:tc>
        <w:tc>
          <w:tcPr>
            <w:tcW w:w="367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rPr>
                <w:rFonts w:ascii="Times New Roman" w:hAnsi="Times New Roman" w:cs="Times New Roman"/>
                <w:sz w:val="24"/>
                <w:szCs w:val="24"/>
              </w:rPr>
            </w:pPr>
            <w:r w:rsidRPr="00555D26">
              <w:rPr>
                <w:rFonts w:ascii="Times New Roman" w:hAnsi="Times New Roman" w:cs="Times New Roman"/>
                <w:sz w:val="24"/>
                <w:szCs w:val="24"/>
              </w:rPr>
              <w:t>Иные межбюджетные трансферты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913</w:t>
            </w:r>
          </w:p>
        </w:tc>
        <w:tc>
          <w:tcPr>
            <w:tcW w:w="727"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14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4400002030</w:t>
            </w:r>
          </w:p>
        </w:tc>
        <w:tc>
          <w:tcPr>
            <w:tcW w:w="780"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center"/>
              <w:rPr>
                <w:rFonts w:ascii="Times New Roman" w:hAnsi="Times New Roman" w:cs="Times New Roman"/>
                <w:sz w:val="24"/>
                <w:szCs w:val="24"/>
              </w:rPr>
            </w:pPr>
            <w:r w:rsidRPr="00555D26">
              <w:rPr>
                <w:rFonts w:ascii="Times New Roman" w:hAnsi="Times New Roman" w:cs="Times New Roman"/>
                <w:sz w:val="24"/>
                <w:szCs w:val="24"/>
              </w:rPr>
              <w:t>540</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sz w:val="24"/>
                <w:szCs w:val="24"/>
              </w:rPr>
            </w:pPr>
            <w:r w:rsidRPr="00555D26">
              <w:rPr>
                <w:rFonts w:ascii="Times New Roman" w:hAnsi="Times New Roman" w:cs="Times New Roman"/>
                <w:sz w:val="24"/>
                <w:szCs w:val="24"/>
              </w:rPr>
              <w:t>348 000,00</w:t>
            </w:r>
          </w:p>
        </w:tc>
      </w:tr>
      <w:tr w:rsidR="00D87CF7" w:rsidRPr="00555D26" w:rsidTr="00555D26">
        <w:trPr>
          <w:gridAfter w:val="1"/>
          <w:wAfter w:w="336" w:type="dxa"/>
          <w:trHeight w:val="480"/>
        </w:trPr>
        <w:tc>
          <w:tcPr>
            <w:tcW w:w="283" w:type="dxa"/>
            <w:tcBorders>
              <w:top w:val="nil"/>
              <w:left w:val="nil"/>
              <w:bottom w:val="nil"/>
              <w:right w:val="nil"/>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 </w:t>
            </w:r>
          </w:p>
        </w:tc>
        <w:tc>
          <w:tcPr>
            <w:tcW w:w="8342"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rPr>
                <w:rFonts w:ascii="Times New Roman" w:hAnsi="Times New Roman" w:cs="Times New Roman"/>
                <w:bCs/>
                <w:sz w:val="24"/>
                <w:szCs w:val="24"/>
              </w:rPr>
            </w:pPr>
            <w:r w:rsidRPr="00555D26">
              <w:rPr>
                <w:rFonts w:ascii="Times New Roman" w:hAnsi="Times New Roman" w:cs="Times New Roman"/>
                <w:bCs/>
                <w:sz w:val="24"/>
                <w:szCs w:val="24"/>
              </w:rPr>
              <w:t>ИТОГО</w:t>
            </w:r>
          </w:p>
        </w:tc>
        <w:tc>
          <w:tcPr>
            <w:tcW w:w="1473" w:type="dxa"/>
            <w:tcBorders>
              <w:top w:val="nil"/>
              <w:left w:val="nil"/>
              <w:bottom w:val="single" w:sz="4" w:space="0" w:color="auto"/>
              <w:right w:val="single" w:sz="4" w:space="0" w:color="auto"/>
            </w:tcBorders>
            <w:shd w:val="clear" w:color="000000" w:fill="FFFFFF"/>
            <w:noWrap/>
            <w:vAlign w:val="bottom"/>
            <w:hideMark/>
          </w:tcPr>
          <w:p w:rsidR="00D87CF7" w:rsidRPr="00555D26" w:rsidRDefault="00D87CF7" w:rsidP="000A1BC7">
            <w:pPr>
              <w:spacing w:line="240" w:lineRule="auto"/>
              <w:jc w:val="right"/>
              <w:rPr>
                <w:rFonts w:ascii="Times New Roman" w:hAnsi="Times New Roman" w:cs="Times New Roman"/>
                <w:bCs/>
                <w:sz w:val="24"/>
                <w:szCs w:val="24"/>
              </w:rPr>
            </w:pPr>
            <w:r w:rsidRPr="00555D26">
              <w:rPr>
                <w:rFonts w:ascii="Times New Roman" w:hAnsi="Times New Roman" w:cs="Times New Roman"/>
                <w:bCs/>
                <w:sz w:val="24"/>
                <w:szCs w:val="24"/>
              </w:rPr>
              <w:t xml:space="preserve">24 282 888,51  </w:t>
            </w:r>
          </w:p>
        </w:tc>
      </w:tr>
    </w:tbl>
    <w:p w:rsidR="00D87CF7" w:rsidRDefault="00D87CF7" w:rsidP="00D87CF7">
      <w:pPr>
        <w:jc w:val="right"/>
        <w:rPr>
          <w:rFonts w:ascii="Arial" w:hAnsi="Arial" w:cs="Arial"/>
          <w:b/>
          <w:caps/>
          <w:sz w:val="24"/>
          <w:szCs w:val="24"/>
        </w:rPr>
      </w:pPr>
    </w:p>
    <w:p w:rsidR="00D87CF7" w:rsidRPr="000A1BC7" w:rsidRDefault="00D87CF7" w:rsidP="000A1BC7">
      <w:pPr>
        <w:spacing w:after="0" w:line="240" w:lineRule="auto"/>
        <w:jc w:val="right"/>
        <w:rPr>
          <w:rFonts w:ascii="Times New Roman" w:hAnsi="Times New Roman" w:cs="Times New Roman"/>
          <w:sz w:val="20"/>
          <w:szCs w:val="20"/>
        </w:rPr>
      </w:pPr>
      <w:r w:rsidRPr="000A1BC7">
        <w:rPr>
          <w:rFonts w:ascii="Times New Roman" w:hAnsi="Times New Roman" w:cs="Times New Roman"/>
          <w:sz w:val="20"/>
          <w:szCs w:val="20"/>
        </w:rPr>
        <w:t xml:space="preserve">Приложение №8 к решению Совета депутатов №4 от 14 февраля 2023 г </w:t>
      </w:r>
    </w:p>
    <w:p w:rsidR="00D87CF7" w:rsidRPr="000A1BC7" w:rsidRDefault="00D87CF7" w:rsidP="000A1BC7">
      <w:pPr>
        <w:spacing w:after="0" w:line="240" w:lineRule="auto"/>
        <w:jc w:val="right"/>
        <w:rPr>
          <w:rFonts w:ascii="Times New Roman" w:hAnsi="Times New Roman" w:cs="Times New Roman"/>
          <w:sz w:val="20"/>
          <w:szCs w:val="20"/>
        </w:rPr>
      </w:pPr>
      <w:r w:rsidRPr="000A1BC7">
        <w:rPr>
          <w:rFonts w:ascii="Times New Roman" w:hAnsi="Times New Roman" w:cs="Times New Roman"/>
          <w:sz w:val="20"/>
          <w:szCs w:val="20"/>
        </w:rPr>
        <w:t xml:space="preserve">Приложение №8 к решению Совета депутатов № 39 от 26 декабря 2022 г </w:t>
      </w:r>
    </w:p>
    <w:p w:rsidR="00D87CF7" w:rsidRPr="000A1BC7" w:rsidRDefault="00D87CF7" w:rsidP="000A1BC7">
      <w:pPr>
        <w:spacing w:after="0" w:line="240" w:lineRule="auto"/>
        <w:jc w:val="right"/>
        <w:rPr>
          <w:rFonts w:ascii="Times New Roman" w:hAnsi="Times New Roman" w:cs="Times New Roman"/>
          <w:sz w:val="20"/>
          <w:szCs w:val="20"/>
        </w:rPr>
      </w:pPr>
      <w:r w:rsidRPr="000A1BC7">
        <w:rPr>
          <w:rFonts w:ascii="Times New Roman" w:hAnsi="Times New Roman" w:cs="Times New Roman"/>
          <w:sz w:val="20"/>
          <w:szCs w:val="20"/>
        </w:rPr>
        <w:t>"О бюджете муниципального образования Пригородное сельское поселение на 2022 год и на плановый период 2023 и 2024 годов"</w:t>
      </w:r>
    </w:p>
    <w:p w:rsidR="00823DF0" w:rsidRDefault="00823DF0" w:rsidP="00D87CF7">
      <w:pPr>
        <w:jc w:val="center"/>
        <w:rPr>
          <w:rFonts w:ascii="Times New Roman" w:hAnsi="Times New Roman" w:cs="Times New Roman"/>
          <w:b/>
          <w:bCs/>
          <w:caps/>
          <w:sz w:val="24"/>
          <w:szCs w:val="24"/>
        </w:rPr>
      </w:pPr>
    </w:p>
    <w:p w:rsidR="00D87CF7" w:rsidRPr="000A1BC7" w:rsidRDefault="00D87CF7" w:rsidP="00D87CF7">
      <w:pPr>
        <w:jc w:val="center"/>
        <w:rPr>
          <w:rFonts w:ascii="Times New Roman" w:hAnsi="Times New Roman" w:cs="Times New Roman"/>
          <w:b/>
          <w:bCs/>
          <w:caps/>
          <w:sz w:val="24"/>
          <w:szCs w:val="24"/>
        </w:rPr>
      </w:pPr>
      <w:r w:rsidRPr="000A1BC7">
        <w:rPr>
          <w:rFonts w:ascii="Times New Roman" w:hAnsi="Times New Roman" w:cs="Times New Roman"/>
          <w:b/>
          <w:bCs/>
          <w:caps/>
          <w:sz w:val="24"/>
          <w:szCs w:val="24"/>
        </w:rPr>
        <w:t>Ведомственная структура расходов бюджета на плановый период 2024 и 2025 годов</w:t>
      </w:r>
    </w:p>
    <w:tbl>
      <w:tblPr>
        <w:tblW w:w="9664" w:type="dxa"/>
        <w:tblInd w:w="113" w:type="dxa"/>
        <w:tblLook w:val="04A0" w:firstRow="1" w:lastRow="0" w:firstColumn="1" w:lastColumn="0" w:noHBand="0" w:noVBand="1"/>
      </w:tblPr>
      <w:tblGrid>
        <w:gridCol w:w="704"/>
        <w:gridCol w:w="444"/>
        <w:gridCol w:w="443"/>
        <w:gridCol w:w="443"/>
        <w:gridCol w:w="443"/>
        <w:gridCol w:w="443"/>
        <w:gridCol w:w="509"/>
        <w:gridCol w:w="736"/>
        <w:gridCol w:w="540"/>
        <w:gridCol w:w="580"/>
        <w:gridCol w:w="1536"/>
        <w:gridCol w:w="640"/>
        <w:gridCol w:w="1204"/>
        <w:gridCol w:w="1275"/>
      </w:tblGrid>
      <w:tr w:rsidR="00D87CF7" w:rsidRPr="000A1BC7" w:rsidTr="000A1BC7">
        <w:trPr>
          <w:trHeight w:val="255"/>
        </w:trPr>
        <w:tc>
          <w:tcPr>
            <w:tcW w:w="3430"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Наименование показателей</w:t>
            </w:r>
          </w:p>
        </w:tc>
        <w:tc>
          <w:tcPr>
            <w:tcW w:w="7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ППП</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РЗ</w:t>
            </w:r>
          </w:p>
        </w:tc>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ПР</w:t>
            </w:r>
          </w:p>
        </w:tc>
        <w:tc>
          <w:tcPr>
            <w:tcW w:w="12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ЦСР</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ВР</w:t>
            </w:r>
          </w:p>
        </w:tc>
        <w:tc>
          <w:tcPr>
            <w:tcW w:w="247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сумма (руб)</w:t>
            </w:r>
          </w:p>
        </w:tc>
      </w:tr>
      <w:tr w:rsidR="00D87CF7" w:rsidRPr="000A1BC7" w:rsidTr="000A1BC7">
        <w:trPr>
          <w:trHeight w:val="900"/>
        </w:trPr>
        <w:tc>
          <w:tcPr>
            <w:tcW w:w="3430" w:type="dxa"/>
            <w:gridSpan w:val="7"/>
            <w:vMerge/>
            <w:tcBorders>
              <w:top w:val="single" w:sz="4" w:space="0" w:color="auto"/>
              <w:left w:val="single" w:sz="4" w:space="0" w:color="auto"/>
              <w:bottom w:val="single" w:sz="4" w:space="0" w:color="000000"/>
              <w:right w:val="single" w:sz="4" w:space="0" w:color="000000"/>
            </w:tcBorders>
            <w:vAlign w:val="center"/>
            <w:hideMark/>
          </w:tcPr>
          <w:p w:rsidR="00D87CF7" w:rsidRPr="000A1BC7" w:rsidRDefault="00D87CF7" w:rsidP="000A1BC7">
            <w:pPr>
              <w:spacing w:line="240" w:lineRule="auto"/>
              <w:rPr>
                <w:rFonts w:ascii="Times New Roman" w:hAnsi="Times New Roman" w:cs="Times New Roman"/>
                <w:bCs/>
                <w:sz w:val="24"/>
                <w:szCs w:val="24"/>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D87CF7" w:rsidRPr="000A1BC7" w:rsidRDefault="00D87CF7" w:rsidP="000A1BC7">
            <w:pPr>
              <w:spacing w:line="240" w:lineRule="auto"/>
              <w:rPr>
                <w:rFonts w:ascii="Times New Roman" w:hAnsi="Times New Roman" w:cs="Times New Roman"/>
                <w:bCs/>
                <w:sz w:val="24"/>
                <w:szCs w:val="24"/>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D87CF7" w:rsidRPr="000A1BC7" w:rsidRDefault="00D87CF7" w:rsidP="000A1BC7">
            <w:pPr>
              <w:spacing w:line="240" w:lineRule="auto"/>
              <w:rPr>
                <w:rFonts w:ascii="Times New Roman" w:hAnsi="Times New Roman" w:cs="Times New Roman"/>
                <w:bCs/>
                <w:sz w:val="24"/>
                <w:szCs w:val="24"/>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D87CF7" w:rsidRPr="000A1BC7" w:rsidRDefault="00D87CF7" w:rsidP="000A1BC7">
            <w:pPr>
              <w:spacing w:line="240" w:lineRule="auto"/>
              <w:rPr>
                <w:rFonts w:ascii="Times New Roman" w:hAnsi="Times New Roman" w:cs="Times New Roman"/>
                <w:bCs/>
                <w:sz w:val="24"/>
                <w:szCs w:val="24"/>
              </w:rPr>
            </w:pPr>
          </w:p>
        </w:tc>
        <w:tc>
          <w:tcPr>
            <w:tcW w:w="1259" w:type="dxa"/>
            <w:vMerge/>
            <w:tcBorders>
              <w:top w:val="single" w:sz="4" w:space="0" w:color="auto"/>
              <w:left w:val="single" w:sz="4" w:space="0" w:color="auto"/>
              <w:bottom w:val="single" w:sz="4" w:space="0" w:color="000000"/>
              <w:right w:val="single" w:sz="4" w:space="0" w:color="auto"/>
            </w:tcBorders>
            <w:vAlign w:val="center"/>
            <w:hideMark/>
          </w:tcPr>
          <w:p w:rsidR="00D87CF7" w:rsidRPr="000A1BC7" w:rsidRDefault="00D87CF7" w:rsidP="000A1BC7">
            <w:pPr>
              <w:spacing w:line="240" w:lineRule="auto"/>
              <w:rPr>
                <w:rFonts w:ascii="Times New Roman" w:hAnsi="Times New Roman" w:cs="Times New Roman"/>
                <w:bCs/>
                <w:sz w:val="24"/>
                <w:szCs w:val="24"/>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D87CF7" w:rsidRPr="000A1BC7" w:rsidRDefault="00D87CF7" w:rsidP="000A1BC7">
            <w:pPr>
              <w:spacing w:line="240" w:lineRule="auto"/>
              <w:rPr>
                <w:rFonts w:ascii="Times New Roman" w:hAnsi="Times New Roman" w:cs="Times New Roman"/>
                <w:bCs/>
                <w:sz w:val="24"/>
                <w:szCs w:val="24"/>
              </w:rPr>
            </w:pPr>
          </w:p>
        </w:tc>
        <w:tc>
          <w:tcPr>
            <w:tcW w:w="1204" w:type="dxa"/>
            <w:tcBorders>
              <w:top w:val="nil"/>
              <w:left w:val="nil"/>
              <w:bottom w:val="single" w:sz="4" w:space="0" w:color="auto"/>
              <w:right w:val="single" w:sz="4" w:space="0" w:color="auto"/>
            </w:tcBorders>
            <w:shd w:val="clear" w:color="000000" w:fill="FFFFFF"/>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на 2024 год</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на 2025 год</w:t>
            </w:r>
          </w:p>
        </w:tc>
      </w:tr>
      <w:tr w:rsidR="00D87CF7" w:rsidRPr="000A1BC7" w:rsidTr="000A1BC7">
        <w:trPr>
          <w:trHeight w:val="255"/>
        </w:trPr>
        <w:tc>
          <w:tcPr>
            <w:tcW w:w="70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1</w:t>
            </w:r>
          </w:p>
        </w:tc>
        <w:tc>
          <w:tcPr>
            <w:tcW w:w="44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 </w:t>
            </w:r>
          </w:p>
        </w:tc>
        <w:tc>
          <w:tcPr>
            <w:tcW w:w="443"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 </w:t>
            </w:r>
          </w:p>
        </w:tc>
        <w:tc>
          <w:tcPr>
            <w:tcW w:w="50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2</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2</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4</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5</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7</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8</w:t>
            </w:r>
          </w:p>
        </w:tc>
      </w:tr>
      <w:tr w:rsidR="00D87CF7" w:rsidRPr="000A1BC7" w:rsidTr="000A1BC7">
        <w:trPr>
          <w:trHeight w:val="255"/>
        </w:trPr>
        <w:tc>
          <w:tcPr>
            <w:tcW w:w="70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 </w:t>
            </w:r>
          </w:p>
        </w:tc>
        <w:tc>
          <w:tcPr>
            <w:tcW w:w="6480" w:type="dxa"/>
            <w:gridSpan w:val="11"/>
            <w:tcBorders>
              <w:top w:val="single" w:sz="4" w:space="0" w:color="auto"/>
              <w:left w:val="nil"/>
              <w:bottom w:val="single" w:sz="4" w:space="0" w:color="auto"/>
              <w:right w:val="single" w:sz="4" w:space="0" w:color="000000"/>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Администрация Пригородного сельского поселения</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15 110 080,00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15 181 871,00</w:t>
            </w:r>
          </w:p>
        </w:tc>
      </w:tr>
      <w:tr w:rsidR="00D87CF7" w:rsidRPr="000A1BC7" w:rsidTr="000A1BC7">
        <w:trPr>
          <w:trHeight w:val="70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ОБЩЕГОСУДАРСТВЕННЫЕ ВОПРОСЫ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00</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iCs/>
                <w:sz w:val="24"/>
                <w:szCs w:val="24"/>
              </w:rPr>
            </w:pPr>
            <w:r w:rsidRPr="000A1BC7">
              <w:rPr>
                <w:rFonts w:ascii="Times New Roman" w:hAnsi="Times New Roman" w:cs="Times New Roman"/>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8 641 480,00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8 595 050,18</w:t>
            </w:r>
          </w:p>
        </w:tc>
      </w:tr>
      <w:tr w:rsidR="00D87CF7" w:rsidRPr="000A1BC7" w:rsidTr="000A1BC7">
        <w:trPr>
          <w:trHeight w:val="78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Функционирование высшего должностного лица субъекта Российской Федерации и муниципального образования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02</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iCs/>
                <w:sz w:val="24"/>
                <w:szCs w:val="24"/>
              </w:rPr>
            </w:pPr>
            <w:r w:rsidRPr="000A1BC7">
              <w:rPr>
                <w:rFonts w:ascii="Times New Roman" w:hAnsi="Times New Roman" w:cs="Times New Roman"/>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1 235 370,00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1 235 370,00</w:t>
            </w:r>
          </w:p>
        </w:tc>
      </w:tr>
      <w:tr w:rsidR="00D87CF7" w:rsidRPr="000A1BC7"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Глава сельского поселения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02</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5100000000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1 235 370,00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1 235 370,00</w:t>
            </w:r>
          </w:p>
        </w:tc>
      </w:tr>
      <w:tr w:rsidR="00D87CF7" w:rsidRPr="000A1BC7" w:rsidTr="000A1BC7">
        <w:trPr>
          <w:trHeight w:val="118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Расходы на выплаты по оплате труда работников органов местного самоуправления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02</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5100000110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1 235 370,00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1 235 370,00</w:t>
            </w:r>
          </w:p>
        </w:tc>
      </w:tr>
      <w:tr w:rsidR="00D87CF7" w:rsidRPr="000A1BC7" w:rsidTr="000A1BC7">
        <w:trPr>
          <w:trHeight w:val="12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lastRenderedPageBreak/>
              <w:t>Расходы на выплату персоналу целях обеспечения выполнения функций государственными (муниципальными) органами,</w:t>
            </w:r>
            <w:r w:rsidR="000A1BC7">
              <w:rPr>
                <w:rFonts w:ascii="Times New Roman" w:hAnsi="Times New Roman" w:cs="Times New Roman"/>
                <w:sz w:val="24"/>
                <w:szCs w:val="24"/>
              </w:rPr>
              <w:t xml:space="preserve"> </w:t>
            </w:r>
            <w:r w:rsidRPr="000A1BC7">
              <w:rPr>
                <w:rFonts w:ascii="Times New Roman" w:hAnsi="Times New Roman" w:cs="Times New Roman"/>
                <w:sz w:val="24"/>
                <w:szCs w:val="24"/>
              </w:rPr>
              <w:t>казенными учреждениями,</w:t>
            </w:r>
            <w:r w:rsidR="000A1BC7">
              <w:rPr>
                <w:rFonts w:ascii="Times New Roman" w:hAnsi="Times New Roman" w:cs="Times New Roman"/>
                <w:sz w:val="24"/>
                <w:szCs w:val="24"/>
              </w:rPr>
              <w:t xml:space="preserve"> </w:t>
            </w:r>
            <w:r w:rsidRPr="000A1BC7">
              <w:rPr>
                <w:rFonts w:ascii="Times New Roman" w:hAnsi="Times New Roman" w:cs="Times New Roman"/>
                <w:sz w:val="24"/>
                <w:szCs w:val="24"/>
              </w:rPr>
              <w:t>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02</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5100000110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100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1 235 370,00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1 235 370,00</w:t>
            </w:r>
          </w:p>
        </w:tc>
      </w:tr>
      <w:tr w:rsidR="00D87CF7" w:rsidRPr="000A1BC7" w:rsidTr="000A1BC7">
        <w:trPr>
          <w:trHeight w:val="85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Расходы на выплаты персоналу государственных (муниципальных) органов</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02</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5100000110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120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1 235 370,00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1 235 370,00</w:t>
            </w:r>
          </w:p>
        </w:tc>
      </w:tr>
      <w:tr w:rsidR="00D87CF7" w:rsidRPr="000A1BC7" w:rsidTr="000A1BC7">
        <w:trPr>
          <w:trHeight w:val="126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04</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iCs/>
                <w:sz w:val="24"/>
                <w:szCs w:val="24"/>
              </w:rPr>
            </w:pPr>
            <w:r w:rsidRPr="000A1BC7">
              <w:rPr>
                <w:rFonts w:ascii="Times New Roman" w:hAnsi="Times New Roman" w:cs="Times New Roman"/>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2 383 950,00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2 383 950,00</w:t>
            </w:r>
          </w:p>
        </w:tc>
      </w:tr>
      <w:tr w:rsidR="00D87CF7" w:rsidRPr="000A1BC7" w:rsidTr="000A1BC7">
        <w:trPr>
          <w:trHeight w:val="69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Аппарат администрации сельского поселения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04</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5400000000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2 383 950,00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2 383 950,00</w:t>
            </w:r>
          </w:p>
        </w:tc>
      </w:tr>
      <w:tr w:rsidR="00D87CF7" w:rsidRPr="000A1BC7" w:rsidTr="000A1BC7">
        <w:trPr>
          <w:trHeight w:val="99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Расходы на выплаты по оплате труда работников органов местного самоуправления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04</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5400000110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2 175 050,00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2 175 050,00</w:t>
            </w:r>
          </w:p>
        </w:tc>
      </w:tr>
      <w:tr w:rsidR="00D87CF7" w:rsidRPr="000A1BC7" w:rsidTr="000A1BC7">
        <w:trPr>
          <w:trHeight w:val="189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04</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5400000110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100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2 175 050,00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2 175 050,00</w:t>
            </w:r>
          </w:p>
        </w:tc>
      </w:tr>
      <w:tr w:rsidR="00D87CF7" w:rsidRPr="000A1BC7" w:rsidTr="000A1BC7">
        <w:trPr>
          <w:trHeight w:val="84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Расходы на выплаты персоналу государственных (муниципальных) органов</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04</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5400000110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120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2 175 050,00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2 175 050,00</w:t>
            </w:r>
          </w:p>
        </w:tc>
      </w:tr>
      <w:tr w:rsidR="00D87CF7" w:rsidRPr="000A1BC7" w:rsidTr="000A1BC7">
        <w:trPr>
          <w:trHeight w:val="100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outlineLvl w:val="0"/>
              <w:rPr>
                <w:rFonts w:ascii="Times New Roman" w:hAnsi="Times New Roman" w:cs="Times New Roman"/>
                <w:sz w:val="24"/>
                <w:szCs w:val="24"/>
              </w:rPr>
            </w:pPr>
            <w:r w:rsidRPr="000A1BC7">
              <w:rPr>
                <w:rFonts w:ascii="Times New Roman" w:hAnsi="Times New Roman" w:cs="Times New Roman"/>
                <w:sz w:val="24"/>
                <w:szCs w:val="24"/>
              </w:rPr>
              <w:t>Расходы на обеспечение функций органов местного самоуправления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iCs/>
                <w:sz w:val="24"/>
                <w:szCs w:val="24"/>
              </w:rPr>
            </w:pPr>
            <w:r w:rsidRPr="000A1BC7">
              <w:rPr>
                <w:rFonts w:ascii="Times New Roman" w:hAnsi="Times New Roman" w:cs="Times New Roman"/>
                <w:iCs/>
                <w:sz w:val="24"/>
                <w:szCs w:val="24"/>
              </w:rPr>
              <w:t>04</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iCs/>
                <w:sz w:val="24"/>
                <w:szCs w:val="24"/>
              </w:rPr>
            </w:pPr>
            <w:r w:rsidRPr="000A1BC7">
              <w:rPr>
                <w:rFonts w:ascii="Times New Roman" w:hAnsi="Times New Roman" w:cs="Times New Roman"/>
                <w:iCs/>
                <w:sz w:val="24"/>
                <w:szCs w:val="24"/>
              </w:rPr>
              <w:t>5400000190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outlineLvl w:val="0"/>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outlineLvl w:val="0"/>
              <w:rPr>
                <w:rFonts w:ascii="Times New Roman" w:hAnsi="Times New Roman" w:cs="Times New Roman"/>
                <w:iCs/>
                <w:sz w:val="24"/>
                <w:szCs w:val="24"/>
              </w:rPr>
            </w:pPr>
            <w:r w:rsidRPr="000A1BC7">
              <w:rPr>
                <w:rFonts w:ascii="Times New Roman" w:hAnsi="Times New Roman" w:cs="Times New Roman"/>
                <w:iCs/>
                <w:sz w:val="24"/>
                <w:szCs w:val="24"/>
              </w:rPr>
              <w:t>200 000,00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outlineLvl w:val="0"/>
              <w:rPr>
                <w:rFonts w:ascii="Times New Roman" w:hAnsi="Times New Roman" w:cs="Times New Roman"/>
                <w:iCs/>
                <w:sz w:val="24"/>
                <w:szCs w:val="24"/>
              </w:rPr>
            </w:pPr>
            <w:r w:rsidRPr="000A1BC7">
              <w:rPr>
                <w:rFonts w:ascii="Times New Roman" w:hAnsi="Times New Roman" w:cs="Times New Roman"/>
                <w:iCs/>
                <w:sz w:val="24"/>
                <w:szCs w:val="24"/>
              </w:rPr>
              <w:t>200 000,00</w:t>
            </w:r>
          </w:p>
        </w:tc>
      </w:tr>
      <w:tr w:rsidR="00D87CF7" w:rsidRPr="000A1BC7" w:rsidTr="000A1BC7">
        <w:trPr>
          <w:trHeight w:val="52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outlineLvl w:val="0"/>
              <w:rPr>
                <w:rFonts w:ascii="Times New Roman" w:hAnsi="Times New Roman" w:cs="Times New Roman"/>
                <w:sz w:val="24"/>
                <w:szCs w:val="24"/>
              </w:rPr>
            </w:pPr>
            <w:r w:rsidRPr="000A1BC7">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sz w:val="24"/>
                <w:szCs w:val="24"/>
              </w:rPr>
            </w:pPr>
            <w:r w:rsidRPr="000A1BC7">
              <w:rPr>
                <w:rFonts w:ascii="Times New Roman" w:hAnsi="Times New Roman" w:cs="Times New Roman"/>
                <w:sz w:val="24"/>
                <w:szCs w:val="24"/>
              </w:rPr>
              <w:t>04</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sz w:val="24"/>
                <w:szCs w:val="24"/>
              </w:rPr>
            </w:pPr>
            <w:r w:rsidRPr="000A1BC7">
              <w:rPr>
                <w:rFonts w:ascii="Times New Roman" w:hAnsi="Times New Roman" w:cs="Times New Roman"/>
                <w:sz w:val="24"/>
                <w:szCs w:val="24"/>
              </w:rPr>
              <w:t>5400000190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outlineLvl w:val="0"/>
              <w:rPr>
                <w:rFonts w:ascii="Times New Roman" w:hAnsi="Times New Roman" w:cs="Times New Roman"/>
                <w:sz w:val="24"/>
                <w:szCs w:val="24"/>
              </w:rPr>
            </w:pPr>
            <w:r w:rsidRPr="000A1BC7">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outlineLvl w:val="0"/>
              <w:rPr>
                <w:rFonts w:ascii="Times New Roman" w:hAnsi="Times New Roman" w:cs="Times New Roman"/>
                <w:sz w:val="24"/>
                <w:szCs w:val="24"/>
              </w:rPr>
            </w:pPr>
            <w:r w:rsidRPr="000A1BC7">
              <w:rPr>
                <w:rFonts w:ascii="Times New Roman" w:hAnsi="Times New Roman" w:cs="Times New Roman"/>
                <w:sz w:val="24"/>
                <w:szCs w:val="24"/>
              </w:rPr>
              <w:t>200 000,00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outlineLvl w:val="0"/>
              <w:rPr>
                <w:rFonts w:ascii="Times New Roman" w:hAnsi="Times New Roman" w:cs="Times New Roman"/>
                <w:sz w:val="24"/>
                <w:szCs w:val="24"/>
              </w:rPr>
            </w:pPr>
            <w:r w:rsidRPr="000A1BC7">
              <w:rPr>
                <w:rFonts w:ascii="Times New Roman" w:hAnsi="Times New Roman" w:cs="Times New Roman"/>
                <w:sz w:val="24"/>
                <w:szCs w:val="24"/>
              </w:rPr>
              <w:t>200 000,00</w:t>
            </w:r>
          </w:p>
        </w:tc>
      </w:tr>
      <w:tr w:rsidR="00D87CF7" w:rsidRPr="000A1BC7" w:rsidTr="00823DF0">
        <w:trPr>
          <w:trHeight w:val="444"/>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outlineLvl w:val="0"/>
              <w:rPr>
                <w:rFonts w:ascii="Times New Roman" w:hAnsi="Times New Roman" w:cs="Times New Roman"/>
                <w:sz w:val="24"/>
                <w:szCs w:val="24"/>
              </w:rPr>
            </w:pPr>
            <w:r w:rsidRPr="000A1BC7">
              <w:rPr>
                <w:rFonts w:ascii="Times New Roman" w:hAnsi="Times New Roman" w:cs="Times New Roman"/>
                <w:sz w:val="24"/>
                <w:szCs w:val="24"/>
              </w:rPr>
              <w:t xml:space="preserve">Иные закупки товаров, работ и услуг для обеспечения </w:t>
            </w:r>
            <w:r w:rsidRPr="000A1BC7">
              <w:rPr>
                <w:rFonts w:ascii="Times New Roman" w:hAnsi="Times New Roman" w:cs="Times New Roman"/>
                <w:sz w:val="24"/>
                <w:szCs w:val="24"/>
              </w:rPr>
              <w:lastRenderedPageBreak/>
              <w:t>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sz w:val="24"/>
                <w:szCs w:val="24"/>
              </w:rPr>
            </w:pPr>
            <w:r w:rsidRPr="000A1BC7">
              <w:rPr>
                <w:rFonts w:ascii="Times New Roman" w:hAnsi="Times New Roman" w:cs="Times New Roman"/>
                <w:sz w:val="24"/>
                <w:szCs w:val="24"/>
              </w:rPr>
              <w:lastRenderedPageBreak/>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sz w:val="24"/>
                <w:szCs w:val="24"/>
              </w:rPr>
            </w:pPr>
            <w:r w:rsidRPr="000A1BC7">
              <w:rPr>
                <w:rFonts w:ascii="Times New Roman" w:hAnsi="Times New Roman" w:cs="Times New Roman"/>
                <w:sz w:val="24"/>
                <w:szCs w:val="24"/>
              </w:rPr>
              <w:t>04</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sz w:val="24"/>
                <w:szCs w:val="24"/>
              </w:rPr>
            </w:pPr>
            <w:r w:rsidRPr="000A1BC7">
              <w:rPr>
                <w:rFonts w:ascii="Times New Roman" w:hAnsi="Times New Roman" w:cs="Times New Roman"/>
                <w:sz w:val="24"/>
                <w:szCs w:val="24"/>
              </w:rPr>
              <w:t>5400000190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outlineLvl w:val="0"/>
              <w:rPr>
                <w:rFonts w:ascii="Times New Roman" w:hAnsi="Times New Roman" w:cs="Times New Roman"/>
                <w:sz w:val="24"/>
                <w:szCs w:val="24"/>
              </w:rPr>
            </w:pPr>
            <w:r w:rsidRPr="000A1BC7">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outlineLvl w:val="0"/>
              <w:rPr>
                <w:rFonts w:ascii="Times New Roman" w:hAnsi="Times New Roman" w:cs="Times New Roman"/>
                <w:sz w:val="24"/>
                <w:szCs w:val="24"/>
              </w:rPr>
            </w:pPr>
            <w:r w:rsidRPr="000A1BC7">
              <w:rPr>
                <w:rFonts w:ascii="Times New Roman" w:hAnsi="Times New Roman" w:cs="Times New Roman"/>
                <w:sz w:val="24"/>
                <w:szCs w:val="24"/>
              </w:rPr>
              <w:t>200 000,00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outlineLvl w:val="0"/>
              <w:rPr>
                <w:rFonts w:ascii="Times New Roman" w:hAnsi="Times New Roman" w:cs="Times New Roman"/>
                <w:sz w:val="24"/>
                <w:szCs w:val="24"/>
              </w:rPr>
            </w:pPr>
            <w:r w:rsidRPr="000A1BC7">
              <w:rPr>
                <w:rFonts w:ascii="Times New Roman" w:hAnsi="Times New Roman" w:cs="Times New Roman"/>
                <w:sz w:val="24"/>
                <w:szCs w:val="24"/>
              </w:rPr>
              <w:t>200 000,00</w:t>
            </w:r>
          </w:p>
        </w:tc>
      </w:tr>
      <w:tr w:rsidR="00D87CF7" w:rsidRPr="000A1BC7" w:rsidTr="00823DF0">
        <w:trPr>
          <w:trHeight w:val="200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lastRenderedPageBreak/>
              <w:t>Расходы на осуществление государственных полномочий органами местного самоуправления по составлению протоколов об административных правонарушениях</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04</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5400072090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8 900,00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8 900,00</w:t>
            </w:r>
          </w:p>
        </w:tc>
      </w:tr>
      <w:tr w:rsidR="00D87CF7" w:rsidRPr="000A1BC7" w:rsidTr="000A1BC7">
        <w:trPr>
          <w:trHeight w:val="102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04</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5400072090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8 900,00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8 900,00</w:t>
            </w:r>
          </w:p>
        </w:tc>
      </w:tr>
      <w:tr w:rsidR="00D87CF7" w:rsidRPr="000A1BC7" w:rsidTr="000A1BC7">
        <w:trPr>
          <w:trHeight w:val="91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04</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5400072090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8 900,00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8 900,00</w:t>
            </w:r>
          </w:p>
        </w:tc>
      </w:tr>
      <w:tr w:rsidR="00D87CF7" w:rsidRPr="000A1BC7"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Резервные фонды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7000000000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50 000,00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50 000,00</w:t>
            </w:r>
          </w:p>
        </w:tc>
      </w:tr>
      <w:tr w:rsidR="00D87CF7" w:rsidRPr="000A1BC7"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Резервный фонд  администрации сельского поселения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7000000500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50 000,00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50 000,00</w:t>
            </w:r>
          </w:p>
        </w:tc>
      </w:tr>
      <w:tr w:rsidR="00D87CF7" w:rsidRPr="000A1BC7"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бюджетные ассигнования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7000000500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800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50 000,00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50 000,00</w:t>
            </w:r>
          </w:p>
        </w:tc>
      </w:tr>
      <w:tr w:rsidR="00D87CF7" w:rsidRPr="000A1BC7"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Резервные средства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7000000500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870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50 000,00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50 000,00</w:t>
            </w:r>
          </w:p>
        </w:tc>
      </w:tr>
      <w:tr w:rsidR="00D87CF7" w:rsidRPr="000A1BC7" w:rsidTr="000A1BC7">
        <w:trPr>
          <w:trHeight w:val="73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Другие общегосударственные вопросы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iCs/>
                <w:sz w:val="24"/>
                <w:szCs w:val="24"/>
              </w:rPr>
            </w:pPr>
            <w:r w:rsidRPr="000A1BC7">
              <w:rPr>
                <w:rFonts w:ascii="Times New Roman" w:hAnsi="Times New Roman" w:cs="Times New Roman"/>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4 972 160,00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4 925 730,18</w:t>
            </w:r>
          </w:p>
        </w:tc>
      </w:tr>
      <w:tr w:rsidR="00D87CF7" w:rsidRPr="000A1BC7" w:rsidTr="000A1BC7">
        <w:trPr>
          <w:trHeight w:val="216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Муниципальная программа «Противодействие терроризму, экстримизму и противодействие нелегальной миграции в Пригородном сельской поселении на 2022-2024 года»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1600000000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3 000,00</w:t>
            </w:r>
          </w:p>
        </w:tc>
      </w:tr>
      <w:tr w:rsidR="00D87CF7" w:rsidRPr="000A1BC7" w:rsidTr="000A1BC7">
        <w:trPr>
          <w:trHeight w:val="261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Расходы на мероприятия по реализации муниципальной программы «Противодействие терроризму, экстримизму и противодействие нелегальной миграции в Пригородном сельской поселении на 2022-2024 года» за счет средств сельского поселения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1600000013</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3 000,00</w:t>
            </w:r>
          </w:p>
        </w:tc>
      </w:tr>
      <w:tr w:rsidR="00D87CF7" w:rsidRPr="000A1BC7" w:rsidTr="000A1BC7">
        <w:trPr>
          <w:trHeight w:val="84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1600000013</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3 000,00</w:t>
            </w:r>
          </w:p>
        </w:tc>
      </w:tr>
      <w:tr w:rsidR="00D87CF7" w:rsidRPr="000A1BC7" w:rsidTr="000A1BC7">
        <w:trPr>
          <w:trHeight w:val="124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1600000013</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3 000,00</w:t>
            </w:r>
          </w:p>
        </w:tc>
      </w:tr>
      <w:tr w:rsidR="00D87CF7" w:rsidRPr="000A1BC7" w:rsidTr="000A1BC7">
        <w:trPr>
          <w:trHeight w:val="255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1800000012</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2 000,00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2 000,00</w:t>
            </w:r>
          </w:p>
        </w:tc>
      </w:tr>
      <w:tr w:rsidR="00D87CF7" w:rsidRPr="000A1BC7" w:rsidTr="000A1BC7">
        <w:trPr>
          <w:trHeight w:val="313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Расходы на мероприятия по реализации муниципальной программы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1800000012</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2 000,00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2 000,00</w:t>
            </w:r>
          </w:p>
        </w:tc>
      </w:tr>
      <w:tr w:rsidR="00D87CF7" w:rsidRPr="000A1BC7" w:rsidTr="000A1BC7">
        <w:trPr>
          <w:trHeight w:val="507"/>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бюджетные ассигнования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1800000012</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800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2 000,00</w:t>
            </w:r>
          </w:p>
        </w:tc>
      </w:tr>
      <w:tr w:rsidR="00D87CF7" w:rsidRPr="000A1BC7" w:rsidTr="000A1BC7">
        <w:trPr>
          <w:trHeight w:val="220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1800000012</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810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2 000,00</w:t>
            </w:r>
          </w:p>
        </w:tc>
      </w:tr>
      <w:tr w:rsidR="00D87CF7" w:rsidRPr="000A1BC7" w:rsidTr="000A1BC7">
        <w:trPr>
          <w:trHeight w:val="556"/>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Оценка недвижимости, признание прав и регулирование отношений по муниципальной собственности</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9100000000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351 600,00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326 600,00</w:t>
            </w:r>
          </w:p>
        </w:tc>
      </w:tr>
      <w:tr w:rsidR="00D87CF7" w:rsidRPr="000A1BC7"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351 600,00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326 600,00</w:t>
            </w:r>
          </w:p>
        </w:tc>
      </w:tr>
      <w:tr w:rsidR="00D87CF7" w:rsidRPr="000A1BC7" w:rsidTr="000A1BC7">
        <w:trPr>
          <w:trHeight w:val="42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351 600,00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326 600,00</w:t>
            </w:r>
          </w:p>
        </w:tc>
      </w:tr>
      <w:tr w:rsidR="00D87CF7" w:rsidRPr="000A1BC7" w:rsidTr="00823DF0">
        <w:trPr>
          <w:trHeight w:val="1156"/>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Реализация государственных функций, связанных с общегосударственным управлением</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iCs/>
                <w:sz w:val="24"/>
                <w:szCs w:val="24"/>
              </w:rPr>
            </w:pPr>
            <w:r w:rsidRPr="000A1BC7">
              <w:rPr>
                <w:rFonts w:ascii="Times New Roman" w:hAnsi="Times New Roman" w:cs="Times New Roman"/>
                <w:bCs/>
                <w:iCs/>
                <w:sz w:val="24"/>
                <w:szCs w:val="24"/>
              </w:rPr>
              <w:t>9200000000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28 000,00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27 000,00</w:t>
            </w:r>
          </w:p>
        </w:tc>
      </w:tr>
      <w:tr w:rsidR="00D87CF7" w:rsidRPr="000A1BC7" w:rsidTr="000A1BC7">
        <w:trPr>
          <w:trHeight w:val="601"/>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Расходы, связанные с проведением мероприятий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9200003430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28 000,00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27 000,00</w:t>
            </w:r>
          </w:p>
        </w:tc>
      </w:tr>
      <w:tr w:rsidR="00D87CF7" w:rsidRPr="000A1BC7"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9200003430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28 000,00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27 000,00</w:t>
            </w:r>
          </w:p>
        </w:tc>
      </w:tr>
      <w:tr w:rsidR="00D87CF7" w:rsidRPr="000A1BC7"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9200003430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28 000,00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27 000,00</w:t>
            </w:r>
          </w:p>
        </w:tc>
      </w:tr>
      <w:tr w:rsidR="00D87CF7" w:rsidRPr="000A1BC7" w:rsidTr="000A1BC7">
        <w:trPr>
          <w:trHeight w:val="1035"/>
        </w:trPr>
        <w:tc>
          <w:tcPr>
            <w:tcW w:w="3430" w:type="dxa"/>
            <w:gridSpan w:val="7"/>
            <w:tcBorders>
              <w:top w:val="single" w:sz="4" w:space="0" w:color="auto"/>
              <w:left w:val="single" w:sz="8" w:space="0" w:color="auto"/>
              <w:bottom w:val="single" w:sz="4" w:space="0" w:color="auto"/>
              <w:right w:val="single" w:sz="4" w:space="0" w:color="auto"/>
            </w:tcBorders>
            <w:shd w:val="clear" w:color="auto" w:fill="auto"/>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Учреждения по обеспечению хозяйственного и транспортного обслуживания</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01</w:t>
            </w:r>
          </w:p>
        </w:tc>
        <w:tc>
          <w:tcPr>
            <w:tcW w:w="580" w:type="dxa"/>
            <w:tcBorders>
              <w:top w:val="nil"/>
              <w:left w:val="single" w:sz="4" w:space="0" w:color="auto"/>
              <w:bottom w:val="single" w:sz="4" w:space="0" w:color="auto"/>
              <w:right w:val="nil"/>
            </w:tcBorders>
            <w:shd w:val="clear" w:color="auto" w:fill="auto"/>
            <w:noWrap/>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13</w:t>
            </w:r>
          </w:p>
        </w:tc>
        <w:tc>
          <w:tcPr>
            <w:tcW w:w="1259" w:type="dxa"/>
            <w:tcBorders>
              <w:top w:val="nil"/>
              <w:left w:val="single" w:sz="4" w:space="0" w:color="auto"/>
              <w:bottom w:val="single" w:sz="4" w:space="0" w:color="auto"/>
              <w:right w:val="nil"/>
            </w:tcBorders>
            <w:shd w:val="clear" w:color="auto" w:fill="auto"/>
            <w:noWrap/>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9300000000</w:t>
            </w:r>
          </w:p>
        </w:tc>
        <w:tc>
          <w:tcPr>
            <w:tcW w:w="640" w:type="dxa"/>
            <w:tcBorders>
              <w:top w:val="nil"/>
              <w:left w:val="single" w:sz="4" w:space="0" w:color="auto"/>
              <w:bottom w:val="single" w:sz="4" w:space="0" w:color="auto"/>
              <w:right w:val="nil"/>
            </w:tcBorders>
            <w:shd w:val="clear" w:color="auto" w:fill="auto"/>
            <w:noWrap/>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4 587 560,00</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4 567 130,18</w:t>
            </w:r>
          </w:p>
        </w:tc>
      </w:tr>
      <w:tr w:rsidR="00D87CF7" w:rsidRPr="000A1BC7" w:rsidTr="00823DF0">
        <w:trPr>
          <w:trHeight w:val="109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9300000390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45 000,00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0,00</w:t>
            </w:r>
          </w:p>
        </w:tc>
      </w:tr>
      <w:tr w:rsidR="00D87CF7" w:rsidRPr="000A1BC7"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9300000390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45 000,00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0,00</w:t>
            </w:r>
          </w:p>
        </w:tc>
      </w:tr>
      <w:tr w:rsidR="00D87CF7" w:rsidRPr="000A1BC7" w:rsidTr="000A1BC7">
        <w:trPr>
          <w:trHeight w:val="42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9300000390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45 000,00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0,00</w:t>
            </w:r>
          </w:p>
        </w:tc>
      </w:tr>
      <w:tr w:rsidR="00D87CF7" w:rsidRPr="000A1BC7" w:rsidTr="00823DF0">
        <w:trPr>
          <w:trHeight w:val="1099"/>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Расходы на обеспечение деятельности (оказание услуг) подведомственных учреждений</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4 524 560,00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4 551 130,18</w:t>
            </w:r>
          </w:p>
        </w:tc>
      </w:tr>
      <w:tr w:rsidR="00D87CF7" w:rsidRPr="000A1BC7" w:rsidTr="000A1BC7">
        <w:trPr>
          <w:trHeight w:val="1665"/>
        </w:trPr>
        <w:tc>
          <w:tcPr>
            <w:tcW w:w="343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3 613 100,00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3 613 018,00</w:t>
            </w:r>
          </w:p>
        </w:tc>
      </w:tr>
      <w:tr w:rsidR="00D87CF7" w:rsidRPr="000A1BC7" w:rsidTr="00823DF0">
        <w:trPr>
          <w:trHeight w:val="728"/>
        </w:trPr>
        <w:tc>
          <w:tcPr>
            <w:tcW w:w="343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lastRenderedPageBreak/>
              <w:t>Расходы на выплаты персоналу казенных учреждений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110</w:t>
            </w:r>
          </w:p>
        </w:tc>
        <w:tc>
          <w:tcPr>
            <w:tcW w:w="1204" w:type="dxa"/>
            <w:tcBorders>
              <w:top w:val="nil"/>
              <w:left w:val="nil"/>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3 613 100,00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3 613 018,00</w:t>
            </w:r>
          </w:p>
        </w:tc>
      </w:tr>
      <w:tr w:rsidR="00D87CF7" w:rsidRPr="000A1BC7" w:rsidTr="000A1BC7">
        <w:trPr>
          <w:trHeight w:val="75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908 460,00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938 112,18</w:t>
            </w:r>
          </w:p>
        </w:tc>
      </w:tr>
      <w:tr w:rsidR="00D87CF7" w:rsidRPr="000A1BC7" w:rsidTr="000A1BC7">
        <w:trPr>
          <w:trHeight w:val="75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908 460,00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938 112,18</w:t>
            </w:r>
          </w:p>
        </w:tc>
      </w:tr>
      <w:tr w:rsidR="00D87CF7" w:rsidRPr="000A1BC7" w:rsidTr="000A1BC7">
        <w:trPr>
          <w:trHeight w:val="45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бюджетные ассигнования</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800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3 000,00</w:t>
            </w:r>
          </w:p>
        </w:tc>
      </w:tr>
      <w:tr w:rsidR="00D87CF7" w:rsidRPr="000A1BC7" w:rsidTr="000A1BC7">
        <w:trPr>
          <w:trHeight w:val="45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Уплата налогов, сборов и иных платежей</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850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3 000,00</w:t>
            </w:r>
          </w:p>
        </w:tc>
      </w:tr>
      <w:tr w:rsidR="00D87CF7" w:rsidRPr="000A1BC7" w:rsidTr="000A1BC7">
        <w:trPr>
          <w:trHeight w:val="1545"/>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за прочие работы</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18 000,00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16 000,00</w:t>
            </w:r>
          </w:p>
        </w:tc>
      </w:tr>
      <w:tr w:rsidR="00D87CF7" w:rsidRPr="000A1BC7" w:rsidTr="000A1BC7">
        <w:trPr>
          <w:trHeight w:val="45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бюджетные ассигнования</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800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8 000,00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6 000,00</w:t>
            </w:r>
          </w:p>
        </w:tc>
      </w:tr>
      <w:tr w:rsidR="00D87CF7" w:rsidRPr="000A1BC7" w:rsidTr="000A1BC7">
        <w:trPr>
          <w:trHeight w:val="45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Исполнение судебных актов</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830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8 000,00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6 000,00</w:t>
            </w:r>
          </w:p>
        </w:tc>
      </w:tr>
      <w:tr w:rsidR="00D87CF7" w:rsidRPr="000A1BC7" w:rsidTr="000A1BC7">
        <w:trPr>
          <w:trHeight w:val="45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бюджетные ассигнования</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800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10 000,00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10 000,00</w:t>
            </w:r>
          </w:p>
        </w:tc>
      </w:tr>
      <w:tr w:rsidR="00D87CF7" w:rsidRPr="000A1BC7" w:rsidTr="000A1BC7">
        <w:trPr>
          <w:trHeight w:val="45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Уплата налогов, сборов и иных платежей</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58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1259"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850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10 000,00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10 000,00</w:t>
            </w:r>
          </w:p>
        </w:tc>
      </w:tr>
      <w:tr w:rsidR="00D87CF7" w:rsidRPr="000A1BC7" w:rsidTr="000A1BC7">
        <w:trPr>
          <w:trHeight w:val="45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bCs/>
                <w:iCs/>
                <w:sz w:val="24"/>
                <w:szCs w:val="24"/>
              </w:rPr>
            </w:pPr>
            <w:r w:rsidRPr="000A1BC7">
              <w:rPr>
                <w:rFonts w:ascii="Times New Roman" w:hAnsi="Times New Roman" w:cs="Times New Roman"/>
                <w:bCs/>
                <w:iCs/>
                <w:sz w:val="24"/>
                <w:szCs w:val="24"/>
              </w:rPr>
              <w:t>Национальная оборона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iCs/>
                <w:sz w:val="24"/>
                <w:szCs w:val="24"/>
              </w:rPr>
            </w:pPr>
            <w:r w:rsidRPr="000A1BC7">
              <w:rPr>
                <w:rFonts w:ascii="Times New Roman" w:hAnsi="Times New Roman" w:cs="Times New Roman"/>
                <w:bCs/>
                <w:iCs/>
                <w:sz w:val="24"/>
                <w:szCs w:val="24"/>
              </w:rPr>
              <w:t>02</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iCs/>
                <w:sz w:val="24"/>
                <w:szCs w:val="24"/>
              </w:rPr>
            </w:pPr>
            <w:r w:rsidRPr="000A1BC7">
              <w:rPr>
                <w:rFonts w:ascii="Times New Roman" w:hAnsi="Times New Roman" w:cs="Times New Roman"/>
                <w:bCs/>
                <w:iCs/>
                <w:sz w:val="24"/>
                <w:szCs w:val="24"/>
              </w:rPr>
              <w:t>03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iCs/>
                <w:sz w:val="24"/>
                <w:szCs w:val="24"/>
              </w:rPr>
            </w:pPr>
            <w:r w:rsidRPr="000A1BC7">
              <w:rPr>
                <w:rFonts w:ascii="Times New Roman" w:hAnsi="Times New Roman" w:cs="Times New Roman"/>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iCs/>
                <w:sz w:val="24"/>
                <w:szCs w:val="24"/>
              </w:rPr>
            </w:pPr>
            <w:r w:rsidRPr="000A1BC7">
              <w:rPr>
                <w:rFonts w:ascii="Times New Roman" w:hAnsi="Times New Roman" w:cs="Times New Roman"/>
                <w:bCs/>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iCs/>
                <w:sz w:val="24"/>
                <w:szCs w:val="24"/>
              </w:rPr>
            </w:pPr>
            <w:r w:rsidRPr="000A1BC7">
              <w:rPr>
                <w:rFonts w:ascii="Times New Roman" w:hAnsi="Times New Roman" w:cs="Times New Roman"/>
                <w:bCs/>
                <w:iCs/>
                <w:sz w:val="24"/>
                <w:szCs w:val="24"/>
              </w:rPr>
              <w:t>316 300,00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iCs/>
                <w:sz w:val="24"/>
                <w:szCs w:val="24"/>
              </w:rPr>
            </w:pPr>
            <w:r w:rsidRPr="000A1BC7">
              <w:rPr>
                <w:rFonts w:ascii="Times New Roman" w:hAnsi="Times New Roman" w:cs="Times New Roman"/>
                <w:bCs/>
                <w:iCs/>
                <w:sz w:val="24"/>
                <w:szCs w:val="24"/>
              </w:rPr>
              <w:t>327 500,00</w:t>
            </w:r>
          </w:p>
        </w:tc>
      </w:tr>
      <w:tr w:rsidR="00D87CF7" w:rsidRPr="000A1BC7" w:rsidTr="000A1BC7">
        <w:trPr>
          <w:trHeight w:val="1470"/>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Расходы на осуществление полномочий по первичному воинскому учету органами местного самоуправления сельских поселений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02</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0100051180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316 300,00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327 500,00</w:t>
            </w:r>
          </w:p>
        </w:tc>
      </w:tr>
      <w:tr w:rsidR="00D87CF7" w:rsidRPr="000A1BC7" w:rsidTr="000A1BC7">
        <w:trPr>
          <w:trHeight w:val="93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0100051180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100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316 300,00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327 500,00</w:t>
            </w:r>
          </w:p>
        </w:tc>
      </w:tr>
      <w:tr w:rsidR="00D87CF7" w:rsidRPr="000A1BC7" w:rsidTr="000A1BC7">
        <w:trPr>
          <w:trHeight w:val="69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lastRenderedPageBreak/>
              <w:t>Расходы на выплату персоналу государственных (муниципальных) органов</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0100051180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120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316 300,00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327 500,00</w:t>
            </w:r>
          </w:p>
        </w:tc>
      </w:tr>
      <w:tr w:rsidR="00D87CF7" w:rsidRPr="000A1BC7" w:rsidTr="000A1BC7">
        <w:trPr>
          <w:trHeight w:val="123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НАЦИОНАЛЬНАЯ БЕЗОПАСНОСТЬ И ПРАВООХРАНИТЕЛЬНАЯ ДЕЯТЕЛЬНОСТЬ</w:t>
            </w:r>
            <w:r w:rsidRPr="000A1BC7">
              <w:rPr>
                <w:rFonts w:ascii="Times New Roman" w:hAnsi="Times New Roman" w:cs="Times New Roman"/>
                <w:bCs/>
                <w:sz w:val="24"/>
                <w:szCs w:val="24"/>
              </w:rPr>
              <w:br w:type="page"/>
            </w:r>
            <w:r w:rsidRPr="000A1BC7">
              <w:rPr>
                <w:rFonts w:ascii="Times New Roman" w:hAnsi="Times New Roman" w:cs="Times New Roman"/>
                <w:bCs/>
                <w:sz w:val="24"/>
                <w:szCs w:val="24"/>
              </w:rPr>
              <w:br w:type="page"/>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03</w:t>
            </w:r>
          </w:p>
        </w:tc>
        <w:tc>
          <w:tcPr>
            <w:tcW w:w="580" w:type="dxa"/>
            <w:tcBorders>
              <w:top w:val="nil"/>
              <w:left w:val="single" w:sz="4" w:space="0" w:color="auto"/>
              <w:bottom w:val="single" w:sz="4" w:space="0" w:color="auto"/>
              <w:right w:val="nil"/>
            </w:tcBorders>
            <w:shd w:val="clear" w:color="auto" w:fill="auto"/>
            <w:noWrap/>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00</w:t>
            </w:r>
          </w:p>
        </w:tc>
        <w:tc>
          <w:tcPr>
            <w:tcW w:w="1259"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bCs/>
                <w:iCs/>
                <w:sz w:val="24"/>
                <w:szCs w:val="24"/>
              </w:rPr>
            </w:pPr>
            <w:r w:rsidRPr="000A1BC7">
              <w:rPr>
                <w:rFonts w:ascii="Times New Roman" w:hAnsi="Times New Roman" w:cs="Times New Roman"/>
                <w:bCs/>
                <w:iCs/>
                <w:sz w:val="24"/>
                <w:szCs w:val="24"/>
              </w:rPr>
              <w:t>0000000000</w:t>
            </w:r>
          </w:p>
        </w:tc>
        <w:tc>
          <w:tcPr>
            <w:tcW w:w="640" w:type="dxa"/>
            <w:tcBorders>
              <w:top w:val="nil"/>
              <w:left w:val="nil"/>
              <w:bottom w:val="single" w:sz="4" w:space="0" w:color="auto"/>
              <w:right w:val="nil"/>
            </w:tcBorders>
            <w:shd w:val="clear" w:color="auto" w:fill="auto"/>
            <w:noWrap/>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180 700,00</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180 700,00</w:t>
            </w:r>
          </w:p>
        </w:tc>
      </w:tr>
      <w:tr w:rsidR="00D87CF7" w:rsidRPr="000A1BC7" w:rsidTr="000A1BC7">
        <w:trPr>
          <w:trHeight w:val="1530"/>
        </w:trPr>
        <w:tc>
          <w:tcPr>
            <w:tcW w:w="3430" w:type="dxa"/>
            <w:gridSpan w:val="7"/>
            <w:tcBorders>
              <w:top w:val="single" w:sz="4" w:space="0" w:color="auto"/>
              <w:left w:val="single" w:sz="8" w:space="0" w:color="auto"/>
              <w:bottom w:val="single" w:sz="4" w:space="0" w:color="auto"/>
              <w:right w:val="single" w:sz="4" w:space="0" w:color="auto"/>
            </w:tcBorders>
            <w:shd w:val="clear" w:color="auto" w:fill="auto"/>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nil"/>
            </w:tcBorders>
            <w:shd w:val="clear" w:color="auto" w:fill="auto"/>
            <w:noWrap/>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03</w:t>
            </w:r>
          </w:p>
        </w:tc>
        <w:tc>
          <w:tcPr>
            <w:tcW w:w="580" w:type="dxa"/>
            <w:tcBorders>
              <w:top w:val="nil"/>
              <w:left w:val="single" w:sz="4" w:space="0" w:color="auto"/>
              <w:bottom w:val="single" w:sz="4" w:space="0" w:color="auto"/>
              <w:right w:val="nil"/>
            </w:tcBorders>
            <w:shd w:val="clear" w:color="auto" w:fill="auto"/>
            <w:noWrap/>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10</w:t>
            </w:r>
          </w:p>
        </w:tc>
        <w:tc>
          <w:tcPr>
            <w:tcW w:w="1259"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2000000000</w:t>
            </w:r>
          </w:p>
        </w:tc>
        <w:tc>
          <w:tcPr>
            <w:tcW w:w="640" w:type="dxa"/>
            <w:tcBorders>
              <w:top w:val="nil"/>
              <w:left w:val="nil"/>
              <w:bottom w:val="single" w:sz="4" w:space="0" w:color="auto"/>
              <w:right w:val="nil"/>
            </w:tcBorders>
            <w:shd w:val="clear" w:color="auto" w:fill="auto"/>
            <w:noWrap/>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180 700,00</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180 700,00</w:t>
            </w:r>
          </w:p>
        </w:tc>
      </w:tr>
      <w:tr w:rsidR="00D87CF7" w:rsidRPr="000A1BC7" w:rsidTr="000A1BC7">
        <w:trPr>
          <w:trHeight w:val="1873"/>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Муниципальная целевая программа «По вопросам обеспечения пожарной безопасности на территории Пригородного сельского поселения на 2023-2025годы»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10</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2000000000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180 700,00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180 700,00</w:t>
            </w:r>
          </w:p>
        </w:tc>
      </w:tr>
      <w:tr w:rsidR="00D87CF7" w:rsidRPr="000A1BC7" w:rsidTr="000A1BC7">
        <w:trPr>
          <w:trHeight w:val="1971"/>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Расходы на реализацию целевой программы ««По вопросам обеспечения пожарной безопасности на территории Пригородного сельского поселения на 2023-2025годы»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10</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2000000130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180 700,00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180 700,00</w:t>
            </w:r>
          </w:p>
        </w:tc>
      </w:tr>
      <w:tr w:rsidR="00D87CF7" w:rsidRPr="000A1BC7" w:rsidTr="000A1BC7">
        <w:trPr>
          <w:trHeight w:val="85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10</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2000000130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180 700,00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180 700,00</w:t>
            </w:r>
          </w:p>
        </w:tc>
      </w:tr>
      <w:tr w:rsidR="00D87CF7" w:rsidRPr="000A1BC7" w:rsidTr="000A1BC7">
        <w:trPr>
          <w:trHeight w:val="124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10</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2000000130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180 700,00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180 700,00</w:t>
            </w:r>
          </w:p>
        </w:tc>
      </w:tr>
      <w:tr w:rsidR="00D87CF7" w:rsidRPr="000A1BC7" w:rsidTr="000A1BC7">
        <w:trPr>
          <w:trHeight w:val="589"/>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НАЦИОНАЛЬНАЯ ЭКОНОМИКА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00</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3 428 810,00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3 643 500,00</w:t>
            </w:r>
          </w:p>
        </w:tc>
      </w:tr>
      <w:tr w:rsidR="00D87CF7" w:rsidRPr="000A1BC7" w:rsidTr="000A1BC7">
        <w:trPr>
          <w:trHeight w:val="750"/>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Сельское хозяйство и рыболовство</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05</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1 339 200,00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1 339 200,00</w:t>
            </w:r>
          </w:p>
        </w:tc>
      </w:tr>
      <w:tr w:rsidR="00D87CF7" w:rsidRPr="000A1BC7" w:rsidTr="000A1BC7">
        <w:trPr>
          <w:trHeight w:val="1440"/>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Муниципальная программа «Борьба с борщевиком Сосновского на территории Пригородного сельского поселения на 2022-2024 гг»</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05</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1 339 200,00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1 339 200,00</w:t>
            </w:r>
          </w:p>
        </w:tc>
      </w:tr>
      <w:tr w:rsidR="00D87CF7" w:rsidRPr="000A1BC7" w:rsidTr="00823DF0">
        <w:trPr>
          <w:trHeight w:val="2429"/>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lastRenderedPageBreak/>
              <w:t>Софинансирование мероприятий на реализацию муниципальной программы «Борьба с борщевиком Сосновского на территории Пригородного сельского поселения» Пригородного сельского поселения на 2022-2024 гг"</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05</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110 00S2250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1 339 200,00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1 339 200,00</w:t>
            </w:r>
          </w:p>
        </w:tc>
      </w:tr>
      <w:tr w:rsidR="00D87CF7" w:rsidRPr="000A1BC7" w:rsidTr="000A1BC7">
        <w:trPr>
          <w:trHeight w:val="67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05</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110 00S2250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1 339 200,00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1 339 200,00</w:t>
            </w:r>
          </w:p>
        </w:tc>
      </w:tr>
      <w:tr w:rsidR="00D87CF7" w:rsidRPr="000A1BC7" w:rsidTr="000A1BC7">
        <w:trPr>
          <w:trHeight w:val="115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05</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11000S2250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1 339 200,00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1 339 200,00</w:t>
            </w:r>
          </w:p>
        </w:tc>
      </w:tr>
      <w:tr w:rsidR="00D87CF7" w:rsidRPr="000A1BC7" w:rsidTr="000A1BC7">
        <w:trPr>
          <w:trHeight w:val="48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Дорожное хозяйство (дорожные фонды)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09</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3100000000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2 089 610,00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2 304 300,00</w:t>
            </w:r>
          </w:p>
        </w:tc>
      </w:tr>
      <w:tr w:rsidR="00D87CF7" w:rsidRPr="000A1BC7" w:rsidTr="000A1BC7">
        <w:trPr>
          <w:trHeight w:val="1125"/>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Расходы за счет средств дорожного фонда сельского поселения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09</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3100003000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2 089 610,00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2 304 300,00</w:t>
            </w:r>
          </w:p>
        </w:tc>
      </w:tr>
      <w:tr w:rsidR="00D87CF7" w:rsidRPr="000A1BC7" w:rsidTr="000A1BC7">
        <w:trPr>
          <w:trHeight w:val="73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09</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3100003000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2 089 610,00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2 304 300,00</w:t>
            </w:r>
          </w:p>
        </w:tc>
      </w:tr>
      <w:tr w:rsidR="00D87CF7" w:rsidRPr="000A1BC7" w:rsidTr="000A1BC7">
        <w:trPr>
          <w:trHeight w:val="73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09</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3100003000</w:t>
            </w:r>
          </w:p>
        </w:tc>
        <w:tc>
          <w:tcPr>
            <w:tcW w:w="640" w:type="dxa"/>
            <w:tcBorders>
              <w:top w:val="nil"/>
              <w:left w:val="nil"/>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2 089 610,00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2 304 300,00</w:t>
            </w:r>
          </w:p>
        </w:tc>
      </w:tr>
      <w:tr w:rsidR="00D87CF7" w:rsidRPr="000A1BC7" w:rsidTr="000A1BC7">
        <w:trPr>
          <w:trHeight w:val="67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Жилищно-коммунальное хозяйство</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00</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781 490,00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731 540,00</w:t>
            </w:r>
          </w:p>
        </w:tc>
      </w:tr>
      <w:tr w:rsidR="00D87CF7" w:rsidRPr="000A1BC7" w:rsidTr="000A1BC7">
        <w:trPr>
          <w:trHeight w:val="37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Жилищное хозяйство</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9 900,00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9 950,00</w:t>
            </w:r>
          </w:p>
        </w:tc>
      </w:tr>
      <w:tr w:rsidR="00D87CF7" w:rsidRPr="000A1BC7" w:rsidTr="000A1BC7">
        <w:trPr>
          <w:trHeight w:val="123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Реализация государственных функций, связанных с общегосударственным управлением</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9200000000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9 900,00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9 950,00</w:t>
            </w:r>
          </w:p>
        </w:tc>
      </w:tr>
      <w:tr w:rsidR="00D87CF7" w:rsidRPr="000A1BC7" w:rsidTr="000A1BC7">
        <w:trPr>
          <w:trHeight w:val="73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Содержание и обслуживание казны муниципального образования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9200003440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9 900,00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9 950,00</w:t>
            </w:r>
          </w:p>
        </w:tc>
      </w:tr>
      <w:tr w:rsidR="00D87CF7" w:rsidRPr="000A1BC7" w:rsidTr="000A1BC7">
        <w:trPr>
          <w:trHeight w:val="73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9200003440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9 900,00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9 950,00</w:t>
            </w:r>
          </w:p>
        </w:tc>
      </w:tr>
      <w:tr w:rsidR="00D87CF7" w:rsidRPr="000A1BC7" w:rsidTr="00823DF0">
        <w:trPr>
          <w:trHeight w:val="586"/>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 xml:space="preserve">Иные закупки товаров, работ и услуг для обеспечения </w:t>
            </w:r>
            <w:r w:rsidRPr="000A1BC7">
              <w:rPr>
                <w:rFonts w:ascii="Times New Roman" w:hAnsi="Times New Roman" w:cs="Times New Roman"/>
                <w:iCs/>
                <w:sz w:val="24"/>
                <w:szCs w:val="24"/>
              </w:rPr>
              <w:lastRenderedPageBreak/>
              <w:t>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lastRenderedPageBreak/>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9200003440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240</w:t>
            </w:r>
          </w:p>
        </w:tc>
        <w:tc>
          <w:tcPr>
            <w:tcW w:w="1204" w:type="dxa"/>
            <w:tcBorders>
              <w:top w:val="nil"/>
              <w:left w:val="nil"/>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9 900,00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9 950,00</w:t>
            </w:r>
          </w:p>
        </w:tc>
      </w:tr>
      <w:tr w:rsidR="00D87CF7" w:rsidRPr="000A1BC7" w:rsidTr="00823DF0">
        <w:trPr>
          <w:trHeight w:val="44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lastRenderedPageBreak/>
              <w:t>Благоустройство</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771 590,00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721 590,00</w:t>
            </w:r>
          </w:p>
        </w:tc>
      </w:tr>
      <w:tr w:rsidR="00D87CF7" w:rsidRPr="000A1BC7" w:rsidTr="000A1BC7">
        <w:trPr>
          <w:trHeight w:val="37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Уличное освещение</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6000001000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705 240,00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655 240,00</w:t>
            </w:r>
          </w:p>
        </w:tc>
      </w:tr>
      <w:tr w:rsidR="00D87CF7" w:rsidRPr="000A1BC7" w:rsidTr="000A1BC7">
        <w:trPr>
          <w:trHeight w:val="99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6000001000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705 240,00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655 240,00</w:t>
            </w:r>
          </w:p>
        </w:tc>
      </w:tr>
      <w:tr w:rsidR="00D87CF7" w:rsidRPr="000A1BC7" w:rsidTr="000A1BC7">
        <w:trPr>
          <w:trHeight w:val="84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6000001000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705 240,00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655 240,00</w:t>
            </w:r>
          </w:p>
        </w:tc>
      </w:tr>
      <w:tr w:rsidR="00D87CF7" w:rsidRPr="000A1BC7" w:rsidTr="000A1BC7">
        <w:trPr>
          <w:trHeight w:val="61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Организация и содержание мест захоронения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6000004000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54 300,00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54 300,00</w:t>
            </w:r>
          </w:p>
        </w:tc>
      </w:tr>
      <w:tr w:rsidR="00D87CF7" w:rsidRPr="000A1BC7" w:rsidTr="000A1BC7">
        <w:trPr>
          <w:trHeight w:val="48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6000004000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54 300,00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54 300,00</w:t>
            </w:r>
          </w:p>
        </w:tc>
      </w:tr>
      <w:tr w:rsidR="00D87CF7" w:rsidRPr="000A1BC7" w:rsidTr="000A1BC7">
        <w:trPr>
          <w:trHeight w:val="70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6000004000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54 300,00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54 300,00</w:t>
            </w:r>
          </w:p>
        </w:tc>
      </w:tr>
      <w:tr w:rsidR="00D87CF7" w:rsidRPr="000A1BC7" w:rsidTr="000A1BC7">
        <w:trPr>
          <w:trHeight w:val="90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Прочие мероприятия по благоустройству сельского поселения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12 050,00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12 050,00</w:t>
            </w:r>
          </w:p>
        </w:tc>
      </w:tr>
      <w:tr w:rsidR="00D87CF7" w:rsidRPr="000A1BC7" w:rsidTr="000A1BC7">
        <w:trPr>
          <w:trHeight w:val="63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10 000,00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10 000,00</w:t>
            </w:r>
          </w:p>
        </w:tc>
      </w:tr>
      <w:tr w:rsidR="00D87CF7" w:rsidRPr="000A1BC7" w:rsidTr="000A1BC7">
        <w:trPr>
          <w:trHeight w:val="70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10 000,00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10 000,00</w:t>
            </w:r>
          </w:p>
        </w:tc>
      </w:tr>
      <w:tr w:rsidR="00D87CF7" w:rsidRPr="000A1BC7" w:rsidTr="000A1BC7">
        <w:trPr>
          <w:trHeight w:val="37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бюджетные ассигнования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800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2 050,00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2 050,00</w:t>
            </w:r>
          </w:p>
        </w:tc>
      </w:tr>
      <w:tr w:rsidR="00D87CF7" w:rsidRPr="000A1BC7" w:rsidTr="000A1BC7">
        <w:trPr>
          <w:trHeight w:val="40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Уплата налогов, сборов и иных платежей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03</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850</w:t>
            </w:r>
          </w:p>
        </w:tc>
        <w:tc>
          <w:tcPr>
            <w:tcW w:w="1204" w:type="dxa"/>
            <w:tcBorders>
              <w:top w:val="nil"/>
              <w:left w:val="nil"/>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2 050,00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2 050,00</w:t>
            </w:r>
          </w:p>
        </w:tc>
      </w:tr>
      <w:tr w:rsidR="00D87CF7" w:rsidRPr="000A1BC7" w:rsidTr="000A1BC7">
        <w:trPr>
          <w:trHeight w:val="55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КУЛЬТУРА И КИНЕМАТОГРАФИЯ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00</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1 040 500,00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996 000,00</w:t>
            </w:r>
          </w:p>
        </w:tc>
      </w:tr>
      <w:tr w:rsidR="00D87CF7" w:rsidRPr="000A1BC7" w:rsidTr="000A1BC7">
        <w:trPr>
          <w:trHeight w:val="28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Культура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1 040 500,00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996 000,00</w:t>
            </w:r>
          </w:p>
        </w:tc>
      </w:tr>
      <w:tr w:rsidR="00D87CF7" w:rsidRPr="000A1BC7" w:rsidTr="000A1BC7">
        <w:trPr>
          <w:trHeight w:val="7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lastRenderedPageBreak/>
              <w:t>Дворцй и дома культуры, другие учреждения культуры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4400000000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1 040 500,00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996 000,00</w:t>
            </w:r>
          </w:p>
        </w:tc>
      </w:tr>
      <w:tr w:rsidR="00D87CF7" w:rsidRPr="000A1BC7" w:rsidTr="000A1BC7">
        <w:trPr>
          <w:trHeight w:val="82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08</w:t>
            </w:r>
          </w:p>
        </w:tc>
        <w:tc>
          <w:tcPr>
            <w:tcW w:w="58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1259"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4400000590</w:t>
            </w:r>
          </w:p>
        </w:tc>
        <w:tc>
          <w:tcPr>
            <w:tcW w:w="6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1 040 500,00</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996 000,00</w:t>
            </w:r>
          </w:p>
        </w:tc>
      </w:tr>
      <w:tr w:rsidR="00D87CF7" w:rsidRPr="000A1BC7" w:rsidTr="000A1BC7">
        <w:trPr>
          <w:trHeight w:val="78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Закупка товаров, работ и услуг дляягосударственных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4400000590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1 040 500,00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996 000,00</w:t>
            </w:r>
          </w:p>
        </w:tc>
      </w:tr>
      <w:tr w:rsidR="00D87CF7" w:rsidRPr="000A1BC7" w:rsidTr="000A1BC7">
        <w:trPr>
          <w:trHeight w:val="78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4400000590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1 040 500,00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996 000,00</w:t>
            </w:r>
          </w:p>
        </w:tc>
      </w:tr>
      <w:tr w:rsidR="00D87CF7" w:rsidRPr="000A1BC7" w:rsidTr="000A1BC7">
        <w:trPr>
          <w:trHeight w:val="55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СОЦИАЛЬНАЯ ПОЛИТИКА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00</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48 000,00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48 000,00</w:t>
            </w:r>
          </w:p>
        </w:tc>
      </w:tr>
      <w:tr w:rsidR="00D87CF7" w:rsidRPr="000A1BC7" w:rsidTr="000A1BC7">
        <w:trPr>
          <w:trHeight w:val="42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Пенсионное обеспечение</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48 000,00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48 000,00</w:t>
            </w:r>
          </w:p>
        </w:tc>
      </w:tr>
      <w:tr w:rsidR="00D87CF7" w:rsidRPr="000A1BC7" w:rsidTr="000A1BC7">
        <w:trPr>
          <w:trHeight w:val="48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Доплаты к пенсиям муниципальных служащих</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6300001010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48 000,00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48 000,00</w:t>
            </w:r>
          </w:p>
        </w:tc>
      </w:tr>
      <w:tr w:rsidR="00D87CF7" w:rsidRPr="000A1BC7" w:rsidTr="000A1BC7">
        <w:trPr>
          <w:trHeight w:val="4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Социальное обеспечение и иные выплаты населению</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6300001010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300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24 000,00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24 000,00</w:t>
            </w:r>
          </w:p>
        </w:tc>
      </w:tr>
      <w:tr w:rsidR="00D87CF7" w:rsidRPr="000A1BC7" w:rsidTr="000A1BC7">
        <w:trPr>
          <w:trHeight w:val="72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Публичные нормативные социальные выплаты гражданам</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6300001010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310</w:t>
            </w:r>
          </w:p>
        </w:tc>
        <w:tc>
          <w:tcPr>
            <w:tcW w:w="1204" w:type="dxa"/>
            <w:tcBorders>
              <w:top w:val="nil"/>
              <w:left w:val="nil"/>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48 000,00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48 000,00</w:t>
            </w:r>
          </w:p>
        </w:tc>
      </w:tr>
      <w:tr w:rsidR="00D87CF7" w:rsidRPr="000A1BC7" w:rsidTr="000A1BC7">
        <w:trPr>
          <w:trHeight w:val="42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 xml:space="preserve">Физическая культура </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311 800,00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300 200,00</w:t>
            </w:r>
          </w:p>
        </w:tc>
      </w:tr>
      <w:tr w:rsidR="00D87CF7" w:rsidRPr="000A1BC7" w:rsidTr="00823DF0">
        <w:trPr>
          <w:trHeight w:val="749"/>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Центры спортивной подготовки, спортивные комплексы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4800000000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311 800,00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300 200,00</w:t>
            </w:r>
          </w:p>
        </w:tc>
      </w:tr>
      <w:tr w:rsidR="00D87CF7" w:rsidRPr="000A1BC7" w:rsidTr="000A1BC7">
        <w:trPr>
          <w:trHeight w:val="2719"/>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outlineLvl w:val="0"/>
              <w:rPr>
                <w:rFonts w:ascii="Times New Roman" w:hAnsi="Times New Roman" w:cs="Times New Roman"/>
                <w:sz w:val="24"/>
                <w:szCs w:val="24"/>
              </w:rPr>
            </w:pPr>
            <w:r w:rsidRPr="000A1BC7">
              <w:rPr>
                <w:rFonts w:ascii="Times New Roman" w:hAnsi="Times New Roman" w:cs="Times New Roman"/>
                <w:sz w:val="24"/>
                <w:szCs w:val="24"/>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2023- 2025 годы».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sz w:val="24"/>
                <w:szCs w:val="24"/>
              </w:rPr>
            </w:pPr>
            <w:r w:rsidRPr="000A1BC7">
              <w:rPr>
                <w:rFonts w:ascii="Times New Roman" w:hAnsi="Times New Roman" w:cs="Times New Roman"/>
                <w:sz w:val="24"/>
                <w:szCs w:val="24"/>
              </w:rPr>
              <w:t>11</w:t>
            </w:r>
          </w:p>
        </w:tc>
        <w:tc>
          <w:tcPr>
            <w:tcW w:w="580" w:type="dxa"/>
            <w:tcBorders>
              <w:top w:val="nil"/>
              <w:left w:val="nil"/>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jc w:val="right"/>
              <w:outlineLvl w:val="0"/>
              <w:rPr>
                <w:rFonts w:ascii="Times New Roman" w:hAnsi="Times New Roman" w:cs="Times New Roman"/>
                <w:sz w:val="24"/>
                <w:szCs w:val="24"/>
              </w:rPr>
            </w:pPr>
            <w:r w:rsidRPr="000A1BC7">
              <w:rPr>
                <w:rFonts w:ascii="Times New Roman" w:hAnsi="Times New Roman" w:cs="Times New Roman"/>
                <w:sz w:val="24"/>
                <w:szCs w:val="24"/>
              </w:rPr>
              <w:t>01</w:t>
            </w:r>
          </w:p>
        </w:tc>
        <w:tc>
          <w:tcPr>
            <w:tcW w:w="1259" w:type="dxa"/>
            <w:tcBorders>
              <w:top w:val="nil"/>
              <w:left w:val="nil"/>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jc w:val="right"/>
              <w:outlineLvl w:val="0"/>
              <w:rPr>
                <w:rFonts w:ascii="Times New Roman" w:hAnsi="Times New Roman" w:cs="Times New Roman"/>
                <w:sz w:val="24"/>
                <w:szCs w:val="24"/>
              </w:rPr>
            </w:pPr>
            <w:r w:rsidRPr="000A1BC7">
              <w:rPr>
                <w:rFonts w:ascii="Times New Roman" w:hAnsi="Times New Roman" w:cs="Times New Roman"/>
                <w:sz w:val="24"/>
                <w:szCs w:val="24"/>
              </w:rPr>
              <w:t>1700000000</w:t>
            </w:r>
          </w:p>
        </w:tc>
        <w:tc>
          <w:tcPr>
            <w:tcW w:w="640" w:type="dxa"/>
            <w:tcBorders>
              <w:top w:val="nil"/>
              <w:left w:val="nil"/>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jc w:val="center"/>
              <w:outlineLvl w:val="0"/>
              <w:rPr>
                <w:rFonts w:ascii="Times New Roman" w:hAnsi="Times New Roman" w:cs="Times New Roman"/>
                <w:sz w:val="24"/>
                <w:szCs w:val="24"/>
              </w:rPr>
            </w:pPr>
            <w:r w:rsidRPr="000A1BC7">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outlineLvl w:val="0"/>
              <w:rPr>
                <w:rFonts w:ascii="Times New Roman" w:hAnsi="Times New Roman" w:cs="Times New Roman"/>
                <w:sz w:val="24"/>
                <w:szCs w:val="24"/>
              </w:rPr>
            </w:pPr>
            <w:r w:rsidRPr="000A1BC7">
              <w:rPr>
                <w:rFonts w:ascii="Times New Roman" w:hAnsi="Times New Roman" w:cs="Times New Roman"/>
                <w:sz w:val="24"/>
                <w:szCs w:val="24"/>
              </w:rPr>
              <w:t>7 800,00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outlineLvl w:val="0"/>
              <w:rPr>
                <w:rFonts w:ascii="Times New Roman" w:hAnsi="Times New Roman" w:cs="Times New Roman"/>
                <w:sz w:val="24"/>
                <w:szCs w:val="24"/>
              </w:rPr>
            </w:pPr>
            <w:r w:rsidRPr="000A1BC7">
              <w:rPr>
                <w:rFonts w:ascii="Times New Roman" w:hAnsi="Times New Roman" w:cs="Times New Roman"/>
                <w:sz w:val="24"/>
                <w:szCs w:val="24"/>
              </w:rPr>
              <w:t>7 800,00</w:t>
            </w:r>
          </w:p>
        </w:tc>
      </w:tr>
      <w:tr w:rsidR="00D87CF7" w:rsidRPr="000A1BC7" w:rsidTr="000A1BC7">
        <w:trPr>
          <w:trHeight w:val="147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Расходы бюджетов сельских поселений на выполнение расходных обязательств сельских поселений по решению отдельных вопросов местного значения</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1700000040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7 800,00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7 800,00</w:t>
            </w:r>
          </w:p>
        </w:tc>
      </w:tr>
      <w:tr w:rsidR="00D87CF7" w:rsidRPr="000A1BC7" w:rsidTr="000A1BC7">
        <w:trPr>
          <w:trHeight w:val="102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1700000040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7 800,00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7 800,00</w:t>
            </w:r>
          </w:p>
        </w:tc>
      </w:tr>
      <w:tr w:rsidR="00D87CF7" w:rsidRPr="000A1BC7" w:rsidTr="000A1BC7">
        <w:trPr>
          <w:trHeight w:val="117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1700000040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7 800,00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7 800,00</w:t>
            </w:r>
          </w:p>
        </w:tc>
      </w:tr>
      <w:tr w:rsidR="00D87CF7" w:rsidRPr="000A1BC7" w:rsidTr="000A1BC7">
        <w:trPr>
          <w:trHeight w:val="78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11</w:t>
            </w:r>
          </w:p>
        </w:tc>
        <w:tc>
          <w:tcPr>
            <w:tcW w:w="58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1259"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4800000590</w:t>
            </w:r>
          </w:p>
        </w:tc>
        <w:tc>
          <w:tcPr>
            <w:tcW w:w="6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304 000,00</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292 400,00</w:t>
            </w:r>
          </w:p>
        </w:tc>
      </w:tr>
      <w:tr w:rsidR="00D87CF7" w:rsidRPr="000A1BC7" w:rsidTr="000A1BC7">
        <w:trPr>
          <w:trHeight w:val="117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4800000590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100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232 300,00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220 700,00</w:t>
            </w:r>
          </w:p>
        </w:tc>
      </w:tr>
      <w:tr w:rsidR="00D87CF7" w:rsidRPr="000A1BC7" w:rsidTr="000A1BC7">
        <w:trPr>
          <w:trHeight w:val="82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Расходы на выплату персоналу казенных учреждений</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4800000590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110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232 300,00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220 700,00</w:t>
            </w:r>
          </w:p>
        </w:tc>
      </w:tr>
      <w:tr w:rsidR="00D87CF7" w:rsidRPr="000A1BC7" w:rsidTr="000A1BC7">
        <w:trPr>
          <w:trHeight w:val="75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4800000590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71 700,00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71 700,00</w:t>
            </w:r>
          </w:p>
        </w:tc>
      </w:tr>
      <w:tr w:rsidR="00D87CF7" w:rsidRPr="000A1BC7" w:rsidTr="000A1BC7">
        <w:trPr>
          <w:trHeight w:val="90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11</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4800000590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71 700,00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71 700,00</w:t>
            </w:r>
          </w:p>
        </w:tc>
      </w:tr>
      <w:tr w:rsidR="00D87CF7" w:rsidRPr="000A1BC7" w:rsidTr="000A1BC7">
        <w:trPr>
          <w:trHeight w:val="57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 xml:space="preserve">ОБСЛУЖИВАНИЕ ГОСУДАРСТВЕННОГО И МУНИЦИПАЛЬНОГО ДОЛГА </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00</w:t>
            </w:r>
          </w:p>
        </w:tc>
        <w:tc>
          <w:tcPr>
            <w:tcW w:w="1259"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w:t>
            </w:r>
          </w:p>
        </w:tc>
        <w:tc>
          <w:tcPr>
            <w:tcW w:w="1204"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3 000,00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1 380,82</w:t>
            </w:r>
          </w:p>
        </w:tc>
      </w:tr>
      <w:tr w:rsidR="00D87CF7" w:rsidRPr="000A1BC7" w:rsidTr="00823DF0">
        <w:trPr>
          <w:trHeight w:val="892"/>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Обслуживание внутреннего государственного и муниципального долга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13</w:t>
            </w:r>
          </w:p>
        </w:tc>
        <w:tc>
          <w:tcPr>
            <w:tcW w:w="58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01</w:t>
            </w:r>
          </w:p>
        </w:tc>
        <w:tc>
          <w:tcPr>
            <w:tcW w:w="1259"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3 000,00</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1 380,82</w:t>
            </w:r>
          </w:p>
        </w:tc>
      </w:tr>
      <w:tr w:rsidR="00D87CF7" w:rsidRPr="000A1BC7" w:rsidTr="00823DF0">
        <w:trPr>
          <w:trHeight w:val="611"/>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Процентные платежи по муниципальному долгу</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13</w:t>
            </w:r>
          </w:p>
        </w:tc>
        <w:tc>
          <w:tcPr>
            <w:tcW w:w="58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01</w:t>
            </w:r>
          </w:p>
        </w:tc>
        <w:tc>
          <w:tcPr>
            <w:tcW w:w="1259"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6500008000</w:t>
            </w:r>
          </w:p>
        </w:tc>
        <w:tc>
          <w:tcPr>
            <w:tcW w:w="6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3 000,00</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1 380,82</w:t>
            </w:r>
          </w:p>
        </w:tc>
      </w:tr>
      <w:tr w:rsidR="00D87CF7" w:rsidRPr="000A1BC7" w:rsidTr="000A1BC7">
        <w:trPr>
          <w:trHeight w:val="75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Обслуживание государственного (муниципального) долга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58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1259"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6500008000</w:t>
            </w:r>
          </w:p>
        </w:tc>
        <w:tc>
          <w:tcPr>
            <w:tcW w:w="6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700</w:t>
            </w:r>
          </w:p>
        </w:tc>
        <w:tc>
          <w:tcPr>
            <w:tcW w:w="1204"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3 000,00</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1 380,82</w:t>
            </w:r>
          </w:p>
        </w:tc>
      </w:tr>
      <w:tr w:rsidR="00D87CF7" w:rsidRPr="000A1BC7" w:rsidTr="000A1BC7">
        <w:trPr>
          <w:trHeight w:val="37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Обслуживание муниципального долга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13</w:t>
            </w:r>
          </w:p>
        </w:tc>
        <w:tc>
          <w:tcPr>
            <w:tcW w:w="58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01</w:t>
            </w:r>
          </w:p>
        </w:tc>
        <w:tc>
          <w:tcPr>
            <w:tcW w:w="1259"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6500008000</w:t>
            </w:r>
          </w:p>
        </w:tc>
        <w:tc>
          <w:tcPr>
            <w:tcW w:w="6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730</w:t>
            </w:r>
          </w:p>
        </w:tc>
        <w:tc>
          <w:tcPr>
            <w:tcW w:w="1204" w:type="dxa"/>
            <w:tcBorders>
              <w:top w:val="nil"/>
              <w:left w:val="nil"/>
              <w:bottom w:val="single" w:sz="4" w:space="0" w:color="auto"/>
              <w:right w:val="single" w:sz="4" w:space="0" w:color="auto"/>
            </w:tcBorders>
            <w:shd w:val="clear" w:color="auto" w:fill="auto"/>
            <w:noWrap/>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3 000,00</w:t>
            </w:r>
          </w:p>
        </w:tc>
        <w:tc>
          <w:tcPr>
            <w:tcW w:w="1275" w:type="dxa"/>
            <w:tcBorders>
              <w:top w:val="nil"/>
              <w:left w:val="single" w:sz="4" w:space="0" w:color="auto"/>
              <w:bottom w:val="single" w:sz="4" w:space="0" w:color="auto"/>
              <w:right w:val="single" w:sz="4" w:space="0" w:color="auto"/>
            </w:tcBorders>
            <w:shd w:val="clear" w:color="auto" w:fill="auto"/>
            <w:noWrap/>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1 380,82</w:t>
            </w:r>
          </w:p>
        </w:tc>
      </w:tr>
      <w:tr w:rsidR="00D87CF7" w:rsidRPr="000A1BC7" w:rsidTr="000A1BC7">
        <w:trPr>
          <w:trHeight w:val="106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14</w:t>
            </w:r>
          </w:p>
        </w:tc>
        <w:tc>
          <w:tcPr>
            <w:tcW w:w="58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03</w:t>
            </w:r>
          </w:p>
        </w:tc>
        <w:tc>
          <w:tcPr>
            <w:tcW w:w="1259"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1204" w:type="dxa"/>
            <w:tcBorders>
              <w:top w:val="nil"/>
              <w:left w:val="nil"/>
              <w:bottom w:val="single" w:sz="4" w:space="0" w:color="auto"/>
              <w:right w:val="single" w:sz="4" w:space="0" w:color="auto"/>
            </w:tcBorders>
            <w:shd w:val="clear" w:color="auto" w:fill="auto"/>
            <w:noWrap/>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358 000,00</w:t>
            </w:r>
          </w:p>
        </w:tc>
        <w:tc>
          <w:tcPr>
            <w:tcW w:w="1275" w:type="dxa"/>
            <w:tcBorders>
              <w:top w:val="nil"/>
              <w:left w:val="single" w:sz="4" w:space="0" w:color="auto"/>
              <w:bottom w:val="single" w:sz="4" w:space="0" w:color="auto"/>
              <w:right w:val="single" w:sz="4" w:space="0" w:color="auto"/>
            </w:tcBorders>
            <w:shd w:val="clear" w:color="auto" w:fill="auto"/>
            <w:noWrap/>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358 000,00</w:t>
            </w:r>
          </w:p>
        </w:tc>
      </w:tr>
      <w:tr w:rsidR="00D87CF7" w:rsidRPr="000A1BC7" w:rsidTr="000A1BC7">
        <w:trPr>
          <w:trHeight w:val="211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outlineLvl w:val="0"/>
              <w:rPr>
                <w:rFonts w:ascii="Times New Roman" w:hAnsi="Times New Roman" w:cs="Times New Roman"/>
                <w:iCs/>
                <w:sz w:val="24"/>
                <w:szCs w:val="24"/>
              </w:rPr>
            </w:pPr>
            <w:r w:rsidRPr="000A1BC7">
              <w:rPr>
                <w:rFonts w:ascii="Times New Roman" w:hAnsi="Times New Roman" w:cs="Times New Roman"/>
                <w:iCs/>
                <w:sz w:val="24"/>
                <w:szCs w:val="24"/>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outlineLvl w:val="0"/>
              <w:rPr>
                <w:rFonts w:ascii="Times New Roman" w:hAnsi="Times New Roman" w:cs="Times New Roman"/>
                <w:iCs/>
                <w:sz w:val="24"/>
                <w:szCs w:val="24"/>
              </w:rPr>
            </w:pPr>
            <w:r w:rsidRPr="000A1BC7">
              <w:rPr>
                <w:rFonts w:ascii="Times New Roman" w:hAnsi="Times New Roman" w:cs="Times New Roman"/>
                <w:iCs/>
                <w:sz w:val="24"/>
                <w:szCs w:val="24"/>
              </w:rPr>
              <w:t>14</w:t>
            </w:r>
          </w:p>
        </w:tc>
        <w:tc>
          <w:tcPr>
            <w:tcW w:w="58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outlineLvl w:val="0"/>
              <w:rPr>
                <w:rFonts w:ascii="Times New Roman" w:hAnsi="Times New Roman" w:cs="Times New Roman"/>
                <w:iCs/>
                <w:sz w:val="24"/>
                <w:szCs w:val="24"/>
              </w:rPr>
            </w:pPr>
            <w:r w:rsidRPr="000A1BC7">
              <w:rPr>
                <w:rFonts w:ascii="Times New Roman" w:hAnsi="Times New Roman" w:cs="Times New Roman"/>
                <w:iCs/>
                <w:sz w:val="24"/>
                <w:szCs w:val="24"/>
              </w:rPr>
              <w:t>03</w:t>
            </w:r>
          </w:p>
        </w:tc>
        <w:tc>
          <w:tcPr>
            <w:tcW w:w="1259"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outlineLvl w:val="0"/>
              <w:rPr>
                <w:rFonts w:ascii="Times New Roman" w:hAnsi="Times New Roman" w:cs="Times New Roman"/>
                <w:iCs/>
                <w:sz w:val="24"/>
                <w:szCs w:val="24"/>
              </w:rPr>
            </w:pPr>
            <w:r w:rsidRPr="000A1BC7">
              <w:rPr>
                <w:rFonts w:ascii="Times New Roman" w:hAnsi="Times New Roman" w:cs="Times New Roman"/>
                <w:iCs/>
                <w:sz w:val="24"/>
                <w:szCs w:val="24"/>
              </w:rPr>
              <w:t>9200001030</w:t>
            </w:r>
          </w:p>
        </w:tc>
        <w:tc>
          <w:tcPr>
            <w:tcW w:w="6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center"/>
              <w:outlineLvl w:val="0"/>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outlineLvl w:val="0"/>
              <w:rPr>
                <w:rFonts w:ascii="Times New Roman" w:hAnsi="Times New Roman" w:cs="Times New Roman"/>
                <w:iCs/>
                <w:sz w:val="24"/>
                <w:szCs w:val="24"/>
              </w:rPr>
            </w:pPr>
            <w:r w:rsidRPr="000A1BC7">
              <w:rPr>
                <w:rFonts w:ascii="Times New Roman" w:hAnsi="Times New Roman" w:cs="Times New Roman"/>
                <w:iCs/>
                <w:sz w:val="24"/>
                <w:szCs w:val="24"/>
              </w:rPr>
              <w:t>10 000,00</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outlineLvl w:val="0"/>
              <w:rPr>
                <w:rFonts w:ascii="Times New Roman" w:hAnsi="Times New Roman" w:cs="Times New Roman"/>
                <w:iCs/>
                <w:sz w:val="24"/>
                <w:szCs w:val="24"/>
              </w:rPr>
            </w:pPr>
            <w:r w:rsidRPr="000A1BC7">
              <w:rPr>
                <w:rFonts w:ascii="Times New Roman" w:hAnsi="Times New Roman" w:cs="Times New Roman"/>
                <w:iCs/>
                <w:sz w:val="24"/>
                <w:szCs w:val="24"/>
              </w:rPr>
              <w:t>10 000,00</w:t>
            </w:r>
          </w:p>
        </w:tc>
      </w:tr>
      <w:tr w:rsidR="00D87CF7" w:rsidRPr="000A1BC7" w:rsidTr="000A1BC7">
        <w:trPr>
          <w:trHeight w:val="330"/>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D87CF7" w:rsidRPr="000A1BC7" w:rsidRDefault="00D87CF7" w:rsidP="000A1BC7">
            <w:pPr>
              <w:spacing w:line="240" w:lineRule="auto"/>
              <w:outlineLvl w:val="0"/>
              <w:rPr>
                <w:rFonts w:ascii="Times New Roman" w:hAnsi="Times New Roman" w:cs="Times New Roman"/>
                <w:iCs/>
                <w:sz w:val="24"/>
                <w:szCs w:val="24"/>
              </w:rPr>
            </w:pPr>
            <w:r w:rsidRPr="000A1BC7">
              <w:rPr>
                <w:rFonts w:ascii="Times New Roman" w:hAnsi="Times New Roman" w:cs="Times New Roman"/>
                <w:iCs/>
                <w:sz w:val="24"/>
                <w:szCs w:val="24"/>
              </w:rPr>
              <w:t>Межбюджетные трансферты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outlineLvl w:val="0"/>
              <w:rPr>
                <w:rFonts w:ascii="Times New Roman" w:hAnsi="Times New Roman" w:cs="Times New Roman"/>
                <w:iCs/>
                <w:sz w:val="24"/>
                <w:szCs w:val="24"/>
              </w:rPr>
            </w:pPr>
            <w:r w:rsidRPr="000A1BC7">
              <w:rPr>
                <w:rFonts w:ascii="Times New Roman" w:hAnsi="Times New Roman" w:cs="Times New Roman"/>
                <w:iCs/>
                <w:sz w:val="24"/>
                <w:szCs w:val="24"/>
              </w:rPr>
              <w:t>14</w:t>
            </w:r>
          </w:p>
        </w:tc>
        <w:tc>
          <w:tcPr>
            <w:tcW w:w="58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outlineLvl w:val="0"/>
              <w:rPr>
                <w:rFonts w:ascii="Times New Roman" w:hAnsi="Times New Roman" w:cs="Times New Roman"/>
                <w:iCs/>
                <w:sz w:val="24"/>
                <w:szCs w:val="24"/>
              </w:rPr>
            </w:pPr>
            <w:r w:rsidRPr="000A1BC7">
              <w:rPr>
                <w:rFonts w:ascii="Times New Roman" w:hAnsi="Times New Roman" w:cs="Times New Roman"/>
                <w:iCs/>
                <w:sz w:val="24"/>
                <w:szCs w:val="24"/>
              </w:rPr>
              <w:t>03</w:t>
            </w:r>
          </w:p>
        </w:tc>
        <w:tc>
          <w:tcPr>
            <w:tcW w:w="1259"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outlineLvl w:val="0"/>
              <w:rPr>
                <w:rFonts w:ascii="Times New Roman" w:hAnsi="Times New Roman" w:cs="Times New Roman"/>
                <w:iCs/>
                <w:sz w:val="24"/>
                <w:szCs w:val="24"/>
              </w:rPr>
            </w:pPr>
            <w:r w:rsidRPr="000A1BC7">
              <w:rPr>
                <w:rFonts w:ascii="Times New Roman" w:hAnsi="Times New Roman" w:cs="Times New Roman"/>
                <w:iCs/>
                <w:sz w:val="24"/>
                <w:szCs w:val="24"/>
              </w:rPr>
              <w:t>9200001030</w:t>
            </w:r>
          </w:p>
        </w:tc>
        <w:tc>
          <w:tcPr>
            <w:tcW w:w="6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center"/>
              <w:outlineLvl w:val="0"/>
              <w:rPr>
                <w:rFonts w:ascii="Times New Roman" w:hAnsi="Times New Roman" w:cs="Times New Roman"/>
                <w:iCs/>
                <w:sz w:val="24"/>
                <w:szCs w:val="24"/>
              </w:rPr>
            </w:pPr>
            <w:r w:rsidRPr="000A1BC7">
              <w:rPr>
                <w:rFonts w:ascii="Times New Roman" w:hAnsi="Times New Roman" w:cs="Times New Roman"/>
                <w:iCs/>
                <w:sz w:val="24"/>
                <w:szCs w:val="24"/>
              </w:rPr>
              <w:t>500</w:t>
            </w:r>
          </w:p>
        </w:tc>
        <w:tc>
          <w:tcPr>
            <w:tcW w:w="1204"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outlineLvl w:val="0"/>
              <w:rPr>
                <w:rFonts w:ascii="Times New Roman" w:hAnsi="Times New Roman" w:cs="Times New Roman"/>
                <w:iCs/>
                <w:sz w:val="24"/>
                <w:szCs w:val="24"/>
              </w:rPr>
            </w:pPr>
            <w:r w:rsidRPr="000A1BC7">
              <w:rPr>
                <w:rFonts w:ascii="Times New Roman" w:hAnsi="Times New Roman" w:cs="Times New Roman"/>
                <w:iCs/>
                <w:sz w:val="24"/>
                <w:szCs w:val="24"/>
              </w:rPr>
              <w:t>10 000,00</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outlineLvl w:val="0"/>
              <w:rPr>
                <w:rFonts w:ascii="Times New Roman" w:hAnsi="Times New Roman" w:cs="Times New Roman"/>
                <w:iCs/>
                <w:sz w:val="24"/>
                <w:szCs w:val="24"/>
              </w:rPr>
            </w:pPr>
            <w:r w:rsidRPr="000A1BC7">
              <w:rPr>
                <w:rFonts w:ascii="Times New Roman" w:hAnsi="Times New Roman" w:cs="Times New Roman"/>
                <w:iCs/>
                <w:sz w:val="24"/>
                <w:szCs w:val="24"/>
              </w:rPr>
              <w:t>10 000,00</w:t>
            </w:r>
          </w:p>
        </w:tc>
      </w:tr>
      <w:tr w:rsidR="00D87CF7" w:rsidRPr="000A1BC7" w:rsidTr="000A1BC7">
        <w:trPr>
          <w:trHeight w:val="69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outlineLvl w:val="0"/>
              <w:rPr>
                <w:rFonts w:ascii="Times New Roman" w:hAnsi="Times New Roman" w:cs="Times New Roman"/>
                <w:iCs/>
                <w:sz w:val="24"/>
                <w:szCs w:val="24"/>
              </w:rPr>
            </w:pPr>
            <w:r w:rsidRPr="000A1BC7">
              <w:rPr>
                <w:rFonts w:ascii="Times New Roman" w:hAnsi="Times New Roman" w:cs="Times New Roman"/>
                <w:iCs/>
                <w:sz w:val="24"/>
                <w:szCs w:val="24"/>
              </w:rPr>
              <w:t>Иные межбюджетные трансферты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outlineLvl w:val="0"/>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outlineLvl w:val="0"/>
              <w:rPr>
                <w:rFonts w:ascii="Times New Roman" w:hAnsi="Times New Roman" w:cs="Times New Roman"/>
                <w:iCs/>
                <w:sz w:val="24"/>
                <w:szCs w:val="24"/>
              </w:rPr>
            </w:pPr>
            <w:r w:rsidRPr="000A1BC7">
              <w:rPr>
                <w:rFonts w:ascii="Times New Roman" w:hAnsi="Times New Roman" w:cs="Times New Roman"/>
                <w:iCs/>
                <w:sz w:val="24"/>
                <w:szCs w:val="24"/>
              </w:rPr>
              <w:t>14</w:t>
            </w:r>
          </w:p>
        </w:tc>
        <w:tc>
          <w:tcPr>
            <w:tcW w:w="58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outlineLvl w:val="0"/>
              <w:rPr>
                <w:rFonts w:ascii="Times New Roman" w:hAnsi="Times New Roman" w:cs="Times New Roman"/>
                <w:iCs/>
                <w:sz w:val="24"/>
                <w:szCs w:val="24"/>
              </w:rPr>
            </w:pPr>
            <w:r w:rsidRPr="000A1BC7">
              <w:rPr>
                <w:rFonts w:ascii="Times New Roman" w:hAnsi="Times New Roman" w:cs="Times New Roman"/>
                <w:iCs/>
                <w:sz w:val="24"/>
                <w:szCs w:val="24"/>
              </w:rPr>
              <w:t>03</w:t>
            </w:r>
          </w:p>
        </w:tc>
        <w:tc>
          <w:tcPr>
            <w:tcW w:w="1259"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outlineLvl w:val="0"/>
              <w:rPr>
                <w:rFonts w:ascii="Times New Roman" w:hAnsi="Times New Roman" w:cs="Times New Roman"/>
                <w:iCs/>
                <w:sz w:val="24"/>
                <w:szCs w:val="24"/>
              </w:rPr>
            </w:pPr>
            <w:r w:rsidRPr="000A1BC7">
              <w:rPr>
                <w:rFonts w:ascii="Times New Roman" w:hAnsi="Times New Roman" w:cs="Times New Roman"/>
                <w:iCs/>
                <w:sz w:val="24"/>
                <w:szCs w:val="24"/>
              </w:rPr>
              <w:t>9200001030</w:t>
            </w:r>
          </w:p>
        </w:tc>
        <w:tc>
          <w:tcPr>
            <w:tcW w:w="6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center"/>
              <w:outlineLvl w:val="0"/>
              <w:rPr>
                <w:rFonts w:ascii="Times New Roman" w:hAnsi="Times New Roman" w:cs="Times New Roman"/>
                <w:iCs/>
                <w:sz w:val="24"/>
                <w:szCs w:val="24"/>
              </w:rPr>
            </w:pPr>
            <w:r w:rsidRPr="000A1BC7">
              <w:rPr>
                <w:rFonts w:ascii="Times New Roman" w:hAnsi="Times New Roman" w:cs="Times New Roman"/>
                <w:iCs/>
                <w:sz w:val="24"/>
                <w:szCs w:val="24"/>
              </w:rPr>
              <w:t>540</w:t>
            </w:r>
          </w:p>
        </w:tc>
        <w:tc>
          <w:tcPr>
            <w:tcW w:w="1204"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outlineLvl w:val="0"/>
              <w:rPr>
                <w:rFonts w:ascii="Times New Roman" w:hAnsi="Times New Roman" w:cs="Times New Roman"/>
                <w:iCs/>
                <w:sz w:val="24"/>
                <w:szCs w:val="24"/>
              </w:rPr>
            </w:pPr>
            <w:r w:rsidRPr="000A1BC7">
              <w:rPr>
                <w:rFonts w:ascii="Times New Roman" w:hAnsi="Times New Roman" w:cs="Times New Roman"/>
                <w:iCs/>
                <w:sz w:val="24"/>
                <w:szCs w:val="24"/>
              </w:rPr>
              <w:t>10 000,00</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outlineLvl w:val="0"/>
              <w:rPr>
                <w:rFonts w:ascii="Times New Roman" w:hAnsi="Times New Roman" w:cs="Times New Roman"/>
                <w:iCs/>
                <w:sz w:val="24"/>
                <w:szCs w:val="24"/>
              </w:rPr>
            </w:pPr>
            <w:r w:rsidRPr="000A1BC7">
              <w:rPr>
                <w:rFonts w:ascii="Times New Roman" w:hAnsi="Times New Roman" w:cs="Times New Roman"/>
                <w:iCs/>
                <w:sz w:val="24"/>
                <w:szCs w:val="24"/>
              </w:rPr>
              <w:t>10 000,00</w:t>
            </w:r>
          </w:p>
        </w:tc>
      </w:tr>
      <w:tr w:rsidR="00D87CF7" w:rsidRPr="000A1BC7" w:rsidTr="00823DF0">
        <w:trPr>
          <w:trHeight w:val="1419"/>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Расходы по передаче межбюджетных трансфертов   муниципальному району на осуществление  части полномочий в сфере культуры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14</w:t>
            </w:r>
          </w:p>
        </w:tc>
        <w:tc>
          <w:tcPr>
            <w:tcW w:w="58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03</w:t>
            </w:r>
          </w:p>
        </w:tc>
        <w:tc>
          <w:tcPr>
            <w:tcW w:w="1259"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4400002030</w:t>
            </w:r>
          </w:p>
        </w:tc>
        <w:tc>
          <w:tcPr>
            <w:tcW w:w="6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000</w:t>
            </w:r>
          </w:p>
        </w:tc>
        <w:tc>
          <w:tcPr>
            <w:tcW w:w="1204"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348 000,00</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348 000,00</w:t>
            </w:r>
          </w:p>
        </w:tc>
      </w:tr>
      <w:tr w:rsidR="00D87CF7" w:rsidRPr="000A1BC7" w:rsidTr="000A1BC7">
        <w:trPr>
          <w:trHeight w:val="345"/>
        </w:trPr>
        <w:tc>
          <w:tcPr>
            <w:tcW w:w="343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Межбюджетные трансферты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14</w:t>
            </w:r>
          </w:p>
        </w:tc>
        <w:tc>
          <w:tcPr>
            <w:tcW w:w="58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03</w:t>
            </w:r>
          </w:p>
        </w:tc>
        <w:tc>
          <w:tcPr>
            <w:tcW w:w="1259"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4400002030</w:t>
            </w:r>
          </w:p>
        </w:tc>
        <w:tc>
          <w:tcPr>
            <w:tcW w:w="6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500</w:t>
            </w:r>
          </w:p>
        </w:tc>
        <w:tc>
          <w:tcPr>
            <w:tcW w:w="1204"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348 000,00</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348 000,00</w:t>
            </w:r>
          </w:p>
        </w:tc>
      </w:tr>
      <w:tr w:rsidR="00D87CF7" w:rsidRPr="000A1BC7" w:rsidTr="000A1BC7">
        <w:trPr>
          <w:trHeight w:val="360"/>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Иные межбюджетные трансферты</w:t>
            </w:r>
          </w:p>
        </w:tc>
        <w:tc>
          <w:tcPr>
            <w:tcW w:w="736"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jc w:val="right"/>
              <w:rPr>
                <w:rFonts w:ascii="Times New Roman" w:hAnsi="Times New Roman" w:cs="Times New Roman"/>
                <w:sz w:val="24"/>
                <w:szCs w:val="24"/>
              </w:rPr>
            </w:pPr>
            <w:r w:rsidRPr="000A1BC7">
              <w:rPr>
                <w:rFonts w:ascii="Times New Roman" w:hAnsi="Times New Roman" w:cs="Times New Roman"/>
                <w:sz w:val="24"/>
                <w:szCs w:val="24"/>
              </w:rPr>
              <w:t>913</w:t>
            </w:r>
          </w:p>
        </w:tc>
        <w:tc>
          <w:tcPr>
            <w:tcW w:w="5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14</w:t>
            </w:r>
          </w:p>
        </w:tc>
        <w:tc>
          <w:tcPr>
            <w:tcW w:w="58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03</w:t>
            </w:r>
          </w:p>
        </w:tc>
        <w:tc>
          <w:tcPr>
            <w:tcW w:w="1259"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right"/>
              <w:rPr>
                <w:rFonts w:ascii="Times New Roman" w:hAnsi="Times New Roman" w:cs="Times New Roman"/>
                <w:iCs/>
                <w:sz w:val="24"/>
                <w:szCs w:val="24"/>
              </w:rPr>
            </w:pPr>
            <w:r w:rsidRPr="000A1BC7">
              <w:rPr>
                <w:rFonts w:ascii="Times New Roman" w:hAnsi="Times New Roman" w:cs="Times New Roman"/>
                <w:iCs/>
                <w:sz w:val="24"/>
                <w:szCs w:val="24"/>
              </w:rPr>
              <w:t>4400002030</w:t>
            </w:r>
          </w:p>
        </w:tc>
        <w:tc>
          <w:tcPr>
            <w:tcW w:w="6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center"/>
              <w:rPr>
                <w:rFonts w:ascii="Times New Roman" w:hAnsi="Times New Roman" w:cs="Times New Roman"/>
                <w:iCs/>
                <w:sz w:val="24"/>
                <w:szCs w:val="24"/>
              </w:rPr>
            </w:pPr>
            <w:r w:rsidRPr="000A1BC7">
              <w:rPr>
                <w:rFonts w:ascii="Times New Roman" w:hAnsi="Times New Roman" w:cs="Times New Roman"/>
                <w:iCs/>
                <w:sz w:val="24"/>
                <w:szCs w:val="24"/>
              </w:rPr>
              <w:t>540</w:t>
            </w:r>
          </w:p>
        </w:tc>
        <w:tc>
          <w:tcPr>
            <w:tcW w:w="1204"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348 000,00</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iCs/>
                <w:sz w:val="24"/>
                <w:szCs w:val="24"/>
              </w:rPr>
            </w:pPr>
            <w:r w:rsidRPr="000A1BC7">
              <w:rPr>
                <w:rFonts w:ascii="Times New Roman" w:hAnsi="Times New Roman" w:cs="Times New Roman"/>
                <w:iCs/>
                <w:sz w:val="24"/>
                <w:szCs w:val="24"/>
              </w:rPr>
              <w:t>348 000,00</w:t>
            </w:r>
          </w:p>
        </w:tc>
      </w:tr>
      <w:tr w:rsidR="00D87CF7" w:rsidRPr="000A1BC7" w:rsidTr="000A1BC7">
        <w:trPr>
          <w:trHeight w:val="555"/>
        </w:trPr>
        <w:tc>
          <w:tcPr>
            <w:tcW w:w="343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 </w:t>
            </w:r>
          </w:p>
        </w:tc>
        <w:tc>
          <w:tcPr>
            <w:tcW w:w="736"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 </w:t>
            </w:r>
          </w:p>
        </w:tc>
        <w:tc>
          <w:tcPr>
            <w:tcW w:w="5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 </w:t>
            </w:r>
          </w:p>
        </w:tc>
        <w:tc>
          <w:tcPr>
            <w:tcW w:w="1259"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 </w:t>
            </w:r>
          </w:p>
        </w:tc>
        <w:tc>
          <w:tcPr>
            <w:tcW w:w="640"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 </w:t>
            </w:r>
          </w:p>
        </w:tc>
        <w:tc>
          <w:tcPr>
            <w:tcW w:w="1204" w:type="dxa"/>
            <w:tcBorders>
              <w:top w:val="nil"/>
              <w:left w:val="nil"/>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15 110 080,00</w:t>
            </w:r>
          </w:p>
        </w:tc>
        <w:tc>
          <w:tcPr>
            <w:tcW w:w="1275" w:type="dxa"/>
            <w:tcBorders>
              <w:top w:val="nil"/>
              <w:left w:val="single" w:sz="4" w:space="0" w:color="auto"/>
              <w:bottom w:val="single" w:sz="4" w:space="0" w:color="auto"/>
              <w:right w:val="single" w:sz="4" w:space="0" w:color="auto"/>
            </w:tcBorders>
            <w:shd w:val="clear" w:color="000000" w:fill="FFFFFF"/>
            <w:noWrap/>
            <w:hideMark/>
          </w:tcPr>
          <w:p w:rsidR="00D87CF7" w:rsidRPr="000A1BC7" w:rsidRDefault="00D87CF7" w:rsidP="000A1BC7">
            <w:pPr>
              <w:spacing w:line="240" w:lineRule="auto"/>
              <w:rPr>
                <w:rFonts w:ascii="Times New Roman" w:hAnsi="Times New Roman" w:cs="Times New Roman"/>
                <w:sz w:val="24"/>
                <w:szCs w:val="24"/>
              </w:rPr>
            </w:pPr>
            <w:r w:rsidRPr="000A1BC7">
              <w:rPr>
                <w:rFonts w:ascii="Times New Roman" w:hAnsi="Times New Roman" w:cs="Times New Roman"/>
                <w:sz w:val="24"/>
                <w:szCs w:val="24"/>
              </w:rPr>
              <w:t>15 181 871,00</w:t>
            </w:r>
          </w:p>
        </w:tc>
      </w:tr>
    </w:tbl>
    <w:p w:rsidR="00A17A06" w:rsidRDefault="00A17A06" w:rsidP="000A1BC7">
      <w:pPr>
        <w:spacing w:after="0" w:line="240" w:lineRule="auto"/>
        <w:jc w:val="right"/>
        <w:rPr>
          <w:rFonts w:ascii="Times New Roman" w:hAnsi="Times New Roman" w:cs="Times New Roman"/>
          <w:sz w:val="20"/>
          <w:szCs w:val="20"/>
        </w:rPr>
      </w:pPr>
    </w:p>
    <w:p w:rsidR="00D87CF7" w:rsidRPr="000A1BC7" w:rsidRDefault="00D87CF7" w:rsidP="000A1BC7">
      <w:pPr>
        <w:spacing w:after="0" w:line="240" w:lineRule="auto"/>
        <w:jc w:val="right"/>
        <w:rPr>
          <w:rFonts w:ascii="Times New Roman" w:hAnsi="Times New Roman" w:cs="Times New Roman"/>
          <w:sz w:val="20"/>
          <w:szCs w:val="20"/>
        </w:rPr>
      </w:pPr>
      <w:r w:rsidRPr="000A1BC7">
        <w:rPr>
          <w:rFonts w:ascii="Times New Roman" w:hAnsi="Times New Roman" w:cs="Times New Roman"/>
          <w:sz w:val="20"/>
          <w:szCs w:val="20"/>
        </w:rPr>
        <w:t xml:space="preserve">Приложение №9 к решению Совету депутатов №4 от 14 февраля 2023 г </w:t>
      </w:r>
    </w:p>
    <w:p w:rsidR="00D87CF7" w:rsidRPr="000A1BC7" w:rsidRDefault="00D87CF7" w:rsidP="000A1BC7">
      <w:pPr>
        <w:spacing w:after="0" w:line="240" w:lineRule="auto"/>
        <w:jc w:val="right"/>
        <w:rPr>
          <w:rFonts w:ascii="Times New Roman" w:hAnsi="Times New Roman" w:cs="Times New Roman"/>
          <w:sz w:val="20"/>
          <w:szCs w:val="20"/>
        </w:rPr>
      </w:pPr>
      <w:r w:rsidRPr="000A1BC7">
        <w:rPr>
          <w:rFonts w:ascii="Times New Roman" w:hAnsi="Times New Roman" w:cs="Times New Roman"/>
          <w:sz w:val="20"/>
          <w:szCs w:val="20"/>
        </w:rPr>
        <w:t xml:space="preserve">Приложение №9 к решению Совету депутатов № 39 от 26 декабря 2022 г </w:t>
      </w:r>
    </w:p>
    <w:p w:rsidR="00D87CF7" w:rsidRPr="000A1BC7" w:rsidRDefault="00D87CF7" w:rsidP="000A1BC7">
      <w:pPr>
        <w:spacing w:after="0" w:line="240" w:lineRule="auto"/>
        <w:jc w:val="right"/>
        <w:rPr>
          <w:rFonts w:ascii="Times New Roman" w:hAnsi="Times New Roman" w:cs="Times New Roman"/>
          <w:sz w:val="20"/>
          <w:szCs w:val="20"/>
        </w:rPr>
      </w:pPr>
      <w:r w:rsidRPr="000A1BC7">
        <w:rPr>
          <w:rFonts w:ascii="Times New Roman" w:hAnsi="Times New Roman" w:cs="Times New Roman"/>
          <w:sz w:val="20"/>
          <w:szCs w:val="20"/>
        </w:rPr>
        <w:t>"О бюджете муниципального образования Пригородное сельское поселение на 2023 год и на плановый период 2024 и 2025 годов"</w:t>
      </w:r>
    </w:p>
    <w:p w:rsidR="00D87CF7" w:rsidRDefault="00D87CF7" w:rsidP="00D87CF7">
      <w:pPr>
        <w:jc w:val="right"/>
        <w:rPr>
          <w:rFonts w:ascii="Arial" w:hAnsi="Arial" w:cs="Arial"/>
          <w:b/>
          <w:caps/>
          <w:sz w:val="24"/>
          <w:szCs w:val="24"/>
        </w:rPr>
      </w:pPr>
    </w:p>
    <w:p w:rsidR="00D87CF7" w:rsidRPr="000A1BC7" w:rsidRDefault="00D87CF7" w:rsidP="00D87CF7">
      <w:pPr>
        <w:jc w:val="center"/>
        <w:rPr>
          <w:rFonts w:ascii="Times New Roman" w:hAnsi="Times New Roman" w:cs="Times New Roman"/>
          <w:b/>
          <w:bCs/>
          <w:caps/>
          <w:sz w:val="24"/>
          <w:szCs w:val="24"/>
        </w:rPr>
      </w:pPr>
      <w:r w:rsidRPr="000A1BC7">
        <w:rPr>
          <w:rFonts w:ascii="Times New Roman" w:hAnsi="Times New Roman" w:cs="Times New Roman"/>
          <w:b/>
          <w:bCs/>
          <w:caps/>
          <w:sz w:val="24"/>
          <w:szCs w:val="24"/>
        </w:rPr>
        <w:t xml:space="preserve">Распределение расходов бюджета муниципального образования Пригородное сельское поселение на финансирование муниципальных программ </w:t>
      </w:r>
      <w:r w:rsidR="000A1BC7">
        <w:rPr>
          <w:rFonts w:ascii="Times New Roman" w:hAnsi="Times New Roman" w:cs="Times New Roman"/>
          <w:b/>
          <w:bCs/>
          <w:caps/>
          <w:sz w:val="24"/>
          <w:szCs w:val="24"/>
        </w:rPr>
        <w:t>в 2023 году</w:t>
      </w:r>
    </w:p>
    <w:tbl>
      <w:tblPr>
        <w:tblW w:w="10160" w:type="dxa"/>
        <w:tblInd w:w="113" w:type="dxa"/>
        <w:tblLook w:val="04A0" w:firstRow="1" w:lastRow="0" w:firstColumn="1" w:lastColumn="0" w:noHBand="0" w:noVBand="1"/>
      </w:tblPr>
      <w:tblGrid>
        <w:gridCol w:w="6091"/>
        <w:gridCol w:w="1984"/>
        <w:gridCol w:w="2085"/>
      </w:tblGrid>
      <w:tr w:rsidR="00D87CF7" w:rsidRPr="000A1BC7" w:rsidTr="000A1BC7">
        <w:trPr>
          <w:trHeight w:val="523"/>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Наименование показателя</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ЦСР</w:t>
            </w:r>
          </w:p>
        </w:tc>
        <w:tc>
          <w:tcPr>
            <w:tcW w:w="2085" w:type="dxa"/>
            <w:tcBorders>
              <w:top w:val="single" w:sz="4" w:space="0" w:color="auto"/>
              <w:left w:val="nil"/>
              <w:bottom w:val="single" w:sz="4" w:space="0" w:color="auto"/>
              <w:right w:val="single" w:sz="4" w:space="0" w:color="auto"/>
            </w:tcBorders>
            <w:shd w:val="clear" w:color="000000" w:fill="FFFFFF"/>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сумма (рублей)</w:t>
            </w:r>
          </w:p>
        </w:tc>
      </w:tr>
      <w:tr w:rsidR="00D87CF7" w:rsidRPr="000A1BC7" w:rsidTr="00D87CF7">
        <w:trPr>
          <w:trHeight w:val="895"/>
        </w:trPr>
        <w:tc>
          <w:tcPr>
            <w:tcW w:w="6091" w:type="dxa"/>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Муниципальная программа «Борьба с борщевиком Сосновского на территории Пригородного сельского поселения на 2022-2024 гг»</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1100000000</w:t>
            </w:r>
          </w:p>
        </w:tc>
        <w:tc>
          <w:tcPr>
            <w:tcW w:w="20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731 600,00</w:t>
            </w:r>
          </w:p>
        </w:tc>
      </w:tr>
      <w:tr w:rsidR="00D87CF7" w:rsidRPr="000A1BC7" w:rsidTr="000A1BC7">
        <w:trPr>
          <w:trHeight w:val="855"/>
        </w:trPr>
        <w:tc>
          <w:tcPr>
            <w:tcW w:w="6091" w:type="dxa"/>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Муниципальная программа «Создание и восстановление военно-мемориальных объектов на территории Пригородного сельского поселения на 2023 год»</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1200000000</w:t>
            </w:r>
          </w:p>
        </w:tc>
        <w:tc>
          <w:tcPr>
            <w:tcW w:w="20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925 375,00</w:t>
            </w:r>
          </w:p>
        </w:tc>
      </w:tr>
      <w:tr w:rsidR="00D87CF7" w:rsidRPr="000A1BC7" w:rsidTr="000A1BC7">
        <w:trPr>
          <w:trHeight w:val="1705"/>
        </w:trPr>
        <w:tc>
          <w:tcPr>
            <w:tcW w:w="6091" w:type="dxa"/>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lastRenderedPageBreak/>
              <w:t>Муниципальная программа</w:t>
            </w:r>
            <w:r w:rsidRPr="000A1BC7">
              <w:rPr>
                <w:rFonts w:ascii="Times New Roman" w:hAnsi="Times New Roman" w:cs="Times New Roman"/>
                <w:bCs/>
                <w:sz w:val="24"/>
                <w:szCs w:val="24"/>
              </w:rPr>
              <w:br/>
              <w:t xml:space="preserve">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w:t>
            </w:r>
            <w:r w:rsidRPr="000A1BC7">
              <w:rPr>
                <w:rFonts w:ascii="Times New Roman" w:hAnsi="Times New Roman" w:cs="Times New Roman"/>
                <w:bCs/>
                <w:sz w:val="24"/>
                <w:szCs w:val="24"/>
              </w:rPr>
              <w:br/>
              <w:t>на 2023 — 2025 г.г.</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1300000000</w:t>
            </w:r>
          </w:p>
        </w:tc>
        <w:tc>
          <w:tcPr>
            <w:tcW w:w="20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280 000,00</w:t>
            </w:r>
          </w:p>
        </w:tc>
      </w:tr>
      <w:tr w:rsidR="00D87CF7" w:rsidRPr="000A1BC7" w:rsidTr="000A1BC7">
        <w:trPr>
          <w:trHeight w:val="1164"/>
        </w:trPr>
        <w:tc>
          <w:tcPr>
            <w:tcW w:w="6091" w:type="dxa"/>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Муниципальная программа «Капитальный ремонт и ремонт автомобильных дорог общего пользования местного значения Пригородного сельского поселения на 2023 год»</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1500000000</w:t>
            </w:r>
          </w:p>
        </w:tc>
        <w:tc>
          <w:tcPr>
            <w:tcW w:w="20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3 328 310,40</w:t>
            </w:r>
          </w:p>
        </w:tc>
      </w:tr>
      <w:tr w:rsidR="00D87CF7" w:rsidRPr="000A1BC7" w:rsidTr="00D87CF7">
        <w:trPr>
          <w:trHeight w:val="1290"/>
        </w:trPr>
        <w:tc>
          <w:tcPr>
            <w:tcW w:w="6091" w:type="dxa"/>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Муниципальная программа «Противодействие терроризму, экстримизму и противодействие нелегальной миграции в Пригородном сельской поселении на 2022-2024 года»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1600000000</w:t>
            </w:r>
          </w:p>
        </w:tc>
        <w:tc>
          <w:tcPr>
            <w:tcW w:w="20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3 000,00</w:t>
            </w:r>
          </w:p>
        </w:tc>
      </w:tr>
      <w:tr w:rsidR="00D87CF7" w:rsidRPr="000A1BC7" w:rsidTr="000A1BC7">
        <w:trPr>
          <w:trHeight w:val="1286"/>
        </w:trPr>
        <w:tc>
          <w:tcPr>
            <w:tcW w:w="6091" w:type="dxa"/>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2023-2025 годы».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1700000000</w:t>
            </w:r>
          </w:p>
        </w:tc>
        <w:tc>
          <w:tcPr>
            <w:tcW w:w="20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597 800,00</w:t>
            </w:r>
          </w:p>
        </w:tc>
      </w:tr>
      <w:tr w:rsidR="00D87CF7" w:rsidRPr="000A1BC7" w:rsidTr="000A1BC7">
        <w:trPr>
          <w:trHeight w:val="1422"/>
        </w:trPr>
        <w:tc>
          <w:tcPr>
            <w:tcW w:w="6091" w:type="dxa"/>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2023-2025 годы»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1800000000</w:t>
            </w:r>
          </w:p>
        </w:tc>
        <w:tc>
          <w:tcPr>
            <w:tcW w:w="20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2 000,00</w:t>
            </w:r>
          </w:p>
        </w:tc>
      </w:tr>
      <w:tr w:rsidR="00D87CF7" w:rsidRPr="000A1BC7" w:rsidTr="000A1BC7">
        <w:trPr>
          <w:trHeight w:val="876"/>
        </w:trPr>
        <w:tc>
          <w:tcPr>
            <w:tcW w:w="6091" w:type="dxa"/>
            <w:tcBorders>
              <w:top w:val="single" w:sz="4" w:space="0" w:color="auto"/>
              <w:left w:val="single" w:sz="4" w:space="0" w:color="auto"/>
              <w:bottom w:val="single" w:sz="4" w:space="0" w:color="auto"/>
              <w:right w:val="single" w:sz="4" w:space="0" w:color="auto"/>
            </w:tcBorders>
            <w:shd w:val="clear" w:color="000000" w:fill="FFFFFF"/>
            <w:hideMark/>
          </w:tcPr>
          <w:p w:rsidR="00D87CF7" w:rsidRPr="000A1BC7" w:rsidRDefault="00D87CF7" w:rsidP="000A1BC7">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Муниципальная целевая программа «По вопросам обеспечения пожарной безопасности на территории Пригородного сельского поселения на 2023-2025годы»</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2000000000</w:t>
            </w:r>
          </w:p>
        </w:tc>
        <w:tc>
          <w:tcPr>
            <w:tcW w:w="20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7CF7" w:rsidRPr="000A1BC7" w:rsidRDefault="00D87CF7" w:rsidP="000A1BC7">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205 700,00</w:t>
            </w:r>
          </w:p>
        </w:tc>
      </w:tr>
      <w:tr w:rsidR="00D87CF7" w:rsidRPr="000A1BC7" w:rsidTr="00D87CF7">
        <w:trPr>
          <w:trHeight w:val="405"/>
        </w:trPr>
        <w:tc>
          <w:tcPr>
            <w:tcW w:w="8075" w:type="dxa"/>
            <w:gridSpan w:val="2"/>
            <w:tcBorders>
              <w:top w:val="single" w:sz="4" w:space="0" w:color="auto"/>
              <w:left w:val="single" w:sz="4" w:space="0" w:color="auto"/>
              <w:bottom w:val="single" w:sz="4" w:space="0" w:color="auto"/>
              <w:right w:val="nil"/>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Всего</w:t>
            </w:r>
          </w:p>
        </w:tc>
        <w:tc>
          <w:tcPr>
            <w:tcW w:w="2085" w:type="dxa"/>
            <w:tcBorders>
              <w:top w:val="nil"/>
              <w:left w:val="nil"/>
              <w:bottom w:val="single" w:sz="4" w:space="0" w:color="auto"/>
              <w:right w:val="single" w:sz="4" w:space="0" w:color="auto"/>
            </w:tcBorders>
            <w:shd w:val="clear" w:color="auto" w:fill="auto"/>
            <w:noWrap/>
            <w:vAlign w:val="bottom"/>
            <w:hideMark/>
          </w:tcPr>
          <w:p w:rsidR="00D87CF7" w:rsidRPr="000A1BC7" w:rsidRDefault="00D87CF7" w:rsidP="000A1BC7">
            <w:pPr>
              <w:spacing w:line="240" w:lineRule="auto"/>
              <w:jc w:val="right"/>
              <w:rPr>
                <w:rFonts w:ascii="Times New Roman" w:hAnsi="Times New Roman" w:cs="Times New Roman"/>
                <w:bCs/>
                <w:sz w:val="24"/>
                <w:szCs w:val="24"/>
              </w:rPr>
            </w:pPr>
            <w:r w:rsidRPr="000A1BC7">
              <w:rPr>
                <w:rFonts w:ascii="Times New Roman" w:hAnsi="Times New Roman" w:cs="Times New Roman"/>
                <w:bCs/>
                <w:sz w:val="24"/>
                <w:szCs w:val="24"/>
              </w:rPr>
              <w:t>6 073 785,40</w:t>
            </w:r>
          </w:p>
        </w:tc>
      </w:tr>
    </w:tbl>
    <w:p w:rsidR="00A17A06" w:rsidRDefault="00A17A06" w:rsidP="000A1BC7">
      <w:pPr>
        <w:spacing w:after="0" w:line="240" w:lineRule="auto"/>
        <w:jc w:val="right"/>
        <w:rPr>
          <w:rFonts w:ascii="Times New Roman" w:hAnsi="Times New Roman" w:cs="Times New Roman"/>
          <w:color w:val="000000"/>
          <w:sz w:val="20"/>
          <w:szCs w:val="20"/>
        </w:rPr>
      </w:pPr>
    </w:p>
    <w:p w:rsidR="00D87CF7" w:rsidRPr="000A1BC7" w:rsidRDefault="00D87CF7" w:rsidP="000A1BC7">
      <w:pPr>
        <w:spacing w:after="0" w:line="240" w:lineRule="auto"/>
        <w:jc w:val="right"/>
        <w:rPr>
          <w:rFonts w:ascii="Times New Roman" w:hAnsi="Times New Roman" w:cs="Times New Roman"/>
          <w:color w:val="000000"/>
          <w:sz w:val="20"/>
          <w:szCs w:val="20"/>
        </w:rPr>
      </w:pPr>
      <w:r w:rsidRPr="000A1BC7">
        <w:rPr>
          <w:rFonts w:ascii="Times New Roman" w:hAnsi="Times New Roman" w:cs="Times New Roman"/>
          <w:color w:val="000000"/>
          <w:sz w:val="20"/>
          <w:szCs w:val="20"/>
        </w:rPr>
        <w:t>Приложение № 10 к Решению Совета депутатов № 4 от 14 февраля 2023 года</w:t>
      </w:r>
    </w:p>
    <w:p w:rsidR="00D87CF7" w:rsidRPr="000A1BC7" w:rsidRDefault="00D87CF7" w:rsidP="000A1BC7">
      <w:pPr>
        <w:spacing w:after="0" w:line="240" w:lineRule="auto"/>
        <w:jc w:val="right"/>
        <w:rPr>
          <w:rFonts w:ascii="Times New Roman" w:hAnsi="Times New Roman" w:cs="Times New Roman"/>
          <w:color w:val="000000"/>
          <w:sz w:val="20"/>
          <w:szCs w:val="20"/>
        </w:rPr>
      </w:pPr>
      <w:r w:rsidRPr="000A1BC7">
        <w:rPr>
          <w:rFonts w:ascii="Times New Roman" w:hAnsi="Times New Roman" w:cs="Times New Roman"/>
          <w:color w:val="000000"/>
          <w:sz w:val="20"/>
          <w:szCs w:val="20"/>
        </w:rPr>
        <w:t>Приложение № 13 к Решению Советадепутатов Пригородного</w:t>
      </w:r>
    </w:p>
    <w:p w:rsidR="00D87CF7" w:rsidRPr="000A1BC7" w:rsidRDefault="00D87CF7" w:rsidP="000A1BC7">
      <w:pPr>
        <w:spacing w:after="0" w:line="240" w:lineRule="auto"/>
        <w:jc w:val="right"/>
        <w:rPr>
          <w:rFonts w:ascii="Times New Roman" w:hAnsi="Times New Roman" w:cs="Times New Roman"/>
          <w:color w:val="000000"/>
          <w:sz w:val="20"/>
          <w:szCs w:val="20"/>
        </w:rPr>
      </w:pPr>
      <w:r w:rsidRPr="000A1BC7">
        <w:rPr>
          <w:rFonts w:ascii="Times New Roman" w:hAnsi="Times New Roman" w:cs="Times New Roman"/>
          <w:color w:val="000000"/>
          <w:sz w:val="20"/>
          <w:szCs w:val="20"/>
        </w:rPr>
        <w:t xml:space="preserve">сельского поселения  № 39 от 26 декабря 2022  г </w:t>
      </w:r>
    </w:p>
    <w:p w:rsidR="00D87CF7" w:rsidRPr="000A1BC7" w:rsidRDefault="00D87CF7" w:rsidP="000A1BC7">
      <w:pPr>
        <w:spacing w:after="0" w:line="240" w:lineRule="auto"/>
        <w:jc w:val="right"/>
        <w:rPr>
          <w:rFonts w:ascii="Times New Roman" w:hAnsi="Times New Roman" w:cs="Times New Roman"/>
          <w:color w:val="000000"/>
          <w:sz w:val="20"/>
          <w:szCs w:val="20"/>
        </w:rPr>
      </w:pPr>
      <w:r w:rsidRPr="000A1BC7">
        <w:rPr>
          <w:rFonts w:ascii="Times New Roman" w:hAnsi="Times New Roman" w:cs="Times New Roman"/>
          <w:color w:val="000000"/>
          <w:sz w:val="20"/>
          <w:szCs w:val="20"/>
        </w:rPr>
        <w:t>«О бюджете муниципального образования</w:t>
      </w:r>
    </w:p>
    <w:p w:rsidR="00D87CF7" w:rsidRPr="000A1BC7" w:rsidRDefault="00D87CF7" w:rsidP="000A1BC7">
      <w:pPr>
        <w:spacing w:after="0" w:line="240" w:lineRule="auto"/>
        <w:jc w:val="right"/>
        <w:rPr>
          <w:rFonts w:ascii="Times New Roman" w:hAnsi="Times New Roman" w:cs="Times New Roman"/>
          <w:color w:val="000000"/>
          <w:sz w:val="20"/>
          <w:szCs w:val="20"/>
        </w:rPr>
      </w:pPr>
      <w:r w:rsidRPr="000A1BC7">
        <w:rPr>
          <w:rFonts w:ascii="Times New Roman" w:hAnsi="Times New Roman" w:cs="Times New Roman"/>
          <w:color w:val="000000"/>
          <w:sz w:val="20"/>
          <w:szCs w:val="20"/>
        </w:rPr>
        <w:t>Пригородное сельское поселение на 2023 год и на плановый период 2024 и 2025 годов»</w:t>
      </w:r>
    </w:p>
    <w:p w:rsidR="00D87CF7" w:rsidRDefault="00D87CF7" w:rsidP="00D87CF7">
      <w:pPr>
        <w:jc w:val="right"/>
        <w:rPr>
          <w:rFonts w:ascii="Arial" w:hAnsi="Arial" w:cs="Arial"/>
          <w:b/>
          <w:caps/>
          <w:sz w:val="24"/>
          <w:szCs w:val="24"/>
        </w:rPr>
      </w:pPr>
    </w:p>
    <w:p w:rsidR="00D87CF7" w:rsidRPr="000A1BC7" w:rsidRDefault="00D87CF7" w:rsidP="00D87CF7">
      <w:pPr>
        <w:jc w:val="center"/>
        <w:rPr>
          <w:rFonts w:ascii="Times New Roman" w:hAnsi="Times New Roman" w:cs="Times New Roman"/>
          <w:b/>
          <w:bCs/>
          <w:caps/>
          <w:sz w:val="24"/>
          <w:szCs w:val="24"/>
        </w:rPr>
      </w:pPr>
      <w:r w:rsidRPr="000A1BC7">
        <w:rPr>
          <w:rFonts w:ascii="Times New Roman" w:hAnsi="Times New Roman" w:cs="Times New Roman"/>
          <w:b/>
          <w:bCs/>
          <w:caps/>
          <w:sz w:val="24"/>
          <w:szCs w:val="24"/>
        </w:rPr>
        <w:t>Дорожный фонд муниципального образования Пригородное сельское поселение муниципального района город Нерехта и Нерехтский район Костромской области на 2023 год</w:t>
      </w:r>
    </w:p>
    <w:tbl>
      <w:tblPr>
        <w:tblW w:w="10243" w:type="dxa"/>
        <w:tblInd w:w="113" w:type="dxa"/>
        <w:tblLook w:val="04A0" w:firstRow="1" w:lastRow="0" w:firstColumn="1" w:lastColumn="0" w:noHBand="0" w:noVBand="1"/>
      </w:tblPr>
      <w:tblGrid>
        <w:gridCol w:w="680"/>
        <w:gridCol w:w="6823"/>
        <w:gridCol w:w="2740"/>
      </w:tblGrid>
      <w:tr w:rsidR="00D87CF7" w:rsidRPr="000A1BC7" w:rsidTr="00823DF0">
        <w:trPr>
          <w:trHeight w:val="124"/>
        </w:trPr>
        <w:tc>
          <w:tcPr>
            <w:tcW w:w="680" w:type="dxa"/>
            <w:tcBorders>
              <w:top w:val="single" w:sz="8" w:space="0" w:color="000000"/>
              <w:left w:val="single" w:sz="8" w:space="0" w:color="000000"/>
              <w:bottom w:val="nil"/>
              <w:right w:val="nil"/>
            </w:tcBorders>
            <w:shd w:val="clear" w:color="auto" w:fill="auto"/>
            <w:vAlign w:val="center"/>
            <w:hideMark/>
          </w:tcPr>
          <w:p w:rsidR="00D87CF7" w:rsidRPr="000A1BC7" w:rsidRDefault="00D87CF7" w:rsidP="000A1BC7">
            <w:pPr>
              <w:spacing w:line="240" w:lineRule="auto"/>
              <w:jc w:val="center"/>
              <w:rPr>
                <w:rFonts w:ascii="Times New Roman" w:hAnsi="Times New Roman" w:cs="Times New Roman"/>
                <w:color w:val="000000"/>
                <w:sz w:val="24"/>
                <w:szCs w:val="24"/>
              </w:rPr>
            </w:pPr>
            <w:r w:rsidRPr="000A1BC7">
              <w:rPr>
                <w:rFonts w:ascii="Times New Roman" w:hAnsi="Times New Roman" w:cs="Times New Roman"/>
                <w:color w:val="000000"/>
                <w:sz w:val="24"/>
                <w:szCs w:val="24"/>
              </w:rPr>
              <w:t>№</w:t>
            </w:r>
          </w:p>
        </w:tc>
        <w:tc>
          <w:tcPr>
            <w:tcW w:w="682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87CF7" w:rsidRPr="000A1BC7" w:rsidRDefault="00D87CF7" w:rsidP="000A1BC7">
            <w:pPr>
              <w:spacing w:line="240" w:lineRule="auto"/>
              <w:jc w:val="center"/>
              <w:rPr>
                <w:rFonts w:ascii="Times New Roman" w:hAnsi="Times New Roman" w:cs="Times New Roman"/>
                <w:color w:val="000000"/>
                <w:sz w:val="24"/>
                <w:szCs w:val="24"/>
              </w:rPr>
            </w:pPr>
            <w:r w:rsidRPr="000A1BC7">
              <w:rPr>
                <w:rFonts w:ascii="Times New Roman" w:hAnsi="Times New Roman" w:cs="Times New Roman"/>
                <w:color w:val="000000"/>
                <w:sz w:val="24"/>
                <w:szCs w:val="24"/>
              </w:rPr>
              <w:t>Наименование показателя</w:t>
            </w:r>
          </w:p>
        </w:tc>
        <w:tc>
          <w:tcPr>
            <w:tcW w:w="27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87CF7" w:rsidRPr="000A1BC7" w:rsidRDefault="00D87CF7" w:rsidP="000A1BC7">
            <w:pPr>
              <w:spacing w:line="240" w:lineRule="auto"/>
              <w:jc w:val="center"/>
              <w:rPr>
                <w:rFonts w:ascii="Times New Roman" w:hAnsi="Times New Roman" w:cs="Times New Roman"/>
                <w:color w:val="000000"/>
                <w:sz w:val="24"/>
                <w:szCs w:val="24"/>
              </w:rPr>
            </w:pPr>
            <w:r w:rsidRPr="000A1BC7">
              <w:rPr>
                <w:rFonts w:ascii="Times New Roman" w:hAnsi="Times New Roman" w:cs="Times New Roman"/>
                <w:color w:val="000000"/>
                <w:sz w:val="24"/>
                <w:szCs w:val="24"/>
              </w:rPr>
              <w:t xml:space="preserve"> Сумма в руб. коп.</w:t>
            </w:r>
          </w:p>
        </w:tc>
      </w:tr>
      <w:tr w:rsidR="00D87CF7" w:rsidRPr="000A1BC7" w:rsidTr="000A1BC7">
        <w:trPr>
          <w:trHeight w:val="60"/>
        </w:trPr>
        <w:tc>
          <w:tcPr>
            <w:tcW w:w="680" w:type="dxa"/>
            <w:tcBorders>
              <w:top w:val="nil"/>
              <w:left w:val="single" w:sz="8" w:space="0" w:color="000000"/>
              <w:bottom w:val="single" w:sz="8" w:space="0" w:color="000000"/>
              <w:right w:val="nil"/>
            </w:tcBorders>
            <w:shd w:val="clear" w:color="auto" w:fill="auto"/>
            <w:vAlign w:val="center"/>
            <w:hideMark/>
          </w:tcPr>
          <w:p w:rsidR="00D87CF7" w:rsidRPr="000A1BC7" w:rsidRDefault="00D87CF7" w:rsidP="000A1BC7">
            <w:pPr>
              <w:spacing w:line="240" w:lineRule="auto"/>
              <w:jc w:val="center"/>
              <w:rPr>
                <w:rFonts w:ascii="Times New Roman" w:hAnsi="Times New Roman" w:cs="Times New Roman"/>
                <w:color w:val="000000"/>
                <w:sz w:val="24"/>
                <w:szCs w:val="24"/>
              </w:rPr>
            </w:pPr>
            <w:r w:rsidRPr="000A1BC7">
              <w:rPr>
                <w:rFonts w:ascii="Times New Roman" w:hAnsi="Times New Roman" w:cs="Times New Roman"/>
                <w:color w:val="000000"/>
                <w:sz w:val="24"/>
                <w:szCs w:val="24"/>
              </w:rPr>
              <w:t>п/п</w:t>
            </w:r>
          </w:p>
        </w:tc>
        <w:tc>
          <w:tcPr>
            <w:tcW w:w="6823" w:type="dxa"/>
            <w:vMerge/>
            <w:tcBorders>
              <w:top w:val="single" w:sz="8" w:space="0" w:color="000000"/>
              <w:left w:val="single" w:sz="8" w:space="0" w:color="000000"/>
              <w:bottom w:val="single" w:sz="8" w:space="0" w:color="000000"/>
              <w:right w:val="single" w:sz="8" w:space="0" w:color="000000"/>
            </w:tcBorders>
            <w:vAlign w:val="center"/>
            <w:hideMark/>
          </w:tcPr>
          <w:p w:rsidR="00D87CF7" w:rsidRPr="000A1BC7" w:rsidRDefault="00D87CF7" w:rsidP="000A1BC7">
            <w:pPr>
              <w:spacing w:line="240" w:lineRule="auto"/>
              <w:rPr>
                <w:rFonts w:ascii="Times New Roman" w:hAnsi="Times New Roman" w:cs="Times New Roman"/>
                <w:color w:val="000000"/>
                <w:sz w:val="24"/>
                <w:szCs w:val="24"/>
              </w:rPr>
            </w:pPr>
          </w:p>
        </w:tc>
        <w:tc>
          <w:tcPr>
            <w:tcW w:w="2740" w:type="dxa"/>
            <w:vMerge/>
            <w:tcBorders>
              <w:top w:val="single" w:sz="8" w:space="0" w:color="000000"/>
              <w:left w:val="single" w:sz="8" w:space="0" w:color="000000"/>
              <w:bottom w:val="single" w:sz="8" w:space="0" w:color="000000"/>
              <w:right w:val="single" w:sz="8" w:space="0" w:color="000000"/>
            </w:tcBorders>
            <w:vAlign w:val="center"/>
            <w:hideMark/>
          </w:tcPr>
          <w:p w:rsidR="00D87CF7" w:rsidRPr="000A1BC7" w:rsidRDefault="00D87CF7" w:rsidP="000A1BC7">
            <w:pPr>
              <w:spacing w:line="240" w:lineRule="auto"/>
              <w:rPr>
                <w:rFonts w:ascii="Times New Roman" w:hAnsi="Times New Roman" w:cs="Times New Roman"/>
                <w:color w:val="000000"/>
                <w:sz w:val="24"/>
                <w:szCs w:val="24"/>
              </w:rPr>
            </w:pPr>
          </w:p>
        </w:tc>
      </w:tr>
      <w:tr w:rsidR="00D87CF7" w:rsidRPr="000A1BC7" w:rsidTr="000A1BC7">
        <w:trPr>
          <w:trHeight w:val="390"/>
        </w:trPr>
        <w:tc>
          <w:tcPr>
            <w:tcW w:w="680" w:type="dxa"/>
            <w:tcBorders>
              <w:top w:val="nil"/>
              <w:left w:val="single" w:sz="8" w:space="0" w:color="000000"/>
              <w:bottom w:val="single" w:sz="8" w:space="0" w:color="000000"/>
              <w:right w:val="nil"/>
            </w:tcBorders>
            <w:shd w:val="clear" w:color="auto" w:fill="auto"/>
            <w:vAlign w:val="center"/>
            <w:hideMark/>
          </w:tcPr>
          <w:p w:rsidR="00D87CF7" w:rsidRPr="000A1BC7" w:rsidRDefault="00D87CF7" w:rsidP="000A1BC7">
            <w:pPr>
              <w:spacing w:line="240" w:lineRule="auto"/>
              <w:jc w:val="center"/>
              <w:rPr>
                <w:rFonts w:ascii="Times New Roman" w:hAnsi="Times New Roman" w:cs="Times New Roman"/>
                <w:color w:val="000000"/>
                <w:sz w:val="24"/>
                <w:szCs w:val="24"/>
              </w:rPr>
            </w:pPr>
            <w:r w:rsidRPr="000A1BC7">
              <w:rPr>
                <w:rFonts w:ascii="Times New Roman" w:hAnsi="Times New Roman" w:cs="Times New Roman"/>
                <w:color w:val="000000"/>
                <w:sz w:val="24"/>
                <w:szCs w:val="24"/>
              </w:rPr>
              <w:t>1</w:t>
            </w:r>
          </w:p>
        </w:tc>
        <w:tc>
          <w:tcPr>
            <w:tcW w:w="6823" w:type="dxa"/>
            <w:tcBorders>
              <w:top w:val="nil"/>
              <w:left w:val="single" w:sz="8" w:space="0" w:color="000000"/>
              <w:bottom w:val="single" w:sz="8" w:space="0" w:color="000000"/>
              <w:right w:val="nil"/>
            </w:tcBorders>
            <w:shd w:val="clear" w:color="auto" w:fill="auto"/>
            <w:vAlign w:val="center"/>
            <w:hideMark/>
          </w:tcPr>
          <w:p w:rsidR="00D87CF7" w:rsidRPr="000A1BC7" w:rsidRDefault="00D87CF7" w:rsidP="000A1BC7">
            <w:pPr>
              <w:spacing w:line="240" w:lineRule="auto"/>
              <w:jc w:val="center"/>
              <w:rPr>
                <w:rFonts w:ascii="Times New Roman" w:hAnsi="Times New Roman" w:cs="Times New Roman"/>
                <w:color w:val="000000"/>
                <w:sz w:val="24"/>
                <w:szCs w:val="24"/>
              </w:rPr>
            </w:pPr>
            <w:r w:rsidRPr="000A1BC7">
              <w:rPr>
                <w:rFonts w:ascii="Times New Roman" w:hAnsi="Times New Roman" w:cs="Times New Roman"/>
                <w:color w:val="000000"/>
                <w:sz w:val="24"/>
                <w:szCs w:val="24"/>
              </w:rPr>
              <w:t>2</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rsidR="00D87CF7" w:rsidRPr="000A1BC7" w:rsidRDefault="00D87CF7" w:rsidP="000A1BC7">
            <w:pPr>
              <w:spacing w:line="240" w:lineRule="auto"/>
              <w:jc w:val="center"/>
              <w:rPr>
                <w:rFonts w:ascii="Times New Roman" w:hAnsi="Times New Roman" w:cs="Times New Roman"/>
                <w:color w:val="000000"/>
                <w:sz w:val="24"/>
                <w:szCs w:val="24"/>
              </w:rPr>
            </w:pPr>
            <w:r w:rsidRPr="000A1BC7">
              <w:rPr>
                <w:rFonts w:ascii="Times New Roman" w:hAnsi="Times New Roman" w:cs="Times New Roman"/>
                <w:color w:val="000000"/>
                <w:sz w:val="24"/>
                <w:szCs w:val="24"/>
              </w:rPr>
              <w:t>3</w:t>
            </w:r>
          </w:p>
        </w:tc>
      </w:tr>
      <w:tr w:rsidR="00D87CF7" w:rsidRPr="000A1BC7" w:rsidTr="000A1BC7">
        <w:trPr>
          <w:trHeight w:val="390"/>
        </w:trPr>
        <w:tc>
          <w:tcPr>
            <w:tcW w:w="680" w:type="dxa"/>
            <w:tcBorders>
              <w:top w:val="nil"/>
              <w:left w:val="single" w:sz="8" w:space="0" w:color="000000"/>
              <w:bottom w:val="single" w:sz="8" w:space="0" w:color="000000"/>
              <w:right w:val="nil"/>
            </w:tcBorders>
            <w:shd w:val="clear" w:color="auto" w:fill="auto"/>
            <w:vAlign w:val="center"/>
            <w:hideMark/>
          </w:tcPr>
          <w:p w:rsidR="00D87CF7" w:rsidRPr="000A1BC7" w:rsidRDefault="00D87CF7" w:rsidP="000A1BC7">
            <w:pPr>
              <w:spacing w:line="240" w:lineRule="auto"/>
              <w:jc w:val="center"/>
              <w:rPr>
                <w:rFonts w:ascii="Times New Roman" w:hAnsi="Times New Roman" w:cs="Times New Roman"/>
                <w:color w:val="000000"/>
                <w:sz w:val="24"/>
                <w:szCs w:val="24"/>
              </w:rPr>
            </w:pPr>
            <w:r w:rsidRPr="000A1BC7">
              <w:rPr>
                <w:rFonts w:ascii="Times New Roman" w:hAnsi="Times New Roman" w:cs="Times New Roman"/>
                <w:color w:val="000000"/>
                <w:sz w:val="24"/>
                <w:szCs w:val="24"/>
              </w:rPr>
              <w:t> </w:t>
            </w:r>
          </w:p>
        </w:tc>
        <w:tc>
          <w:tcPr>
            <w:tcW w:w="6823" w:type="dxa"/>
            <w:tcBorders>
              <w:top w:val="nil"/>
              <w:left w:val="single" w:sz="8" w:space="0" w:color="000000"/>
              <w:bottom w:val="single" w:sz="8" w:space="0" w:color="000000"/>
              <w:right w:val="nil"/>
            </w:tcBorders>
            <w:shd w:val="clear" w:color="auto" w:fill="auto"/>
            <w:vAlign w:val="center"/>
            <w:hideMark/>
          </w:tcPr>
          <w:p w:rsidR="00D87CF7" w:rsidRPr="000A1BC7" w:rsidRDefault="00D87CF7" w:rsidP="000A1BC7">
            <w:pPr>
              <w:spacing w:line="240" w:lineRule="auto"/>
              <w:jc w:val="center"/>
              <w:rPr>
                <w:rFonts w:ascii="Times New Roman" w:hAnsi="Times New Roman" w:cs="Times New Roman"/>
                <w:color w:val="000000"/>
                <w:sz w:val="24"/>
                <w:szCs w:val="24"/>
              </w:rPr>
            </w:pPr>
            <w:r w:rsidRPr="000A1BC7">
              <w:rPr>
                <w:rFonts w:ascii="Times New Roman" w:hAnsi="Times New Roman" w:cs="Times New Roman"/>
                <w:color w:val="000000"/>
                <w:sz w:val="24"/>
                <w:szCs w:val="24"/>
              </w:rPr>
              <w:t xml:space="preserve">Остаток средств дорожного фонда на 01.01.2022 г </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rsidR="00D87CF7" w:rsidRPr="000A1BC7" w:rsidRDefault="00D87CF7" w:rsidP="000A1BC7">
            <w:pPr>
              <w:spacing w:line="240" w:lineRule="auto"/>
              <w:jc w:val="center"/>
              <w:rPr>
                <w:rFonts w:ascii="Times New Roman" w:hAnsi="Times New Roman" w:cs="Times New Roman"/>
                <w:color w:val="000000"/>
                <w:sz w:val="24"/>
                <w:szCs w:val="24"/>
              </w:rPr>
            </w:pPr>
            <w:r w:rsidRPr="000A1BC7">
              <w:rPr>
                <w:rFonts w:ascii="Times New Roman" w:hAnsi="Times New Roman" w:cs="Times New Roman"/>
                <w:color w:val="000000"/>
                <w:sz w:val="24"/>
                <w:szCs w:val="24"/>
              </w:rPr>
              <w:t>20308,11</w:t>
            </w:r>
          </w:p>
        </w:tc>
      </w:tr>
      <w:tr w:rsidR="00D87CF7" w:rsidRPr="000A1BC7" w:rsidTr="000A1BC7">
        <w:trPr>
          <w:trHeight w:val="421"/>
        </w:trPr>
        <w:tc>
          <w:tcPr>
            <w:tcW w:w="680" w:type="dxa"/>
            <w:tcBorders>
              <w:top w:val="nil"/>
              <w:left w:val="single" w:sz="8" w:space="0" w:color="000000"/>
              <w:bottom w:val="single" w:sz="8" w:space="0" w:color="000000"/>
              <w:right w:val="nil"/>
            </w:tcBorders>
            <w:shd w:val="clear" w:color="auto" w:fill="auto"/>
            <w:vAlign w:val="center"/>
            <w:hideMark/>
          </w:tcPr>
          <w:p w:rsidR="00D87CF7" w:rsidRPr="000A1BC7" w:rsidRDefault="00D87CF7" w:rsidP="000A1BC7">
            <w:pPr>
              <w:spacing w:line="240" w:lineRule="auto"/>
              <w:jc w:val="both"/>
              <w:rPr>
                <w:rFonts w:ascii="Times New Roman" w:hAnsi="Times New Roman" w:cs="Times New Roman"/>
                <w:bCs/>
                <w:color w:val="000000"/>
                <w:sz w:val="24"/>
                <w:szCs w:val="24"/>
              </w:rPr>
            </w:pPr>
            <w:r w:rsidRPr="000A1BC7">
              <w:rPr>
                <w:rFonts w:ascii="Times New Roman" w:hAnsi="Times New Roman" w:cs="Times New Roman"/>
                <w:bCs/>
                <w:color w:val="000000"/>
                <w:sz w:val="24"/>
                <w:szCs w:val="24"/>
              </w:rPr>
              <w:t>I.</w:t>
            </w:r>
          </w:p>
        </w:tc>
        <w:tc>
          <w:tcPr>
            <w:tcW w:w="6823" w:type="dxa"/>
            <w:tcBorders>
              <w:top w:val="nil"/>
              <w:left w:val="single" w:sz="8" w:space="0" w:color="000000"/>
              <w:bottom w:val="single" w:sz="8" w:space="0" w:color="000000"/>
              <w:right w:val="nil"/>
            </w:tcBorders>
            <w:shd w:val="clear" w:color="auto" w:fill="auto"/>
            <w:vAlign w:val="center"/>
            <w:hideMark/>
          </w:tcPr>
          <w:p w:rsidR="00D87CF7" w:rsidRPr="000A1BC7" w:rsidRDefault="00D87CF7" w:rsidP="000A1BC7">
            <w:pPr>
              <w:spacing w:line="240" w:lineRule="auto"/>
              <w:rPr>
                <w:rFonts w:ascii="Times New Roman" w:hAnsi="Times New Roman" w:cs="Times New Roman"/>
                <w:bCs/>
                <w:color w:val="000000"/>
                <w:sz w:val="24"/>
                <w:szCs w:val="24"/>
              </w:rPr>
            </w:pPr>
            <w:r w:rsidRPr="000A1BC7">
              <w:rPr>
                <w:rFonts w:ascii="Times New Roman" w:hAnsi="Times New Roman" w:cs="Times New Roman"/>
                <w:bCs/>
                <w:color w:val="000000"/>
                <w:sz w:val="24"/>
                <w:szCs w:val="24"/>
              </w:rPr>
              <w:t>Доходы -всего</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rsidR="00D87CF7" w:rsidRPr="000A1BC7" w:rsidRDefault="00D87CF7" w:rsidP="000A1BC7">
            <w:pPr>
              <w:spacing w:line="240" w:lineRule="auto"/>
              <w:jc w:val="center"/>
              <w:rPr>
                <w:rFonts w:ascii="Times New Roman" w:hAnsi="Times New Roman" w:cs="Times New Roman"/>
                <w:bCs/>
                <w:color w:val="000000"/>
                <w:sz w:val="24"/>
                <w:szCs w:val="24"/>
              </w:rPr>
            </w:pPr>
            <w:r w:rsidRPr="000A1BC7">
              <w:rPr>
                <w:rFonts w:ascii="Times New Roman" w:hAnsi="Times New Roman" w:cs="Times New Roman"/>
                <w:bCs/>
                <w:color w:val="000000"/>
                <w:sz w:val="24"/>
                <w:szCs w:val="24"/>
              </w:rPr>
              <w:t>1 950 050,00</w:t>
            </w:r>
          </w:p>
        </w:tc>
      </w:tr>
      <w:tr w:rsidR="00D87CF7" w:rsidRPr="000A1BC7" w:rsidTr="000A1BC7">
        <w:trPr>
          <w:trHeight w:val="413"/>
        </w:trPr>
        <w:tc>
          <w:tcPr>
            <w:tcW w:w="680" w:type="dxa"/>
            <w:tcBorders>
              <w:top w:val="nil"/>
              <w:left w:val="single" w:sz="8" w:space="0" w:color="000000"/>
              <w:bottom w:val="single" w:sz="8" w:space="0" w:color="000000"/>
              <w:right w:val="nil"/>
            </w:tcBorders>
            <w:shd w:val="clear" w:color="auto" w:fill="auto"/>
            <w:vAlign w:val="center"/>
            <w:hideMark/>
          </w:tcPr>
          <w:p w:rsidR="00D87CF7" w:rsidRPr="000A1BC7" w:rsidRDefault="00D87CF7" w:rsidP="000A1BC7">
            <w:pPr>
              <w:spacing w:line="240" w:lineRule="auto"/>
              <w:jc w:val="both"/>
              <w:rPr>
                <w:rFonts w:ascii="Times New Roman" w:hAnsi="Times New Roman" w:cs="Times New Roman"/>
                <w:color w:val="000000"/>
                <w:sz w:val="24"/>
                <w:szCs w:val="24"/>
              </w:rPr>
            </w:pPr>
            <w:r w:rsidRPr="000A1BC7">
              <w:rPr>
                <w:rFonts w:ascii="Times New Roman" w:hAnsi="Times New Roman" w:cs="Times New Roman"/>
                <w:color w:val="000000"/>
                <w:sz w:val="24"/>
                <w:szCs w:val="24"/>
              </w:rPr>
              <w:lastRenderedPageBreak/>
              <w:t> </w:t>
            </w:r>
          </w:p>
        </w:tc>
        <w:tc>
          <w:tcPr>
            <w:tcW w:w="6823" w:type="dxa"/>
            <w:tcBorders>
              <w:top w:val="nil"/>
              <w:left w:val="single" w:sz="8" w:space="0" w:color="000000"/>
              <w:bottom w:val="single" w:sz="8" w:space="0" w:color="000000"/>
              <w:right w:val="nil"/>
            </w:tcBorders>
            <w:shd w:val="clear" w:color="auto" w:fill="auto"/>
            <w:vAlign w:val="center"/>
            <w:hideMark/>
          </w:tcPr>
          <w:p w:rsidR="00D87CF7" w:rsidRPr="000A1BC7" w:rsidRDefault="00D87CF7" w:rsidP="000A1BC7">
            <w:pPr>
              <w:spacing w:line="240" w:lineRule="auto"/>
              <w:jc w:val="both"/>
              <w:rPr>
                <w:rFonts w:ascii="Times New Roman" w:hAnsi="Times New Roman" w:cs="Times New Roman"/>
                <w:color w:val="000000"/>
                <w:sz w:val="24"/>
                <w:szCs w:val="24"/>
              </w:rPr>
            </w:pPr>
            <w:r w:rsidRPr="000A1BC7">
              <w:rPr>
                <w:rFonts w:ascii="Times New Roman" w:hAnsi="Times New Roman" w:cs="Times New Roman"/>
                <w:color w:val="000000"/>
                <w:sz w:val="24"/>
                <w:szCs w:val="24"/>
              </w:rPr>
              <w:t>в том числе:</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rsidR="00D87CF7" w:rsidRPr="000A1BC7" w:rsidRDefault="00D87CF7" w:rsidP="000A1BC7">
            <w:pPr>
              <w:spacing w:line="240" w:lineRule="auto"/>
              <w:jc w:val="both"/>
              <w:rPr>
                <w:rFonts w:ascii="Times New Roman" w:hAnsi="Times New Roman" w:cs="Times New Roman"/>
                <w:color w:val="000000"/>
                <w:sz w:val="24"/>
                <w:szCs w:val="24"/>
              </w:rPr>
            </w:pPr>
            <w:r w:rsidRPr="000A1BC7">
              <w:rPr>
                <w:rFonts w:ascii="Times New Roman" w:hAnsi="Times New Roman" w:cs="Times New Roman"/>
                <w:color w:val="000000"/>
                <w:sz w:val="24"/>
                <w:szCs w:val="24"/>
              </w:rPr>
              <w:t> </w:t>
            </w:r>
          </w:p>
        </w:tc>
      </w:tr>
      <w:tr w:rsidR="00D87CF7" w:rsidRPr="000A1BC7" w:rsidTr="000A1BC7">
        <w:trPr>
          <w:trHeight w:val="1681"/>
        </w:trPr>
        <w:tc>
          <w:tcPr>
            <w:tcW w:w="680" w:type="dxa"/>
            <w:tcBorders>
              <w:top w:val="nil"/>
              <w:left w:val="single" w:sz="8" w:space="0" w:color="000000"/>
              <w:bottom w:val="single" w:sz="8" w:space="0" w:color="000000"/>
              <w:right w:val="nil"/>
            </w:tcBorders>
            <w:shd w:val="clear" w:color="auto" w:fill="auto"/>
            <w:vAlign w:val="center"/>
            <w:hideMark/>
          </w:tcPr>
          <w:p w:rsidR="00D87CF7" w:rsidRPr="000A1BC7" w:rsidRDefault="00D87CF7" w:rsidP="000A1BC7">
            <w:pPr>
              <w:spacing w:line="240" w:lineRule="auto"/>
              <w:jc w:val="both"/>
              <w:rPr>
                <w:rFonts w:ascii="Times New Roman" w:hAnsi="Times New Roman" w:cs="Times New Roman"/>
                <w:color w:val="000000"/>
                <w:sz w:val="24"/>
                <w:szCs w:val="24"/>
              </w:rPr>
            </w:pPr>
            <w:r w:rsidRPr="000A1BC7">
              <w:rPr>
                <w:rFonts w:ascii="Times New Roman" w:hAnsi="Times New Roman" w:cs="Times New Roman"/>
                <w:color w:val="000000"/>
                <w:sz w:val="24"/>
                <w:szCs w:val="24"/>
              </w:rPr>
              <w:t>1</w:t>
            </w:r>
          </w:p>
        </w:tc>
        <w:tc>
          <w:tcPr>
            <w:tcW w:w="6823" w:type="dxa"/>
            <w:tcBorders>
              <w:top w:val="nil"/>
              <w:left w:val="single" w:sz="8" w:space="0" w:color="000000"/>
              <w:bottom w:val="single" w:sz="8" w:space="0" w:color="000000"/>
              <w:right w:val="nil"/>
            </w:tcBorders>
            <w:shd w:val="clear" w:color="auto" w:fill="auto"/>
            <w:vAlign w:val="center"/>
            <w:hideMark/>
          </w:tcPr>
          <w:p w:rsidR="00D87CF7" w:rsidRPr="000A1BC7" w:rsidRDefault="00D87CF7" w:rsidP="000A1BC7">
            <w:pPr>
              <w:spacing w:line="240" w:lineRule="auto"/>
              <w:jc w:val="both"/>
              <w:rPr>
                <w:rFonts w:ascii="Times New Roman" w:hAnsi="Times New Roman" w:cs="Times New Roman"/>
                <w:color w:val="000000"/>
                <w:sz w:val="24"/>
                <w:szCs w:val="24"/>
              </w:rPr>
            </w:pPr>
            <w:r w:rsidRPr="000A1BC7">
              <w:rPr>
                <w:rFonts w:ascii="Times New Roman" w:hAnsi="Times New Roman" w:cs="Times New Roman"/>
                <w:color w:val="000000"/>
                <w:sz w:val="24"/>
                <w:szCs w:val="24"/>
              </w:rPr>
              <w:t>Акцизы на дизельное топливо, моторные масла для дизельных и карбюраторных (инжекторных) двигателей, автомобильный бензин, прямогонный бензин, производимые на территории Российской Федерации, подлежащих зачислению в бюджет муниципального образования Пригородное сельское поселение</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rsidR="00D87CF7" w:rsidRPr="000A1BC7" w:rsidRDefault="00D87CF7" w:rsidP="000A1BC7">
            <w:pPr>
              <w:spacing w:line="240" w:lineRule="auto"/>
              <w:jc w:val="center"/>
              <w:rPr>
                <w:rFonts w:ascii="Times New Roman" w:hAnsi="Times New Roman" w:cs="Times New Roman"/>
                <w:color w:val="000000"/>
                <w:sz w:val="24"/>
                <w:szCs w:val="24"/>
              </w:rPr>
            </w:pPr>
            <w:r w:rsidRPr="000A1BC7">
              <w:rPr>
                <w:rFonts w:ascii="Times New Roman" w:hAnsi="Times New Roman" w:cs="Times New Roman"/>
                <w:color w:val="000000"/>
                <w:sz w:val="24"/>
                <w:szCs w:val="24"/>
              </w:rPr>
              <w:t>1 950 050,00</w:t>
            </w:r>
          </w:p>
        </w:tc>
      </w:tr>
      <w:tr w:rsidR="00D87CF7" w:rsidRPr="000A1BC7" w:rsidTr="000A1BC7">
        <w:trPr>
          <w:trHeight w:val="415"/>
        </w:trPr>
        <w:tc>
          <w:tcPr>
            <w:tcW w:w="680" w:type="dxa"/>
            <w:tcBorders>
              <w:top w:val="nil"/>
              <w:left w:val="single" w:sz="8" w:space="0" w:color="000000"/>
              <w:bottom w:val="single" w:sz="8" w:space="0" w:color="000000"/>
              <w:right w:val="nil"/>
            </w:tcBorders>
            <w:shd w:val="clear" w:color="auto" w:fill="auto"/>
            <w:vAlign w:val="center"/>
            <w:hideMark/>
          </w:tcPr>
          <w:p w:rsidR="00D87CF7" w:rsidRPr="000A1BC7" w:rsidRDefault="00D87CF7" w:rsidP="000A1BC7">
            <w:pPr>
              <w:spacing w:line="240" w:lineRule="auto"/>
              <w:jc w:val="both"/>
              <w:rPr>
                <w:rFonts w:ascii="Times New Roman" w:hAnsi="Times New Roman" w:cs="Times New Roman"/>
                <w:bCs/>
                <w:color w:val="000000"/>
                <w:sz w:val="24"/>
                <w:szCs w:val="24"/>
              </w:rPr>
            </w:pPr>
            <w:r w:rsidRPr="000A1BC7">
              <w:rPr>
                <w:rFonts w:ascii="Times New Roman" w:hAnsi="Times New Roman" w:cs="Times New Roman"/>
                <w:bCs/>
                <w:color w:val="000000"/>
                <w:sz w:val="24"/>
                <w:szCs w:val="24"/>
              </w:rPr>
              <w:t>II</w:t>
            </w:r>
          </w:p>
        </w:tc>
        <w:tc>
          <w:tcPr>
            <w:tcW w:w="6823" w:type="dxa"/>
            <w:tcBorders>
              <w:top w:val="nil"/>
              <w:left w:val="single" w:sz="8" w:space="0" w:color="000000"/>
              <w:bottom w:val="single" w:sz="8" w:space="0" w:color="000000"/>
              <w:right w:val="nil"/>
            </w:tcBorders>
            <w:shd w:val="clear" w:color="auto" w:fill="auto"/>
            <w:vAlign w:val="center"/>
            <w:hideMark/>
          </w:tcPr>
          <w:p w:rsidR="00D87CF7" w:rsidRPr="000A1BC7" w:rsidRDefault="00D87CF7" w:rsidP="000A1BC7">
            <w:pPr>
              <w:spacing w:line="240" w:lineRule="auto"/>
              <w:rPr>
                <w:rFonts w:ascii="Times New Roman" w:hAnsi="Times New Roman" w:cs="Times New Roman"/>
                <w:bCs/>
                <w:color w:val="000000"/>
                <w:sz w:val="24"/>
                <w:szCs w:val="24"/>
              </w:rPr>
            </w:pPr>
            <w:r w:rsidRPr="000A1BC7">
              <w:rPr>
                <w:rFonts w:ascii="Times New Roman" w:hAnsi="Times New Roman" w:cs="Times New Roman"/>
                <w:bCs/>
                <w:color w:val="000000"/>
                <w:sz w:val="24"/>
                <w:szCs w:val="24"/>
              </w:rPr>
              <w:t>Расходы - всего</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rsidR="00D87CF7" w:rsidRPr="000A1BC7" w:rsidRDefault="00D87CF7" w:rsidP="000A1BC7">
            <w:pPr>
              <w:spacing w:line="240" w:lineRule="auto"/>
              <w:jc w:val="center"/>
              <w:rPr>
                <w:rFonts w:ascii="Times New Roman" w:hAnsi="Times New Roman" w:cs="Times New Roman"/>
                <w:bCs/>
                <w:color w:val="000000"/>
                <w:sz w:val="24"/>
                <w:szCs w:val="24"/>
              </w:rPr>
            </w:pPr>
            <w:r w:rsidRPr="000A1BC7">
              <w:rPr>
                <w:rFonts w:ascii="Times New Roman" w:hAnsi="Times New Roman" w:cs="Times New Roman"/>
                <w:bCs/>
                <w:color w:val="000000"/>
                <w:sz w:val="24"/>
                <w:szCs w:val="24"/>
              </w:rPr>
              <w:t>1 970 358,01</w:t>
            </w:r>
          </w:p>
        </w:tc>
      </w:tr>
      <w:tr w:rsidR="00D87CF7" w:rsidRPr="000A1BC7" w:rsidTr="000A1BC7">
        <w:trPr>
          <w:trHeight w:val="420"/>
        </w:trPr>
        <w:tc>
          <w:tcPr>
            <w:tcW w:w="680" w:type="dxa"/>
            <w:tcBorders>
              <w:top w:val="nil"/>
              <w:left w:val="single" w:sz="8" w:space="0" w:color="000000"/>
              <w:bottom w:val="single" w:sz="4" w:space="0" w:color="auto"/>
              <w:right w:val="nil"/>
            </w:tcBorders>
            <w:shd w:val="clear" w:color="auto" w:fill="auto"/>
            <w:vAlign w:val="center"/>
            <w:hideMark/>
          </w:tcPr>
          <w:p w:rsidR="00D87CF7" w:rsidRPr="000A1BC7" w:rsidRDefault="00D87CF7" w:rsidP="000A1BC7">
            <w:pPr>
              <w:spacing w:line="240" w:lineRule="auto"/>
              <w:jc w:val="both"/>
              <w:rPr>
                <w:rFonts w:ascii="Times New Roman" w:hAnsi="Times New Roman" w:cs="Times New Roman"/>
                <w:color w:val="000000"/>
                <w:sz w:val="24"/>
                <w:szCs w:val="24"/>
              </w:rPr>
            </w:pPr>
            <w:r w:rsidRPr="000A1BC7">
              <w:rPr>
                <w:rFonts w:ascii="Times New Roman" w:hAnsi="Times New Roman" w:cs="Times New Roman"/>
                <w:color w:val="000000"/>
                <w:sz w:val="24"/>
                <w:szCs w:val="24"/>
              </w:rPr>
              <w:t> </w:t>
            </w:r>
          </w:p>
        </w:tc>
        <w:tc>
          <w:tcPr>
            <w:tcW w:w="6823" w:type="dxa"/>
            <w:tcBorders>
              <w:top w:val="nil"/>
              <w:left w:val="single" w:sz="8" w:space="0" w:color="000000"/>
              <w:bottom w:val="single" w:sz="4" w:space="0" w:color="auto"/>
              <w:right w:val="nil"/>
            </w:tcBorders>
            <w:shd w:val="clear" w:color="auto" w:fill="auto"/>
            <w:vAlign w:val="center"/>
            <w:hideMark/>
          </w:tcPr>
          <w:p w:rsidR="00D87CF7" w:rsidRPr="000A1BC7" w:rsidRDefault="00D87CF7" w:rsidP="000A1BC7">
            <w:pPr>
              <w:spacing w:line="240" w:lineRule="auto"/>
              <w:jc w:val="both"/>
              <w:rPr>
                <w:rFonts w:ascii="Times New Roman" w:hAnsi="Times New Roman" w:cs="Times New Roman"/>
                <w:color w:val="000000"/>
                <w:sz w:val="24"/>
                <w:szCs w:val="24"/>
              </w:rPr>
            </w:pPr>
            <w:r w:rsidRPr="000A1BC7">
              <w:rPr>
                <w:rFonts w:ascii="Times New Roman" w:hAnsi="Times New Roman" w:cs="Times New Roman"/>
                <w:color w:val="000000"/>
                <w:sz w:val="24"/>
                <w:szCs w:val="24"/>
              </w:rPr>
              <w:t>в том числе</w:t>
            </w:r>
          </w:p>
        </w:tc>
        <w:tc>
          <w:tcPr>
            <w:tcW w:w="2740" w:type="dxa"/>
            <w:tcBorders>
              <w:top w:val="nil"/>
              <w:left w:val="single" w:sz="8" w:space="0" w:color="000000"/>
              <w:bottom w:val="single" w:sz="4" w:space="0" w:color="auto"/>
              <w:right w:val="single" w:sz="8" w:space="0" w:color="000000"/>
            </w:tcBorders>
            <w:shd w:val="clear" w:color="auto" w:fill="auto"/>
            <w:vAlign w:val="center"/>
            <w:hideMark/>
          </w:tcPr>
          <w:p w:rsidR="00D87CF7" w:rsidRPr="000A1BC7" w:rsidRDefault="00D87CF7" w:rsidP="000A1BC7">
            <w:pPr>
              <w:spacing w:line="240" w:lineRule="auto"/>
              <w:jc w:val="center"/>
              <w:rPr>
                <w:rFonts w:ascii="Times New Roman" w:hAnsi="Times New Roman" w:cs="Times New Roman"/>
                <w:bCs/>
                <w:color w:val="000000"/>
                <w:sz w:val="24"/>
                <w:szCs w:val="24"/>
              </w:rPr>
            </w:pPr>
            <w:r w:rsidRPr="000A1BC7">
              <w:rPr>
                <w:rFonts w:ascii="Times New Roman" w:hAnsi="Times New Roman" w:cs="Times New Roman"/>
                <w:bCs/>
                <w:color w:val="000000"/>
                <w:sz w:val="24"/>
                <w:szCs w:val="24"/>
              </w:rPr>
              <w:t> </w:t>
            </w:r>
          </w:p>
        </w:tc>
      </w:tr>
      <w:tr w:rsidR="00D87CF7" w:rsidRPr="000A1BC7" w:rsidTr="000A1BC7">
        <w:trPr>
          <w:trHeight w:val="86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CF7" w:rsidRPr="000A1BC7" w:rsidRDefault="00D87CF7" w:rsidP="000A1BC7">
            <w:pPr>
              <w:spacing w:line="240" w:lineRule="auto"/>
              <w:jc w:val="both"/>
              <w:rPr>
                <w:rFonts w:ascii="Times New Roman" w:hAnsi="Times New Roman" w:cs="Times New Roman"/>
                <w:color w:val="000000"/>
                <w:sz w:val="24"/>
                <w:szCs w:val="24"/>
              </w:rPr>
            </w:pPr>
            <w:r w:rsidRPr="000A1BC7">
              <w:rPr>
                <w:rFonts w:ascii="Times New Roman" w:hAnsi="Times New Roman" w:cs="Times New Roman"/>
                <w:color w:val="000000"/>
                <w:sz w:val="24"/>
                <w:szCs w:val="24"/>
              </w:rPr>
              <w:t>1</w:t>
            </w:r>
          </w:p>
        </w:tc>
        <w:tc>
          <w:tcPr>
            <w:tcW w:w="6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CF7" w:rsidRPr="000A1BC7" w:rsidRDefault="00D87CF7" w:rsidP="000A1BC7">
            <w:pPr>
              <w:spacing w:line="240" w:lineRule="auto"/>
              <w:jc w:val="both"/>
              <w:rPr>
                <w:rFonts w:ascii="Times New Roman" w:hAnsi="Times New Roman" w:cs="Times New Roman"/>
                <w:color w:val="000000"/>
                <w:sz w:val="24"/>
                <w:szCs w:val="24"/>
              </w:rPr>
            </w:pPr>
            <w:r w:rsidRPr="000A1BC7">
              <w:rPr>
                <w:rFonts w:ascii="Times New Roman" w:hAnsi="Times New Roman" w:cs="Times New Roman"/>
                <w:color w:val="000000"/>
                <w:sz w:val="24"/>
                <w:szCs w:val="24"/>
              </w:rPr>
              <w:t>Расходы на содержание внутри поселенческих автомобильных дорог общего пользования местного значения</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CF7" w:rsidRPr="000A1BC7" w:rsidRDefault="00D87CF7" w:rsidP="000A1BC7">
            <w:pPr>
              <w:spacing w:line="240" w:lineRule="auto"/>
              <w:jc w:val="center"/>
              <w:rPr>
                <w:rFonts w:ascii="Times New Roman" w:hAnsi="Times New Roman" w:cs="Times New Roman"/>
                <w:color w:val="000000"/>
                <w:sz w:val="24"/>
                <w:szCs w:val="24"/>
              </w:rPr>
            </w:pPr>
            <w:r w:rsidRPr="000A1BC7">
              <w:rPr>
                <w:rFonts w:ascii="Times New Roman" w:hAnsi="Times New Roman" w:cs="Times New Roman"/>
                <w:color w:val="000000"/>
                <w:sz w:val="24"/>
                <w:szCs w:val="24"/>
              </w:rPr>
              <w:t>1 970 358,01</w:t>
            </w:r>
          </w:p>
        </w:tc>
      </w:tr>
    </w:tbl>
    <w:p w:rsidR="00A17A06" w:rsidRDefault="00A17A06" w:rsidP="000A1BC7">
      <w:pPr>
        <w:spacing w:after="0" w:line="240" w:lineRule="auto"/>
        <w:jc w:val="right"/>
        <w:rPr>
          <w:rFonts w:ascii="Times New Roman" w:hAnsi="Times New Roman" w:cs="Times New Roman"/>
          <w:sz w:val="20"/>
          <w:szCs w:val="20"/>
        </w:rPr>
      </w:pPr>
    </w:p>
    <w:p w:rsidR="00D87CF7" w:rsidRPr="000A1BC7" w:rsidRDefault="00D87CF7" w:rsidP="000A1BC7">
      <w:pPr>
        <w:spacing w:after="0" w:line="240" w:lineRule="auto"/>
        <w:jc w:val="right"/>
        <w:rPr>
          <w:rFonts w:ascii="Times New Roman" w:hAnsi="Times New Roman" w:cs="Times New Roman"/>
          <w:sz w:val="20"/>
          <w:szCs w:val="20"/>
        </w:rPr>
      </w:pPr>
      <w:r w:rsidRPr="000A1BC7">
        <w:rPr>
          <w:rFonts w:ascii="Times New Roman" w:hAnsi="Times New Roman" w:cs="Times New Roman"/>
          <w:sz w:val="20"/>
          <w:szCs w:val="20"/>
        </w:rPr>
        <w:t>Приложение № 11 к решению совета депутатов №4 от 14 февраля 2023 года</w:t>
      </w:r>
    </w:p>
    <w:p w:rsidR="00D87CF7" w:rsidRPr="000A1BC7" w:rsidRDefault="00B246AE" w:rsidP="000A1BC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 17 </w:t>
      </w:r>
      <w:r w:rsidR="00D87CF7" w:rsidRPr="000A1BC7">
        <w:rPr>
          <w:rFonts w:ascii="Times New Roman" w:hAnsi="Times New Roman" w:cs="Times New Roman"/>
          <w:sz w:val="20"/>
          <w:szCs w:val="20"/>
        </w:rPr>
        <w:t xml:space="preserve">к решению Совета депутатов № 39 от 26 декабря 2022 г </w:t>
      </w:r>
    </w:p>
    <w:p w:rsidR="00D87CF7" w:rsidRPr="000A1BC7" w:rsidRDefault="00D87CF7" w:rsidP="000A1BC7">
      <w:pPr>
        <w:spacing w:after="0" w:line="240" w:lineRule="auto"/>
        <w:jc w:val="right"/>
        <w:rPr>
          <w:rFonts w:ascii="Times New Roman" w:hAnsi="Times New Roman" w:cs="Times New Roman"/>
          <w:sz w:val="20"/>
          <w:szCs w:val="20"/>
        </w:rPr>
      </w:pPr>
      <w:r w:rsidRPr="000A1BC7">
        <w:rPr>
          <w:rFonts w:ascii="Times New Roman" w:hAnsi="Times New Roman" w:cs="Times New Roman"/>
          <w:sz w:val="20"/>
          <w:szCs w:val="20"/>
        </w:rPr>
        <w:t xml:space="preserve">"О бюджете муниципального образования Пригородное сельское поселение на 2023 год и на плановый период 2024 и 2025 годов </w:t>
      </w:r>
    </w:p>
    <w:p w:rsidR="00D87CF7" w:rsidRDefault="00D87CF7" w:rsidP="00D87CF7">
      <w:pPr>
        <w:jc w:val="right"/>
        <w:rPr>
          <w:rFonts w:ascii="Arial" w:hAnsi="Arial" w:cs="Arial"/>
          <w:b/>
          <w:caps/>
          <w:sz w:val="24"/>
          <w:szCs w:val="24"/>
        </w:rPr>
      </w:pPr>
    </w:p>
    <w:p w:rsidR="00D87CF7" w:rsidRPr="000A1BC7" w:rsidRDefault="00D87CF7" w:rsidP="00D87CF7">
      <w:pPr>
        <w:jc w:val="center"/>
        <w:rPr>
          <w:rFonts w:ascii="Times New Roman" w:hAnsi="Times New Roman" w:cs="Times New Roman"/>
          <w:b/>
          <w:bCs/>
          <w:caps/>
          <w:sz w:val="24"/>
          <w:szCs w:val="24"/>
        </w:rPr>
      </w:pPr>
      <w:r w:rsidRPr="000A1BC7">
        <w:rPr>
          <w:rFonts w:ascii="Times New Roman" w:hAnsi="Times New Roman" w:cs="Times New Roman"/>
          <w:b/>
          <w:bCs/>
          <w:caps/>
          <w:sz w:val="24"/>
          <w:szCs w:val="24"/>
        </w:rPr>
        <w:t>Программа муниципальных внутренних заимствований муниципального образования Пригородное сельское поселение муниципального района город Нерехт</w:t>
      </w:r>
      <w:r w:rsidR="000A1BC7">
        <w:rPr>
          <w:rFonts w:ascii="Times New Roman" w:hAnsi="Times New Roman" w:cs="Times New Roman"/>
          <w:b/>
          <w:bCs/>
          <w:caps/>
          <w:sz w:val="24"/>
          <w:szCs w:val="24"/>
        </w:rPr>
        <w:t>а и Нерехтский район на 2023год</w:t>
      </w:r>
    </w:p>
    <w:tbl>
      <w:tblPr>
        <w:tblW w:w="9947" w:type="dxa"/>
        <w:tblInd w:w="113" w:type="dxa"/>
        <w:tblLook w:val="04A0" w:firstRow="1" w:lastRow="0" w:firstColumn="1" w:lastColumn="0" w:noHBand="0" w:noVBand="1"/>
      </w:tblPr>
      <w:tblGrid>
        <w:gridCol w:w="5240"/>
        <w:gridCol w:w="1720"/>
        <w:gridCol w:w="2987"/>
      </w:tblGrid>
      <w:tr w:rsidR="00D87CF7" w:rsidRPr="000A1BC7" w:rsidTr="000A1BC7">
        <w:trPr>
          <w:trHeight w:val="69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D87CF7" w:rsidRPr="000A1BC7" w:rsidRDefault="00D87CF7" w:rsidP="00D87CF7">
            <w:pPr>
              <w:jc w:val="center"/>
              <w:rPr>
                <w:rFonts w:ascii="Times New Roman" w:hAnsi="Times New Roman" w:cs="Times New Roman"/>
                <w:sz w:val="24"/>
                <w:szCs w:val="24"/>
              </w:rPr>
            </w:pPr>
            <w:r w:rsidRPr="000A1BC7">
              <w:rPr>
                <w:rFonts w:ascii="Times New Roman" w:hAnsi="Times New Roman" w:cs="Times New Roman"/>
                <w:sz w:val="24"/>
                <w:szCs w:val="24"/>
              </w:rPr>
              <w:t>Наименование</w:t>
            </w:r>
          </w:p>
        </w:tc>
        <w:tc>
          <w:tcPr>
            <w:tcW w:w="1720" w:type="dxa"/>
            <w:tcBorders>
              <w:top w:val="single" w:sz="4" w:space="0" w:color="auto"/>
              <w:left w:val="nil"/>
              <w:bottom w:val="single" w:sz="4" w:space="0" w:color="auto"/>
              <w:right w:val="single" w:sz="4" w:space="0" w:color="auto"/>
            </w:tcBorders>
            <w:shd w:val="clear" w:color="auto" w:fill="auto"/>
            <w:hideMark/>
          </w:tcPr>
          <w:p w:rsidR="00D87CF7" w:rsidRPr="000A1BC7" w:rsidRDefault="00D87CF7" w:rsidP="00D87CF7">
            <w:pPr>
              <w:rPr>
                <w:rFonts w:ascii="Times New Roman" w:hAnsi="Times New Roman" w:cs="Times New Roman"/>
                <w:sz w:val="24"/>
                <w:szCs w:val="24"/>
              </w:rPr>
            </w:pPr>
            <w:r w:rsidRPr="000A1BC7">
              <w:rPr>
                <w:rFonts w:ascii="Times New Roman" w:hAnsi="Times New Roman" w:cs="Times New Roman"/>
                <w:sz w:val="24"/>
                <w:szCs w:val="24"/>
              </w:rPr>
              <w:t>Сумма</w:t>
            </w:r>
          </w:p>
        </w:tc>
        <w:tc>
          <w:tcPr>
            <w:tcW w:w="2987" w:type="dxa"/>
            <w:tcBorders>
              <w:top w:val="single" w:sz="4" w:space="0" w:color="auto"/>
              <w:left w:val="nil"/>
              <w:bottom w:val="single" w:sz="4" w:space="0" w:color="auto"/>
              <w:right w:val="single" w:sz="4" w:space="0" w:color="auto"/>
            </w:tcBorders>
            <w:shd w:val="clear" w:color="auto" w:fill="auto"/>
            <w:hideMark/>
          </w:tcPr>
          <w:p w:rsidR="00D87CF7" w:rsidRPr="000A1BC7" w:rsidRDefault="00D87CF7" w:rsidP="00D87CF7">
            <w:pPr>
              <w:jc w:val="center"/>
              <w:rPr>
                <w:rFonts w:ascii="Times New Roman" w:hAnsi="Times New Roman" w:cs="Times New Roman"/>
                <w:sz w:val="24"/>
                <w:szCs w:val="24"/>
              </w:rPr>
            </w:pPr>
            <w:r w:rsidRPr="000A1BC7">
              <w:rPr>
                <w:rFonts w:ascii="Times New Roman" w:hAnsi="Times New Roman" w:cs="Times New Roman"/>
                <w:sz w:val="24"/>
                <w:szCs w:val="24"/>
              </w:rPr>
              <w:t>Предельные сроки погашения</w:t>
            </w:r>
          </w:p>
        </w:tc>
      </w:tr>
      <w:tr w:rsidR="00D87CF7" w:rsidRPr="000A1BC7" w:rsidTr="000A1BC7">
        <w:trPr>
          <w:trHeight w:val="66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7CF7" w:rsidRPr="000A1BC7" w:rsidRDefault="00D87CF7" w:rsidP="00D87CF7">
            <w:pPr>
              <w:rPr>
                <w:rFonts w:ascii="Times New Roman" w:hAnsi="Times New Roman" w:cs="Times New Roman"/>
                <w:bCs/>
                <w:sz w:val="24"/>
                <w:szCs w:val="24"/>
              </w:rPr>
            </w:pPr>
            <w:r w:rsidRPr="000A1BC7">
              <w:rPr>
                <w:rFonts w:ascii="Times New Roman" w:hAnsi="Times New Roman" w:cs="Times New Roman"/>
                <w:bCs/>
                <w:sz w:val="24"/>
                <w:szCs w:val="24"/>
              </w:rPr>
              <w:t>Кредиты кредитных организаций в валюте Российской Федерации, полученные бюджетом сельского поселения</w:t>
            </w:r>
          </w:p>
        </w:tc>
        <w:tc>
          <w:tcPr>
            <w:tcW w:w="1720"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bCs/>
                <w:sz w:val="24"/>
                <w:szCs w:val="24"/>
              </w:rPr>
            </w:pPr>
            <w:r w:rsidRPr="000A1BC7">
              <w:rPr>
                <w:rFonts w:ascii="Times New Roman" w:hAnsi="Times New Roman" w:cs="Times New Roman"/>
                <w:bCs/>
                <w:sz w:val="24"/>
                <w:szCs w:val="24"/>
              </w:rPr>
              <w:t>1095645,00</w:t>
            </w:r>
          </w:p>
        </w:tc>
        <w:tc>
          <w:tcPr>
            <w:tcW w:w="2987"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bCs/>
                <w:sz w:val="24"/>
                <w:szCs w:val="24"/>
              </w:rPr>
            </w:pPr>
            <w:r w:rsidRPr="000A1BC7">
              <w:rPr>
                <w:rFonts w:ascii="Times New Roman" w:hAnsi="Times New Roman" w:cs="Times New Roman"/>
                <w:bCs/>
                <w:sz w:val="24"/>
                <w:szCs w:val="24"/>
              </w:rPr>
              <w:t> </w:t>
            </w:r>
          </w:p>
        </w:tc>
      </w:tr>
      <w:tr w:rsidR="00D87CF7" w:rsidRPr="000A1BC7" w:rsidTr="000A1BC7">
        <w:trPr>
          <w:trHeight w:val="6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7CF7" w:rsidRPr="000A1BC7" w:rsidRDefault="00D87CF7" w:rsidP="00D87CF7">
            <w:pPr>
              <w:rPr>
                <w:rFonts w:ascii="Times New Roman" w:hAnsi="Times New Roman" w:cs="Times New Roman"/>
                <w:sz w:val="24"/>
                <w:szCs w:val="24"/>
              </w:rPr>
            </w:pPr>
            <w:r w:rsidRPr="000A1BC7">
              <w:rPr>
                <w:rFonts w:ascii="Times New Roman" w:hAnsi="Times New Roman" w:cs="Times New Roman"/>
                <w:sz w:val="24"/>
                <w:szCs w:val="24"/>
              </w:rPr>
              <w:t>получение кредитов</w:t>
            </w:r>
          </w:p>
        </w:tc>
        <w:tc>
          <w:tcPr>
            <w:tcW w:w="1720" w:type="dxa"/>
            <w:tcBorders>
              <w:top w:val="single" w:sz="4" w:space="0" w:color="969696"/>
              <w:left w:val="nil"/>
              <w:bottom w:val="single" w:sz="4" w:space="0" w:color="auto"/>
              <w:right w:val="single" w:sz="4" w:space="0" w:color="auto"/>
            </w:tcBorders>
            <w:shd w:val="clear" w:color="auto" w:fill="auto"/>
            <w:noWrap/>
            <w:vAlign w:val="center"/>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1095645,00</w:t>
            </w:r>
          </w:p>
        </w:tc>
        <w:tc>
          <w:tcPr>
            <w:tcW w:w="2987" w:type="dxa"/>
            <w:tcBorders>
              <w:top w:val="single" w:sz="4" w:space="0" w:color="969696"/>
              <w:left w:val="nil"/>
              <w:bottom w:val="single" w:sz="4" w:space="0" w:color="auto"/>
              <w:right w:val="single" w:sz="4" w:space="0" w:color="auto"/>
            </w:tcBorders>
            <w:shd w:val="clear" w:color="auto" w:fill="auto"/>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 xml:space="preserve"> в течении одного года с даты привлечения кредитных средств</w:t>
            </w:r>
          </w:p>
        </w:tc>
      </w:tr>
      <w:tr w:rsidR="00D87CF7" w:rsidRPr="000A1BC7" w:rsidTr="000A1BC7">
        <w:trPr>
          <w:trHeight w:val="31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7CF7" w:rsidRPr="000A1BC7" w:rsidRDefault="00D87CF7" w:rsidP="00D87CF7">
            <w:pPr>
              <w:rPr>
                <w:rFonts w:ascii="Times New Roman" w:hAnsi="Times New Roman" w:cs="Times New Roman"/>
                <w:sz w:val="24"/>
                <w:szCs w:val="24"/>
              </w:rPr>
            </w:pPr>
            <w:r w:rsidRPr="000A1BC7">
              <w:rPr>
                <w:rFonts w:ascii="Times New Roman" w:hAnsi="Times New Roman" w:cs="Times New Roman"/>
                <w:sz w:val="24"/>
                <w:szCs w:val="24"/>
              </w:rPr>
              <w:t>погашение основной суммы долга</w:t>
            </w:r>
          </w:p>
        </w:tc>
        <w:tc>
          <w:tcPr>
            <w:tcW w:w="1720"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0,00</w:t>
            </w:r>
          </w:p>
        </w:tc>
        <w:tc>
          <w:tcPr>
            <w:tcW w:w="2987"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 </w:t>
            </w:r>
          </w:p>
        </w:tc>
      </w:tr>
      <w:tr w:rsidR="00D87CF7" w:rsidRPr="000A1BC7" w:rsidTr="000A1BC7">
        <w:trPr>
          <w:trHeight w:val="638"/>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7CF7" w:rsidRPr="000A1BC7" w:rsidRDefault="00D87CF7" w:rsidP="00D87CF7">
            <w:pPr>
              <w:rPr>
                <w:rFonts w:ascii="Times New Roman" w:hAnsi="Times New Roman" w:cs="Times New Roman"/>
                <w:bCs/>
                <w:sz w:val="24"/>
                <w:szCs w:val="24"/>
              </w:rPr>
            </w:pPr>
            <w:r w:rsidRPr="000A1BC7">
              <w:rPr>
                <w:rFonts w:ascii="Times New Roman" w:hAnsi="Times New Roman" w:cs="Times New Roman"/>
                <w:bCs/>
                <w:sz w:val="24"/>
                <w:szCs w:val="24"/>
              </w:rPr>
              <w:t>Бюджетные кредиты, полученные от бюджетов других уровней бюджетом сельского поселения</w:t>
            </w:r>
          </w:p>
        </w:tc>
        <w:tc>
          <w:tcPr>
            <w:tcW w:w="1720"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bCs/>
                <w:sz w:val="24"/>
                <w:szCs w:val="24"/>
              </w:rPr>
            </w:pPr>
            <w:r w:rsidRPr="000A1BC7">
              <w:rPr>
                <w:rFonts w:ascii="Times New Roman" w:hAnsi="Times New Roman" w:cs="Times New Roman"/>
                <w:bCs/>
                <w:sz w:val="24"/>
                <w:szCs w:val="24"/>
              </w:rPr>
              <w:t>0,00</w:t>
            </w:r>
          </w:p>
        </w:tc>
        <w:tc>
          <w:tcPr>
            <w:tcW w:w="2987"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bCs/>
                <w:sz w:val="24"/>
                <w:szCs w:val="24"/>
              </w:rPr>
            </w:pPr>
            <w:r w:rsidRPr="000A1BC7">
              <w:rPr>
                <w:rFonts w:ascii="Times New Roman" w:hAnsi="Times New Roman" w:cs="Times New Roman"/>
                <w:bCs/>
                <w:sz w:val="24"/>
                <w:szCs w:val="24"/>
              </w:rPr>
              <w:t> </w:t>
            </w:r>
          </w:p>
        </w:tc>
      </w:tr>
      <w:tr w:rsidR="00D87CF7" w:rsidRPr="000A1BC7" w:rsidTr="000A1BC7">
        <w:trPr>
          <w:trHeight w:val="31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7CF7" w:rsidRPr="000A1BC7" w:rsidRDefault="00D87CF7" w:rsidP="00D87CF7">
            <w:pPr>
              <w:rPr>
                <w:rFonts w:ascii="Times New Roman" w:hAnsi="Times New Roman" w:cs="Times New Roman"/>
                <w:sz w:val="24"/>
                <w:szCs w:val="24"/>
              </w:rPr>
            </w:pPr>
            <w:r w:rsidRPr="000A1BC7">
              <w:rPr>
                <w:rFonts w:ascii="Times New Roman" w:hAnsi="Times New Roman" w:cs="Times New Roman"/>
                <w:sz w:val="24"/>
                <w:szCs w:val="24"/>
              </w:rPr>
              <w:t>получение кредитов</w:t>
            </w:r>
          </w:p>
        </w:tc>
        <w:tc>
          <w:tcPr>
            <w:tcW w:w="1720" w:type="dxa"/>
            <w:tcBorders>
              <w:top w:val="single" w:sz="4" w:space="0" w:color="969696"/>
              <w:left w:val="nil"/>
              <w:bottom w:val="single" w:sz="4" w:space="0" w:color="auto"/>
              <w:right w:val="single" w:sz="4" w:space="0" w:color="auto"/>
            </w:tcBorders>
            <w:shd w:val="clear" w:color="auto" w:fill="auto"/>
            <w:noWrap/>
            <w:vAlign w:val="center"/>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0,00</w:t>
            </w:r>
          </w:p>
        </w:tc>
        <w:tc>
          <w:tcPr>
            <w:tcW w:w="2987" w:type="dxa"/>
            <w:tcBorders>
              <w:top w:val="single" w:sz="4" w:space="0" w:color="969696"/>
              <w:left w:val="nil"/>
              <w:bottom w:val="single" w:sz="4" w:space="0" w:color="auto"/>
              <w:right w:val="single" w:sz="4" w:space="0" w:color="auto"/>
            </w:tcBorders>
            <w:shd w:val="clear" w:color="auto" w:fill="auto"/>
            <w:noWrap/>
            <w:vAlign w:val="center"/>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 </w:t>
            </w:r>
          </w:p>
        </w:tc>
      </w:tr>
      <w:tr w:rsidR="00D87CF7" w:rsidRPr="000A1BC7" w:rsidTr="000A1BC7">
        <w:trPr>
          <w:trHeight w:val="31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7CF7" w:rsidRPr="000A1BC7" w:rsidRDefault="00D87CF7" w:rsidP="00D87CF7">
            <w:pPr>
              <w:rPr>
                <w:rFonts w:ascii="Times New Roman" w:hAnsi="Times New Roman" w:cs="Times New Roman"/>
                <w:sz w:val="24"/>
                <w:szCs w:val="24"/>
              </w:rPr>
            </w:pPr>
            <w:r w:rsidRPr="000A1BC7">
              <w:rPr>
                <w:rFonts w:ascii="Times New Roman" w:hAnsi="Times New Roman" w:cs="Times New Roman"/>
                <w:sz w:val="24"/>
                <w:szCs w:val="24"/>
              </w:rPr>
              <w:t>погашение основной суммы долга</w:t>
            </w:r>
          </w:p>
        </w:tc>
        <w:tc>
          <w:tcPr>
            <w:tcW w:w="1720"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0,00</w:t>
            </w:r>
          </w:p>
        </w:tc>
        <w:tc>
          <w:tcPr>
            <w:tcW w:w="2987"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 </w:t>
            </w:r>
          </w:p>
        </w:tc>
      </w:tr>
      <w:tr w:rsidR="00D87CF7" w:rsidRPr="000A1BC7" w:rsidTr="000A1BC7">
        <w:trPr>
          <w:trHeight w:val="31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7CF7" w:rsidRPr="000A1BC7" w:rsidRDefault="00D87CF7" w:rsidP="00D87CF7">
            <w:pPr>
              <w:rPr>
                <w:rFonts w:ascii="Times New Roman" w:hAnsi="Times New Roman" w:cs="Times New Roman"/>
                <w:bCs/>
                <w:sz w:val="24"/>
                <w:szCs w:val="24"/>
              </w:rPr>
            </w:pPr>
            <w:r w:rsidRPr="000A1BC7">
              <w:rPr>
                <w:rFonts w:ascii="Times New Roman" w:hAnsi="Times New Roman" w:cs="Times New Roman"/>
                <w:bCs/>
                <w:sz w:val="24"/>
                <w:szCs w:val="24"/>
              </w:rPr>
              <w:t>Привлечение средств - всего</w:t>
            </w:r>
          </w:p>
        </w:tc>
        <w:tc>
          <w:tcPr>
            <w:tcW w:w="1720"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bCs/>
                <w:sz w:val="24"/>
                <w:szCs w:val="24"/>
              </w:rPr>
            </w:pPr>
            <w:r w:rsidRPr="000A1BC7">
              <w:rPr>
                <w:rFonts w:ascii="Times New Roman" w:hAnsi="Times New Roman" w:cs="Times New Roman"/>
                <w:bCs/>
                <w:sz w:val="24"/>
                <w:szCs w:val="24"/>
              </w:rPr>
              <w:t>1095645,00</w:t>
            </w:r>
          </w:p>
        </w:tc>
        <w:tc>
          <w:tcPr>
            <w:tcW w:w="2987"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bCs/>
                <w:sz w:val="24"/>
                <w:szCs w:val="24"/>
              </w:rPr>
            </w:pPr>
            <w:r w:rsidRPr="000A1BC7">
              <w:rPr>
                <w:rFonts w:ascii="Times New Roman" w:hAnsi="Times New Roman" w:cs="Times New Roman"/>
                <w:bCs/>
                <w:sz w:val="24"/>
                <w:szCs w:val="24"/>
              </w:rPr>
              <w:t> </w:t>
            </w:r>
          </w:p>
        </w:tc>
      </w:tr>
      <w:tr w:rsidR="00D87CF7" w:rsidRPr="000A1BC7" w:rsidTr="000A1BC7">
        <w:trPr>
          <w:trHeight w:val="31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7CF7" w:rsidRPr="000A1BC7" w:rsidRDefault="00D87CF7" w:rsidP="00D87CF7">
            <w:pPr>
              <w:rPr>
                <w:rFonts w:ascii="Times New Roman" w:hAnsi="Times New Roman" w:cs="Times New Roman"/>
                <w:sz w:val="24"/>
                <w:szCs w:val="24"/>
              </w:rPr>
            </w:pPr>
            <w:r w:rsidRPr="000A1BC7">
              <w:rPr>
                <w:rFonts w:ascii="Times New Roman" w:hAnsi="Times New Roman" w:cs="Times New Roman"/>
                <w:sz w:val="24"/>
                <w:szCs w:val="24"/>
              </w:rPr>
              <w:t xml:space="preserve">в том числе </w:t>
            </w:r>
          </w:p>
        </w:tc>
        <w:tc>
          <w:tcPr>
            <w:tcW w:w="1720"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 </w:t>
            </w:r>
          </w:p>
        </w:tc>
        <w:tc>
          <w:tcPr>
            <w:tcW w:w="2987"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 </w:t>
            </w:r>
          </w:p>
        </w:tc>
      </w:tr>
      <w:tr w:rsidR="00D87CF7" w:rsidRPr="000A1BC7" w:rsidTr="000A1BC7">
        <w:trPr>
          <w:trHeight w:val="63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7CF7" w:rsidRPr="000A1BC7" w:rsidRDefault="00D87CF7" w:rsidP="00D87CF7">
            <w:pPr>
              <w:rPr>
                <w:rFonts w:ascii="Times New Roman" w:hAnsi="Times New Roman" w:cs="Times New Roman"/>
                <w:sz w:val="24"/>
                <w:szCs w:val="24"/>
              </w:rPr>
            </w:pPr>
            <w:r w:rsidRPr="000A1BC7">
              <w:rPr>
                <w:rFonts w:ascii="Times New Roman" w:hAnsi="Times New Roman" w:cs="Times New Roman"/>
                <w:sz w:val="24"/>
                <w:szCs w:val="24"/>
              </w:rPr>
              <w:t>общий объем заимствований, направляемых на покрытие дефицита бюджета</w:t>
            </w:r>
          </w:p>
        </w:tc>
        <w:tc>
          <w:tcPr>
            <w:tcW w:w="1720"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1095645,00</w:t>
            </w:r>
          </w:p>
        </w:tc>
        <w:tc>
          <w:tcPr>
            <w:tcW w:w="2987"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 </w:t>
            </w:r>
          </w:p>
        </w:tc>
      </w:tr>
      <w:tr w:rsidR="00D87CF7" w:rsidRPr="000A1BC7" w:rsidTr="000A1BC7">
        <w:trPr>
          <w:trHeight w:val="94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7CF7" w:rsidRPr="000A1BC7" w:rsidRDefault="00D87CF7" w:rsidP="00D87CF7">
            <w:pPr>
              <w:rPr>
                <w:rFonts w:ascii="Times New Roman" w:hAnsi="Times New Roman" w:cs="Times New Roman"/>
                <w:sz w:val="24"/>
                <w:szCs w:val="24"/>
              </w:rPr>
            </w:pPr>
            <w:r w:rsidRPr="000A1BC7">
              <w:rPr>
                <w:rFonts w:ascii="Times New Roman" w:hAnsi="Times New Roman" w:cs="Times New Roman"/>
                <w:sz w:val="24"/>
                <w:szCs w:val="24"/>
              </w:rPr>
              <w:lastRenderedPageBreak/>
              <w:t>общий объем заимствований, направляемых на пополнение остатков средств на счетах бюджета сельского поселения</w:t>
            </w:r>
          </w:p>
        </w:tc>
        <w:tc>
          <w:tcPr>
            <w:tcW w:w="1720"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20308,11</w:t>
            </w:r>
          </w:p>
        </w:tc>
        <w:tc>
          <w:tcPr>
            <w:tcW w:w="2987"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 </w:t>
            </w:r>
          </w:p>
        </w:tc>
      </w:tr>
      <w:tr w:rsidR="00D87CF7" w:rsidRPr="000A1BC7" w:rsidTr="000A1BC7">
        <w:trPr>
          <w:trHeight w:val="63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7CF7" w:rsidRPr="000A1BC7" w:rsidRDefault="00D87CF7" w:rsidP="00D87CF7">
            <w:pPr>
              <w:rPr>
                <w:rFonts w:ascii="Times New Roman" w:hAnsi="Times New Roman" w:cs="Times New Roman"/>
                <w:sz w:val="24"/>
                <w:szCs w:val="24"/>
              </w:rPr>
            </w:pPr>
            <w:r w:rsidRPr="000A1BC7">
              <w:rPr>
                <w:rFonts w:ascii="Times New Roman" w:hAnsi="Times New Roman" w:cs="Times New Roman"/>
                <w:sz w:val="24"/>
                <w:szCs w:val="24"/>
              </w:rPr>
              <w:t>общий объем заимствований, направляемых на погашение муниципальных долговых обязательств</w:t>
            </w:r>
          </w:p>
        </w:tc>
        <w:tc>
          <w:tcPr>
            <w:tcW w:w="1720"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0,00</w:t>
            </w:r>
          </w:p>
        </w:tc>
        <w:tc>
          <w:tcPr>
            <w:tcW w:w="2987"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 </w:t>
            </w:r>
          </w:p>
        </w:tc>
      </w:tr>
      <w:tr w:rsidR="00D87CF7" w:rsidRPr="000A1BC7" w:rsidTr="000A1BC7">
        <w:trPr>
          <w:trHeight w:val="31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87CF7" w:rsidRPr="000A1BC7" w:rsidRDefault="00D87CF7" w:rsidP="00D87CF7">
            <w:pPr>
              <w:rPr>
                <w:rFonts w:ascii="Times New Roman" w:hAnsi="Times New Roman" w:cs="Times New Roman"/>
                <w:bCs/>
                <w:sz w:val="24"/>
                <w:szCs w:val="24"/>
              </w:rPr>
            </w:pPr>
            <w:r w:rsidRPr="000A1BC7">
              <w:rPr>
                <w:rFonts w:ascii="Times New Roman" w:hAnsi="Times New Roman" w:cs="Times New Roman"/>
                <w:bCs/>
                <w:sz w:val="24"/>
                <w:szCs w:val="24"/>
              </w:rPr>
              <w:t>Предоставление муниципальной гарантии</w:t>
            </w:r>
          </w:p>
        </w:tc>
        <w:tc>
          <w:tcPr>
            <w:tcW w:w="1720"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0,00</w:t>
            </w:r>
          </w:p>
        </w:tc>
        <w:tc>
          <w:tcPr>
            <w:tcW w:w="2987" w:type="dxa"/>
            <w:tcBorders>
              <w:top w:val="nil"/>
              <w:left w:val="nil"/>
              <w:bottom w:val="single" w:sz="4" w:space="0" w:color="auto"/>
              <w:right w:val="single" w:sz="4" w:space="0" w:color="auto"/>
            </w:tcBorders>
            <w:shd w:val="clear" w:color="auto" w:fill="auto"/>
            <w:vAlign w:val="bottom"/>
            <w:hideMark/>
          </w:tcPr>
          <w:p w:rsidR="00D87CF7" w:rsidRPr="000A1BC7" w:rsidRDefault="00D87CF7" w:rsidP="00D87CF7">
            <w:pPr>
              <w:jc w:val="right"/>
              <w:rPr>
                <w:rFonts w:ascii="Times New Roman" w:hAnsi="Times New Roman" w:cs="Times New Roman"/>
                <w:sz w:val="24"/>
                <w:szCs w:val="24"/>
              </w:rPr>
            </w:pPr>
            <w:r w:rsidRPr="000A1BC7">
              <w:rPr>
                <w:rFonts w:ascii="Times New Roman" w:hAnsi="Times New Roman" w:cs="Times New Roman"/>
                <w:sz w:val="24"/>
                <w:szCs w:val="24"/>
              </w:rPr>
              <w:t> </w:t>
            </w:r>
          </w:p>
        </w:tc>
      </w:tr>
    </w:tbl>
    <w:p w:rsidR="00A17A06" w:rsidRDefault="00A17A06" w:rsidP="000A1BC7">
      <w:pPr>
        <w:spacing w:after="0" w:line="240" w:lineRule="auto"/>
        <w:jc w:val="right"/>
        <w:rPr>
          <w:rFonts w:ascii="Times New Roman" w:hAnsi="Times New Roman" w:cs="Times New Roman"/>
          <w:bCs/>
          <w:sz w:val="20"/>
          <w:szCs w:val="20"/>
        </w:rPr>
      </w:pPr>
    </w:p>
    <w:p w:rsidR="00D87CF7" w:rsidRPr="000A1BC7" w:rsidRDefault="00D87CF7" w:rsidP="000A1BC7">
      <w:pPr>
        <w:spacing w:after="0" w:line="240" w:lineRule="auto"/>
        <w:jc w:val="right"/>
        <w:rPr>
          <w:rFonts w:ascii="Times New Roman" w:hAnsi="Times New Roman" w:cs="Times New Roman"/>
          <w:bCs/>
          <w:sz w:val="20"/>
          <w:szCs w:val="20"/>
        </w:rPr>
      </w:pPr>
      <w:r w:rsidRPr="000A1BC7">
        <w:rPr>
          <w:rFonts w:ascii="Times New Roman" w:hAnsi="Times New Roman" w:cs="Times New Roman"/>
          <w:bCs/>
          <w:sz w:val="20"/>
          <w:szCs w:val="20"/>
        </w:rPr>
        <w:t xml:space="preserve">Приложение № 12 к решению Совета депутатов №4 от 14 февраля 2023 г </w:t>
      </w:r>
    </w:p>
    <w:p w:rsidR="00D87CF7" w:rsidRPr="000A1BC7" w:rsidRDefault="00D87CF7" w:rsidP="000A1BC7">
      <w:pPr>
        <w:spacing w:after="0" w:line="240" w:lineRule="auto"/>
        <w:jc w:val="right"/>
        <w:rPr>
          <w:rFonts w:ascii="Times New Roman" w:hAnsi="Times New Roman" w:cs="Times New Roman"/>
          <w:bCs/>
          <w:sz w:val="20"/>
          <w:szCs w:val="20"/>
        </w:rPr>
      </w:pPr>
      <w:r w:rsidRPr="000A1BC7">
        <w:rPr>
          <w:rFonts w:ascii="Times New Roman" w:hAnsi="Times New Roman" w:cs="Times New Roman"/>
          <w:bCs/>
          <w:sz w:val="20"/>
          <w:szCs w:val="20"/>
        </w:rPr>
        <w:t xml:space="preserve">Приложение № 19 к решению Совета депутатов № 39 от 26 декабря 2022 г </w:t>
      </w:r>
    </w:p>
    <w:p w:rsidR="00D87CF7" w:rsidRPr="000A1BC7" w:rsidRDefault="00D87CF7" w:rsidP="000A1BC7">
      <w:pPr>
        <w:spacing w:after="0" w:line="240" w:lineRule="auto"/>
        <w:jc w:val="right"/>
        <w:rPr>
          <w:rFonts w:ascii="Times New Roman" w:hAnsi="Times New Roman" w:cs="Times New Roman"/>
          <w:bCs/>
          <w:sz w:val="20"/>
          <w:szCs w:val="20"/>
        </w:rPr>
      </w:pPr>
      <w:r w:rsidRPr="000A1BC7">
        <w:rPr>
          <w:rFonts w:ascii="Times New Roman" w:hAnsi="Times New Roman" w:cs="Times New Roman"/>
          <w:bCs/>
          <w:sz w:val="20"/>
          <w:szCs w:val="20"/>
        </w:rPr>
        <w:t>"О бюджете муниципального образования Пригородное сельское поселение на 2023 год и на плановый период 2024 и 2025 годов"</w:t>
      </w:r>
    </w:p>
    <w:p w:rsidR="000A1BC7" w:rsidRDefault="000A1BC7" w:rsidP="000A1BC7">
      <w:pPr>
        <w:jc w:val="center"/>
        <w:rPr>
          <w:rFonts w:ascii="Times New Roman" w:hAnsi="Times New Roman" w:cs="Times New Roman"/>
          <w:b/>
          <w:bCs/>
          <w:caps/>
          <w:sz w:val="24"/>
          <w:szCs w:val="24"/>
        </w:rPr>
      </w:pPr>
    </w:p>
    <w:p w:rsidR="00D87CF7" w:rsidRPr="000A1BC7" w:rsidRDefault="00D87CF7" w:rsidP="000A1BC7">
      <w:pPr>
        <w:jc w:val="center"/>
        <w:rPr>
          <w:rFonts w:ascii="Times New Roman" w:hAnsi="Times New Roman" w:cs="Times New Roman"/>
          <w:b/>
          <w:bCs/>
          <w:caps/>
          <w:sz w:val="24"/>
          <w:szCs w:val="24"/>
        </w:rPr>
      </w:pPr>
      <w:r w:rsidRPr="000A1BC7">
        <w:rPr>
          <w:rFonts w:ascii="Times New Roman" w:hAnsi="Times New Roman" w:cs="Times New Roman"/>
          <w:b/>
          <w:bCs/>
          <w:caps/>
          <w:sz w:val="24"/>
          <w:szCs w:val="24"/>
        </w:rPr>
        <w:t>ИСТОЧНИКИ ФИНАНСИРОВАНИЯ ДЕФИЦИТА БЮДЖЕТА МУНИЦИПАЛЬНОГО ОБРАЗОВАНИЯ ПРИГОРОДНОЕ</w:t>
      </w:r>
      <w:r w:rsidR="000A1BC7">
        <w:rPr>
          <w:rFonts w:ascii="Times New Roman" w:hAnsi="Times New Roman" w:cs="Times New Roman"/>
          <w:b/>
          <w:bCs/>
          <w:caps/>
          <w:sz w:val="24"/>
          <w:szCs w:val="24"/>
        </w:rPr>
        <w:t xml:space="preserve"> СЕЛЬСКОЕ ПОСЕЛЕНИЕ НА 2023 ГОД</w:t>
      </w:r>
    </w:p>
    <w:tbl>
      <w:tblPr>
        <w:tblW w:w="9918" w:type="dxa"/>
        <w:tblInd w:w="113" w:type="dxa"/>
        <w:tblLook w:val="04A0" w:firstRow="1" w:lastRow="0" w:firstColumn="1" w:lastColumn="0" w:noHBand="0" w:noVBand="1"/>
      </w:tblPr>
      <w:tblGrid>
        <w:gridCol w:w="3964"/>
        <w:gridCol w:w="3969"/>
        <w:gridCol w:w="1985"/>
      </w:tblGrid>
      <w:tr w:rsidR="00D87CF7" w:rsidRPr="000A1BC7" w:rsidTr="00D87CF7">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CF7" w:rsidRPr="000A1BC7" w:rsidRDefault="00D87CF7" w:rsidP="00823DF0">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Код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7CF7" w:rsidRPr="000A1BC7" w:rsidRDefault="00D87CF7" w:rsidP="00823DF0">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87CF7" w:rsidRPr="000A1BC7" w:rsidRDefault="00D87CF7" w:rsidP="00823DF0">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Сумма</w:t>
            </w:r>
          </w:p>
        </w:tc>
      </w:tr>
      <w:tr w:rsidR="00D87CF7" w:rsidRPr="000A1BC7" w:rsidTr="000A1BC7">
        <w:trPr>
          <w:trHeight w:val="797"/>
        </w:trPr>
        <w:tc>
          <w:tcPr>
            <w:tcW w:w="3964" w:type="dxa"/>
            <w:tcBorders>
              <w:top w:val="nil"/>
              <w:left w:val="single" w:sz="4" w:space="0" w:color="auto"/>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outlineLvl w:val="0"/>
              <w:rPr>
                <w:rFonts w:ascii="Times New Roman" w:hAnsi="Times New Roman" w:cs="Times New Roman"/>
                <w:bCs/>
                <w:sz w:val="24"/>
                <w:szCs w:val="24"/>
              </w:rPr>
            </w:pPr>
            <w:r w:rsidRPr="000A1BC7">
              <w:rPr>
                <w:rFonts w:ascii="Times New Roman" w:hAnsi="Times New Roman" w:cs="Times New Roman"/>
                <w:bCs/>
                <w:sz w:val="24"/>
                <w:szCs w:val="24"/>
              </w:rPr>
              <w:t>000 01 00 00 00 00 0000 000</w:t>
            </w:r>
          </w:p>
        </w:tc>
        <w:tc>
          <w:tcPr>
            <w:tcW w:w="3969" w:type="dxa"/>
            <w:tcBorders>
              <w:top w:val="nil"/>
              <w:left w:val="nil"/>
              <w:bottom w:val="nil"/>
              <w:right w:val="single" w:sz="4" w:space="0" w:color="auto"/>
            </w:tcBorders>
            <w:shd w:val="clear" w:color="auto" w:fill="auto"/>
            <w:vAlign w:val="center"/>
            <w:hideMark/>
          </w:tcPr>
          <w:p w:rsidR="00D87CF7" w:rsidRPr="000A1BC7" w:rsidRDefault="00D87CF7" w:rsidP="00823DF0">
            <w:pPr>
              <w:spacing w:line="240" w:lineRule="auto"/>
              <w:outlineLvl w:val="0"/>
              <w:rPr>
                <w:rFonts w:ascii="Times New Roman" w:hAnsi="Times New Roman" w:cs="Times New Roman"/>
                <w:sz w:val="24"/>
                <w:szCs w:val="24"/>
              </w:rPr>
            </w:pPr>
            <w:r w:rsidRPr="000A1BC7">
              <w:rPr>
                <w:rFonts w:ascii="Times New Roman" w:hAnsi="Times New Roman" w:cs="Times New Roman"/>
                <w:sz w:val="24"/>
                <w:szCs w:val="24"/>
              </w:rPr>
              <w:t>Источники внутреннего финансирования дефицита бюджета</w:t>
            </w:r>
          </w:p>
        </w:tc>
        <w:tc>
          <w:tcPr>
            <w:tcW w:w="1985" w:type="dxa"/>
            <w:tcBorders>
              <w:top w:val="nil"/>
              <w:left w:val="nil"/>
              <w:bottom w:val="nil"/>
              <w:right w:val="single" w:sz="4" w:space="0" w:color="auto"/>
            </w:tcBorders>
            <w:shd w:val="clear" w:color="auto" w:fill="auto"/>
            <w:noWrap/>
            <w:vAlign w:val="center"/>
            <w:hideMark/>
          </w:tcPr>
          <w:p w:rsidR="00D87CF7" w:rsidRPr="000A1BC7" w:rsidRDefault="00D87CF7" w:rsidP="00823DF0">
            <w:pPr>
              <w:spacing w:line="240" w:lineRule="auto"/>
              <w:jc w:val="center"/>
              <w:outlineLvl w:val="0"/>
              <w:rPr>
                <w:rFonts w:ascii="Times New Roman" w:hAnsi="Times New Roman" w:cs="Times New Roman"/>
                <w:sz w:val="24"/>
                <w:szCs w:val="24"/>
              </w:rPr>
            </w:pPr>
            <w:r w:rsidRPr="000A1BC7">
              <w:rPr>
                <w:rFonts w:ascii="Times New Roman" w:hAnsi="Times New Roman" w:cs="Times New Roman"/>
                <w:sz w:val="24"/>
                <w:szCs w:val="24"/>
              </w:rPr>
              <w:t>1 115 953,11</w:t>
            </w:r>
          </w:p>
        </w:tc>
      </w:tr>
      <w:tr w:rsidR="00D87CF7" w:rsidRPr="000A1BC7" w:rsidTr="00D87CF7">
        <w:trPr>
          <w:trHeight w:val="735"/>
        </w:trPr>
        <w:tc>
          <w:tcPr>
            <w:tcW w:w="3964" w:type="dxa"/>
            <w:tcBorders>
              <w:top w:val="single" w:sz="4" w:space="0" w:color="auto"/>
              <w:left w:val="single" w:sz="4" w:space="0" w:color="auto"/>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000 01 02 00 00 00 0000 000</w:t>
            </w:r>
          </w:p>
        </w:tc>
        <w:tc>
          <w:tcPr>
            <w:tcW w:w="3969" w:type="dxa"/>
            <w:tcBorders>
              <w:top w:val="single" w:sz="4" w:space="0" w:color="auto"/>
              <w:left w:val="nil"/>
              <w:bottom w:val="single" w:sz="4" w:space="0" w:color="969696"/>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Кредиты кредитных организаций в валюте Российской Федерации</w:t>
            </w:r>
          </w:p>
        </w:tc>
        <w:tc>
          <w:tcPr>
            <w:tcW w:w="1985" w:type="dxa"/>
            <w:tcBorders>
              <w:top w:val="single" w:sz="4" w:space="0" w:color="auto"/>
              <w:left w:val="nil"/>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1 095 645,00</w:t>
            </w:r>
          </w:p>
        </w:tc>
      </w:tr>
      <w:tr w:rsidR="00D87CF7" w:rsidRPr="000A1BC7" w:rsidTr="000A1BC7">
        <w:trPr>
          <w:trHeight w:val="777"/>
        </w:trPr>
        <w:tc>
          <w:tcPr>
            <w:tcW w:w="3964" w:type="dxa"/>
            <w:tcBorders>
              <w:top w:val="nil"/>
              <w:left w:val="single" w:sz="4" w:space="0" w:color="auto"/>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000 01  02  00  00  00  0000  700</w:t>
            </w:r>
          </w:p>
        </w:tc>
        <w:tc>
          <w:tcPr>
            <w:tcW w:w="3969" w:type="dxa"/>
            <w:tcBorders>
              <w:top w:val="nil"/>
              <w:left w:val="nil"/>
              <w:bottom w:val="single" w:sz="4" w:space="0" w:color="969696"/>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sz w:val="24"/>
                <w:szCs w:val="24"/>
              </w:rPr>
            </w:pPr>
            <w:r w:rsidRPr="000A1BC7">
              <w:rPr>
                <w:rFonts w:ascii="Times New Roman" w:hAnsi="Times New Roman" w:cs="Times New Roman"/>
                <w:sz w:val="24"/>
                <w:szCs w:val="24"/>
              </w:rPr>
              <w:t>Получение кредитов от кредитных организаций в валюте Российской Федерации</w:t>
            </w:r>
          </w:p>
        </w:tc>
        <w:tc>
          <w:tcPr>
            <w:tcW w:w="1985" w:type="dxa"/>
            <w:tcBorders>
              <w:top w:val="nil"/>
              <w:left w:val="nil"/>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1 095 645,00</w:t>
            </w:r>
          </w:p>
        </w:tc>
      </w:tr>
      <w:tr w:rsidR="00D87CF7" w:rsidRPr="000A1BC7" w:rsidTr="00D87CF7">
        <w:trPr>
          <w:trHeight w:val="73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000 01  02  00  00  10 0000  710</w:t>
            </w:r>
          </w:p>
        </w:tc>
        <w:tc>
          <w:tcPr>
            <w:tcW w:w="3969" w:type="dxa"/>
            <w:tcBorders>
              <w:top w:val="nil"/>
              <w:left w:val="nil"/>
              <w:bottom w:val="single" w:sz="4" w:space="0" w:color="auto"/>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sz w:val="24"/>
                <w:szCs w:val="24"/>
              </w:rPr>
            </w:pPr>
            <w:r w:rsidRPr="000A1BC7">
              <w:rPr>
                <w:rFonts w:ascii="Times New Roman" w:hAnsi="Times New Roman" w:cs="Times New Roman"/>
                <w:sz w:val="24"/>
                <w:szCs w:val="24"/>
              </w:rPr>
              <w:t>Получение кредитов от кредитных организаций бюджетами поселений в валюте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1 095 645,00</w:t>
            </w:r>
          </w:p>
        </w:tc>
      </w:tr>
      <w:tr w:rsidR="00D87CF7" w:rsidRPr="000A1BC7" w:rsidTr="00D87CF7">
        <w:trPr>
          <w:trHeight w:val="735"/>
        </w:trPr>
        <w:tc>
          <w:tcPr>
            <w:tcW w:w="3964"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000 01  02  00  00  00  0000  800</w:t>
            </w:r>
          </w:p>
        </w:tc>
        <w:tc>
          <w:tcPr>
            <w:tcW w:w="3969" w:type="dxa"/>
            <w:tcBorders>
              <w:top w:val="single" w:sz="4" w:space="0" w:color="969696"/>
              <w:left w:val="nil"/>
              <w:bottom w:val="single" w:sz="4" w:space="0" w:color="969696"/>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sz w:val="24"/>
                <w:szCs w:val="24"/>
              </w:rPr>
            </w:pPr>
            <w:r w:rsidRPr="000A1BC7">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1985" w:type="dxa"/>
            <w:tcBorders>
              <w:top w:val="single" w:sz="4" w:space="0" w:color="969696"/>
              <w:left w:val="nil"/>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w:t>
            </w:r>
          </w:p>
        </w:tc>
      </w:tr>
      <w:tr w:rsidR="00D87CF7" w:rsidRPr="000A1BC7" w:rsidTr="00D87CF7">
        <w:trPr>
          <w:trHeight w:val="73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000 01  02  00  00  10  0000  810</w:t>
            </w:r>
          </w:p>
        </w:tc>
        <w:tc>
          <w:tcPr>
            <w:tcW w:w="3969" w:type="dxa"/>
            <w:tcBorders>
              <w:top w:val="nil"/>
              <w:left w:val="nil"/>
              <w:bottom w:val="single" w:sz="4" w:space="0" w:color="auto"/>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sz w:val="24"/>
                <w:szCs w:val="24"/>
              </w:rPr>
            </w:pPr>
            <w:r w:rsidRPr="000A1BC7">
              <w:rPr>
                <w:rFonts w:ascii="Times New Roman" w:hAnsi="Times New Roman" w:cs="Times New Roman"/>
                <w:sz w:val="24"/>
                <w:szCs w:val="24"/>
              </w:rPr>
              <w:t>Погашение бюджетами поселений кредитов от кредитных организаций в валюте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w:t>
            </w:r>
          </w:p>
        </w:tc>
      </w:tr>
      <w:tr w:rsidR="00D87CF7" w:rsidRPr="000A1BC7" w:rsidTr="000A1BC7">
        <w:trPr>
          <w:trHeight w:val="586"/>
        </w:trPr>
        <w:tc>
          <w:tcPr>
            <w:tcW w:w="3964" w:type="dxa"/>
            <w:tcBorders>
              <w:top w:val="nil"/>
              <w:left w:val="single" w:sz="4" w:space="0" w:color="auto"/>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000 01 03 00 00 00 0000 000</w:t>
            </w:r>
          </w:p>
        </w:tc>
        <w:tc>
          <w:tcPr>
            <w:tcW w:w="3969" w:type="dxa"/>
            <w:tcBorders>
              <w:top w:val="nil"/>
              <w:left w:val="nil"/>
              <w:bottom w:val="single" w:sz="4" w:space="0" w:color="969696"/>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Бюджетные кредиты от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w:t>
            </w:r>
          </w:p>
        </w:tc>
      </w:tr>
      <w:tr w:rsidR="00D87CF7" w:rsidRPr="000A1BC7" w:rsidTr="000A1BC7">
        <w:trPr>
          <w:trHeight w:val="1263"/>
        </w:trPr>
        <w:tc>
          <w:tcPr>
            <w:tcW w:w="3964" w:type="dxa"/>
            <w:tcBorders>
              <w:top w:val="nil"/>
              <w:left w:val="single" w:sz="4" w:space="0" w:color="auto"/>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000 01 03 00 00 00 0000 700</w:t>
            </w:r>
          </w:p>
        </w:tc>
        <w:tc>
          <w:tcPr>
            <w:tcW w:w="3969" w:type="dxa"/>
            <w:tcBorders>
              <w:top w:val="nil"/>
              <w:left w:val="nil"/>
              <w:bottom w:val="single" w:sz="4" w:space="0" w:color="969696"/>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sz w:val="24"/>
                <w:szCs w:val="24"/>
              </w:rPr>
            </w:pPr>
            <w:r w:rsidRPr="000A1BC7">
              <w:rPr>
                <w:rFonts w:ascii="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w:t>
            </w:r>
          </w:p>
        </w:tc>
      </w:tr>
      <w:tr w:rsidR="00D87CF7" w:rsidRPr="000A1BC7" w:rsidTr="000A1BC7">
        <w:trPr>
          <w:trHeight w:val="1451"/>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lastRenderedPageBreak/>
              <w:t>000 01 03 00 00 10 0000 710</w:t>
            </w:r>
          </w:p>
        </w:tc>
        <w:tc>
          <w:tcPr>
            <w:tcW w:w="3969" w:type="dxa"/>
            <w:tcBorders>
              <w:top w:val="nil"/>
              <w:left w:val="nil"/>
              <w:bottom w:val="single" w:sz="4" w:space="0" w:color="auto"/>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sz w:val="24"/>
                <w:szCs w:val="24"/>
              </w:rPr>
            </w:pPr>
            <w:r w:rsidRPr="000A1BC7">
              <w:rPr>
                <w:rFonts w:ascii="Times New Roman" w:hAnsi="Times New Roman" w:cs="Times New Roman"/>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w:t>
            </w:r>
          </w:p>
        </w:tc>
      </w:tr>
      <w:tr w:rsidR="00D87CF7" w:rsidRPr="000A1BC7" w:rsidTr="00D87CF7">
        <w:trPr>
          <w:trHeight w:val="990"/>
        </w:trPr>
        <w:tc>
          <w:tcPr>
            <w:tcW w:w="3964"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000 01 03 00 00 00 0000 800</w:t>
            </w:r>
          </w:p>
        </w:tc>
        <w:tc>
          <w:tcPr>
            <w:tcW w:w="3969" w:type="dxa"/>
            <w:tcBorders>
              <w:top w:val="single" w:sz="4" w:space="0" w:color="969696"/>
              <w:left w:val="nil"/>
              <w:bottom w:val="single" w:sz="4" w:space="0" w:color="969696"/>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sz w:val="24"/>
                <w:szCs w:val="24"/>
              </w:rPr>
            </w:pPr>
            <w:r w:rsidRPr="000A1BC7">
              <w:rPr>
                <w:rFonts w:ascii="Times New Roman" w:hAnsi="Times New Roman" w:cs="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85" w:type="dxa"/>
            <w:tcBorders>
              <w:top w:val="single" w:sz="4" w:space="0" w:color="969696"/>
              <w:left w:val="nil"/>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w:t>
            </w:r>
          </w:p>
        </w:tc>
      </w:tr>
      <w:tr w:rsidR="00D87CF7" w:rsidRPr="000A1BC7" w:rsidTr="00D87CF7">
        <w:trPr>
          <w:trHeight w:val="99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000 01 03 00 00 10 0000 810</w:t>
            </w:r>
          </w:p>
        </w:tc>
        <w:tc>
          <w:tcPr>
            <w:tcW w:w="3969" w:type="dxa"/>
            <w:tcBorders>
              <w:top w:val="nil"/>
              <w:left w:val="nil"/>
              <w:bottom w:val="single" w:sz="4" w:space="0" w:color="auto"/>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sz w:val="24"/>
                <w:szCs w:val="24"/>
              </w:rPr>
            </w:pPr>
            <w:r w:rsidRPr="000A1BC7">
              <w:rPr>
                <w:rFonts w:ascii="Times New Roman" w:hAnsi="Times New Roman" w:cs="Times New Roman"/>
                <w:sz w:val="24"/>
                <w:szCs w:val="24"/>
              </w:rPr>
              <w:t>Погашение кредитов от других бюджетов бюджетной системы Российской Федерации бюджетами поселений в валюте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w:t>
            </w:r>
          </w:p>
        </w:tc>
      </w:tr>
      <w:tr w:rsidR="00D87CF7" w:rsidRPr="000A1BC7" w:rsidTr="00D87CF7">
        <w:trPr>
          <w:trHeight w:val="630"/>
        </w:trPr>
        <w:tc>
          <w:tcPr>
            <w:tcW w:w="3964" w:type="dxa"/>
            <w:tcBorders>
              <w:top w:val="nil"/>
              <w:left w:val="single" w:sz="4" w:space="0" w:color="auto"/>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000 01 05 00 00 00 0000 000</w:t>
            </w:r>
          </w:p>
        </w:tc>
        <w:tc>
          <w:tcPr>
            <w:tcW w:w="3969" w:type="dxa"/>
            <w:tcBorders>
              <w:top w:val="nil"/>
              <w:left w:val="nil"/>
              <w:bottom w:val="single" w:sz="4" w:space="0" w:color="969696"/>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bCs/>
                <w:sz w:val="24"/>
                <w:szCs w:val="24"/>
              </w:rPr>
            </w:pPr>
            <w:r w:rsidRPr="000A1BC7">
              <w:rPr>
                <w:rFonts w:ascii="Times New Roman" w:hAnsi="Times New Roman" w:cs="Times New Roman"/>
                <w:bCs/>
                <w:sz w:val="24"/>
                <w:szCs w:val="24"/>
              </w:rPr>
              <w:t>Изменение остатков средств на счетах по учету средств бюджета</w:t>
            </w:r>
          </w:p>
        </w:tc>
        <w:tc>
          <w:tcPr>
            <w:tcW w:w="1985" w:type="dxa"/>
            <w:tcBorders>
              <w:top w:val="nil"/>
              <w:left w:val="nil"/>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bCs/>
                <w:sz w:val="24"/>
                <w:szCs w:val="24"/>
              </w:rPr>
            </w:pPr>
            <w:r w:rsidRPr="000A1BC7">
              <w:rPr>
                <w:rFonts w:ascii="Times New Roman" w:hAnsi="Times New Roman" w:cs="Times New Roman"/>
                <w:bCs/>
                <w:sz w:val="24"/>
                <w:szCs w:val="24"/>
              </w:rPr>
              <w:t>20 308,11</w:t>
            </w:r>
          </w:p>
        </w:tc>
      </w:tr>
      <w:tr w:rsidR="00D87CF7" w:rsidRPr="000A1BC7" w:rsidTr="00D87CF7">
        <w:trPr>
          <w:trHeight w:val="390"/>
        </w:trPr>
        <w:tc>
          <w:tcPr>
            <w:tcW w:w="3964" w:type="dxa"/>
            <w:tcBorders>
              <w:top w:val="nil"/>
              <w:left w:val="single" w:sz="4" w:space="0" w:color="auto"/>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000 01 05 00 00 00 0000 500</w:t>
            </w:r>
          </w:p>
        </w:tc>
        <w:tc>
          <w:tcPr>
            <w:tcW w:w="3969" w:type="dxa"/>
            <w:tcBorders>
              <w:top w:val="nil"/>
              <w:left w:val="nil"/>
              <w:bottom w:val="single" w:sz="4" w:space="0" w:color="969696"/>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sz w:val="24"/>
                <w:szCs w:val="24"/>
              </w:rPr>
            </w:pPr>
            <w:r w:rsidRPr="000A1BC7">
              <w:rPr>
                <w:rFonts w:ascii="Times New Roman" w:hAnsi="Times New Roman" w:cs="Times New Roman"/>
                <w:sz w:val="24"/>
                <w:szCs w:val="24"/>
              </w:rPr>
              <w:t>Увеличение остатков средств бюджетов</w:t>
            </w:r>
          </w:p>
        </w:tc>
        <w:tc>
          <w:tcPr>
            <w:tcW w:w="1985" w:type="dxa"/>
            <w:tcBorders>
              <w:top w:val="nil"/>
              <w:left w:val="nil"/>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-24 262 580,40</w:t>
            </w:r>
          </w:p>
        </w:tc>
      </w:tr>
      <w:tr w:rsidR="00D87CF7" w:rsidRPr="000A1BC7" w:rsidTr="00D87CF7">
        <w:trPr>
          <w:trHeight w:val="390"/>
        </w:trPr>
        <w:tc>
          <w:tcPr>
            <w:tcW w:w="3964" w:type="dxa"/>
            <w:tcBorders>
              <w:top w:val="nil"/>
              <w:left w:val="single" w:sz="4" w:space="0" w:color="auto"/>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000 01 05 02 00 00 0000 500</w:t>
            </w:r>
          </w:p>
        </w:tc>
        <w:tc>
          <w:tcPr>
            <w:tcW w:w="3969" w:type="dxa"/>
            <w:tcBorders>
              <w:top w:val="nil"/>
              <w:left w:val="nil"/>
              <w:bottom w:val="single" w:sz="4" w:space="0" w:color="969696"/>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sz w:val="24"/>
                <w:szCs w:val="24"/>
              </w:rPr>
            </w:pPr>
            <w:r w:rsidRPr="000A1BC7">
              <w:rPr>
                <w:rFonts w:ascii="Times New Roman" w:hAnsi="Times New Roman" w:cs="Times New Roman"/>
                <w:sz w:val="24"/>
                <w:szCs w:val="24"/>
              </w:rPr>
              <w:t>Увеличение прочих остатков средств бюджетов</w:t>
            </w:r>
          </w:p>
        </w:tc>
        <w:tc>
          <w:tcPr>
            <w:tcW w:w="1985" w:type="dxa"/>
            <w:tcBorders>
              <w:top w:val="nil"/>
              <w:left w:val="nil"/>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-24 262 580,40</w:t>
            </w:r>
          </w:p>
        </w:tc>
      </w:tr>
      <w:tr w:rsidR="00D87CF7" w:rsidRPr="000A1BC7" w:rsidTr="00D87CF7">
        <w:trPr>
          <w:trHeight w:val="600"/>
        </w:trPr>
        <w:tc>
          <w:tcPr>
            <w:tcW w:w="3964" w:type="dxa"/>
            <w:tcBorders>
              <w:top w:val="nil"/>
              <w:left w:val="single" w:sz="4" w:space="0" w:color="auto"/>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000 01 05 02 01 00 0000 510</w:t>
            </w:r>
          </w:p>
        </w:tc>
        <w:tc>
          <w:tcPr>
            <w:tcW w:w="3969" w:type="dxa"/>
            <w:tcBorders>
              <w:top w:val="nil"/>
              <w:left w:val="nil"/>
              <w:bottom w:val="single" w:sz="4" w:space="0" w:color="969696"/>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sz w:val="24"/>
                <w:szCs w:val="24"/>
              </w:rPr>
            </w:pPr>
            <w:r w:rsidRPr="000A1BC7">
              <w:rPr>
                <w:rFonts w:ascii="Times New Roman" w:hAnsi="Times New Roman" w:cs="Times New Roman"/>
                <w:sz w:val="24"/>
                <w:szCs w:val="24"/>
              </w:rPr>
              <w:t>Увеличение прочих остатков денежных средств бюджетов</w:t>
            </w:r>
          </w:p>
        </w:tc>
        <w:tc>
          <w:tcPr>
            <w:tcW w:w="1985" w:type="dxa"/>
            <w:tcBorders>
              <w:top w:val="nil"/>
              <w:left w:val="nil"/>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-24 262 580,40</w:t>
            </w:r>
          </w:p>
        </w:tc>
      </w:tr>
      <w:tr w:rsidR="00D87CF7" w:rsidRPr="000A1BC7" w:rsidTr="00D87CF7">
        <w:trPr>
          <w:trHeight w:val="6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000 01 05 02 01 10 0000 510</w:t>
            </w:r>
          </w:p>
        </w:tc>
        <w:tc>
          <w:tcPr>
            <w:tcW w:w="3969" w:type="dxa"/>
            <w:tcBorders>
              <w:top w:val="nil"/>
              <w:left w:val="nil"/>
              <w:bottom w:val="single" w:sz="4" w:space="0" w:color="auto"/>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sz w:val="24"/>
                <w:szCs w:val="24"/>
              </w:rPr>
            </w:pPr>
            <w:r w:rsidRPr="000A1BC7">
              <w:rPr>
                <w:rFonts w:ascii="Times New Roman" w:hAnsi="Times New Roman" w:cs="Times New Roman"/>
                <w:sz w:val="24"/>
                <w:szCs w:val="24"/>
              </w:rPr>
              <w:t>Увеличение прочих остатков денежных средств бюджетов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-24 262 580,40</w:t>
            </w:r>
          </w:p>
        </w:tc>
      </w:tr>
      <w:tr w:rsidR="00D87CF7" w:rsidRPr="000A1BC7" w:rsidTr="000A1BC7">
        <w:trPr>
          <w:trHeight w:val="561"/>
        </w:trPr>
        <w:tc>
          <w:tcPr>
            <w:tcW w:w="3964" w:type="dxa"/>
            <w:tcBorders>
              <w:top w:val="nil"/>
              <w:left w:val="single" w:sz="4" w:space="0" w:color="auto"/>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000 01 05 00 00 00 0000 600</w:t>
            </w:r>
          </w:p>
        </w:tc>
        <w:tc>
          <w:tcPr>
            <w:tcW w:w="3969" w:type="dxa"/>
            <w:tcBorders>
              <w:top w:val="nil"/>
              <w:left w:val="nil"/>
              <w:bottom w:val="single" w:sz="4" w:space="0" w:color="969696"/>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sz w:val="24"/>
                <w:szCs w:val="24"/>
              </w:rPr>
            </w:pPr>
            <w:r w:rsidRPr="000A1BC7">
              <w:rPr>
                <w:rFonts w:ascii="Times New Roman" w:hAnsi="Times New Roman" w:cs="Times New Roman"/>
                <w:sz w:val="24"/>
                <w:szCs w:val="24"/>
              </w:rPr>
              <w:t>Уменьшение остатков средств бюджетов</w:t>
            </w:r>
          </w:p>
        </w:tc>
        <w:tc>
          <w:tcPr>
            <w:tcW w:w="1985" w:type="dxa"/>
            <w:tcBorders>
              <w:top w:val="nil"/>
              <w:left w:val="nil"/>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24 282 888,51</w:t>
            </w:r>
          </w:p>
        </w:tc>
      </w:tr>
      <w:tr w:rsidR="00D87CF7" w:rsidRPr="000A1BC7" w:rsidTr="00D87CF7">
        <w:trPr>
          <w:trHeight w:val="390"/>
        </w:trPr>
        <w:tc>
          <w:tcPr>
            <w:tcW w:w="3964" w:type="dxa"/>
            <w:tcBorders>
              <w:top w:val="nil"/>
              <w:left w:val="single" w:sz="4" w:space="0" w:color="auto"/>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000 01 05 02 00 00 0000 600</w:t>
            </w:r>
          </w:p>
        </w:tc>
        <w:tc>
          <w:tcPr>
            <w:tcW w:w="3969" w:type="dxa"/>
            <w:tcBorders>
              <w:top w:val="nil"/>
              <w:left w:val="nil"/>
              <w:bottom w:val="single" w:sz="4" w:space="0" w:color="969696"/>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sz w:val="24"/>
                <w:szCs w:val="24"/>
              </w:rPr>
            </w:pPr>
            <w:r w:rsidRPr="000A1BC7">
              <w:rPr>
                <w:rFonts w:ascii="Times New Roman" w:hAnsi="Times New Roman" w:cs="Times New Roman"/>
                <w:sz w:val="24"/>
                <w:szCs w:val="24"/>
              </w:rPr>
              <w:t>Уменьшение прочих остатков средств бюджетов</w:t>
            </w:r>
          </w:p>
        </w:tc>
        <w:tc>
          <w:tcPr>
            <w:tcW w:w="1985" w:type="dxa"/>
            <w:tcBorders>
              <w:top w:val="nil"/>
              <w:left w:val="nil"/>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24 282 888,51</w:t>
            </w:r>
          </w:p>
        </w:tc>
      </w:tr>
      <w:tr w:rsidR="00D87CF7" w:rsidRPr="000A1BC7" w:rsidTr="00D87CF7">
        <w:trPr>
          <w:trHeight w:val="600"/>
        </w:trPr>
        <w:tc>
          <w:tcPr>
            <w:tcW w:w="3964" w:type="dxa"/>
            <w:tcBorders>
              <w:top w:val="nil"/>
              <w:left w:val="single" w:sz="4" w:space="0" w:color="auto"/>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000 01 05 02 01 00 0000 610</w:t>
            </w:r>
          </w:p>
        </w:tc>
        <w:tc>
          <w:tcPr>
            <w:tcW w:w="3969" w:type="dxa"/>
            <w:tcBorders>
              <w:top w:val="nil"/>
              <w:left w:val="nil"/>
              <w:bottom w:val="single" w:sz="4" w:space="0" w:color="969696"/>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sz w:val="24"/>
                <w:szCs w:val="24"/>
              </w:rPr>
            </w:pPr>
            <w:r w:rsidRPr="000A1BC7">
              <w:rPr>
                <w:rFonts w:ascii="Times New Roman" w:hAnsi="Times New Roman" w:cs="Times New Roman"/>
                <w:sz w:val="24"/>
                <w:szCs w:val="24"/>
              </w:rPr>
              <w:t>Уменьшение прочих остатков денежных средств бюджетов</w:t>
            </w:r>
          </w:p>
        </w:tc>
        <w:tc>
          <w:tcPr>
            <w:tcW w:w="1985" w:type="dxa"/>
            <w:tcBorders>
              <w:top w:val="nil"/>
              <w:left w:val="nil"/>
              <w:bottom w:val="single" w:sz="4" w:space="0" w:color="969696"/>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24 282 888,51</w:t>
            </w:r>
          </w:p>
        </w:tc>
      </w:tr>
      <w:tr w:rsidR="00D87CF7" w:rsidRPr="000A1BC7" w:rsidTr="00D87CF7">
        <w:trPr>
          <w:trHeight w:val="6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000 01 05 02 01 10 0000 610</w:t>
            </w:r>
          </w:p>
        </w:tc>
        <w:tc>
          <w:tcPr>
            <w:tcW w:w="3969" w:type="dxa"/>
            <w:tcBorders>
              <w:top w:val="nil"/>
              <w:left w:val="nil"/>
              <w:bottom w:val="single" w:sz="4" w:space="0" w:color="auto"/>
              <w:right w:val="single" w:sz="4" w:space="0" w:color="auto"/>
            </w:tcBorders>
            <w:shd w:val="clear" w:color="auto" w:fill="auto"/>
            <w:vAlign w:val="center"/>
            <w:hideMark/>
          </w:tcPr>
          <w:p w:rsidR="00D87CF7" w:rsidRPr="000A1BC7" w:rsidRDefault="00D87CF7" w:rsidP="00823DF0">
            <w:pPr>
              <w:spacing w:line="240" w:lineRule="auto"/>
              <w:rPr>
                <w:rFonts w:ascii="Times New Roman" w:hAnsi="Times New Roman" w:cs="Times New Roman"/>
                <w:sz w:val="24"/>
                <w:szCs w:val="24"/>
              </w:rPr>
            </w:pPr>
            <w:r w:rsidRPr="000A1BC7">
              <w:rPr>
                <w:rFonts w:ascii="Times New Roman" w:hAnsi="Times New Roman" w:cs="Times New Roman"/>
                <w:sz w:val="24"/>
                <w:szCs w:val="24"/>
              </w:rPr>
              <w:t>Уменьшение прочих остатков денеж</w:t>
            </w:r>
            <w:r w:rsidR="00B246AE">
              <w:rPr>
                <w:rFonts w:ascii="Times New Roman" w:hAnsi="Times New Roman" w:cs="Times New Roman"/>
                <w:sz w:val="24"/>
                <w:szCs w:val="24"/>
              </w:rPr>
              <w:t xml:space="preserve">ных средств бюджетов сельских </w:t>
            </w:r>
            <w:r w:rsidRPr="000A1BC7">
              <w:rPr>
                <w:rFonts w:ascii="Times New Roman" w:hAnsi="Times New Roman" w:cs="Times New Roman"/>
                <w:sz w:val="24"/>
                <w:szCs w:val="24"/>
              </w:rPr>
              <w:t>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D87CF7" w:rsidRPr="000A1BC7" w:rsidRDefault="00D87CF7" w:rsidP="00823DF0">
            <w:pPr>
              <w:spacing w:line="240" w:lineRule="auto"/>
              <w:jc w:val="center"/>
              <w:rPr>
                <w:rFonts w:ascii="Times New Roman" w:hAnsi="Times New Roman" w:cs="Times New Roman"/>
                <w:sz w:val="24"/>
                <w:szCs w:val="24"/>
              </w:rPr>
            </w:pPr>
            <w:r w:rsidRPr="000A1BC7">
              <w:rPr>
                <w:rFonts w:ascii="Times New Roman" w:hAnsi="Times New Roman" w:cs="Times New Roman"/>
                <w:sz w:val="24"/>
                <w:szCs w:val="24"/>
              </w:rPr>
              <w:t>24 282 888,51</w:t>
            </w:r>
          </w:p>
        </w:tc>
      </w:tr>
    </w:tbl>
    <w:p w:rsidR="00D87CF7" w:rsidRPr="000A1BC7" w:rsidRDefault="00D87CF7" w:rsidP="000A1BC7">
      <w:pPr>
        <w:spacing w:after="0" w:line="240" w:lineRule="auto"/>
        <w:jc w:val="right"/>
        <w:rPr>
          <w:rFonts w:ascii="Times New Roman" w:hAnsi="Times New Roman" w:cs="Times New Roman"/>
          <w:bCs/>
          <w:sz w:val="20"/>
          <w:szCs w:val="20"/>
        </w:rPr>
      </w:pPr>
      <w:r w:rsidRPr="000A1BC7">
        <w:rPr>
          <w:rFonts w:ascii="Times New Roman" w:hAnsi="Times New Roman" w:cs="Times New Roman"/>
          <w:bCs/>
          <w:sz w:val="20"/>
          <w:szCs w:val="20"/>
        </w:rPr>
        <w:t xml:space="preserve">Приложение №13 к решению Совета депутатов№4 от 14 февраля 2023 г </w:t>
      </w:r>
    </w:p>
    <w:p w:rsidR="00D87CF7" w:rsidRPr="000A1BC7" w:rsidRDefault="00D87CF7" w:rsidP="000A1BC7">
      <w:pPr>
        <w:spacing w:after="0" w:line="240" w:lineRule="auto"/>
        <w:jc w:val="right"/>
        <w:rPr>
          <w:rFonts w:ascii="Times New Roman" w:hAnsi="Times New Roman" w:cs="Times New Roman"/>
          <w:bCs/>
          <w:sz w:val="20"/>
          <w:szCs w:val="20"/>
        </w:rPr>
      </w:pPr>
      <w:r w:rsidRPr="000A1BC7">
        <w:rPr>
          <w:rFonts w:ascii="Times New Roman" w:hAnsi="Times New Roman" w:cs="Times New Roman"/>
          <w:bCs/>
          <w:sz w:val="20"/>
          <w:szCs w:val="20"/>
        </w:rPr>
        <w:t xml:space="preserve">Приложение № 20 к решению Совета депутатов№ 39 от 26 декабря 2022 г </w:t>
      </w:r>
    </w:p>
    <w:p w:rsidR="00D87CF7" w:rsidRPr="000A1BC7" w:rsidRDefault="00D87CF7" w:rsidP="000A1BC7">
      <w:pPr>
        <w:spacing w:after="0" w:line="240" w:lineRule="auto"/>
        <w:jc w:val="right"/>
        <w:rPr>
          <w:rFonts w:ascii="Times New Roman" w:hAnsi="Times New Roman" w:cs="Times New Roman"/>
          <w:bCs/>
          <w:sz w:val="20"/>
          <w:szCs w:val="20"/>
        </w:rPr>
      </w:pPr>
      <w:r w:rsidRPr="000A1BC7">
        <w:rPr>
          <w:rFonts w:ascii="Times New Roman" w:hAnsi="Times New Roman" w:cs="Times New Roman"/>
          <w:bCs/>
          <w:sz w:val="20"/>
          <w:szCs w:val="20"/>
        </w:rPr>
        <w:t>"О бюджете муниципального образования Пригородное сельское поселение на 2023 год и на плановый период 2024 и 2025 годов"</w:t>
      </w:r>
    </w:p>
    <w:p w:rsidR="00A17A06" w:rsidRDefault="00A17A06" w:rsidP="00D87CF7">
      <w:pPr>
        <w:jc w:val="center"/>
        <w:rPr>
          <w:rFonts w:ascii="Times New Roman" w:hAnsi="Times New Roman" w:cs="Times New Roman"/>
          <w:b/>
          <w:bCs/>
          <w:caps/>
          <w:sz w:val="24"/>
          <w:szCs w:val="24"/>
        </w:rPr>
      </w:pPr>
    </w:p>
    <w:p w:rsidR="000A1BC7" w:rsidRDefault="00D87CF7" w:rsidP="00D87CF7">
      <w:pPr>
        <w:jc w:val="center"/>
        <w:rPr>
          <w:rFonts w:ascii="Times New Roman" w:hAnsi="Times New Roman" w:cs="Times New Roman"/>
          <w:b/>
          <w:bCs/>
          <w:caps/>
          <w:sz w:val="24"/>
          <w:szCs w:val="24"/>
        </w:rPr>
      </w:pPr>
      <w:r w:rsidRPr="000A1BC7">
        <w:rPr>
          <w:rFonts w:ascii="Times New Roman" w:hAnsi="Times New Roman" w:cs="Times New Roman"/>
          <w:b/>
          <w:bCs/>
          <w:caps/>
          <w:sz w:val="24"/>
          <w:szCs w:val="24"/>
        </w:rPr>
        <w:t>ИСТОЧНИКИ ФИНАНСИРОВАНИЯ ДЕФИЦИТА БЮДЖЕТА МУНИЦИПАЛЬНОГО ОБРАЗОВАНИЯ ПРИГОРОДНОЕ СЕЛЬСКОЕ ПОСЕЛЕНИЕ НА ПЛАНОВЫЙ ПЕРИОД 2023 И 2024 ГОДОВ</w:t>
      </w:r>
    </w:p>
    <w:tbl>
      <w:tblPr>
        <w:tblpPr w:leftFromText="180" w:rightFromText="180" w:horzAnchor="margin" w:tblpY="508"/>
        <w:tblW w:w="10195" w:type="dxa"/>
        <w:tblLook w:val="04A0" w:firstRow="1" w:lastRow="0" w:firstColumn="1" w:lastColumn="0" w:noHBand="0" w:noVBand="1"/>
      </w:tblPr>
      <w:tblGrid>
        <w:gridCol w:w="3823"/>
        <w:gridCol w:w="3402"/>
        <w:gridCol w:w="1559"/>
        <w:gridCol w:w="1411"/>
      </w:tblGrid>
      <w:tr w:rsidR="009F6AAE" w:rsidRPr="00764A31" w:rsidTr="00BC4C64">
        <w:trPr>
          <w:trHeight w:val="225"/>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6AAE" w:rsidRPr="00764A31" w:rsidRDefault="009F6AAE" w:rsidP="00BC4C64">
            <w:pPr>
              <w:jc w:val="center"/>
              <w:rPr>
                <w:rFonts w:ascii="Times New Roman" w:hAnsi="Times New Roman" w:cs="Times New Roman"/>
                <w:bCs/>
                <w:sz w:val="24"/>
                <w:szCs w:val="24"/>
              </w:rPr>
            </w:pPr>
            <w:r w:rsidRPr="00764A31">
              <w:rPr>
                <w:rFonts w:ascii="Times New Roman" w:hAnsi="Times New Roman" w:cs="Times New Roman"/>
                <w:bCs/>
                <w:sz w:val="24"/>
                <w:szCs w:val="24"/>
              </w:rPr>
              <w:lastRenderedPageBreak/>
              <w:t>Код</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6AAE" w:rsidRPr="00764A31" w:rsidRDefault="009F6AAE" w:rsidP="00BC4C64">
            <w:pPr>
              <w:jc w:val="center"/>
              <w:rPr>
                <w:rFonts w:ascii="Times New Roman" w:hAnsi="Times New Roman" w:cs="Times New Roman"/>
                <w:bCs/>
                <w:sz w:val="24"/>
                <w:szCs w:val="24"/>
              </w:rPr>
            </w:pPr>
            <w:r w:rsidRPr="00764A31">
              <w:rPr>
                <w:rFonts w:ascii="Times New Roman" w:hAnsi="Times New Roman" w:cs="Times New Roman"/>
                <w:bCs/>
                <w:sz w:val="24"/>
                <w:szCs w:val="24"/>
              </w:rPr>
              <w:t>Наименование</w:t>
            </w:r>
          </w:p>
        </w:tc>
        <w:tc>
          <w:tcPr>
            <w:tcW w:w="2970" w:type="dxa"/>
            <w:gridSpan w:val="2"/>
            <w:tcBorders>
              <w:top w:val="single" w:sz="4" w:space="0" w:color="auto"/>
              <w:left w:val="nil"/>
              <w:bottom w:val="single" w:sz="4" w:space="0" w:color="auto"/>
              <w:right w:val="single" w:sz="4" w:space="0" w:color="000000"/>
            </w:tcBorders>
            <w:shd w:val="clear" w:color="auto" w:fill="auto"/>
            <w:vAlign w:val="bottom"/>
            <w:hideMark/>
          </w:tcPr>
          <w:p w:rsidR="009F6AAE" w:rsidRPr="00764A31" w:rsidRDefault="009F6AAE" w:rsidP="00BC4C64">
            <w:pPr>
              <w:jc w:val="center"/>
              <w:rPr>
                <w:rFonts w:ascii="Times New Roman" w:hAnsi="Times New Roman" w:cs="Times New Roman"/>
                <w:bCs/>
                <w:sz w:val="24"/>
                <w:szCs w:val="24"/>
              </w:rPr>
            </w:pPr>
            <w:r w:rsidRPr="00764A31">
              <w:rPr>
                <w:rFonts w:ascii="Times New Roman" w:hAnsi="Times New Roman" w:cs="Times New Roman"/>
                <w:bCs/>
                <w:sz w:val="24"/>
                <w:szCs w:val="24"/>
              </w:rPr>
              <w:t>Сумма (рублей)</w:t>
            </w:r>
          </w:p>
        </w:tc>
      </w:tr>
      <w:tr w:rsidR="009F6AAE" w:rsidRPr="00764A31" w:rsidTr="00BC4C64">
        <w:trPr>
          <w:trHeight w:val="300"/>
        </w:trPr>
        <w:tc>
          <w:tcPr>
            <w:tcW w:w="3823" w:type="dxa"/>
            <w:vMerge/>
            <w:tcBorders>
              <w:top w:val="single" w:sz="4" w:space="0" w:color="auto"/>
              <w:left w:val="single" w:sz="4" w:space="0" w:color="auto"/>
              <w:bottom w:val="single" w:sz="4" w:space="0" w:color="000000"/>
              <w:right w:val="single" w:sz="4" w:space="0" w:color="auto"/>
            </w:tcBorders>
            <w:vAlign w:val="center"/>
            <w:hideMark/>
          </w:tcPr>
          <w:p w:rsidR="009F6AAE" w:rsidRPr="00764A31" w:rsidRDefault="009F6AAE" w:rsidP="00BC4C64">
            <w:pPr>
              <w:rPr>
                <w:rFonts w:ascii="Times New Roman" w:hAnsi="Times New Roman" w:cs="Times New Roman"/>
                <w:bCs/>
                <w:sz w:val="24"/>
                <w:szCs w:val="24"/>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9F6AAE" w:rsidRPr="00764A31" w:rsidRDefault="009F6AAE" w:rsidP="00BC4C64">
            <w:pPr>
              <w:rPr>
                <w:rFonts w:ascii="Times New Roman" w:hAnsi="Times New Roman" w:cs="Times New Roman"/>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9F6AAE" w:rsidRPr="00764A31" w:rsidRDefault="009F6AAE" w:rsidP="00BC4C64">
            <w:pPr>
              <w:jc w:val="center"/>
              <w:rPr>
                <w:rFonts w:ascii="Times New Roman" w:hAnsi="Times New Roman" w:cs="Times New Roman"/>
                <w:bCs/>
                <w:sz w:val="24"/>
                <w:szCs w:val="24"/>
              </w:rPr>
            </w:pPr>
            <w:r w:rsidRPr="00764A31">
              <w:rPr>
                <w:rFonts w:ascii="Times New Roman" w:hAnsi="Times New Roman" w:cs="Times New Roman"/>
                <w:bCs/>
                <w:sz w:val="24"/>
                <w:szCs w:val="24"/>
              </w:rPr>
              <w:t>на 2024 год</w:t>
            </w:r>
          </w:p>
        </w:tc>
        <w:tc>
          <w:tcPr>
            <w:tcW w:w="1411" w:type="dxa"/>
            <w:tcBorders>
              <w:top w:val="nil"/>
              <w:left w:val="nil"/>
              <w:bottom w:val="single" w:sz="4" w:space="0" w:color="auto"/>
              <w:right w:val="single" w:sz="4" w:space="0" w:color="auto"/>
            </w:tcBorders>
            <w:shd w:val="clear" w:color="auto" w:fill="auto"/>
            <w:vAlign w:val="center"/>
            <w:hideMark/>
          </w:tcPr>
          <w:p w:rsidR="009F6AAE" w:rsidRPr="00764A31" w:rsidRDefault="009F6AAE" w:rsidP="00BC4C64">
            <w:pPr>
              <w:jc w:val="center"/>
              <w:rPr>
                <w:rFonts w:ascii="Times New Roman" w:hAnsi="Times New Roman" w:cs="Times New Roman"/>
                <w:bCs/>
                <w:sz w:val="24"/>
                <w:szCs w:val="24"/>
              </w:rPr>
            </w:pPr>
            <w:r w:rsidRPr="00764A31">
              <w:rPr>
                <w:rFonts w:ascii="Times New Roman" w:hAnsi="Times New Roman" w:cs="Times New Roman"/>
                <w:bCs/>
                <w:sz w:val="24"/>
                <w:szCs w:val="24"/>
              </w:rPr>
              <w:t>на 2025год</w:t>
            </w:r>
          </w:p>
        </w:tc>
      </w:tr>
      <w:tr w:rsidR="009F6AAE" w:rsidRPr="00764A31" w:rsidTr="00BC4C64">
        <w:trPr>
          <w:trHeight w:val="990"/>
        </w:trPr>
        <w:tc>
          <w:tcPr>
            <w:tcW w:w="3823" w:type="dxa"/>
            <w:tcBorders>
              <w:top w:val="nil"/>
              <w:left w:val="single" w:sz="4" w:space="0" w:color="auto"/>
              <w:bottom w:val="single" w:sz="4" w:space="0" w:color="969696"/>
              <w:right w:val="single" w:sz="4" w:space="0" w:color="auto"/>
            </w:tcBorders>
            <w:shd w:val="clear" w:color="auto" w:fill="auto"/>
            <w:noWrap/>
            <w:vAlign w:val="center"/>
            <w:hideMark/>
          </w:tcPr>
          <w:p w:rsidR="009F6AAE" w:rsidRPr="00764A31" w:rsidRDefault="009F6AAE" w:rsidP="00BC4C64">
            <w:pPr>
              <w:jc w:val="center"/>
              <w:outlineLvl w:val="0"/>
              <w:rPr>
                <w:rFonts w:ascii="Times New Roman" w:hAnsi="Times New Roman" w:cs="Times New Roman"/>
                <w:bCs/>
                <w:sz w:val="24"/>
                <w:szCs w:val="24"/>
              </w:rPr>
            </w:pPr>
            <w:r w:rsidRPr="00764A31">
              <w:rPr>
                <w:rFonts w:ascii="Times New Roman" w:hAnsi="Times New Roman" w:cs="Times New Roman"/>
                <w:bCs/>
                <w:sz w:val="24"/>
                <w:szCs w:val="24"/>
              </w:rPr>
              <w:t>000 01 00 00 00 00 0000 000</w:t>
            </w:r>
          </w:p>
        </w:tc>
        <w:tc>
          <w:tcPr>
            <w:tcW w:w="3402" w:type="dxa"/>
            <w:tcBorders>
              <w:top w:val="nil"/>
              <w:left w:val="nil"/>
              <w:bottom w:val="nil"/>
              <w:right w:val="single" w:sz="4" w:space="0" w:color="auto"/>
            </w:tcBorders>
            <w:shd w:val="clear" w:color="auto" w:fill="auto"/>
            <w:vAlign w:val="center"/>
            <w:hideMark/>
          </w:tcPr>
          <w:p w:rsidR="009F6AAE" w:rsidRPr="00764A31" w:rsidRDefault="009F6AAE" w:rsidP="00BC4C64">
            <w:pPr>
              <w:outlineLvl w:val="0"/>
              <w:rPr>
                <w:rFonts w:ascii="Times New Roman" w:hAnsi="Times New Roman" w:cs="Times New Roman"/>
                <w:sz w:val="24"/>
                <w:szCs w:val="24"/>
              </w:rPr>
            </w:pPr>
            <w:r w:rsidRPr="00764A31">
              <w:rPr>
                <w:rFonts w:ascii="Times New Roman" w:hAnsi="Times New Roman" w:cs="Times New Roman"/>
                <w:sz w:val="24"/>
                <w:szCs w:val="24"/>
              </w:rPr>
              <w:t>Источники внутреннего финансирования дефицита бюджета</w:t>
            </w:r>
          </w:p>
        </w:tc>
        <w:tc>
          <w:tcPr>
            <w:tcW w:w="1559" w:type="dxa"/>
            <w:tcBorders>
              <w:top w:val="nil"/>
              <w:left w:val="nil"/>
              <w:bottom w:val="nil"/>
              <w:right w:val="single" w:sz="4" w:space="0" w:color="auto"/>
            </w:tcBorders>
            <w:shd w:val="clear" w:color="auto" w:fill="auto"/>
            <w:noWrap/>
            <w:vAlign w:val="center"/>
            <w:hideMark/>
          </w:tcPr>
          <w:p w:rsidR="009F6AAE" w:rsidRPr="00764A31" w:rsidRDefault="009F6AAE" w:rsidP="00BC4C64">
            <w:pPr>
              <w:jc w:val="center"/>
              <w:outlineLvl w:val="0"/>
              <w:rPr>
                <w:rFonts w:ascii="Times New Roman" w:hAnsi="Times New Roman" w:cs="Times New Roman"/>
                <w:sz w:val="24"/>
                <w:szCs w:val="24"/>
              </w:rPr>
            </w:pPr>
            <w:r w:rsidRPr="00764A31">
              <w:rPr>
                <w:rFonts w:ascii="Times New Roman" w:hAnsi="Times New Roman" w:cs="Times New Roman"/>
                <w:sz w:val="24"/>
                <w:szCs w:val="24"/>
              </w:rPr>
              <w:t>926 101,00</w:t>
            </w:r>
          </w:p>
        </w:tc>
        <w:tc>
          <w:tcPr>
            <w:tcW w:w="1411" w:type="dxa"/>
            <w:tcBorders>
              <w:top w:val="nil"/>
              <w:left w:val="nil"/>
              <w:bottom w:val="nil"/>
              <w:right w:val="single" w:sz="4" w:space="0" w:color="auto"/>
            </w:tcBorders>
            <w:shd w:val="clear" w:color="auto" w:fill="auto"/>
            <w:noWrap/>
            <w:vAlign w:val="center"/>
            <w:hideMark/>
          </w:tcPr>
          <w:p w:rsidR="009F6AAE" w:rsidRPr="00764A31" w:rsidRDefault="009F6AAE" w:rsidP="00BC4C64">
            <w:pPr>
              <w:jc w:val="center"/>
              <w:outlineLvl w:val="0"/>
              <w:rPr>
                <w:rFonts w:ascii="Times New Roman" w:hAnsi="Times New Roman" w:cs="Times New Roman"/>
                <w:sz w:val="24"/>
                <w:szCs w:val="24"/>
              </w:rPr>
            </w:pPr>
            <w:r w:rsidRPr="00764A31">
              <w:rPr>
                <w:rFonts w:ascii="Times New Roman" w:hAnsi="Times New Roman" w:cs="Times New Roman"/>
                <w:sz w:val="24"/>
                <w:szCs w:val="24"/>
              </w:rPr>
              <w:t>957 570,00</w:t>
            </w:r>
          </w:p>
        </w:tc>
      </w:tr>
      <w:tr w:rsidR="009F6AAE" w:rsidRPr="00764A31" w:rsidTr="00BC4C64">
        <w:trPr>
          <w:trHeight w:val="735"/>
        </w:trPr>
        <w:tc>
          <w:tcPr>
            <w:tcW w:w="3823" w:type="dxa"/>
            <w:tcBorders>
              <w:top w:val="single" w:sz="4" w:space="0" w:color="auto"/>
              <w:left w:val="single" w:sz="4" w:space="0" w:color="auto"/>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bCs/>
                <w:sz w:val="24"/>
                <w:szCs w:val="24"/>
              </w:rPr>
            </w:pPr>
            <w:r w:rsidRPr="00764A31">
              <w:rPr>
                <w:rFonts w:ascii="Times New Roman" w:hAnsi="Times New Roman" w:cs="Times New Roman"/>
                <w:bCs/>
                <w:sz w:val="24"/>
                <w:szCs w:val="24"/>
              </w:rPr>
              <w:t>000 01 02 00 00 00 0000 000</w:t>
            </w:r>
          </w:p>
        </w:tc>
        <w:tc>
          <w:tcPr>
            <w:tcW w:w="3402" w:type="dxa"/>
            <w:tcBorders>
              <w:top w:val="single" w:sz="4" w:space="0" w:color="auto"/>
              <w:left w:val="nil"/>
              <w:bottom w:val="single" w:sz="4" w:space="0" w:color="969696"/>
              <w:right w:val="single" w:sz="4" w:space="0" w:color="auto"/>
            </w:tcBorders>
            <w:shd w:val="clear" w:color="auto" w:fill="auto"/>
            <w:vAlign w:val="center"/>
            <w:hideMark/>
          </w:tcPr>
          <w:p w:rsidR="009F6AAE" w:rsidRPr="00764A31" w:rsidRDefault="009F6AAE" w:rsidP="00BC4C64">
            <w:pPr>
              <w:rPr>
                <w:rFonts w:ascii="Times New Roman" w:hAnsi="Times New Roman" w:cs="Times New Roman"/>
                <w:bCs/>
                <w:sz w:val="24"/>
                <w:szCs w:val="24"/>
              </w:rPr>
            </w:pPr>
            <w:r w:rsidRPr="00764A31">
              <w:rPr>
                <w:rFonts w:ascii="Times New Roman" w:hAnsi="Times New Roman" w:cs="Times New Roman"/>
                <w:bCs/>
                <w:sz w:val="24"/>
                <w:szCs w:val="24"/>
              </w:rPr>
              <w:t>Кредиты кредитных организаций в валюте Российской Федерации</w:t>
            </w:r>
          </w:p>
        </w:tc>
        <w:tc>
          <w:tcPr>
            <w:tcW w:w="1559" w:type="dxa"/>
            <w:tcBorders>
              <w:top w:val="single" w:sz="4" w:space="0" w:color="auto"/>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bCs/>
                <w:sz w:val="24"/>
                <w:szCs w:val="24"/>
              </w:rPr>
            </w:pPr>
            <w:r w:rsidRPr="00764A31">
              <w:rPr>
                <w:rFonts w:ascii="Times New Roman" w:hAnsi="Times New Roman" w:cs="Times New Roman"/>
                <w:bCs/>
                <w:sz w:val="24"/>
                <w:szCs w:val="24"/>
              </w:rPr>
              <w:t>926 101,00</w:t>
            </w:r>
          </w:p>
        </w:tc>
        <w:tc>
          <w:tcPr>
            <w:tcW w:w="1411" w:type="dxa"/>
            <w:tcBorders>
              <w:top w:val="single" w:sz="4" w:space="0" w:color="auto"/>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bCs/>
                <w:sz w:val="24"/>
                <w:szCs w:val="24"/>
              </w:rPr>
            </w:pPr>
            <w:r w:rsidRPr="00764A31">
              <w:rPr>
                <w:rFonts w:ascii="Times New Roman" w:hAnsi="Times New Roman" w:cs="Times New Roman"/>
                <w:bCs/>
                <w:sz w:val="24"/>
                <w:szCs w:val="24"/>
              </w:rPr>
              <w:t>3 957 570,00</w:t>
            </w:r>
          </w:p>
        </w:tc>
      </w:tr>
      <w:tr w:rsidR="009F6AAE" w:rsidRPr="00764A31" w:rsidTr="00BC4C64">
        <w:trPr>
          <w:trHeight w:val="735"/>
        </w:trPr>
        <w:tc>
          <w:tcPr>
            <w:tcW w:w="3823" w:type="dxa"/>
            <w:tcBorders>
              <w:top w:val="nil"/>
              <w:left w:val="single" w:sz="4" w:space="0" w:color="auto"/>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000 01  02  00  00  00  0000  700</w:t>
            </w:r>
          </w:p>
        </w:tc>
        <w:tc>
          <w:tcPr>
            <w:tcW w:w="3402" w:type="dxa"/>
            <w:tcBorders>
              <w:top w:val="nil"/>
              <w:left w:val="nil"/>
              <w:bottom w:val="single" w:sz="4" w:space="0" w:color="969696"/>
              <w:right w:val="single" w:sz="4" w:space="0" w:color="auto"/>
            </w:tcBorders>
            <w:shd w:val="clear" w:color="auto" w:fill="auto"/>
            <w:vAlign w:val="center"/>
            <w:hideMark/>
          </w:tcPr>
          <w:p w:rsidR="009F6AAE" w:rsidRPr="00764A31" w:rsidRDefault="009F6AAE" w:rsidP="00BC4C64">
            <w:pPr>
              <w:rPr>
                <w:rFonts w:ascii="Times New Roman" w:hAnsi="Times New Roman" w:cs="Times New Roman"/>
                <w:sz w:val="24"/>
                <w:szCs w:val="24"/>
              </w:rPr>
            </w:pPr>
            <w:r w:rsidRPr="00764A31">
              <w:rPr>
                <w:rFonts w:ascii="Times New Roman" w:hAnsi="Times New Roman" w:cs="Times New Roman"/>
                <w:sz w:val="24"/>
                <w:szCs w:val="24"/>
              </w:rPr>
              <w:t>Получение кредитов от кредитных организаций в валюте Российской Федерации</w:t>
            </w:r>
          </w:p>
        </w:tc>
        <w:tc>
          <w:tcPr>
            <w:tcW w:w="1559"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2 021 746,00</w:t>
            </w:r>
          </w:p>
        </w:tc>
        <w:tc>
          <w:tcPr>
            <w:tcW w:w="1411"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5 979 316,00</w:t>
            </w:r>
          </w:p>
        </w:tc>
      </w:tr>
      <w:tr w:rsidR="009F6AAE" w:rsidRPr="00764A31" w:rsidTr="00BC4C64">
        <w:trPr>
          <w:trHeight w:val="73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000 01  02  00  00  10 0000  710</w:t>
            </w:r>
          </w:p>
        </w:tc>
        <w:tc>
          <w:tcPr>
            <w:tcW w:w="3402" w:type="dxa"/>
            <w:tcBorders>
              <w:top w:val="nil"/>
              <w:left w:val="nil"/>
              <w:bottom w:val="single" w:sz="4" w:space="0" w:color="auto"/>
              <w:right w:val="single" w:sz="4" w:space="0" w:color="auto"/>
            </w:tcBorders>
            <w:shd w:val="clear" w:color="auto" w:fill="auto"/>
            <w:vAlign w:val="center"/>
            <w:hideMark/>
          </w:tcPr>
          <w:p w:rsidR="009F6AAE" w:rsidRPr="00764A31" w:rsidRDefault="009F6AAE" w:rsidP="00BC4C64">
            <w:pPr>
              <w:rPr>
                <w:rFonts w:ascii="Times New Roman" w:hAnsi="Times New Roman" w:cs="Times New Roman"/>
                <w:sz w:val="24"/>
                <w:szCs w:val="24"/>
              </w:rPr>
            </w:pPr>
            <w:r w:rsidRPr="00764A31">
              <w:rPr>
                <w:rFonts w:ascii="Times New Roman" w:hAnsi="Times New Roman" w:cs="Times New Roman"/>
                <w:sz w:val="24"/>
                <w:szCs w:val="24"/>
              </w:rPr>
              <w:t>Получение кредитов от кредитных организаций бюджетами поселений в валюте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2 021 746,00</w:t>
            </w:r>
          </w:p>
        </w:tc>
        <w:tc>
          <w:tcPr>
            <w:tcW w:w="1411" w:type="dxa"/>
            <w:tcBorders>
              <w:top w:val="nil"/>
              <w:left w:val="nil"/>
              <w:bottom w:val="single" w:sz="4" w:space="0" w:color="auto"/>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5 979 316,00</w:t>
            </w:r>
          </w:p>
        </w:tc>
      </w:tr>
      <w:tr w:rsidR="009F6AAE" w:rsidRPr="00764A31" w:rsidTr="00BC4C64">
        <w:trPr>
          <w:trHeight w:val="735"/>
        </w:trPr>
        <w:tc>
          <w:tcPr>
            <w:tcW w:w="3823"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000 01  02  00  00  00  0000  800</w:t>
            </w:r>
          </w:p>
        </w:tc>
        <w:tc>
          <w:tcPr>
            <w:tcW w:w="3402" w:type="dxa"/>
            <w:tcBorders>
              <w:top w:val="single" w:sz="4" w:space="0" w:color="969696"/>
              <w:left w:val="nil"/>
              <w:bottom w:val="single" w:sz="4" w:space="0" w:color="969696"/>
              <w:right w:val="single" w:sz="4" w:space="0" w:color="auto"/>
            </w:tcBorders>
            <w:shd w:val="clear" w:color="auto" w:fill="auto"/>
            <w:vAlign w:val="center"/>
            <w:hideMark/>
          </w:tcPr>
          <w:p w:rsidR="009F6AAE" w:rsidRPr="00764A31" w:rsidRDefault="009F6AAE" w:rsidP="00BC4C64">
            <w:pPr>
              <w:rPr>
                <w:rFonts w:ascii="Times New Roman" w:hAnsi="Times New Roman" w:cs="Times New Roman"/>
                <w:sz w:val="24"/>
                <w:szCs w:val="24"/>
              </w:rPr>
            </w:pPr>
            <w:r w:rsidRPr="00764A31">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1559" w:type="dxa"/>
            <w:tcBorders>
              <w:top w:val="single" w:sz="4" w:space="0" w:color="969696"/>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-1 095 645,0</w:t>
            </w:r>
          </w:p>
        </w:tc>
        <w:tc>
          <w:tcPr>
            <w:tcW w:w="1411" w:type="dxa"/>
            <w:tcBorders>
              <w:top w:val="single" w:sz="4" w:space="0" w:color="969696"/>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-2 021 746,0</w:t>
            </w:r>
          </w:p>
        </w:tc>
      </w:tr>
      <w:tr w:rsidR="009F6AAE" w:rsidRPr="00764A31" w:rsidTr="00BC4C64">
        <w:trPr>
          <w:trHeight w:val="73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000 01  02  00  00  10  0000  810</w:t>
            </w:r>
          </w:p>
        </w:tc>
        <w:tc>
          <w:tcPr>
            <w:tcW w:w="3402" w:type="dxa"/>
            <w:tcBorders>
              <w:top w:val="nil"/>
              <w:left w:val="nil"/>
              <w:bottom w:val="single" w:sz="4" w:space="0" w:color="auto"/>
              <w:right w:val="single" w:sz="4" w:space="0" w:color="auto"/>
            </w:tcBorders>
            <w:shd w:val="clear" w:color="auto" w:fill="auto"/>
            <w:vAlign w:val="center"/>
            <w:hideMark/>
          </w:tcPr>
          <w:p w:rsidR="009F6AAE" w:rsidRPr="00764A31" w:rsidRDefault="009F6AAE" w:rsidP="00BC4C64">
            <w:pPr>
              <w:rPr>
                <w:rFonts w:ascii="Times New Roman" w:hAnsi="Times New Roman" w:cs="Times New Roman"/>
                <w:sz w:val="24"/>
                <w:szCs w:val="24"/>
              </w:rPr>
            </w:pPr>
            <w:r w:rsidRPr="00764A31">
              <w:rPr>
                <w:rFonts w:ascii="Times New Roman" w:hAnsi="Times New Roman" w:cs="Times New Roman"/>
                <w:sz w:val="24"/>
                <w:szCs w:val="24"/>
              </w:rPr>
              <w:t>Погашение бюджетами поселений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-1 095 645,0</w:t>
            </w:r>
          </w:p>
        </w:tc>
        <w:tc>
          <w:tcPr>
            <w:tcW w:w="1411" w:type="dxa"/>
            <w:tcBorders>
              <w:top w:val="nil"/>
              <w:left w:val="nil"/>
              <w:bottom w:val="single" w:sz="4" w:space="0" w:color="auto"/>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-2 021 746,0</w:t>
            </w:r>
          </w:p>
        </w:tc>
      </w:tr>
      <w:tr w:rsidR="009F6AAE" w:rsidRPr="00764A31" w:rsidTr="00BC4C64">
        <w:trPr>
          <w:trHeight w:val="557"/>
        </w:trPr>
        <w:tc>
          <w:tcPr>
            <w:tcW w:w="3823" w:type="dxa"/>
            <w:tcBorders>
              <w:top w:val="nil"/>
              <w:left w:val="single" w:sz="4" w:space="0" w:color="auto"/>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bCs/>
                <w:sz w:val="24"/>
                <w:szCs w:val="24"/>
              </w:rPr>
            </w:pPr>
            <w:r w:rsidRPr="00764A31">
              <w:rPr>
                <w:rFonts w:ascii="Times New Roman" w:hAnsi="Times New Roman" w:cs="Times New Roman"/>
                <w:bCs/>
                <w:sz w:val="24"/>
                <w:szCs w:val="24"/>
              </w:rPr>
              <w:t>000 01 03 00 00 00 0000 000</w:t>
            </w:r>
          </w:p>
        </w:tc>
        <w:tc>
          <w:tcPr>
            <w:tcW w:w="3402" w:type="dxa"/>
            <w:tcBorders>
              <w:top w:val="nil"/>
              <w:left w:val="nil"/>
              <w:bottom w:val="single" w:sz="4" w:space="0" w:color="969696"/>
              <w:right w:val="single" w:sz="4" w:space="0" w:color="auto"/>
            </w:tcBorders>
            <w:shd w:val="clear" w:color="auto" w:fill="auto"/>
            <w:vAlign w:val="center"/>
            <w:hideMark/>
          </w:tcPr>
          <w:p w:rsidR="009F6AAE" w:rsidRPr="00764A31" w:rsidRDefault="009F6AAE" w:rsidP="00BC4C64">
            <w:pPr>
              <w:rPr>
                <w:rFonts w:ascii="Times New Roman" w:hAnsi="Times New Roman" w:cs="Times New Roman"/>
                <w:bCs/>
                <w:sz w:val="24"/>
                <w:szCs w:val="24"/>
              </w:rPr>
            </w:pPr>
            <w:r w:rsidRPr="00764A31">
              <w:rPr>
                <w:rFonts w:ascii="Times New Roman" w:hAnsi="Times New Roman" w:cs="Times New Roman"/>
                <w:bCs/>
                <w:sz w:val="24"/>
                <w:szCs w:val="24"/>
              </w:rPr>
              <w:t>Бюджетные кредиты от других бюджетов бюджетной системы Российской Федерации в валюте Российской Федерации</w:t>
            </w:r>
          </w:p>
        </w:tc>
        <w:tc>
          <w:tcPr>
            <w:tcW w:w="1559"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bCs/>
                <w:sz w:val="24"/>
                <w:szCs w:val="24"/>
              </w:rPr>
            </w:pPr>
            <w:r w:rsidRPr="00764A31">
              <w:rPr>
                <w:rFonts w:ascii="Times New Roman" w:hAnsi="Times New Roman" w:cs="Times New Roman"/>
                <w:bCs/>
                <w:sz w:val="24"/>
                <w:szCs w:val="24"/>
              </w:rPr>
              <w:t>0,00</w:t>
            </w:r>
          </w:p>
        </w:tc>
        <w:tc>
          <w:tcPr>
            <w:tcW w:w="1411"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bCs/>
                <w:sz w:val="24"/>
                <w:szCs w:val="24"/>
              </w:rPr>
            </w:pPr>
            <w:r w:rsidRPr="00764A31">
              <w:rPr>
                <w:rFonts w:ascii="Times New Roman" w:hAnsi="Times New Roman" w:cs="Times New Roman"/>
                <w:bCs/>
                <w:sz w:val="24"/>
                <w:szCs w:val="24"/>
              </w:rPr>
              <w:t>-3 000 000,00</w:t>
            </w:r>
          </w:p>
        </w:tc>
      </w:tr>
      <w:tr w:rsidR="009F6AAE" w:rsidRPr="00764A31" w:rsidTr="00BC4C64">
        <w:trPr>
          <w:trHeight w:val="990"/>
        </w:trPr>
        <w:tc>
          <w:tcPr>
            <w:tcW w:w="3823" w:type="dxa"/>
            <w:tcBorders>
              <w:top w:val="nil"/>
              <w:left w:val="single" w:sz="4" w:space="0" w:color="auto"/>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000 01 03 00 00 00 0000 700</w:t>
            </w:r>
          </w:p>
        </w:tc>
        <w:tc>
          <w:tcPr>
            <w:tcW w:w="3402" w:type="dxa"/>
            <w:tcBorders>
              <w:top w:val="nil"/>
              <w:left w:val="nil"/>
              <w:bottom w:val="single" w:sz="4" w:space="0" w:color="969696"/>
              <w:right w:val="single" w:sz="4" w:space="0" w:color="auto"/>
            </w:tcBorders>
            <w:shd w:val="clear" w:color="auto" w:fill="auto"/>
            <w:vAlign w:val="center"/>
            <w:hideMark/>
          </w:tcPr>
          <w:p w:rsidR="009F6AAE" w:rsidRPr="00764A31" w:rsidRDefault="009F6AAE" w:rsidP="00BC4C64">
            <w:pPr>
              <w:rPr>
                <w:rFonts w:ascii="Times New Roman" w:hAnsi="Times New Roman" w:cs="Times New Roman"/>
                <w:sz w:val="24"/>
                <w:szCs w:val="24"/>
              </w:rPr>
            </w:pPr>
            <w:r w:rsidRPr="00764A31">
              <w:rPr>
                <w:rFonts w:ascii="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559"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w:t>
            </w:r>
          </w:p>
        </w:tc>
        <w:tc>
          <w:tcPr>
            <w:tcW w:w="1411"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w:t>
            </w:r>
          </w:p>
        </w:tc>
      </w:tr>
      <w:tr w:rsidR="009F6AAE" w:rsidRPr="00764A31" w:rsidTr="00BC4C64">
        <w:trPr>
          <w:trHeight w:val="99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000 01 03 00 00 10 0000 710</w:t>
            </w:r>
          </w:p>
        </w:tc>
        <w:tc>
          <w:tcPr>
            <w:tcW w:w="3402" w:type="dxa"/>
            <w:tcBorders>
              <w:top w:val="nil"/>
              <w:left w:val="nil"/>
              <w:bottom w:val="single" w:sz="4" w:space="0" w:color="auto"/>
              <w:right w:val="single" w:sz="4" w:space="0" w:color="auto"/>
            </w:tcBorders>
            <w:shd w:val="clear" w:color="auto" w:fill="auto"/>
            <w:vAlign w:val="center"/>
            <w:hideMark/>
          </w:tcPr>
          <w:p w:rsidR="009F6AAE" w:rsidRPr="00764A31" w:rsidRDefault="009F6AAE" w:rsidP="00BC4C64">
            <w:pPr>
              <w:rPr>
                <w:rFonts w:ascii="Times New Roman" w:hAnsi="Times New Roman" w:cs="Times New Roman"/>
                <w:sz w:val="24"/>
                <w:szCs w:val="24"/>
              </w:rPr>
            </w:pPr>
            <w:r w:rsidRPr="00764A31">
              <w:rPr>
                <w:rFonts w:ascii="Times New Roman" w:hAnsi="Times New Roman" w:cs="Times New Roman"/>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w:t>
            </w:r>
          </w:p>
        </w:tc>
        <w:tc>
          <w:tcPr>
            <w:tcW w:w="1411" w:type="dxa"/>
            <w:tcBorders>
              <w:top w:val="nil"/>
              <w:left w:val="nil"/>
              <w:bottom w:val="single" w:sz="4" w:space="0" w:color="auto"/>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w:t>
            </w:r>
          </w:p>
        </w:tc>
      </w:tr>
      <w:tr w:rsidR="009F6AAE" w:rsidRPr="00764A31" w:rsidTr="009F6AAE">
        <w:trPr>
          <w:trHeight w:val="1991"/>
        </w:trPr>
        <w:tc>
          <w:tcPr>
            <w:tcW w:w="3823"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lastRenderedPageBreak/>
              <w:t>000 01 03 00 00 00 0000 800</w:t>
            </w:r>
          </w:p>
        </w:tc>
        <w:tc>
          <w:tcPr>
            <w:tcW w:w="3402" w:type="dxa"/>
            <w:tcBorders>
              <w:top w:val="single" w:sz="4" w:space="0" w:color="969696"/>
              <w:left w:val="nil"/>
              <w:bottom w:val="single" w:sz="4" w:space="0" w:color="969696"/>
              <w:right w:val="single" w:sz="4" w:space="0" w:color="auto"/>
            </w:tcBorders>
            <w:shd w:val="clear" w:color="auto" w:fill="auto"/>
            <w:vAlign w:val="center"/>
            <w:hideMark/>
          </w:tcPr>
          <w:p w:rsidR="009F6AAE" w:rsidRPr="00764A31" w:rsidRDefault="009F6AAE" w:rsidP="00BC4C64">
            <w:pPr>
              <w:rPr>
                <w:rFonts w:ascii="Times New Roman" w:hAnsi="Times New Roman" w:cs="Times New Roman"/>
                <w:sz w:val="24"/>
                <w:szCs w:val="24"/>
              </w:rPr>
            </w:pPr>
            <w:r w:rsidRPr="00764A31">
              <w:rPr>
                <w:rFonts w:ascii="Times New Roman" w:hAnsi="Times New Roman" w:cs="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Borders>
              <w:top w:val="single" w:sz="4" w:space="0" w:color="969696"/>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w:t>
            </w:r>
          </w:p>
        </w:tc>
        <w:tc>
          <w:tcPr>
            <w:tcW w:w="1411" w:type="dxa"/>
            <w:tcBorders>
              <w:top w:val="single" w:sz="4" w:space="0" w:color="969696"/>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-3 000 000,00</w:t>
            </w:r>
          </w:p>
        </w:tc>
      </w:tr>
      <w:tr w:rsidR="009F6AAE" w:rsidRPr="00764A31" w:rsidTr="00BC4C64">
        <w:trPr>
          <w:trHeight w:val="99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000 01 03 00 00 10 0000 810</w:t>
            </w:r>
          </w:p>
        </w:tc>
        <w:tc>
          <w:tcPr>
            <w:tcW w:w="3402" w:type="dxa"/>
            <w:tcBorders>
              <w:top w:val="nil"/>
              <w:left w:val="nil"/>
              <w:bottom w:val="single" w:sz="4" w:space="0" w:color="auto"/>
              <w:right w:val="single" w:sz="4" w:space="0" w:color="auto"/>
            </w:tcBorders>
            <w:shd w:val="clear" w:color="auto" w:fill="auto"/>
            <w:vAlign w:val="center"/>
            <w:hideMark/>
          </w:tcPr>
          <w:p w:rsidR="009F6AAE" w:rsidRPr="00764A31" w:rsidRDefault="009F6AAE" w:rsidP="00BC4C64">
            <w:pPr>
              <w:rPr>
                <w:rFonts w:ascii="Times New Roman" w:hAnsi="Times New Roman" w:cs="Times New Roman"/>
                <w:sz w:val="24"/>
                <w:szCs w:val="24"/>
              </w:rPr>
            </w:pPr>
            <w:r w:rsidRPr="00764A31">
              <w:rPr>
                <w:rFonts w:ascii="Times New Roman" w:hAnsi="Times New Roman" w:cs="Times New Roman"/>
                <w:sz w:val="24"/>
                <w:szCs w:val="24"/>
              </w:rPr>
              <w:t>Погашение кредитов от других бюджетов бюджетной системы Российской Федерации бюджетами поселений в валюте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w:t>
            </w:r>
          </w:p>
        </w:tc>
        <w:tc>
          <w:tcPr>
            <w:tcW w:w="1411" w:type="dxa"/>
            <w:tcBorders>
              <w:top w:val="nil"/>
              <w:left w:val="nil"/>
              <w:bottom w:val="single" w:sz="4" w:space="0" w:color="auto"/>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-3 000 000,00</w:t>
            </w:r>
          </w:p>
        </w:tc>
      </w:tr>
      <w:tr w:rsidR="009F6AAE" w:rsidRPr="00764A31" w:rsidTr="00BC4C64">
        <w:trPr>
          <w:trHeight w:val="630"/>
        </w:trPr>
        <w:tc>
          <w:tcPr>
            <w:tcW w:w="3823" w:type="dxa"/>
            <w:tcBorders>
              <w:top w:val="nil"/>
              <w:left w:val="single" w:sz="4" w:space="0" w:color="auto"/>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bCs/>
                <w:sz w:val="24"/>
                <w:szCs w:val="24"/>
              </w:rPr>
            </w:pPr>
            <w:r w:rsidRPr="00764A31">
              <w:rPr>
                <w:rFonts w:ascii="Times New Roman" w:hAnsi="Times New Roman" w:cs="Times New Roman"/>
                <w:bCs/>
                <w:sz w:val="24"/>
                <w:szCs w:val="24"/>
              </w:rPr>
              <w:t>000 01 05 00 00 00 0000 000</w:t>
            </w:r>
          </w:p>
        </w:tc>
        <w:tc>
          <w:tcPr>
            <w:tcW w:w="3402" w:type="dxa"/>
            <w:tcBorders>
              <w:top w:val="nil"/>
              <w:left w:val="nil"/>
              <w:bottom w:val="single" w:sz="4" w:space="0" w:color="969696"/>
              <w:right w:val="single" w:sz="4" w:space="0" w:color="auto"/>
            </w:tcBorders>
            <w:shd w:val="clear" w:color="auto" w:fill="auto"/>
            <w:vAlign w:val="center"/>
            <w:hideMark/>
          </w:tcPr>
          <w:p w:rsidR="009F6AAE" w:rsidRPr="00764A31" w:rsidRDefault="009F6AAE" w:rsidP="00BC4C64">
            <w:pPr>
              <w:rPr>
                <w:rFonts w:ascii="Times New Roman" w:hAnsi="Times New Roman" w:cs="Times New Roman"/>
                <w:bCs/>
                <w:sz w:val="24"/>
                <w:szCs w:val="24"/>
              </w:rPr>
            </w:pPr>
            <w:r w:rsidRPr="00764A31">
              <w:rPr>
                <w:rFonts w:ascii="Times New Roman" w:hAnsi="Times New Roman" w:cs="Times New Roman"/>
                <w:bCs/>
                <w:sz w:val="24"/>
                <w:szCs w:val="24"/>
              </w:rPr>
              <w:t>Изменение остатков средств на счетах по учету средств бюджета</w:t>
            </w:r>
          </w:p>
        </w:tc>
        <w:tc>
          <w:tcPr>
            <w:tcW w:w="1559"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bCs/>
                <w:sz w:val="24"/>
                <w:szCs w:val="24"/>
              </w:rPr>
            </w:pPr>
            <w:r w:rsidRPr="00764A31">
              <w:rPr>
                <w:rFonts w:ascii="Times New Roman" w:hAnsi="Times New Roman" w:cs="Times New Roman"/>
                <w:bCs/>
                <w:sz w:val="24"/>
                <w:szCs w:val="24"/>
              </w:rPr>
              <w:t>0,00</w:t>
            </w:r>
          </w:p>
        </w:tc>
        <w:tc>
          <w:tcPr>
            <w:tcW w:w="1411"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bCs/>
                <w:sz w:val="24"/>
                <w:szCs w:val="24"/>
              </w:rPr>
            </w:pPr>
            <w:r w:rsidRPr="00764A31">
              <w:rPr>
                <w:rFonts w:ascii="Times New Roman" w:hAnsi="Times New Roman" w:cs="Times New Roman"/>
                <w:bCs/>
                <w:sz w:val="24"/>
                <w:szCs w:val="24"/>
              </w:rPr>
              <w:t>0,00</w:t>
            </w:r>
          </w:p>
        </w:tc>
      </w:tr>
      <w:tr w:rsidR="009F6AAE" w:rsidRPr="00764A31" w:rsidTr="00BC4C64">
        <w:trPr>
          <w:trHeight w:val="390"/>
        </w:trPr>
        <w:tc>
          <w:tcPr>
            <w:tcW w:w="3823" w:type="dxa"/>
            <w:tcBorders>
              <w:top w:val="nil"/>
              <w:left w:val="single" w:sz="4" w:space="0" w:color="auto"/>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000 01 05 00 00 00 0000 500</w:t>
            </w:r>
          </w:p>
        </w:tc>
        <w:tc>
          <w:tcPr>
            <w:tcW w:w="3402" w:type="dxa"/>
            <w:tcBorders>
              <w:top w:val="nil"/>
              <w:left w:val="nil"/>
              <w:bottom w:val="single" w:sz="4" w:space="0" w:color="969696"/>
              <w:right w:val="single" w:sz="4" w:space="0" w:color="auto"/>
            </w:tcBorders>
            <w:shd w:val="clear" w:color="auto" w:fill="auto"/>
            <w:vAlign w:val="center"/>
            <w:hideMark/>
          </w:tcPr>
          <w:p w:rsidR="009F6AAE" w:rsidRPr="00764A31" w:rsidRDefault="009F6AAE" w:rsidP="00BC4C64">
            <w:pPr>
              <w:rPr>
                <w:rFonts w:ascii="Times New Roman" w:hAnsi="Times New Roman" w:cs="Times New Roman"/>
                <w:sz w:val="24"/>
                <w:szCs w:val="24"/>
              </w:rPr>
            </w:pPr>
            <w:r w:rsidRPr="00764A31">
              <w:rPr>
                <w:rFonts w:ascii="Times New Roman" w:hAnsi="Times New Roman" w:cs="Times New Roman"/>
                <w:sz w:val="24"/>
                <w:szCs w:val="24"/>
              </w:rPr>
              <w:t>Увеличение остатков средств бюджетов</w:t>
            </w:r>
          </w:p>
        </w:tc>
        <w:tc>
          <w:tcPr>
            <w:tcW w:w="1559"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-16 567 656,00</w:t>
            </w:r>
          </w:p>
        </w:tc>
        <w:tc>
          <w:tcPr>
            <w:tcW w:w="1411"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-20 949 716,00</w:t>
            </w:r>
          </w:p>
        </w:tc>
      </w:tr>
      <w:tr w:rsidR="009F6AAE" w:rsidRPr="00764A31" w:rsidTr="00BC4C64">
        <w:trPr>
          <w:trHeight w:val="390"/>
        </w:trPr>
        <w:tc>
          <w:tcPr>
            <w:tcW w:w="3823" w:type="dxa"/>
            <w:tcBorders>
              <w:top w:val="nil"/>
              <w:left w:val="single" w:sz="4" w:space="0" w:color="auto"/>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000 01 05 02 00 00 0000 500</w:t>
            </w:r>
          </w:p>
        </w:tc>
        <w:tc>
          <w:tcPr>
            <w:tcW w:w="3402" w:type="dxa"/>
            <w:tcBorders>
              <w:top w:val="nil"/>
              <w:left w:val="nil"/>
              <w:bottom w:val="single" w:sz="4" w:space="0" w:color="969696"/>
              <w:right w:val="single" w:sz="4" w:space="0" w:color="auto"/>
            </w:tcBorders>
            <w:shd w:val="clear" w:color="auto" w:fill="auto"/>
            <w:vAlign w:val="center"/>
            <w:hideMark/>
          </w:tcPr>
          <w:p w:rsidR="009F6AAE" w:rsidRPr="00764A31" w:rsidRDefault="009F6AAE" w:rsidP="00BC4C64">
            <w:pPr>
              <w:rPr>
                <w:rFonts w:ascii="Times New Roman" w:hAnsi="Times New Roman" w:cs="Times New Roman"/>
                <w:sz w:val="24"/>
                <w:szCs w:val="24"/>
              </w:rPr>
            </w:pPr>
            <w:r w:rsidRPr="00764A31">
              <w:rPr>
                <w:rFonts w:ascii="Times New Roman" w:hAnsi="Times New Roman" w:cs="Times New Roman"/>
                <w:sz w:val="24"/>
                <w:szCs w:val="24"/>
              </w:rPr>
              <w:t>Увеличение прочих остатков средств бюджетов</w:t>
            </w:r>
          </w:p>
        </w:tc>
        <w:tc>
          <w:tcPr>
            <w:tcW w:w="1559"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-16 567 656,00</w:t>
            </w:r>
          </w:p>
        </w:tc>
        <w:tc>
          <w:tcPr>
            <w:tcW w:w="1411"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-20 949 716,00</w:t>
            </w:r>
          </w:p>
        </w:tc>
      </w:tr>
      <w:tr w:rsidR="009F6AAE" w:rsidRPr="00764A31" w:rsidTr="00BC4C64">
        <w:trPr>
          <w:trHeight w:val="600"/>
        </w:trPr>
        <w:tc>
          <w:tcPr>
            <w:tcW w:w="3823" w:type="dxa"/>
            <w:tcBorders>
              <w:top w:val="nil"/>
              <w:left w:val="single" w:sz="4" w:space="0" w:color="auto"/>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000 01 05 02 01 00 0000 510</w:t>
            </w:r>
          </w:p>
        </w:tc>
        <w:tc>
          <w:tcPr>
            <w:tcW w:w="3402" w:type="dxa"/>
            <w:tcBorders>
              <w:top w:val="nil"/>
              <w:left w:val="nil"/>
              <w:bottom w:val="single" w:sz="4" w:space="0" w:color="969696"/>
              <w:right w:val="single" w:sz="4" w:space="0" w:color="auto"/>
            </w:tcBorders>
            <w:shd w:val="clear" w:color="auto" w:fill="auto"/>
            <w:vAlign w:val="center"/>
            <w:hideMark/>
          </w:tcPr>
          <w:p w:rsidR="009F6AAE" w:rsidRPr="00764A31" w:rsidRDefault="009F6AAE" w:rsidP="00BC4C64">
            <w:pPr>
              <w:rPr>
                <w:rFonts w:ascii="Times New Roman" w:hAnsi="Times New Roman" w:cs="Times New Roman"/>
                <w:sz w:val="24"/>
                <w:szCs w:val="24"/>
              </w:rPr>
            </w:pPr>
            <w:r w:rsidRPr="00764A31">
              <w:rPr>
                <w:rFonts w:ascii="Times New Roman" w:hAnsi="Times New Roman" w:cs="Times New Roman"/>
                <w:sz w:val="24"/>
                <w:szCs w:val="24"/>
              </w:rPr>
              <w:t>Увеличение прочих остатков денежных средств бюджетов</w:t>
            </w:r>
          </w:p>
        </w:tc>
        <w:tc>
          <w:tcPr>
            <w:tcW w:w="1559"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-16 567 656,00</w:t>
            </w:r>
          </w:p>
        </w:tc>
        <w:tc>
          <w:tcPr>
            <w:tcW w:w="1411"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-20 949 716,00</w:t>
            </w:r>
          </w:p>
        </w:tc>
      </w:tr>
      <w:tr w:rsidR="009F6AAE" w:rsidRPr="00764A31" w:rsidTr="00BC4C64">
        <w:trPr>
          <w:trHeight w:val="6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000 01 05 02 01 10 0000 510</w:t>
            </w:r>
          </w:p>
        </w:tc>
        <w:tc>
          <w:tcPr>
            <w:tcW w:w="3402" w:type="dxa"/>
            <w:tcBorders>
              <w:top w:val="nil"/>
              <w:left w:val="nil"/>
              <w:bottom w:val="single" w:sz="4" w:space="0" w:color="auto"/>
              <w:right w:val="single" w:sz="4" w:space="0" w:color="auto"/>
            </w:tcBorders>
            <w:shd w:val="clear" w:color="auto" w:fill="auto"/>
            <w:vAlign w:val="center"/>
            <w:hideMark/>
          </w:tcPr>
          <w:p w:rsidR="009F6AAE" w:rsidRPr="00764A31" w:rsidRDefault="009F6AAE" w:rsidP="00BC4C64">
            <w:pPr>
              <w:rPr>
                <w:rFonts w:ascii="Times New Roman" w:hAnsi="Times New Roman" w:cs="Times New Roman"/>
                <w:sz w:val="24"/>
                <w:szCs w:val="24"/>
              </w:rPr>
            </w:pPr>
            <w:r w:rsidRPr="00764A31">
              <w:rPr>
                <w:rFonts w:ascii="Times New Roman" w:hAnsi="Times New Roman" w:cs="Times New Roman"/>
                <w:sz w:val="24"/>
                <w:szCs w:val="24"/>
              </w:rPr>
              <w:t>Увеличение прочих остатков денежных средств бюджетов сельских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-16 567 656,00</w:t>
            </w:r>
          </w:p>
        </w:tc>
        <w:tc>
          <w:tcPr>
            <w:tcW w:w="1411" w:type="dxa"/>
            <w:tcBorders>
              <w:top w:val="nil"/>
              <w:left w:val="nil"/>
              <w:bottom w:val="single" w:sz="4" w:space="0" w:color="auto"/>
              <w:right w:val="single" w:sz="4" w:space="0" w:color="auto"/>
            </w:tcBorders>
            <w:shd w:val="clear" w:color="000000" w:fill="FFFFFF"/>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-20 949 716,00</w:t>
            </w:r>
          </w:p>
        </w:tc>
      </w:tr>
      <w:tr w:rsidR="009F6AAE" w:rsidRPr="00764A31" w:rsidTr="00BC4C64">
        <w:trPr>
          <w:trHeight w:val="390"/>
        </w:trPr>
        <w:tc>
          <w:tcPr>
            <w:tcW w:w="3823" w:type="dxa"/>
            <w:tcBorders>
              <w:top w:val="nil"/>
              <w:left w:val="single" w:sz="4" w:space="0" w:color="auto"/>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000 01 05 00 00 00 0000 600</w:t>
            </w:r>
          </w:p>
        </w:tc>
        <w:tc>
          <w:tcPr>
            <w:tcW w:w="3402" w:type="dxa"/>
            <w:tcBorders>
              <w:top w:val="nil"/>
              <w:left w:val="nil"/>
              <w:bottom w:val="single" w:sz="4" w:space="0" w:color="969696"/>
              <w:right w:val="single" w:sz="4" w:space="0" w:color="auto"/>
            </w:tcBorders>
            <w:shd w:val="clear" w:color="auto" w:fill="auto"/>
            <w:vAlign w:val="center"/>
            <w:hideMark/>
          </w:tcPr>
          <w:p w:rsidR="009F6AAE" w:rsidRPr="00764A31" w:rsidRDefault="009F6AAE" w:rsidP="00BC4C64">
            <w:pPr>
              <w:rPr>
                <w:rFonts w:ascii="Times New Roman" w:hAnsi="Times New Roman" w:cs="Times New Roman"/>
                <w:sz w:val="24"/>
                <w:szCs w:val="24"/>
              </w:rPr>
            </w:pPr>
            <w:r w:rsidRPr="00764A31">
              <w:rPr>
                <w:rFonts w:ascii="Times New Roman" w:hAnsi="Times New Roman" w:cs="Times New Roman"/>
                <w:sz w:val="24"/>
                <w:szCs w:val="24"/>
              </w:rPr>
              <w:t>Уменьшение остатков средств бюджетов</w:t>
            </w:r>
          </w:p>
        </w:tc>
        <w:tc>
          <w:tcPr>
            <w:tcW w:w="1559"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16 567 656,00</w:t>
            </w:r>
          </w:p>
        </w:tc>
        <w:tc>
          <w:tcPr>
            <w:tcW w:w="1411"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20 949 716,00</w:t>
            </w:r>
          </w:p>
        </w:tc>
      </w:tr>
      <w:tr w:rsidR="009F6AAE" w:rsidRPr="00764A31" w:rsidTr="00BC4C64">
        <w:trPr>
          <w:trHeight w:val="390"/>
        </w:trPr>
        <w:tc>
          <w:tcPr>
            <w:tcW w:w="3823" w:type="dxa"/>
            <w:tcBorders>
              <w:top w:val="nil"/>
              <w:left w:val="single" w:sz="4" w:space="0" w:color="auto"/>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000 01 05 02 00 00 0000 600</w:t>
            </w:r>
          </w:p>
        </w:tc>
        <w:tc>
          <w:tcPr>
            <w:tcW w:w="3402" w:type="dxa"/>
            <w:tcBorders>
              <w:top w:val="nil"/>
              <w:left w:val="nil"/>
              <w:bottom w:val="single" w:sz="4" w:space="0" w:color="969696"/>
              <w:right w:val="single" w:sz="4" w:space="0" w:color="auto"/>
            </w:tcBorders>
            <w:shd w:val="clear" w:color="auto" w:fill="auto"/>
            <w:vAlign w:val="center"/>
            <w:hideMark/>
          </w:tcPr>
          <w:p w:rsidR="009F6AAE" w:rsidRPr="00764A31" w:rsidRDefault="009F6AAE" w:rsidP="00BC4C64">
            <w:pPr>
              <w:rPr>
                <w:rFonts w:ascii="Times New Roman" w:hAnsi="Times New Roman" w:cs="Times New Roman"/>
                <w:sz w:val="24"/>
                <w:szCs w:val="24"/>
              </w:rPr>
            </w:pPr>
            <w:r w:rsidRPr="00764A31">
              <w:rPr>
                <w:rFonts w:ascii="Times New Roman" w:hAnsi="Times New Roman" w:cs="Times New Roman"/>
                <w:sz w:val="24"/>
                <w:szCs w:val="24"/>
              </w:rPr>
              <w:t>Уменьшение прочих остатков средств бюджетов</w:t>
            </w:r>
          </w:p>
        </w:tc>
        <w:tc>
          <w:tcPr>
            <w:tcW w:w="1559"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16 567 656,00</w:t>
            </w:r>
          </w:p>
        </w:tc>
        <w:tc>
          <w:tcPr>
            <w:tcW w:w="1411"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20 949 716,00</w:t>
            </w:r>
          </w:p>
        </w:tc>
      </w:tr>
      <w:tr w:rsidR="009F6AAE" w:rsidRPr="00764A31" w:rsidTr="00BC4C64">
        <w:trPr>
          <w:trHeight w:val="600"/>
        </w:trPr>
        <w:tc>
          <w:tcPr>
            <w:tcW w:w="3823" w:type="dxa"/>
            <w:tcBorders>
              <w:top w:val="nil"/>
              <w:left w:val="single" w:sz="4" w:space="0" w:color="auto"/>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000 01 05 02 01 00 0000 610</w:t>
            </w:r>
          </w:p>
        </w:tc>
        <w:tc>
          <w:tcPr>
            <w:tcW w:w="3402" w:type="dxa"/>
            <w:tcBorders>
              <w:top w:val="nil"/>
              <w:left w:val="nil"/>
              <w:bottom w:val="single" w:sz="4" w:space="0" w:color="969696"/>
              <w:right w:val="single" w:sz="4" w:space="0" w:color="auto"/>
            </w:tcBorders>
            <w:shd w:val="clear" w:color="auto" w:fill="auto"/>
            <w:vAlign w:val="center"/>
            <w:hideMark/>
          </w:tcPr>
          <w:p w:rsidR="009F6AAE" w:rsidRPr="00764A31" w:rsidRDefault="009F6AAE" w:rsidP="00BC4C64">
            <w:pPr>
              <w:rPr>
                <w:rFonts w:ascii="Times New Roman" w:hAnsi="Times New Roman" w:cs="Times New Roman"/>
                <w:sz w:val="24"/>
                <w:szCs w:val="24"/>
              </w:rPr>
            </w:pPr>
            <w:r w:rsidRPr="00764A31">
              <w:rPr>
                <w:rFonts w:ascii="Times New Roman" w:hAnsi="Times New Roman" w:cs="Times New Roman"/>
                <w:sz w:val="24"/>
                <w:szCs w:val="24"/>
              </w:rPr>
              <w:t>Уменьшение прочих остатков денежных средств бюджетов</w:t>
            </w:r>
          </w:p>
        </w:tc>
        <w:tc>
          <w:tcPr>
            <w:tcW w:w="1559"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16 567 656,00</w:t>
            </w:r>
          </w:p>
        </w:tc>
        <w:tc>
          <w:tcPr>
            <w:tcW w:w="1411" w:type="dxa"/>
            <w:tcBorders>
              <w:top w:val="nil"/>
              <w:left w:val="nil"/>
              <w:bottom w:val="single" w:sz="4" w:space="0" w:color="969696"/>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20 949 716,00</w:t>
            </w:r>
          </w:p>
        </w:tc>
      </w:tr>
      <w:tr w:rsidR="009F6AAE" w:rsidRPr="00764A31" w:rsidTr="00714AEF">
        <w:trPr>
          <w:trHeight w:val="1077"/>
        </w:trPr>
        <w:tc>
          <w:tcPr>
            <w:tcW w:w="3823" w:type="dxa"/>
            <w:tcBorders>
              <w:top w:val="nil"/>
              <w:left w:val="single" w:sz="4" w:space="0" w:color="auto"/>
              <w:bottom w:val="nil"/>
              <w:right w:val="single" w:sz="4" w:space="0" w:color="auto"/>
            </w:tcBorders>
            <w:shd w:val="clear" w:color="auto" w:fill="auto"/>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000 01 05 02 01 10 0000 610</w:t>
            </w:r>
          </w:p>
        </w:tc>
        <w:tc>
          <w:tcPr>
            <w:tcW w:w="3402" w:type="dxa"/>
            <w:tcBorders>
              <w:top w:val="nil"/>
              <w:left w:val="nil"/>
              <w:bottom w:val="nil"/>
              <w:right w:val="single" w:sz="4" w:space="0" w:color="auto"/>
            </w:tcBorders>
            <w:shd w:val="clear" w:color="auto" w:fill="auto"/>
            <w:vAlign w:val="center"/>
            <w:hideMark/>
          </w:tcPr>
          <w:p w:rsidR="009F6AAE" w:rsidRPr="00764A31" w:rsidRDefault="009F6AAE" w:rsidP="00BC4C64">
            <w:pPr>
              <w:rPr>
                <w:rFonts w:ascii="Times New Roman" w:hAnsi="Times New Roman" w:cs="Times New Roman"/>
                <w:sz w:val="24"/>
                <w:szCs w:val="24"/>
              </w:rPr>
            </w:pPr>
            <w:r w:rsidRPr="00764A31">
              <w:rPr>
                <w:rFonts w:ascii="Times New Roman" w:hAnsi="Times New Roman" w:cs="Times New Roman"/>
                <w:sz w:val="24"/>
                <w:szCs w:val="24"/>
              </w:rPr>
              <w:t>Уменьшение прочих остатков денежных средств бюджетов сельских поселений</w:t>
            </w:r>
          </w:p>
        </w:tc>
        <w:tc>
          <w:tcPr>
            <w:tcW w:w="1559" w:type="dxa"/>
            <w:tcBorders>
              <w:top w:val="nil"/>
              <w:left w:val="nil"/>
              <w:bottom w:val="nil"/>
              <w:right w:val="single" w:sz="4" w:space="0" w:color="auto"/>
            </w:tcBorders>
            <w:shd w:val="clear" w:color="000000" w:fill="FFFFFF"/>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16 567 656,00</w:t>
            </w:r>
          </w:p>
        </w:tc>
        <w:tc>
          <w:tcPr>
            <w:tcW w:w="1411" w:type="dxa"/>
            <w:tcBorders>
              <w:top w:val="nil"/>
              <w:left w:val="nil"/>
              <w:bottom w:val="nil"/>
              <w:right w:val="single" w:sz="4" w:space="0" w:color="auto"/>
            </w:tcBorders>
            <w:shd w:val="clear" w:color="000000" w:fill="FFFFFF"/>
            <w:noWrap/>
            <w:vAlign w:val="center"/>
            <w:hideMark/>
          </w:tcPr>
          <w:p w:rsidR="009F6AAE" w:rsidRPr="00764A31" w:rsidRDefault="009F6AAE" w:rsidP="00BC4C64">
            <w:pPr>
              <w:jc w:val="center"/>
              <w:rPr>
                <w:rFonts w:ascii="Times New Roman" w:hAnsi="Times New Roman" w:cs="Times New Roman"/>
                <w:sz w:val="24"/>
                <w:szCs w:val="24"/>
              </w:rPr>
            </w:pPr>
            <w:r w:rsidRPr="00764A31">
              <w:rPr>
                <w:rFonts w:ascii="Times New Roman" w:hAnsi="Times New Roman" w:cs="Times New Roman"/>
                <w:sz w:val="24"/>
                <w:szCs w:val="24"/>
              </w:rPr>
              <w:t>20 949 716,00</w:t>
            </w:r>
          </w:p>
        </w:tc>
      </w:tr>
    </w:tbl>
    <w:p w:rsidR="00EE37BB" w:rsidRDefault="00EE37BB">
      <w:r>
        <w:lastRenderedPageBreak/>
        <w:br w:type="page"/>
      </w:r>
    </w:p>
    <w:tbl>
      <w:tblPr>
        <w:tblpPr w:leftFromText="180" w:rightFromText="180" w:horzAnchor="margin" w:tblpY="508"/>
        <w:tblW w:w="10195" w:type="dxa"/>
        <w:tblLook w:val="04A0" w:firstRow="1" w:lastRow="0" w:firstColumn="1" w:lastColumn="0" w:noHBand="0" w:noVBand="1"/>
      </w:tblPr>
      <w:tblGrid>
        <w:gridCol w:w="3823"/>
        <w:gridCol w:w="3402"/>
        <w:gridCol w:w="1559"/>
        <w:gridCol w:w="1411"/>
      </w:tblGrid>
      <w:tr w:rsidR="00714AEF" w:rsidRPr="00764A31" w:rsidTr="00714AEF">
        <w:trPr>
          <w:trHeight w:val="153"/>
        </w:trPr>
        <w:tc>
          <w:tcPr>
            <w:tcW w:w="3823" w:type="dxa"/>
            <w:tcBorders>
              <w:top w:val="nil"/>
              <w:left w:val="single" w:sz="4" w:space="0" w:color="auto"/>
              <w:bottom w:val="single" w:sz="4" w:space="0" w:color="auto"/>
              <w:right w:val="single" w:sz="4" w:space="0" w:color="auto"/>
            </w:tcBorders>
            <w:shd w:val="clear" w:color="auto" w:fill="auto"/>
            <w:noWrap/>
            <w:vAlign w:val="center"/>
          </w:tcPr>
          <w:p w:rsidR="00714AEF" w:rsidRPr="00764A31" w:rsidRDefault="00714AEF" w:rsidP="00527BDD">
            <w:pPr>
              <w:rPr>
                <w:rFonts w:ascii="Times New Roman" w:hAnsi="Times New Roman" w:cs="Times New Roman"/>
                <w:sz w:val="24"/>
                <w:szCs w:val="24"/>
              </w:rPr>
            </w:pPr>
          </w:p>
        </w:tc>
        <w:tc>
          <w:tcPr>
            <w:tcW w:w="3402" w:type="dxa"/>
            <w:tcBorders>
              <w:top w:val="nil"/>
              <w:left w:val="nil"/>
              <w:bottom w:val="single" w:sz="4" w:space="0" w:color="auto"/>
              <w:right w:val="single" w:sz="4" w:space="0" w:color="auto"/>
            </w:tcBorders>
            <w:shd w:val="clear" w:color="auto" w:fill="auto"/>
            <w:vAlign w:val="center"/>
          </w:tcPr>
          <w:p w:rsidR="00714AEF" w:rsidRPr="00764A31" w:rsidRDefault="00714AEF" w:rsidP="00BC4C64">
            <w:pPr>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000000" w:fill="FFFFFF"/>
            <w:noWrap/>
            <w:vAlign w:val="center"/>
          </w:tcPr>
          <w:p w:rsidR="00714AEF" w:rsidRPr="00764A31" w:rsidRDefault="00714AEF" w:rsidP="00527BDD">
            <w:pPr>
              <w:rPr>
                <w:rFonts w:ascii="Times New Roman" w:hAnsi="Times New Roman" w:cs="Times New Roman"/>
                <w:sz w:val="24"/>
                <w:szCs w:val="24"/>
              </w:rPr>
            </w:pPr>
          </w:p>
        </w:tc>
        <w:tc>
          <w:tcPr>
            <w:tcW w:w="1411" w:type="dxa"/>
            <w:tcBorders>
              <w:top w:val="nil"/>
              <w:left w:val="nil"/>
              <w:bottom w:val="single" w:sz="4" w:space="0" w:color="auto"/>
              <w:right w:val="single" w:sz="4" w:space="0" w:color="auto"/>
            </w:tcBorders>
            <w:shd w:val="clear" w:color="000000" w:fill="FFFFFF"/>
            <w:noWrap/>
            <w:vAlign w:val="center"/>
          </w:tcPr>
          <w:p w:rsidR="00714AEF" w:rsidRPr="00764A31" w:rsidRDefault="00714AEF" w:rsidP="00BC4C64">
            <w:pPr>
              <w:jc w:val="center"/>
              <w:rPr>
                <w:rFonts w:ascii="Times New Roman" w:hAnsi="Times New Roman" w:cs="Times New Roman"/>
                <w:sz w:val="24"/>
                <w:szCs w:val="24"/>
              </w:rPr>
            </w:pPr>
          </w:p>
        </w:tc>
      </w:tr>
    </w:tbl>
    <w:p w:rsidR="009F6AAE" w:rsidRDefault="009F6AAE" w:rsidP="00A17A06">
      <w:pPr>
        <w:jc w:val="center"/>
        <w:rPr>
          <w:rFonts w:ascii="Times New Roman" w:hAnsi="Times New Roman" w:cs="Times New Roman"/>
          <w:sz w:val="24"/>
          <w:szCs w:val="24"/>
        </w:rPr>
      </w:pPr>
    </w:p>
    <w:p w:rsidR="00EE37BB" w:rsidRDefault="00EE37BB" w:rsidP="00A17A06">
      <w:pPr>
        <w:jc w:val="center"/>
        <w:rPr>
          <w:rFonts w:ascii="Times New Roman" w:hAnsi="Times New Roman" w:cs="Times New Roman"/>
          <w:sz w:val="24"/>
          <w:szCs w:val="24"/>
        </w:rPr>
      </w:pPr>
    </w:p>
    <w:p w:rsidR="00EE37BB" w:rsidRDefault="00EE37BB" w:rsidP="00A17A06">
      <w:pPr>
        <w:jc w:val="center"/>
        <w:rPr>
          <w:rFonts w:ascii="Times New Roman" w:hAnsi="Times New Roman" w:cs="Times New Roman"/>
          <w:sz w:val="24"/>
          <w:szCs w:val="24"/>
        </w:rPr>
      </w:pPr>
    </w:p>
    <w:p w:rsidR="00EE37BB" w:rsidRDefault="00EE37BB" w:rsidP="00A17A06">
      <w:pPr>
        <w:jc w:val="center"/>
        <w:rPr>
          <w:rFonts w:ascii="Times New Roman" w:hAnsi="Times New Roman" w:cs="Times New Roman"/>
          <w:sz w:val="24"/>
          <w:szCs w:val="24"/>
        </w:rPr>
      </w:pPr>
      <w:r>
        <w:rPr>
          <w:rFonts w:ascii="Times New Roman" w:hAnsi="Times New Roman" w:cs="Times New Roman"/>
          <w:sz w:val="24"/>
          <w:szCs w:val="24"/>
        </w:rPr>
        <w:t>,,,,,,,,,,,,,,,,,,,,,,,,,,,,,,,,,,,,,,,,,,,,,,,,,,,,,,,,,,,,,,,,,,,,,,,,,,,,,,,,,,,,,,,,,,,,,,,,,,,,,,,,,,,,,,,,,,,,,,,,,,,,,,,,,,,,,,,,,,,,,,,,,,,,,,,,,,,,,,,,,,,,,,,,</w:t>
      </w:r>
    </w:p>
    <w:p w:rsidR="00EE37BB" w:rsidRPr="00EE37BB" w:rsidRDefault="00EE37BB" w:rsidP="00EE37BB">
      <w:pPr>
        <w:spacing w:after="0" w:line="240" w:lineRule="auto"/>
        <w:jc w:val="center"/>
        <w:rPr>
          <w:rFonts w:ascii="Times New Roman" w:hAnsi="Times New Roman" w:cs="Times New Roman"/>
          <w:b/>
          <w:caps/>
          <w:sz w:val="24"/>
          <w:szCs w:val="24"/>
          <w:lang w:eastAsia="ru-RU"/>
        </w:rPr>
      </w:pPr>
      <w:r w:rsidRPr="00EE37BB">
        <w:rPr>
          <w:rFonts w:ascii="Times New Roman" w:hAnsi="Times New Roman" w:cs="Times New Roman"/>
          <w:b/>
          <w:caps/>
          <w:sz w:val="24"/>
          <w:szCs w:val="24"/>
          <w:lang w:eastAsia="ru-RU"/>
        </w:rPr>
        <w:lastRenderedPageBreak/>
        <w:t xml:space="preserve">СОВЕТ ДЕПУТАТОВ Пригородного сельского поселения муниципального района </w:t>
      </w:r>
    </w:p>
    <w:p w:rsidR="00EE37BB" w:rsidRPr="00EE37BB" w:rsidRDefault="00EE37BB" w:rsidP="00EE37BB">
      <w:pPr>
        <w:spacing w:after="0" w:line="240" w:lineRule="auto"/>
        <w:jc w:val="center"/>
        <w:rPr>
          <w:rFonts w:ascii="Times New Roman" w:hAnsi="Times New Roman" w:cs="Times New Roman"/>
          <w:b/>
          <w:caps/>
          <w:sz w:val="24"/>
          <w:szCs w:val="24"/>
          <w:lang w:eastAsia="ru-RU"/>
        </w:rPr>
      </w:pPr>
      <w:r w:rsidRPr="00EE37BB">
        <w:rPr>
          <w:rFonts w:ascii="Times New Roman" w:hAnsi="Times New Roman" w:cs="Times New Roman"/>
          <w:b/>
          <w:caps/>
          <w:sz w:val="24"/>
          <w:szCs w:val="24"/>
          <w:lang w:eastAsia="ru-RU"/>
        </w:rPr>
        <w:t>город Нерехта и Нерехтский район</w:t>
      </w:r>
    </w:p>
    <w:p w:rsidR="00EE37BB" w:rsidRPr="00EE37BB" w:rsidRDefault="00EE37BB" w:rsidP="00EE37BB">
      <w:pPr>
        <w:spacing w:after="0" w:line="240" w:lineRule="auto"/>
        <w:jc w:val="center"/>
        <w:rPr>
          <w:rFonts w:ascii="Times New Roman" w:hAnsi="Times New Roman" w:cs="Times New Roman"/>
          <w:b/>
          <w:caps/>
          <w:sz w:val="24"/>
          <w:szCs w:val="24"/>
          <w:lang w:eastAsia="ru-RU"/>
        </w:rPr>
      </w:pPr>
      <w:r w:rsidRPr="00EE37BB">
        <w:rPr>
          <w:rFonts w:ascii="Times New Roman" w:hAnsi="Times New Roman" w:cs="Times New Roman"/>
          <w:b/>
          <w:caps/>
          <w:sz w:val="24"/>
          <w:szCs w:val="24"/>
          <w:lang w:eastAsia="ru-RU"/>
        </w:rPr>
        <w:t>Костромской области</w:t>
      </w:r>
    </w:p>
    <w:p w:rsidR="00EE37BB" w:rsidRPr="00EE37BB" w:rsidRDefault="00EE37BB" w:rsidP="00EE37BB">
      <w:pPr>
        <w:spacing w:after="0" w:line="240" w:lineRule="auto"/>
        <w:jc w:val="center"/>
        <w:rPr>
          <w:rFonts w:ascii="Times New Roman" w:hAnsi="Times New Roman" w:cs="Times New Roman"/>
          <w:sz w:val="24"/>
          <w:szCs w:val="24"/>
          <w:lang w:eastAsia="ru-RU"/>
        </w:rPr>
      </w:pPr>
    </w:p>
    <w:p w:rsidR="00EE37BB" w:rsidRPr="00EE37BB" w:rsidRDefault="00EE37BB" w:rsidP="00EE37BB">
      <w:pPr>
        <w:spacing w:after="0" w:line="240" w:lineRule="auto"/>
        <w:jc w:val="center"/>
        <w:rPr>
          <w:rFonts w:ascii="Times New Roman" w:hAnsi="Times New Roman" w:cs="Times New Roman"/>
          <w:b/>
          <w:caps/>
          <w:sz w:val="24"/>
          <w:szCs w:val="24"/>
          <w:lang w:eastAsia="ru-RU"/>
        </w:rPr>
      </w:pPr>
      <w:r w:rsidRPr="00EE37BB">
        <w:rPr>
          <w:rFonts w:ascii="Times New Roman" w:hAnsi="Times New Roman" w:cs="Times New Roman"/>
          <w:b/>
          <w:caps/>
          <w:sz w:val="24"/>
          <w:szCs w:val="24"/>
          <w:lang w:eastAsia="ru-RU"/>
        </w:rPr>
        <w:t>РЕШЕНИЕ</w:t>
      </w:r>
    </w:p>
    <w:p w:rsidR="00EE37BB" w:rsidRPr="00EE37BB" w:rsidRDefault="00EE37BB" w:rsidP="00EE37BB">
      <w:pPr>
        <w:shd w:val="clear" w:color="auto" w:fill="FFFFFF"/>
        <w:autoSpaceDE w:val="0"/>
        <w:spacing w:after="0" w:line="240" w:lineRule="auto"/>
        <w:rPr>
          <w:rFonts w:ascii="Times New Roman" w:hAnsi="Times New Roman" w:cs="Times New Roman"/>
          <w:b/>
          <w:bCs/>
          <w:color w:val="000000"/>
          <w:spacing w:val="21"/>
          <w:sz w:val="24"/>
          <w:szCs w:val="24"/>
        </w:rPr>
      </w:pPr>
    </w:p>
    <w:p w:rsidR="00EE37BB" w:rsidRPr="00EE37BB" w:rsidRDefault="00EE37BB" w:rsidP="00EE37BB">
      <w:pPr>
        <w:shd w:val="clear" w:color="auto" w:fill="FFFFFF"/>
        <w:autoSpaceDE w:val="0"/>
        <w:spacing w:after="0" w:line="240" w:lineRule="auto"/>
        <w:jc w:val="center"/>
        <w:rPr>
          <w:rFonts w:ascii="Times New Roman" w:hAnsi="Times New Roman" w:cs="Times New Roman"/>
          <w:b/>
          <w:kern w:val="28"/>
          <w:sz w:val="24"/>
          <w:szCs w:val="24"/>
        </w:rPr>
      </w:pPr>
      <w:r w:rsidRPr="00EE37BB">
        <w:rPr>
          <w:rFonts w:ascii="Times New Roman" w:hAnsi="Times New Roman" w:cs="Times New Roman"/>
          <w:b/>
          <w:kern w:val="28"/>
          <w:sz w:val="24"/>
          <w:szCs w:val="24"/>
        </w:rPr>
        <w:t>от 14 февраля 2023 г. № 5</w:t>
      </w:r>
    </w:p>
    <w:p w:rsidR="00EE37BB" w:rsidRPr="00EE37BB" w:rsidRDefault="00EE37BB" w:rsidP="00EE37BB">
      <w:pPr>
        <w:shd w:val="clear" w:color="auto" w:fill="FFFFFF"/>
        <w:spacing w:after="0" w:line="240" w:lineRule="auto"/>
        <w:jc w:val="both"/>
        <w:rPr>
          <w:rFonts w:ascii="Times New Roman" w:hAnsi="Times New Roman" w:cs="Times New Roman"/>
          <w:color w:val="333333"/>
          <w:sz w:val="24"/>
          <w:szCs w:val="24"/>
          <w:lang w:eastAsia="ru-RU"/>
        </w:rPr>
      </w:pPr>
    </w:p>
    <w:p w:rsidR="00EE37BB" w:rsidRPr="00EE37BB" w:rsidRDefault="00EE37BB" w:rsidP="00EE37BB">
      <w:pPr>
        <w:spacing w:after="0" w:line="240" w:lineRule="auto"/>
        <w:jc w:val="center"/>
        <w:rPr>
          <w:rFonts w:ascii="Times New Roman" w:hAnsi="Times New Roman" w:cs="Times New Roman"/>
          <w:b/>
          <w:bCs/>
          <w:caps/>
          <w:kern w:val="28"/>
          <w:sz w:val="24"/>
          <w:szCs w:val="24"/>
        </w:rPr>
      </w:pPr>
      <w:r w:rsidRPr="00EE37BB">
        <w:rPr>
          <w:rFonts w:ascii="Times New Roman" w:hAnsi="Times New Roman" w:cs="Times New Roman"/>
          <w:b/>
          <w:bCs/>
          <w:caps/>
          <w:kern w:val="28"/>
          <w:sz w:val="24"/>
          <w:szCs w:val="24"/>
        </w:rPr>
        <w:t>О принятии части полномочий</w:t>
      </w:r>
    </w:p>
    <w:p w:rsidR="00EE37BB" w:rsidRPr="00EE37BB" w:rsidRDefault="00EE37BB" w:rsidP="00EE37BB">
      <w:pPr>
        <w:spacing w:after="0" w:line="240" w:lineRule="auto"/>
        <w:jc w:val="center"/>
        <w:rPr>
          <w:rFonts w:ascii="Times New Roman" w:hAnsi="Times New Roman" w:cs="Times New Roman"/>
          <w:b/>
          <w:bCs/>
          <w:caps/>
          <w:kern w:val="28"/>
          <w:sz w:val="24"/>
          <w:szCs w:val="24"/>
        </w:rPr>
      </w:pPr>
      <w:r w:rsidRPr="00EE37BB">
        <w:rPr>
          <w:rFonts w:ascii="Times New Roman" w:hAnsi="Times New Roman" w:cs="Times New Roman"/>
          <w:b/>
          <w:bCs/>
          <w:caps/>
          <w:kern w:val="28"/>
          <w:sz w:val="24"/>
          <w:szCs w:val="24"/>
        </w:rPr>
        <w:t>в сфере жилищно-коммунального хозяйства</w:t>
      </w:r>
    </w:p>
    <w:p w:rsidR="00EE37BB" w:rsidRPr="00EE37BB" w:rsidRDefault="00EE37BB" w:rsidP="00EE37BB">
      <w:pPr>
        <w:spacing w:after="0" w:line="240" w:lineRule="auto"/>
        <w:jc w:val="center"/>
        <w:rPr>
          <w:rFonts w:ascii="Times New Roman" w:hAnsi="Times New Roman" w:cs="Times New Roman"/>
          <w:b/>
          <w:bCs/>
          <w:caps/>
          <w:kern w:val="28"/>
          <w:sz w:val="24"/>
          <w:szCs w:val="24"/>
        </w:rPr>
      </w:pPr>
      <w:r w:rsidRPr="00EE37BB">
        <w:rPr>
          <w:rFonts w:ascii="Times New Roman" w:hAnsi="Times New Roman" w:cs="Times New Roman"/>
          <w:b/>
          <w:bCs/>
          <w:caps/>
          <w:kern w:val="28"/>
          <w:sz w:val="24"/>
          <w:szCs w:val="24"/>
        </w:rPr>
        <w:t>администрации муниципального района город</w:t>
      </w:r>
    </w:p>
    <w:p w:rsidR="00EE37BB" w:rsidRPr="00EE37BB" w:rsidRDefault="00EE37BB" w:rsidP="00EE37BB">
      <w:pPr>
        <w:spacing w:after="0" w:line="240" w:lineRule="auto"/>
        <w:jc w:val="center"/>
        <w:rPr>
          <w:rFonts w:ascii="Times New Roman" w:hAnsi="Times New Roman" w:cs="Times New Roman"/>
          <w:b/>
          <w:bCs/>
          <w:caps/>
          <w:kern w:val="28"/>
          <w:sz w:val="24"/>
          <w:szCs w:val="24"/>
        </w:rPr>
      </w:pPr>
      <w:r w:rsidRPr="00EE37BB">
        <w:rPr>
          <w:rFonts w:ascii="Times New Roman" w:hAnsi="Times New Roman" w:cs="Times New Roman"/>
          <w:b/>
          <w:bCs/>
          <w:caps/>
          <w:kern w:val="28"/>
          <w:sz w:val="24"/>
          <w:szCs w:val="24"/>
        </w:rPr>
        <w:t>Нерехта и Нерехтского района Костромской области</w:t>
      </w:r>
    </w:p>
    <w:p w:rsidR="00EE37BB" w:rsidRPr="00F45647" w:rsidRDefault="00EE37BB" w:rsidP="00EE37BB">
      <w:pPr>
        <w:shd w:val="clear" w:color="auto" w:fill="FFFFFF"/>
        <w:autoSpaceDE w:val="0"/>
        <w:ind w:right="-1"/>
        <w:rPr>
          <w:b/>
          <w:bCs/>
          <w:color w:val="000000"/>
          <w:szCs w:val="28"/>
        </w:rPr>
      </w:pPr>
    </w:p>
    <w:p w:rsidR="00EE37BB" w:rsidRPr="00EE37BB" w:rsidRDefault="00EE37BB" w:rsidP="00EE37BB">
      <w:pPr>
        <w:pStyle w:val="af7"/>
        <w:ind w:firstLine="709"/>
        <w:jc w:val="both"/>
        <w:rPr>
          <w:rFonts w:ascii="Times New Roman" w:hAnsi="Times New Roman"/>
          <w:kern w:val="28"/>
        </w:rPr>
      </w:pPr>
      <w:r w:rsidRPr="00EE37BB">
        <w:rPr>
          <w:rFonts w:ascii="Times New Roman" w:hAnsi="Times New Roman"/>
          <w:kern w:val="28"/>
        </w:rPr>
        <w:t xml:space="preserve">Руководствуясь частью 4 статьи 15 Федерального закона от 06.10.2003 № 131-ФЗ «Об общих принципах местного самоуправления в Российской Федерации», статьёй 50 Устава муниципального образования Пригородное сельское поселение муниципального района город Нерехта и Нерехтский район Костромской области,   на основании решения Собрания депутатов муниципального района город Нерехта и Нерехтский район Костромской области от 31.01.2023 г. № 222 «О передаче муниципальным районом город Нерехта и Нерехтский район Костромской области части полномочий в сфере жилищно-коммунального хозяйства сельским поселениям муниципального района город Нерехта и Нерехтский район Костромской области»,   </w:t>
      </w:r>
    </w:p>
    <w:p w:rsidR="00EE37BB" w:rsidRPr="00EE37BB" w:rsidRDefault="00EE37BB" w:rsidP="00EE37BB">
      <w:pPr>
        <w:pStyle w:val="af7"/>
        <w:ind w:firstLine="569"/>
        <w:rPr>
          <w:rFonts w:ascii="Times New Roman" w:hAnsi="Times New Roman"/>
          <w:kern w:val="28"/>
        </w:rPr>
      </w:pPr>
      <w:r w:rsidRPr="00EE37BB">
        <w:rPr>
          <w:rFonts w:ascii="Times New Roman" w:hAnsi="Times New Roman"/>
          <w:kern w:val="28"/>
        </w:rPr>
        <w:t>Совет депутатов Пригородного сельского поселения муниципального района город Нерехта и Нерехтский район</w:t>
      </w:r>
    </w:p>
    <w:p w:rsidR="00EE37BB" w:rsidRPr="00EE37BB" w:rsidRDefault="00EE37BB" w:rsidP="00EE37BB">
      <w:pPr>
        <w:shd w:val="clear" w:color="auto" w:fill="FFFFFF"/>
        <w:autoSpaceDE w:val="0"/>
        <w:spacing w:after="0" w:line="240" w:lineRule="auto"/>
        <w:ind w:firstLine="705"/>
        <w:rPr>
          <w:rFonts w:ascii="Times New Roman" w:hAnsi="Times New Roman" w:cs="Times New Roman"/>
          <w:bCs/>
          <w:kern w:val="28"/>
          <w:sz w:val="24"/>
          <w:szCs w:val="24"/>
        </w:rPr>
      </w:pPr>
      <w:r w:rsidRPr="00EE37BB">
        <w:rPr>
          <w:rFonts w:ascii="Times New Roman" w:hAnsi="Times New Roman" w:cs="Times New Roman"/>
          <w:bCs/>
          <w:kern w:val="28"/>
          <w:sz w:val="24"/>
          <w:szCs w:val="24"/>
        </w:rPr>
        <w:t>РЕШИЛ:</w:t>
      </w:r>
    </w:p>
    <w:p w:rsidR="00EE37BB" w:rsidRPr="00EE37BB" w:rsidRDefault="00EE37BB" w:rsidP="00EE37BB">
      <w:pPr>
        <w:spacing w:after="0" w:line="240" w:lineRule="auto"/>
        <w:ind w:firstLine="705"/>
        <w:jc w:val="both"/>
        <w:rPr>
          <w:rFonts w:ascii="Times New Roman" w:hAnsi="Times New Roman" w:cs="Times New Roman"/>
          <w:kern w:val="28"/>
          <w:sz w:val="24"/>
          <w:szCs w:val="24"/>
        </w:rPr>
      </w:pPr>
      <w:r w:rsidRPr="00EE37BB">
        <w:rPr>
          <w:rFonts w:ascii="Times New Roman" w:hAnsi="Times New Roman" w:cs="Times New Roman"/>
          <w:bCs/>
          <w:kern w:val="28"/>
          <w:sz w:val="24"/>
          <w:szCs w:val="24"/>
        </w:rPr>
        <w:t xml:space="preserve"> </w:t>
      </w:r>
      <w:r w:rsidRPr="00EE37BB">
        <w:rPr>
          <w:rFonts w:ascii="Times New Roman" w:hAnsi="Times New Roman" w:cs="Times New Roman"/>
          <w:kern w:val="28"/>
          <w:sz w:val="24"/>
          <w:szCs w:val="24"/>
        </w:rPr>
        <w:t>1. Принять осуществление части полномочий муниципального района город Нерехта и Нерехтский район Костромской области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период с 1 января 2023 года по 01 июля 2023 года.</w:t>
      </w:r>
    </w:p>
    <w:p w:rsidR="00EE37BB" w:rsidRPr="00EE37BB" w:rsidRDefault="00EE37BB" w:rsidP="00EE37BB">
      <w:pPr>
        <w:spacing w:after="0" w:line="240" w:lineRule="auto"/>
        <w:ind w:firstLine="709"/>
        <w:jc w:val="both"/>
        <w:rPr>
          <w:rFonts w:ascii="Times New Roman" w:hAnsi="Times New Roman" w:cs="Times New Roman"/>
          <w:kern w:val="28"/>
          <w:sz w:val="24"/>
          <w:szCs w:val="24"/>
        </w:rPr>
      </w:pPr>
      <w:r w:rsidRPr="00EE37BB">
        <w:rPr>
          <w:rFonts w:ascii="Times New Roman" w:hAnsi="Times New Roman" w:cs="Times New Roman"/>
          <w:kern w:val="28"/>
          <w:sz w:val="24"/>
          <w:szCs w:val="24"/>
        </w:rPr>
        <w:t>2. Заключить соглашение о передаче осуществления части полномочий муниципальным районом город Нерехта и Нерехтский район Костромской области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Пригородному сельскому поселению муниципального района муниципального района город Нерехта и Нерехтский район.</w:t>
      </w:r>
    </w:p>
    <w:p w:rsidR="00EE37BB" w:rsidRPr="00EE37BB" w:rsidRDefault="00EE37BB" w:rsidP="00EE37BB">
      <w:pPr>
        <w:spacing w:after="0" w:line="240" w:lineRule="auto"/>
        <w:ind w:firstLine="709"/>
        <w:jc w:val="both"/>
        <w:rPr>
          <w:rFonts w:ascii="Times New Roman" w:hAnsi="Times New Roman" w:cs="Times New Roman"/>
          <w:kern w:val="28"/>
          <w:sz w:val="24"/>
          <w:szCs w:val="24"/>
        </w:rPr>
      </w:pPr>
      <w:r w:rsidRPr="00EE37BB">
        <w:rPr>
          <w:rFonts w:ascii="Times New Roman" w:hAnsi="Times New Roman" w:cs="Times New Roman"/>
          <w:kern w:val="28"/>
          <w:sz w:val="24"/>
          <w:szCs w:val="24"/>
        </w:rPr>
        <w:t>3. Настоящее Решение вступает в силу со дня его официального опубликования и распространяет свое действие на правоотношения возникшие с 01 января 2023 года.</w:t>
      </w:r>
    </w:p>
    <w:p w:rsidR="00EE37BB" w:rsidRPr="00EE37BB" w:rsidRDefault="00EE37BB" w:rsidP="00EE37BB">
      <w:pPr>
        <w:spacing w:after="0" w:line="240" w:lineRule="auto"/>
        <w:ind w:firstLine="720"/>
        <w:jc w:val="both"/>
        <w:rPr>
          <w:rFonts w:ascii="Times New Roman" w:hAnsi="Times New Roman" w:cs="Times New Roman"/>
          <w:kern w:val="28"/>
          <w:sz w:val="24"/>
          <w:szCs w:val="24"/>
        </w:rPr>
      </w:pPr>
    </w:p>
    <w:p w:rsidR="00EE37BB" w:rsidRPr="00EE37BB" w:rsidRDefault="00EE37BB" w:rsidP="00EE37BB">
      <w:pPr>
        <w:shd w:val="clear" w:color="auto" w:fill="FFFFFF"/>
        <w:spacing w:after="0" w:line="240" w:lineRule="auto"/>
        <w:ind w:firstLine="705"/>
        <w:jc w:val="both"/>
        <w:rPr>
          <w:rFonts w:ascii="Times New Roman" w:hAnsi="Times New Roman" w:cs="Times New Roman"/>
          <w:kern w:val="28"/>
          <w:sz w:val="24"/>
          <w:szCs w:val="24"/>
        </w:rPr>
      </w:pPr>
    </w:p>
    <w:p w:rsidR="00EE37BB" w:rsidRPr="00EE37BB" w:rsidRDefault="00EE37BB" w:rsidP="00EE37BB">
      <w:pPr>
        <w:shd w:val="clear" w:color="auto" w:fill="FFFFFF"/>
        <w:spacing w:after="0" w:line="240" w:lineRule="auto"/>
        <w:jc w:val="both"/>
        <w:rPr>
          <w:rFonts w:ascii="Times New Roman" w:hAnsi="Times New Roman" w:cs="Times New Roman"/>
          <w:kern w:val="28"/>
          <w:sz w:val="24"/>
          <w:szCs w:val="24"/>
        </w:rPr>
      </w:pPr>
    </w:p>
    <w:p w:rsidR="00EE37BB" w:rsidRPr="00EE37BB" w:rsidRDefault="00EE37BB" w:rsidP="00EE37BB">
      <w:pPr>
        <w:shd w:val="clear" w:color="auto" w:fill="FFFFFF"/>
        <w:spacing w:after="0" w:line="240" w:lineRule="auto"/>
        <w:jc w:val="right"/>
        <w:rPr>
          <w:rFonts w:ascii="Times New Roman" w:hAnsi="Times New Roman" w:cs="Times New Roman"/>
          <w:kern w:val="28"/>
          <w:sz w:val="24"/>
          <w:szCs w:val="24"/>
        </w:rPr>
      </w:pPr>
      <w:r w:rsidRPr="00EE37BB">
        <w:rPr>
          <w:rFonts w:ascii="Times New Roman" w:hAnsi="Times New Roman" w:cs="Times New Roman"/>
          <w:kern w:val="28"/>
          <w:sz w:val="24"/>
          <w:szCs w:val="24"/>
        </w:rPr>
        <w:t>Глава поселения,</w:t>
      </w:r>
    </w:p>
    <w:p w:rsidR="00EE37BB" w:rsidRPr="00EE37BB" w:rsidRDefault="00EE37BB" w:rsidP="00EE37BB">
      <w:pPr>
        <w:shd w:val="clear" w:color="auto" w:fill="FFFFFF"/>
        <w:spacing w:after="0" w:line="240" w:lineRule="auto"/>
        <w:jc w:val="right"/>
        <w:rPr>
          <w:rFonts w:ascii="Times New Roman" w:hAnsi="Times New Roman" w:cs="Times New Roman"/>
          <w:kern w:val="28"/>
          <w:sz w:val="24"/>
          <w:szCs w:val="24"/>
        </w:rPr>
      </w:pPr>
      <w:r w:rsidRPr="00EE37BB">
        <w:rPr>
          <w:rFonts w:ascii="Times New Roman" w:hAnsi="Times New Roman" w:cs="Times New Roman"/>
          <w:kern w:val="28"/>
          <w:sz w:val="24"/>
          <w:szCs w:val="24"/>
        </w:rPr>
        <w:t>Председатель Совета депутатов</w:t>
      </w:r>
    </w:p>
    <w:p w:rsidR="00EE37BB" w:rsidRDefault="00EE37BB" w:rsidP="00EE37BB">
      <w:pPr>
        <w:shd w:val="clear" w:color="auto" w:fill="FFFFFF"/>
        <w:spacing w:after="0" w:line="240" w:lineRule="auto"/>
        <w:jc w:val="right"/>
        <w:rPr>
          <w:rFonts w:ascii="Times New Roman" w:hAnsi="Times New Roman" w:cs="Times New Roman"/>
          <w:kern w:val="28"/>
          <w:sz w:val="24"/>
          <w:szCs w:val="24"/>
        </w:rPr>
      </w:pPr>
      <w:r w:rsidRPr="00EE37BB">
        <w:rPr>
          <w:rFonts w:ascii="Times New Roman" w:hAnsi="Times New Roman" w:cs="Times New Roman"/>
          <w:kern w:val="28"/>
          <w:sz w:val="24"/>
          <w:szCs w:val="24"/>
        </w:rPr>
        <w:t>А.Ю.</w:t>
      </w:r>
      <w:r>
        <w:rPr>
          <w:rFonts w:ascii="Times New Roman" w:hAnsi="Times New Roman" w:cs="Times New Roman"/>
          <w:kern w:val="28"/>
          <w:sz w:val="24"/>
          <w:szCs w:val="24"/>
        </w:rPr>
        <w:t xml:space="preserve"> </w:t>
      </w:r>
      <w:r w:rsidRPr="00EE37BB">
        <w:rPr>
          <w:rFonts w:ascii="Times New Roman" w:hAnsi="Times New Roman" w:cs="Times New Roman"/>
          <w:kern w:val="28"/>
          <w:sz w:val="24"/>
          <w:szCs w:val="24"/>
        </w:rPr>
        <w:t>Малков</w:t>
      </w:r>
    </w:p>
    <w:p w:rsidR="00EE37BB" w:rsidRDefault="00EE37BB" w:rsidP="00EE37BB">
      <w:pPr>
        <w:shd w:val="clear" w:color="auto" w:fill="FFFFFF"/>
        <w:spacing w:after="0" w:line="240" w:lineRule="auto"/>
        <w:jc w:val="right"/>
        <w:rPr>
          <w:rFonts w:ascii="Times New Roman" w:hAnsi="Times New Roman" w:cs="Times New Roman"/>
          <w:kern w:val="28"/>
          <w:sz w:val="24"/>
          <w:szCs w:val="24"/>
        </w:rPr>
      </w:pPr>
    </w:p>
    <w:p w:rsidR="00EE37BB" w:rsidRPr="00F45647" w:rsidRDefault="00EE37BB" w:rsidP="00EE37BB">
      <w:pPr>
        <w:shd w:val="clear" w:color="auto" w:fill="FFFFFF"/>
        <w:spacing w:after="0" w:line="240" w:lineRule="auto"/>
        <w:jc w:val="right"/>
        <w:rPr>
          <w:rFonts w:ascii="Arial" w:hAnsi="Arial"/>
          <w:kern w:val="28"/>
          <w:szCs w:val="28"/>
        </w:rPr>
      </w:pPr>
      <w:r>
        <w:rPr>
          <w:rFonts w:ascii="Times New Roman" w:hAnsi="Times New Roman" w:cs="Times New Roman"/>
          <w:kern w:val="28"/>
          <w:sz w:val="24"/>
          <w:szCs w:val="24"/>
        </w:rPr>
        <w:t>,,,,,,,,,,,,,,,,,,,,,,,,,,,,,,,,,,,,,,,,,,,,,,,,,,,,,,,,,,,,,,,,,,,,,,,,,,,,,,,,,,,,,,,,,,,,,,,,,,,,,,,,,,,,,,,,,,,,,,,,,,,,,,,,,,,,,,,,,,,,,,,,,,,,,,,,,,,,,,,,,,,,,,,</w:t>
      </w:r>
    </w:p>
    <w:p w:rsidR="00EE37BB" w:rsidRDefault="00EE37BB" w:rsidP="00EE37BB">
      <w:pPr>
        <w:spacing w:after="0" w:line="240" w:lineRule="auto"/>
        <w:jc w:val="center"/>
        <w:rPr>
          <w:rFonts w:ascii="Times New Roman" w:hAnsi="Times New Roman" w:cs="Times New Roman"/>
          <w:b/>
          <w:caps/>
          <w:sz w:val="24"/>
          <w:szCs w:val="24"/>
        </w:rPr>
      </w:pPr>
    </w:p>
    <w:p w:rsidR="00EE37BB" w:rsidRPr="00EE37BB" w:rsidRDefault="00EE37BB" w:rsidP="00EE37BB">
      <w:pPr>
        <w:spacing w:after="0" w:line="240" w:lineRule="auto"/>
        <w:jc w:val="center"/>
        <w:rPr>
          <w:rFonts w:ascii="Times New Roman" w:hAnsi="Times New Roman" w:cs="Times New Roman"/>
          <w:b/>
          <w:caps/>
          <w:sz w:val="24"/>
          <w:szCs w:val="24"/>
        </w:rPr>
      </w:pPr>
      <w:bookmarkStart w:id="1" w:name="_GoBack"/>
      <w:bookmarkEnd w:id="1"/>
      <w:r w:rsidRPr="00EE37BB">
        <w:rPr>
          <w:rFonts w:ascii="Times New Roman" w:hAnsi="Times New Roman" w:cs="Times New Roman"/>
          <w:b/>
          <w:caps/>
          <w:sz w:val="24"/>
          <w:szCs w:val="24"/>
        </w:rPr>
        <w:t>СОВЕТ ДЕПУТАТОВ</w:t>
      </w:r>
    </w:p>
    <w:p w:rsidR="00EE37BB" w:rsidRPr="00EE37BB" w:rsidRDefault="00EE37BB" w:rsidP="00EE37BB">
      <w:pPr>
        <w:spacing w:after="0" w:line="240" w:lineRule="auto"/>
        <w:jc w:val="center"/>
        <w:rPr>
          <w:rFonts w:ascii="Times New Roman" w:hAnsi="Times New Roman" w:cs="Times New Roman"/>
          <w:b/>
          <w:caps/>
          <w:sz w:val="24"/>
          <w:szCs w:val="24"/>
        </w:rPr>
      </w:pPr>
      <w:r w:rsidRPr="00EE37BB">
        <w:rPr>
          <w:rFonts w:ascii="Times New Roman" w:hAnsi="Times New Roman" w:cs="Times New Roman"/>
          <w:b/>
          <w:caps/>
          <w:sz w:val="24"/>
          <w:szCs w:val="24"/>
        </w:rPr>
        <w:t>ПРИГОРОДНОГО</w:t>
      </w:r>
      <w:r>
        <w:rPr>
          <w:rFonts w:ascii="Times New Roman" w:hAnsi="Times New Roman" w:cs="Times New Roman"/>
          <w:b/>
          <w:caps/>
          <w:sz w:val="24"/>
          <w:szCs w:val="24"/>
        </w:rPr>
        <w:t xml:space="preserve"> СЕЛЬСКОГО ПОСЕЛЕНИЯ </w:t>
      </w:r>
      <w:r w:rsidRPr="00EE37BB">
        <w:rPr>
          <w:rFonts w:ascii="Times New Roman" w:hAnsi="Times New Roman" w:cs="Times New Roman"/>
          <w:b/>
          <w:caps/>
          <w:sz w:val="24"/>
          <w:szCs w:val="24"/>
        </w:rPr>
        <w:t>МУНИЦИПАЛЬНОГО РАЙОНА</w:t>
      </w:r>
    </w:p>
    <w:p w:rsidR="00EE37BB" w:rsidRPr="00EE37BB" w:rsidRDefault="00EE37BB" w:rsidP="00EE37BB">
      <w:pPr>
        <w:spacing w:after="0" w:line="240" w:lineRule="auto"/>
        <w:jc w:val="center"/>
        <w:rPr>
          <w:rFonts w:ascii="Times New Roman" w:hAnsi="Times New Roman" w:cs="Times New Roman"/>
          <w:b/>
          <w:caps/>
          <w:sz w:val="24"/>
          <w:szCs w:val="24"/>
        </w:rPr>
      </w:pPr>
      <w:r w:rsidRPr="00EE37BB">
        <w:rPr>
          <w:rFonts w:ascii="Times New Roman" w:hAnsi="Times New Roman" w:cs="Times New Roman"/>
          <w:b/>
          <w:caps/>
          <w:sz w:val="24"/>
          <w:szCs w:val="24"/>
        </w:rPr>
        <w:t>ГОРОД НЕРЕХТА И НЕРЕХТСКИЙ РАЙОН</w:t>
      </w:r>
    </w:p>
    <w:p w:rsidR="00EE37BB" w:rsidRPr="00EE37BB" w:rsidRDefault="00EE37BB" w:rsidP="00EE37BB">
      <w:pPr>
        <w:spacing w:after="0" w:line="240" w:lineRule="auto"/>
        <w:jc w:val="center"/>
        <w:rPr>
          <w:rFonts w:ascii="Times New Roman" w:hAnsi="Times New Roman" w:cs="Times New Roman"/>
          <w:b/>
          <w:caps/>
          <w:sz w:val="24"/>
          <w:szCs w:val="24"/>
        </w:rPr>
      </w:pPr>
      <w:r w:rsidRPr="00EE37BB">
        <w:rPr>
          <w:rFonts w:ascii="Times New Roman" w:hAnsi="Times New Roman" w:cs="Times New Roman"/>
          <w:b/>
          <w:caps/>
          <w:sz w:val="24"/>
          <w:szCs w:val="24"/>
        </w:rPr>
        <w:t>КОСТРОМСКОЙ ОБЛАСТИ</w:t>
      </w:r>
    </w:p>
    <w:p w:rsidR="00EE37BB" w:rsidRPr="00EE37BB" w:rsidRDefault="00EE37BB" w:rsidP="00EE37BB">
      <w:pPr>
        <w:spacing w:after="0" w:line="240" w:lineRule="auto"/>
        <w:rPr>
          <w:rFonts w:ascii="Times New Roman" w:hAnsi="Times New Roman" w:cs="Times New Roman"/>
          <w:b/>
          <w:sz w:val="24"/>
          <w:szCs w:val="24"/>
        </w:rPr>
      </w:pPr>
    </w:p>
    <w:p w:rsidR="00EE37BB" w:rsidRPr="00EE37BB" w:rsidRDefault="00EE37BB" w:rsidP="00EE37BB">
      <w:pPr>
        <w:spacing w:after="0" w:line="240" w:lineRule="auto"/>
        <w:jc w:val="center"/>
        <w:rPr>
          <w:rFonts w:ascii="Times New Roman" w:hAnsi="Times New Roman" w:cs="Times New Roman"/>
          <w:b/>
          <w:caps/>
          <w:sz w:val="24"/>
          <w:szCs w:val="24"/>
        </w:rPr>
      </w:pPr>
      <w:r w:rsidRPr="00EE37BB">
        <w:rPr>
          <w:rFonts w:ascii="Times New Roman" w:hAnsi="Times New Roman" w:cs="Times New Roman"/>
          <w:b/>
          <w:caps/>
          <w:sz w:val="24"/>
          <w:szCs w:val="24"/>
        </w:rPr>
        <w:t>РЕШЕНИЕ</w:t>
      </w:r>
    </w:p>
    <w:p w:rsidR="00EE37BB" w:rsidRPr="00EE37BB" w:rsidRDefault="00EE37BB" w:rsidP="00EE37BB">
      <w:pPr>
        <w:spacing w:after="0" w:line="240" w:lineRule="auto"/>
        <w:rPr>
          <w:rFonts w:ascii="Times New Roman" w:hAnsi="Times New Roman" w:cs="Times New Roman"/>
          <w:b/>
          <w:sz w:val="24"/>
          <w:szCs w:val="24"/>
        </w:rPr>
      </w:pPr>
    </w:p>
    <w:p w:rsidR="00EE37BB" w:rsidRPr="00EE37BB" w:rsidRDefault="00EE37BB" w:rsidP="00EE37BB">
      <w:pPr>
        <w:spacing w:after="0" w:line="240" w:lineRule="auto"/>
        <w:jc w:val="center"/>
        <w:rPr>
          <w:rFonts w:ascii="Times New Roman" w:hAnsi="Times New Roman" w:cs="Times New Roman"/>
          <w:b/>
          <w:sz w:val="24"/>
          <w:szCs w:val="24"/>
        </w:rPr>
      </w:pPr>
      <w:r w:rsidRPr="00EE37BB">
        <w:rPr>
          <w:rFonts w:ascii="Times New Roman" w:hAnsi="Times New Roman" w:cs="Times New Roman"/>
          <w:b/>
          <w:sz w:val="24"/>
          <w:szCs w:val="24"/>
        </w:rPr>
        <w:t>от 14 февраля 2023 года № 6</w:t>
      </w:r>
    </w:p>
    <w:p w:rsidR="00EE37BB" w:rsidRPr="00EE37BB" w:rsidRDefault="00EE37BB" w:rsidP="00EE37BB">
      <w:pPr>
        <w:spacing w:after="0" w:line="240" w:lineRule="auto"/>
        <w:rPr>
          <w:rFonts w:ascii="Times New Roman" w:hAnsi="Times New Roman" w:cs="Times New Roman"/>
          <w:b/>
          <w:sz w:val="24"/>
          <w:szCs w:val="24"/>
        </w:rPr>
      </w:pPr>
    </w:p>
    <w:p w:rsidR="00EE37BB" w:rsidRPr="00EE37BB" w:rsidRDefault="00EE37BB" w:rsidP="00EE37BB">
      <w:pPr>
        <w:pStyle w:val="ad"/>
        <w:jc w:val="center"/>
        <w:rPr>
          <w:rFonts w:ascii="Times New Roman" w:hAnsi="Times New Roman"/>
          <w:b/>
          <w:caps/>
          <w:sz w:val="24"/>
          <w:szCs w:val="24"/>
        </w:rPr>
      </w:pPr>
      <w:r w:rsidRPr="00EE37BB">
        <w:rPr>
          <w:rFonts w:ascii="Times New Roman" w:hAnsi="Times New Roman"/>
          <w:b/>
          <w:caps/>
          <w:sz w:val="24"/>
          <w:szCs w:val="24"/>
        </w:rPr>
        <w:t>Об утверждении отчета о выполнении плана (программы) приватизации муниципального имущества Пригородного сельского поселения на 2022 год»</w:t>
      </w:r>
    </w:p>
    <w:p w:rsidR="00EE37BB" w:rsidRPr="00EE37BB" w:rsidRDefault="00EE37BB" w:rsidP="00EE37BB">
      <w:pPr>
        <w:spacing w:after="0" w:line="240" w:lineRule="auto"/>
        <w:rPr>
          <w:rFonts w:ascii="Times New Roman" w:hAnsi="Times New Roman" w:cs="Times New Roman"/>
          <w:sz w:val="24"/>
          <w:szCs w:val="24"/>
        </w:rPr>
      </w:pPr>
    </w:p>
    <w:p w:rsidR="00EE37BB" w:rsidRDefault="00EE37BB" w:rsidP="00EE37BB">
      <w:pPr>
        <w:pStyle w:val="ad"/>
        <w:ind w:firstLine="709"/>
        <w:jc w:val="both"/>
        <w:rPr>
          <w:rFonts w:ascii="Times New Roman" w:hAnsi="Times New Roman"/>
          <w:sz w:val="24"/>
          <w:szCs w:val="24"/>
        </w:rPr>
      </w:pPr>
      <w:r w:rsidRPr="00EE37BB">
        <w:rPr>
          <w:rFonts w:ascii="Times New Roman" w:hAnsi="Times New Roman"/>
          <w:sz w:val="24"/>
          <w:szCs w:val="24"/>
        </w:rPr>
        <w:t>В соответствии с Федеральным законом от 21.12.2001 года № 178-ФЗ "О приватизации государственного и муниципального имущества", ст. 51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Пригородное сельское поселение муниципального района город Нерехта и Нерехтский район Костромской области</w:t>
      </w:r>
      <w:r>
        <w:rPr>
          <w:rFonts w:ascii="Times New Roman" w:hAnsi="Times New Roman"/>
          <w:sz w:val="24"/>
          <w:szCs w:val="24"/>
        </w:rPr>
        <w:t>,</w:t>
      </w:r>
      <w:r w:rsidRPr="00EE37BB">
        <w:rPr>
          <w:rFonts w:ascii="Times New Roman" w:hAnsi="Times New Roman"/>
          <w:sz w:val="24"/>
          <w:szCs w:val="24"/>
        </w:rPr>
        <w:t xml:space="preserve"> </w:t>
      </w:r>
    </w:p>
    <w:p w:rsidR="00EE37BB" w:rsidRPr="00EE37BB" w:rsidRDefault="00EE37BB" w:rsidP="00EE37BB">
      <w:pPr>
        <w:pStyle w:val="ad"/>
        <w:ind w:firstLine="709"/>
        <w:jc w:val="both"/>
        <w:rPr>
          <w:rFonts w:ascii="Times New Roman" w:hAnsi="Times New Roman"/>
          <w:sz w:val="24"/>
          <w:szCs w:val="24"/>
        </w:rPr>
      </w:pPr>
      <w:r w:rsidRPr="00EE37BB">
        <w:rPr>
          <w:rFonts w:ascii="Times New Roman" w:hAnsi="Times New Roman"/>
          <w:sz w:val="24"/>
          <w:szCs w:val="24"/>
        </w:rPr>
        <w:t>Совет депутатов</w:t>
      </w:r>
    </w:p>
    <w:p w:rsidR="00EE37BB" w:rsidRPr="00EE37BB" w:rsidRDefault="00EE37BB" w:rsidP="00EE37BB">
      <w:pPr>
        <w:autoSpaceDE w:val="0"/>
        <w:autoSpaceDN w:val="0"/>
        <w:adjustRightInd w:val="0"/>
        <w:spacing w:after="0" w:line="240" w:lineRule="auto"/>
        <w:ind w:firstLine="709"/>
        <w:jc w:val="both"/>
        <w:rPr>
          <w:rFonts w:ascii="Times New Roman" w:hAnsi="Times New Roman" w:cs="Times New Roman"/>
          <w:sz w:val="24"/>
          <w:szCs w:val="24"/>
        </w:rPr>
      </w:pPr>
      <w:r w:rsidRPr="00EE37BB">
        <w:rPr>
          <w:rFonts w:ascii="Times New Roman" w:hAnsi="Times New Roman" w:cs="Times New Roman"/>
          <w:sz w:val="24"/>
          <w:szCs w:val="24"/>
        </w:rPr>
        <w:t>РЕШИЛ:</w:t>
      </w:r>
    </w:p>
    <w:p w:rsidR="00EE37BB" w:rsidRPr="00EE37BB" w:rsidRDefault="00EE37BB" w:rsidP="00EE37BB">
      <w:pPr>
        <w:pStyle w:val="a4"/>
        <w:spacing w:after="0" w:line="240" w:lineRule="auto"/>
        <w:ind w:left="0" w:firstLine="709"/>
        <w:jc w:val="both"/>
        <w:rPr>
          <w:rFonts w:ascii="Times New Roman" w:hAnsi="Times New Roman" w:cs="Times New Roman"/>
          <w:sz w:val="24"/>
          <w:szCs w:val="24"/>
        </w:rPr>
      </w:pPr>
      <w:r w:rsidRPr="00EE37BB">
        <w:rPr>
          <w:rFonts w:ascii="Times New Roman" w:hAnsi="Times New Roman" w:cs="Times New Roman"/>
          <w:sz w:val="24"/>
          <w:szCs w:val="24"/>
        </w:rPr>
        <w:t>1.Утвердить отчет о выполнении плана (программы) приватизации муниципального имущества Пригородного сельского поселения на 2022 г.</w:t>
      </w:r>
    </w:p>
    <w:p w:rsidR="00EE37BB" w:rsidRPr="00EE37BB" w:rsidRDefault="00EE37BB" w:rsidP="00EE37BB">
      <w:pPr>
        <w:widowControl w:val="0"/>
        <w:autoSpaceDE w:val="0"/>
        <w:autoSpaceDN w:val="0"/>
        <w:adjustRightInd w:val="0"/>
        <w:spacing w:after="0" w:line="240" w:lineRule="auto"/>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133"/>
        <w:gridCol w:w="2163"/>
        <w:gridCol w:w="1322"/>
        <w:gridCol w:w="2044"/>
      </w:tblGrid>
      <w:tr w:rsidR="00EE37BB" w:rsidRPr="00EE37BB" w:rsidTr="007F4251">
        <w:tc>
          <w:tcPr>
            <w:tcW w:w="1944" w:type="dxa"/>
            <w:vMerge w:val="restart"/>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Наименование муниципального имущества</w:t>
            </w:r>
          </w:p>
        </w:tc>
        <w:tc>
          <w:tcPr>
            <w:tcW w:w="5618" w:type="dxa"/>
            <w:gridSpan w:val="3"/>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Характеристика муниципального имущества</w:t>
            </w:r>
          </w:p>
        </w:tc>
        <w:tc>
          <w:tcPr>
            <w:tcW w:w="2044" w:type="dxa"/>
            <w:vMerge w:val="restart"/>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Предполагаемые сроки приватизации</w:t>
            </w:r>
          </w:p>
        </w:tc>
      </w:tr>
      <w:tr w:rsidR="00EE37BB" w:rsidRPr="00EE37BB" w:rsidTr="007F4251">
        <w:tc>
          <w:tcPr>
            <w:tcW w:w="1944" w:type="dxa"/>
            <w:vMerge/>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p>
        </w:tc>
        <w:tc>
          <w:tcPr>
            <w:tcW w:w="2133"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Местонахожде-ние</w:t>
            </w:r>
          </w:p>
        </w:tc>
        <w:tc>
          <w:tcPr>
            <w:tcW w:w="2163"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Кадастровый номер</w:t>
            </w:r>
          </w:p>
        </w:tc>
        <w:tc>
          <w:tcPr>
            <w:tcW w:w="1322"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Общая площадь, кв.м.</w:t>
            </w:r>
          </w:p>
        </w:tc>
        <w:tc>
          <w:tcPr>
            <w:tcW w:w="2044" w:type="dxa"/>
            <w:vMerge/>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p>
        </w:tc>
      </w:tr>
      <w:tr w:rsidR="00EE37BB" w:rsidRPr="00EE37BB" w:rsidTr="007F4251">
        <w:trPr>
          <w:trHeight w:val="957"/>
        </w:trPr>
        <w:tc>
          <w:tcPr>
            <w:tcW w:w="1944"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lang w:eastAsia="ar-SA"/>
              </w:rPr>
              <w:t>Нежилое здание (здание гаража легковых автомобилей)</w:t>
            </w:r>
          </w:p>
        </w:tc>
        <w:tc>
          <w:tcPr>
            <w:tcW w:w="2133" w:type="dxa"/>
            <w:vMerge w:val="restart"/>
            <w:vAlign w:val="center"/>
          </w:tcPr>
          <w:p w:rsidR="00EE37BB" w:rsidRPr="00EE37BB" w:rsidRDefault="00EE37BB" w:rsidP="00EE37BB">
            <w:pPr>
              <w:widowControl w:val="0"/>
              <w:suppressAutoHyphens/>
              <w:autoSpaceDE w:val="0"/>
              <w:autoSpaceDN w:val="0"/>
              <w:adjustRightInd w:val="0"/>
              <w:spacing w:after="0" w:line="240" w:lineRule="auto"/>
              <w:jc w:val="center"/>
              <w:rPr>
                <w:rFonts w:ascii="Times New Roman" w:hAnsi="Times New Roman" w:cs="Times New Roman"/>
                <w:sz w:val="24"/>
                <w:szCs w:val="24"/>
                <w:lang w:eastAsia="ar-SA"/>
              </w:rPr>
            </w:pPr>
            <w:r w:rsidRPr="00EE37BB">
              <w:rPr>
                <w:rFonts w:ascii="Times New Roman" w:hAnsi="Times New Roman" w:cs="Times New Roman"/>
                <w:sz w:val="24"/>
                <w:szCs w:val="24"/>
                <w:lang w:eastAsia="ar-SA"/>
              </w:rPr>
              <w:t xml:space="preserve">Костромская область, Нерехтский район, </w:t>
            </w:r>
          </w:p>
          <w:p w:rsidR="00EE37BB" w:rsidRPr="00EE37BB" w:rsidRDefault="00EE37BB" w:rsidP="00EE37BB">
            <w:pPr>
              <w:widowControl w:val="0"/>
              <w:suppressAutoHyphens/>
              <w:autoSpaceDE w:val="0"/>
              <w:autoSpaceDN w:val="0"/>
              <w:adjustRightInd w:val="0"/>
              <w:spacing w:after="0" w:line="240" w:lineRule="auto"/>
              <w:jc w:val="center"/>
              <w:rPr>
                <w:rFonts w:ascii="Times New Roman" w:hAnsi="Times New Roman" w:cs="Times New Roman"/>
                <w:sz w:val="24"/>
                <w:szCs w:val="24"/>
                <w:lang w:eastAsia="ar-SA"/>
              </w:rPr>
            </w:pPr>
            <w:r w:rsidRPr="00EE37BB">
              <w:rPr>
                <w:rFonts w:ascii="Times New Roman" w:hAnsi="Times New Roman" w:cs="Times New Roman"/>
                <w:sz w:val="24"/>
                <w:szCs w:val="24"/>
                <w:lang w:eastAsia="ar-SA"/>
              </w:rPr>
              <w:t xml:space="preserve">д. Лаврово, </w:t>
            </w:r>
          </w:p>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lang w:eastAsia="ar-SA"/>
              </w:rPr>
              <w:t>пер. Центральный, д.2В</w:t>
            </w:r>
          </w:p>
        </w:tc>
        <w:tc>
          <w:tcPr>
            <w:tcW w:w="2163"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lang w:eastAsia="ar-SA"/>
              </w:rPr>
              <w:t>44:13:060103:1254</w:t>
            </w:r>
          </w:p>
        </w:tc>
        <w:tc>
          <w:tcPr>
            <w:tcW w:w="1322"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lang w:eastAsia="ar-SA"/>
              </w:rPr>
              <w:t>171,6</w:t>
            </w:r>
          </w:p>
        </w:tc>
        <w:tc>
          <w:tcPr>
            <w:tcW w:w="2044" w:type="dxa"/>
            <w:vMerge w:val="restart"/>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Аукцион состоялся 20 апреля 2022 года. Цена продажи имущества составила 526 000 рублей</w:t>
            </w:r>
          </w:p>
        </w:tc>
      </w:tr>
      <w:tr w:rsidR="00EE37BB" w:rsidRPr="00EE37BB" w:rsidTr="007F4251">
        <w:trPr>
          <w:trHeight w:val="957"/>
        </w:trPr>
        <w:tc>
          <w:tcPr>
            <w:tcW w:w="1944"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EE37BB">
              <w:rPr>
                <w:rFonts w:ascii="Times New Roman" w:hAnsi="Times New Roman" w:cs="Times New Roman"/>
                <w:sz w:val="24"/>
                <w:szCs w:val="24"/>
                <w:lang w:eastAsia="ar-SA"/>
              </w:rPr>
              <w:t>Земельный участок</w:t>
            </w:r>
          </w:p>
        </w:tc>
        <w:tc>
          <w:tcPr>
            <w:tcW w:w="2133" w:type="dxa"/>
            <w:vMerge/>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p>
        </w:tc>
        <w:tc>
          <w:tcPr>
            <w:tcW w:w="2163" w:type="dxa"/>
            <w:vAlign w:val="center"/>
          </w:tcPr>
          <w:p w:rsidR="00EE37BB" w:rsidRPr="00EE37BB" w:rsidRDefault="00EE37BB" w:rsidP="00EE37BB">
            <w:pPr>
              <w:widowControl w:val="0"/>
              <w:suppressAutoHyphens/>
              <w:autoSpaceDE w:val="0"/>
              <w:autoSpaceDN w:val="0"/>
              <w:adjustRightInd w:val="0"/>
              <w:spacing w:after="0" w:line="240" w:lineRule="auto"/>
              <w:jc w:val="center"/>
              <w:rPr>
                <w:rFonts w:ascii="Times New Roman" w:hAnsi="Times New Roman" w:cs="Times New Roman"/>
                <w:sz w:val="24"/>
                <w:szCs w:val="24"/>
                <w:lang w:eastAsia="ar-SA"/>
              </w:rPr>
            </w:pPr>
            <w:r w:rsidRPr="00EE37BB">
              <w:rPr>
                <w:rFonts w:ascii="Times New Roman" w:hAnsi="Times New Roman" w:cs="Times New Roman"/>
                <w:sz w:val="24"/>
                <w:szCs w:val="24"/>
                <w:lang w:eastAsia="ar-SA"/>
              </w:rPr>
              <w:t>44:13:060103:1237</w:t>
            </w:r>
          </w:p>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p>
        </w:tc>
        <w:tc>
          <w:tcPr>
            <w:tcW w:w="1322"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lang w:eastAsia="ar-SA"/>
              </w:rPr>
              <w:t>438</w:t>
            </w:r>
          </w:p>
        </w:tc>
        <w:tc>
          <w:tcPr>
            <w:tcW w:w="2044" w:type="dxa"/>
            <w:vMerge/>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p>
        </w:tc>
      </w:tr>
      <w:tr w:rsidR="00EE37BB" w:rsidRPr="00EE37BB" w:rsidTr="007F4251">
        <w:trPr>
          <w:trHeight w:val="957"/>
        </w:trPr>
        <w:tc>
          <w:tcPr>
            <w:tcW w:w="1944"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 xml:space="preserve">Нежилое здание (здание столярной мастерской) </w:t>
            </w:r>
          </w:p>
        </w:tc>
        <w:tc>
          <w:tcPr>
            <w:tcW w:w="2133" w:type="dxa"/>
            <w:vMerge w:val="restart"/>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 xml:space="preserve">Костромская область, Нерехтский район, </w:t>
            </w:r>
          </w:p>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 xml:space="preserve">д. Лаврово, </w:t>
            </w:r>
          </w:p>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пер.Центральный, д.2Б</w:t>
            </w:r>
          </w:p>
        </w:tc>
        <w:tc>
          <w:tcPr>
            <w:tcW w:w="2163"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44:13:060103:1255</w:t>
            </w:r>
          </w:p>
        </w:tc>
        <w:tc>
          <w:tcPr>
            <w:tcW w:w="1322"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179,8</w:t>
            </w:r>
          </w:p>
        </w:tc>
        <w:tc>
          <w:tcPr>
            <w:tcW w:w="2044" w:type="dxa"/>
            <w:vMerge w:val="restart"/>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lang w:eastAsia="ar-SA"/>
              </w:rPr>
              <w:t>Торги признаны несостоявшимися ввиду отсутствия заявок</w:t>
            </w:r>
          </w:p>
        </w:tc>
      </w:tr>
      <w:tr w:rsidR="00EE37BB" w:rsidRPr="00EE37BB" w:rsidTr="007F4251">
        <w:tc>
          <w:tcPr>
            <w:tcW w:w="1944"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Земельный участок</w:t>
            </w:r>
          </w:p>
        </w:tc>
        <w:tc>
          <w:tcPr>
            <w:tcW w:w="2133" w:type="dxa"/>
            <w:vMerge/>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p>
        </w:tc>
        <w:tc>
          <w:tcPr>
            <w:tcW w:w="2163"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44:13:060103:1236</w:t>
            </w:r>
          </w:p>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p>
        </w:tc>
        <w:tc>
          <w:tcPr>
            <w:tcW w:w="1322"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1103</w:t>
            </w:r>
          </w:p>
        </w:tc>
        <w:tc>
          <w:tcPr>
            <w:tcW w:w="2044" w:type="dxa"/>
            <w:vMerge/>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p>
        </w:tc>
      </w:tr>
      <w:tr w:rsidR="00EE37BB" w:rsidRPr="00EE37BB" w:rsidTr="007F4251">
        <w:tc>
          <w:tcPr>
            <w:tcW w:w="1944"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Нежилое здание</w:t>
            </w:r>
          </w:p>
        </w:tc>
        <w:tc>
          <w:tcPr>
            <w:tcW w:w="2133"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Костромская область, Нерехтский р-н, с. Григорцево, ул. Школьная, д. 11</w:t>
            </w:r>
          </w:p>
        </w:tc>
        <w:tc>
          <w:tcPr>
            <w:tcW w:w="2163"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44:13:040101:691</w:t>
            </w:r>
          </w:p>
        </w:tc>
        <w:tc>
          <w:tcPr>
            <w:tcW w:w="1322"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239,8</w:t>
            </w:r>
          </w:p>
        </w:tc>
        <w:tc>
          <w:tcPr>
            <w:tcW w:w="2044"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lang w:eastAsia="ar-SA"/>
              </w:rPr>
              <w:t>Торги признаны несостоявшимися ввиду отсутствия заявок</w:t>
            </w:r>
          </w:p>
        </w:tc>
      </w:tr>
      <w:tr w:rsidR="00EE37BB" w:rsidRPr="00EE37BB" w:rsidTr="007F4251">
        <w:tc>
          <w:tcPr>
            <w:tcW w:w="1944"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Нежилое помещение</w:t>
            </w:r>
          </w:p>
        </w:tc>
        <w:tc>
          <w:tcPr>
            <w:tcW w:w="2133"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Костромская область, Нерехтский р-н, д. Лаврово, ул. Школьная, д. 5</w:t>
            </w:r>
          </w:p>
        </w:tc>
        <w:tc>
          <w:tcPr>
            <w:tcW w:w="2163"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44:13:060101:1673</w:t>
            </w:r>
          </w:p>
        </w:tc>
        <w:tc>
          <w:tcPr>
            <w:tcW w:w="1322"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83,5</w:t>
            </w:r>
          </w:p>
        </w:tc>
        <w:tc>
          <w:tcPr>
            <w:tcW w:w="2044"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 xml:space="preserve"> </w:t>
            </w:r>
            <w:r w:rsidRPr="00EE37BB">
              <w:rPr>
                <w:rFonts w:ascii="Times New Roman" w:hAnsi="Times New Roman" w:cs="Times New Roman"/>
                <w:sz w:val="24"/>
                <w:szCs w:val="24"/>
                <w:lang w:eastAsia="ar-SA"/>
              </w:rPr>
              <w:t>Торги признаны несостоявшимися ввиду отсутствия заявок</w:t>
            </w:r>
          </w:p>
        </w:tc>
      </w:tr>
      <w:tr w:rsidR="00EE37BB" w:rsidRPr="00EE37BB" w:rsidTr="007F4251">
        <w:tc>
          <w:tcPr>
            <w:tcW w:w="1944"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Нежилое здание (гараж)</w:t>
            </w:r>
          </w:p>
        </w:tc>
        <w:tc>
          <w:tcPr>
            <w:tcW w:w="2133"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 xml:space="preserve">Костромская область, Нерехтский р-н, с. </w:t>
            </w:r>
            <w:r w:rsidRPr="00EE37BB">
              <w:rPr>
                <w:rFonts w:ascii="Times New Roman" w:hAnsi="Times New Roman" w:cs="Times New Roman"/>
                <w:sz w:val="24"/>
                <w:szCs w:val="24"/>
              </w:rPr>
              <w:lastRenderedPageBreak/>
              <w:t>Григорцево, пл. Ленина, д.3а</w:t>
            </w:r>
          </w:p>
        </w:tc>
        <w:tc>
          <w:tcPr>
            <w:tcW w:w="2163"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lastRenderedPageBreak/>
              <w:t>Реестровый номер П01I2009000К</w:t>
            </w:r>
          </w:p>
        </w:tc>
        <w:tc>
          <w:tcPr>
            <w:tcW w:w="1322"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24</w:t>
            </w:r>
          </w:p>
        </w:tc>
        <w:tc>
          <w:tcPr>
            <w:tcW w:w="2044" w:type="dxa"/>
            <w:vAlign w:val="center"/>
          </w:tcPr>
          <w:p w:rsidR="00EE37BB" w:rsidRPr="00EE37BB" w:rsidRDefault="00EE37BB" w:rsidP="00EE37BB">
            <w:pPr>
              <w:widowControl w:val="0"/>
              <w:autoSpaceDE w:val="0"/>
              <w:autoSpaceDN w:val="0"/>
              <w:adjustRightInd w:val="0"/>
              <w:spacing w:after="0" w:line="240" w:lineRule="auto"/>
              <w:jc w:val="center"/>
              <w:rPr>
                <w:rFonts w:ascii="Times New Roman" w:hAnsi="Times New Roman" w:cs="Times New Roman"/>
                <w:sz w:val="24"/>
                <w:szCs w:val="24"/>
              </w:rPr>
            </w:pPr>
            <w:r w:rsidRPr="00EE37BB">
              <w:rPr>
                <w:rFonts w:ascii="Times New Roman" w:hAnsi="Times New Roman" w:cs="Times New Roman"/>
                <w:sz w:val="24"/>
                <w:szCs w:val="24"/>
              </w:rPr>
              <w:t xml:space="preserve">Аукцион состоялся 20.09.2022 г. </w:t>
            </w:r>
            <w:r w:rsidRPr="00EE37BB">
              <w:rPr>
                <w:rFonts w:ascii="Times New Roman" w:hAnsi="Times New Roman" w:cs="Times New Roman"/>
                <w:sz w:val="24"/>
                <w:szCs w:val="24"/>
              </w:rPr>
              <w:lastRenderedPageBreak/>
              <w:t>Цена продажи имущества составила 90 000 рублей</w:t>
            </w:r>
          </w:p>
        </w:tc>
      </w:tr>
    </w:tbl>
    <w:p w:rsidR="00EE37BB" w:rsidRPr="00EE37BB" w:rsidRDefault="00EE37BB" w:rsidP="00EE37BB">
      <w:pPr>
        <w:widowControl w:val="0"/>
        <w:autoSpaceDE w:val="0"/>
        <w:autoSpaceDN w:val="0"/>
        <w:adjustRightInd w:val="0"/>
        <w:spacing w:after="0" w:line="240" w:lineRule="auto"/>
        <w:outlineLvl w:val="1"/>
        <w:rPr>
          <w:rFonts w:ascii="Times New Roman" w:hAnsi="Times New Roman" w:cs="Times New Roman"/>
          <w:sz w:val="24"/>
          <w:szCs w:val="24"/>
        </w:rPr>
      </w:pPr>
      <w:r w:rsidRPr="00EE37BB">
        <w:rPr>
          <w:rFonts w:ascii="Times New Roman" w:hAnsi="Times New Roman" w:cs="Times New Roman"/>
          <w:sz w:val="24"/>
          <w:szCs w:val="24"/>
        </w:rPr>
        <w:lastRenderedPageBreak/>
        <w:t xml:space="preserve"> </w:t>
      </w:r>
    </w:p>
    <w:p w:rsidR="00EE37BB" w:rsidRPr="00EE37BB" w:rsidRDefault="00EE37BB" w:rsidP="00EE37BB">
      <w:pPr>
        <w:spacing w:after="0" w:line="240" w:lineRule="auto"/>
        <w:ind w:firstLine="709"/>
        <w:jc w:val="both"/>
        <w:rPr>
          <w:rFonts w:ascii="Times New Roman" w:hAnsi="Times New Roman" w:cs="Times New Roman"/>
          <w:sz w:val="24"/>
          <w:szCs w:val="24"/>
        </w:rPr>
      </w:pPr>
      <w:r w:rsidRPr="00EE37BB">
        <w:rPr>
          <w:rFonts w:ascii="Times New Roman" w:hAnsi="Times New Roman" w:cs="Times New Roman"/>
          <w:sz w:val="24"/>
          <w:szCs w:val="24"/>
        </w:rPr>
        <w:t>2.Настоящее решение вступает в силу со дня официального опубликования (обнародования).</w:t>
      </w:r>
    </w:p>
    <w:p w:rsidR="00EE37BB" w:rsidRPr="00EE37BB" w:rsidRDefault="00EE37BB" w:rsidP="00EE37BB">
      <w:pPr>
        <w:spacing w:after="0" w:line="240" w:lineRule="auto"/>
        <w:rPr>
          <w:rFonts w:ascii="Times New Roman" w:hAnsi="Times New Roman" w:cs="Times New Roman"/>
          <w:sz w:val="24"/>
          <w:szCs w:val="24"/>
        </w:rPr>
      </w:pPr>
    </w:p>
    <w:p w:rsidR="00EE37BB" w:rsidRPr="00EE37BB" w:rsidRDefault="00EE37BB" w:rsidP="00EE37BB">
      <w:pPr>
        <w:spacing w:after="0" w:line="240" w:lineRule="auto"/>
        <w:jc w:val="right"/>
        <w:rPr>
          <w:rFonts w:ascii="Times New Roman" w:hAnsi="Times New Roman" w:cs="Times New Roman"/>
          <w:sz w:val="24"/>
          <w:szCs w:val="24"/>
        </w:rPr>
      </w:pPr>
      <w:r w:rsidRPr="00EE37BB">
        <w:rPr>
          <w:rFonts w:ascii="Times New Roman" w:hAnsi="Times New Roman" w:cs="Times New Roman"/>
          <w:sz w:val="24"/>
          <w:szCs w:val="24"/>
        </w:rPr>
        <w:t>Глава поселения</w:t>
      </w:r>
    </w:p>
    <w:p w:rsidR="00EE37BB" w:rsidRPr="00EE37BB" w:rsidRDefault="00EE37BB" w:rsidP="00EE37BB">
      <w:pPr>
        <w:spacing w:after="0" w:line="240" w:lineRule="auto"/>
        <w:jc w:val="right"/>
        <w:rPr>
          <w:rFonts w:ascii="Times New Roman" w:hAnsi="Times New Roman" w:cs="Times New Roman"/>
          <w:sz w:val="24"/>
          <w:szCs w:val="24"/>
        </w:rPr>
      </w:pPr>
      <w:r w:rsidRPr="00EE37BB">
        <w:rPr>
          <w:rFonts w:ascii="Times New Roman" w:hAnsi="Times New Roman" w:cs="Times New Roman"/>
          <w:sz w:val="24"/>
          <w:szCs w:val="24"/>
        </w:rPr>
        <w:t>Председатель Совета Депутатов</w:t>
      </w:r>
    </w:p>
    <w:p w:rsidR="00EE37BB" w:rsidRPr="00EE37BB" w:rsidRDefault="00EE37BB" w:rsidP="00EE37BB">
      <w:pPr>
        <w:spacing w:after="0" w:line="240" w:lineRule="auto"/>
        <w:jc w:val="right"/>
        <w:rPr>
          <w:rFonts w:ascii="Times New Roman" w:hAnsi="Times New Roman" w:cs="Times New Roman"/>
          <w:sz w:val="24"/>
          <w:szCs w:val="24"/>
        </w:rPr>
      </w:pPr>
      <w:r w:rsidRPr="00EE37BB">
        <w:rPr>
          <w:rFonts w:ascii="Times New Roman" w:hAnsi="Times New Roman" w:cs="Times New Roman"/>
          <w:sz w:val="24"/>
          <w:szCs w:val="24"/>
        </w:rPr>
        <w:t>А.Ю. Малков</w:t>
      </w:r>
    </w:p>
    <w:p w:rsidR="00EE37BB" w:rsidRPr="00EE37BB" w:rsidRDefault="00EE37BB" w:rsidP="00EE37BB">
      <w:pPr>
        <w:spacing w:after="0" w:line="240" w:lineRule="auto"/>
        <w:jc w:val="right"/>
        <w:rPr>
          <w:rFonts w:ascii="Times New Roman" w:hAnsi="Times New Roman" w:cs="Times New Roman"/>
          <w:sz w:val="24"/>
          <w:szCs w:val="24"/>
        </w:rPr>
      </w:pPr>
    </w:p>
    <w:p w:rsidR="00EE37BB" w:rsidRPr="00EE37BB" w:rsidRDefault="00EE37BB" w:rsidP="00EE37BB">
      <w:pPr>
        <w:spacing w:after="0" w:line="240" w:lineRule="auto"/>
        <w:jc w:val="both"/>
        <w:rPr>
          <w:rFonts w:ascii="Times New Roman" w:hAnsi="Times New Roman" w:cs="Times New Roman"/>
          <w:sz w:val="24"/>
          <w:szCs w:val="24"/>
        </w:rPr>
      </w:pPr>
    </w:p>
    <w:p w:rsidR="00EE37BB" w:rsidRPr="00EE37BB" w:rsidRDefault="00EE37BB" w:rsidP="00EE37BB">
      <w:pPr>
        <w:spacing w:after="0" w:line="240" w:lineRule="auto"/>
        <w:jc w:val="both"/>
        <w:rPr>
          <w:rFonts w:ascii="Times New Roman" w:hAnsi="Times New Roman" w:cs="Times New Roman"/>
          <w:sz w:val="24"/>
          <w:szCs w:val="24"/>
        </w:rPr>
      </w:pPr>
    </w:p>
    <w:p w:rsidR="00EE37BB" w:rsidRPr="00EE37BB" w:rsidRDefault="00EE37BB" w:rsidP="00EE37BB">
      <w:pPr>
        <w:spacing w:after="0" w:line="240" w:lineRule="auto"/>
        <w:jc w:val="both"/>
        <w:rPr>
          <w:rFonts w:ascii="Times New Roman" w:hAnsi="Times New Roman" w:cs="Times New Roman"/>
          <w:sz w:val="24"/>
          <w:szCs w:val="24"/>
        </w:rPr>
      </w:pPr>
    </w:p>
    <w:p w:rsidR="00EE37BB" w:rsidRPr="009805AC" w:rsidRDefault="00EE37BB" w:rsidP="00EE37BB">
      <w:pPr>
        <w:jc w:val="both"/>
      </w:pPr>
    </w:p>
    <w:p w:rsidR="00EE37BB" w:rsidRPr="009805AC" w:rsidRDefault="00EE37BB" w:rsidP="00EE37BB"/>
    <w:p w:rsidR="00EE37BB" w:rsidRPr="00764A31" w:rsidRDefault="00EE37BB" w:rsidP="00A17A06">
      <w:pPr>
        <w:jc w:val="center"/>
        <w:rPr>
          <w:rFonts w:ascii="Times New Roman" w:hAnsi="Times New Roman" w:cs="Times New Roman"/>
          <w:sz w:val="24"/>
          <w:szCs w:val="24"/>
        </w:rPr>
      </w:pPr>
    </w:p>
    <w:sectPr w:rsidR="00EE37BB" w:rsidRPr="00764A31" w:rsidSect="00764A31">
      <w:headerReference w:type="default" r:id="rId19"/>
      <w:footerReference w:type="default" r:id="rId20"/>
      <w:pgSz w:w="11906" w:h="16838"/>
      <w:pgMar w:top="851" w:right="709"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C64" w:rsidRDefault="00BC4C64" w:rsidP="00CE7C13">
      <w:pPr>
        <w:spacing w:after="0" w:line="240" w:lineRule="auto"/>
      </w:pPr>
      <w:r>
        <w:separator/>
      </w:r>
    </w:p>
  </w:endnote>
  <w:endnote w:type="continuationSeparator" w:id="0">
    <w:p w:rsidR="00BC4C64" w:rsidRDefault="00BC4C64"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64" w:rsidRPr="00CE7C13" w:rsidRDefault="00BC4C64" w:rsidP="00CE7C13">
    <w:pPr>
      <w:pStyle w:val="a9"/>
      <w:jc w:val="center"/>
      <w:rPr>
        <w:sz w:val="24"/>
        <w:szCs w:val="24"/>
      </w:rPr>
    </w:pPr>
  </w:p>
  <w:p w:rsidR="00BC4C64" w:rsidRDefault="00BC4C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C64" w:rsidRDefault="00BC4C64" w:rsidP="00CE7C13">
      <w:pPr>
        <w:spacing w:after="0" w:line="240" w:lineRule="auto"/>
      </w:pPr>
      <w:r>
        <w:separator/>
      </w:r>
    </w:p>
  </w:footnote>
  <w:footnote w:type="continuationSeparator" w:id="0">
    <w:p w:rsidR="00BC4C64" w:rsidRDefault="00BC4C64"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64" w:rsidRPr="00E673A8" w:rsidRDefault="00BC4C64">
    <w:pPr>
      <w:pStyle w:val="a7"/>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04 от 14 февраля 2023</w:t>
    </w:r>
    <w:r w:rsidRPr="00E673A8">
      <w:rPr>
        <w:rFonts w:ascii="Garamond" w:hAnsi="Garamond"/>
        <w:b/>
        <w:sz w:val="24"/>
        <w:u w:val="single"/>
      </w:rPr>
      <w:t xml:space="preserve">  года</w:t>
    </w:r>
  </w:p>
  <w:p w:rsidR="00BC4C64" w:rsidRDefault="00BC4C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26E9"/>
    <w:multiLevelType w:val="hybridMultilevel"/>
    <w:tmpl w:val="7F322DEA"/>
    <w:lvl w:ilvl="0" w:tplc="E1900DC4">
      <w:start w:val="1"/>
      <w:numFmt w:val="bullet"/>
      <w:lvlText w:val="В"/>
      <w:lvlJc w:val="left"/>
      <w:pPr>
        <w:ind w:left="0" w:firstLine="0"/>
      </w:pPr>
    </w:lvl>
    <w:lvl w:ilvl="1" w:tplc="975079DE">
      <w:start w:val="1"/>
      <w:numFmt w:val="bullet"/>
      <w:lvlText w:val="о"/>
      <w:lvlJc w:val="left"/>
      <w:pPr>
        <w:ind w:left="0" w:firstLine="0"/>
      </w:pPr>
    </w:lvl>
    <w:lvl w:ilvl="2" w:tplc="D0B2BE5E">
      <w:numFmt w:val="decimal"/>
      <w:lvlText w:val=""/>
      <w:lvlJc w:val="left"/>
      <w:pPr>
        <w:ind w:left="0" w:firstLine="0"/>
      </w:pPr>
      <w:rPr>
        <w:rFonts w:cs="Times New Roman"/>
      </w:rPr>
    </w:lvl>
    <w:lvl w:ilvl="3" w:tplc="B4EC3616">
      <w:numFmt w:val="decimal"/>
      <w:lvlText w:val=""/>
      <w:lvlJc w:val="left"/>
      <w:pPr>
        <w:ind w:left="0" w:firstLine="0"/>
      </w:pPr>
      <w:rPr>
        <w:rFonts w:cs="Times New Roman"/>
      </w:rPr>
    </w:lvl>
    <w:lvl w:ilvl="4" w:tplc="647EB62A">
      <w:numFmt w:val="decimal"/>
      <w:lvlText w:val=""/>
      <w:lvlJc w:val="left"/>
      <w:pPr>
        <w:ind w:left="0" w:firstLine="0"/>
      </w:pPr>
      <w:rPr>
        <w:rFonts w:cs="Times New Roman"/>
      </w:rPr>
    </w:lvl>
    <w:lvl w:ilvl="5" w:tplc="1A4E90A4">
      <w:numFmt w:val="decimal"/>
      <w:lvlText w:val=""/>
      <w:lvlJc w:val="left"/>
      <w:pPr>
        <w:ind w:left="0" w:firstLine="0"/>
      </w:pPr>
      <w:rPr>
        <w:rFonts w:cs="Times New Roman"/>
      </w:rPr>
    </w:lvl>
    <w:lvl w:ilvl="6" w:tplc="5BAC2D92">
      <w:numFmt w:val="decimal"/>
      <w:lvlText w:val=""/>
      <w:lvlJc w:val="left"/>
      <w:pPr>
        <w:ind w:left="0" w:firstLine="0"/>
      </w:pPr>
      <w:rPr>
        <w:rFonts w:cs="Times New Roman"/>
      </w:rPr>
    </w:lvl>
    <w:lvl w:ilvl="7" w:tplc="9F620FEC">
      <w:numFmt w:val="decimal"/>
      <w:lvlText w:val=""/>
      <w:lvlJc w:val="left"/>
      <w:pPr>
        <w:ind w:left="0" w:firstLine="0"/>
      </w:pPr>
      <w:rPr>
        <w:rFonts w:cs="Times New Roman"/>
      </w:rPr>
    </w:lvl>
    <w:lvl w:ilvl="8" w:tplc="15F604D4">
      <w:numFmt w:val="decimal"/>
      <w:lvlText w:val=""/>
      <w:lvlJc w:val="left"/>
      <w:pPr>
        <w:ind w:left="0" w:firstLine="0"/>
      </w:pPr>
      <w:rPr>
        <w:rFonts w:cs="Times New Roman"/>
      </w:rPr>
    </w:lvl>
  </w:abstractNum>
  <w:abstractNum w:abstractNumId="5">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4EA3C3B"/>
    <w:multiLevelType w:val="multilevel"/>
    <w:tmpl w:val="C470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D36883"/>
    <w:multiLevelType w:val="hybridMultilevel"/>
    <w:tmpl w:val="C276D11C"/>
    <w:lvl w:ilvl="0" w:tplc="31BC85E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162C5C44"/>
    <w:multiLevelType w:val="hybridMultilevel"/>
    <w:tmpl w:val="17D80E9C"/>
    <w:lvl w:ilvl="0" w:tplc="B8FC26F0">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87D3816"/>
    <w:multiLevelType w:val="hybridMultilevel"/>
    <w:tmpl w:val="3BB6381E"/>
    <w:lvl w:ilvl="0" w:tplc="56127920">
      <w:start w:val="4"/>
      <w:numFmt w:val="decimal"/>
      <w:lvlText w:val="%1."/>
      <w:lvlJc w:val="left"/>
      <w:pPr>
        <w:ind w:left="1580" w:hanging="360"/>
      </w:pPr>
      <w:rPr>
        <w:rFonts w:hint="default"/>
      </w:rPr>
    </w:lvl>
    <w:lvl w:ilvl="1" w:tplc="04190019" w:tentative="1">
      <w:start w:val="1"/>
      <w:numFmt w:val="lowerLetter"/>
      <w:lvlText w:val="%2."/>
      <w:lvlJc w:val="left"/>
      <w:pPr>
        <w:ind w:left="2300" w:hanging="360"/>
      </w:pPr>
    </w:lvl>
    <w:lvl w:ilvl="2" w:tplc="0419001B" w:tentative="1">
      <w:start w:val="1"/>
      <w:numFmt w:val="lowerRoman"/>
      <w:lvlText w:val="%3."/>
      <w:lvlJc w:val="right"/>
      <w:pPr>
        <w:ind w:left="3020" w:hanging="180"/>
      </w:pPr>
    </w:lvl>
    <w:lvl w:ilvl="3" w:tplc="0419000F" w:tentative="1">
      <w:start w:val="1"/>
      <w:numFmt w:val="decimal"/>
      <w:lvlText w:val="%4."/>
      <w:lvlJc w:val="left"/>
      <w:pPr>
        <w:ind w:left="3740" w:hanging="360"/>
      </w:pPr>
    </w:lvl>
    <w:lvl w:ilvl="4" w:tplc="04190019" w:tentative="1">
      <w:start w:val="1"/>
      <w:numFmt w:val="lowerLetter"/>
      <w:lvlText w:val="%5."/>
      <w:lvlJc w:val="left"/>
      <w:pPr>
        <w:ind w:left="4460" w:hanging="360"/>
      </w:pPr>
    </w:lvl>
    <w:lvl w:ilvl="5" w:tplc="0419001B" w:tentative="1">
      <w:start w:val="1"/>
      <w:numFmt w:val="lowerRoman"/>
      <w:lvlText w:val="%6."/>
      <w:lvlJc w:val="right"/>
      <w:pPr>
        <w:ind w:left="5180" w:hanging="180"/>
      </w:pPr>
    </w:lvl>
    <w:lvl w:ilvl="6" w:tplc="0419000F" w:tentative="1">
      <w:start w:val="1"/>
      <w:numFmt w:val="decimal"/>
      <w:lvlText w:val="%7."/>
      <w:lvlJc w:val="left"/>
      <w:pPr>
        <w:ind w:left="5900" w:hanging="360"/>
      </w:pPr>
    </w:lvl>
    <w:lvl w:ilvl="7" w:tplc="04190019" w:tentative="1">
      <w:start w:val="1"/>
      <w:numFmt w:val="lowerLetter"/>
      <w:lvlText w:val="%8."/>
      <w:lvlJc w:val="left"/>
      <w:pPr>
        <w:ind w:left="6620" w:hanging="360"/>
      </w:pPr>
    </w:lvl>
    <w:lvl w:ilvl="8" w:tplc="0419001B" w:tentative="1">
      <w:start w:val="1"/>
      <w:numFmt w:val="lowerRoman"/>
      <w:lvlText w:val="%9."/>
      <w:lvlJc w:val="right"/>
      <w:pPr>
        <w:ind w:left="7340" w:hanging="180"/>
      </w:pPr>
    </w:lvl>
  </w:abstractNum>
  <w:abstractNum w:abstractNumId="11">
    <w:nsid w:val="22DE640C"/>
    <w:multiLevelType w:val="multilevel"/>
    <w:tmpl w:val="D826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E05AAE"/>
    <w:multiLevelType w:val="multilevel"/>
    <w:tmpl w:val="2EA2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B739D7"/>
    <w:multiLevelType w:val="multilevel"/>
    <w:tmpl w:val="3D6CAF6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BD36D16"/>
    <w:multiLevelType w:val="multilevel"/>
    <w:tmpl w:val="63A8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16">
    <w:nsid w:val="327F7C0C"/>
    <w:multiLevelType w:val="multilevel"/>
    <w:tmpl w:val="32D4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247017"/>
    <w:multiLevelType w:val="hybridMultilevel"/>
    <w:tmpl w:val="FBEEA35C"/>
    <w:lvl w:ilvl="0" w:tplc="0419000F">
      <w:start w:val="1"/>
      <w:numFmt w:val="decimal"/>
      <w:lvlText w:val="%1."/>
      <w:lvlJc w:val="left"/>
      <w:pPr>
        <w:tabs>
          <w:tab w:val="num" w:pos="1220"/>
        </w:tabs>
        <w:ind w:left="1220" w:hanging="360"/>
      </w:pPr>
    </w:lvl>
    <w:lvl w:ilvl="1" w:tplc="04190001">
      <w:start w:val="1"/>
      <w:numFmt w:val="bullet"/>
      <w:lvlText w:val=""/>
      <w:lvlJc w:val="left"/>
      <w:pPr>
        <w:tabs>
          <w:tab w:val="num" w:pos="1940"/>
        </w:tabs>
        <w:ind w:left="1940" w:hanging="360"/>
      </w:pPr>
      <w:rPr>
        <w:rFonts w:ascii="Symbol" w:hAnsi="Symbol" w:hint="default"/>
      </w:r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18">
    <w:nsid w:val="394A07C4"/>
    <w:multiLevelType w:val="multilevel"/>
    <w:tmpl w:val="17C4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23">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4E4325E"/>
    <w:multiLevelType w:val="multilevel"/>
    <w:tmpl w:val="197AB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8A1BE9"/>
    <w:multiLevelType w:val="hybridMultilevel"/>
    <w:tmpl w:val="D42E75B8"/>
    <w:lvl w:ilvl="0" w:tplc="D90AE9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E7C2C6A"/>
    <w:multiLevelType w:val="multilevel"/>
    <w:tmpl w:val="27FEB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923E35"/>
    <w:multiLevelType w:val="hybridMultilevel"/>
    <w:tmpl w:val="036EF97E"/>
    <w:lvl w:ilvl="0" w:tplc="611841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0A4102F"/>
    <w:multiLevelType w:val="multilevel"/>
    <w:tmpl w:val="09C0486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70A547AD"/>
    <w:multiLevelType w:val="hybridMultilevel"/>
    <w:tmpl w:val="F7BC8B0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6D73C7"/>
    <w:multiLevelType w:val="hybridMultilevel"/>
    <w:tmpl w:val="E03E3D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BE78FE"/>
    <w:multiLevelType w:val="hybridMultilevel"/>
    <w:tmpl w:val="487637CE"/>
    <w:lvl w:ilvl="0" w:tplc="746E0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8A4511"/>
    <w:multiLevelType w:val="hybridMultilevel"/>
    <w:tmpl w:val="C4C8ABC6"/>
    <w:lvl w:ilvl="0" w:tplc="87485F3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797D7D09"/>
    <w:multiLevelType w:val="multilevel"/>
    <w:tmpl w:val="C4C8AB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9">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D673DC4"/>
    <w:multiLevelType w:val="multilevel"/>
    <w:tmpl w:val="79924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9"/>
  </w:num>
  <w:num w:numId="3">
    <w:abstractNumId w:val="20"/>
  </w:num>
  <w:num w:numId="4">
    <w:abstractNumId w:val="29"/>
  </w:num>
  <w:num w:numId="5">
    <w:abstractNumId w:val="39"/>
  </w:num>
  <w:num w:numId="6">
    <w:abstractNumId w:val="22"/>
  </w:num>
  <w:num w:numId="7">
    <w:abstractNumId w:val="31"/>
  </w:num>
  <w:num w:numId="8">
    <w:abstractNumId w:val="5"/>
  </w:num>
  <w:num w:numId="9">
    <w:abstractNumId w:val="25"/>
  </w:num>
  <w:num w:numId="10">
    <w:abstractNumId w:val="28"/>
  </w:num>
  <w:num w:numId="11">
    <w:abstractNumId w:val="1"/>
  </w:num>
  <w:num w:numId="12">
    <w:abstractNumId w:val="0"/>
  </w:num>
  <w:num w:numId="13">
    <w:abstractNumId w:val="34"/>
  </w:num>
  <w:num w:numId="14">
    <w:abstractNumId w:val="8"/>
  </w:num>
  <w:num w:numId="15">
    <w:abstractNumId w:val="23"/>
  </w:num>
  <w:num w:numId="16">
    <w:abstractNumId w:val="41"/>
  </w:num>
  <w:num w:numId="17">
    <w:abstractNumId w:val="2"/>
  </w:num>
  <w:num w:numId="18">
    <w:abstractNumId w:val="3"/>
  </w:num>
  <w:num w:numId="19">
    <w:abstractNumId w:val="17"/>
  </w:num>
  <w:num w:numId="20">
    <w:abstractNumId w:val="10"/>
  </w:num>
  <w:num w:numId="21">
    <w:abstractNumId w:val="13"/>
  </w:num>
  <w:num w:numId="22">
    <w:abstractNumId w:val="32"/>
  </w:num>
  <w:num w:numId="23">
    <w:abstractNumId w:val="35"/>
  </w:num>
  <w:num w:numId="24">
    <w:abstractNumId w:val="4"/>
  </w:num>
  <w:num w:numId="25">
    <w:abstractNumId w:val="33"/>
  </w:num>
  <w:num w:numId="26">
    <w:abstractNumId w:val="14"/>
  </w:num>
  <w:num w:numId="27">
    <w:abstractNumId w:val="24"/>
  </w:num>
  <w:num w:numId="28">
    <w:abstractNumId w:val="11"/>
  </w:num>
  <w:num w:numId="29">
    <w:abstractNumId w:val="18"/>
  </w:num>
  <w:num w:numId="30">
    <w:abstractNumId w:val="27"/>
  </w:num>
  <w:num w:numId="31">
    <w:abstractNumId w:val="6"/>
  </w:num>
  <w:num w:numId="32">
    <w:abstractNumId w:val="40"/>
  </w:num>
  <w:num w:numId="33">
    <w:abstractNumId w:val="12"/>
  </w:num>
  <w:num w:numId="34">
    <w:abstractNumId w:val="16"/>
  </w:num>
  <w:num w:numId="35">
    <w:abstractNumId w:val="36"/>
  </w:num>
  <w:num w:numId="36">
    <w:abstractNumId w:val="37"/>
  </w:num>
  <w:num w:numId="37">
    <w:abstractNumId w:val="26"/>
  </w:num>
  <w:num w:numId="38">
    <w:abstractNumId w:val="38"/>
  </w:num>
  <w:num w:numId="39">
    <w:abstractNumId w:val="7"/>
  </w:num>
  <w:num w:numId="40">
    <w:abstractNumId w:val="9"/>
  </w:num>
  <w:num w:numId="41">
    <w:abstractNumId w:val="1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568B3"/>
    <w:rsid w:val="00065A53"/>
    <w:rsid w:val="000758BB"/>
    <w:rsid w:val="000A1BC7"/>
    <w:rsid w:val="000A2FFD"/>
    <w:rsid w:val="000B0F1E"/>
    <w:rsid w:val="000C5B73"/>
    <w:rsid w:val="000E4480"/>
    <w:rsid w:val="000F3ED9"/>
    <w:rsid w:val="00102996"/>
    <w:rsid w:val="00134EA4"/>
    <w:rsid w:val="00166716"/>
    <w:rsid w:val="001673F0"/>
    <w:rsid w:val="00181E00"/>
    <w:rsid w:val="001840E6"/>
    <w:rsid w:val="00191774"/>
    <w:rsid w:val="001D2120"/>
    <w:rsid w:val="0023282D"/>
    <w:rsid w:val="00254689"/>
    <w:rsid w:val="002A6988"/>
    <w:rsid w:val="002E45B8"/>
    <w:rsid w:val="002F7CB2"/>
    <w:rsid w:val="00303F37"/>
    <w:rsid w:val="00352DD9"/>
    <w:rsid w:val="003565C5"/>
    <w:rsid w:val="00365681"/>
    <w:rsid w:val="0039499D"/>
    <w:rsid w:val="003C6279"/>
    <w:rsid w:val="003E209D"/>
    <w:rsid w:val="004021AA"/>
    <w:rsid w:val="00457387"/>
    <w:rsid w:val="00471A2C"/>
    <w:rsid w:val="0048284C"/>
    <w:rsid w:val="004943A5"/>
    <w:rsid w:val="004E68AD"/>
    <w:rsid w:val="00506363"/>
    <w:rsid w:val="005147C7"/>
    <w:rsid w:val="00520D0F"/>
    <w:rsid w:val="00527BDD"/>
    <w:rsid w:val="00555D26"/>
    <w:rsid w:val="0057295C"/>
    <w:rsid w:val="00594DE9"/>
    <w:rsid w:val="005A6811"/>
    <w:rsid w:val="005A79C8"/>
    <w:rsid w:val="005B48D5"/>
    <w:rsid w:val="005F026B"/>
    <w:rsid w:val="005F620F"/>
    <w:rsid w:val="00631035"/>
    <w:rsid w:val="00636750"/>
    <w:rsid w:val="006C40E9"/>
    <w:rsid w:val="006E21D1"/>
    <w:rsid w:val="006F10C4"/>
    <w:rsid w:val="00712F27"/>
    <w:rsid w:val="00713F90"/>
    <w:rsid w:val="00714AEF"/>
    <w:rsid w:val="00762969"/>
    <w:rsid w:val="00764A31"/>
    <w:rsid w:val="00774C53"/>
    <w:rsid w:val="00781FA2"/>
    <w:rsid w:val="00793303"/>
    <w:rsid w:val="007B2498"/>
    <w:rsid w:val="007C1E81"/>
    <w:rsid w:val="007D34B4"/>
    <w:rsid w:val="007D7EDB"/>
    <w:rsid w:val="0082301C"/>
    <w:rsid w:val="00823DF0"/>
    <w:rsid w:val="0083740F"/>
    <w:rsid w:val="00840ED5"/>
    <w:rsid w:val="00854EB2"/>
    <w:rsid w:val="008740D7"/>
    <w:rsid w:val="008D0E15"/>
    <w:rsid w:val="009051AE"/>
    <w:rsid w:val="00932239"/>
    <w:rsid w:val="00936B81"/>
    <w:rsid w:val="00940ACF"/>
    <w:rsid w:val="00950811"/>
    <w:rsid w:val="00954553"/>
    <w:rsid w:val="00996225"/>
    <w:rsid w:val="009B69BC"/>
    <w:rsid w:val="009C1A8C"/>
    <w:rsid w:val="009F6AAE"/>
    <w:rsid w:val="00A15295"/>
    <w:rsid w:val="00A16DE9"/>
    <w:rsid w:val="00A16E7E"/>
    <w:rsid w:val="00A17A06"/>
    <w:rsid w:val="00A2331F"/>
    <w:rsid w:val="00A80281"/>
    <w:rsid w:val="00AA4091"/>
    <w:rsid w:val="00AB3AD4"/>
    <w:rsid w:val="00AF0496"/>
    <w:rsid w:val="00AF5337"/>
    <w:rsid w:val="00B00529"/>
    <w:rsid w:val="00B246AE"/>
    <w:rsid w:val="00B26432"/>
    <w:rsid w:val="00B314B6"/>
    <w:rsid w:val="00B343BF"/>
    <w:rsid w:val="00B37ECE"/>
    <w:rsid w:val="00B51B18"/>
    <w:rsid w:val="00B61A80"/>
    <w:rsid w:val="00B87F71"/>
    <w:rsid w:val="00BA56F2"/>
    <w:rsid w:val="00BA7B60"/>
    <w:rsid w:val="00BB4F62"/>
    <w:rsid w:val="00BB67BF"/>
    <w:rsid w:val="00BC47AC"/>
    <w:rsid w:val="00BC4C64"/>
    <w:rsid w:val="00BD0244"/>
    <w:rsid w:val="00BD5708"/>
    <w:rsid w:val="00BF1AC1"/>
    <w:rsid w:val="00BF5695"/>
    <w:rsid w:val="00C2540C"/>
    <w:rsid w:val="00C41468"/>
    <w:rsid w:val="00C62BE1"/>
    <w:rsid w:val="00C65825"/>
    <w:rsid w:val="00C75CE5"/>
    <w:rsid w:val="00C84F7D"/>
    <w:rsid w:val="00CA3C9C"/>
    <w:rsid w:val="00CA68F9"/>
    <w:rsid w:val="00CC6DBE"/>
    <w:rsid w:val="00CE7C13"/>
    <w:rsid w:val="00D1061C"/>
    <w:rsid w:val="00D64D6E"/>
    <w:rsid w:val="00D7334B"/>
    <w:rsid w:val="00D744AA"/>
    <w:rsid w:val="00D85300"/>
    <w:rsid w:val="00D87CF7"/>
    <w:rsid w:val="00DA1470"/>
    <w:rsid w:val="00DA46B1"/>
    <w:rsid w:val="00DA69BF"/>
    <w:rsid w:val="00DD2D96"/>
    <w:rsid w:val="00DF0395"/>
    <w:rsid w:val="00E01352"/>
    <w:rsid w:val="00E21995"/>
    <w:rsid w:val="00E26B0A"/>
    <w:rsid w:val="00E61D22"/>
    <w:rsid w:val="00E673A8"/>
    <w:rsid w:val="00E72AF5"/>
    <w:rsid w:val="00E9454C"/>
    <w:rsid w:val="00EB1498"/>
    <w:rsid w:val="00EB764E"/>
    <w:rsid w:val="00EC5AE2"/>
    <w:rsid w:val="00EE37BB"/>
    <w:rsid w:val="00EE648D"/>
    <w:rsid w:val="00F21DAF"/>
    <w:rsid w:val="00F3325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0"/>
    <w:next w:val="a0"/>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paragraph" w:styleId="7">
    <w:name w:val="heading 7"/>
    <w:basedOn w:val="a0"/>
    <w:next w:val="a0"/>
    <w:link w:val="70"/>
    <w:uiPriority w:val="9"/>
    <w:semiHidden/>
    <w:unhideWhenUsed/>
    <w:qFormat/>
    <w:rsid w:val="0050636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ext">
    <w:name w:val="text"/>
    <w:basedOn w:val="a0"/>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0"/>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0"/>
    <w:uiPriority w:val="34"/>
    <w:qFormat/>
    <w:rsid w:val="00932239"/>
    <w:pPr>
      <w:ind w:left="720"/>
      <w:contextualSpacing/>
    </w:pPr>
  </w:style>
  <w:style w:type="paragraph" w:styleId="a5">
    <w:name w:val="Balloon Text"/>
    <w:basedOn w:val="a0"/>
    <w:link w:val="a6"/>
    <w:semiHidden/>
    <w:unhideWhenUsed/>
    <w:rsid w:val="00BB4F62"/>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BB4F62"/>
    <w:rPr>
      <w:rFonts w:ascii="Segoe UI" w:hAnsi="Segoe UI" w:cs="Segoe UI"/>
      <w:sz w:val="18"/>
      <w:szCs w:val="18"/>
    </w:rPr>
  </w:style>
  <w:style w:type="paragraph" w:styleId="a7">
    <w:name w:val="header"/>
    <w:basedOn w:val="a0"/>
    <w:link w:val="a8"/>
    <w:uiPriority w:val="99"/>
    <w:unhideWhenUsed/>
    <w:rsid w:val="00CE7C13"/>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E7C13"/>
  </w:style>
  <w:style w:type="paragraph" w:styleId="a9">
    <w:name w:val="footer"/>
    <w:basedOn w:val="a0"/>
    <w:link w:val="aa"/>
    <w:unhideWhenUsed/>
    <w:rsid w:val="00CE7C13"/>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b">
    <w:name w:val="Hyperlink"/>
    <w:uiPriority w:val="99"/>
    <w:rsid w:val="000A2FFD"/>
    <w:rPr>
      <w:color w:val="0000FF"/>
      <w:u w:val="single"/>
    </w:rPr>
  </w:style>
  <w:style w:type="paragraph" w:styleId="ac">
    <w:name w:val="Normal (Web)"/>
    <w:basedOn w:val="a0"/>
    <w:uiPriority w:val="99"/>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d">
    <w:name w:val="No Spacing"/>
    <w:uiPriority w:val="1"/>
    <w:qFormat/>
    <w:rsid w:val="000A2FFD"/>
    <w:pPr>
      <w:suppressAutoHyphens/>
      <w:spacing w:after="0" w:line="240" w:lineRule="auto"/>
    </w:pPr>
    <w:rPr>
      <w:rFonts w:ascii="Calibri" w:eastAsia="Calibri" w:hAnsi="Calibri" w:cs="Times New Roman"/>
      <w:lang w:eastAsia="ar-SA"/>
    </w:rPr>
  </w:style>
  <w:style w:type="table" w:styleId="ae">
    <w:name w:val="Table Grid"/>
    <w:basedOn w:val="a2"/>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1"/>
    <w:link w:val="2"/>
    <w:uiPriority w:val="9"/>
    <w:rsid w:val="00C2540C"/>
    <w:rPr>
      <w:rFonts w:ascii="Times New Roman" w:eastAsia="Arial Unicode MS" w:hAnsi="Times New Roman" w:cs="Times New Roman"/>
      <w:kern w:val="1"/>
      <w:sz w:val="28"/>
      <w:szCs w:val="20"/>
    </w:rPr>
  </w:style>
  <w:style w:type="paragraph" w:customStyle="1" w:styleId="af">
    <w:name w:val="Знак"/>
    <w:basedOn w:val="a0"/>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1"/>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0"/>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0">
    <w:name w:val="Основной текст_"/>
    <w:link w:val="23"/>
    <w:rsid w:val="00C2540C"/>
    <w:rPr>
      <w:sz w:val="26"/>
      <w:szCs w:val="26"/>
      <w:shd w:val="clear" w:color="auto" w:fill="FFFFFF"/>
    </w:rPr>
  </w:style>
  <w:style w:type="paragraph" w:customStyle="1" w:styleId="23">
    <w:name w:val="Основной текст2"/>
    <w:basedOn w:val="a0"/>
    <w:link w:val="af0"/>
    <w:rsid w:val="00C2540C"/>
    <w:pPr>
      <w:widowControl w:val="0"/>
      <w:shd w:val="clear" w:color="auto" w:fill="FFFFFF"/>
      <w:spacing w:after="360" w:line="0" w:lineRule="atLeast"/>
      <w:ind w:hanging="460"/>
      <w:jc w:val="center"/>
    </w:pPr>
    <w:rPr>
      <w:sz w:val="26"/>
      <w:szCs w:val="26"/>
      <w:shd w:val="clear" w:color="auto" w:fill="FFFFFF"/>
    </w:rPr>
  </w:style>
  <w:style w:type="character" w:styleId="af1">
    <w:name w:val="Strong"/>
    <w:uiPriority w:val="22"/>
    <w:qFormat/>
    <w:rsid w:val="005A79C8"/>
    <w:rPr>
      <w:b/>
      <w:bCs/>
    </w:rPr>
  </w:style>
  <w:style w:type="paragraph" w:customStyle="1" w:styleId="Textbody">
    <w:name w:val="Text body"/>
    <w:basedOn w:val="a0"/>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1"/>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1"/>
    <w:rsid w:val="005F026B"/>
  </w:style>
  <w:style w:type="paragraph" w:customStyle="1" w:styleId="211">
    <w:name w:val="Основной текст 21"/>
    <w:basedOn w:val="a0"/>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2">
    <w:name w:val="Содержимое таблицы"/>
    <w:basedOn w:val="a0"/>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0"/>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0"/>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0"/>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0"/>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styleId="af3">
    <w:name w:val="Body Text"/>
    <w:basedOn w:val="a0"/>
    <w:link w:val="af4"/>
    <w:uiPriority w:val="99"/>
    <w:semiHidden/>
    <w:unhideWhenUsed/>
    <w:rsid w:val="00EE648D"/>
    <w:pPr>
      <w:spacing w:after="120"/>
    </w:pPr>
  </w:style>
  <w:style w:type="character" w:customStyle="1" w:styleId="af4">
    <w:name w:val="Основной текст Знак"/>
    <w:basedOn w:val="a1"/>
    <w:link w:val="af3"/>
    <w:uiPriority w:val="99"/>
    <w:semiHidden/>
    <w:rsid w:val="00EE648D"/>
  </w:style>
  <w:style w:type="paragraph" w:customStyle="1" w:styleId="ConsTitle">
    <w:name w:val="ConsTitle"/>
    <w:rsid w:val="009508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9508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6">
    <w:name w:val="Основной текст (6)_"/>
    <w:link w:val="60"/>
    <w:rsid w:val="00950811"/>
    <w:rPr>
      <w:b/>
      <w:bCs/>
      <w:spacing w:val="-10"/>
      <w:shd w:val="clear" w:color="auto" w:fill="FFFFFF"/>
    </w:rPr>
  </w:style>
  <w:style w:type="paragraph" w:customStyle="1" w:styleId="60">
    <w:name w:val="Основной текст (6)"/>
    <w:basedOn w:val="a0"/>
    <w:link w:val="6"/>
    <w:rsid w:val="00950811"/>
    <w:pPr>
      <w:widowControl w:val="0"/>
      <w:shd w:val="clear" w:color="auto" w:fill="FFFFFF"/>
      <w:spacing w:after="360" w:line="0" w:lineRule="atLeast"/>
      <w:ind w:firstLine="700"/>
      <w:jc w:val="both"/>
    </w:pPr>
    <w:rPr>
      <w:b/>
      <w:bCs/>
      <w:spacing w:val="-10"/>
    </w:rPr>
  </w:style>
  <w:style w:type="paragraph" w:customStyle="1" w:styleId="12">
    <w:name w:val="Основной текст1"/>
    <w:basedOn w:val="a0"/>
    <w:rsid w:val="00950811"/>
    <w:pPr>
      <w:widowControl w:val="0"/>
      <w:shd w:val="clear" w:color="auto" w:fill="FFFFFF"/>
      <w:spacing w:before="420" w:after="0" w:line="317" w:lineRule="exact"/>
      <w:jc w:val="center"/>
    </w:pPr>
    <w:rPr>
      <w:rFonts w:ascii="Times New Roman" w:eastAsia="Times New Roman" w:hAnsi="Times New Roman" w:cs="Times New Roman"/>
      <w:sz w:val="26"/>
      <w:szCs w:val="26"/>
      <w:lang w:eastAsia="ru-RU"/>
    </w:rPr>
  </w:style>
  <w:style w:type="paragraph" w:customStyle="1" w:styleId="Heading">
    <w:name w:val="Heading"/>
    <w:uiPriority w:val="99"/>
    <w:rsid w:val="00C62BE1"/>
    <w:pPr>
      <w:autoSpaceDE w:val="0"/>
      <w:autoSpaceDN w:val="0"/>
      <w:adjustRightInd w:val="0"/>
      <w:spacing w:after="0" w:line="240" w:lineRule="auto"/>
    </w:pPr>
    <w:rPr>
      <w:rFonts w:ascii="Arial" w:eastAsia="Times New Roman" w:hAnsi="Arial" w:cs="Arial"/>
      <w:b/>
      <w:bCs/>
      <w:lang w:eastAsia="ru-RU"/>
    </w:rPr>
  </w:style>
  <w:style w:type="paragraph" w:customStyle="1" w:styleId="13">
    <w:name w:val="Без интервала1"/>
    <w:link w:val="af5"/>
    <w:uiPriority w:val="99"/>
    <w:rsid w:val="00C62BE1"/>
    <w:pPr>
      <w:spacing w:after="0" w:line="240" w:lineRule="auto"/>
    </w:pPr>
    <w:rPr>
      <w:rFonts w:ascii="Times New Roman" w:eastAsia="Times New Roman" w:hAnsi="Times New Roman" w:cs="Times New Roman"/>
      <w:lang w:eastAsia="ru-RU"/>
    </w:rPr>
  </w:style>
  <w:style w:type="character" w:customStyle="1" w:styleId="af5">
    <w:name w:val="Без интервала Знак"/>
    <w:link w:val="13"/>
    <w:uiPriority w:val="99"/>
    <w:locked/>
    <w:rsid w:val="00C62BE1"/>
    <w:rPr>
      <w:rFonts w:ascii="Times New Roman" w:eastAsia="Times New Roman" w:hAnsi="Times New Roman" w:cs="Times New Roman"/>
      <w:lang w:eastAsia="ru-RU"/>
    </w:rPr>
  </w:style>
  <w:style w:type="character" w:customStyle="1" w:styleId="70">
    <w:name w:val="Заголовок 7 Знак"/>
    <w:basedOn w:val="a1"/>
    <w:link w:val="7"/>
    <w:uiPriority w:val="9"/>
    <w:semiHidden/>
    <w:rsid w:val="00506363"/>
    <w:rPr>
      <w:rFonts w:asciiTheme="majorHAnsi" w:eastAsiaTheme="majorEastAsia" w:hAnsiTheme="majorHAnsi" w:cstheme="majorBidi"/>
      <w:i/>
      <w:iCs/>
      <w:color w:val="1F4D78" w:themeColor="accent1" w:themeShade="7F"/>
    </w:rPr>
  </w:style>
  <w:style w:type="paragraph" w:customStyle="1" w:styleId="ConsPlusCell">
    <w:name w:val="ConsPlusCell"/>
    <w:rsid w:val="00506363"/>
    <w:pPr>
      <w:autoSpaceDE w:val="0"/>
      <w:autoSpaceDN w:val="0"/>
      <w:adjustRightInd w:val="0"/>
      <w:spacing w:after="0" w:line="240" w:lineRule="auto"/>
    </w:pPr>
    <w:rPr>
      <w:rFonts w:ascii="Arial" w:eastAsia="Calibri" w:hAnsi="Arial" w:cs="Arial"/>
      <w:sz w:val="20"/>
      <w:szCs w:val="20"/>
    </w:rPr>
  </w:style>
  <w:style w:type="paragraph" w:customStyle="1" w:styleId="af6">
    <w:name w:val="Нормальный (таблица)"/>
    <w:basedOn w:val="a0"/>
    <w:next w:val="a0"/>
    <w:rsid w:val="0050636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0"/>
    <w:next w:val="a0"/>
    <w:rsid w:val="00506363"/>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character" w:customStyle="1" w:styleId="14">
    <w:name w:val="Заголовок №1_"/>
    <w:link w:val="15"/>
    <w:rsid w:val="00762969"/>
    <w:rPr>
      <w:b/>
      <w:bCs/>
      <w:shd w:val="clear" w:color="auto" w:fill="FFFFFF"/>
    </w:rPr>
  </w:style>
  <w:style w:type="paragraph" w:customStyle="1" w:styleId="15">
    <w:name w:val="Заголовок №1"/>
    <w:basedOn w:val="a0"/>
    <w:link w:val="14"/>
    <w:rsid w:val="00762969"/>
    <w:pPr>
      <w:widowControl w:val="0"/>
      <w:shd w:val="clear" w:color="auto" w:fill="FFFFFF"/>
      <w:spacing w:before="240" w:after="0" w:line="274" w:lineRule="exact"/>
      <w:ind w:hanging="1260"/>
      <w:jc w:val="center"/>
      <w:outlineLvl w:val="0"/>
    </w:pPr>
    <w:rPr>
      <w:b/>
      <w:bCs/>
    </w:rPr>
  </w:style>
  <w:style w:type="paragraph" w:customStyle="1" w:styleId="4">
    <w:name w:val="Обычный (веб)4"/>
    <w:basedOn w:val="a0"/>
    <w:rsid w:val="009051AE"/>
    <w:pPr>
      <w:suppressAutoHyphens/>
      <w:spacing w:before="28" w:after="119" w:line="100" w:lineRule="atLeast"/>
    </w:pPr>
    <w:rPr>
      <w:rFonts w:ascii="Times New Roman" w:eastAsia="Times New Roman" w:hAnsi="Times New Roman" w:cs="Times New Roman"/>
      <w:sz w:val="24"/>
      <w:szCs w:val="24"/>
      <w:lang w:eastAsia="ar-SA"/>
    </w:rPr>
  </w:style>
  <w:style w:type="numbering" w:customStyle="1" w:styleId="16">
    <w:name w:val="Нет списка1"/>
    <w:next w:val="a3"/>
    <w:uiPriority w:val="99"/>
    <w:semiHidden/>
    <w:unhideWhenUsed/>
    <w:rsid w:val="00996225"/>
  </w:style>
  <w:style w:type="character" w:styleId="af8">
    <w:name w:val="FollowedHyperlink"/>
    <w:basedOn w:val="a1"/>
    <w:uiPriority w:val="99"/>
    <w:unhideWhenUsed/>
    <w:rsid w:val="00996225"/>
    <w:rPr>
      <w:color w:val="954F72" w:themeColor="followedHyperlink"/>
      <w:u w:val="single"/>
    </w:rPr>
  </w:style>
  <w:style w:type="paragraph" w:customStyle="1" w:styleId="headertext">
    <w:name w:val="headertext"/>
    <w:basedOn w:val="a0"/>
    <w:rsid w:val="00996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996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Просмотренная гиперссылка1"/>
    <w:basedOn w:val="a1"/>
    <w:uiPriority w:val="99"/>
    <w:semiHidden/>
    <w:rsid w:val="00996225"/>
    <w:rPr>
      <w:color w:val="800080"/>
      <w:u w:val="single"/>
    </w:rPr>
  </w:style>
  <w:style w:type="table" w:customStyle="1" w:styleId="18">
    <w:name w:val="Сетка таблицы1"/>
    <w:basedOn w:val="a2"/>
    <w:next w:val="ae"/>
    <w:uiPriority w:val="59"/>
    <w:rsid w:val="009962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0">
    <w:name w:val="Основной текст17"/>
    <w:basedOn w:val="a0"/>
    <w:rsid w:val="00996225"/>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paragraph" w:customStyle="1" w:styleId="tex1st">
    <w:name w:val="tex1st"/>
    <w:basedOn w:val="a0"/>
    <w:rsid w:val="00232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2st">
    <w:name w:val="tex2st"/>
    <w:basedOn w:val="a0"/>
    <w:rsid w:val="00232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rsid w:val="0023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23282D"/>
    <w:rPr>
      <w:rFonts w:ascii="Courier New" w:eastAsia="Times New Roman" w:hAnsi="Courier New" w:cs="Courier New"/>
      <w:sz w:val="20"/>
      <w:szCs w:val="20"/>
      <w:lang w:eastAsia="ar-SA"/>
    </w:rPr>
  </w:style>
  <w:style w:type="paragraph" w:customStyle="1" w:styleId="tex5st">
    <w:name w:val="tex5st"/>
    <w:basedOn w:val="a0"/>
    <w:rsid w:val="00232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Гиперссылка1"/>
    <w:basedOn w:val="a1"/>
    <w:rsid w:val="000C5B73"/>
  </w:style>
  <w:style w:type="paragraph" w:customStyle="1" w:styleId="listparagraph">
    <w:name w:val="listparagraph"/>
    <w:basedOn w:val="a0"/>
    <w:rsid w:val="000C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0"/>
    <w:rsid w:val="000C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C5B73"/>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Title"/>
    <w:basedOn w:val="a0"/>
    <w:link w:val="1a"/>
    <w:uiPriority w:val="10"/>
    <w:qFormat/>
    <w:rsid w:val="00D87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Название Знак"/>
    <w:rsid w:val="00D87CF7"/>
    <w:rPr>
      <w:sz w:val="24"/>
    </w:rPr>
  </w:style>
  <w:style w:type="paragraph" w:styleId="33">
    <w:name w:val="Body Text 3"/>
    <w:basedOn w:val="a0"/>
    <w:link w:val="34"/>
    <w:unhideWhenUsed/>
    <w:rsid w:val="00D87CF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D87CF7"/>
    <w:rPr>
      <w:rFonts w:ascii="Times New Roman" w:eastAsia="Times New Roman" w:hAnsi="Times New Roman" w:cs="Times New Roman"/>
      <w:sz w:val="16"/>
      <w:szCs w:val="16"/>
      <w:lang w:eastAsia="ru-RU"/>
    </w:rPr>
  </w:style>
  <w:style w:type="paragraph" w:styleId="a">
    <w:name w:val="List"/>
    <w:basedOn w:val="a0"/>
    <w:rsid w:val="00D87CF7"/>
    <w:pPr>
      <w:numPr>
        <w:numId w:val="41"/>
      </w:numPr>
      <w:spacing w:before="40" w:after="40" w:line="240" w:lineRule="auto"/>
      <w:jc w:val="both"/>
    </w:pPr>
    <w:rPr>
      <w:rFonts w:ascii="Times New Roman" w:eastAsia="Times New Roman" w:hAnsi="Times New Roman" w:cs="Times New Roman"/>
      <w:sz w:val="24"/>
      <w:szCs w:val="20"/>
      <w:lang w:eastAsia="ru-RU"/>
    </w:rPr>
  </w:style>
  <w:style w:type="character" w:customStyle="1" w:styleId="1a">
    <w:name w:val="Название Знак1"/>
    <w:basedOn w:val="a1"/>
    <w:link w:val="af9"/>
    <w:uiPriority w:val="10"/>
    <w:rsid w:val="00D87C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vo-search.minjust.ru/bigs/showDocument.html?id=0A02E7AB-81DC-427B-9BB7-ABFB1E14BDF3" TargetMode="External"/><Relationship Id="rId18" Type="http://schemas.openxmlformats.org/officeDocument/2006/relationships/hyperlink" Target="http://nla-service.minjust.ru:8080/rnla-links/ws/content/act/96e20c02-1b12-465a-b64c-24aa92270007.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avo-search.minjust.ru/bigs/showDocument.html?id=0A02E7AB-81DC-427B-9BB7-ABFB1E14BDF3" TargetMode="External"/><Relationship Id="rId17" Type="http://schemas.openxmlformats.org/officeDocument/2006/relationships/hyperlink" Target="http://nla-service.minjust.ru:8080/rnla-links/ws/content/act/96e20c02-1b12-465a-b64c-24aa92270007.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96e20c02-1b12-465a-b64c-24aa9227000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a02e7ab-81dc-427b-9bb7-abfb1e14bdf3.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6e20c02-1b12-465a-b64c-24aa92270007.html"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0A02E7AB-81DC-427B-9BB7-ABFB1E14BDF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80C57-C676-4FF0-95A5-AFFFEDDC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109</Pages>
  <Words>27761</Words>
  <Characters>158241</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2018-09-07T08:42:00Z</cp:lastPrinted>
  <dcterms:created xsi:type="dcterms:W3CDTF">2023-03-07T13:49:00Z</dcterms:created>
  <dcterms:modified xsi:type="dcterms:W3CDTF">2023-03-20T06:23:00Z</dcterms:modified>
</cp:coreProperties>
</file>