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46372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04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C737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8D1B7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46372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04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3C737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8D1B7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февраля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4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520D0F" w:rsidRPr="00342F1C" w:rsidRDefault="00BD0244" w:rsidP="00B314B6">
      <w:pPr>
        <w:jc w:val="center"/>
        <w:rPr>
          <w:rFonts w:ascii="Times New Roman" w:hAnsi="Times New Roman"/>
          <w:b/>
          <w:sz w:val="24"/>
          <w:szCs w:val="28"/>
        </w:rPr>
      </w:pPr>
      <w:r w:rsidRPr="00342F1C">
        <w:rPr>
          <w:rFonts w:ascii="Times New Roman" w:hAnsi="Times New Roman"/>
          <w:b/>
          <w:sz w:val="24"/>
          <w:szCs w:val="28"/>
        </w:rPr>
        <w:t>Информационное сообщение</w:t>
      </w:r>
    </w:p>
    <w:p w:rsidR="00463723" w:rsidRPr="00342F1C" w:rsidRDefault="00C243F7" w:rsidP="00C243F7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42F1C">
        <w:rPr>
          <w:rFonts w:ascii="Times New Roman" w:eastAsia="Times New Roman" w:hAnsi="Times New Roman" w:cs="Times New Roman"/>
          <w:szCs w:val="24"/>
          <w:lang w:eastAsia="ar-SA"/>
        </w:rPr>
        <w:t xml:space="preserve">           </w:t>
      </w:r>
    </w:p>
    <w:p w:rsidR="00463723" w:rsidRPr="00342F1C" w:rsidRDefault="0081251D" w:rsidP="00463723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42F1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</w:t>
      </w:r>
      <w:r w:rsidR="00463723" w:rsidRPr="00342F1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собственность земельного участка площадью 1100 кв.м., местоположение: Костромская область, Нерехтский район, д.Лаврово, ул.Центральная, разрешенное использование: </w:t>
      </w:r>
      <w:r w:rsidR="00463723" w:rsidRPr="00342F1C">
        <w:rPr>
          <w:rFonts w:ascii="PT Serif" w:eastAsia="Times New Roman" w:hAnsi="PT Serif" w:cs="PT Serif"/>
          <w:color w:val="22272F"/>
          <w:sz w:val="26"/>
          <w:szCs w:val="28"/>
          <w:lang w:eastAsia="ar-SA"/>
        </w:rPr>
        <w:t>для индивидуального жилищного строительства</w:t>
      </w:r>
      <w:r w:rsidR="00463723" w:rsidRPr="00342F1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="00463723" w:rsidRPr="00342F1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44:13:060101:ЗУ</w:t>
      </w:r>
      <w:proofErr w:type="gramEnd"/>
      <w:r w:rsidR="00463723" w:rsidRPr="00342F1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</w:t>
      </w:r>
    </w:p>
    <w:p w:rsidR="00463723" w:rsidRPr="00342F1C" w:rsidRDefault="00463723" w:rsidP="00463723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342F1C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E95164" w:rsidRDefault="00463723" w:rsidP="0081251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F1C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  <w:t xml:space="preserve">Граждане, заинтересованные в предоставлении данного участка, в течение тридцати дней до 17 часов 00 минут 17 марта 2024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собственность земельного участка в письменном виде по </w:t>
      </w:r>
      <w:r w:rsidR="00E95164" w:rsidRPr="00342F1C">
        <w:rPr>
          <w:rFonts w:ascii="Times New Roman" w:hAnsi="Times New Roman" w:cs="Times New Roman"/>
          <w:color w:val="000000"/>
          <w:sz w:val="24"/>
          <w:szCs w:val="28"/>
        </w:rPr>
        <w:t>адресу: Костромская область, г. Нерехта, ул. Победы, д.1.</w:t>
      </w:r>
    </w:p>
    <w:p w:rsidR="00342F1C" w:rsidRDefault="00342F1C" w:rsidP="0081251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2F1C">
        <w:rPr>
          <w:rFonts w:ascii="Times New Roman" w:hAnsi="Times New Roman" w:cs="Times New Roman"/>
          <w:color w:val="000000"/>
          <w:sz w:val="24"/>
          <w:szCs w:val="28"/>
        </w:rPr>
        <w:t>,,,,,,,,,,,,,,,,,,,,,,,,,,,,,,,,,,,,,,,,,,,,,,,,,,,,,,,,,,,,,,,,,,,,,,,,,,,,,,,,,,,,,,,,,,,,,,,,,,,,,,,,,,,,,,,,,,,,,,,,,,,,,,,,,,,,,,,,,,</w:t>
      </w:r>
      <w:r>
        <w:rPr>
          <w:rFonts w:ascii="Times New Roman" w:hAnsi="Times New Roman" w:cs="Times New Roman"/>
          <w:color w:val="000000"/>
          <w:sz w:val="24"/>
          <w:szCs w:val="28"/>
        </w:rPr>
        <w:t>,,,,,,,,,,,,,,,,,,,,,,,,</w:t>
      </w:r>
      <w:r w:rsidRPr="00342F1C">
        <w:rPr>
          <w:rFonts w:ascii="Times New Roman" w:hAnsi="Times New Roman" w:cs="Times New Roman"/>
          <w:color w:val="000000"/>
          <w:sz w:val="24"/>
          <w:szCs w:val="28"/>
        </w:rPr>
        <w:t>,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>АДМИНИСТРАЦИЯ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 xml:space="preserve"> ПРИГОРОДНОГО СЕЛЬСКОГО ПОСЕЛЕНИЯ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342F1C">
        <w:rPr>
          <w:rFonts w:ascii="Times New Roman" w:hAnsi="Times New Roman"/>
          <w:b/>
          <w:sz w:val="24"/>
          <w:szCs w:val="24"/>
        </w:rPr>
        <w:t>ГОРОД НЕРЕХТА И НЕРЕХТСКИЙ РАЙОН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42F1C" w:rsidRPr="00342F1C" w:rsidRDefault="00342F1C" w:rsidP="00342F1C">
      <w:pPr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>ПОСТАНОВЛЕНИЕ</w:t>
      </w:r>
    </w:p>
    <w:p w:rsidR="00342F1C" w:rsidRPr="00342F1C" w:rsidRDefault="00342F1C" w:rsidP="00342F1C">
      <w:pPr>
        <w:spacing w:after="60"/>
        <w:outlineLvl w:val="1"/>
        <w:rPr>
          <w:rFonts w:ascii="Times New Roman" w:hAnsi="Times New Roman"/>
          <w:b/>
          <w:spacing w:val="4"/>
          <w:sz w:val="24"/>
          <w:szCs w:val="24"/>
        </w:rPr>
      </w:pPr>
      <w:proofErr w:type="gramStart"/>
      <w:r w:rsidRPr="00342F1C">
        <w:rPr>
          <w:rFonts w:ascii="Times New Roman" w:hAnsi="Times New Roman"/>
          <w:b/>
          <w:spacing w:val="4"/>
          <w:sz w:val="24"/>
          <w:szCs w:val="24"/>
        </w:rPr>
        <w:t>от</w:t>
      </w:r>
      <w:proofErr w:type="gramEnd"/>
      <w:r w:rsidRPr="00342F1C">
        <w:rPr>
          <w:rFonts w:ascii="Times New Roman" w:hAnsi="Times New Roman"/>
          <w:b/>
          <w:spacing w:val="4"/>
          <w:sz w:val="24"/>
          <w:szCs w:val="24"/>
        </w:rPr>
        <w:t xml:space="preserve">   13 февраля 2024 г.                                                                        № 25</w:t>
      </w:r>
    </w:p>
    <w:p w:rsidR="00342F1C" w:rsidRPr="00342F1C" w:rsidRDefault="00342F1C" w:rsidP="00342F1C">
      <w:pPr>
        <w:spacing w:after="60"/>
        <w:ind w:left="426"/>
        <w:outlineLvl w:val="1"/>
        <w:rPr>
          <w:rFonts w:ascii="Times New Roman" w:hAnsi="Times New Roman"/>
          <w:spacing w:val="4"/>
          <w:sz w:val="24"/>
          <w:szCs w:val="24"/>
        </w:rPr>
      </w:pP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 xml:space="preserve">О </w:t>
      </w:r>
      <w:r w:rsidRPr="00342F1C">
        <w:rPr>
          <w:rFonts w:ascii="Times New Roman" w:hAnsi="Times New Roman"/>
          <w:b/>
          <w:sz w:val="24"/>
          <w:szCs w:val="24"/>
        </w:rPr>
        <w:t xml:space="preserve">внесении изменений в постановление № 42 от 17.03.2021 г.                                                 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 xml:space="preserve">«Об утверждении ПЕРЕЧНЯ муниципального имущества 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>Пригородного сельского поселения, свободного от прав третьих лиц (за исключением имущественных прав субъектов малого и среднего п</w:t>
      </w:r>
      <w:bookmarkStart w:id="0" w:name="_GoBack"/>
      <w:bookmarkEnd w:id="0"/>
      <w:r w:rsidRPr="00342F1C">
        <w:rPr>
          <w:rFonts w:ascii="Times New Roman" w:hAnsi="Times New Roman"/>
          <w:b/>
          <w:sz w:val="24"/>
          <w:szCs w:val="24"/>
        </w:rPr>
        <w:t xml:space="preserve">редпринимательства), подлежащего предоставлению субъектам малого и среднего предпринимательства, физическим лицам, применяющим специальный налоговый режим 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>«Налог на профессиональный доход» (самозанятые граждане)»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42F1C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42F1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42F1C">
        <w:rPr>
          <w:rFonts w:ascii="Times New Roman" w:hAnsi="Times New Roman"/>
          <w:b/>
          <w:sz w:val="24"/>
          <w:szCs w:val="24"/>
        </w:rPr>
        <w:t xml:space="preserve"> ред. пост. № 15 от 13.02.2023 г.)</w:t>
      </w:r>
    </w:p>
    <w:p w:rsidR="00342F1C" w:rsidRPr="00342F1C" w:rsidRDefault="00342F1C" w:rsidP="00342F1C">
      <w:pPr>
        <w:pStyle w:val="ac"/>
        <w:jc w:val="center"/>
        <w:rPr>
          <w:rFonts w:ascii="Times New Roman" w:hAnsi="Times New Roman"/>
        </w:rPr>
      </w:pPr>
    </w:p>
    <w:p w:rsidR="00342F1C" w:rsidRPr="00342F1C" w:rsidRDefault="00342F1C" w:rsidP="00342F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lastRenderedPageBreak/>
        <w:t xml:space="preserve">          В целях рационального использования муниципального имущества, находящегося в собственности муниципального образования Пригородное сельское поселение, на основании абзаца 2 пункта 2.4 раздела 2 Порядка формирования, ведения и обязательного опубликования перечня муниципального имущества Пригородного сельского поселения свободного от прав третьих лиц (за исключением имущественных прав субъектом малого и среднего предпринимательства),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(самозанятые граждане), утвержденного постановлением администрации Пригородного сельского поселения № 76 от 17.06.2020 г,</w:t>
      </w:r>
    </w:p>
    <w:p w:rsidR="00342F1C" w:rsidRPr="00342F1C" w:rsidRDefault="00342F1C" w:rsidP="00342F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>Администрация Пригородного сельского поселения постановляет:</w:t>
      </w:r>
    </w:p>
    <w:p w:rsidR="00342F1C" w:rsidRPr="00342F1C" w:rsidRDefault="00342F1C" w:rsidP="00342F1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>Исключить из Перечня муниципального имущества Пригородного сельского поселения свободного от прав третьих лиц (за исключением имущественных прав субъектом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(самозанятые граждане)» следующие объекты:</w:t>
      </w:r>
    </w:p>
    <w:p w:rsidR="00342F1C" w:rsidRPr="00342F1C" w:rsidRDefault="00342F1C" w:rsidP="00342F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 xml:space="preserve">- Земельный участок </w:t>
      </w:r>
      <w:proofErr w:type="gramStart"/>
      <w:r w:rsidRPr="00342F1C">
        <w:rPr>
          <w:rFonts w:ascii="Times New Roman" w:hAnsi="Times New Roman"/>
          <w:sz w:val="24"/>
          <w:szCs w:val="24"/>
        </w:rPr>
        <w:t>площадью  56</w:t>
      </w:r>
      <w:proofErr w:type="gramEnd"/>
      <w:r w:rsidRPr="00342F1C">
        <w:rPr>
          <w:rFonts w:ascii="Times New Roman" w:hAnsi="Times New Roman"/>
          <w:sz w:val="24"/>
          <w:szCs w:val="24"/>
        </w:rPr>
        <w:t xml:space="preserve"> 340 кв.м., кадастровый № 44:13:061102:1, расположенный по адресу:  Костромская область Нерехтский район, район с. Ковалево, категория земель: земли сельскохозяйственного назначения, вид разрешенного использования: для ведения сельского хозяйства;</w:t>
      </w:r>
    </w:p>
    <w:p w:rsidR="00342F1C" w:rsidRPr="00342F1C" w:rsidRDefault="00342F1C" w:rsidP="00342F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 xml:space="preserve">- Земельный участок </w:t>
      </w:r>
      <w:proofErr w:type="gramStart"/>
      <w:r w:rsidRPr="00342F1C">
        <w:rPr>
          <w:rFonts w:ascii="Times New Roman" w:hAnsi="Times New Roman"/>
          <w:sz w:val="24"/>
          <w:szCs w:val="24"/>
        </w:rPr>
        <w:t>площадью  56</w:t>
      </w:r>
      <w:proofErr w:type="gramEnd"/>
      <w:r w:rsidRPr="00342F1C">
        <w:rPr>
          <w:rFonts w:ascii="Times New Roman" w:hAnsi="Times New Roman"/>
          <w:sz w:val="24"/>
          <w:szCs w:val="24"/>
        </w:rPr>
        <w:t> 380</w:t>
      </w:r>
      <w:r w:rsidRPr="00342F1C">
        <w:rPr>
          <w:rFonts w:ascii="Times New Roman" w:hAnsi="Times New Roman"/>
          <w:sz w:val="20"/>
        </w:rPr>
        <w:t xml:space="preserve"> </w:t>
      </w:r>
      <w:r w:rsidRPr="00342F1C">
        <w:rPr>
          <w:rFonts w:ascii="Times New Roman" w:hAnsi="Times New Roman"/>
          <w:sz w:val="24"/>
          <w:szCs w:val="24"/>
        </w:rPr>
        <w:t>кв.м., кадастровый № 44:13:061102:3, расположенный по адресу:  Костромская область Нерехтский район, район с. Ковалево, категория земель: земли сельскохозяйственного назначения, вид разрешенного использования: для ведения сельского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342F1C" w:rsidRPr="00342F1C" w:rsidRDefault="00342F1C" w:rsidP="00342F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>2.     Приложение к постановлению администрации Пригородного сельского поселения № 42 от 17.03.2021 г. «Перечень муниципального имущества Пригородного сельского поселения свободного от прав третьих лиц (за исключением имущественных прав субъектом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(самозанятые граждане)» изложить в новой редакции (Приложение).</w:t>
      </w:r>
    </w:p>
    <w:p w:rsidR="00342F1C" w:rsidRPr="00342F1C" w:rsidRDefault="00342F1C" w:rsidP="00342F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>3.      Контроль над выполнением настоящего постановления оставляю за собой.</w:t>
      </w:r>
    </w:p>
    <w:p w:rsidR="00342F1C" w:rsidRPr="00342F1C" w:rsidRDefault="00342F1C" w:rsidP="00342F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>4.      Настоящее постановление вступает в силу с момента опубликования (обнародования).</w:t>
      </w:r>
    </w:p>
    <w:p w:rsidR="00342F1C" w:rsidRDefault="00342F1C" w:rsidP="00342F1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2F1C" w:rsidRPr="00342F1C" w:rsidRDefault="00342F1C" w:rsidP="00342F1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2F1C" w:rsidRPr="00342F1C" w:rsidRDefault="00342F1C" w:rsidP="00342F1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>Глава администрации</w:t>
      </w:r>
    </w:p>
    <w:p w:rsidR="00342F1C" w:rsidRPr="00342F1C" w:rsidRDefault="00342F1C" w:rsidP="00342F1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>Пригородного сельского поселения                                                        А.Ю.Малков</w:t>
      </w:r>
    </w:p>
    <w:p w:rsidR="00342F1C" w:rsidRPr="00342F1C" w:rsidRDefault="00342F1C" w:rsidP="00342F1C">
      <w:pPr>
        <w:pStyle w:val="ac"/>
        <w:ind w:firstLine="709"/>
        <w:rPr>
          <w:rFonts w:ascii="Times New Roman" w:hAnsi="Times New Roman"/>
          <w:sz w:val="24"/>
          <w:szCs w:val="24"/>
        </w:rPr>
      </w:pPr>
    </w:p>
    <w:p w:rsidR="00342F1C" w:rsidRDefault="00342F1C" w:rsidP="00342F1C">
      <w:pPr>
        <w:pStyle w:val="ac"/>
        <w:ind w:firstLine="709"/>
        <w:jc w:val="right"/>
        <w:rPr>
          <w:sz w:val="24"/>
          <w:szCs w:val="24"/>
        </w:rPr>
      </w:pPr>
    </w:p>
    <w:p w:rsidR="00342F1C" w:rsidRDefault="00342F1C" w:rsidP="00342F1C">
      <w:pPr>
        <w:pStyle w:val="ac"/>
        <w:ind w:firstLine="709"/>
        <w:jc w:val="right"/>
        <w:rPr>
          <w:sz w:val="24"/>
          <w:szCs w:val="24"/>
        </w:rPr>
      </w:pPr>
    </w:p>
    <w:p w:rsidR="00342F1C" w:rsidRDefault="00342F1C" w:rsidP="00342F1C">
      <w:pPr>
        <w:pStyle w:val="ac"/>
        <w:ind w:firstLine="709"/>
        <w:jc w:val="right"/>
        <w:rPr>
          <w:sz w:val="24"/>
          <w:szCs w:val="24"/>
        </w:rPr>
      </w:pPr>
    </w:p>
    <w:p w:rsidR="00342F1C" w:rsidRDefault="00342F1C" w:rsidP="00342F1C">
      <w:pPr>
        <w:pStyle w:val="ac"/>
        <w:ind w:firstLine="709"/>
        <w:jc w:val="right"/>
        <w:rPr>
          <w:sz w:val="24"/>
          <w:szCs w:val="24"/>
        </w:rPr>
      </w:pPr>
    </w:p>
    <w:p w:rsidR="00342F1C" w:rsidRDefault="00342F1C" w:rsidP="00342F1C">
      <w:pPr>
        <w:pStyle w:val="ac"/>
        <w:ind w:firstLine="709"/>
        <w:jc w:val="right"/>
        <w:rPr>
          <w:sz w:val="24"/>
          <w:szCs w:val="24"/>
        </w:rPr>
      </w:pPr>
    </w:p>
    <w:p w:rsidR="00342F1C" w:rsidRDefault="00342F1C" w:rsidP="00342F1C">
      <w:pPr>
        <w:pStyle w:val="ac"/>
        <w:ind w:firstLine="709"/>
        <w:jc w:val="right"/>
        <w:rPr>
          <w:sz w:val="24"/>
          <w:szCs w:val="24"/>
        </w:rPr>
      </w:pPr>
    </w:p>
    <w:p w:rsidR="00342F1C" w:rsidRDefault="00342F1C" w:rsidP="00342F1C">
      <w:pPr>
        <w:pStyle w:val="ac"/>
        <w:ind w:firstLine="709"/>
        <w:rPr>
          <w:sz w:val="24"/>
          <w:szCs w:val="24"/>
        </w:rPr>
      </w:pPr>
    </w:p>
    <w:p w:rsidR="00342F1C" w:rsidRDefault="00342F1C" w:rsidP="00342F1C">
      <w:pPr>
        <w:pStyle w:val="ac"/>
        <w:ind w:firstLine="709"/>
        <w:jc w:val="right"/>
        <w:rPr>
          <w:sz w:val="24"/>
          <w:szCs w:val="24"/>
        </w:rPr>
      </w:pPr>
    </w:p>
    <w:p w:rsidR="00342F1C" w:rsidRPr="00342F1C" w:rsidRDefault="00342F1C" w:rsidP="00342F1C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42F1C" w:rsidRPr="00342F1C" w:rsidRDefault="00342F1C" w:rsidP="00342F1C">
      <w:pPr>
        <w:pStyle w:val="ac"/>
        <w:ind w:firstLine="709"/>
        <w:jc w:val="right"/>
        <w:rPr>
          <w:rFonts w:ascii="Times New Roman" w:hAnsi="Times New Roman"/>
          <w:sz w:val="24"/>
          <w:szCs w:val="24"/>
        </w:rPr>
      </w:pPr>
      <w:r w:rsidRPr="00342F1C">
        <w:rPr>
          <w:rFonts w:ascii="Times New Roman" w:hAnsi="Times New Roman"/>
          <w:sz w:val="24"/>
          <w:szCs w:val="24"/>
        </w:rPr>
        <w:t xml:space="preserve">№ 25 </w:t>
      </w:r>
      <w:proofErr w:type="gramStart"/>
      <w:r w:rsidRPr="00342F1C">
        <w:rPr>
          <w:rFonts w:ascii="Times New Roman" w:hAnsi="Times New Roman"/>
          <w:sz w:val="24"/>
          <w:szCs w:val="24"/>
        </w:rPr>
        <w:t>от  13</w:t>
      </w:r>
      <w:proofErr w:type="gramEnd"/>
      <w:r w:rsidRPr="00342F1C">
        <w:rPr>
          <w:rFonts w:ascii="Times New Roman" w:hAnsi="Times New Roman"/>
          <w:sz w:val="24"/>
          <w:szCs w:val="24"/>
        </w:rPr>
        <w:t xml:space="preserve"> февраля 2024 г.</w:t>
      </w:r>
    </w:p>
    <w:p w:rsidR="00342F1C" w:rsidRPr="00A5074E" w:rsidRDefault="00342F1C" w:rsidP="00342F1C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342F1C" w:rsidRPr="00342F1C" w:rsidRDefault="00342F1C" w:rsidP="00342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1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342F1C" w:rsidRDefault="00342F1C" w:rsidP="00342F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1C">
        <w:rPr>
          <w:rFonts w:ascii="Times New Roman" w:hAnsi="Times New Roman" w:cs="Times New Roman"/>
          <w:b/>
          <w:sz w:val="24"/>
          <w:szCs w:val="24"/>
        </w:rPr>
        <w:t>муниципального имущества Пригородного сельского поселения, свободного от прав третьих лиц</w:t>
      </w:r>
      <w:r w:rsidRPr="00342F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2F1C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 субъектом малого и среднего предпринимательства),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(самозанятые граждане)</w:t>
      </w:r>
    </w:p>
    <w:p w:rsidR="00342F1C" w:rsidRPr="00342F1C" w:rsidRDefault="00342F1C" w:rsidP="00342F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077"/>
        <w:gridCol w:w="1979"/>
        <w:gridCol w:w="1374"/>
        <w:gridCol w:w="1661"/>
        <w:gridCol w:w="1610"/>
        <w:gridCol w:w="1744"/>
      </w:tblGrid>
      <w:tr w:rsidR="00342F1C" w:rsidRPr="00342F1C" w:rsidTr="00342F1C">
        <w:trPr>
          <w:trHeight w:val="2073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объекта, площадь, год постройки (выпуска) и т.д.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F1C" w:rsidRPr="00342F1C" w:rsidRDefault="00342F1C" w:rsidP="00771AE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42F1C" w:rsidRPr="00342F1C" w:rsidTr="00342F1C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2F1C" w:rsidRPr="00342F1C" w:rsidRDefault="00342F1C" w:rsidP="00342F1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F1C" w:rsidRPr="00342F1C" w:rsidRDefault="00342F1C" w:rsidP="00771AE0">
            <w:pPr>
              <w:suppressAutoHyphens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342F1C" w:rsidRPr="00342F1C" w:rsidTr="00342F1C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район с. Ковалево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Кад.№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44:13:061102:4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 56440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земель: земли сельскохозяйственного назначения,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разрешенного использования: для ведения сельского хозяйства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2846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район с. Ковалево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Кад.№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44:13:061102:7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 56540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земель: земли сельскохозяйственного назначения,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разрешенного использования: для ведения сельского хозяйства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район с. Ковалево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Кад.№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44:13:061102:8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 56330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земель: земли </w:t>
            </w:r>
            <w:r w:rsidRPr="00342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назначения,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разрешенного использования: для ведения сельского хозяйства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с. Фёдоровское, д.3, кабинет 10,11,12,13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        43,75 кв.м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с. Фёдоровское, д.3, кабинет 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       24,56 кв.м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с. Фёдоровское, д.3, кабинет 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       20,46 кв.м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94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с. Фёдоровское, д.3, кабинет 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        21,65 кв.м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83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с. Фёдоровское, д.3, помещение столовой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Площадь       </w:t>
            </w: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156,11кв.м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F1C" w:rsidRPr="00342F1C" w:rsidTr="00342F1C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Костромская область, Нерехтский район, район с. Ковалево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44:13:061102:238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Площадь 52468 кв.м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земель: земли сельскохозяйственного назначения,</w:t>
            </w:r>
          </w:p>
          <w:p w:rsidR="00342F1C" w:rsidRPr="00342F1C" w:rsidRDefault="00342F1C" w:rsidP="00342F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342F1C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разрешенного использования: для ведения сельского хозяйства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F1C" w:rsidRPr="00342F1C" w:rsidRDefault="00342F1C" w:rsidP="00771A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F1C" w:rsidRDefault="00342F1C" w:rsidP="00342F1C">
      <w:pPr>
        <w:jc w:val="both"/>
      </w:pPr>
      <w:r>
        <w:rPr>
          <w:rFonts w:ascii="Times New Roman" w:hAnsi="Times New Roman" w:cs="Times New Roman"/>
          <w:sz w:val="24"/>
          <w:szCs w:val="28"/>
        </w:rPr>
        <w:t>,,,,,,,,,,,,,,,,,,,,,,,,,,,,,,,,,,,,,,,,,,,,,,,,,,,,,,,,,,,,,,,,,,,,,,,,,,,,,,,,,,,,,,,,,,,,,,,,,,,,,,,,,,,,,,,,,,,,,,,,,,,,,,,,,,,,,,,,,,,,,,,,,,,,,,,,,,,,,,,,,,,</w:t>
      </w:r>
    </w:p>
    <w:p w:rsid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</w:p>
    <w:p w:rsidR="00342F1C" w:rsidRP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342F1C">
        <w:rPr>
          <w:rFonts w:ascii="Times New Roman" w:hAnsi="Times New Roman"/>
          <w:b/>
          <w:caps/>
          <w:sz w:val="24"/>
          <w:szCs w:val="28"/>
        </w:rPr>
        <w:t>Администрация Пригородного сельского поселения</w:t>
      </w:r>
    </w:p>
    <w:p w:rsidR="00342F1C" w:rsidRP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342F1C">
        <w:rPr>
          <w:rFonts w:ascii="Times New Roman" w:hAnsi="Times New Roman"/>
          <w:b/>
          <w:caps/>
          <w:sz w:val="24"/>
          <w:szCs w:val="28"/>
        </w:rPr>
        <w:t>муниципального района город Нерехта и Нерехтский район</w:t>
      </w:r>
    </w:p>
    <w:p w:rsidR="00342F1C" w:rsidRP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</w:rPr>
      </w:pPr>
      <w:r w:rsidRPr="00342F1C">
        <w:rPr>
          <w:rFonts w:ascii="Times New Roman" w:hAnsi="Times New Roman"/>
          <w:b/>
          <w:caps/>
          <w:sz w:val="24"/>
          <w:szCs w:val="28"/>
        </w:rPr>
        <w:t>Костромской области</w:t>
      </w:r>
    </w:p>
    <w:p w:rsidR="00342F1C" w:rsidRP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42F1C" w:rsidRPr="00342F1C" w:rsidRDefault="00342F1C" w:rsidP="00342F1C">
      <w:pPr>
        <w:pStyle w:val="2"/>
        <w:ind w:left="0" w:firstLine="510"/>
        <w:jc w:val="center"/>
        <w:rPr>
          <w:b/>
          <w:sz w:val="24"/>
        </w:rPr>
      </w:pPr>
      <w:r w:rsidRPr="00342F1C">
        <w:rPr>
          <w:b/>
          <w:sz w:val="24"/>
        </w:rPr>
        <w:t>ПОСТАНОВЛЕНИЕ</w:t>
      </w:r>
    </w:p>
    <w:p w:rsidR="00342F1C" w:rsidRPr="00342F1C" w:rsidRDefault="00342F1C" w:rsidP="00342F1C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</w:rPr>
      </w:pPr>
    </w:p>
    <w:p w:rsidR="00342F1C" w:rsidRPr="00342F1C" w:rsidRDefault="00342F1C" w:rsidP="00342F1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342F1C">
        <w:rPr>
          <w:rFonts w:ascii="Times New Roman" w:hAnsi="Times New Roman"/>
          <w:b/>
          <w:sz w:val="24"/>
          <w:szCs w:val="28"/>
        </w:rPr>
        <w:lastRenderedPageBreak/>
        <w:t>от</w:t>
      </w:r>
      <w:proofErr w:type="gramEnd"/>
      <w:r w:rsidRPr="00342F1C">
        <w:rPr>
          <w:rFonts w:ascii="Times New Roman" w:hAnsi="Times New Roman"/>
          <w:b/>
          <w:sz w:val="24"/>
          <w:szCs w:val="28"/>
        </w:rPr>
        <w:t xml:space="preserve"> 13 февраля  2024 года                  №  26</w:t>
      </w:r>
    </w:p>
    <w:p w:rsidR="00342F1C" w:rsidRPr="00342F1C" w:rsidRDefault="00342F1C" w:rsidP="00342F1C">
      <w:pPr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8"/>
        </w:rPr>
      </w:pPr>
    </w:p>
    <w:p w:rsidR="00342F1C" w:rsidRP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spacing w:val="3"/>
          <w:sz w:val="24"/>
          <w:szCs w:val="28"/>
        </w:rPr>
      </w:pPr>
      <w:r>
        <w:rPr>
          <w:rFonts w:ascii="Times New Roman" w:hAnsi="Times New Roman"/>
          <w:b/>
          <w:spacing w:val="3"/>
          <w:sz w:val="24"/>
          <w:szCs w:val="28"/>
        </w:rPr>
        <w:t xml:space="preserve">О внесении изменений в </w:t>
      </w:r>
      <w:r w:rsidRPr="00342F1C">
        <w:rPr>
          <w:rFonts w:ascii="Times New Roman" w:hAnsi="Times New Roman"/>
          <w:b/>
          <w:spacing w:val="3"/>
          <w:sz w:val="24"/>
          <w:szCs w:val="28"/>
        </w:rPr>
        <w:t>муниципальную прог</w:t>
      </w:r>
      <w:r>
        <w:rPr>
          <w:rFonts w:ascii="Times New Roman" w:hAnsi="Times New Roman"/>
          <w:b/>
          <w:spacing w:val="3"/>
          <w:sz w:val="24"/>
          <w:szCs w:val="28"/>
        </w:rPr>
        <w:t xml:space="preserve">рамму </w:t>
      </w:r>
      <w:r w:rsidRPr="00342F1C">
        <w:rPr>
          <w:rFonts w:ascii="Times New Roman" w:hAnsi="Times New Roman"/>
          <w:b/>
          <w:spacing w:val="3"/>
          <w:sz w:val="24"/>
          <w:szCs w:val="28"/>
        </w:rPr>
        <w:t>«Об утве</w:t>
      </w:r>
      <w:r>
        <w:rPr>
          <w:rFonts w:ascii="Times New Roman" w:hAnsi="Times New Roman"/>
          <w:b/>
          <w:spacing w:val="3"/>
          <w:sz w:val="24"/>
          <w:szCs w:val="28"/>
        </w:rPr>
        <w:t xml:space="preserve">рждении муниципальной программы </w:t>
      </w:r>
      <w:r w:rsidRPr="00342F1C">
        <w:rPr>
          <w:rFonts w:ascii="Times New Roman" w:hAnsi="Times New Roman"/>
          <w:b/>
          <w:spacing w:val="3"/>
          <w:sz w:val="24"/>
          <w:szCs w:val="28"/>
        </w:rPr>
        <w:t>«К</w:t>
      </w:r>
      <w:r w:rsidRPr="00342F1C">
        <w:rPr>
          <w:rFonts w:ascii="Times New Roman" w:hAnsi="Times New Roman"/>
          <w:b/>
          <w:sz w:val="24"/>
          <w:szCs w:val="28"/>
        </w:rPr>
        <w:t>апитальный ремонт и ремонт</w:t>
      </w:r>
    </w:p>
    <w:p w:rsidR="00342F1C" w:rsidRPr="00342F1C" w:rsidRDefault="00342F1C" w:rsidP="00342F1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автомобильных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дорог общего </w:t>
      </w:r>
      <w:r w:rsidRPr="00342F1C">
        <w:rPr>
          <w:rFonts w:ascii="Times New Roman" w:hAnsi="Times New Roman"/>
          <w:b/>
          <w:sz w:val="24"/>
          <w:szCs w:val="28"/>
        </w:rPr>
        <w:t>пользования местного значения поселения на 2024 год»</w:t>
      </w:r>
    </w:p>
    <w:p w:rsidR="00342F1C" w:rsidRDefault="00342F1C" w:rsidP="0034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342F1C" w:rsidRPr="00342F1C" w:rsidRDefault="00342F1C" w:rsidP="00342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342F1C">
        <w:rPr>
          <w:rFonts w:ascii="Times New Roman" w:hAnsi="Times New Roman"/>
          <w:sz w:val="24"/>
          <w:szCs w:val="28"/>
        </w:rPr>
        <w:t>В целях развития автомобильных дорог общего пол</w:t>
      </w:r>
      <w:r w:rsidRPr="00342F1C">
        <w:rPr>
          <w:rFonts w:ascii="Times New Roman" w:hAnsi="Times New Roman"/>
          <w:sz w:val="24"/>
          <w:szCs w:val="28"/>
        </w:rPr>
        <w:t>ь</w:t>
      </w:r>
      <w:r w:rsidRPr="00342F1C">
        <w:rPr>
          <w:rFonts w:ascii="Times New Roman" w:hAnsi="Times New Roman"/>
          <w:sz w:val="24"/>
          <w:szCs w:val="28"/>
        </w:rPr>
        <w:t>зования местного значения на территории муниципального  образования Пригородное сельское поселение в 2024 году, руководствуясь Федеральным законом от 10 декабря 1995 года  № 196-ФЗ «О безопасности дорожного движения», Ф</w:t>
      </w:r>
      <w:r w:rsidRPr="00342F1C">
        <w:rPr>
          <w:rFonts w:ascii="Times New Roman" w:hAnsi="Times New Roman"/>
          <w:sz w:val="24"/>
          <w:szCs w:val="28"/>
        </w:rPr>
        <w:t>е</w:t>
      </w:r>
      <w:r w:rsidRPr="00342F1C">
        <w:rPr>
          <w:rFonts w:ascii="Times New Roman" w:hAnsi="Times New Roman"/>
          <w:sz w:val="24"/>
          <w:szCs w:val="28"/>
        </w:rPr>
        <w:t>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</w:t>
      </w:r>
      <w:r w:rsidRPr="00342F1C">
        <w:rPr>
          <w:rFonts w:ascii="Times New Roman" w:hAnsi="Times New Roman"/>
          <w:sz w:val="24"/>
          <w:szCs w:val="28"/>
        </w:rPr>
        <w:t>а</w:t>
      </w:r>
      <w:r w:rsidRPr="00342F1C">
        <w:rPr>
          <w:rFonts w:ascii="Times New Roman" w:hAnsi="Times New Roman"/>
          <w:sz w:val="24"/>
          <w:szCs w:val="28"/>
        </w:rPr>
        <w:t>конодательные акты Российской Федерации», в рамках  конкурсного отбора муниципальных образований Костромской области в целях реализации проектов развития, основанных на общественных инициативах</w:t>
      </w:r>
    </w:p>
    <w:p w:rsidR="00342F1C" w:rsidRPr="00342F1C" w:rsidRDefault="00342F1C" w:rsidP="00342F1C">
      <w:pPr>
        <w:pStyle w:val="tex1st"/>
        <w:spacing w:before="0" w:beforeAutospacing="0" w:after="0" w:afterAutospacing="0"/>
        <w:rPr>
          <w:szCs w:val="28"/>
        </w:rPr>
      </w:pPr>
      <w:r>
        <w:rPr>
          <w:szCs w:val="28"/>
        </w:rPr>
        <w:tab/>
      </w:r>
      <w:r w:rsidRPr="00342F1C">
        <w:rPr>
          <w:szCs w:val="28"/>
        </w:rPr>
        <w:t>ПОСТАНОВЛЯЕТ:</w:t>
      </w:r>
    </w:p>
    <w:p w:rsidR="00342F1C" w:rsidRPr="00342F1C" w:rsidRDefault="00342F1C" w:rsidP="00342F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2F1C">
        <w:rPr>
          <w:rFonts w:ascii="Times New Roman" w:hAnsi="Times New Roman"/>
          <w:sz w:val="24"/>
          <w:szCs w:val="28"/>
        </w:rPr>
        <w:tab/>
        <w:t xml:space="preserve">1. Внести в </w:t>
      </w:r>
      <w:r w:rsidRPr="00342F1C">
        <w:rPr>
          <w:rFonts w:ascii="Times New Roman" w:hAnsi="Times New Roman"/>
          <w:spacing w:val="3"/>
          <w:sz w:val="24"/>
          <w:szCs w:val="28"/>
        </w:rPr>
        <w:t>муниципальную программу «</w:t>
      </w:r>
      <w:r w:rsidRPr="00342F1C">
        <w:rPr>
          <w:rFonts w:ascii="Times New Roman" w:hAnsi="Times New Roman"/>
          <w:sz w:val="24"/>
          <w:szCs w:val="28"/>
        </w:rPr>
        <w:t>Капитальный ремонт и ремонт автомобильных дорог общего пользования местного значения поселения на 2024 год», утвержденную постановлением администрации Пригородного сельского поселения от 02 октября 2023 № 165 следующие изменения:</w:t>
      </w:r>
    </w:p>
    <w:p w:rsidR="00342F1C" w:rsidRPr="00342F1C" w:rsidRDefault="00342F1C" w:rsidP="00342F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342F1C">
        <w:rPr>
          <w:rFonts w:ascii="Times New Roman" w:hAnsi="Times New Roman"/>
          <w:sz w:val="24"/>
          <w:szCs w:val="28"/>
        </w:rPr>
        <w:t>1. Строку 9   Паспорта изложить в следующей редакции:</w:t>
      </w:r>
    </w:p>
    <w:p w:rsidR="00342F1C" w:rsidRPr="00342F1C" w:rsidRDefault="00342F1C" w:rsidP="00342F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2F1C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342F1C" w:rsidRPr="00342F1C" w:rsidTr="00771AE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C" w:rsidRPr="00342F1C" w:rsidRDefault="00342F1C" w:rsidP="00771AE0">
            <w:pPr>
              <w:pStyle w:val="HTML"/>
              <w:ind w:left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42F1C">
              <w:rPr>
                <w:rFonts w:ascii="Times New Roman" w:hAnsi="Times New Roman" w:cs="Times New Roman"/>
                <w:szCs w:val="22"/>
              </w:rPr>
              <w:t>Объемы  и</w:t>
            </w:r>
            <w:proofErr w:type="gramEnd"/>
            <w:r w:rsidRPr="00342F1C">
              <w:rPr>
                <w:rFonts w:ascii="Times New Roman" w:hAnsi="Times New Roman" w:cs="Times New Roman"/>
                <w:szCs w:val="22"/>
              </w:rPr>
              <w:t xml:space="preserve"> источники          финансирования Пр</w:t>
            </w:r>
            <w:r w:rsidRPr="00342F1C">
              <w:rPr>
                <w:rFonts w:ascii="Times New Roman" w:hAnsi="Times New Roman" w:cs="Times New Roman"/>
                <w:szCs w:val="22"/>
              </w:rPr>
              <w:t>о</w:t>
            </w:r>
            <w:r w:rsidRPr="00342F1C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1C" w:rsidRPr="00342F1C" w:rsidRDefault="00342F1C" w:rsidP="00342F1C">
            <w:pPr>
              <w:pStyle w:val="HTML"/>
              <w:ind w:lef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342F1C">
              <w:rPr>
                <w:rFonts w:ascii="Times New Roman" w:hAnsi="Times New Roman" w:cs="Times New Roman"/>
                <w:szCs w:val="22"/>
              </w:rPr>
              <w:t xml:space="preserve">Финансирование программы осуществляется за счет </w:t>
            </w:r>
            <w:proofErr w:type="gramStart"/>
            <w:r w:rsidRPr="00342F1C">
              <w:rPr>
                <w:rFonts w:ascii="Times New Roman" w:hAnsi="Times New Roman" w:cs="Times New Roman"/>
                <w:szCs w:val="22"/>
              </w:rPr>
              <w:t>средств  областного</w:t>
            </w:r>
            <w:proofErr w:type="gramEnd"/>
            <w:r w:rsidRPr="00342F1C">
              <w:rPr>
                <w:rFonts w:ascii="Times New Roman" w:hAnsi="Times New Roman" w:cs="Times New Roman"/>
                <w:szCs w:val="22"/>
              </w:rPr>
              <w:t xml:space="preserve"> бюджета и бюджета Пригородного сельского поселения.</w:t>
            </w:r>
          </w:p>
          <w:p w:rsidR="00342F1C" w:rsidRPr="00342F1C" w:rsidRDefault="00342F1C" w:rsidP="00342F1C">
            <w:pPr>
              <w:pStyle w:val="HTML"/>
              <w:ind w:left="56"/>
              <w:jc w:val="both"/>
              <w:rPr>
                <w:rFonts w:ascii="Times New Roman" w:hAnsi="Times New Roman" w:cs="Times New Roman"/>
                <w:szCs w:val="22"/>
              </w:rPr>
            </w:pPr>
            <w:r w:rsidRPr="00342F1C">
              <w:rPr>
                <w:rFonts w:ascii="Times New Roman" w:hAnsi="Times New Roman" w:cs="Times New Roman"/>
                <w:szCs w:val="22"/>
              </w:rPr>
              <w:t>Общий объем финансовых средств, необходимых для реализации программы, составляет 3 </w:t>
            </w:r>
            <w:proofErr w:type="gramStart"/>
            <w:r w:rsidRPr="00342F1C">
              <w:rPr>
                <w:rFonts w:ascii="Times New Roman" w:hAnsi="Times New Roman" w:cs="Times New Roman"/>
                <w:szCs w:val="22"/>
              </w:rPr>
              <w:t>764  786</w:t>
            </w:r>
            <w:proofErr w:type="gramEnd"/>
            <w:r w:rsidRPr="00342F1C">
              <w:rPr>
                <w:rFonts w:ascii="Times New Roman" w:hAnsi="Times New Roman" w:cs="Times New Roman"/>
                <w:szCs w:val="22"/>
              </w:rPr>
              <w:t>, 89 тыс. руб.</w:t>
            </w:r>
          </w:p>
          <w:p w:rsidR="00342F1C" w:rsidRPr="00342F1C" w:rsidRDefault="00342F1C" w:rsidP="00342F1C">
            <w:pPr>
              <w:ind w:left="56" w:right="567" w:firstLine="510"/>
              <w:jc w:val="both"/>
              <w:rPr>
                <w:rFonts w:ascii="Times New Roman" w:hAnsi="Times New Roman"/>
                <w:sz w:val="20"/>
              </w:rPr>
            </w:pPr>
            <w:r w:rsidRPr="00342F1C">
              <w:rPr>
                <w:rFonts w:ascii="Times New Roman" w:hAnsi="Times New Roman"/>
                <w:sz w:val="20"/>
              </w:rPr>
              <w:t xml:space="preserve"> Предполагаемые поступления субсидий за счёт средств областного бюджета Костромской области на капитальный ремонт и ремонт автомобильных дорог общего пользования местного значения, в том числе с твердым покрытием до населенных пунктов, в Пригородном сельском поселении:</w:t>
            </w:r>
          </w:p>
          <w:p w:rsidR="00342F1C" w:rsidRPr="00342F1C" w:rsidRDefault="00342F1C" w:rsidP="00342F1C">
            <w:pPr>
              <w:numPr>
                <w:ilvl w:val="0"/>
                <w:numId w:val="20"/>
              </w:numPr>
              <w:spacing w:after="0" w:line="240" w:lineRule="auto"/>
              <w:ind w:left="56" w:right="567" w:firstLine="51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42F1C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342F1C">
              <w:rPr>
                <w:rFonts w:ascii="Times New Roman" w:hAnsi="Times New Roman"/>
                <w:sz w:val="20"/>
              </w:rPr>
              <w:t xml:space="preserve"> 2024 году – 1 882 393,4 тыс. рублей (50 %);</w:t>
            </w:r>
          </w:p>
          <w:p w:rsidR="00342F1C" w:rsidRPr="00342F1C" w:rsidRDefault="00342F1C" w:rsidP="00342F1C">
            <w:pPr>
              <w:ind w:left="56" w:right="567" w:firstLine="510"/>
              <w:jc w:val="both"/>
              <w:rPr>
                <w:rFonts w:ascii="Times New Roman" w:hAnsi="Times New Roman"/>
                <w:sz w:val="20"/>
              </w:rPr>
            </w:pPr>
            <w:r w:rsidRPr="00342F1C">
              <w:rPr>
                <w:rFonts w:ascii="Times New Roman" w:hAnsi="Times New Roman"/>
                <w:sz w:val="20"/>
              </w:rPr>
              <w:t>Предполагаемые поступления средств из бюджета Пригородного сельского поселения на капитальный ремонт и ремонт автомобильных дорог общего пользования местного значения, в том числе с твердым покрытием до населенных пунктов, в Пригородном сельском поселении:</w:t>
            </w:r>
          </w:p>
          <w:p w:rsidR="00342F1C" w:rsidRPr="00342F1C" w:rsidRDefault="00342F1C" w:rsidP="00342F1C">
            <w:pPr>
              <w:numPr>
                <w:ilvl w:val="0"/>
                <w:numId w:val="20"/>
              </w:numPr>
              <w:spacing w:after="0" w:line="240" w:lineRule="auto"/>
              <w:ind w:left="56" w:right="567" w:firstLine="51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342F1C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342F1C">
              <w:rPr>
                <w:rFonts w:ascii="Times New Roman" w:hAnsi="Times New Roman"/>
                <w:sz w:val="20"/>
              </w:rPr>
              <w:t xml:space="preserve"> 2024 году – 1 882 393,4 тыс. рублей (50 %).</w:t>
            </w:r>
          </w:p>
        </w:tc>
      </w:tr>
    </w:tbl>
    <w:p w:rsidR="00342F1C" w:rsidRPr="00342F1C" w:rsidRDefault="00342F1C" w:rsidP="00342F1C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8"/>
        </w:rPr>
      </w:pPr>
      <w:r w:rsidRPr="00342F1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  <w:r w:rsidRPr="00342F1C">
        <w:rPr>
          <w:rFonts w:ascii="Times New Roman" w:hAnsi="Times New Roman"/>
          <w:spacing w:val="3"/>
          <w:sz w:val="24"/>
          <w:szCs w:val="28"/>
        </w:rPr>
        <w:t>2. Приложение «Перечень автомобильных дорог общего пользования местного значения в границах населенных пунктов Пригородного сельского поселения Нерехтского района Костромской области» изложить в новой редакции, согласно Приложения № 1 к настоящему Постановлению.</w:t>
      </w:r>
    </w:p>
    <w:p w:rsidR="00342F1C" w:rsidRPr="00342F1C" w:rsidRDefault="00342F1C" w:rsidP="00342F1C">
      <w:pPr>
        <w:pStyle w:val="tex2st"/>
        <w:spacing w:before="0" w:beforeAutospacing="0" w:after="0" w:afterAutospacing="0"/>
        <w:ind w:firstLine="709"/>
        <w:jc w:val="both"/>
        <w:rPr>
          <w:szCs w:val="28"/>
        </w:rPr>
      </w:pPr>
      <w:r w:rsidRPr="00342F1C">
        <w:rPr>
          <w:szCs w:val="28"/>
        </w:rPr>
        <w:t>3. Настоящее постановление подлежит размещению на официальном сайте Пригородного</w:t>
      </w:r>
      <w:r>
        <w:rPr>
          <w:szCs w:val="28"/>
        </w:rPr>
        <w:t xml:space="preserve"> сельского </w:t>
      </w:r>
      <w:r w:rsidRPr="00342F1C">
        <w:rPr>
          <w:szCs w:val="28"/>
        </w:rPr>
        <w:t>п</w:t>
      </w:r>
      <w:r w:rsidRPr="00342F1C">
        <w:rPr>
          <w:szCs w:val="28"/>
        </w:rPr>
        <w:t>о</w:t>
      </w:r>
      <w:r w:rsidRPr="00342F1C">
        <w:rPr>
          <w:szCs w:val="28"/>
        </w:rPr>
        <w:t>селения и вступает в силу со дня его официального опубликования (обнародования).</w:t>
      </w:r>
    </w:p>
    <w:p w:rsidR="00342F1C" w:rsidRPr="00342F1C" w:rsidRDefault="00342F1C" w:rsidP="00342F1C">
      <w:pPr>
        <w:pStyle w:val="tex2st"/>
        <w:spacing w:before="0" w:beforeAutospacing="0" w:after="0" w:afterAutospacing="0"/>
        <w:ind w:firstLine="709"/>
        <w:jc w:val="both"/>
        <w:rPr>
          <w:szCs w:val="28"/>
        </w:rPr>
      </w:pPr>
      <w:r w:rsidRPr="00342F1C">
        <w:rPr>
          <w:szCs w:val="28"/>
        </w:rPr>
        <w:t xml:space="preserve">4. Контроль за исполнением возложить на главу администрации. </w:t>
      </w:r>
    </w:p>
    <w:p w:rsidR="00342F1C" w:rsidRPr="00342F1C" w:rsidRDefault="00342F1C" w:rsidP="00342F1C">
      <w:pPr>
        <w:pStyle w:val="tex2st"/>
        <w:spacing w:before="0" w:beforeAutospacing="0" w:after="0" w:afterAutospacing="0"/>
        <w:ind w:firstLine="709"/>
        <w:jc w:val="both"/>
        <w:rPr>
          <w:szCs w:val="28"/>
        </w:rPr>
      </w:pPr>
    </w:p>
    <w:p w:rsidR="00342F1C" w:rsidRPr="00342F1C" w:rsidRDefault="00342F1C" w:rsidP="00342F1C">
      <w:pPr>
        <w:pStyle w:val="tex2st"/>
        <w:spacing w:before="0" w:beforeAutospacing="0" w:after="0" w:afterAutospacing="0"/>
        <w:ind w:firstLine="709"/>
        <w:jc w:val="both"/>
        <w:rPr>
          <w:szCs w:val="28"/>
        </w:rPr>
      </w:pPr>
    </w:p>
    <w:p w:rsidR="00342F1C" w:rsidRPr="00342F1C" w:rsidRDefault="00342F1C" w:rsidP="00342F1C">
      <w:pPr>
        <w:pStyle w:val="tex2st"/>
        <w:spacing w:before="0" w:beforeAutospacing="0" w:after="0" w:afterAutospacing="0"/>
        <w:ind w:firstLine="709"/>
        <w:jc w:val="both"/>
        <w:rPr>
          <w:szCs w:val="28"/>
        </w:rPr>
      </w:pPr>
    </w:p>
    <w:p w:rsidR="00342F1C" w:rsidRPr="00342F1C" w:rsidRDefault="00342F1C" w:rsidP="00342F1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2F1C">
        <w:rPr>
          <w:rFonts w:ascii="Times New Roman" w:hAnsi="Times New Roman"/>
          <w:sz w:val="24"/>
          <w:szCs w:val="28"/>
        </w:rPr>
        <w:t xml:space="preserve">Глава   администрации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42F1C" w:rsidRPr="00342F1C" w:rsidRDefault="00342F1C" w:rsidP="00342F1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42F1C">
        <w:rPr>
          <w:rFonts w:ascii="Times New Roman" w:hAnsi="Times New Roman"/>
          <w:sz w:val="24"/>
          <w:szCs w:val="28"/>
        </w:rPr>
        <w:t xml:space="preserve">Пригородное сельское </w:t>
      </w:r>
      <w:proofErr w:type="gramStart"/>
      <w:r w:rsidRPr="00342F1C">
        <w:rPr>
          <w:rFonts w:ascii="Times New Roman" w:hAnsi="Times New Roman"/>
          <w:sz w:val="24"/>
          <w:szCs w:val="28"/>
        </w:rPr>
        <w:t>поселение:</w:t>
      </w:r>
      <w:r w:rsidRPr="00342F1C">
        <w:rPr>
          <w:rFonts w:ascii="Times New Roman" w:hAnsi="Times New Roman"/>
          <w:sz w:val="24"/>
          <w:szCs w:val="28"/>
        </w:rPr>
        <w:tab/>
      </w:r>
      <w:proofErr w:type="gramEnd"/>
      <w:r w:rsidRPr="00342F1C">
        <w:rPr>
          <w:rFonts w:ascii="Times New Roman" w:hAnsi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</w:t>
      </w:r>
      <w:r w:rsidRPr="00342F1C">
        <w:rPr>
          <w:rFonts w:ascii="Times New Roman" w:hAnsi="Times New Roman"/>
          <w:sz w:val="24"/>
          <w:szCs w:val="28"/>
        </w:rPr>
        <w:t xml:space="preserve">    А.Ю.Малков</w:t>
      </w:r>
    </w:p>
    <w:p w:rsidR="00342F1C" w:rsidRPr="00342F1C" w:rsidRDefault="00342F1C" w:rsidP="00342F1C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42F1C" w:rsidRPr="00342F1C" w:rsidRDefault="00342F1C" w:rsidP="00342F1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342F1C" w:rsidRPr="00342F1C" w:rsidSect="00342F1C">
      <w:headerReference w:type="default" r:id="rId9"/>
      <w:footerReference w:type="default" r:id="rId10"/>
      <w:pgSz w:w="11906" w:h="16838"/>
      <w:pgMar w:top="567" w:right="849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442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342F1C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342F1C">
      <w:rPr>
        <w:rFonts w:ascii="Garamond" w:hAnsi="Garamond"/>
        <w:b/>
        <w:sz w:val="24"/>
        <w:u w:val="single"/>
      </w:rPr>
      <w:t>4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342F1C">
      <w:rPr>
        <w:rFonts w:ascii="Garamond" w:hAnsi="Garamond"/>
        <w:b/>
        <w:sz w:val="24"/>
        <w:u w:val="single"/>
      </w:rPr>
      <w:t>16</w:t>
    </w:r>
    <w:proofErr w:type="gramEnd"/>
    <w:r w:rsidR="00342F1C">
      <w:rPr>
        <w:rFonts w:ascii="Garamond" w:hAnsi="Garamond"/>
        <w:b/>
        <w:sz w:val="24"/>
        <w:u w:val="single"/>
      </w:rPr>
      <w:t xml:space="preserve"> февраля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342F1C">
      <w:rPr>
        <w:rFonts w:ascii="Garamond" w:hAnsi="Garamond"/>
        <w:b/>
        <w:sz w:val="24"/>
        <w:u w:val="single"/>
      </w:rPr>
      <w:t>4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A5ED9"/>
    <w:multiLevelType w:val="hybridMultilevel"/>
    <w:tmpl w:val="3EA2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7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0"/>
  </w:num>
  <w:num w:numId="16">
    <w:abstractNumId w:val="19"/>
  </w:num>
  <w:num w:numId="17">
    <w:abstractNumId w:val="2"/>
  </w:num>
  <w:num w:numId="18">
    <w:abstractNumId w:val="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61726"/>
    <w:rsid w:val="002A6988"/>
    <w:rsid w:val="002B44BE"/>
    <w:rsid w:val="002D6C5D"/>
    <w:rsid w:val="002E45B8"/>
    <w:rsid w:val="002E4693"/>
    <w:rsid w:val="002E55ED"/>
    <w:rsid w:val="002F7CB2"/>
    <w:rsid w:val="00342F1C"/>
    <w:rsid w:val="00352DD9"/>
    <w:rsid w:val="003565C5"/>
    <w:rsid w:val="00365681"/>
    <w:rsid w:val="0039499D"/>
    <w:rsid w:val="003C6279"/>
    <w:rsid w:val="003C7372"/>
    <w:rsid w:val="003D2EFB"/>
    <w:rsid w:val="003E209D"/>
    <w:rsid w:val="004021AA"/>
    <w:rsid w:val="00457387"/>
    <w:rsid w:val="00463723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1251D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43F7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F7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  <w:style w:type="paragraph" w:customStyle="1" w:styleId="tex1st">
    <w:name w:val="tex1st"/>
    <w:basedOn w:val="a"/>
    <w:rsid w:val="0034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34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42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42F1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5CD3-B546-4B8D-BA02-8A85F3E6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2018-09-07T08:42:00Z</cp:lastPrinted>
  <dcterms:created xsi:type="dcterms:W3CDTF">2020-10-15T11:02:00Z</dcterms:created>
  <dcterms:modified xsi:type="dcterms:W3CDTF">2024-03-06T06:51:00Z</dcterms:modified>
</cp:coreProperties>
</file>