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322" w:rsidRPr="00430322" w:rsidRDefault="004943A5" w:rsidP="00430322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583997" wp14:editId="0DA60BCF">
                <wp:simplePos x="0" y="0"/>
                <wp:positionH relativeFrom="margin">
                  <wp:posOffset>1762125</wp:posOffset>
                </wp:positionH>
                <wp:positionV relativeFrom="paragraph">
                  <wp:posOffset>2647315</wp:posOffset>
                </wp:positionV>
                <wp:extent cx="4543425" cy="409575"/>
                <wp:effectExtent l="0" t="0" r="9525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225" w:rsidRPr="00932239" w:rsidRDefault="00BF5695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03</w:t>
                            </w:r>
                            <w:r w:rsidR="00F6391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  <w:r w:rsidR="00996225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                   </w:t>
                            </w:r>
                            <w:r w:rsidR="00F6391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>09</w:t>
                            </w:r>
                            <w:r w:rsidR="00996225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63916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февраля</w:t>
                            </w:r>
                            <w:r w:rsidR="00996225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96225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 w:rsidR="0099622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23</w:t>
                            </w:r>
                            <w:r w:rsidR="00996225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9622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</w:t>
                            </w:r>
                            <w:r w:rsidR="00996225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од</w:t>
                            </w:r>
                            <w:r w:rsidR="0099622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8399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38.75pt;margin-top:208.45pt;width:357.75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" stroked="f">
                <v:textbox>
                  <w:txbxContent>
                    <w:p w:rsidR="00996225" w:rsidRPr="00932239" w:rsidRDefault="00BF5695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03</w:t>
                      </w:r>
                      <w:r w:rsidR="00F6391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  <w:r w:rsidR="00996225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                   </w:t>
                      </w:r>
                      <w:r w:rsidR="00F63916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  <w:t>09</w:t>
                      </w:r>
                      <w:r w:rsidR="00996225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 w:rsidR="00F63916">
                        <w:rPr>
                          <w:rFonts w:ascii="Georgia" w:hAnsi="Georgia"/>
                          <w:sz w:val="40"/>
                          <w:szCs w:val="40"/>
                        </w:rPr>
                        <w:t>февраля</w:t>
                      </w:r>
                      <w:r w:rsidR="00996225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 w:rsidR="00996225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 w:rsidR="0099622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23</w:t>
                      </w:r>
                      <w:r w:rsidR="00996225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99622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</w:t>
                      </w:r>
                      <w:r w:rsidR="00996225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од</w:t>
                      </w:r>
                      <w:r w:rsidR="0099622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3223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A57EA5" wp14:editId="2EF867A5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322" w:rsidRDefault="00430322" w:rsidP="00BE43BD">
      <w:pPr>
        <w:pStyle w:val="af8"/>
        <w:ind w:firstLine="567"/>
        <w:jc w:val="center"/>
        <w:rPr>
          <w:rFonts w:ascii="Times New Roman" w:hAnsi="Times New Roman"/>
          <w:b/>
          <w:bCs/>
          <w:szCs w:val="24"/>
        </w:rPr>
      </w:pPr>
      <w:r w:rsidRPr="00430322">
        <w:rPr>
          <w:rFonts w:ascii="Times New Roman" w:hAnsi="Times New Roman"/>
          <w:b/>
          <w:bCs/>
          <w:szCs w:val="24"/>
        </w:rPr>
        <w:t>Костромская природоо</w:t>
      </w:r>
      <w:r>
        <w:rPr>
          <w:rFonts w:ascii="Times New Roman" w:hAnsi="Times New Roman"/>
          <w:b/>
          <w:bCs/>
          <w:szCs w:val="24"/>
        </w:rPr>
        <w:t xml:space="preserve">хранная прокуратура разъясняет </w:t>
      </w:r>
      <w:r w:rsidRPr="00430322">
        <w:rPr>
          <w:rFonts w:ascii="Times New Roman" w:hAnsi="Times New Roman"/>
          <w:b/>
          <w:bCs/>
          <w:szCs w:val="24"/>
        </w:rPr>
        <w:t>новое положение в законодательстве об охоте.</w:t>
      </w:r>
    </w:p>
    <w:p w:rsidR="00430322" w:rsidRPr="00430322" w:rsidRDefault="00430322" w:rsidP="00BE43BD">
      <w:pPr>
        <w:spacing w:after="0" w:line="240" w:lineRule="auto"/>
        <w:rPr>
          <w:lang w:eastAsia="ar-SA"/>
        </w:rPr>
      </w:pPr>
    </w:p>
    <w:p w:rsidR="00430322" w:rsidRPr="00430322" w:rsidRDefault="00430322" w:rsidP="00BE43BD">
      <w:pPr>
        <w:pStyle w:val="af8"/>
        <w:ind w:firstLine="567"/>
        <w:jc w:val="both"/>
        <w:rPr>
          <w:rFonts w:ascii="Times New Roman" w:hAnsi="Times New Roman"/>
          <w:bCs/>
          <w:szCs w:val="24"/>
        </w:rPr>
      </w:pPr>
      <w:r w:rsidRPr="00430322">
        <w:rPr>
          <w:rFonts w:ascii="Times New Roman" w:hAnsi="Times New Roman"/>
          <w:bCs/>
          <w:szCs w:val="24"/>
        </w:rPr>
        <w:t>Федеральным законом от 4 ноября 2022 г. № 433-ФЗ внесены изменения в Федеральный закон от 24 июля 2009 года № 209ФЗ «Об охоте и сохранении охотничьих ресурсов», которыми расширены полномочия должностных лиц, осуществляющих государственный контроль (надзор) в данной области (государственных охотничьих инспекторов).</w:t>
      </w:r>
    </w:p>
    <w:p w:rsidR="00430322" w:rsidRPr="00430322" w:rsidRDefault="00430322" w:rsidP="00BE43BD">
      <w:pPr>
        <w:pStyle w:val="af8"/>
        <w:ind w:firstLine="567"/>
        <w:jc w:val="both"/>
        <w:rPr>
          <w:rFonts w:ascii="Times New Roman" w:hAnsi="Times New Roman"/>
          <w:bCs/>
          <w:szCs w:val="24"/>
        </w:rPr>
      </w:pPr>
      <w:r w:rsidRPr="00430322">
        <w:rPr>
          <w:rFonts w:ascii="Times New Roman" w:hAnsi="Times New Roman"/>
          <w:szCs w:val="24"/>
        </w:rPr>
        <w:tab/>
      </w:r>
      <w:r w:rsidRPr="00430322">
        <w:rPr>
          <w:rFonts w:ascii="Times New Roman" w:hAnsi="Times New Roman"/>
          <w:bCs/>
          <w:szCs w:val="24"/>
        </w:rPr>
        <w:t xml:space="preserve">В статью 40 указанного Закона внесены изменения, в соответствии с которыми государственный охотничий надзор может осуществляться в рамках постоянного рейда в соответствии с положениями Федерального закона от 31 июля 2020 года № 248-ФЗ «О государственном контроле (надзоре) и муниципальном контроле в Российской Федерации» в порядке, установленном положением о государственном надзоре. </w:t>
      </w:r>
    </w:p>
    <w:p w:rsidR="00430322" w:rsidRPr="00430322" w:rsidRDefault="00430322" w:rsidP="00BE43BD">
      <w:pPr>
        <w:pStyle w:val="af8"/>
        <w:ind w:firstLine="567"/>
        <w:jc w:val="both"/>
        <w:rPr>
          <w:rFonts w:ascii="Times New Roman" w:hAnsi="Times New Roman"/>
          <w:bCs/>
          <w:szCs w:val="24"/>
        </w:rPr>
      </w:pPr>
      <w:r w:rsidRPr="00430322">
        <w:rPr>
          <w:rFonts w:ascii="Times New Roman" w:hAnsi="Times New Roman"/>
          <w:bCs/>
          <w:szCs w:val="24"/>
        </w:rPr>
        <w:tab/>
        <w:t>При этом, должностные лица в процессе проведения контрольных (надзорных) мероприятий вправе применять при исполнении должностных обязанностей физическую силу, специальные средства, служебное оружие, а также разрешенное в качестве служебного оружия гражданское оружие самообороны и охотничье огнестрельное оружие.</w:t>
      </w:r>
    </w:p>
    <w:p w:rsidR="00430322" w:rsidRPr="00430322" w:rsidRDefault="00430322" w:rsidP="00BE43BD">
      <w:pPr>
        <w:pStyle w:val="af8"/>
        <w:ind w:firstLine="567"/>
        <w:jc w:val="both"/>
        <w:rPr>
          <w:rFonts w:ascii="Times New Roman" w:hAnsi="Times New Roman"/>
          <w:bCs/>
          <w:szCs w:val="24"/>
        </w:rPr>
      </w:pPr>
      <w:r w:rsidRPr="00430322">
        <w:rPr>
          <w:rFonts w:ascii="Times New Roman" w:hAnsi="Times New Roman"/>
          <w:bCs/>
          <w:szCs w:val="24"/>
        </w:rPr>
        <w:tab/>
        <w:t>Однако, применение таких средств допустимо только в порядке, установленном Федеральным законом от 14 апреля 1999 года № 77-ФЗ «О ведомственной охране».</w:t>
      </w:r>
    </w:p>
    <w:p w:rsidR="00430322" w:rsidRDefault="00430322" w:rsidP="00BE43BD">
      <w:pPr>
        <w:pStyle w:val="af8"/>
        <w:ind w:firstLine="567"/>
        <w:jc w:val="both"/>
        <w:rPr>
          <w:rFonts w:ascii="Times New Roman" w:hAnsi="Times New Roman"/>
          <w:bCs/>
          <w:szCs w:val="24"/>
        </w:rPr>
      </w:pPr>
      <w:r w:rsidRPr="00430322">
        <w:rPr>
          <w:rFonts w:ascii="Times New Roman" w:hAnsi="Times New Roman"/>
          <w:bCs/>
          <w:szCs w:val="24"/>
        </w:rPr>
        <w:tab/>
        <w:t xml:space="preserve">Данное положение закона начинает действовать с 3 февраля 2023 года. </w:t>
      </w:r>
    </w:p>
    <w:p w:rsidR="00BE43BD" w:rsidRPr="00BE43BD" w:rsidRDefault="00BE43BD" w:rsidP="00BE43BD">
      <w:pPr>
        <w:spacing w:after="0" w:line="240" w:lineRule="auto"/>
        <w:rPr>
          <w:lang w:eastAsia="ar-SA"/>
        </w:rPr>
      </w:pPr>
    </w:p>
    <w:p w:rsidR="00430322" w:rsidRPr="00430322" w:rsidRDefault="00430322" w:rsidP="00430322">
      <w:pPr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30322">
        <w:rPr>
          <w:rFonts w:ascii="Times New Roman" w:eastAsia="Times New Roman" w:hAnsi="Times New Roman"/>
          <w:bCs/>
          <w:sz w:val="24"/>
          <w:szCs w:val="24"/>
          <w:lang w:eastAsia="ar-SA"/>
        </w:rPr>
        <w:t>,,,,,,,,,,,,,,,,,,,,,,,,,,,,,,,,,,,,,,,,,,,,,,,,,,,,,,,,,,,,,,,,,,,,,,,,,,,,,,,,,,,,,,,,,,,,,,,,,,,,,,,,,,,,,,,,,,,,,,,,,,,,,,,,,,,,,,,,,,,,,,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,,,,,,,,,,,,,,,,,,,,,,,,</w:t>
      </w:r>
    </w:p>
    <w:p w:rsidR="00BF5695" w:rsidRPr="00F63916" w:rsidRDefault="00BF5695" w:rsidP="00F63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6391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Администрация Пригородного сельского поселения муниципального района город Нерехта и Нерехтский район Костромской области</w:t>
      </w:r>
    </w:p>
    <w:p w:rsidR="00BF5695" w:rsidRPr="00F63916" w:rsidRDefault="00BF5695" w:rsidP="00F63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F5695" w:rsidRPr="00F63916" w:rsidRDefault="00BF5695" w:rsidP="00F63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6391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ПОСТАНОВЛЕНИЕ</w:t>
      </w:r>
    </w:p>
    <w:p w:rsidR="00BF5695" w:rsidRPr="00F63916" w:rsidRDefault="00BF5695" w:rsidP="00F63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16" w:rsidRPr="00F63916" w:rsidRDefault="00F63916" w:rsidP="00F63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916">
        <w:rPr>
          <w:rFonts w:ascii="Times New Roman" w:hAnsi="Times New Roman" w:cs="Times New Roman"/>
          <w:b/>
          <w:sz w:val="24"/>
          <w:szCs w:val="24"/>
        </w:rPr>
        <w:t>01 февраля 2023 года № 14а</w:t>
      </w:r>
    </w:p>
    <w:p w:rsidR="00F63916" w:rsidRPr="00F63916" w:rsidRDefault="00F63916" w:rsidP="00F639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63916" w:rsidRPr="00F63916" w:rsidRDefault="00F63916" w:rsidP="00F63916">
      <w:pPr>
        <w:pStyle w:val="ConsPlusNormal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63916">
        <w:rPr>
          <w:rFonts w:ascii="Times New Roman" w:hAnsi="Times New Roman" w:cs="Times New Roman"/>
          <w:b/>
          <w:caps/>
          <w:sz w:val="24"/>
          <w:szCs w:val="24"/>
        </w:rPr>
        <w:t>О внесении изменений в Постановление № 203 от 30.11.2021 г «Об утверждении муниципальной программы «Борьба с борщевиком Сосновского на территории Пригородного сельского поселения на 2022-2024 годы»</w:t>
      </w:r>
    </w:p>
    <w:p w:rsidR="00F63916" w:rsidRPr="00F63916" w:rsidRDefault="00F63916" w:rsidP="00F639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63916" w:rsidRPr="00F63916" w:rsidRDefault="00F63916" w:rsidP="00F63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916">
        <w:rPr>
          <w:rFonts w:ascii="Times New Roman" w:hAnsi="Times New Roman" w:cs="Times New Roman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муниципального района город Нерехта и Нерехтский район Костромской области от 30</w:t>
      </w:r>
      <w:r w:rsidRPr="00F639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63916">
        <w:rPr>
          <w:rFonts w:ascii="Times New Roman" w:hAnsi="Times New Roman" w:cs="Times New Roman"/>
          <w:color w:val="000000"/>
          <w:sz w:val="24"/>
          <w:szCs w:val="24"/>
        </w:rPr>
        <w:t>ноября 2021 года №603</w:t>
      </w:r>
      <w:r w:rsidRPr="00F639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63916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«Развитие сельского хозяйства и регулирование рынка сельскохозяйственной продукции, сырья и продовольствия в муниципальном районе город Нерехта и Нерехтский район Костромской области на </w:t>
      </w:r>
      <w:r w:rsidRPr="00F63916">
        <w:rPr>
          <w:rFonts w:ascii="Times New Roman" w:hAnsi="Times New Roman" w:cs="Times New Roman"/>
          <w:color w:val="000000"/>
          <w:sz w:val="24"/>
          <w:szCs w:val="24"/>
        </w:rPr>
        <w:t>2022-2024</w:t>
      </w:r>
      <w:r w:rsidRPr="00F63916">
        <w:rPr>
          <w:rFonts w:ascii="Times New Roman" w:hAnsi="Times New Roman" w:cs="Times New Roman"/>
          <w:sz w:val="24"/>
          <w:szCs w:val="24"/>
        </w:rPr>
        <w:t xml:space="preserve"> годы», Постановлением администрации Пригородного сельского поселения муниципального района город Нерехта и Нерехтский район Костромской области от 22.03.2013г. №35 «Об утверждении положения о порядке разработки и реализации муниципальных целевых программ»,</w:t>
      </w:r>
    </w:p>
    <w:p w:rsidR="00F63916" w:rsidRPr="00F63916" w:rsidRDefault="00F63916" w:rsidP="00F63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916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63916" w:rsidRPr="00F63916" w:rsidRDefault="00F63916" w:rsidP="00F6391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916">
        <w:rPr>
          <w:rFonts w:ascii="Times New Roman" w:hAnsi="Times New Roman" w:cs="Times New Roman"/>
          <w:sz w:val="24"/>
          <w:szCs w:val="24"/>
        </w:rPr>
        <w:t xml:space="preserve">1. Внести в муниципальную программу </w:t>
      </w:r>
      <w:r w:rsidRPr="00F63916">
        <w:rPr>
          <w:rFonts w:ascii="Times New Roman" w:hAnsi="Times New Roman" w:cs="Times New Roman"/>
          <w:bCs/>
          <w:sz w:val="24"/>
          <w:szCs w:val="24"/>
        </w:rPr>
        <w:t>«Борьба с борщевиком Сосновского на территории Пригородного сельского поселения»</w:t>
      </w:r>
      <w:r w:rsidRPr="00F63916">
        <w:rPr>
          <w:rFonts w:ascii="Times New Roman" w:hAnsi="Times New Roman" w:cs="Times New Roman"/>
          <w:sz w:val="24"/>
          <w:szCs w:val="24"/>
        </w:rPr>
        <w:t xml:space="preserve"> на 2022-2024 годы»</w:t>
      </w:r>
      <w:r w:rsidRPr="00F63916">
        <w:rPr>
          <w:rFonts w:ascii="Times New Roman" w:hAnsi="Times New Roman" w:cs="Times New Roman"/>
          <w:bCs/>
          <w:sz w:val="24"/>
          <w:szCs w:val="24"/>
        </w:rPr>
        <w:t>, утвержденную постановлением администрации Пригородного сельского поселения № 203 от 30.11.2021 года следующие изменения:</w:t>
      </w:r>
    </w:p>
    <w:p w:rsidR="00F63916" w:rsidRPr="00F63916" w:rsidRDefault="00F63916" w:rsidP="00F639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916">
        <w:rPr>
          <w:rFonts w:ascii="Times New Roman" w:hAnsi="Times New Roman" w:cs="Times New Roman"/>
          <w:bCs/>
          <w:sz w:val="24"/>
          <w:szCs w:val="24"/>
        </w:rPr>
        <w:t>1.1. Абзац 17 раздела 2 «Характеристика текущего состояния и проблемы распространения борщевика Сосновского на территории Пригородного сельского поселения муниципального района город Нерехта и Нерехтский район» изложить в новой редакции:</w:t>
      </w:r>
    </w:p>
    <w:p w:rsidR="00F63916" w:rsidRPr="00F63916" w:rsidRDefault="00F63916" w:rsidP="00F6391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916">
        <w:rPr>
          <w:rFonts w:ascii="Times New Roman" w:hAnsi="Times New Roman" w:cs="Times New Roman"/>
          <w:bCs/>
          <w:sz w:val="24"/>
          <w:szCs w:val="24"/>
        </w:rPr>
        <w:t>«В результате обследования территории Пригородного сельского поселения выявлено 110,54 га заросших борщевиком земель»</w:t>
      </w:r>
    </w:p>
    <w:p w:rsidR="00F63916" w:rsidRPr="00F63916" w:rsidRDefault="00F63916" w:rsidP="00F63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916">
        <w:rPr>
          <w:rFonts w:ascii="Times New Roman" w:hAnsi="Times New Roman" w:cs="Times New Roman"/>
          <w:sz w:val="24"/>
          <w:szCs w:val="24"/>
        </w:rPr>
        <w:t>1.2. Абзац 3 Раздела 5 «Ресурсное обеспечение муниципальной программы» изложить в новой редакции:</w:t>
      </w:r>
    </w:p>
    <w:p w:rsidR="00F63916" w:rsidRPr="00F63916" w:rsidRDefault="00F63916" w:rsidP="00F639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916">
        <w:rPr>
          <w:rFonts w:ascii="Times New Roman" w:hAnsi="Times New Roman" w:cs="Times New Roman"/>
          <w:color w:val="000000"/>
          <w:sz w:val="24"/>
          <w:szCs w:val="24"/>
        </w:rPr>
        <w:t>Для выполнения комплекса мероприятий муниципальной программы потребность составляет 2 815,4 тысячи рублей, в том числе средства сельского поселения   1 041,9 тыс. рублей»</w:t>
      </w:r>
    </w:p>
    <w:p w:rsidR="00F63916" w:rsidRPr="00F63916" w:rsidRDefault="00F63916" w:rsidP="00F63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916">
        <w:rPr>
          <w:rFonts w:ascii="Times New Roman" w:hAnsi="Times New Roman" w:cs="Times New Roman"/>
          <w:sz w:val="24"/>
          <w:szCs w:val="24"/>
        </w:rPr>
        <w:t>1.3. Перечень мероприятий муниципальной программы «Борьба с борщевиком Сосновского на территории Пригородного сельского поселения на 2022- 2024 годы» изложить в новой редакции (таблица № 1).</w:t>
      </w:r>
    </w:p>
    <w:p w:rsidR="00F63916" w:rsidRPr="00F63916" w:rsidRDefault="00F63916" w:rsidP="00F63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916">
        <w:rPr>
          <w:rFonts w:ascii="Times New Roman" w:hAnsi="Times New Roman" w:cs="Times New Roman"/>
          <w:sz w:val="24"/>
          <w:szCs w:val="24"/>
        </w:rPr>
        <w:t>1.4. Перечень мероприятий муниципальной программы «Борьба с борщевиком Сосновского на территории Пригородного сельского поселения на 2022 - 2024 годы» изложить в новой редакции (таблица № 2).</w:t>
      </w:r>
    </w:p>
    <w:p w:rsidR="00F63916" w:rsidRPr="00F63916" w:rsidRDefault="00F63916" w:rsidP="00F63916">
      <w:pPr>
        <w:pStyle w:val="ab"/>
        <w:spacing w:before="0" w:beforeAutospacing="0" w:after="0" w:afterAutospacing="0"/>
        <w:ind w:firstLine="709"/>
        <w:jc w:val="both"/>
      </w:pPr>
      <w:r w:rsidRPr="00F63916">
        <w:t xml:space="preserve"> 2.Контроль за выполнением настоящего постановления и целевым использованием бюджетных средств, возложить на главного специалиста – финансиста сельского поселения.</w:t>
      </w:r>
    </w:p>
    <w:p w:rsidR="00F63916" w:rsidRPr="00F63916" w:rsidRDefault="00F63916" w:rsidP="00F63916">
      <w:pPr>
        <w:pStyle w:val="ab"/>
        <w:spacing w:before="0" w:beforeAutospacing="0" w:after="0" w:afterAutospacing="0"/>
        <w:ind w:firstLine="709"/>
        <w:jc w:val="both"/>
      </w:pPr>
      <w:r w:rsidRPr="00F63916">
        <w:t xml:space="preserve">3.Настоящее Постановление вступает в силу со дня его официального опубликования (обнародования). </w:t>
      </w:r>
    </w:p>
    <w:p w:rsidR="00F63916" w:rsidRPr="00F63916" w:rsidRDefault="00F63916" w:rsidP="00F63916">
      <w:pPr>
        <w:pStyle w:val="ab"/>
        <w:spacing w:before="0" w:beforeAutospacing="0" w:after="0" w:afterAutospacing="0"/>
        <w:ind w:firstLine="708"/>
        <w:jc w:val="both"/>
      </w:pPr>
    </w:p>
    <w:p w:rsidR="00F63916" w:rsidRPr="00F63916" w:rsidRDefault="00F63916" w:rsidP="00F63916">
      <w:pPr>
        <w:pStyle w:val="ab"/>
        <w:spacing w:before="0" w:beforeAutospacing="0" w:after="0" w:afterAutospacing="0"/>
        <w:ind w:firstLine="708"/>
        <w:jc w:val="both"/>
      </w:pPr>
    </w:p>
    <w:p w:rsidR="00F63916" w:rsidRPr="00F63916" w:rsidRDefault="00F63916" w:rsidP="00F63916">
      <w:pPr>
        <w:pStyle w:val="ab"/>
        <w:spacing w:before="0" w:beforeAutospacing="0" w:after="0" w:afterAutospacing="0"/>
        <w:ind w:firstLine="708"/>
        <w:jc w:val="both"/>
      </w:pPr>
    </w:p>
    <w:p w:rsidR="00F63916" w:rsidRPr="00F63916" w:rsidRDefault="00F63916" w:rsidP="00F6391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F63916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F63916" w:rsidRPr="00F63916" w:rsidRDefault="00F63916" w:rsidP="00F6391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F63916">
        <w:rPr>
          <w:rFonts w:ascii="Times New Roman" w:hAnsi="Times New Roman" w:cs="Times New Roman"/>
          <w:sz w:val="24"/>
          <w:szCs w:val="24"/>
        </w:rPr>
        <w:t xml:space="preserve">Пригородного сельского поселения </w:t>
      </w:r>
    </w:p>
    <w:p w:rsidR="00F63916" w:rsidRPr="00F63916" w:rsidRDefault="00F63916" w:rsidP="00F6391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F63916">
        <w:rPr>
          <w:rFonts w:ascii="Times New Roman" w:hAnsi="Times New Roman" w:cs="Times New Roman"/>
          <w:sz w:val="24"/>
          <w:szCs w:val="24"/>
        </w:rPr>
        <w:t>А.Ю.Малков</w:t>
      </w:r>
    </w:p>
    <w:p w:rsidR="00F63916" w:rsidRDefault="00F63916" w:rsidP="00F6391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63916" w:rsidRPr="00F63916" w:rsidRDefault="00F63916" w:rsidP="00F6391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63916" w:rsidRPr="00F63916" w:rsidRDefault="00F63916" w:rsidP="00F6391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63916" w:rsidRPr="00F63916" w:rsidRDefault="00F63916" w:rsidP="00F6391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63916" w:rsidRPr="00F63916" w:rsidRDefault="00F63916" w:rsidP="00F6391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63916" w:rsidRPr="00F63916" w:rsidRDefault="00F63916" w:rsidP="00F63916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63916" w:rsidRPr="00F63916" w:rsidSect="00FC73AD">
          <w:pgSz w:w="11906" w:h="16838"/>
          <w:pgMar w:top="1134" w:right="707" w:bottom="1021" w:left="1134" w:header="709" w:footer="709" w:gutter="0"/>
          <w:cols w:space="720"/>
        </w:sectPr>
      </w:pPr>
    </w:p>
    <w:p w:rsidR="00F63916" w:rsidRPr="00F63916" w:rsidRDefault="00F63916" w:rsidP="00F63916">
      <w:pPr>
        <w:tabs>
          <w:tab w:val="left" w:pos="340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63916">
        <w:rPr>
          <w:rFonts w:ascii="Times New Roman" w:hAnsi="Times New Roman" w:cs="Times New Roman"/>
          <w:sz w:val="24"/>
          <w:szCs w:val="24"/>
        </w:rPr>
        <w:lastRenderedPageBreak/>
        <w:t>Таблица № 1.</w:t>
      </w:r>
    </w:p>
    <w:p w:rsidR="00F63916" w:rsidRPr="00F63916" w:rsidRDefault="00F63916" w:rsidP="00F639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63916">
        <w:rPr>
          <w:rFonts w:ascii="Times New Roman" w:hAnsi="Times New Roman" w:cs="Times New Roman"/>
          <w:b/>
          <w:caps/>
          <w:sz w:val="24"/>
          <w:szCs w:val="24"/>
        </w:rPr>
        <w:t xml:space="preserve">Перечень мероприятий муниципальной программы </w:t>
      </w:r>
    </w:p>
    <w:p w:rsidR="00F63916" w:rsidRPr="00F63916" w:rsidRDefault="00F63916" w:rsidP="00F63916">
      <w:pPr>
        <w:tabs>
          <w:tab w:val="left" w:pos="56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63916">
        <w:rPr>
          <w:rFonts w:ascii="Times New Roman" w:hAnsi="Times New Roman" w:cs="Times New Roman"/>
          <w:b/>
          <w:caps/>
          <w:sz w:val="24"/>
          <w:szCs w:val="24"/>
        </w:rPr>
        <w:t>«Борьба с борщевиком Сосновского на территории Пригородного сельского поселения на 2022- 2024 годы»</w:t>
      </w:r>
    </w:p>
    <w:p w:rsidR="00F63916" w:rsidRPr="00F63916" w:rsidRDefault="00F63916" w:rsidP="00F63916">
      <w:pPr>
        <w:tabs>
          <w:tab w:val="left" w:pos="56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60"/>
        <w:gridCol w:w="180"/>
        <w:gridCol w:w="1454"/>
        <w:gridCol w:w="1417"/>
        <w:gridCol w:w="1989"/>
        <w:gridCol w:w="1620"/>
        <w:gridCol w:w="1620"/>
        <w:gridCol w:w="111"/>
        <w:gridCol w:w="1873"/>
      </w:tblGrid>
      <w:tr w:rsidR="00F63916" w:rsidRPr="00F63916" w:rsidTr="00693F3B">
        <w:trPr>
          <w:trHeight w:val="74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16" w:rsidRPr="00F63916" w:rsidRDefault="00F63916" w:rsidP="00F63916">
            <w:pPr>
              <w:tabs>
                <w:tab w:val="left" w:pos="56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16" w:rsidRPr="00F63916" w:rsidRDefault="00F63916" w:rsidP="00F63916">
            <w:pPr>
              <w:tabs>
                <w:tab w:val="left" w:pos="56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63916" w:rsidRPr="00F63916" w:rsidRDefault="00F63916" w:rsidP="00F63916">
            <w:pPr>
              <w:tabs>
                <w:tab w:val="left" w:pos="56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391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proofErr w:type="gramEnd"/>
            <w:r w:rsidRPr="00F63916"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16" w:rsidRPr="00F63916" w:rsidRDefault="00F63916" w:rsidP="00F63916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hAnsi="Times New Roman" w:cs="Times New Roman"/>
                <w:sz w:val="24"/>
                <w:szCs w:val="24"/>
              </w:rPr>
              <w:t>Цель,</w:t>
            </w:r>
          </w:p>
          <w:p w:rsidR="00F63916" w:rsidRPr="00F63916" w:rsidRDefault="00F63916" w:rsidP="00F63916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391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16" w:rsidRPr="00F63916" w:rsidRDefault="00F63916" w:rsidP="00F63916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63916" w:rsidRPr="00F63916" w:rsidRDefault="00F63916" w:rsidP="00F63916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391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proofErr w:type="gramEnd"/>
          </w:p>
          <w:p w:rsidR="00F63916" w:rsidRPr="00F63916" w:rsidRDefault="00F63916" w:rsidP="00F63916">
            <w:pPr>
              <w:tabs>
                <w:tab w:val="left" w:pos="56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16" w:rsidRPr="00F63916" w:rsidRDefault="00F63916" w:rsidP="00F63916">
            <w:pPr>
              <w:tabs>
                <w:tab w:val="left" w:pos="56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эффективности</w:t>
            </w:r>
          </w:p>
        </w:tc>
      </w:tr>
      <w:tr w:rsidR="00F63916" w:rsidRPr="00F63916" w:rsidTr="00693F3B">
        <w:trPr>
          <w:trHeight w:val="288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16" w:rsidRPr="00F63916" w:rsidRDefault="00F63916" w:rsidP="00F6391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16" w:rsidRPr="00F63916" w:rsidRDefault="00F63916" w:rsidP="00F6391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16" w:rsidRPr="00F63916" w:rsidRDefault="00F63916" w:rsidP="00F6391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16" w:rsidRPr="00F63916" w:rsidRDefault="00F63916" w:rsidP="00F6391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16" w:rsidRPr="00F63916" w:rsidRDefault="00F63916" w:rsidP="00F63916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hAnsi="Times New Roman" w:cs="Times New Roman"/>
                <w:sz w:val="24"/>
                <w:szCs w:val="24"/>
              </w:rPr>
              <w:t>Базовое значение(3года) предшествующие началу реализации программы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16" w:rsidRPr="00F63916" w:rsidRDefault="00F63916" w:rsidP="00F63916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  <w:p w:rsidR="00F63916" w:rsidRPr="00F63916" w:rsidRDefault="00F63916" w:rsidP="00F63916">
            <w:pPr>
              <w:tabs>
                <w:tab w:val="left" w:pos="56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16" w:rsidRPr="00F63916" w:rsidRDefault="00F63916" w:rsidP="00F63916">
            <w:pPr>
              <w:tabs>
                <w:tab w:val="left" w:pos="56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16" w:rsidRPr="00F63916" w:rsidRDefault="00F63916" w:rsidP="00F63916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16" w:rsidRPr="00F63916" w:rsidRDefault="00F63916" w:rsidP="00F63916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</w:p>
          <w:p w:rsidR="00F63916" w:rsidRPr="00F63916" w:rsidRDefault="00F63916" w:rsidP="00F6391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16" w:rsidRPr="00F63916" w:rsidRDefault="00F63916" w:rsidP="00F6391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16" w:rsidRPr="00F63916" w:rsidRDefault="00F63916" w:rsidP="00F6391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16" w:rsidRPr="00F63916" w:rsidRDefault="00F63916" w:rsidP="00F63916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hAnsi="Times New Roman" w:cs="Times New Roman"/>
                <w:sz w:val="24"/>
                <w:szCs w:val="24"/>
              </w:rPr>
              <w:t>Завершающий год реализации</w:t>
            </w:r>
          </w:p>
          <w:p w:rsidR="00F63916" w:rsidRPr="00F63916" w:rsidRDefault="00F63916" w:rsidP="00F6391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16" w:rsidRPr="00F63916" w:rsidRDefault="00F63916" w:rsidP="00F6391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16" w:rsidRPr="00F63916" w:rsidRDefault="00F63916" w:rsidP="00F6391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63916" w:rsidRPr="00F63916" w:rsidTr="00693F3B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16" w:rsidRPr="00F63916" w:rsidRDefault="00F63916" w:rsidP="00F63916">
            <w:pPr>
              <w:tabs>
                <w:tab w:val="left" w:pos="56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16" w:rsidRPr="00F63916" w:rsidRDefault="00F63916" w:rsidP="00F63916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 с населением о необходимых мерах по борьбе с борщевиком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16" w:rsidRPr="00F63916" w:rsidRDefault="00F63916" w:rsidP="00F63916">
            <w:pPr>
              <w:tabs>
                <w:tab w:val="left" w:pos="56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16" w:rsidRPr="00F63916" w:rsidRDefault="00F63916" w:rsidP="00F63916">
            <w:pPr>
              <w:tabs>
                <w:tab w:val="left" w:pos="56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16" w:rsidRPr="00F63916" w:rsidRDefault="00F63916" w:rsidP="00F63916">
            <w:pPr>
              <w:tabs>
                <w:tab w:val="left" w:pos="56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16" w:rsidRPr="00F63916" w:rsidRDefault="00F63916" w:rsidP="00F63916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hAnsi="Times New Roman" w:cs="Times New Roman"/>
                <w:sz w:val="24"/>
                <w:szCs w:val="24"/>
              </w:rPr>
              <w:t>Постоянно вести разъяснительную работу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16" w:rsidRPr="00F63916" w:rsidRDefault="00F63916" w:rsidP="00F63916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hAnsi="Times New Roman" w:cs="Times New Roman"/>
                <w:sz w:val="24"/>
                <w:szCs w:val="24"/>
              </w:rPr>
              <w:t>Постоянно вести разъяснительную работу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16" w:rsidRPr="00F63916" w:rsidRDefault="00F63916" w:rsidP="00F63916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hAnsi="Times New Roman" w:cs="Times New Roman"/>
                <w:sz w:val="24"/>
                <w:szCs w:val="24"/>
              </w:rPr>
              <w:t>Постоянно вести разъяснительную работу</w:t>
            </w:r>
          </w:p>
        </w:tc>
      </w:tr>
      <w:tr w:rsidR="00F63916" w:rsidRPr="00F63916" w:rsidTr="00693F3B">
        <w:trPr>
          <w:trHeight w:val="410"/>
          <w:jc w:val="center"/>
        </w:trPr>
        <w:tc>
          <w:tcPr>
            <w:tcW w:w="146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16" w:rsidRPr="00F63916" w:rsidRDefault="00F63916" w:rsidP="00F63916">
            <w:pPr>
              <w:tabs>
                <w:tab w:val="left" w:pos="56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1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проводимые на территории населенных пунктов</w:t>
            </w:r>
          </w:p>
          <w:p w:rsidR="00F63916" w:rsidRPr="00F63916" w:rsidRDefault="00F63916" w:rsidP="00F63916">
            <w:pPr>
              <w:tabs>
                <w:tab w:val="left" w:pos="56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16" w:rsidRPr="00F63916" w:rsidTr="00693F3B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16" w:rsidRPr="00F63916" w:rsidRDefault="00F63916" w:rsidP="00F63916">
            <w:pPr>
              <w:tabs>
                <w:tab w:val="left" w:pos="56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16" w:rsidRPr="00F63916" w:rsidRDefault="00F63916" w:rsidP="00F63916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hAnsi="Times New Roman" w:cs="Times New Roman"/>
                <w:sz w:val="24"/>
                <w:szCs w:val="24"/>
              </w:rPr>
              <w:t>Обработка всего от борщевика Сосновского гербицидами на территории Пригородного с/ п</w:t>
            </w:r>
          </w:p>
          <w:p w:rsidR="00F63916" w:rsidRPr="00F63916" w:rsidRDefault="00F63916" w:rsidP="00F63916">
            <w:pPr>
              <w:tabs>
                <w:tab w:val="left" w:pos="56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16" w:rsidRPr="00F63916" w:rsidRDefault="00F63916" w:rsidP="00F63916">
            <w:pPr>
              <w:tabs>
                <w:tab w:val="left" w:pos="56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16" w:rsidRPr="00F63916" w:rsidRDefault="00F63916" w:rsidP="00F63916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hAnsi="Times New Roman" w:cs="Times New Roman"/>
                <w:sz w:val="24"/>
                <w:szCs w:val="24"/>
              </w:rPr>
              <w:t>Искоренение дикорастущих посевов борщевика</w:t>
            </w:r>
          </w:p>
          <w:p w:rsidR="00F63916" w:rsidRPr="00F63916" w:rsidRDefault="00F63916" w:rsidP="00F63916">
            <w:pPr>
              <w:tabs>
                <w:tab w:val="left" w:pos="56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16" w:rsidRPr="00F63916" w:rsidRDefault="00F63916" w:rsidP="00F63916">
            <w:pPr>
              <w:tabs>
                <w:tab w:val="left" w:pos="56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16" w:rsidRPr="00F63916" w:rsidRDefault="00F63916" w:rsidP="00F63916">
            <w:pPr>
              <w:tabs>
                <w:tab w:val="left" w:pos="56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16" w:rsidRPr="00F63916" w:rsidRDefault="00F63916" w:rsidP="00F63916">
            <w:pPr>
              <w:tabs>
                <w:tab w:val="left" w:pos="56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3916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16" w:rsidRPr="00F63916" w:rsidRDefault="00F63916" w:rsidP="00F63916">
            <w:pPr>
              <w:tabs>
                <w:tab w:val="left" w:pos="56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16" w:rsidRPr="00F63916" w:rsidRDefault="00F63916" w:rsidP="00F63916">
            <w:pPr>
              <w:tabs>
                <w:tab w:val="left" w:pos="56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16" w:rsidRPr="00F63916" w:rsidRDefault="00F63916" w:rsidP="00F63916">
            <w:pPr>
              <w:tabs>
                <w:tab w:val="left" w:pos="56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hAnsi="Times New Roman" w:cs="Times New Roman"/>
                <w:sz w:val="24"/>
                <w:szCs w:val="24"/>
              </w:rPr>
              <w:t>110,54</w:t>
            </w:r>
          </w:p>
          <w:p w:rsidR="00F63916" w:rsidRPr="00F63916" w:rsidRDefault="00F63916" w:rsidP="00F63916">
            <w:pPr>
              <w:tabs>
                <w:tab w:val="left" w:pos="56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16" w:rsidRPr="00F63916" w:rsidRDefault="00F63916" w:rsidP="00F63916">
            <w:pPr>
              <w:tabs>
                <w:tab w:val="left" w:pos="56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16" w:rsidRPr="00F63916" w:rsidRDefault="00F63916" w:rsidP="00F63916">
            <w:pPr>
              <w:tabs>
                <w:tab w:val="left" w:pos="56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16" w:rsidRPr="00F63916" w:rsidRDefault="00F63916" w:rsidP="00F63916">
            <w:pPr>
              <w:tabs>
                <w:tab w:val="left" w:pos="56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16" w:rsidRPr="00F63916" w:rsidRDefault="00F63916" w:rsidP="00F63916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hAnsi="Times New Roman" w:cs="Times New Roman"/>
                <w:sz w:val="24"/>
                <w:szCs w:val="24"/>
              </w:rPr>
              <w:t>41,37</w:t>
            </w:r>
          </w:p>
          <w:p w:rsidR="00F63916" w:rsidRPr="00F63916" w:rsidRDefault="00F63916" w:rsidP="00F63916">
            <w:pPr>
              <w:tabs>
                <w:tab w:val="left" w:pos="56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16" w:rsidRPr="00F63916" w:rsidRDefault="00F63916" w:rsidP="00F63916">
            <w:pPr>
              <w:tabs>
                <w:tab w:val="left" w:pos="56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16" w:rsidRPr="00F63916" w:rsidRDefault="00F63916" w:rsidP="00F63916">
            <w:pPr>
              <w:tabs>
                <w:tab w:val="left" w:pos="56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16" w:rsidRPr="00F63916" w:rsidRDefault="00F63916" w:rsidP="00F63916">
            <w:pPr>
              <w:tabs>
                <w:tab w:val="left" w:pos="56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hAnsi="Times New Roman" w:cs="Times New Roman"/>
                <w:sz w:val="24"/>
                <w:szCs w:val="24"/>
              </w:rPr>
              <w:t>34,17</w:t>
            </w:r>
          </w:p>
          <w:p w:rsidR="00F63916" w:rsidRPr="00F63916" w:rsidRDefault="00F63916" w:rsidP="00F63916">
            <w:pPr>
              <w:tabs>
                <w:tab w:val="left" w:pos="56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16" w:rsidRPr="00F63916" w:rsidRDefault="00F63916" w:rsidP="00F63916">
            <w:pPr>
              <w:tabs>
                <w:tab w:val="left" w:pos="56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16" w:rsidRPr="00F63916" w:rsidRDefault="00F63916" w:rsidP="00F6391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16" w:rsidRPr="00F63916" w:rsidRDefault="00F63916" w:rsidP="00F6391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F63916" w:rsidRPr="00F63916" w:rsidRDefault="00F63916" w:rsidP="00F6391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916" w:rsidRPr="00F63916" w:rsidRDefault="00F63916" w:rsidP="00F63916">
      <w:pPr>
        <w:tabs>
          <w:tab w:val="left" w:pos="5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916" w:rsidRPr="00F63916" w:rsidRDefault="00F63916" w:rsidP="00F63916">
      <w:pPr>
        <w:tabs>
          <w:tab w:val="left" w:pos="5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916" w:rsidRPr="00F63916" w:rsidRDefault="00F63916" w:rsidP="00F63916">
      <w:pPr>
        <w:tabs>
          <w:tab w:val="left" w:pos="5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916" w:rsidRPr="00F63916" w:rsidRDefault="00F63916" w:rsidP="00F63916">
      <w:pPr>
        <w:tabs>
          <w:tab w:val="left" w:pos="5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916" w:rsidRPr="00F63916" w:rsidRDefault="00F63916" w:rsidP="00F63916">
      <w:pPr>
        <w:tabs>
          <w:tab w:val="left" w:pos="5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916" w:rsidRPr="00F63916" w:rsidRDefault="00F63916" w:rsidP="00F63916">
      <w:pPr>
        <w:tabs>
          <w:tab w:val="left" w:pos="56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39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F63916" w:rsidRPr="00F63916" w:rsidRDefault="00F63916" w:rsidP="00F63916">
      <w:pPr>
        <w:tabs>
          <w:tab w:val="left" w:pos="56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30322" w:rsidRDefault="00430322" w:rsidP="00F63916">
      <w:pPr>
        <w:tabs>
          <w:tab w:val="left" w:pos="568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30322" w:rsidRDefault="00430322" w:rsidP="00F63916">
      <w:pPr>
        <w:tabs>
          <w:tab w:val="left" w:pos="568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3916" w:rsidRPr="00F63916" w:rsidRDefault="00F63916" w:rsidP="00F63916">
      <w:pPr>
        <w:tabs>
          <w:tab w:val="left" w:pos="568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63916">
        <w:rPr>
          <w:rFonts w:ascii="Times New Roman" w:hAnsi="Times New Roman" w:cs="Times New Roman"/>
          <w:sz w:val="24"/>
          <w:szCs w:val="24"/>
        </w:rPr>
        <w:lastRenderedPageBreak/>
        <w:t xml:space="preserve">Таблица № 2                                                                  </w:t>
      </w:r>
    </w:p>
    <w:p w:rsidR="00F63916" w:rsidRPr="00F63916" w:rsidRDefault="00F63916" w:rsidP="00F63916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63916">
        <w:rPr>
          <w:rFonts w:ascii="Times New Roman" w:hAnsi="Times New Roman" w:cs="Times New Roman"/>
          <w:b/>
          <w:caps/>
          <w:sz w:val="24"/>
          <w:szCs w:val="24"/>
        </w:rPr>
        <w:t>Перечень</w:t>
      </w:r>
      <w:bookmarkStart w:id="1" w:name="Par594"/>
      <w:bookmarkEnd w:id="1"/>
    </w:p>
    <w:p w:rsidR="00F63916" w:rsidRPr="00F63916" w:rsidRDefault="00F63916" w:rsidP="00F63916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63916">
        <w:rPr>
          <w:rFonts w:ascii="Times New Roman" w:hAnsi="Times New Roman" w:cs="Times New Roman"/>
          <w:b/>
          <w:caps/>
          <w:sz w:val="24"/>
          <w:szCs w:val="24"/>
        </w:rPr>
        <w:t>мероприятий муниципальной программы</w:t>
      </w:r>
    </w:p>
    <w:p w:rsidR="00F63916" w:rsidRPr="00F63916" w:rsidRDefault="00F63916" w:rsidP="00F639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63916">
        <w:rPr>
          <w:rFonts w:ascii="Times New Roman" w:hAnsi="Times New Roman" w:cs="Times New Roman"/>
          <w:b/>
          <w:caps/>
          <w:sz w:val="24"/>
          <w:szCs w:val="24"/>
        </w:rPr>
        <w:t>«Борьба с борщевиком Сосновского на территории Пригородного сельского поселения на 2022 – 2024 годы»</w:t>
      </w:r>
    </w:p>
    <w:p w:rsidR="00F63916" w:rsidRPr="00F63916" w:rsidRDefault="00F63916" w:rsidP="00F639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14779" w:type="dxa"/>
        <w:tblInd w:w="1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800"/>
        <w:gridCol w:w="1980"/>
        <w:gridCol w:w="1455"/>
        <w:gridCol w:w="1418"/>
        <w:gridCol w:w="1029"/>
        <w:gridCol w:w="1559"/>
        <w:gridCol w:w="2552"/>
        <w:gridCol w:w="2551"/>
      </w:tblGrid>
      <w:tr w:rsidR="00F63916" w:rsidRPr="00F63916" w:rsidTr="00693F3B">
        <w:trPr>
          <w:cantSplit/>
          <w:trHeight w:val="65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16" w:rsidRPr="00F63916" w:rsidRDefault="00F63916" w:rsidP="00F63916">
            <w:pPr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16" w:rsidRPr="00F63916" w:rsidRDefault="00F63916" w:rsidP="00F6391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16" w:rsidRPr="00F63916" w:rsidRDefault="00F63916" w:rsidP="00F6391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16" w:rsidRPr="00F63916" w:rsidRDefault="00F63916" w:rsidP="00F6391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16" w:rsidRPr="00F63916" w:rsidRDefault="00F63916" w:rsidP="00F6391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hAnsi="Times New Roman" w:cs="Times New Roman"/>
                <w:sz w:val="24"/>
                <w:szCs w:val="24"/>
              </w:rPr>
              <w:t>По годам реализации</w:t>
            </w:r>
          </w:p>
        </w:tc>
        <w:tc>
          <w:tcPr>
            <w:tcW w:w="5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16" w:rsidRPr="00F63916" w:rsidRDefault="00F63916" w:rsidP="00F63916">
            <w:pPr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hAnsi="Times New Roman" w:cs="Times New Roman"/>
                <w:sz w:val="24"/>
                <w:szCs w:val="24"/>
              </w:rPr>
              <w:t>Планируемый объем средств, тыс.рублей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16" w:rsidRPr="00F63916" w:rsidRDefault="00F63916" w:rsidP="00F6391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  <w:r w:rsidRPr="00F639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непосредственный </w:t>
            </w:r>
            <w:r w:rsidRPr="00F639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</w:t>
            </w:r>
            <w:r w:rsidRPr="00F63916">
              <w:rPr>
                <w:rFonts w:ascii="Times New Roman" w:hAnsi="Times New Roman" w:cs="Times New Roman"/>
                <w:sz w:val="24"/>
                <w:szCs w:val="24"/>
              </w:rPr>
              <w:br/>
              <w:t>(краткое описание)</w:t>
            </w:r>
          </w:p>
        </w:tc>
      </w:tr>
      <w:tr w:rsidR="00F63916" w:rsidRPr="00F63916" w:rsidTr="00693F3B">
        <w:trPr>
          <w:cantSplit/>
          <w:trHeight w:val="65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3916" w:rsidRPr="00F63916" w:rsidRDefault="00F63916" w:rsidP="00F6391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3916" w:rsidRPr="00F63916" w:rsidRDefault="00F63916" w:rsidP="00F6391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3916" w:rsidRPr="00F63916" w:rsidRDefault="00F63916" w:rsidP="00F6391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3916" w:rsidRPr="00F63916" w:rsidRDefault="00F63916" w:rsidP="00F6391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3916" w:rsidRPr="00F63916" w:rsidRDefault="00F63916" w:rsidP="00F6391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16" w:rsidRPr="00F63916" w:rsidRDefault="00F63916" w:rsidP="00F6391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16" w:rsidRPr="00F63916" w:rsidRDefault="00F63916" w:rsidP="00F63916">
            <w:pPr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639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63916">
              <w:rPr>
                <w:rFonts w:ascii="Times New Roman" w:hAnsi="Times New Roman" w:cs="Times New Roman"/>
                <w:sz w:val="24"/>
                <w:szCs w:val="24"/>
              </w:rPr>
              <w:t xml:space="preserve"> том  числе: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916" w:rsidRPr="00F63916" w:rsidRDefault="00F63916" w:rsidP="00F6391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3916" w:rsidRPr="00F63916" w:rsidTr="00693F3B">
        <w:trPr>
          <w:cantSplit/>
          <w:trHeight w:val="875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3916" w:rsidRPr="00F63916" w:rsidRDefault="00F63916" w:rsidP="00F6391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3916" w:rsidRPr="00F63916" w:rsidRDefault="00F63916" w:rsidP="00F6391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3916" w:rsidRPr="00F63916" w:rsidRDefault="00F63916" w:rsidP="00F6391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3916" w:rsidRPr="00F63916" w:rsidRDefault="00F63916" w:rsidP="00F6391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3916" w:rsidRPr="00F63916" w:rsidRDefault="00F63916" w:rsidP="00F6391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3916" w:rsidRPr="00F63916" w:rsidRDefault="00F63916" w:rsidP="00F6391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16" w:rsidRPr="00F63916" w:rsidRDefault="00F63916" w:rsidP="00F6391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3916" w:rsidRPr="00F63916" w:rsidRDefault="00F63916" w:rsidP="00F6391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eastAsia="Calibri" w:hAnsi="Times New Roman" w:cs="Times New Roman"/>
                <w:sz w:val="24"/>
                <w:szCs w:val="24"/>
              </w:rPr>
              <w:t>Бюджет   сельского поселения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916" w:rsidRPr="00F63916" w:rsidRDefault="00F63916" w:rsidP="00F6391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3916" w:rsidRPr="00F63916" w:rsidTr="00693F3B">
        <w:trPr>
          <w:cantSplit/>
          <w:trHeight w:val="12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16" w:rsidRPr="00F63916" w:rsidRDefault="00F63916" w:rsidP="00F63916">
            <w:pPr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16" w:rsidRPr="00F63916" w:rsidRDefault="00F63916" w:rsidP="00F63916">
            <w:pPr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16" w:rsidRPr="00F63916" w:rsidRDefault="00F63916" w:rsidP="00F63916">
            <w:pPr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16" w:rsidRPr="00F63916" w:rsidRDefault="00F63916" w:rsidP="00F63916">
            <w:pPr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16" w:rsidRPr="00F63916" w:rsidRDefault="00F63916" w:rsidP="00F63916">
            <w:pPr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16" w:rsidRPr="00F63916" w:rsidRDefault="00F63916" w:rsidP="00F63916">
            <w:pPr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16" w:rsidRPr="00F63916" w:rsidRDefault="00F63916" w:rsidP="00F63916">
            <w:pPr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16" w:rsidRPr="00F63916" w:rsidRDefault="00F63916" w:rsidP="00F63916">
            <w:pPr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16" w:rsidRPr="00F63916" w:rsidRDefault="00F63916" w:rsidP="00F63916">
            <w:pPr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3916" w:rsidRPr="00F63916" w:rsidTr="00693F3B">
        <w:trPr>
          <w:cantSplit/>
          <w:trHeight w:val="36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16" w:rsidRPr="00F63916" w:rsidRDefault="00F63916" w:rsidP="00F63916">
            <w:pPr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16" w:rsidRPr="00F63916" w:rsidRDefault="00F63916" w:rsidP="00F6391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eastAsia="Calibri" w:hAnsi="Times New Roman" w:cs="Times New Roman"/>
                <w:sz w:val="24"/>
                <w:szCs w:val="24"/>
              </w:rPr>
              <w:t>Картирование заросших площадей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16" w:rsidRPr="00F63916" w:rsidRDefault="00F63916" w:rsidP="00F6391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Пригородного</w:t>
            </w:r>
          </w:p>
          <w:p w:rsidR="00F63916" w:rsidRPr="00F63916" w:rsidRDefault="00F63916" w:rsidP="00F6391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63916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F63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16" w:rsidRPr="00F63916" w:rsidRDefault="00F63916" w:rsidP="0043032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16" w:rsidRPr="00F63916" w:rsidRDefault="00F63916" w:rsidP="0043032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16" w:rsidRPr="00F63916" w:rsidRDefault="00F63916" w:rsidP="0043032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16" w:rsidRPr="00F63916" w:rsidRDefault="00F63916" w:rsidP="0043032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16" w:rsidRPr="00F63916" w:rsidRDefault="00F63916" w:rsidP="0043032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16" w:rsidRPr="00F63916" w:rsidRDefault="00F63916" w:rsidP="00F6391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базы данных и расселения сорняка численности</w:t>
            </w:r>
          </w:p>
        </w:tc>
      </w:tr>
      <w:tr w:rsidR="00F63916" w:rsidRPr="00F63916" w:rsidTr="00693F3B">
        <w:trPr>
          <w:cantSplit/>
          <w:trHeight w:val="36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16" w:rsidRPr="00F63916" w:rsidRDefault="00F63916" w:rsidP="00F63916">
            <w:pPr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16" w:rsidRPr="00F63916" w:rsidRDefault="00F63916" w:rsidP="00F6391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работа с населением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16" w:rsidRPr="00F63916" w:rsidRDefault="00F63916" w:rsidP="00F6391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Пригородного</w:t>
            </w:r>
          </w:p>
          <w:p w:rsidR="00F63916" w:rsidRPr="00F63916" w:rsidRDefault="00F63916" w:rsidP="00F6391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63916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F63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16" w:rsidRPr="00F63916" w:rsidRDefault="00F63916" w:rsidP="0043032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16" w:rsidRPr="00F63916" w:rsidRDefault="00F63916" w:rsidP="0043032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16" w:rsidRPr="00F63916" w:rsidRDefault="00F63916" w:rsidP="0043032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16" w:rsidRPr="00F63916" w:rsidRDefault="00F63916" w:rsidP="0043032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16" w:rsidRPr="00F63916" w:rsidRDefault="00F63916" w:rsidP="0043032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16" w:rsidRPr="00F63916" w:rsidRDefault="00F63916" w:rsidP="00F6391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на сайте администрации, проведение собраний граждан</w:t>
            </w:r>
          </w:p>
        </w:tc>
      </w:tr>
      <w:tr w:rsidR="00F63916" w:rsidRPr="00F63916" w:rsidTr="00693F3B">
        <w:trPr>
          <w:cantSplit/>
          <w:trHeight w:val="17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16" w:rsidRPr="00F63916" w:rsidRDefault="00F63916" w:rsidP="00F63916">
            <w:pPr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16" w:rsidRPr="00F63916" w:rsidRDefault="00F63916" w:rsidP="00F6391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63916">
              <w:rPr>
                <w:rFonts w:ascii="Times New Roman" w:hAnsi="Times New Roman" w:cs="Times New Roman"/>
                <w:sz w:val="24"/>
                <w:szCs w:val="24"/>
              </w:rPr>
              <w:t>Обработка  гербицидами</w:t>
            </w:r>
            <w:proofErr w:type="gramEnd"/>
            <w:r w:rsidRPr="00F63916">
              <w:rPr>
                <w:rFonts w:ascii="Times New Roman" w:hAnsi="Times New Roman" w:cs="Times New Roman"/>
                <w:sz w:val="24"/>
                <w:szCs w:val="24"/>
              </w:rPr>
              <w:t>, выкашивание побегов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16" w:rsidRPr="00F63916" w:rsidRDefault="00F63916" w:rsidP="00F6391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Пригородного</w:t>
            </w:r>
          </w:p>
          <w:p w:rsidR="00F63916" w:rsidRPr="00F63916" w:rsidRDefault="00F63916" w:rsidP="00F6391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63916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F63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16" w:rsidRPr="00F63916" w:rsidRDefault="00F63916" w:rsidP="00F6391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eastAsia="Calibri" w:hAnsi="Times New Roman" w:cs="Times New Roman"/>
                <w:sz w:val="24"/>
                <w:szCs w:val="24"/>
              </w:rPr>
              <w:t>Отдел сельского</w:t>
            </w:r>
          </w:p>
          <w:p w:rsidR="00F63916" w:rsidRPr="00F63916" w:rsidRDefault="00F63916" w:rsidP="00F6391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63916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хозяйства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16" w:rsidRPr="00F63916" w:rsidRDefault="00F63916" w:rsidP="00F6391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  <w:p w:rsidR="00F63916" w:rsidRPr="00F63916" w:rsidRDefault="00F63916" w:rsidP="00F6391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  <w:p w:rsidR="00F63916" w:rsidRPr="00F63916" w:rsidRDefault="00F63916" w:rsidP="00F6391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eastAsia="Calibri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16" w:rsidRPr="00F63916" w:rsidRDefault="00F63916" w:rsidP="00F6391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eastAsia="Calibri" w:hAnsi="Times New Roman" w:cs="Times New Roman"/>
                <w:sz w:val="24"/>
                <w:szCs w:val="24"/>
              </w:rPr>
              <w:t>620,6</w:t>
            </w:r>
          </w:p>
          <w:p w:rsidR="00F63916" w:rsidRPr="00F63916" w:rsidRDefault="00F63916" w:rsidP="00F6391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eastAsia="Calibri" w:hAnsi="Times New Roman" w:cs="Times New Roman"/>
                <w:sz w:val="24"/>
                <w:szCs w:val="24"/>
              </w:rPr>
              <w:t>1097,4</w:t>
            </w:r>
          </w:p>
          <w:p w:rsidR="00F63916" w:rsidRPr="00F63916" w:rsidRDefault="00F63916" w:rsidP="00F6391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eastAsia="Calibri" w:hAnsi="Times New Roman" w:cs="Times New Roman"/>
                <w:sz w:val="24"/>
                <w:szCs w:val="24"/>
              </w:rPr>
              <w:t>1097,4</w:t>
            </w:r>
          </w:p>
          <w:p w:rsidR="00F63916" w:rsidRPr="00F63916" w:rsidRDefault="00F63916" w:rsidP="00F6391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16" w:rsidRPr="00F63916" w:rsidRDefault="00F63916" w:rsidP="0043032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eastAsia="Calibri" w:hAnsi="Times New Roman" w:cs="Times New Roman"/>
                <w:sz w:val="24"/>
                <w:szCs w:val="24"/>
              </w:rPr>
              <w:t>310,3</w:t>
            </w:r>
          </w:p>
          <w:p w:rsidR="00F63916" w:rsidRPr="00F63916" w:rsidRDefault="00F63916" w:rsidP="0043032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eastAsia="Calibri" w:hAnsi="Times New Roman" w:cs="Times New Roman"/>
                <w:sz w:val="24"/>
                <w:szCs w:val="24"/>
              </w:rPr>
              <w:t>731,6</w:t>
            </w:r>
          </w:p>
          <w:p w:rsidR="00F63916" w:rsidRPr="00F63916" w:rsidRDefault="00F63916" w:rsidP="00F6391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eastAsia="Calibri" w:hAnsi="Times New Roman" w:cs="Times New Roman"/>
                <w:sz w:val="24"/>
                <w:szCs w:val="24"/>
              </w:rPr>
              <w:t>731,6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16" w:rsidRPr="00F63916" w:rsidRDefault="00F63916" w:rsidP="0043032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eastAsia="Calibri" w:hAnsi="Times New Roman" w:cs="Times New Roman"/>
                <w:sz w:val="24"/>
                <w:szCs w:val="24"/>
              </w:rPr>
              <w:t>310,3</w:t>
            </w:r>
          </w:p>
          <w:p w:rsidR="00F63916" w:rsidRPr="00F63916" w:rsidRDefault="00F63916" w:rsidP="0043032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eastAsia="Calibri" w:hAnsi="Times New Roman" w:cs="Times New Roman"/>
                <w:sz w:val="24"/>
                <w:szCs w:val="24"/>
              </w:rPr>
              <w:t>365,8</w:t>
            </w:r>
          </w:p>
          <w:p w:rsidR="00F63916" w:rsidRPr="00F63916" w:rsidRDefault="00F63916" w:rsidP="0043032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eastAsia="Calibri" w:hAnsi="Times New Roman" w:cs="Times New Roman"/>
                <w:sz w:val="24"/>
                <w:szCs w:val="24"/>
              </w:rPr>
              <w:t>365,8</w:t>
            </w:r>
          </w:p>
          <w:p w:rsidR="00F63916" w:rsidRPr="00F63916" w:rsidRDefault="00F63916" w:rsidP="00F63916">
            <w:pPr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16" w:rsidRPr="00F63916" w:rsidRDefault="00F63916" w:rsidP="00F6391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916">
              <w:rPr>
                <w:rFonts w:ascii="Times New Roman" w:eastAsia="Calibri" w:hAnsi="Times New Roman" w:cs="Times New Roman"/>
                <w:sz w:val="24"/>
                <w:szCs w:val="24"/>
              </w:rPr>
              <w:t>Уничтожение сорняка борщевика Сосновского</w:t>
            </w:r>
          </w:p>
        </w:tc>
      </w:tr>
    </w:tbl>
    <w:p w:rsidR="00F63916" w:rsidRDefault="00F63916" w:rsidP="00F63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3BD" w:rsidRDefault="00BE43BD" w:rsidP="00F63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3BD" w:rsidRDefault="00BE43BD" w:rsidP="00F63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3BD" w:rsidRDefault="00BE43BD" w:rsidP="00F63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3BD" w:rsidRDefault="00BE43BD" w:rsidP="00F63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3BD" w:rsidRDefault="00BE43BD" w:rsidP="00F63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3BD" w:rsidRDefault="00BE43BD" w:rsidP="00F63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3BD" w:rsidRDefault="00BE43BD" w:rsidP="00F63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3BD" w:rsidRDefault="00BE43BD" w:rsidP="00F63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E43BD" w:rsidSect="00430322">
          <w:headerReference w:type="default" r:id="rId9"/>
          <w:footerReference w:type="default" r:id="rId10"/>
          <w:pgSz w:w="16838" w:h="11906" w:orient="landscape"/>
          <w:pgMar w:top="1134" w:right="1134" w:bottom="709" w:left="851" w:header="709" w:footer="709" w:gutter="0"/>
          <w:cols w:space="720"/>
          <w:docGrid w:linePitch="326"/>
        </w:sectPr>
      </w:pPr>
    </w:p>
    <w:p w:rsidR="00BE43BD" w:rsidRPr="00BE43BD" w:rsidRDefault="00BE43BD" w:rsidP="00BE43BD">
      <w:pPr>
        <w:pStyle w:val="af8"/>
        <w:ind w:firstLine="567"/>
        <w:jc w:val="center"/>
        <w:rPr>
          <w:rFonts w:ascii="Times New Roman" w:hAnsi="Times New Roman"/>
          <w:b/>
          <w:bCs/>
          <w:szCs w:val="24"/>
        </w:rPr>
      </w:pPr>
      <w:r w:rsidRPr="00BE43BD">
        <w:rPr>
          <w:rFonts w:ascii="Times New Roman" w:hAnsi="Times New Roman"/>
          <w:b/>
          <w:bCs/>
          <w:szCs w:val="24"/>
        </w:rPr>
        <w:lastRenderedPageBreak/>
        <w:t>Костромская природоо</w:t>
      </w:r>
      <w:r>
        <w:rPr>
          <w:rFonts w:ascii="Times New Roman" w:hAnsi="Times New Roman"/>
          <w:b/>
          <w:bCs/>
          <w:szCs w:val="24"/>
        </w:rPr>
        <w:t xml:space="preserve">хранная прокуратура разъясняет </w:t>
      </w:r>
      <w:r w:rsidRPr="00BE43BD">
        <w:rPr>
          <w:rFonts w:ascii="Times New Roman" w:hAnsi="Times New Roman"/>
          <w:b/>
          <w:bCs/>
          <w:szCs w:val="24"/>
        </w:rPr>
        <w:t>новые правила любительского рыболовства.</w:t>
      </w:r>
    </w:p>
    <w:p w:rsidR="00BE43BD" w:rsidRPr="00BE43BD" w:rsidRDefault="00BE43BD" w:rsidP="00BE43BD">
      <w:pPr>
        <w:rPr>
          <w:sz w:val="24"/>
          <w:szCs w:val="24"/>
          <w:lang w:eastAsia="ar-SA"/>
        </w:rPr>
      </w:pPr>
    </w:p>
    <w:p w:rsidR="00BE43BD" w:rsidRPr="00BE43BD" w:rsidRDefault="00BE43BD" w:rsidP="00BE43BD">
      <w:pPr>
        <w:pStyle w:val="af8"/>
        <w:ind w:firstLine="567"/>
        <w:jc w:val="both"/>
        <w:rPr>
          <w:rFonts w:ascii="Times New Roman" w:hAnsi="Times New Roman"/>
          <w:bCs/>
          <w:szCs w:val="24"/>
        </w:rPr>
      </w:pPr>
      <w:r w:rsidRPr="00BE43BD">
        <w:rPr>
          <w:rFonts w:ascii="Times New Roman" w:hAnsi="Times New Roman"/>
          <w:bCs/>
          <w:szCs w:val="24"/>
        </w:rPr>
        <w:t>Приказом Министерства сельского хозяйства Российской Федерации от 13 октября 2022 года № 695 утверждены Правил рыболовства для Волжско-Каспийского рыбохозяйственного бассейна.</w:t>
      </w:r>
    </w:p>
    <w:p w:rsidR="00BE43BD" w:rsidRPr="00BE43BD" w:rsidRDefault="00BE43BD" w:rsidP="00BE43BD">
      <w:pPr>
        <w:pStyle w:val="af8"/>
        <w:ind w:firstLine="567"/>
        <w:jc w:val="both"/>
        <w:rPr>
          <w:rFonts w:ascii="Times New Roman" w:hAnsi="Times New Roman"/>
          <w:bCs/>
          <w:szCs w:val="24"/>
        </w:rPr>
      </w:pPr>
      <w:r w:rsidRPr="00BE43BD">
        <w:rPr>
          <w:rFonts w:ascii="Times New Roman" w:hAnsi="Times New Roman"/>
          <w:bCs/>
          <w:szCs w:val="24"/>
        </w:rPr>
        <w:t>Наиболее существенные изменения претерпели положения о люби</w:t>
      </w:r>
      <w:r>
        <w:rPr>
          <w:rFonts w:ascii="Times New Roman" w:hAnsi="Times New Roman"/>
          <w:bCs/>
          <w:szCs w:val="24"/>
        </w:rPr>
        <w:t xml:space="preserve">тельской рыбалке, закрепленные </w:t>
      </w:r>
      <w:r w:rsidRPr="00BE43BD">
        <w:rPr>
          <w:rFonts w:ascii="Times New Roman" w:hAnsi="Times New Roman"/>
          <w:bCs/>
          <w:szCs w:val="24"/>
        </w:rPr>
        <w:t>разделом V Правил (п.п. 47-50).</w:t>
      </w:r>
    </w:p>
    <w:p w:rsidR="00BE43BD" w:rsidRPr="00BE43BD" w:rsidRDefault="00BE43BD" w:rsidP="00BE43BD">
      <w:pPr>
        <w:pStyle w:val="af8"/>
        <w:ind w:firstLine="567"/>
        <w:jc w:val="both"/>
        <w:rPr>
          <w:rFonts w:ascii="Times New Roman" w:hAnsi="Times New Roman"/>
          <w:bCs/>
          <w:szCs w:val="24"/>
        </w:rPr>
      </w:pPr>
      <w:r w:rsidRPr="00BE43BD">
        <w:rPr>
          <w:rFonts w:ascii="Times New Roman" w:hAnsi="Times New Roman"/>
          <w:bCs/>
          <w:szCs w:val="24"/>
        </w:rPr>
        <w:t>Отправляясь на рыбалку теперь следует иметь ввиду, что находиться на расстояние до 500 метров от водоёма с сетями запрещено. То есть, ответственность наступает за сам факт нахождения у береговой линии с запрещенным орудием лова, даже если не был установлен факт его использования.</w:t>
      </w:r>
    </w:p>
    <w:p w:rsidR="00BE43BD" w:rsidRPr="00BE43BD" w:rsidRDefault="00BE43BD" w:rsidP="00BE43BD">
      <w:pPr>
        <w:pStyle w:val="af8"/>
        <w:ind w:firstLine="567"/>
        <w:jc w:val="both"/>
        <w:rPr>
          <w:rFonts w:ascii="Times New Roman" w:hAnsi="Times New Roman"/>
          <w:bCs/>
          <w:szCs w:val="24"/>
        </w:rPr>
      </w:pPr>
      <w:r w:rsidRPr="00BE43BD">
        <w:rPr>
          <w:rFonts w:ascii="Times New Roman" w:hAnsi="Times New Roman"/>
          <w:bCs/>
          <w:szCs w:val="24"/>
        </w:rPr>
        <w:t>Те же правила действуют, если на борту лодки имеются снасти, которые запрещены в данное время и на данном участке; или если вы просто везёте спиннинг, если ловить на него в данное время нельзя. Наличие указанных обстоятельств – уже нарушение и штраф.</w:t>
      </w:r>
    </w:p>
    <w:p w:rsidR="00BE43BD" w:rsidRPr="00BE43BD" w:rsidRDefault="00BE43BD" w:rsidP="00BE43BD">
      <w:pPr>
        <w:pStyle w:val="af8"/>
        <w:ind w:firstLine="567"/>
        <w:jc w:val="both"/>
        <w:rPr>
          <w:rFonts w:ascii="Times New Roman" w:hAnsi="Times New Roman"/>
          <w:bCs/>
          <w:szCs w:val="24"/>
        </w:rPr>
      </w:pPr>
      <w:r w:rsidRPr="00BE43BD">
        <w:rPr>
          <w:rFonts w:ascii="Times New Roman" w:hAnsi="Times New Roman"/>
          <w:bCs/>
          <w:szCs w:val="24"/>
        </w:rPr>
        <w:t>Строго запрещен лов рыбы на зимовальных ямах. Теперь, Правила содержат координаты всех зимовальных ям.</w:t>
      </w:r>
    </w:p>
    <w:p w:rsidR="00BE43BD" w:rsidRPr="00BE43BD" w:rsidRDefault="00BE43BD" w:rsidP="00BE43BD">
      <w:pPr>
        <w:pStyle w:val="af8"/>
        <w:ind w:firstLine="567"/>
        <w:jc w:val="both"/>
        <w:rPr>
          <w:rFonts w:ascii="Times New Roman" w:hAnsi="Times New Roman"/>
          <w:bCs/>
          <w:szCs w:val="24"/>
        </w:rPr>
      </w:pPr>
      <w:r w:rsidRPr="00BE43BD">
        <w:rPr>
          <w:rFonts w:ascii="Times New Roman" w:hAnsi="Times New Roman"/>
          <w:bCs/>
          <w:szCs w:val="24"/>
        </w:rPr>
        <w:t>Зимняя удочка, по новым правилам может иметь более одной приманки, но не более одного крючка.</w:t>
      </w:r>
    </w:p>
    <w:p w:rsidR="00BE43BD" w:rsidRPr="00BE43BD" w:rsidRDefault="00BE43BD" w:rsidP="00BE43BD">
      <w:pPr>
        <w:pStyle w:val="af8"/>
        <w:ind w:firstLine="567"/>
        <w:jc w:val="both"/>
        <w:rPr>
          <w:rFonts w:ascii="Times New Roman" w:hAnsi="Times New Roman"/>
          <w:bCs/>
          <w:szCs w:val="24"/>
        </w:rPr>
      </w:pPr>
      <w:r w:rsidRPr="00BE43BD">
        <w:rPr>
          <w:rFonts w:ascii="Times New Roman" w:hAnsi="Times New Roman"/>
          <w:bCs/>
          <w:szCs w:val="24"/>
        </w:rPr>
        <w:t xml:space="preserve">Суточная норма вылова осталась прежней – 5 кг. </w:t>
      </w:r>
    </w:p>
    <w:p w:rsidR="00BE43BD" w:rsidRPr="00BE43BD" w:rsidRDefault="00BE43BD" w:rsidP="00BE43BD">
      <w:pPr>
        <w:rPr>
          <w:sz w:val="24"/>
          <w:szCs w:val="24"/>
          <w:lang w:eastAsia="ar-SA"/>
        </w:rPr>
      </w:pPr>
    </w:p>
    <w:p w:rsidR="00BE43BD" w:rsidRPr="00BE43BD" w:rsidRDefault="00BE43BD" w:rsidP="00BE43BD">
      <w:pPr>
        <w:pStyle w:val="af8"/>
        <w:ind w:firstLine="567"/>
        <w:jc w:val="both"/>
        <w:rPr>
          <w:rFonts w:ascii="Times New Roman" w:hAnsi="Times New Roman"/>
          <w:bCs/>
          <w:szCs w:val="24"/>
        </w:rPr>
      </w:pPr>
      <w:r w:rsidRPr="00BE43BD">
        <w:rPr>
          <w:rFonts w:ascii="Times New Roman" w:hAnsi="Times New Roman"/>
          <w:bCs/>
          <w:szCs w:val="24"/>
        </w:rPr>
        <w:t>Указанные Правила зарегистрированы в Минюсте РФ 29 ноября 2022 года и их положения начинают действовать с 1 марта 2023 года.</w:t>
      </w:r>
    </w:p>
    <w:p w:rsidR="00BE43BD" w:rsidRPr="00BE43BD" w:rsidRDefault="00BE43BD" w:rsidP="00BE43BD">
      <w:pPr>
        <w:pStyle w:val="af8"/>
        <w:ind w:firstLine="567"/>
        <w:jc w:val="both"/>
        <w:rPr>
          <w:rFonts w:ascii="Times New Roman" w:hAnsi="Times New Roman"/>
          <w:bCs/>
          <w:szCs w:val="24"/>
        </w:rPr>
      </w:pPr>
    </w:p>
    <w:p w:rsidR="00BE43BD" w:rsidRPr="00F63916" w:rsidRDefault="00BE43BD" w:rsidP="00F63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E43BD" w:rsidRPr="00F63916" w:rsidSect="00BE43B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225" w:rsidRDefault="00996225" w:rsidP="00CE7C13">
      <w:pPr>
        <w:spacing w:after="0" w:line="240" w:lineRule="auto"/>
      </w:pPr>
      <w:r>
        <w:separator/>
      </w:r>
    </w:p>
  </w:endnote>
  <w:endnote w:type="continuationSeparator" w:id="0">
    <w:p w:rsidR="00996225" w:rsidRDefault="00996225" w:rsidP="00CE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225" w:rsidRPr="00CE7C13" w:rsidRDefault="00996225" w:rsidP="00CE7C13">
    <w:pPr>
      <w:pStyle w:val="a8"/>
      <w:jc w:val="center"/>
      <w:rPr>
        <w:sz w:val="24"/>
        <w:szCs w:val="24"/>
      </w:rPr>
    </w:pPr>
  </w:p>
  <w:p w:rsidR="00996225" w:rsidRDefault="009962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225" w:rsidRDefault="00996225" w:rsidP="00CE7C13">
      <w:pPr>
        <w:spacing w:after="0" w:line="240" w:lineRule="auto"/>
      </w:pPr>
      <w:r>
        <w:separator/>
      </w:r>
    </w:p>
  </w:footnote>
  <w:footnote w:type="continuationSeparator" w:id="0">
    <w:p w:rsidR="00996225" w:rsidRDefault="00996225" w:rsidP="00CE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225" w:rsidRPr="00E673A8" w:rsidRDefault="00996225">
    <w:pPr>
      <w:pStyle w:val="a6"/>
      <w:rPr>
        <w:rFonts w:ascii="Garamond" w:hAnsi="Garamond"/>
        <w:b/>
        <w:sz w:val="24"/>
        <w:u w:val="single"/>
      </w:rPr>
    </w:pPr>
    <w:r w:rsidRPr="00E673A8">
      <w:rPr>
        <w:rFonts w:ascii="Garamond" w:hAnsi="Garamond"/>
        <w:b/>
        <w:sz w:val="24"/>
        <w:u w:val="single"/>
      </w:rPr>
      <w:t>Пригородный вестник №</w:t>
    </w:r>
    <w:r w:rsidR="00BF5695">
      <w:rPr>
        <w:rFonts w:ascii="Garamond" w:hAnsi="Garamond"/>
        <w:b/>
        <w:sz w:val="24"/>
        <w:u w:val="single"/>
      </w:rPr>
      <w:t xml:space="preserve"> 03</w:t>
    </w:r>
    <w:r w:rsidR="00F63916">
      <w:rPr>
        <w:rFonts w:ascii="Garamond" w:hAnsi="Garamond"/>
        <w:b/>
        <w:sz w:val="24"/>
        <w:u w:val="single"/>
      </w:rPr>
      <w:t>а от 09</w:t>
    </w:r>
    <w:r>
      <w:rPr>
        <w:rFonts w:ascii="Garamond" w:hAnsi="Garamond"/>
        <w:b/>
        <w:sz w:val="24"/>
        <w:u w:val="single"/>
      </w:rPr>
      <w:t xml:space="preserve"> </w:t>
    </w:r>
    <w:proofErr w:type="gramStart"/>
    <w:r w:rsidR="00F63916">
      <w:rPr>
        <w:rFonts w:ascii="Garamond" w:hAnsi="Garamond"/>
        <w:b/>
        <w:sz w:val="24"/>
        <w:u w:val="single"/>
      </w:rPr>
      <w:t>февраля</w:t>
    </w:r>
    <w:r>
      <w:rPr>
        <w:rFonts w:ascii="Garamond" w:hAnsi="Garamond"/>
        <w:b/>
        <w:sz w:val="24"/>
        <w:u w:val="single"/>
      </w:rPr>
      <w:t xml:space="preserve">  2023</w:t>
    </w:r>
    <w:proofErr w:type="gramEnd"/>
    <w:r w:rsidRPr="00E673A8">
      <w:rPr>
        <w:rFonts w:ascii="Garamond" w:hAnsi="Garamond"/>
        <w:b/>
        <w:sz w:val="24"/>
        <w:u w:val="single"/>
      </w:rPr>
      <w:t xml:space="preserve">  года</w:t>
    </w:r>
  </w:p>
  <w:p w:rsidR="00996225" w:rsidRDefault="009962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26E9"/>
    <w:multiLevelType w:val="hybridMultilevel"/>
    <w:tmpl w:val="7F322DEA"/>
    <w:lvl w:ilvl="0" w:tplc="E1900DC4">
      <w:start w:val="1"/>
      <w:numFmt w:val="bullet"/>
      <w:lvlText w:val="В"/>
      <w:lvlJc w:val="left"/>
      <w:pPr>
        <w:ind w:left="0" w:firstLine="0"/>
      </w:pPr>
    </w:lvl>
    <w:lvl w:ilvl="1" w:tplc="975079DE">
      <w:start w:val="1"/>
      <w:numFmt w:val="bullet"/>
      <w:lvlText w:val="о"/>
      <w:lvlJc w:val="left"/>
      <w:pPr>
        <w:ind w:left="0" w:firstLine="0"/>
      </w:pPr>
    </w:lvl>
    <w:lvl w:ilvl="2" w:tplc="D0B2BE5E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B4EC3616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647EB62A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1A4E90A4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5BAC2D92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9F620FEC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15F604D4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864B52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222646E"/>
    <w:multiLevelType w:val="hybridMultilevel"/>
    <w:tmpl w:val="AF9A4AA6"/>
    <w:lvl w:ilvl="0" w:tplc="17E6156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187D3816"/>
    <w:multiLevelType w:val="hybridMultilevel"/>
    <w:tmpl w:val="3BB6381E"/>
    <w:lvl w:ilvl="0" w:tplc="56127920">
      <w:start w:val="4"/>
      <w:numFmt w:val="decimal"/>
      <w:lvlText w:val="%1."/>
      <w:lvlJc w:val="left"/>
      <w:pPr>
        <w:ind w:left="1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8">
    <w:nsid w:val="2BB739D7"/>
    <w:multiLevelType w:val="multilevel"/>
    <w:tmpl w:val="3D6CAF6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38247017"/>
    <w:multiLevelType w:val="hybridMultilevel"/>
    <w:tmpl w:val="FBEEA35C"/>
    <w:lvl w:ilvl="0" w:tplc="0419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0">
    <w:nsid w:val="3A4062DE"/>
    <w:multiLevelType w:val="hybridMultilevel"/>
    <w:tmpl w:val="4144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2729BE"/>
    <w:multiLevelType w:val="hybridMultilevel"/>
    <w:tmpl w:val="719A8C7E"/>
    <w:lvl w:ilvl="0" w:tplc="CB9250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37326"/>
    <w:multiLevelType w:val="hybridMultilevel"/>
    <w:tmpl w:val="052842B4"/>
    <w:lvl w:ilvl="0" w:tplc="056661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439A246F"/>
    <w:multiLevelType w:val="hybridMultilevel"/>
    <w:tmpl w:val="E2C89160"/>
    <w:lvl w:ilvl="0" w:tplc="AB6A9D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EF647F2">
      <w:numFmt w:val="none"/>
      <w:lvlText w:val=""/>
      <w:lvlJc w:val="left"/>
      <w:pPr>
        <w:tabs>
          <w:tab w:val="num" w:pos="360"/>
        </w:tabs>
      </w:pPr>
    </w:lvl>
    <w:lvl w:ilvl="2" w:tplc="9022D23C">
      <w:numFmt w:val="none"/>
      <w:lvlText w:val=""/>
      <w:lvlJc w:val="left"/>
      <w:pPr>
        <w:tabs>
          <w:tab w:val="num" w:pos="360"/>
        </w:tabs>
      </w:pPr>
    </w:lvl>
    <w:lvl w:ilvl="3" w:tplc="F132A0F0">
      <w:numFmt w:val="none"/>
      <w:lvlText w:val=""/>
      <w:lvlJc w:val="left"/>
      <w:pPr>
        <w:tabs>
          <w:tab w:val="num" w:pos="360"/>
        </w:tabs>
      </w:pPr>
    </w:lvl>
    <w:lvl w:ilvl="4" w:tplc="BE30D9A8">
      <w:numFmt w:val="none"/>
      <w:lvlText w:val=""/>
      <w:lvlJc w:val="left"/>
      <w:pPr>
        <w:tabs>
          <w:tab w:val="num" w:pos="360"/>
        </w:tabs>
      </w:pPr>
    </w:lvl>
    <w:lvl w:ilvl="5" w:tplc="C3EE07A4">
      <w:numFmt w:val="none"/>
      <w:lvlText w:val=""/>
      <w:lvlJc w:val="left"/>
      <w:pPr>
        <w:tabs>
          <w:tab w:val="num" w:pos="360"/>
        </w:tabs>
      </w:pPr>
    </w:lvl>
    <w:lvl w:ilvl="6" w:tplc="82D251B6">
      <w:numFmt w:val="none"/>
      <w:lvlText w:val=""/>
      <w:lvlJc w:val="left"/>
      <w:pPr>
        <w:tabs>
          <w:tab w:val="num" w:pos="360"/>
        </w:tabs>
      </w:pPr>
    </w:lvl>
    <w:lvl w:ilvl="7" w:tplc="0728FCBA">
      <w:numFmt w:val="none"/>
      <w:lvlText w:val=""/>
      <w:lvlJc w:val="left"/>
      <w:pPr>
        <w:tabs>
          <w:tab w:val="num" w:pos="360"/>
        </w:tabs>
      </w:pPr>
    </w:lvl>
    <w:lvl w:ilvl="8" w:tplc="2F8C881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5010571"/>
    <w:multiLevelType w:val="hybridMultilevel"/>
    <w:tmpl w:val="12BCF78A"/>
    <w:lvl w:ilvl="0" w:tplc="9D7AFD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F127C"/>
    <w:multiLevelType w:val="hybridMultilevel"/>
    <w:tmpl w:val="074A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53C83"/>
    <w:multiLevelType w:val="hybridMultilevel"/>
    <w:tmpl w:val="6EB0D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21AE3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A4102F"/>
    <w:multiLevelType w:val="multilevel"/>
    <w:tmpl w:val="09C048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0A547AD"/>
    <w:multiLevelType w:val="hybridMultilevel"/>
    <w:tmpl w:val="F7BC8B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C2193D"/>
    <w:multiLevelType w:val="hybridMultilevel"/>
    <w:tmpl w:val="F0126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6D73C7"/>
    <w:multiLevelType w:val="hybridMultilevel"/>
    <w:tmpl w:val="E03E3D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50BAF"/>
    <w:multiLevelType w:val="hybridMultilevel"/>
    <w:tmpl w:val="F3CC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CF7B65"/>
    <w:multiLevelType w:val="multilevel"/>
    <w:tmpl w:val="3D30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7"/>
  </w:num>
  <w:num w:numId="5">
    <w:abstractNumId w:val="23"/>
  </w:num>
  <w:num w:numId="6">
    <w:abstractNumId w:val="13"/>
  </w:num>
  <w:num w:numId="7">
    <w:abstractNumId w:val="18"/>
  </w:num>
  <w:num w:numId="8">
    <w:abstractNumId w:val="5"/>
  </w:num>
  <w:num w:numId="9">
    <w:abstractNumId w:val="15"/>
  </w:num>
  <w:num w:numId="10">
    <w:abstractNumId w:val="16"/>
  </w:num>
  <w:num w:numId="11">
    <w:abstractNumId w:val="1"/>
  </w:num>
  <w:num w:numId="12">
    <w:abstractNumId w:val="0"/>
  </w:num>
  <w:num w:numId="13">
    <w:abstractNumId w:val="21"/>
  </w:num>
  <w:num w:numId="14">
    <w:abstractNumId w:val="6"/>
  </w:num>
  <w:num w:numId="15">
    <w:abstractNumId w:val="14"/>
  </w:num>
  <w:num w:numId="16">
    <w:abstractNumId w:val="24"/>
  </w:num>
  <w:num w:numId="17">
    <w:abstractNumId w:val="2"/>
  </w:num>
  <w:num w:numId="18">
    <w:abstractNumId w:val="3"/>
  </w:num>
  <w:num w:numId="19">
    <w:abstractNumId w:val="9"/>
  </w:num>
  <w:num w:numId="20">
    <w:abstractNumId w:val="7"/>
  </w:num>
  <w:num w:numId="21">
    <w:abstractNumId w:val="8"/>
  </w:num>
  <w:num w:numId="22">
    <w:abstractNumId w:val="19"/>
  </w:num>
  <w:num w:numId="23">
    <w:abstractNumId w:val="22"/>
  </w:num>
  <w:num w:numId="24">
    <w:abstractNumId w:val="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39"/>
    <w:rsid w:val="00024AE7"/>
    <w:rsid w:val="000568B3"/>
    <w:rsid w:val="00065A53"/>
    <w:rsid w:val="000A2FFD"/>
    <w:rsid w:val="000B0F1E"/>
    <w:rsid w:val="000E4480"/>
    <w:rsid w:val="000F3ED9"/>
    <w:rsid w:val="00102996"/>
    <w:rsid w:val="00134EA4"/>
    <w:rsid w:val="00166716"/>
    <w:rsid w:val="001673F0"/>
    <w:rsid w:val="00181E00"/>
    <w:rsid w:val="001840E6"/>
    <w:rsid w:val="00191774"/>
    <w:rsid w:val="001D2120"/>
    <w:rsid w:val="0023282D"/>
    <w:rsid w:val="00254689"/>
    <w:rsid w:val="002A6988"/>
    <w:rsid w:val="002E45B8"/>
    <w:rsid w:val="002F7CB2"/>
    <w:rsid w:val="00303F37"/>
    <w:rsid w:val="00352DD9"/>
    <w:rsid w:val="003565C5"/>
    <w:rsid w:val="00365681"/>
    <w:rsid w:val="0039499D"/>
    <w:rsid w:val="003C6279"/>
    <w:rsid w:val="003E209D"/>
    <w:rsid w:val="004021AA"/>
    <w:rsid w:val="00430322"/>
    <w:rsid w:val="00457387"/>
    <w:rsid w:val="00471A2C"/>
    <w:rsid w:val="0048284C"/>
    <w:rsid w:val="004943A5"/>
    <w:rsid w:val="004E68AD"/>
    <w:rsid w:val="00506363"/>
    <w:rsid w:val="005147C7"/>
    <w:rsid w:val="00520D0F"/>
    <w:rsid w:val="0057295C"/>
    <w:rsid w:val="00594DE9"/>
    <w:rsid w:val="005A6811"/>
    <w:rsid w:val="005A79C8"/>
    <w:rsid w:val="005B48D5"/>
    <w:rsid w:val="005F026B"/>
    <w:rsid w:val="005F620F"/>
    <w:rsid w:val="00631035"/>
    <w:rsid w:val="00636750"/>
    <w:rsid w:val="006E21D1"/>
    <w:rsid w:val="006F10C4"/>
    <w:rsid w:val="00712F27"/>
    <w:rsid w:val="00713F90"/>
    <w:rsid w:val="00762969"/>
    <w:rsid w:val="00774C53"/>
    <w:rsid w:val="00781FA2"/>
    <w:rsid w:val="00793303"/>
    <w:rsid w:val="007B2498"/>
    <w:rsid w:val="007C1E81"/>
    <w:rsid w:val="007D34B4"/>
    <w:rsid w:val="007D7EDB"/>
    <w:rsid w:val="0082301C"/>
    <w:rsid w:val="0083740F"/>
    <w:rsid w:val="00840ED5"/>
    <w:rsid w:val="00854EB2"/>
    <w:rsid w:val="008740D7"/>
    <w:rsid w:val="008D0E15"/>
    <w:rsid w:val="009051AE"/>
    <w:rsid w:val="00932239"/>
    <w:rsid w:val="00936B81"/>
    <w:rsid w:val="00940ACF"/>
    <w:rsid w:val="00950811"/>
    <w:rsid w:val="00954553"/>
    <w:rsid w:val="00996225"/>
    <w:rsid w:val="009B69BC"/>
    <w:rsid w:val="009C1A8C"/>
    <w:rsid w:val="00A15295"/>
    <w:rsid w:val="00A16DE9"/>
    <w:rsid w:val="00A16E7E"/>
    <w:rsid w:val="00A2331F"/>
    <w:rsid w:val="00A80281"/>
    <w:rsid w:val="00AA4091"/>
    <w:rsid w:val="00AB3AD4"/>
    <w:rsid w:val="00AF0496"/>
    <w:rsid w:val="00AF5337"/>
    <w:rsid w:val="00B00529"/>
    <w:rsid w:val="00B26432"/>
    <w:rsid w:val="00B314B6"/>
    <w:rsid w:val="00B343BF"/>
    <w:rsid w:val="00B51B18"/>
    <w:rsid w:val="00B61A80"/>
    <w:rsid w:val="00B87F71"/>
    <w:rsid w:val="00BA56F2"/>
    <w:rsid w:val="00BA7B60"/>
    <w:rsid w:val="00BB4F62"/>
    <w:rsid w:val="00BB67BF"/>
    <w:rsid w:val="00BC47AC"/>
    <w:rsid w:val="00BD0244"/>
    <w:rsid w:val="00BD5708"/>
    <w:rsid w:val="00BE43BD"/>
    <w:rsid w:val="00BF1AC1"/>
    <w:rsid w:val="00BF5695"/>
    <w:rsid w:val="00C2540C"/>
    <w:rsid w:val="00C41468"/>
    <w:rsid w:val="00C62BE1"/>
    <w:rsid w:val="00C65825"/>
    <w:rsid w:val="00C75CE5"/>
    <w:rsid w:val="00C84F7D"/>
    <w:rsid w:val="00CA3C9C"/>
    <w:rsid w:val="00CA68F9"/>
    <w:rsid w:val="00CE7C13"/>
    <w:rsid w:val="00D1061C"/>
    <w:rsid w:val="00D64D6E"/>
    <w:rsid w:val="00D7334B"/>
    <w:rsid w:val="00D744AA"/>
    <w:rsid w:val="00D85300"/>
    <w:rsid w:val="00DA1470"/>
    <w:rsid w:val="00DA46B1"/>
    <w:rsid w:val="00DA69BF"/>
    <w:rsid w:val="00DD2D96"/>
    <w:rsid w:val="00DF0395"/>
    <w:rsid w:val="00E01352"/>
    <w:rsid w:val="00E21995"/>
    <w:rsid w:val="00E26B0A"/>
    <w:rsid w:val="00E61D22"/>
    <w:rsid w:val="00E673A8"/>
    <w:rsid w:val="00E72AF5"/>
    <w:rsid w:val="00E9454C"/>
    <w:rsid w:val="00EB1498"/>
    <w:rsid w:val="00EB764E"/>
    <w:rsid w:val="00EC5AE2"/>
    <w:rsid w:val="00EE648D"/>
    <w:rsid w:val="00F21DAF"/>
    <w:rsid w:val="00F3325F"/>
    <w:rsid w:val="00F63916"/>
    <w:rsid w:val="00FA4970"/>
    <w:rsid w:val="00FD4DF9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0E7DD7B3-F3BC-417A-9782-A95A64B9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5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2540C"/>
    <w:pPr>
      <w:keepNext/>
      <w:widowControl w:val="0"/>
      <w:tabs>
        <w:tab w:val="num" w:pos="1140"/>
      </w:tabs>
      <w:suppressAutoHyphens/>
      <w:spacing w:after="0" w:line="240" w:lineRule="auto"/>
      <w:ind w:left="1140" w:hanging="360"/>
      <w:outlineLvl w:val="1"/>
    </w:pPr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63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3223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"/>
    <w:rsid w:val="0093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22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F6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7C13"/>
  </w:style>
  <w:style w:type="paragraph" w:styleId="a8">
    <w:name w:val="footer"/>
    <w:basedOn w:val="a"/>
    <w:link w:val="a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C13"/>
  </w:style>
  <w:style w:type="paragraph" w:customStyle="1" w:styleId="ConsPlusTitle">
    <w:name w:val="ConsPlusTitle"/>
    <w:rsid w:val="000A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uiPriority w:val="99"/>
    <w:rsid w:val="000A2FFD"/>
    <w:rPr>
      <w:color w:val="0000FF"/>
      <w:u w:val="single"/>
    </w:rPr>
  </w:style>
  <w:style w:type="paragraph" w:styleId="ab">
    <w:name w:val="Normal (Web)"/>
    <w:basedOn w:val="a"/>
    <w:rsid w:val="000A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0A2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A2FFD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0A2F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d">
    <w:name w:val="Table Grid"/>
    <w:basedOn w:val="a1"/>
    <w:uiPriority w:val="39"/>
    <w:rsid w:val="00DA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9C1A8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1A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540C"/>
    <w:rPr>
      <w:rFonts w:ascii="Times New Roman" w:eastAsia="Arial Unicode MS" w:hAnsi="Times New Roman" w:cs="Times New Roman"/>
      <w:kern w:val="1"/>
      <w:sz w:val="28"/>
      <w:szCs w:val="20"/>
    </w:rPr>
  </w:style>
  <w:style w:type="paragraph" w:customStyle="1" w:styleId="ae">
    <w:name w:val="Знак"/>
    <w:basedOn w:val="a"/>
    <w:autoRedefine/>
    <w:rsid w:val="00C2540C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254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0">
    <w:name w:val="Основной текст с отступом 21"/>
    <w:basedOn w:val="a"/>
    <w:rsid w:val="00C2540C"/>
    <w:pPr>
      <w:widowControl w:val="0"/>
      <w:suppressAutoHyphens/>
      <w:spacing w:after="0" w:line="240" w:lineRule="auto"/>
      <w:ind w:firstLine="705"/>
      <w:jc w:val="both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af">
    <w:name w:val="Основной текст_"/>
    <w:link w:val="23"/>
    <w:rsid w:val="00C2540C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C2540C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  <w:shd w:val="clear" w:color="auto" w:fill="FFFFFF"/>
    </w:rPr>
  </w:style>
  <w:style w:type="character" w:styleId="af0">
    <w:name w:val="Strong"/>
    <w:uiPriority w:val="22"/>
    <w:qFormat/>
    <w:rsid w:val="005A79C8"/>
    <w:rPr>
      <w:b/>
      <w:bCs/>
    </w:rPr>
  </w:style>
  <w:style w:type="paragraph" w:customStyle="1" w:styleId="Textbody">
    <w:name w:val="Text body"/>
    <w:basedOn w:val="a"/>
    <w:rsid w:val="00A2331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026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0"/>
    <w:rsid w:val="005F026B"/>
  </w:style>
  <w:style w:type="paragraph" w:customStyle="1" w:styleId="211">
    <w:name w:val="Основной текст 21"/>
    <w:basedOn w:val="a"/>
    <w:rsid w:val="005F02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blk">
    <w:name w:val="blk"/>
    <w:rsid w:val="00B61A80"/>
  </w:style>
  <w:style w:type="paragraph" w:customStyle="1" w:styleId="af1">
    <w:name w:val="Содержимое таблицы"/>
    <w:basedOn w:val="a"/>
    <w:rsid w:val="00B61A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Обычный (веб)1"/>
    <w:basedOn w:val="a"/>
    <w:rsid w:val="00B61A80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Обычный (веб)2"/>
    <w:basedOn w:val="a"/>
    <w:rsid w:val="00352DD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BD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2">
    <w:name w:val="Обычный (веб)3"/>
    <w:basedOn w:val="a"/>
    <w:rsid w:val="00840ED5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9z2">
    <w:name w:val="WW8Num9z2"/>
    <w:rsid w:val="0048284C"/>
    <w:rPr>
      <w:rFonts w:ascii="Wingdings" w:hAnsi="Wingdings" w:cs="Wingdings"/>
    </w:rPr>
  </w:style>
  <w:style w:type="paragraph" w:styleId="af2">
    <w:name w:val="Body Text"/>
    <w:basedOn w:val="a"/>
    <w:link w:val="af3"/>
    <w:uiPriority w:val="99"/>
    <w:semiHidden/>
    <w:unhideWhenUsed/>
    <w:rsid w:val="00EE648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EE648D"/>
  </w:style>
  <w:style w:type="paragraph" w:customStyle="1" w:styleId="ConsTitle">
    <w:name w:val="ConsTitle"/>
    <w:rsid w:val="00950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9508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950811"/>
    <w:rPr>
      <w:b/>
      <w:bCs/>
      <w:spacing w:val="-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0811"/>
    <w:pPr>
      <w:widowControl w:val="0"/>
      <w:shd w:val="clear" w:color="auto" w:fill="FFFFFF"/>
      <w:spacing w:after="360" w:line="0" w:lineRule="atLeast"/>
      <w:ind w:firstLine="700"/>
      <w:jc w:val="both"/>
    </w:pPr>
    <w:rPr>
      <w:b/>
      <w:bCs/>
      <w:spacing w:val="-10"/>
    </w:rPr>
  </w:style>
  <w:style w:type="paragraph" w:customStyle="1" w:styleId="12">
    <w:name w:val="Основной текст1"/>
    <w:basedOn w:val="a"/>
    <w:rsid w:val="00950811"/>
    <w:pPr>
      <w:widowControl w:val="0"/>
      <w:shd w:val="clear" w:color="auto" w:fill="FFFFFF"/>
      <w:spacing w:before="420" w:after="0" w:line="317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eading">
    <w:name w:val="Heading"/>
    <w:uiPriority w:val="99"/>
    <w:rsid w:val="00C62B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3">
    <w:name w:val="Без интервала1"/>
    <w:link w:val="af4"/>
    <w:uiPriority w:val="99"/>
    <w:rsid w:val="00C62BE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4">
    <w:name w:val="Без интервала Знак"/>
    <w:link w:val="13"/>
    <w:uiPriority w:val="99"/>
    <w:locked/>
    <w:rsid w:val="00C62BE1"/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0636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onsPlusCell">
    <w:name w:val="ConsPlusCell"/>
    <w:rsid w:val="005063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f5">
    <w:name w:val="Нормальный (таблица)"/>
    <w:basedOn w:val="a"/>
    <w:next w:val="a"/>
    <w:rsid w:val="005063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rsid w:val="005063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4">
    <w:name w:val="Заголовок №1_"/>
    <w:link w:val="15"/>
    <w:rsid w:val="00762969"/>
    <w:rPr>
      <w:b/>
      <w:bCs/>
      <w:shd w:val="clear" w:color="auto" w:fill="FFFFFF"/>
    </w:rPr>
  </w:style>
  <w:style w:type="paragraph" w:customStyle="1" w:styleId="15">
    <w:name w:val="Заголовок №1"/>
    <w:basedOn w:val="a"/>
    <w:link w:val="14"/>
    <w:rsid w:val="00762969"/>
    <w:pPr>
      <w:widowControl w:val="0"/>
      <w:shd w:val="clear" w:color="auto" w:fill="FFFFFF"/>
      <w:spacing w:before="240" w:after="0" w:line="274" w:lineRule="exact"/>
      <w:ind w:hanging="1260"/>
      <w:jc w:val="center"/>
      <w:outlineLvl w:val="0"/>
    </w:pPr>
    <w:rPr>
      <w:b/>
      <w:bCs/>
    </w:rPr>
  </w:style>
  <w:style w:type="paragraph" w:customStyle="1" w:styleId="4">
    <w:name w:val="Обычный (веб)4"/>
    <w:basedOn w:val="a"/>
    <w:rsid w:val="009051AE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6">
    <w:name w:val="Нет списка1"/>
    <w:next w:val="a2"/>
    <w:uiPriority w:val="99"/>
    <w:semiHidden/>
    <w:unhideWhenUsed/>
    <w:rsid w:val="00996225"/>
  </w:style>
  <w:style w:type="character" w:styleId="af7">
    <w:name w:val="FollowedHyperlink"/>
    <w:basedOn w:val="a0"/>
    <w:uiPriority w:val="99"/>
    <w:semiHidden/>
    <w:unhideWhenUsed/>
    <w:rsid w:val="00996225"/>
    <w:rPr>
      <w:color w:val="954F72" w:themeColor="followedHyperlink"/>
      <w:u w:val="single"/>
    </w:rPr>
  </w:style>
  <w:style w:type="paragraph" w:customStyle="1" w:styleId="headertext">
    <w:name w:val="headertext"/>
    <w:basedOn w:val="a"/>
    <w:rsid w:val="00996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96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Просмотренная гиперссылка1"/>
    <w:basedOn w:val="a0"/>
    <w:uiPriority w:val="99"/>
    <w:semiHidden/>
    <w:rsid w:val="00996225"/>
    <w:rPr>
      <w:color w:val="800080"/>
      <w:u w:val="single"/>
    </w:rPr>
  </w:style>
  <w:style w:type="table" w:customStyle="1" w:styleId="18">
    <w:name w:val="Сетка таблицы1"/>
    <w:basedOn w:val="a1"/>
    <w:next w:val="ad"/>
    <w:uiPriority w:val="59"/>
    <w:rsid w:val="009962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0">
    <w:name w:val="Основной текст17"/>
    <w:basedOn w:val="a"/>
    <w:rsid w:val="00996225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tex1st">
    <w:name w:val="tex1st"/>
    <w:basedOn w:val="a"/>
    <w:rsid w:val="00232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2st">
    <w:name w:val="tex2st"/>
    <w:basedOn w:val="a"/>
    <w:rsid w:val="00232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328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23282D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x5st">
    <w:name w:val="tex5st"/>
    <w:basedOn w:val="a"/>
    <w:rsid w:val="00232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Решение"/>
    <w:basedOn w:val="a"/>
    <w:next w:val="a"/>
    <w:rsid w:val="00430322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FB6D6-A533-4E02-9B02-EE93BC96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2018-09-07T08:42:00Z</cp:lastPrinted>
  <dcterms:created xsi:type="dcterms:W3CDTF">2023-03-07T09:50:00Z</dcterms:created>
  <dcterms:modified xsi:type="dcterms:W3CDTF">2023-03-07T09:50:00Z</dcterms:modified>
</cp:coreProperties>
</file>