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3C73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27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C77BE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</w:t>
                            </w:r>
                            <w:r w:rsidR="008D1B7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но</w:t>
                            </w:r>
                            <w:r w:rsidR="008D1B7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ября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606D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3C73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27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C77BE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</w:t>
                      </w:r>
                      <w:bookmarkStart w:id="1" w:name="_GoBack"/>
                      <w:bookmarkEnd w:id="1"/>
                      <w:r w:rsidR="008D1B7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но</w:t>
                      </w:r>
                      <w:r w:rsidR="008D1B7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ября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606D8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520D0F" w:rsidRDefault="00BD0244" w:rsidP="00B314B6">
      <w:pPr>
        <w:jc w:val="center"/>
        <w:rPr>
          <w:rFonts w:ascii="Times New Roman" w:hAnsi="Times New Roman"/>
          <w:b/>
          <w:sz w:val="28"/>
          <w:szCs w:val="28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C7372" w:rsidRPr="003C7372" w:rsidRDefault="00665220" w:rsidP="003C7372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="003C7372" w:rsidRPr="003C737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собственность земельного участка площадью 527 кв.</w:t>
      </w:r>
      <w:r w:rsidR="003C7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372" w:rsidRPr="003C7372">
        <w:rPr>
          <w:rFonts w:ascii="Times New Roman" w:eastAsia="Times New Roman" w:hAnsi="Times New Roman" w:cs="Times New Roman"/>
          <w:sz w:val="24"/>
          <w:szCs w:val="24"/>
          <w:lang w:eastAsia="ar-SA"/>
        </w:rPr>
        <w:t>м., адрес: Костромская область, Нерехтский район, д.</w:t>
      </w:r>
      <w:r w:rsidR="003C7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372" w:rsidRPr="003C7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Михеево, разрешенное использование: </w:t>
      </w:r>
      <w:r w:rsidR="003C7372" w:rsidRPr="003C7372">
        <w:rPr>
          <w:rFonts w:ascii="PT Serif" w:eastAsia="Times New Roman" w:hAnsi="PT Serif" w:cs="PT Serif"/>
          <w:color w:val="22272F"/>
          <w:sz w:val="24"/>
          <w:szCs w:val="24"/>
          <w:lang w:eastAsia="ar-SA"/>
        </w:rPr>
        <w:t>для индивидуального жилищного строительства</w:t>
      </w:r>
      <w:r w:rsidR="003C7372" w:rsidRPr="003C7372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категория земель: земли населенных пунктов, кадастровый номер 44:13:040701:ЗУ.</w:t>
      </w:r>
    </w:p>
    <w:p w:rsidR="003C7372" w:rsidRPr="003C7372" w:rsidRDefault="003C7372" w:rsidP="003C7372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3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E95164" w:rsidRPr="003C7372" w:rsidRDefault="003C7372" w:rsidP="003C7372">
      <w:pPr>
        <w:jc w:val="both"/>
        <w:rPr>
          <w:rFonts w:ascii="Times New Roman" w:hAnsi="Times New Roman" w:cs="Times New Roman"/>
        </w:rPr>
      </w:pPr>
      <w:r w:rsidRPr="003C737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C73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17 декабря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44BE">
        <w:rPr>
          <w:sz w:val="24"/>
        </w:rPr>
        <w:t xml:space="preserve">    </w:t>
      </w:r>
      <w:r w:rsidR="002B44BE" w:rsidRPr="003C7372">
        <w:rPr>
          <w:rFonts w:ascii="Times New Roman" w:hAnsi="Times New Roman" w:cs="Times New Roman"/>
          <w:color w:val="000000"/>
          <w:sz w:val="24"/>
        </w:rPr>
        <w:t>письменном</w:t>
      </w:r>
      <w:r w:rsidR="002D6C5D" w:rsidRPr="003C7372">
        <w:rPr>
          <w:rFonts w:ascii="Times New Roman" w:hAnsi="Times New Roman" w:cs="Times New Roman"/>
          <w:sz w:val="24"/>
        </w:rPr>
        <w:t xml:space="preserve"> </w:t>
      </w:r>
      <w:r w:rsidRPr="003C7372">
        <w:rPr>
          <w:rFonts w:ascii="Times New Roman" w:hAnsi="Times New Roman" w:cs="Times New Roman"/>
          <w:sz w:val="24"/>
        </w:rPr>
        <w:t xml:space="preserve"> </w:t>
      </w:r>
      <w:r w:rsidR="00E95164" w:rsidRPr="003C7372">
        <w:rPr>
          <w:rFonts w:ascii="Times New Roman" w:hAnsi="Times New Roman" w:cs="Times New Roman"/>
          <w:color w:val="000000"/>
          <w:sz w:val="24"/>
        </w:rPr>
        <w:t>виде по адресу: Костромская область, г. Нерехта, ул. Победы, д.1.</w:t>
      </w:r>
    </w:p>
    <w:p w:rsidR="00E95164" w:rsidRDefault="00E95164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E95164" w:rsidSect="0083740F">
      <w:headerReference w:type="default" r:id="rId9"/>
      <w:footerReference w:type="default" r:id="rId10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3C7372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732D81">
      <w:rPr>
        <w:rFonts w:ascii="Garamond" w:hAnsi="Garamond"/>
        <w:b/>
        <w:sz w:val="24"/>
        <w:u w:val="single"/>
      </w:rPr>
      <w:t>20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 xml:space="preserve"> </w:t>
    </w:r>
    <w:r w:rsidR="00732D81">
      <w:rPr>
        <w:rFonts w:ascii="Garamond" w:hAnsi="Garamond"/>
        <w:b/>
        <w:sz w:val="24"/>
        <w:u w:val="single"/>
      </w:rPr>
      <w:t>07</w:t>
    </w:r>
    <w:r w:rsidR="002E4693">
      <w:rPr>
        <w:rFonts w:ascii="Garamond" w:hAnsi="Garamond"/>
        <w:b/>
        <w:sz w:val="24"/>
        <w:u w:val="single"/>
      </w:rPr>
      <w:t xml:space="preserve"> </w:t>
    </w:r>
    <w:r w:rsidR="00732D81">
      <w:rPr>
        <w:rFonts w:ascii="Garamond" w:hAnsi="Garamond"/>
        <w:b/>
        <w:sz w:val="24"/>
        <w:u w:val="single"/>
      </w:rPr>
      <w:t>сентября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2E4693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B44BE"/>
    <w:rsid w:val="002D6C5D"/>
    <w:rsid w:val="002E45B8"/>
    <w:rsid w:val="002E4693"/>
    <w:rsid w:val="002E55ED"/>
    <w:rsid w:val="002F7CB2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6522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77BE4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7F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F943-9A2D-4E32-93FF-C04722AF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2018-09-07T08:42:00Z</cp:lastPrinted>
  <dcterms:created xsi:type="dcterms:W3CDTF">2020-10-15T11:02:00Z</dcterms:created>
  <dcterms:modified xsi:type="dcterms:W3CDTF">2023-12-12T11:23:00Z</dcterms:modified>
</cp:coreProperties>
</file>