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1732915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8D1B7F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2B44B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B44B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сентября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606D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6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DlDC0DfAAAADAEAAA8AAAAA&#10;AAAAAAAAAAAAkgQAAGRycy9kb3ducmV2LnhtbFBLBQYAAAAABAAEAPMAAACeBQAAAAA=&#10;" stroked="f">
                <v:textbox>
                  <w:txbxContent>
                    <w:p w:rsidR="00181E00" w:rsidRPr="00932239" w:rsidRDefault="008D1B7F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2B44B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2B44B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26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сентября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606D8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520D0F" w:rsidRDefault="00BD0244" w:rsidP="00B314B6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13F90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2B44BE" w:rsidRPr="002B44BE" w:rsidRDefault="002D6C5D" w:rsidP="002B44BE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 xml:space="preserve">  </w:t>
      </w:r>
      <w:r w:rsidR="002B44BE">
        <w:rPr>
          <w:sz w:val="24"/>
        </w:rPr>
        <w:t xml:space="preserve">         </w:t>
      </w:r>
      <w:r w:rsidR="002B44BE" w:rsidRPr="002B44BE">
        <w:rPr>
          <w:sz w:val="24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1202 кв.</w:t>
      </w:r>
      <w:r w:rsidR="002B44BE">
        <w:rPr>
          <w:sz w:val="24"/>
        </w:rPr>
        <w:t xml:space="preserve"> </w:t>
      </w:r>
      <w:r w:rsidR="002B44BE" w:rsidRPr="002B44BE">
        <w:rPr>
          <w:sz w:val="24"/>
        </w:rPr>
        <w:t>м., адрес: Костромская область, Нерехтский район, с.</w:t>
      </w:r>
      <w:r w:rsidR="002B44BE">
        <w:rPr>
          <w:sz w:val="24"/>
        </w:rPr>
        <w:t xml:space="preserve"> </w:t>
      </w:r>
      <w:r w:rsidR="002B44BE" w:rsidRPr="002B44BE">
        <w:rPr>
          <w:sz w:val="24"/>
        </w:rPr>
        <w:t>Григорцево, ул.</w:t>
      </w:r>
      <w:r w:rsidR="002B44BE">
        <w:rPr>
          <w:sz w:val="24"/>
        </w:rPr>
        <w:t xml:space="preserve"> </w:t>
      </w:r>
      <w:r w:rsidR="002B44BE" w:rsidRPr="002B44BE">
        <w:rPr>
          <w:sz w:val="24"/>
        </w:rPr>
        <w:t xml:space="preserve">Центральная, разрешенное использование: </w:t>
      </w:r>
      <w:r w:rsidR="002B44BE" w:rsidRPr="002B44BE">
        <w:rPr>
          <w:rFonts w:ascii="PT Serif" w:hAnsi="PT Serif" w:cs="PT Serif"/>
          <w:color w:val="22272F"/>
          <w:sz w:val="24"/>
        </w:rPr>
        <w:t>для ведения личного подсобного хозяйства (приусадебный земельный участок)</w:t>
      </w:r>
      <w:r w:rsidR="002B44BE" w:rsidRPr="002B44BE">
        <w:rPr>
          <w:sz w:val="24"/>
        </w:rPr>
        <w:t xml:space="preserve">, категория земель: земли населенных пунктов, кадастровый номер </w:t>
      </w:r>
      <w:proofErr w:type="gramStart"/>
      <w:r w:rsidR="002B44BE" w:rsidRPr="002B44BE">
        <w:rPr>
          <w:sz w:val="24"/>
        </w:rPr>
        <w:t>44:13:040101:ЗУ</w:t>
      </w:r>
      <w:proofErr w:type="gramEnd"/>
      <w:r w:rsidR="002B44BE" w:rsidRPr="002B44BE">
        <w:rPr>
          <w:sz w:val="24"/>
        </w:rPr>
        <w:t>1.</w:t>
      </w:r>
    </w:p>
    <w:p w:rsidR="002B44BE" w:rsidRPr="002B44BE" w:rsidRDefault="002B44BE" w:rsidP="002B44BE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4B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2B44BE" w:rsidRDefault="002B44BE" w:rsidP="002B44BE">
      <w:pPr>
        <w:pStyle w:val="31"/>
        <w:tabs>
          <w:tab w:val="left" w:pos="709"/>
        </w:tabs>
        <w:ind w:right="1"/>
        <w:jc w:val="both"/>
        <w:rPr>
          <w:sz w:val="24"/>
        </w:rPr>
      </w:pPr>
      <w:r w:rsidRPr="002B44BE">
        <w:rPr>
          <w:sz w:val="24"/>
        </w:rPr>
        <w:tab/>
      </w:r>
      <w:r w:rsidRPr="002B44BE">
        <w:rPr>
          <w:color w:val="000000"/>
          <w:sz w:val="24"/>
        </w:rPr>
        <w:t>Граждане, заинтересованные в предоставлении данного участка, в течение тридцати дней до 17 часов 00 минут 27 октября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</w:t>
      </w:r>
      <w:r w:rsidR="002D6C5D">
        <w:rPr>
          <w:sz w:val="24"/>
        </w:rPr>
        <w:t xml:space="preserve"> </w:t>
      </w:r>
    </w:p>
    <w:p w:rsidR="00E95164" w:rsidRDefault="00E95164" w:rsidP="00585700">
      <w:pPr>
        <w:pStyle w:val="31"/>
        <w:tabs>
          <w:tab w:val="left" w:pos="709"/>
        </w:tabs>
        <w:ind w:right="1"/>
        <w:jc w:val="both"/>
      </w:pPr>
      <w:proofErr w:type="gramStart"/>
      <w:r>
        <w:rPr>
          <w:color w:val="000000"/>
          <w:sz w:val="24"/>
        </w:rPr>
        <w:t>виде</w:t>
      </w:r>
      <w:proofErr w:type="gramEnd"/>
      <w:r>
        <w:rPr>
          <w:color w:val="000000"/>
          <w:sz w:val="24"/>
        </w:rPr>
        <w:t xml:space="preserve"> по адресу: Костромская область, г. Нерехта, ул. Победы, д.1.</w:t>
      </w:r>
    </w:p>
    <w:p w:rsidR="00E95164" w:rsidRDefault="00305D61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,,,,,,,,,,,,,,,,,,,,,,,,,,,,,,,,,,,,,,,,,,,,,,,,,,,,,,,,,,,,,,,,,,,,,,,,,,,,,,,,,,,,,,,,,,,,,,,,,,,,,,,,,,,,,,,,,,,,,,,,,,,,,,,,,,,,,,,,,,,,,,,,,,,,,,,,,,,,,,,,,,,,,</w:t>
      </w:r>
    </w:p>
    <w:p w:rsidR="00305D61" w:rsidRPr="00BD3A43" w:rsidRDefault="00305D61" w:rsidP="00305D61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6"/>
          <w:lang w:eastAsia="ru-RU"/>
        </w:rPr>
      </w:pP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</w:t>
      </w: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района город Нерехта и Нерехтский район</w:t>
      </w: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Костромской области</w:t>
      </w: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05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 сентября 2023 года № 155</w:t>
      </w: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проведении месячника пожарной</w:t>
      </w: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безопасности в осенне-зимний период на территории Пригородного сельского поселения</w:t>
      </w:r>
    </w:p>
    <w:p w:rsidR="00305D61" w:rsidRPr="00305D61" w:rsidRDefault="00305D61" w:rsidP="00305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21 декабря 1994г. №69-ФЗ «О пожарной безопасности», Постановлением администрации муниципального района город Нерехта и Нерехтский район Костромской области от 06 сентября 2023 г. № 723 «О проведении месячника пожарной безопасности в осенне-зимний период на территории муниципального </w:t>
      </w: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город Нерехта и Нерехтский район», руководствуясь статьями 7, 9  Устава муниципального образования Пригородное сельское поселение муниципального района город Нерехта и Нерехтский район Костромской области и в целях повышения противопожарной безопасности на территории Пригородного сельского поселения в осенне-зимний пожароопасный период</w:t>
      </w:r>
      <w:r w:rsidRPr="00305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с 18 сентября по 18 октября 2023 года провести в Пригородном сельском поселении провести месячник пожарной безопасности и подготовке объектов хозяйствования, соцкультбыта и жилого сектора к эксплуатации в осенне-зимний период.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предприятий, организаций, директорам сельхозпредприятий рассмотреть вопросы обеспечения пожарной безопасности на подведомственных территориях, разработать планы мероприятий по усилению пожарной безопасности на подведомственных объектах на период проведения месячника: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проверку ведомственного жилого сектора, систем электрооборудования, противопожарного водоснабжения как внутреннего, так и наружного;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очистить территории предприятий от сгораемого мусора, сухой травы, особое внимание обратить на запрещение сжигание мусора;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дополнительное обучение мерам пожарной безопасности своих работников;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ревизию рабочего состояния пожарной и приспособленной для целей пожаротушения техники и организовать на ней круглосуточное дежурство, обеспечив дежурных телефонной связью.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3.Рекомендовать руководителям организаций жилищно-коммунального хозяйства, учреждений, промышленных и сельскохозяйственных предприятий провести мероприятия по обеспечению пожарной безопасности на подведомственных территориях: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3.1.разработать планы мероприятий по проведению месячника пожарной безопасности, обеспечить их исполнение;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3.2.организовать проверку систем электрооборудования, противопожарного водоснабжения как внутреннего, так и наружного с составлением актов проверок и обсуждением результатов на совещаниях;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3.3.произвести очистку территории предприятий от горючих отходов, сгораемого мусора, сухой травы и тополиного пуха; 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3.4.установить запрет на сжигание мусора и сухой растительности;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3.5.провести дополнительные занятия по мерам пожарной безопасности со своими сотрудниками; 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3.6.провести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эвакуации, и практические занятия по эвакуации людей на случай пожара и возникновения чрезвычайной ситуации на объектах с массовым пребыванием людей;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3.7.провести осмотр пожарной и приспособленной для целей пожаротушения техники (инвентаря), проверку готовности к действиям сотрудников, обеспечить дежурных лиц средствами связи;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3.8.принять меры по утеплению внутренних пожарных водопроводов и пожарных гидрантов с целью исключения их замораживания, регулярно производить очистку мест расположения пожарных гидрантов от снега,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3.9.организовать круглосуточную охрану животноводческих помещений, исключить доступ посторонних лиц к открытым складам пиломатериалов и грубых кормов;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3.10.и</w:t>
      </w:r>
      <w:r w:rsidRPr="00305D6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нформацию </w:t>
      </w: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месячника пожарной безопасности и фотоматериалы, копии документов о проведении месячника пожарной безопасности в осенне-зимний период в срок до 23 октября 2023 года направить в отдел гражданской обороны и чрезвычайныхситуаций и программного обеспечения администрации муниципального района город Нерехта и Нерехтский район.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Рекомендовать руководителям объектов здравоохранения и социальной защиты населения, объектов с круглосуточным и массовым пребыванием людей муниципального района город Нерехта и Нерехтский район: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4.1.ежесуточно с 19.00 до 21.00 часов сообщать в пожарно-спасательную часть № 40 город Нерехта о количестве остающихся на ночь людей, детей, больных (ходячих и лежачих), персонала, отдыхающих по телефону 7-55-01;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4.2.провести инструктажи с сотрудниками по отработке планов эвакуации и действий на случай пожара, обратив особое внимание на состояние основных и запасных путей эвакуации; 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4.3.провести практические тренировки по отработке планов эвакуации на случай возникновения возможных пожаров, для объектов с круглосуточным пребыванием людей отработку провести по двум вариантам: в дневное и ночное время;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4.4.организовать контроль за соблюдением гражданами, проживающими в учреждениях социального обслуживания и больных в учреждениях здравоохранения, правил внутреннего распорядка и предупреждение фактов злоупотребления алкогольными напитками, курение в неположенных местах и других случаев, которые могут привести к пожару;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4.5.принять меры по утеплению внутренних пожарных водопроводов и пожарных гидрантов с целью исключения их замораживания. Регулярно производить очистку мест расположения пожарных гидрантов от снега;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Провести в населенных пунктах Пригородного сельского поселения сходы граждан по вопросам пожарной безопасности в осенне-зимний пожароопасный период, особое внимание обратить на недопущение сжигания мусора и пала травы. 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Провести работу по выявлению собственников ветхих, заброшенных домов с целью приведения их в надлежащее противопожарное состояние (очистка территории, ограничение доступа посторонних лиц), а также сноса не подлежащих восстановлению строений.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Рекомендовать МУП «Пригородное ЖКХ» провести проверку пожарных гидрантов и открытых пожарных водоемов, обозначить водоисточники, а также направление движения к ним, неисправные водоисточники отремонтировать.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Рекомендовать директорам школ, руководителям дошкольных учреждений, находящихся на территории Пригородного сельского поселения, провести дополнительные занятия с учащимися школ и детских дошкольных учреждений по предупреждению палов травы, сжигания мусора, разведения костров.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Заместителю главы администрации Пригородного сельского поселения подготовить отчет и представить материалы по проведению месячника пожарной безопасности.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за исполнением настоящего постановления возложить на заместителя главы администрации Пригородного сельского поселения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Настоящее постановление вступает в силу со дня его официального опубликования (обнародования).</w:t>
      </w:r>
    </w:p>
    <w:p w:rsidR="00305D61" w:rsidRPr="00305D61" w:rsidRDefault="00305D61" w:rsidP="00305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D61" w:rsidRPr="00305D61" w:rsidRDefault="00305D61" w:rsidP="00305D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05D61" w:rsidRPr="00305D61" w:rsidRDefault="00305D61" w:rsidP="00305D6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Пригородного сельского поселения </w:t>
      </w:r>
    </w:p>
    <w:p w:rsidR="00305D61" w:rsidRPr="00305D61" w:rsidRDefault="00305D61" w:rsidP="00305D6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D61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Малков</w:t>
      </w:r>
    </w:p>
    <w:p w:rsidR="00305D61" w:rsidRPr="00305D61" w:rsidRDefault="00305D61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305D61" w:rsidRPr="00305D61" w:rsidSect="00305D61">
      <w:headerReference w:type="default" r:id="rId9"/>
      <w:footerReference w:type="default" r:id="rId10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305D61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305D61">
      <w:rPr>
        <w:rFonts w:ascii="Garamond" w:hAnsi="Garamond"/>
        <w:b/>
        <w:sz w:val="24"/>
        <w:u w:val="single"/>
      </w:rPr>
      <w:t>22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305D61">
      <w:rPr>
        <w:rFonts w:ascii="Garamond" w:hAnsi="Garamond"/>
        <w:b/>
        <w:sz w:val="24"/>
        <w:u w:val="single"/>
      </w:rPr>
      <w:t>26</w:t>
    </w:r>
    <w:proofErr w:type="gramEnd"/>
    <w:r w:rsidR="002E4693">
      <w:rPr>
        <w:rFonts w:ascii="Garamond" w:hAnsi="Garamond"/>
        <w:b/>
        <w:sz w:val="24"/>
        <w:u w:val="single"/>
      </w:rPr>
      <w:t xml:space="preserve"> </w:t>
    </w:r>
    <w:r w:rsidR="00732D81">
      <w:rPr>
        <w:rFonts w:ascii="Garamond" w:hAnsi="Garamond"/>
        <w:b/>
        <w:sz w:val="24"/>
        <w:u w:val="single"/>
      </w:rPr>
      <w:t>сентября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2E4693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B44BE"/>
    <w:rsid w:val="002D6C5D"/>
    <w:rsid w:val="002E45B8"/>
    <w:rsid w:val="002E4693"/>
    <w:rsid w:val="002E55ED"/>
    <w:rsid w:val="002F7CB2"/>
    <w:rsid w:val="00305D61"/>
    <w:rsid w:val="00352DD9"/>
    <w:rsid w:val="003565C5"/>
    <w:rsid w:val="00365681"/>
    <w:rsid w:val="0039499D"/>
    <w:rsid w:val="003C6279"/>
    <w:rsid w:val="003D2EFB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85700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15ED0"/>
    <w:rsid w:val="00732D81"/>
    <w:rsid w:val="00774C53"/>
    <w:rsid w:val="00781FA2"/>
    <w:rsid w:val="007830E8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8D1B7F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16B3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95164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7F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WW8Num7z3">
    <w:name w:val="WW8Num7z3"/>
    <w:rsid w:val="00585700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F4D7-CD71-4064-93FC-1B4D44C8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2018-09-07T08:42:00Z</cp:lastPrinted>
  <dcterms:created xsi:type="dcterms:W3CDTF">2023-09-25T11:09:00Z</dcterms:created>
  <dcterms:modified xsi:type="dcterms:W3CDTF">2023-10-04T08:56:00Z</dcterms:modified>
</cp:coreProperties>
</file>