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B26432"/>
    <w:p w:rsidR="00C81A98" w:rsidRDefault="00C81A98" w:rsidP="00C81A98">
      <w:pPr>
        <w:pStyle w:val="ac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8DDF0C" wp14:editId="74B28947">
                <wp:simplePos x="0" y="0"/>
                <wp:positionH relativeFrom="column">
                  <wp:posOffset>1847215</wp:posOffset>
                </wp:positionH>
                <wp:positionV relativeFrom="paragraph">
                  <wp:posOffset>2497455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3164F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1D5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16</w:t>
                            </w:r>
                            <w:r w:rsidR="00DE7DD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="00161D5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07 июл</w:t>
                            </w:r>
                            <w:r w:rsidR="000944E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 2023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DF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5.45pt;margin-top:196.6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" stroked="f">
                <v:textbox>
                  <w:txbxContent>
                    <w:p w:rsidR="00CA3C9C" w:rsidRPr="00932239" w:rsidRDefault="003164F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61D58">
                        <w:rPr>
                          <w:rFonts w:ascii="Georgia" w:hAnsi="Georgia"/>
                          <w:sz w:val="40"/>
                          <w:szCs w:val="40"/>
                        </w:rPr>
                        <w:t>16</w:t>
                      </w:r>
                      <w:r w:rsidR="00DE7DD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</w:t>
                      </w:r>
                      <w:r w:rsidR="00161D5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07 июл</w:t>
                      </w:r>
                      <w:r w:rsidR="000944E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 2023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A98" w:rsidRDefault="00932239" w:rsidP="00C81A98">
      <w:pPr>
        <w:pStyle w:val="ac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58" w:rsidRPr="00161D58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161D58" w:rsidRPr="00161D58" w:rsidRDefault="00161D58" w:rsidP="00C81A98">
      <w:pPr>
        <w:pStyle w:val="ac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61D58">
        <w:rPr>
          <w:rFonts w:ascii="Times New Roman" w:hAnsi="Times New Roman"/>
          <w:b/>
          <w:caps/>
          <w:sz w:val="24"/>
          <w:szCs w:val="24"/>
          <w:lang w:eastAsia="ru-RU"/>
        </w:rPr>
        <w:t>Пригородного сельского поселения муниципального района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161D58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город Нерехта и Нерехтский район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161D58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Костромской области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161D58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161D58" w:rsidRPr="00161D58" w:rsidRDefault="00161D58" w:rsidP="00161D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</w:pPr>
    </w:p>
    <w:p w:rsidR="00161D58" w:rsidRPr="00161D58" w:rsidRDefault="00161D58" w:rsidP="00161D5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proofErr w:type="gramStart"/>
      <w:r w:rsidRPr="00161D58">
        <w:rPr>
          <w:rFonts w:ascii="Times New Roman" w:hAnsi="Times New Roman" w:cs="Times New Roman"/>
          <w:b/>
          <w:kern w:val="28"/>
          <w:sz w:val="24"/>
          <w:szCs w:val="24"/>
        </w:rPr>
        <w:t>от</w:t>
      </w:r>
      <w:proofErr w:type="gramEnd"/>
      <w:r w:rsidRPr="00161D58">
        <w:rPr>
          <w:rFonts w:ascii="Times New Roman" w:hAnsi="Times New Roman" w:cs="Times New Roman"/>
          <w:b/>
          <w:kern w:val="28"/>
          <w:sz w:val="24"/>
          <w:szCs w:val="24"/>
        </w:rPr>
        <w:t xml:space="preserve"> 05 июля 2023 г. № 31</w:t>
      </w:r>
      <w:bookmarkStart w:id="0" w:name="_GoBack"/>
      <w:bookmarkEnd w:id="0"/>
    </w:p>
    <w:p w:rsidR="00161D58" w:rsidRPr="00161D58" w:rsidRDefault="00161D58" w:rsidP="00161D5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161D58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О </w:t>
      </w:r>
      <w:r w:rsidRPr="00161D58">
        <w:rPr>
          <w:rFonts w:ascii="Times New Roman" w:hAnsi="Times New Roman" w:cs="Times New Roman"/>
          <w:b/>
          <w:bCs/>
          <w:kern w:val="28"/>
          <w:sz w:val="24"/>
          <w:szCs w:val="24"/>
        </w:rPr>
        <w:t>принятии</w:t>
      </w:r>
      <w:r w:rsidRPr="00161D58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</w:t>
      </w:r>
      <w:r w:rsidRPr="00161D58">
        <w:rPr>
          <w:rFonts w:ascii="Times New Roman" w:hAnsi="Times New Roman" w:cs="Times New Roman"/>
          <w:b/>
          <w:bCs/>
          <w:kern w:val="28"/>
          <w:sz w:val="24"/>
          <w:szCs w:val="24"/>
        </w:rPr>
        <w:t>части полномочий</w:t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в</w:t>
      </w:r>
      <w:r w:rsidRPr="00161D5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сфере жилищно-коммунального хозяйства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а</w:t>
      </w:r>
      <w:r w:rsidRPr="00161D58">
        <w:rPr>
          <w:rFonts w:ascii="Times New Roman" w:hAnsi="Times New Roman" w:cs="Times New Roman"/>
          <w:b/>
          <w:bCs/>
          <w:kern w:val="28"/>
          <w:sz w:val="24"/>
          <w:szCs w:val="24"/>
        </w:rPr>
        <w:t>дминистрации муниципального района город</w:t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Нерехта и Нерехтского района К</w:t>
      </w:r>
      <w:r w:rsidRPr="00161D58">
        <w:rPr>
          <w:rFonts w:ascii="Times New Roman" w:hAnsi="Times New Roman" w:cs="Times New Roman"/>
          <w:b/>
          <w:bCs/>
          <w:kern w:val="28"/>
          <w:sz w:val="24"/>
          <w:szCs w:val="24"/>
        </w:rPr>
        <w:t>остромской области</w:t>
      </w:r>
    </w:p>
    <w:p w:rsidR="00161D58" w:rsidRPr="00161D58" w:rsidRDefault="00161D58" w:rsidP="00161D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D58" w:rsidRPr="00161D58" w:rsidRDefault="00161D58" w:rsidP="00161D58">
      <w:pPr>
        <w:pStyle w:val="af4"/>
        <w:suppressAutoHyphens/>
        <w:ind w:firstLine="709"/>
        <w:jc w:val="both"/>
        <w:rPr>
          <w:rFonts w:ascii="Times New Roman" w:hAnsi="Times New Roman" w:cs="Times New Roman"/>
          <w:kern w:val="28"/>
        </w:rPr>
      </w:pPr>
      <w:r w:rsidRPr="00161D58">
        <w:rPr>
          <w:rFonts w:ascii="Times New Roman" w:hAnsi="Times New Roman" w:cs="Times New Roman"/>
          <w:kern w:val="28"/>
        </w:rPr>
        <w:t>Руководствуясь частью 4 статьи 15 Федерального закона от 06.10.2003 № 131-ФЗ «Об общих принципах местного самоуправления в Российской Федерации», статьёй 50 Устава муниципального образования Пригородное сельское поселение муниципального района город Нерехта и Нерехтский район Костромской области,   на основании решения Собрания депутатов муниципального района город Нерехта и Нерехтский район Костромской области от 04.07.2023 г. № 254 «О внесении изменений в решение Собрания депутатов муниципального района город Нерехта и Нерехтский район Костромской области от 31.01.2023 г. № 222 «О передаче муниципальным районом город Нерехта и Нерехтский район Костромской области части полномочий в сфере жилищно-коммунального хозяйства сельским поселениям муниципального района город Нерехта и Нерехтский район Костромской области», Совет депутатов Пригородного сельского поселения муниципального района город Нерехта и Нерехтский район</w:t>
      </w:r>
    </w:p>
    <w:p w:rsidR="00161D58" w:rsidRPr="00161D58" w:rsidRDefault="00161D58" w:rsidP="00161D5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61D58">
        <w:rPr>
          <w:rFonts w:ascii="Times New Roman" w:hAnsi="Times New Roman" w:cs="Times New Roman"/>
          <w:bCs/>
          <w:kern w:val="28"/>
          <w:sz w:val="24"/>
          <w:szCs w:val="24"/>
        </w:rPr>
        <w:t>РЕШИЛ:</w:t>
      </w:r>
    </w:p>
    <w:p w:rsidR="00161D58" w:rsidRPr="00161D58" w:rsidRDefault="00161D58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61D58">
        <w:rPr>
          <w:rFonts w:ascii="Times New Roman" w:hAnsi="Times New Roman" w:cs="Times New Roman"/>
          <w:kern w:val="28"/>
          <w:sz w:val="24"/>
          <w:szCs w:val="24"/>
        </w:rPr>
        <w:t>1. Внести в решение Совета депутатов Пригородного сельского поселения муниципального района город Нерехта и Нерехтский район Костромской области от 14.02.2023 г. № 5 «О принятии части полномочий в сфере жилищно-коммунального хозяйства администрации муниципального района город Нерехта и Нерехтский район Костромской области» следующие изменения:</w:t>
      </w:r>
    </w:p>
    <w:p w:rsidR="00161D58" w:rsidRPr="00161D58" w:rsidRDefault="00161D58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61D58">
        <w:rPr>
          <w:rFonts w:ascii="Times New Roman" w:hAnsi="Times New Roman" w:cs="Times New Roman"/>
          <w:kern w:val="28"/>
          <w:sz w:val="24"/>
          <w:szCs w:val="24"/>
        </w:rPr>
        <w:t>1.1. В пункте 1 Решения слова «до 01 июля 2023 года» заменить на слова «до принятия Постановления администрации Костромской области о разграничении муниципального имущества между муниципальным районом город Нерехта и Нерехтский район Костромской области и Пригородным сельским поселением муниципального района город Нерехта и Нерехтский район Костромской области»</w:t>
      </w:r>
    </w:p>
    <w:p w:rsidR="00161D58" w:rsidRPr="00161D58" w:rsidRDefault="00161D58" w:rsidP="00161D5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61D58">
        <w:rPr>
          <w:rFonts w:ascii="Times New Roman" w:hAnsi="Times New Roman" w:cs="Times New Roman"/>
          <w:kern w:val="28"/>
          <w:sz w:val="24"/>
          <w:szCs w:val="24"/>
        </w:rPr>
        <w:lastRenderedPageBreak/>
        <w:t>2. Настоящее Решение вступает в силу со дня его официального опубликования и распространяет свое действие на правоотношения возникшие с 01 июля 2023 года.</w:t>
      </w:r>
    </w:p>
    <w:p w:rsidR="00161D58" w:rsidRPr="00161D58" w:rsidRDefault="00161D58" w:rsidP="00161D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61D58" w:rsidRPr="00161D58" w:rsidRDefault="00161D58" w:rsidP="00161D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Глава поселения, </w:t>
      </w:r>
      <w:r w:rsidRPr="00161D58">
        <w:rPr>
          <w:rFonts w:ascii="Times New Roman" w:hAnsi="Times New Roman" w:cs="Times New Roman"/>
          <w:kern w:val="28"/>
          <w:sz w:val="24"/>
          <w:szCs w:val="24"/>
        </w:rPr>
        <w:t>Председатель Совета депутатов</w:t>
      </w:r>
    </w:p>
    <w:p w:rsidR="00161D58" w:rsidRDefault="00161D58" w:rsidP="00161D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61D58">
        <w:rPr>
          <w:rFonts w:ascii="Times New Roman" w:hAnsi="Times New Roman" w:cs="Times New Roman"/>
          <w:kern w:val="28"/>
          <w:sz w:val="24"/>
          <w:szCs w:val="24"/>
        </w:rPr>
        <w:t>А.Ю.Малков</w:t>
      </w:r>
    </w:p>
    <w:p w:rsidR="00161D58" w:rsidRDefault="00161D58" w:rsidP="00161D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,,,,,,,,,,,,,,,,,,,,,,,,,,,,,,,,,,,,,,,,,,,,,,,,,,,,,,,,,,,,,,,,,,,,,,,,,,,,,,,,,,,,,,,,,,,,,,,,,,,,,,,,,,,,,,,,,,,,,,,,,,,,,,,,,,,,,,,,,,,,,,,,,,,,,,,,,,,,,,,,,,,,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de-DE"/>
        </w:rPr>
      </w:pPr>
      <w:r w:rsidRPr="00161D58">
        <w:rPr>
          <w:rFonts w:ascii="Times New Roman" w:eastAsia="Times New Roman" w:hAnsi="Times New Roman" w:cs="Times New Roman"/>
          <w:b/>
          <w:caps/>
          <w:sz w:val="24"/>
          <w:szCs w:val="24"/>
          <w:lang w:val="de-DE"/>
        </w:rPr>
        <w:t xml:space="preserve">СОВЕТ ДЕПУТАТОВ </w:t>
      </w:r>
      <w:r w:rsidRPr="00161D58">
        <w:rPr>
          <w:rFonts w:ascii="Times New Roman" w:eastAsia="Times New Roman" w:hAnsi="Times New Roman" w:cs="Times New Roman"/>
          <w:b/>
          <w:caps/>
          <w:sz w:val="24"/>
          <w:szCs w:val="24"/>
        </w:rPr>
        <w:t>ПРИГОРОДНОГО</w:t>
      </w:r>
      <w:r w:rsidRPr="00161D58">
        <w:rPr>
          <w:rFonts w:ascii="Times New Roman" w:eastAsia="Times New Roman" w:hAnsi="Times New Roman" w:cs="Times New Roman"/>
          <w:b/>
          <w:caps/>
          <w:sz w:val="24"/>
          <w:szCs w:val="24"/>
          <w:lang w:val="de-DE"/>
        </w:rPr>
        <w:t xml:space="preserve"> СЕЛЬСКОГО ПОСЕЛЕНИЯ МУНИЦИПАЛЬНОГО РАЙОНА ГОРОД НЕРЕХТА И НЕРЕХТСКИЙ РАЙОН КОСТРОМСКОЙ ОБЛАСТИ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1D58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ТРЕТЬЕГО СОЗЫВА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1D58">
        <w:rPr>
          <w:rFonts w:ascii="Times New Roman" w:eastAsia="Times New Roman" w:hAnsi="Times New Roman" w:cs="Times New Roman"/>
          <w:b/>
          <w:caps/>
          <w:sz w:val="24"/>
          <w:szCs w:val="24"/>
          <w:lang w:val="de-DE"/>
        </w:rPr>
        <w:t>РЕШЕНИЕ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1D58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161D58">
        <w:rPr>
          <w:rFonts w:ascii="Times New Roman" w:eastAsia="Times New Roman" w:hAnsi="Times New Roman" w:cs="Times New Roman"/>
          <w:b/>
          <w:sz w:val="24"/>
          <w:szCs w:val="24"/>
        </w:rPr>
        <w:t xml:space="preserve"> 5 июля 2023 года №32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депутатов П</w:t>
      </w:r>
      <w:r w:rsidRPr="00161D58">
        <w:rPr>
          <w:rFonts w:ascii="Times New Roman" w:eastAsia="Times New Roman" w:hAnsi="Times New Roman" w:cs="Times New Roman"/>
          <w:b/>
          <w:sz w:val="24"/>
          <w:szCs w:val="24"/>
        </w:rPr>
        <w:t>ригородного сельского поселения</w:t>
      </w:r>
      <w:r w:rsidRPr="00161D5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№19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30 июня 2022 года «О</w:t>
      </w:r>
      <w:r w:rsidRPr="00161D58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порядка проведения мониторинга муниципаль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ных нормативных правовых актов П</w:t>
      </w:r>
      <w:r w:rsidRPr="00161D58">
        <w:rPr>
          <w:rFonts w:ascii="Times New Roman" w:eastAsia="Times New Roman" w:hAnsi="Times New Roman" w:cs="Times New Roman"/>
          <w:b/>
          <w:sz w:val="24"/>
          <w:szCs w:val="24"/>
        </w:rPr>
        <w:t>ригородного сельского поселения на их соответствие федеральному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одательству и законодательству К</w:t>
      </w:r>
      <w:r w:rsidRPr="00161D58">
        <w:rPr>
          <w:rFonts w:ascii="Times New Roman" w:eastAsia="Times New Roman" w:hAnsi="Times New Roman" w:cs="Times New Roman"/>
          <w:b/>
          <w:sz w:val="24"/>
          <w:szCs w:val="24"/>
        </w:rPr>
        <w:t>остромской области»</w:t>
      </w:r>
    </w:p>
    <w:p w:rsidR="00161D58" w:rsidRPr="00161D58" w:rsidRDefault="00161D58" w:rsidP="00161D5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61D58" w:rsidRPr="00161D58" w:rsidRDefault="00161D58" w:rsidP="00161D58">
      <w:pPr>
        <w:suppressAutoHyphens/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</w:pPr>
      <w:r w:rsidRPr="00161D58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качества </w:t>
      </w:r>
      <w:r w:rsidRPr="00161D5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 xml:space="preserve">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законодательства, Совет депутатов </w:t>
      </w:r>
    </w:p>
    <w:p w:rsidR="00161D58" w:rsidRPr="00161D58" w:rsidRDefault="00161D58" w:rsidP="00161D58">
      <w:pPr>
        <w:suppressAutoHyphens/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</w:pPr>
      <w:r w:rsidRPr="00161D5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>РЕШИЛ:</w:t>
      </w:r>
    </w:p>
    <w:p w:rsidR="00161D58" w:rsidRPr="00161D58" w:rsidRDefault="00161D58" w:rsidP="00161D58">
      <w:pPr>
        <w:pStyle w:val="ab"/>
        <w:suppressAutoHyphens/>
        <w:spacing w:before="0" w:beforeAutospacing="0" w:after="0" w:afterAutospacing="0"/>
        <w:ind w:firstLine="709"/>
        <w:jc w:val="both"/>
      </w:pPr>
      <w:r w:rsidRPr="00161D58">
        <w:rPr>
          <w:rStyle w:val="af0"/>
          <w:b w:val="0"/>
        </w:rPr>
        <w:t xml:space="preserve">1. Внести в </w:t>
      </w:r>
      <w:r w:rsidRPr="00161D58">
        <w:t xml:space="preserve">Порядок проведения мониторинга муниципальных нормативных правовых актов Пригородного сельского поселения на их соответствие федеральному законодательству и законодательству Костромской области, утвержденный </w:t>
      </w:r>
      <w:r w:rsidRPr="00161D58">
        <w:rPr>
          <w:rStyle w:val="af0"/>
          <w:b w:val="0"/>
        </w:rPr>
        <w:t xml:space="preserve">решением Совета депутатов Пригородного сельского поселения муниципального района город Нерехта и Нерехтский район Костромской области №19 от 30.06.2022, </w:t>
      </w:r>
      <w:r w:rsidRPr="00161D58">
        <w:t>следующие изменения:</w:t>
      </w:r>
    </w:p>
    <w:p w:rsidR="00161D58" w:rsidRPr="00161D58" w:rsidRDefault="00161D58" w:rsidP="00161D58">
      <w:pPr>
        <w:pStyle w:val="ab"/>
        <w:suppressAutoHyphens/>
        <w:spacing w:before="0" w:beforeAutospacing="0" w:after="0" w:afterAutospacing="0"/>
        <w:ind w:firstLine="709"/>
        <w:jc w:val="both"/>
      </w:pPr>
      <w:r w:rsidRPr="00161D58">
        <w:t>1.1. Пункт 4 изложить в следующей редакции:</w:t>
      </w:r>
    </w:p>
    <w:p w:rsidR="00161D58" w:rsidRPr="00161D58" w:rsidRDefault="00161D58" w:rsidP="00161D58">
      <w:pPr>
        <w:suppressAutoHyphens/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</w:pPr>
      <w:r w:rsidRPr="00161D58">
        <w:rPr>
          <w:rFonts w:ascii="Times New Roman" w:hAnsi="Times New Roman" w:cs="Times New Roman"/>
          <w:sz w:val="24"/>
          <w:szCs w:val="24"/>
        </w:rPr>
        <w:t xml:space="preserve">«4. </w:t>
      </w:r>
      <w:r w:rsidRPr="00161D5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 xml:space="preserve">По результатам мониторинга формируется План нормотворческой деятельности по подготовке проектов правовых актов в связи с изменением федерального законодательства и законодательства Костромской области (далее - План нормотворческой деятельности) по форме согласно приложению 1 к настоящему Порядку, который утверждается главой </w:t>
      </w:r>
      <w:r w:rsidRPr="00161D58">
        <w:rPr>
          <w:rFonts w:ascii="Times New Roman" w:hAnsi="Times New Roman" w:cs="Times New Roman"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</w:t>
      </w:r>
      <w:r w:rsidRPr="00161D5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 xml:space="preserve"> не позднее 20 декабря года, предшествующего планируемому периоду.</w:t>
      </w:r>
    </w:p>
    <w:p w:rsidR="00161D58" w:rsidRPr="00161D58" w:rsidRDefault="00161D58" w:rsidP="0016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5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 xml:space="preserve">В План нормотворческой деятельности ежемесячно вносятся изменения, которые утверждаются главой </w:t>
      </w:r>
      <w:r w:rsidRPr="00161D58">
        <w:rPr>
          <w:rFonts w:ascii="Times New Roman" w:hAnsi="Times New Roman" w:cs="Times New Roman"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 до</w:t>
      </w:r>
      <w:r w:rsidRPr="00161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D58">
        <w:rPr>
          <w:rFonts w:ascii="Times New Roman" w:hAnsi="Times New Roman" w:cs="Times New Roman"/>
          <w:sz w:val="24"/>
          <w:szCs w:val="24"/>
        </w:rPr>
        <w:t>15 числа месяца, следующего за отчетным периодом.».</w:t>
      </w:r>
    </w:p>
    <w:p w:rsidR="00161D58" w:rsidRPr="00161D58" w:rsidRDefault="00161D58" w:rsidP="0016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58">
        <w:rPr>
          <w:rFonts w:ascii="Times New Roman" w:hAnsi="Times New Roman" w:cs="Times New Roman"/>
          <w:sz w:val="24"/>
          <w:szCs w:val="24"/>
        </w:rPr>
        <w:t xml:space="preserve">1.2. Пункт 8 изложить в следующей редакции: </w:t>
      </w:r>
    </w:p>
    <w:p w:rsidR="00161D58" w:rsidRPr="00161D58" w:rsidRDefault="00161D58" w:rsidP="00161D58">
      <w:pPr>
        <w:suppressAutoHyphens/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</w:pPr>
      <w:r w:rsidRPr="00161D58">
        <w:rPr>
          <w:rFonts w:ascii="Times New Roman" w:hAnsi="Times New Roman" w:cs="Times New Roman"/>
          <w:sz w:val="24"/>
          <w:szCs w:val="24"/>
        </w:rPr>
        <w:t>«</w:t>
      </w:r>
      <w:r w:rsidRPr="00161D5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>8. Ответственный исполнитель:</w:t>
      </w:r>
    </w:p>
    <w:p w:rsidR="00161D58" w:rsidRPr="00161D58" w:rsidRDefault="00161D58" w:rsidP="00161D58">
      <w:pPr>
        <w:suppressAutoHyphens/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</w:pPr>
      <w:r w:rsidRPr="00161D5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 xml:space="preserve">1) ежемесячно до 10 числа месяца, следующего за отчетным периодом, представляет главе </w:t>
      </w:r>
      <w:r w:rsidRPr="00161D58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Pr="00161D5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>и направляет в Нерехтскую межрайонную прокуратуру информацию о результатах и ходе работы по приведению правовых актов в соответствие с федеральным законодательством и законодательством Костромской области по форме согласно приложению 2 к настоящему Порядку;</w:t>
      </w:r>
    </w:p>
    <w:p w:rsidR="00161D58" w:rsidRPr="00161D58" w:rsidRDefault="00161D58" w:rsidP="00161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5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>2) обеспечивает учет и контроль своевременного приведения правовых актов, внесенных в План нормотворческой деятельности.».</w:t>
      </w:r>
    </w:p>
    <w:p w:rsidR="00161D58" w:rsidRPr="00161D58" w:rsidRDefault="00161D58" w:rsidP="00161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D58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решение вступает в силу со дня его официального опубликования (обнародования). </w:t>
      </w:r>
    </w:p>
    <w:p w:rsidR="00161D58" w:rsidRPr="00161D58" w:rsidRDefault="00161D58" w:rsidP="00161D58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</w:pPr>
    </w:p>
    <w:p w:rsidR="00161D58" w:rsidRPr="00161D58" w:rsidRDefault="00161D58" w:rsidP="00161D5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1D58">
        <w:rPr>
          <w:rFonts w:ascii="Times New Roman" w:hAnsi="Times New Roman" w:cs="Times New Roman"/>
          <w:sz w:val="24"/>
          <w:szCs w:val="24"/>
        </w:rPr>
        <w:t>Глава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61D58" w:rsidRPr="00161D58" w:rsidRDefault="00161D58" w:rsidP="00161D58">
      <w:pPr>
        <w:suppressAutoHyphens/>
        <w:spacing w:after="0" w:line="240" w:lineRule="auto"/>
        <w:ind w:firstLine="709"/>
        <w:jc w:val="right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161D58">
        <w:rPr>
          <w:rFonts w:ascii="Times New Roman" w:hAnsi="Times New Roman" w:cs="Times New Roman"/>
          <w:sz w:val="24"/>
          <w:szCs w:val="24"/>
        </w:rPr>
        <w:t>А.Ю. Малков</w:t>
      </w:r>
    </w:p>
    <w:p w:rsidR="00161D58" w:rsidRDefault="00161D58" w:rsidP="00161D58">
      <w:pPr>
        <w:tabs>
          <w:tab w:val="left" w:pos="165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1D58" w:rsidRDefault="00161D58" w:rsidP="00161D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ED" w:rsidRPr="00161D58" w:rsidRDefault="00161D58" w:rsidP="00161D58">
      <w:pPr>
        <w:tabs>
          <w:tab w:val="left" w:pos="37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750ED" w:rsidRPr="00161D58" w:rsidSect="00161D58">
      <w:headerReference w:type="default" r:id="rId9"/>
      <w:footerReference w:type="default" r:id="rId10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6896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C81A98">
          <w:rPr>
            <w:noProof/>
            <w:sz w:val="24"/>
            <w:szCs w:val="24"/>
          </w:rPr>
          <w:t>3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161D58">
      <w:rPr>
        <w:rFonts w:ascii="Garamond" w:hAnsi="Garamond"/>
        <w:b/>
        <w:sz w:val="24"/>
        <w:u w:val="single"/>
      </w:rPr>
      <w:t xml:space="preserve"> 16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161D58">
      <w:rPr>
        <w:rFonts w:ascii="Garamond" w:hAnsi="Garamond"/>
        <w:b/>
        <w:sz w:val="24"/>
        <w:u w:val="single"/>
      </w:rPr>
      <w:t>07 июл</w:t>
    </w:r>
    <w:r w:rsidR="0009119E">
      <w:rPr>
        <w:rFonts w:ascii="Garamond" w:hAnsi="Garamond"/>
        <w:b/>
        <w:sz w:val="24"/>
        <w:u w:val="single"/>
      </w:rPr>
      <w:t>я 2023</w:t>
    </w:r>
    <w:r w:rsidR="00161D58">
      <w:rPr>
        <w:rFonts w:ascii="Garamond" w:hAnsi="Garamond"/>
        <w:b/>
        <w:sz w:val="24"/>
        <w:u w:val="single"/>
      </w:rPr>
      <w:t xml:space="preserve"> </w:t>
    </w:r>
    <w:r w:rsidRPr="00E673A8">
      <w:rPr>
        <w:rFonts w:ascii="Garamond" w:hAnsi="Garamond"/>
        <w:b/>
        <w:sz w:val="24"/>
        <w:u w:val="single"/>
      </w:rPr>
      <w:t>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32AE"/>
    <w:rsid w:val="0009119E"/>
    <w:rsid w:val="000944E9"/>
    <w:rsid w:val="000A2FFD"/>
    <w:rsid w:val="000B0F1E"/>
    <w:rsid w:val="000F3ED9"/>
    <w:rsid w:val="00102996"/>
    <w:rsid w:val="00125BF8"/>
    <w:rsid w:val="00161D58"/>
    <w:rsid w:val="00195260"/>
    <w:rsid w:val="001D2120"/>
    <w:rsid w:val="001E0DED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750ED"/>
    <w:rsid w:val="003C6279"/>
    <w:rsid w:val="003E209D"/>
    <w:rsid w:val="003E41CB"/>
    <w:rsid w:val="00457387"/>
    <w:rsid w:val="00471A2C"/>
    <w:rsid w:val="005147C7"/>
    <w:rsid w:val="0057295C"/>
    <w:rsid w:val="005A79C8"/>
    <w:rsid w:val="005B48D5"/>
    <w:rsid w:val="005E35BF"/>
    <w:rsid w:val="005F026B"/>
    <w:rsid w:val="005F620F"/>
    <w:rsid w:val="00686AFE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678EC"/>
    <w:rsid w:val="008740D7"/>
    <w:rsid w:val="008C224E"/>
    <w:rsid w:val="00932239"/>
    <w:rsid w:val="0093309B"/>
    <w:rsid w:val="00936B81"/>
    <w:rsid w:val="00940ACF"/>
    <w:rsid w:val="009817B9"/>
    <w:rsid w:val="009A5F4E"/>
    <w:rsid w:val="009B69BC"/>
    <w:rsid w:val="009C1A8C"/>
    <w:rsid w:val="009F6026"/>
    <w:rsid w:val="00A15295"/>
    <w:rsid w:val="00A2331F"/>
    <w:rsid w:val="00AA4E17"/>
    <w:rsid w:val="00AB3AD4"/>
    <w:rsid w:val="00AC33F4"/>
    <w:rsid w:val="00AF0496"/>
    <w:rsid w:val="00B00529"/>
    <w:rsid w:val="00B26432"/>
    <w:rsid w:val="00B40001"/>
    <w:rsid w:val="00B61A80"/>
    <w:rsid w:val="00BB4F62"/>
    <w:rsid w:val="00BB67BF"/>
    <w:rsid w:val="00BD5708"/>
    <w:rsid w:val="00BF1AC1"/>
    <w:rsid w:val="00C2540C"/>
    <w:rsid w:val="00C65825"/>
    <w:rsid w:val="00C75CE5"/>
    <w:rsid w:val="00C81A98"/>
    <w:rsid w:val="00C84F7D"/>
    <w:rsid w:val="00CA3C9C"/>
    <w:rsid w:val="00CC7028"/>
    <w:rsid w:val="00CE7C13"/>
    <w:rsid w:val="00D00B4E"/>
    <w:rsid w:val="00D03145"/>
    <w:rsid w:val="00DA1470"/>
    <w:rsid w:val="00DA46B1"/>
    <w:rsid w:val="00DA69BF"/>
    <w:rsid w:val="00DB6DBB"/>
    <w:rsid w:val="00DE7DDC"/>
    <w:rsid w:val="00E00D89"/>
    <w:rsid w:val="00E00E9F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ED1178"/>
    <w:rsid w:val="00F21DAF"/>
    <w:rsid w:val="00F71819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61D58"/>
    <w:pPr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5D5A-774C-4F78-B58C-2888C942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2020-02-10T06:13:00Z</cp:lastPrinted>
  <dcterms:created xsi:type="dcterms:W3CDTF">2023-07-28T11:43:00Z</dcterms:created>
  <dcterms:modified xsi:type="dcterms:W3CDTF">2023-07-28T11:43:00Z</dcterms:modified>
</cp:coreProperties>
</file>